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9072" w14:textId="195E8050" w:rsidR="009F179C" w:rsidRDefault="009F179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  <w:r w:rsidRPr="00145AFD">
        <w:rPr>
          <w:rFonts w:ascii="Verdana" w:hAnsi="Verdana" w:cs="Calibri"/>
          <w:b/>
          <w:noProof/>
          <w:szCs w:val="22"/>
        </w:rPr>
        <w:drawing>
          <wp:inline distT="0" distB="0" distL="0" distR="0" wp14:anchorId="31298E69" wp14:editId="22491163">
            <wp:extent cx="3238500" cy="1582897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357" cy="158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40F2" w14:textId="4F61737B" w:rsidR="00C17A4C" w:rsidRDefault="00C17A4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</w:p>
    <w:p w14:paraId="68982147" w14:textId="2F419AB4" w:rsidR="00C17A4C" w:rsidRDefault="00C17A4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</w:p>
    <w:p w14:paraId="02D8B32D" w14:textId="4E5E7946" w:rsidR="00C17A4C" w:rsidRDefault="00C17A4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</w:p>
    <w:p w14:paraId="195F478E" w14:textId="77777777" w:rsidR="00C17A4C" w:rsidRPr="00145AFD" w:rsidRDefault="00C17A4C" w:rsidP="006B5C4D">
      <w:pPr>
        <w:pStyle w:val="Normalcentr"/>
        <w:tabs>
          <w:tab w:val="clear" w:pos="180"/>
        </w:tabs>
        <w:ind w:left="1100" w:right="1238"/>
        <w:jc w:val="center"/>
        <w:rPr>
          <w:rFonts w:ascii="Verdana" w:hAnsi="Verdana" w:cs="Calibri"/>
          <w:b/>
          <w:iCs/>
          <w:szCs w:val="22"/>
        </w:rPr>
      </w:pPr>
    </w:p>
    <w:p w14:paraId="435630BB" w14:textId="30B53CFA" w:rsidR="006B5C4D" w:rsidRPr="00A65122" w:rsidRDefault="009F179C" w:rsidP="00C17A4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80"/>
        </w:tabs>
        <w:ind w:left="0" w:right="0"/>
        <w:jc w:val="center"/>
        <w:rPr>
          <w:rFonts w:ascii="Verdana" w:hAnsi="Verdana" w:cs="Calibri"/>
          <w:b/>
          <w:iCs/>
          <w:sz w:val="40"/>
          <w:szCs w:val="40"/>
        </w:rPr>
      </w:pPr>
      <w:r w:rsidRPr="00A65122">
        <w:rPr>
          <w:rFonts w:ascii="Verdana" w:hAnsi="Verdana" w:cs="Calibri"/>
          <w:b/>
          <w:iCs/>
          <w:sz w:val="40"/>
          <w:szCs w:val="40"/>
        </w:rPr>
        <w:t>AIDE AU PROGRAMME EDITORIAL DES SOCIETES DE PRODUCTION CINEMATOGRAPHIQUE ET AUDIOVISUELLE DE NOUVELLE-AQUITAINE</w:t>
      </w:r>
    </w:p>
    <w:p w14:paraId="393BA1CD" w14:textId="77777777" w:rsidR="009F179C" w:rsidRPr="00A65122" w:rsidRDefault="009F179C" w:rsidP="009F179C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C00000"/>
          <w:szCs w:val="22"/>
          <w:u w:val="single"/>
        </w:rPr>
      </w:pPr>
    </w:p>
    <w:p w14:paraId="3D995B8A" w14:textId="7748C3E3" w:rsidR="009F179C" w:rsidRPr="00A65122" w:rsidRDefault="009F179C" w:rsidP="009F179C">
      <w:pPr>
        <w:pStyle w:val="Normalcentr"/>
        <w:tabs>
          <w:tab w:val="clear" w:pos="180"/>
        </w:tabs>
        <w:ind w:left="1100" w:right="0"/>
        <w:jc w:val="center"/>
        <w:rPr>
          <w:rFonts w:ascii="Verdana" w:eastAsia="MS Mincho" w:hAnsi="Verdana" w:cs="Calibri"/>
          <w:szCs w:val="22"/>
        </w:rPr>
      </w:pPr>
    </w:p>
    <w:p w14:paraId="3D8FC93C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0"/>
        <w:jc w:val="center"/>
        <w:rPr>
          <w:rFonts w:ascii="Verdana" w:eastAsia="MS Mincho" w:hAnsi="Verdana" w:cs="Calibri"/>
          <w:szCs w:val="22"/>
        </w:rPr>
      </w:pPr>
    </w:p>
    <w:p w14:paraId="16B6A764" w14:textId="4A5ADB30" w:rsidR="00C17A4C" w:rsidRPr="00A65122" w:rsidRDefault="00C17A4C" w:rsidP="00C17A4C">
      <w:pPr>
        <w:jc w:val="center"/>
        <w:rPr>
          <w:rFonts w:ascii="Verdana" w:hAnsi="Verdana" w:cs="Calibri"/>
          <w:b/>
          <w:sz w:val="34"/>
          <w:szCs w:val="34"/>
        </w:rPr>
      </w:pPr>
      <w:r w:rsidRPr="00A65122">
        <w:rPr>
          <w:rFonts w:ascii="Verdana" w:hAnsi="Verdana" w:cs="Calibri"/>
          <w:b/>
          <w:sz w:val="34"/>
          <w:szCs w:val="34"/>
        </w:rPr>
        <w:t>Dossier de demande de subvention</w:t>
      </w:r>
    </w:p>
    <w:p w14:paraId="1BE76266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0"/>
        <w:jc w:val="center"/>
        <w:rPr>
          <w:rFonts w:ascii="Verdana" w:eastAsia="MS Mincho" w:hAnsi="Verdana" w:cs="Calibri"/>
          <w:szCs w:val="22"/>
        </w:rPr>
      </w:pPr>
    </w:p>
    <w:p w14:paraId="692A3556" w14:textId="474E0437" w:rsidR="009F179C" w:rsidRPr="00A65122" w:rsidRDefault="009F179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170489B9" w14:textId="24244C96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103D4107" w14:textId="572EA002" w:rsidR="00C17A4C" w:rsidRPr="00A65122" w:rsidRDefault="00C17A4C" w:rsidP="00C17A4C">
      <w:pPr>
        <w:pStyle w:val="Paragraphedeliste"/>
        <w:numPr>
          <w:ilvl w:val="0"/>
          <w:numId w:val="16"/>
        </w:numPr>
        <w:spacing w:line="259" w:lineRule="auto"/>
        <w:rPr>
          <w:rFonts w:ascii="Verdana" w:hAnsi="Verdana"/>
          <w:sz w:val="26"/>
          <w:szCs w:val="26"/>
        </w:rPr>
      </w:pPr>
      <w:r w:rsidRPr="00A65122">
        <w:rPr>
          <w:rFonts w:ascii="Verdana" w:hAnsi="Verdana"/>
          <w:sz w:val="26"/>
          <w:szCs w:val="26"/>
        </w:rPr>
        <w:t xml:space="preserve">Le dossier complet est à adresser à la Région impérativement </w:t>
      </w:r>
      <w:r w:rsidR="00561511">
        <w:rPr>
          <w:rFonts w:ascii="Verdana" w:hAnsi="Verdana"/>
          <w:b/>
          <w:color w:val="C00000"/>
          <w:sz w:val="26"/>
          <w:szCs w:val="26"/>
        </w:rPr>
        <w:t>au plus tard</w:t>
      </w:r>
      <w:r w:rsidRPr="00A65122">
        <w:rPr>
          <w:rFonts w:ascii="Verdana" w:hAnsi="Verdana"/>
          <w:b/>
          <w:color w:val="C00000"/>
          <w:sz w:val="26"/>
          <w:szCs w:val="26"/>
        </w:rPr>
        <w:t xml:space="preserve"> le </w:t>
      </w:r>
      <w:r w:rsidR="00381A9A">
        <w:rPr>
          <w:rFonts w:ascii="Verdana" w:hAnsi="Verdana"/>
          <w:b/>
          <w:color w:val="C00000"/>
          <w:sz w:val="26"/>
          <w:szCs w:val="26"/>
        </w:rPr>
        <w:t>4 mars</w:t>
      </w:r>
      <w:r w:rsidRPr="00A65122">
        <w:rPr>
          <w:rFonts w:ascii="Verdana" w:hAnsi="Verdana"/>
          <w:b/>
          <w:color w:val="C00000"/>
          <w:sz w:val="26"/>
          <w:szCs w:val="26"/>
        </w:rPr>
        <w:t xml:space="preserve"> 202</w:t>
      </w:r>
      <w:r w:rsidR="00381A9A">
        <w:rPr>
          <w:rFonts w:ascii="Verdana" w:hAnsi="Verdana"/>
          <w:b/>
          <w:color w:val="C00000"/>
          <w:sz w:val="26"/>
          <w:szCs w:val="26"/>
        </w:rPr>
        <w:t>4 (inclus)</w:t>
      </w:r>
    </w:p>
    <w:p w14:paraId="1F9AC9D2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0F375537" w14:textId="5E0B8C81" w:rsidR="009F179C" w:rsidRPr="00A65122" w:rsidRDefault="009F179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7C1A0DB2" w14:textId="0E8C67E5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3B7A63FB" w14:textId="615A58F7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3B1408BE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1817A152" w14:textId="5027E0AE" w:rsidR="0049328F" w:rsidRPr="00A65122" w:rsidRDefault="0049328F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24E363E8" w14:textId="427C75F3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3BC5CDBC" w14:textId="2E7272B3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77A708DA" w14:textId="77777777" w:rsidR="00C17A4C" w:rsidRPr="00A65122" w:rsidRDefault="00C17A4C" w:rsidP="009F179C">
      <w:pPr>
        <w:pStyle w:val="Normalcentr"/>
        <w:tabs>
          <w:tab w:val="clear" w:pos="180"/>
        </w:tabs>
        <w:ind w:left="1100" w:right="1238"/>
        <w:jc w:val="center"/>
        <w:rPr>
          <w:rFonts w:ascii="Verdana" w:eastAsia="MS Mincho" w:hAnsi="Verdana" w:cs="Calibri"/>
          <w:szCs w:val="22"/>
        </w:rPr>
      </w:pPr>
    </w:p>
    <w:p w14:paraId="087D4E9F" w14:textId="77777777" w:rsidR="00C17A4C" w:rsidRPr="00A65122" w:rsidRDefault="00C17A4C" w:rsidP="00C17A4C">
      <w:pPr>
        <w:ind w:left="708"/>
        <w:rPr>
          <w:rFonts w:ascii="Verdana" w:hAnsi="Verdana"/>
          <w:b/>
          <w:color w:val="C00000"/>
          <w:sz w:val="24"/>
          <w:u w:val="single"/>
        </w:rPr>
      </w:pPr>
      <w:r w:rsidRPr="00A65122">
        <w:rPr>
          <w:rFonts w:ascii="Verdana" w:hAnsi="Verdana"/>
          <w:b/>
          <w:color w:val="C00000"/>
          <w:sz w:val="24"/>
          <w:u w:val="single"/>
        </w:rPr>
        <w:t xml:space="preserve">Contacts : </w:t>
      </w:r>
    </w:p>
    <w:p w14:paraId="4A3DE34E" w14:textId="77777777" w:rsidR="00C17A4C" w:rsidRPr="00A65122" w:rsidRDefault="00C17A4C" w:rsidP="00C17A4C">
      <w:pPr>
        <w:ind w:left="708"/>
        <w:rPr>
          <w:rFonts w:ascii="Verdana" w:hAnsi="Verdana"/>
        </w:rPr>
      </w:pPr>
    </w:p>
    <w:p w14:paraId="4346145B" w14:textId="77777777" w:rsidR="00C17A4C" w:rsidRPr="00A65122" w:rsidRDefault="00C17A4C" w:rsidP="00C17A4C">
      <w:pPr>
        <w:pStyle w:val="Paragraphedeliste"/>
        <w:rPr>
          <w:rFonts w:ascii="Verdana" w:hAnsi="Verdana"/>
        </w:rPr>
      </w:pPr>
      <w:r w:rsidRPr="00A65122">
        <w:rPr>
          <w:rFonts w:ascii="Verdana" w:hAnsi="Verdana"/>
        </w:rPr>
        <w:t>Direction de la culture et du Patrimoine</w:t>
      </w:r>
    </w:p>
    <w:p w14:paraId="7287CBE9" w14:textId="77777777" w:rsidR="00C17A4C" w:rsidRPr="00A65122" w:rsidRDefault="00C17A4C" w:rsidP="00C17A4C">
      <w:pPr>
        <w:pStyle w:val="Paragraphedeliste"/>
        <w:rPr>
          <w:rFonts w:ascii="Verdana" w:hAnsi="Verdana"/>
        </w:rPr>
      </w:pPr>
      <w:r w:rsidRPr="00A65122">
        <w:rPr>
          <w:rFonts w:ascii="Verdana" w:hAnsi="Verdana"/>
        </w:rPr>
        <w:t>Unité Cinéma</w:t>
      </w:r>
    </w:p>
    <w:p w14:paraId="6F32A6EC" w14:textId="77777777" w:rsidR="00C17A4C" w:rsidRPr="00A65122" w:rsidRDefault="00C17A4C" w:rsidP="00C17A4C">
      <w:pPr>
        <w:pStyle w:val="Paragraphedeliste"/>
        <w:rPr>
          <w:rFonts w:ascii="Verdana" w:hAnsi="Verdana"/>
          <w:b/>
        </w:rPr>
      </w:pPr>
      <w:r w:rsidRPr="00A65122">
        <w:rPr>
          <w:rFonts w:ascii="Verdana" w:hAnsi="Verdana"/>
          <w:b/>
        </w:rPr>
        <w:t>Pierre DA SILVA</w:t>
      </w:r>
    </w:p>
    <w:p w14:paraId="053A8CC5" w14:textId="77777777" w:rsidR="00C17A4C" w:rsidRPr="00A65122" w:rsidRDefault="00C17A4C" w:rsidP="00C17A4C">
      <w:pPr>
        <w:pStyle w:val="Paragraphedeliste"/>
        <w:rPr>
          <w:rFonts w:ascii="Verdana" w:hAnsi="Verdana"/>
        </w:rPr>
      </w:pPr>
      <w:r w:rsidRPr="00A65122">
        <w:rPr>
          <w:rFonts w:ascii="Verdana" w:hAnsi="Verdana"/>
        </w:rPr>
        <w:t xml:space="preserve">Tél. 05 57 57 50 96  </w:t>
      </w:r>
    </w:p>
    <w:p w14:paraId="5EA69637" w14:textId="2051129A" w:rsidR="00C17A4C" w:rsidRPr="00A65122" w:rsidRDefault="00C17A4C" w:rsidP="00C17A4C">
      <w:pPr>
        <w:pStyle w:val="Paragraphedeliste"/>
        <w:rPr>
          <w:rFonts w:ascii="Verdana" w:hAnsi="Verdana"/>
          <w:b/>
        </w:rPr>
      </w:pPr>
      <w:r w:rsidRPr="00A65122">
        <w:rPr>
          <w:rFonts w:ascii="Verdana" w:hAnsi="Verdana"/>
          <w:b/>
        </w:rPr>
        <w:t>Valérie FUMET</w:t>
      </w:r>
    </w:p>
    <w:p w14:paraId="37DD9D77" w14:textId="77777777" w:rsidR="00C17A4C" w:rsidRPr="00A65122" w:rsidRDefault="00C17A4C" w:rsidP="00C17A4C">
      <w:pPr>
        <w:pStyle w:val="Paragraphedeliste"/>
        <w:rPr>
          <w:rFonts w:ascii="Verdana" w:hAnsi="Verdana"/>
        </w:rPr>
      </w:pPr>
      <w:r w:rsidRPr="00A65122">
        <w:rPr>
          <w:rFonts w:ascii="Verdana" w:hAnsi="Verdana"/>
        </w:rPr>
        <w:t xml:space="preserve">Tél. 05 87 21 20 81 </w:t>
      </w:r>
    </w:p>
    <w:p w14:paraId="0A87CFC4" w14:textId="77A7A351" w:rsidR="00C17A4C" w:rsidRDefault="00381A9A" w:rsidP="00C17A4C">
      <w:pPr>
        <w:pStyle w:val="Paragraphedeliste"/>
        <w:rPr>
          <w:rFonts w:ascii="Verdana" w:hAnsi="Verdana"/>
          <w:b/>
        </w:rPr>
      </w:pPr>
      <w:r>
        <w:rPr>
          <w:rFonts w:ascii="Verdana" w:hAnsi="Verdana"/>
          <w:b/>
        </w:rPr>
        <w:t>Isabelle BONNAUD</w:t>
      </w:r>
    </w:p>
    <w:p w14:paraId="75314738" w14:textId="46EF4634" w:rsidR="00381A9A" w:rsidRPr="00281D08" w:rsidRDefault="00281D08" w:rsidP="00C17A4C">
      <w:pPr>
        <w:pStyle w:val="Paragraphedeliste"/>
        <w:rPr>
          <w:rFonts w:ascii="Verdana" w:hAnsi="Verdana"/>
          <w:bCs/>
        </w:rPr>
      </w:pPr>
      <w:r w:rsidRPr="00281D08">
        <w:rPr>
          <w:rFonts w:ascii="Verdana" w:hAnsi="Verdana"/>
          <w:bCs/>
        </w:rPr>
        <w:t>Tél. : 05 87 21 30 75</w:t>
      </w:r>
    </w:p>
    <w:p w14:paraId="27DCE6DD" w14:textId="19511162" w:rsidR="009F179C" w:rsidRPr="00A65122" w:rsidRDefault="009F179C" w:rsidP="009F179C">
      <w:pPr>
        <w:pStyle w:val="Textebru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MS Mincho" w:hAnsi="Verdana" w:cs="Calibri"/>
          <w:color w:val="C00000"/>
          <w:sz w:val="22"/>
          <w:szCs w:val="22"/>
        </w:rPr>
      </w:pPr>
      <w:r w:rsidRPr="00A65122">
        <w:rPr>
          <w:rFonts w:ascii="Verdana" w:eastAsia="MS Mincho" w:hAnsi="Verdana" w:cs="Calibri"/>
          <w:b/>
          <w:bCs/>
          <w:color w:val="C00000"/>
          <w:sz w:val="22"/>
          <w:szCs w:val="22"/>
        </w:rPr>
        <w:lastRenderedPageBreak/>
        <w:t>DOSSIER DE DEMANDE D’AIDE</w:t>
      </w:r>
    </w:p>
    <w:p w14:paraId="100C0038" w14:textId="2F8B6C85" w:rsidR="00FA183E" w:rsidRPr="00A65122" w:rsidRDefault="00FA183E" w:rsidP="00FA183E">
      <w:pPr>
        <w:pStyle w:val="Normalcentr"/>
        <w:tabs>
          <w:tab w:val="clear" w:pos="180"/>
        </w:tabs>
        <w:ind w:left="0" w:right="0"/>
        <w:jc w:val="center"/>
        <w:rPr>
          <w:rFonts w:ascii="Verdana" w:hAnsi="Verdana" w:cs="Calibri"/>
          <w:b/>
          <w:i/>
          <w:iCs/>
          <w:sz w:val="20"/>
          <w:szCs w:val="20"/>
        </w:rPr>
      </w:pPr>
      <w:r w:rsidRPr="00A65122">
        <w:rPr>
          <w:rFonts w:ascii="Verdana" w:hAnsi="Verdana" w:cs="Calibri"/>
          <w:b/>
          <w:i/>
          <w:iCs/>
          <w:sz w:val="20"/>
          <w:szCs w:val="20"/>
        </w:rPr>
        <w:t xml:space="preserve">Les pièces constitutives du dossier devront impérativement être </w:t>
      </w:r>
    </w:p>
    <w:p w14:paraId="377112CD" w14:textId="77777777" w:rsidR="00FA183E" w:rsidRPr="00A65122" w:rsidRDefault="00FA183E" w:rsidP="00FA183E">
      <w:pPr>
        <w:pStyle w:val="Normalcentr"/>
        <w:tabs>
          <w:tab w:val="clear" w:pos="180"/>
        </w:tabs>
        <w:ind w:left="0" w:right="0"/>
        <w:jc w:val="center"/>
        <w:rPr>
          <w:rFonts w:ascii="Verdana" w:hAnsi="Verdana" w:cs="Calibri"/>
          <w:b/>
          <w:i/>
          <w:iCs/>
          <w:sz w:val="20"/>
          <w:szCs w:val="20"/>
        </w:rPr>
      </w:pPr>
      <w:r w:rsidRPr="00A65122">
        <w:rPr>
          <w:rFonts w:ascii="Verdana" w:hAnsi="Verdana" w:cs="Calibri"/>
          <w:b/>
          <w:i/>
          <w:iCs/>
          <w:sz w:val="20"/>
          <w:szCs w:val="20"/>
        </w:rPr>
        <w:t>présentées dans l’ordre énuméré ci-dessous :</w:t>
      </w:r>
    </w:p>
    <w:p w14:paraId="07EB0DA1" w14:textId="77777777" w:rsidR="00FA183E" w:rsidRPr="00A65122" w:rsidRDefault="00FA183E" w:rsidP="00FA183E">
      <w:pPr>
        <w:rPr>
          <w:rFonts w:ascii="Verdana" w:hAnsi="Verdana" w:cs="Calibri"/>
          <w:sz w:val="20"/>
          <w:szCs w:val="20"/>
        </w:rPr>
      </w:pPr>
    </w:p>
    <w:p w14:paraId="631BC51D" w14:textId="50357810" w:rsidR="00FA183E" w:rsidRPr="00A65122" w:rsidRDefault="00FA183E" w:rsidP="00FA183E">
      <w:pPr>
        <w:pStyle w:val="Titre8"/>
        <w:ind w:hanging="68"/>
        <w:jc w:val="left"/>
        <w:rPr>
          <w:rStyle w:val="A21"/>
          <w:rFonts w:ascii="Verdana" w:hAnsi="Verdana"/>
          <w:sz w:val="20"/>
          <w:szCs w:val="20"/>
          <w:lang w:bidi="fr-FR"/>
        </w:rPr>
      </w:pPr>
      <w:r w:rsidRPr="00A65122">
        <w:rPr>
          <w:rFonts w:ascii="Verdana" w:hAnsi="Verdana" w:cs="Calibri"/>
          <w:sz w:val="20"/>
        </w:rPr>
        <w:t xml:space="preserve"> </w:t>
      </w:r>
      <w:r w:rsidR="00B227AC" w:rsidRPr="00A65122">
        <w:rPr>
          <w:rFonts w:ascii="Verdana" w:hAnsi="Verdana" w:cs="Calibri"/>
          <w:sz w:val="20"/>
        </w:rPr>
        <w:t>Dossier artistique et économique à transmettre en 1 seul document PDF :</w:t>
      </w:r>
    </w:p>
    <w:p w14:paraId="3B65E16C" w14:textId="77777777" w:rsidR="00FA183E" w:rsidRPr="00A65122" w:rsidRDefault="00FA183E" w:rsidP="00FA183E">
      <w:pPr>
        <w:numPr>
          <w:ilvl w:val="0"/>
          <w:numId w:val="1"/>
        </w:numPr>
        <w:tabs>
          <w:tab w:val="clear" w:pos="720"/>
          <w:tab w:val="num" w:pos="360"/>
          <w:tab w:val="num" w:pos="2484"/>
        </w:tabs>
        <w:spacing w:before="40" w:after="40"/>
        <w:ind w:left="400" w:hanging="400"/>
        <w:jc w:val="both"/>
        <w:rPr>
          <w:rFonts w:ascii="Verdana" w:hAnsi="Verdana" w:cs="Calibri"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Lettre de demande signée, adressée au Président du Conseil régional</w:t>
      </w:r>
      <w:r w:rsidR="003C6E35" w:rsidRPr="00A65122">
        <w:rPr>
          <w:rFonts w:ascii="Verdana" w:hAnsi="Verdana" w:cs="Calibri"/>
          <w:sz w:val="20"/>
          <w:szCs w:val="20"/>
        </w:rPr>
        <w:t xml:space="preserve"> de</w:t>
      </w:r>
      <w:r w:rsidRPr="00A65122">
        <w:rPr>
          <w:rFonts w:ascii="Verdana" w:hAnsi="Verdana" w:cs="Calibri"/>
          <w:sz w:val="20"/>
          <w:szCs w:val="20"/>
        </w:rPr>
        <w:t xml:space="preserve"> </w:t>
      </w:r>
      <w:r w:rsidR="003C6E35" w:rsidRPr="00A65122">
        <w:rPr>
          <w:rFonts w:ascii="Verdana" w:hAnsi="Verdana" w:cs="Calibri"/>
          <w:sz w:val="20"/>
          <w:szCs w:val="20"/>
        </w:rPr>
        <w:t>Nouvelle-</w:t>
      </w:r>
      <w:r w:rsidRPr="00A65122">
        <w:rPr>
          <w:rFonts w:ascii="Verdana" w:hAnsi="Verdana" w:cs="Calibri"/>
          <w:sz w:val="20"/>
          <w:szCs w:val="20"/>
        </w:rPr>
        <w:t xml:space="preserve">Aquitaine précisant la nature et le montant </w:t>
      </w:r>
      <w:r w:rsidR="00B9277D" w:rsidRPr="00A65122">
        <w:rPr>
          <w:rFonts w:ascii="Verdana" w:hAnsi="Verdana" w:cs="Calibri"/>
          <w:sz w:val="20"/>
          <w:szCs w:val="20"/>
        </w:rPr>
        <w:t>sollicité</w:t>
      </w:r>
    </w:p>
    <w:p w14:paraId="4E85B7B0" w14:textId="77777777" w:rsidR="00FA183E" w:rsidRPr="00A65122" w:rsidRDefault="00FA183E" w:rsidP="00FA183E">
      <w:pPr>
        <w:numPr>
          <w:ilvl w:val="0"/>
          <w:numId w:val="1"/>
        </w:numPr>
        <w:tabs>
          <w:tab w:val="clear" w:pos="720"/>
          <w:tab w:val="num" w:pos="360"/>
          <w:tab w:val="num" w:pos="2484"/>
        </w:tabs>
        <w:spacing w:before="40" w:after="40"/>
        <w:ind w:hanging="720"/>
        <w:jc w:val="both"/>
        <w:rPr>
          <w:rFonts w:ascii="Verdana" w:hAnsi="Verdana" w:cs="Calibri"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Le présent formulaire de demande complété et signé</w:t>
      </w:r>
    </w:p>
    <w:p w14:paraId="7AE4B167" w14:textId="1E3308B2" w:rsidR="00CD2BDD" w:rsidRPr="00A65122" w:rsidRDefault="00145AFD" w:rsidP="00FA183E">
      <w:pPr>
        <w:numPr>
          <w:ilvl w:val="0"/>
          <w:numId w:val="1"/>
        </w:numPr>
        <w:tabs>
          <w:tab w:val="clear" w:pos="720"/>
          <w:tab w:val="num" w:pos="360"/>
          <w:tab w:val="num" w:pos="2484"/>
        </w:tabs>
        <w:spacing w:before="40" w:after="40"/>
        <w:ind w:hanging="720"/>
        <w:jc w:val="both"/>
        <w:rPr>
          <w:rFonts w:ascii="Verdana" w:hAnsi="Verdana" w:cs="Calibri"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Note de p</w:t>
      </w:r>
      <w:r w:rsidR="00CD2BDD" w:rsidRPr="00A65122">
        <w:rPr>
          <w:rFonts w:ascii="Verdana" w:hAnsi="Verdana" w:cs="Calibri"/>
          <w:sz w:val="20"/>
          <w:szCs w:val="20"/>
        </w:rPr>
        <w:t>résentation de la s</w:t>
      </w:r>
      <w:r w:rsidRPr="00A65122">
        <w:rPr>
          <w:rFonts w:ascii="Verdana" w:hAnsi="Verdana" w:cs="Calibri"/>
          <w:sz w:val="20"/>
          <w:szCs w:val="20"/>
        </w:rPr>
        <w:t>ociété</w:t>
      </w:r>
      <w:r w:rsidR="00CD2BDD" w:rsidRPr="00A65122">
        <w:rPr>
          <w:rFonts w:ascii="Verdana" w:hAnsi="Verdana" w:cs="Calibri"/>
          <w:sz w:val="20"/>
          <w:szCs w:val="20"/>
        </w:rPr>
        <w:t xml:space="preserve"> de production</w:t>
      </w:r>
      <w:r w:rsidR="0005565F" w:rsidRPr="00A65122">
        <w:rPr>
          <w:rFonts w:ascii="Verdana" w:hAnsi="Verdana" w:cs="Calibri"/>
          <w:sz w:val="20"/>
          <w:szCs w:val="20"/>
        </w:rPr>
        <w:t xml:space="preserve"> précisant</w:t>
      </w:r>
      <w:r w:rsidR="00695A4C" w:rsidRPr="00A65122">
        <w:rPr>
          <w:rFonts w:ascii="Verdana" w:hAnsi="Verdana" w:cs="Calibri"/>
          <w:sz w:val="20"/>
          <w:szCs w:val="20"/>
        </w:rPr>
        <w:t xml:space="preserve"> sa structuration en Nouvelle-Aquitaine et</w:t>
      </w:r>
      <w:r w:rsidR="0005565F" w:rsidRPr="00A65122">
        <w:rPr>
          <w:rFonts w:ascii="Verdana" w:hAnsi="Verdana" w:cs="Calibri"/>
          <w:sz w:val="20"/>
          <w:szCs w:val="20"/>
        </w:rPr>
        <w:t xml:space="preserve"> sa stratégie de développement</w:t>
      </w:r>
    </w:p>
    <w:p w14:paraId="56294D4E" w14:textId="0A7339FC" w:rsidR="00145AFD" w:rsidRPr="00A65122" w:rsidRDefault="00145AFD" w:rsidP="00FA183E">
      <w:pPr>
        <w:numPr>
          <w:ilvl w:val="0"/>
          <w:numId w:val="1"/>
        </w:numPr>
        <w:tabs>
          <w:tab w:val="clear" w:pos="720"/>
          <w:tab w:val="num" w:pos="360"/>
          <w:tab w:val="num" w:pos="2484"/>
        </w:tabs>
        <w:spacing w:before="40" w:after="40"/>
        <w:ind w:hanging="720"/>
        <w:jc w:val="both"/>
        <w:rPr>
          <w:rFonts w:ascii="Verdana" w:hAnsi="Verdana" w:cs="Calibri"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CV de la société de production</w:t>
      </w:r>
    </w:p>
    <w:p w14:paraId="476E02A6" w14:textId="77777777" w:rsidR="00CD2BDD" w:rsidRPr="00145AFD" w:rsidRDefault="00CD2BDD" w:rsidP="00CD2BDD">
      <w:pPr>
        <w:tabs>
          <w:tab w:val="num" w:pos="540"/>
        </w:tabs>
        <w:spacing w:before="40" w:after="40"/>
        <w:jc w:val="both"/>
        <w:rPr>
          <w:rFonts w:ascii="Verdana" w:hAnsi="Verdana" w:cs="Calibri"/>
          <w:bCs/>
          <w:sz w:val="20"/>
          <w:szCs w:val="20"/>
          <w:u w:val="single"/>
        </w:rPr>
      </w:pPr>
      <w:r w:rsidRPr="00145AFD">
        <w:rPr>
          <w:rFonts w:ascii="Verdana" w:hAnsi="Verdana" w:cs="Calibri"/>
          <w:bCs/>
          <w:sz w:val="20"/>
          <w:szCs w:val="20"/>
          <w:u w:val="single"/>
        </w:rPr>
        <w:t xml:space="preserve">Pour chaque projet présenté : </w:t>
      </w:r>
    </w:p>
    <w:p w14:paraId="62687019" w14:textId="64EE385F" w:rsidR="00FA183E" w:rsidRPr="00145AFD" w:rsidRDefault="00292A4A" w:rsidP="00FA183E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Un synopsis de </w:t>
      </w:r>
      <w:r w:rsidR="00A65122">
        <w:rPr>
          <w:rFonts w:ascii="Verdana" w:hAnsi="Verdana" w:cs="Calibri"/>
          <w:sz w:val="20"/>
          <w:szCs w:val="20"/>
        </w:rPr>
        <w:t>quatre pages maximums</w:t>
      </w:r>
      <w:r>
        <w:rPr>
          <w:rFonts w:ascii="Verdana" w:hAnsi="Verdana" w:cs="Calibri"/>
          <w:sz w:val="20"/>
          <w:szCs w:val="20"/>
        </w:rPr>
        <w:t xml:space="preserve"> </w:t>
      </w:r>
    </w:p>
    <w:p w14:paraId="68E0CC74" w14:textId="08ECC9E5" w:rsidR="00B227AC" w:rsidRPr="00145AFD" w:rsidRDefault="00FA183E" w:rsidP="00B227AC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theme="minorHAns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Note d’intention de l’auteur (et des co-auteurs, s’il y a lieu)</w:t>
      </w:r>
    </w:p>
    <w:p w14:paraId="211D141B" w14:textId="7E06A0E0" w:rsidR="00145AFD" w:rsidRPr="00145AFD" w:rsidRDefault="00145AFD" w:rsidP="00B227AC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theme="minorHAns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Note d</w:t>
      </w:r>
      <w:r w:rsidR="00A65122">
        <w:rPr>
          <w:rFonts w:ascii="Verdana" w:hAnsi="Verdana" w:cs="Calibri"/>
          <w:sz w:val="20"/>
          <w:szCs w:val="20"/>
        </w:rPr>
        <w:t>’intention du producteur</w:t>
      </w:r>
    </w:p>
    <w:p w14:paraId="7BCC3109" w14:textId="0DE20944" w:rsidR="00B227AC" w:rsidRPr="00145AFD" w:rsidRDefault="00B227AC" w:rsidP="00B227AC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theme="minorHAnsi"/>
          <w:sz w:val="20"/>
          <w:szCs w:val="20"/>
        </w:rPr>
      </w:pPr>
      <w:r w:rsidRPr="00145AFD">
        <w:rPr>
          <w:rFonts w:ascii="Verdana" w:hAnsi="Verdana" w:cstheme="minorHAnsi"/>
          <w:sz w:val="20"/>
          <w:szCs w:val="20"/>
        </w:rPr>
        <w:t xml:space="preserve">Eléments graphiques, photos, (le cas échéant) </w:t>
      </w:r>
    </w:p>
    <w:p w14:paraId="5557B8D4" w14:textId="55DDB317" w:rsidR="00AA63CB" w:rsidRPr="00145AFD" w:rsidRDefault="00FA183E" w:rsidP="00C11646">
      <w:pPr>
        <w:numPr>
          <w:ilvl w:val="0"/>
          <w:numId w:val="2"/>
        </w:numPr>
        <w:tabs>
          <w:tab w:val="clear" w:pos="540"/>
          <w:tab w:val="num" w:pos="360"/>
          <w:tab w:val="num" w:pos="400"/>
        </w:tabs>
        <w:spacing w:before="40" w:after="4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CV de l’auteur (et des co-auteurs, s’il y a lieu)</w:t>
      </w:r>
      <w:r w:rsidR="00AD79E8" w:rsidRPr="00145AFD">
        <w:rPr>
          <w:rFonts w:ascii="Verdana" w:hAnsi="Verdana" w:cs="Calibri"/>
          <w:sz w:val="20"/>
          <w:szCs w:val="20"/>
        </w:rPr>
        <w:t xml:space="preserve"> </w:t>
      </w:r>
      <w:r w:rsidR="00C11646" w:rsidRPr="00145AFD">
        <w:rPr>
          <w:rFonts w:ascii="Verdana" w:hAnsi="Verdana" w:cs="Calibri"/>
          <w:sz w:val="20"/>
          <w:szCs w:val="20"/>
        </w:rPr>
        <w:t xml:space="preserve">+ </w:t>
      </w:r>
      <w:r w:rsidR="00B227AC" w:rsidRPr="00145AFD">
        <w:rPr>
          <w:rFonts w:ascii="Verdana" w:hAnsi="Verdana" w:cs="Calibri"/>
          <w:b/>
          <w:sz w:val="20"/>
          <w:szCs w:val="20"/>
        </w:rPr>
        <w:t>liens numériques des</w:t>
      </w:r>
      <w:r w:rsidR="00AA63CB" w:rsidRPr="00145AFD">
        <w:rPr>
          <w:rFonts w:ascii="Verdana" w:hAnsi="Verdana" w:cs="Calibri"/>
          <w:b/>
          <w:sz w:val="20"/>
          <w:szCs w:val="20"/>
        </w:rPr>
        <w:t xml:space="preserve"> œuvres précédentes </w:t>
      </w:r>
      <w:r w:rsidR="00AA63CB" w:rsidRPr="00145AFD">
        <w:rPr>
          <w:rFonts w:ascii="Verdana" w:hAnsi="Verdana" w:cs="Calibri"/>
          <w:b/>
          <w:sz w:val="20"/>
          <w:szCs w:val="20"/>
          <w:u w:val="single"/>
        </w:rPr>
        <w:t xml:space="preserve"> </w:t>
      </w:r>
    </w:p>
    <w:p w14:paraId="61024F4E" w14:textId="77777777" w:rsidR="00A65122" w:rsidRPr="00A65122" w:rsidRDefault="00FA183E" w:rsidP="00872E34">
      <w:pPr>
        <w:numPr>
          <w:ilvl w:val="0"/>
          <w:numId w:val="1"/>
        </w:numPr>
        <w:tabs>
          <w:tab w:val="clear" w:pos="720"/>
          <w:tab w:val="num" w:pos="-3960"/>
          <w:tab w:val="num" w:pos="360"/>
        </w:tabs>
        <w:spacing w:before="40" w:after="40"/>
        <w:ind w:left="360"/>
        <w:jc w:val="both"/>
        <w:rPr>
          <w:rFonts w:ascii="Verdana" w:hAnsi="Verdana" w:cs="Calibri"/>
          <w:b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Devis prévisionnel des dépenses</w:t>
      </w:r>
      <w:r w:rsidR="00292A4A" w:rsidRPr="00A65122">
        <w:rPr>
          <w:rFonts w:ascii="Verdana" w:hAnsi="Verdana" w:cs="Calibri"/>
          <w:sz w:val="20"/>
          <w:szCs w:val="20"/>
        </w:rPr>
        <w:t xml:space="preserve"> d’amorçage</w:t>
      </w:r>
      <w:r w:rsidRPr="00A65122">
        <w:rPr>
          <w:rFonts w:ascii="Verdana" w:hAnsi="Verdana" w:cs="Calibri"/>
          <w:sz w:val="20"/>
          <w:szCs w:val="20"/>
        </w:rPr>
        <w:t xml:space="preserve"> </w:t>
      </w:r>
    </w:p>
    <w:p w14:paraId="278895FB" w14:textId="3B91EDB1" w:rsidR="00BB1810" w:rsidRPr="00A65122" w:rsidRDefault="00FA183E" w:rsidP="00872E34">
      <w:pPr>
        <w:numPr>
          <w:ilvl w:val="0"/>
          <w:numId w:val="1"/>
        </w:numPr>
        <w:tabs>
          <w:tab w:val="clear" w:pos="720"/>
          <w:tab w:val="num" w:pos="-3960"/>
          <w:tab w:val="num" w:pos="360"/>
        </w:tabs>
        <w:spacing w:before="40" w:after="40"/>
        <w:ind w:left="360"/>
        <w:jc w:val="both"/>
        <w:rPr>
          <w:rFonts w:ascii="Verdana" w:hAnsi="Verdana" w:cs="Calibri"/>
          <w:b/>
          <w:sz w:val="20"/>
          <w:szCs w:val="20"/>
        </w:rPr>
      </w:pPr>
      <w:r w:rsidRPr="00A65122">
        <w:rPr>
          <w:rFonts w:ascii="Verdana" w:hAnsi="Verdana" w:cs="Calibri"/>
          <w:sz w:val="20"/>
          <w:szCs w:val="20"/>
        </w:rPr>
        <w:t>Plan de financement prévisionnel</w:t>
      </w:r>
      <w:r w:rsidR="00A12BF5" w:rsidRPr="00A65122">
        <w:rPr>
          <w:rFonts w:ascii="Verdana" w:hAnsi="Verdana" w:cs="Calibri"/>
          <w:sz w:val="20"/>
          <w:szCs w:val="20"/>
        </w:rPr>
        <w:t xml:space="preserve"> </w:t>
      </w:r>
      <w:r w:rsidR="00A65122">
        <w:rPr>
          <w:rFonts w:ascii="Verdana" w:hAnsi="Verdana" w:cs="Calibri"/>
          <w:sz w:val="20"/>
          <w:szCs w:val="20"/>
        </w:rPr>
        <w:t xml:space="preserve">de l’amorçage </w:t>
      </w:r>
    </w:p>
    <w:p w14:paraId="3DEE8A50" w14:textId="77777777" w:rsidR="008B02FF" w:rsidRPr="00145AFD" w:rsidRDefault="00FA183E" w:rsidP="00FA183E">
      <w:pPr>
        <w:numPr>
          <w:ilvl w:val="0"/>
          <w:numId w:val="1"/>
        </w:numPr>
        <w:tabs>
          <w:tab w:val="clear" w:pos="720"/>
          <w:tab w:val="num" w:pos="360"/>
          <w:tab w:val="num" w:pos="1650"/>
        </w:tabs>
        <w:spacing w:before="40" w:after="40"/>
        <w:ind w:left="36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Contrat</w:t>
      </w:r>
      <w:r w:rsidR="004A4924" w:rsidRPr="00145AFD">
        <w:rPr>
          <w:rFonts w:ascii="Verdana" w:hAnsi="Verdana" w:cs="Calibri"/>
          <w:sz w:val="20"/>
          <w:szCs w:val="20"/>
        </w:rPr>
        <w:t>(</w:t>
      </w:r>
      <w:r w:rsidR="008B02FF" w:rsidRPr="00145AFD">
        <w:rPr>
          <w:rFonts w:ascii="Verdana" w:hAnsi="Verdana" w:cs="Calibri"/>
          <w:sz w:val="20"/>
          <w:szCs w:val="20"/>
        </w:rPr>
        <w:t>s</w:t>
      </w:r>
      <w:r w:rsidR="004A4924" w:rsidRPr="00145AFD">
        <w:rPr>
          <w:rFonts w:ascii="Verdana" w:hAnsi="Verdana" w:cs="Calibri"/>
          <w:sz w:val="20"/>
          <w:szCs w:val="20"/>
        </w:rPr>
        <w:t>)</w:t>
      </w:r>
      <w:r w:rsidRPr="00145AFD">
        <w:rPr>
          <w:rFonts w:ascii="Verdana" w:hAnsi="Verdana" w:cs="Calibri"/>
          <w:sz w:val="20"/>
          <w:szCs w:val="20"/>
        </w:rPr>
        <w:t xml:space="preserve"> de cession de droits d’auteurs, </w:t>
      </w:r>
      <w:r w:rsidR="008B02FF" w:rsidRPr="00145AFD">
        <w:rPr>
          <w:rFonts w:ascii="Verdana" w:hAnsi="Verdana" w:cs="Calibri"/>
          <w:sz w:val="20"/>
          <w:szCs w:val="20"/>
        </w:rPr>
        <w:t>ou contrat</w:t>
      </w:r>
      <w:r w:rsidR="004A4924" w:rsidRPr="00145AFD">
        <w:rPr>
          <w:rFonts w:ascii="Verdana" w:hAnsi="Verdana" w:cs="Calibri"/>
          <w:sz w:val="20"/>
          <w:szCs w:val="20"/>
        </w:rPr>
        <w:t>(</w:t>
      </w:r>
      <w:r w:rsidR="008B02FF" w:rsidRPr="00145AFD">
        <w:rPr>
          <w:rFonts w:ascii="Verdana" w:hAnsi="Verdana" w:cs="Calibri"/>
          <w:sz w:val="20"/>
          <w:szCs w:val="20"/>
        </w:rPr>
        <w:t>s</w:t>
      </w:r>
      <w:r w:rsidR="004A4924" w:rsidRPr="00145AFD">
        <w:rPr>
          <w:rFonts w:ascii="Verdana" w:hAnsi="Verdana" w:cs="Calibri"/>
          <w:sz w:val="20"/>
          <w:szCs w:val="20"/>
        </w:rPr>
        <w:t>)</w:t>
      </w:r>
      <w:r w:rsidR="008B02FF" w:rsidRPr="00145AFD">
        <w:rPr>
          <w:rFonts w:ascii="Verdana" w:hAnsi="Verdana" w:cs="Calibri"/>
          <w:sz w:val="20"/>
          <w:szCs w:val="20"/>
        </w:rPr>
        <w:t xml:space="preserve"> d’option, </w:t>
      </w:r>
      <w:r w:rsidRPr="00145AFD">
        <w:rPr>
          <w:rFonts w:ascii="Verdana" w:hAnsi="Verdana" w:cs="Calibri"/>
          <w:sz w:val="20"/>
          <w:szCs w:val="20"/>
        </w:rPr>
        <w:t>paraphé</w:t>
      </w:r>
      <w:r w:rsidR="004A4924" w:rsidRPr="00145AFD">
        <w:rPr>
          <w:rFonts w:ascii="Verdana" w:hAnsi="Verdana" w:cs="Calibri"/>
          <w:sz w:val="20"/>
          <w:szCs w:val="20"/>
        </w:rPr>
        <w:t>(</w:t>
      </w:r>
      <w:r w:rsidRPr="00145AFD">
        <w:rPr>
          <w:rFonts w:ascii="Verdana" w:hAnsi="Verdana" w:cs="Calibri"/>
          <w:sz w:val="20"/>
          <w:szCs w:val="20"/>
        </w:rPr>
        <w:t>s</w:t>
      </w:r>
      <w:r w:rsidR="004A4924" w:rsidRPr="00145AFD">
        <w:rPr>
          <w:rFonts w:ascii="Verdana" w:hAnsi="Verdana" w:cs="Calibri"/>
          <w:sz w:val="20"/>
          <w:szCs w:val="20"/>
        </w:rPr>
        <w:t>)</w:t>
      </w:r>
      <w:r w:rsidRPr="00145AFD">
        <w:rPr>
          <w:rFonts w:ascii="Verdana" w:hAnsi="Verdana" w:cs="Calibri"/>
          <w:sz w:val="20"/>
          <w:szCs w:val="20"/>
        </w:rPr>
        <w:t xml:space="preserve"> et signé</w:t>
      </w:r>
      <w:r w:rsidR="004A4924" w:rsidRPr="00145AFD">
        <w:rPr>
          <w:rFonts w:ascii="Verdana" w:hAnsi="Verdana" w:cs="Calibri"/>
          <w:sz w:val="20"/>
          <w:szCs w:val="20"/>
        </w:rPr>
        <w:t>(</w:t>
      </w:r>
      <w:r w:rsidRPr="00145AFD">
        <w:rPr>
          <w:rFonts w:ascii="Verdana" w:hAnsi="Verdana" w:cs="Calibri"/>
          <w:sz w:val="20"/>
          <w:szCs w:val="20"/>
        </w:rPr>
        <w:t>s</w:t>
      </w:r>
      <w:r w:rsidR="004A4924" w:rsidRPr="00145AFD">
        <w:rPr>
          <w:rFonts w:ascii="Verdana" w:hAnsi="Verdana" w:cs="Calibri"/>
          <w:sz w:val="20"/>
          <w:szCs w:val="20"/>
        </w:rPr>
        <w:t>)</w:t>
      </w:r>
      <w:r w:rsidRPr="00145AFD">
        <w:rPr>
          <w:rFonts w:ascii="Verdana" w:hAnsi="Verdana" w:cs="Calibri"/>
          <w:sz w:val="20"/>
          <w:szCs w:val="20"/>
        </w:rPr>
        <w:t xml:space="preserve">, </w:t>
      </w:r>
    </w:p>
    <w:p w14:paraId="033CE786" w14:textId="6C45F42A" w:rsidR="00FA183E" w:rsidRPr="00145AFD" w:rsidRDefault="00FA183E" w:rsidP="00FA183E">
      <w:pPr>
        <w:numPr>
          <w:ilvl w:val="0"/>
          <w:numId w:val="1"/>
        </w:numPr>
        <w:tabs>
          <w:tab w:val="clear" w:pos="720"/>
          <w:tab w:val="num" w:pos="360"/>
          <w:tab w:val="num" w:pos="1650"/>
        </w:tabs>
        <w:spacing w:before="40" w:after="40"/>
        <w:ind w:left="36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Contrat</w:t>
      </w:r>
      <w:r w:rsidR="004A4924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 xml:space="preserve"> de cession de droits d’adaptation, paraphé</w:t>
      </w:r>
      <w:r w:rsidR="004A4924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 xml:space="preserve"> et signé</w:t>
      </w:r>
      <w:r w:rsidR="004A4924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>, si le</w:t>
      </w:r>
      <w:r w:rsidR="00134682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 xml:space="preserve"> scénario</w:t>
      </w:r>
      <w:r w:rsidR="00410AF5" w:rsidRPr="00145AFD">
        <w:rPr>
          <w:rFonts w:ascii="Verdana" w:hAnsi="Verdana" w:cs="Calibri"/>
          <w:sz w:val="20"/>
          <w:szCs w:val="20"/>
        </w:rPr>
        <w:t>(</w:t>
      </w:r>
      <w:r w:rsidR="00134682" w:rsidRPr="00145AFD">
        <w:rPr>
          <w:rFonts w:ascii="Verdana" w:hAnsi="Verdana" w:cs="Calibri"/>
          <w:sz w:val="20"/>
          <w:szCs w:val="20"/>
        </w:rPr>
        <w:t>s)</w:t>
      </w:r>
      <w:r w:rsidRPr="00145AFD">
        <w:rPr>
          <w:rFonts w:ascii="Verdana" w:hAnsi="Verdana" w:cs="Calibri"/>
          <w:sz w:val="20"/>
          <w:szCs w:val="20"/>
        </w:rPr>
        <w:t xml:space="preserve"> est</w:t>
      </w:r>
      <w:r w:rsidR="00134682" w:rsidRPr="00145AFD">
        <w:rPr>
          <w:rFonts w:ascii="Verdana" w:hAnsi="Verdana" w:cs="Calibri"/>
          <w:sz w:val="20"/>
          <w:szCs w:val="20"/>
        </w:rPr>
        <w:t xml:space="preserve"> (sont)</w:t>
      </w:r>
      <w:r w:rsidRPr="00145AFD">
        <w:rPr>
          <w:rFonts w:ascii="Verdana" w:hAnsi="Verdana" w:cs="Calibri"/>
          <w:sz w:val="20"/>
          <w:szCs w:val="20"/>
        </w:rPr>
        <w:t xml:space="preserve"> tiré</w:t>
      </w:r>
      <w:r w:rsidR="00134682" w:rsidRPr="00145AFD">
        <w:rPr>
          <w:rFonts w:ascii="Verdana" w:hAnsi="Verdana" w:cs="Calibri"/>
          <w:sz w:val="20"/>
          <w:szCs w:val="20"/>
        </w:rPr>
        <w:t>(s)</w:t>
      </w:r>
      <w:r w:rsidRPr="00145AFD">
        <w:rPr>
          <w:rFonts w:ascii="Verdana" w:hAnsi="Verdana" w:cs="Calibri"/>
          <w:sz w:val="20"/>
          <w:szCs w:val="20"/>
        </w:rPr>
        <w:t xml:space="preserve"> d’une œuvre préexistante</w:t>
      </w:r>
    </w:p>
    <w:p w14:paraId="52B4E1F9" w14:textId="77777777" w:rsidR="00B227AC" w:rsidRPr="00145AFD" w:rsidRDefault="00B227AC" w:rsidP="00B227AC">
      <w:pPr>
        <w:tabs>
          <w:tab w:val="num" w:pos="1650"/>
        </w:tabs>
        <w:spacing w:before="40" w:after="40"/>
        <w:ind w:left="360"/>
        <w:jc w:val="both"/>
        <w:rPr>
          <w:rFonts w:ascii="Verdana" w:hAnsi="Verdana" w:cs="Calibri"/>
          <w:sz w:val="20"/>
          <w:szCs w:val="20"/>
        </w:rPr>
      </w:pPr>
    </w:p>
    <w:p w14:paraId="30A4F17F" w14:textId="2692E41D" w:rsidR="00D156CC" w:rsidRPr="00145AFD" w:rsidRDefault="00B227AC" w:rsidP="00D156CC">
      <w:pPr>
        <w:tabs>
          <w:tab w:val="num" w:pos="1650"/>
        </w:tabs>
        <w:spacing w:before="40" w:after="40"/>
        <w:jc w:val="both"/>
        <w:rPr>
          <w:rFonts w:ascii="Verdana" w:hAnsi="Verdana" w:cs="Calibri"/>
          <w:b/>
          <w:bCs/>
          <w:sz w:val="20"/>
          <w:szCs w:val="20"/>
        </w:rPr>
      </w:pPr>
      <w:r w:rsidRPr="00145AFD">
        <w:rPr>
          <w:rFonts w:ascii="Verdana" w:hAnsi="Verdana" w:cs="Calibri"/>
          <w:b/>
          <w:bCs/>
          <w:sz w:val="20"/>
          <w:szCs w:val="20"/>
        </w:rPr>
        <w:t>Dossier administratif à transmettre à part du dossier artistique et économique en 1 seul document PDF</w:t>
      </w:r>
    </w:p>
    <w:p w14:paraId="173921C1" w14:textId="6C230FF6" w:rsidR="00D156CC" w:rsidRDefault="00D156CC" w:rsidP="00D156CC">
      <w:pPr>
        <w:numPr>
          <w:ilvl w:val="0"/>
          <w:numId w:val="2"/>
        </w:numPr>
        <w:tabs>
          <w:tab w:val="left" w:pos="360"/>
          <w:tab w:val="left" w:pos="426"/>
        </w:tabs>
        <w:spacing w:before="80" w:after="8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Un avis de situation au répertoire SIRENE (à télécharger sur le site de l’INSEE).</w:t>
      </w:r>
    </w:p>
    <w:p w14:paraId="590A57DD" w14:textId="77777777" w:rsidR="005124E9" w:rsidRPr="005124E9" w:rsidRDefault="005124E9" w:rsidP="005124E9">
      <w:pPr>
        <w:numPr>
          <w:ilvl w:val="0"/>
          <w:numId w:val="2"/>
        </w:numPr>
        <w:tabs>
          <w:tab w:val="left" w:pos="360"/>
          <w:tab w:val="left" w:pos="426"/>
        </w:tabs>
        <w:spacing w:before="80" w:after="80"/>
        <w:jc w:val="both"/>
        <w:rPr>
          <w:rFonts w:ascii="Verdana" w:hAnsi="Verdana" w:cs="Calibri"/>
          <w:sz w:val="20"/>
          <w:szCs w:val="20"/>
          <w:u w:val="single"/>
        </w:rPr>
      </w:pPr>
      <w:r w:rsidRPr="005124E9">
        <w:rPr>
          <w:rFonts w:ascii="Verdana" w:hAnsi="Verdana" w:cs="Calibri"/>
          <w:sz w:val="20"/>
          <w:szCs w:val="20"/>
        </w:rPr>
        <w:t>Pièces justificatives relatives au statut juridique de la structure :</w:t>
      </w:r>
    </w:p>
    <w:p w14:paraId="7CD99871" w14:textId="77777777" w:rsidR="005124E9" w:rsidRPr="005124E9" w:rsidRDefault="005124E9" w:rsidP="005124E9">
      <w:pPr>
        <w:tabs>
          <w:tab w:val="left" w:pos="567"/>
        </w:tabs>
        <w:spacing w:before="80" w:after="80"/>
        <w:ind w:left="425" w:firstLine="1"/>
        <w:jc w:val="both"/>
        <w:rPr>
          <w:rFonts w:ascii="Verdana" w:hAnsi="Verdana" w:cs="Calibri"/>
          <w:sz w:val="20"/>
          <w:szCs w:val="20"/>
        </w:rPr>
      </w:pPr>
      <w:r w:rsidRPr="005124E9">
        <w:rPr>
          <w:rFonts w:ascii="Verdana" w:hAnsi="Verdana" w:cs="Calibri"/>
          <w:sz w:val="20"/>
          <w:szCs w:val="20"/>
          <w:u w:val="single"/>
        </w:rPr>
        <w:t>Pour les sociétés</w:t>
      </w:r>
      <w:r w:rsidRPr="005124E9">
        <w:rPr>
          <w:rFonts w:ascii="Verdana" w:hAnsi="Verdana" w:cs="Calibri"/>
          <w:sz w:val="20"/>
          <w:szCs w:val="20"/>
        </w:rPr>
        <w:t> :</w:t>
      </w:r>
    </w:p>
    <w:p w14:paraId="42BA1B1D" w14:textId="77777777" w:rsidR="005124E9" w:rsidRPr="005124E9" w:rsidRDefault="005124E9" w:rsidP="005124E9">
      <w:pPr>
        <w:tabs>
          <w:tab w:val="left" w:pos="567"/>
        </w:tabs>
        <w:spacing w:before="80" w:after="80"/>
        <w:ind w:left="425" w:firstLine="1"/>
        <w:jc w:val="both"/>
        <w:rPr>
          <w:rFonts w:ascii="Verdana" w:hAnsi="Verdana" w:cs="Calibri"/>
          <w:sz w:val="20"/>
          <w:szCs w:val="20"/>
        </w:rPr>
      </w:pPr>
      <w:r w:rsidRPr="005124E9">
        <w:rPr>
          <w:rFonts w:ascii="Verdana" w:hAnsi="Verdana" w:cs="Calibri"/>
          <w:sz w:val="20"/>
          <w:szCs w:val="20"/>
        </w:rPr>
        <w:t>- un extrait K.BIS de moins de 3 mois,</w:t>
      </w:r>
    </w:p>
    <w:p w14:paraId="78AF0F4F" w14:textId="77777777" w:rsidR="005124E9" w:rsidRPr="005124E9" w:rsidRDefault="005124E9" w:rsidP="005124E9">
      <w:pPr>
        <w:tabs>
          <w:tab w:val="left" w:pos="567"/>
        </w:tabs>
        <w:spacing w:before="80" w:after="80"/>
        <w:ind w:left="425" w:firstLine="1"/>
        <w:jc w:val="both"/>
        <w:rPr>
          <w:rFonts w:ascii="Verdana" w:hAnsi="Verdana" w:cs="Calibri"/>
          <w:sz w:val="20"/>
          <w:szCs w:val="20"/>
          <w:u w:val="single"/>
        </w:rPr>
      </w:pPr>
      <w:r w:rsidRPr="005124E9">
        <w:rPr>
          <w:rFonts w:ascii="Verdana" w:hAnsi="Verdana" w:cs="Calibri"/>
          <w:sz w:val="20"/>
          <w:szCs w:val="20"/>
        </w:rPr>
        <w:t>- copie des statuts mis à jour.</w:t>
      </w:r>
    </w:p>
    <w:p w14:paraId="4123D898" w14:textId="24453A17" w:rsidR="00D156CC" w:rsidRPr="00145AFD" w:rsidRDefault="00D156CC" w:rsidP="00D156CC">
      <w:pPr>
        <w:numPr>
          <w:ilvl w:val="0"/>
          <w:numId w:val="2"/>
        </w:numPr>
        <w:tabs>
          <w:tab w:val="clear" w:pos="540"/>
          <w:tab w:val="num" w:pos="426"/>
          <w:tab w:val="num" w:pos="1650"/>
        </w:tabs>
        <w:spacing w:before="40" w:after="40"/>
        <w:jc w:val="both"/>
        <w:rPr>
          <w:rFonts w:ascii="Verdana" w:hAnsi="Verdana" w:cs="Calibri"/>
          <w:sz w:val="20"/>
          <w:szCs w:val="20"/>
        </w:rPr>
      </w:pPr>
      <w:r w:rsidRPr="00145AFD">
        <w:rPr>
          <w:rFonts w:ascii="Verdana" w:hAnsi="Verdana" w:cs="Calibri"/>
          <w:sz w:val="20"/>
          <w:szCs w:val="20"/>
        </w:rPr>
        <w:t>Un R.I.B. original de moins de 3 mois (le nom du bénéficiaire et/ou de l’organisme et l’adresse indiqués sur ce RIB doivent être rigoureusement les mêmes que ceux du demandeur qui a statut légal pour déposer le dossier).</w:t>
      </w:r>
    </w:p>
    <w:p w14:paraId="528AA598" w14:textId="77777777" w:rsidR="008B2960" w:rsidRPr="00145AFD" w:rsidRDefault="008B2960" w:rsidP="008B2960">
      <w:pPr>
        <w:tabs>
          <w:tab w:val="num" w:pos="360"/>
          <w:tab w:val="num" w:pos="1650"/>
        </w:tabs>
        <w:spacing w:before="40" w:after="40"/>
        <w:ind w:left="360"/>
        <w:jc w:val="both"/>
        <w:rPr>
          <w:rFonts w:ascii="Verdana" w:hAnsi="Verdana" w:cs="Calibri"/>
          <w:szCs w:val="22"/>
        </w:rPr>
      </w:pPr>
    </w:p>
    <w:p w14:paraId="2BFF8E9D" w14:textId="62E76C5B" w:rsidR="00FA183E" w:rsidRPr="00145AFD" w:rsidRDefault="00D17F86" w:rsidP="00D17F86">
      <w:pPr>
        <w:spacing w:before="40" w:after="40"/>
        <w:ind w:left="360"/>
        <w:jc w:val="center"/>
        <w:rPr>
          <w:rFonts w:ascii="Verdana" w:hAnsi="Verdana" w:cs="Calibri"/>
          <w:b/>
          <w:szCs w:val="22"/>
        </w:rPr>
      </w:pPr>
      <w:r w:rsidRPr="00145AFD">
        <w:rPr>
          <w:rFonts w:ascii="Verdana" w:hAnsi="Verdana" w:cs="Calibri"/>
          <w:b/>
          <w:szCs w:val="22"/>
        </w:rPr>
        <w:t>Le</w:t>
      </w:r>
      <w:r w:rsidR="000C40D2" w:rsidRPr="00145AFD">
        <w:rPr>
          <w:rFonts w:ascii="Verdana" w:hAnsi="Verdana" w:cs="Calibri"/>
          <w:b/>
          <w:szCs w:val="22"/>
        </w:rPr>
        <w:t>s 2 parties du</w:t>
      </w:r>
      <w:r w:rsidRPr="00145AFD">
        <w:rPr>
          <w:rFonts w:ascii="Verdana" w:hAnsi="Verdana" w:cs="Calibri"/>
          <w:b/>
          <w:szCs w:val="22"/>
        </w:rPr>
        <w:t xml:space="preserve"> dossier complet </w:t>
      </w:r>
      <w:r w:rsidR="000C40D2" w:rsidRPr="00145AFD">
        <w:rPr>
          <w:rFonts w:ascii="Verdana" w:hAnsi="Verdana" w:cs="Calibri"/>
          <w:b/>
          <w:szCs w:val="22"/>
        </w:rPr>
        <w:t>son</w:t>
      </w:r>
      <w:r w:rsidRPr="00145AFD">
        <w:rPr>
          <w:rFonts w:ascii="Verdana" w:hAnsi="Verdana" w:cs="Calibri"/>
          <w:b/>
          <w:szCs w:val="22"/>
        </w:rPr>
        <w:t xml:space="preserve">t </w:t>
      </w:r>
      <w:r w:rsidR="001E2780" w:rsidRPr="00145AFD">
        <w:rPr>
          <w:rFonts w:ascii="Verdana" w:hAnsi="Verdana" w:cs="Calibri"/>
          <w:b/>
          <w:szCs w:val="22"/>
        </w:rPr>
        <w:t>à</w:t>
      </w:r>
      <w:r w:rsidRPr="00145AFD">
        <w:rPr>
          <w:rFonts w:ascii="Verdana" w:hAnsi="Verdana" w:cs="Calibri"/>
          <w:b/>
          <w:szCs w:val="22"/>
        </w:rPr>
        <w:t xml:space="preserve"> adress</w:t>
      </w:r>
      <w:r w:rsidR="001E2780" w:rsidRPr="00145AFD">
        <w:rPr>
          <w:rFonts w:ascii="Verdana" w:hAnsi="Verdana" w:cs="Calibri"/>
          <w:b/>
          <w:szCs w:val="22"/>
        </w:rPr>
        <w:t>er</w:t>
      </w:r>
      <w:r w:rsidR="005124E9">
        <w:rPr>
          <w:rFonts w:ascii="Verdana" w:hAnsi="Verdana" w:cs="Calibri"/>
          <w:b/>
          <w:szCs w:val="22"/>
        </w:rPr>
        <w:t xml:space="preserve"> </w:t>
      </w:r>
      <w:r w:rsidRPr="00A65122">
        <w:rPr>
          <w:rFonts w:ascii="Verdana" w:hAnsi="Verdana" w:cs="Calibri"/>
          <w:b/>
          <w:szCs w:val="22"/>
        </w:rPr>
        <w:t>à</w:t>
      </w:r>
    </w:p>
    <w:p w14:paraId="060EF814" w14:textId="77777777" w:rsidR="00D17F86" w:rsidRPr="00145AFD" w:rsidRDefault="00D17F86" w:rsidP="00D17F86">
      <w:pPr>
        <w:spacing w:before="40" w:after="40"/>
        <w:ind w:left="360"/>
        <w:jc w:val="center"/>
        <w:rPr>
          <w:rFonts w:ascii="Verdana" w:hAnsi="Verdana" w:cs="Calibri"/>
          <w:color w:val="FF0000"/>
          <w:szCs w:val="22"/>
        </w:rPr>
      </w:pPr>
    </w:p>
    <w:p w14:paraId="074FBEFB" w14:textId="009B8432" w:rsidR="00D17F86" w:rsidRPr="009F0755" w:rsidRDefault="00000000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</w:rPr>
      </w:pPr>
      <w:hyperlink r:id="rId7" w:history="1">
        <w:r w:rsidR="00D17F86" w:rsidRPr="009F0755">
          <w:rPr>
            <w:rStyle w:val="Lienhypertexte"/>
            <w:rFonts w:ascii="Verdana" w:hAnsi="Verdana" w:cs="Calibri"/>
            <w:b/>
            <w:color w:val="C00000"/>
            <w:szCs w:val="22"/>
          </w:rPr>
          <w:t>pierre.dasilva@nouvelle-aquitaine.fr</w:t>
        </w:r>
      </w:hyperlink>
    </w:p>
    <w:p w14:paraId="692B21BE" w14:textId="0C147295" w:rsidR="00C91808" w:rsidRPr="009F0755" w:rsidRDefault="00C91808" w:rsidP="001D3E72">
      <w:pPr>
        <w:pStyle w:val="Sansinterligne"/>
        <w:spacing w:line="360" w:lineRule="auto"/>
        <w:jc w:val="center"/>
        <w:rPr>
          <w:rFonts w:ascii="Verdana" w:hAnsi="Verdana" w:cs="Calibri"/>
          <w:b/>
          <w:color w:val="C00000"/>
          <w:szCs w:val="22"/>
        </w:rPr>
      </w:pPr>
      <w:r w:rsidRPr="009F0755">
        <w:rPr>
          <w:rStyle w:val="Lienhypertexte"/>
          <w:rFonts w:ascii="Verdana" w:hAnsi="Verdana" w:cs="Calibri"/>
          <w:b/>
          <w:color w:val="C00000"/>
          <w:szCs w:val="22"/>
        </w:rPr>
        <w:t>valerie.fumet@nouvelle-aquitaine.fr</w:t>
      </w:r>
    </w:p>
    <w:p w14:paraId="195E6101" w14:textId="4C35B291" w:rsidR="00403070" w:rsidRDefault="00381A9A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  <w:r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  <w:t>isabelle.bonnaud.ib@nouvelle-aquitaine.fr</w:t>
      </w:r>
    </w:p>
    <w:p w14:paraId="246B946B" w14:textId="1CF425A8" w:rsidR="00A65122" w:rsidRDefault="00A65122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5D555EC5" w14:textId="6334B839" w:rsidR="00A65122" w:rsidRDefault="00A65122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788C4263" w14:textId="77777777" w:rsidR="00381A9A" w:rsidRDefault="00381A9A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33ABBC98" w14:textId="5E6ED707" w:rsidR="00A65122" w:rsidRDefault="00A65122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5D3C1024" w14:textId="77777777" w:rsidR="00A65122" w:rsidRPr="009F0755" w:rsidRDefault="00A65122" w:rsidP="001D3E72">
      <w:pPr>
        <w:pStyle w:val="Sansinterligne"/>
        <w:spacing w:line="360" w:lineRule="auto"/>
        <w:jc w:val="center"/>
        <w:rPr>
          <w:rStyle w:val="Lienhypertexte"/>
          <w:rFonts w:ascii="Verdana" w:hAnsi="Verdana" w:cs="Calibri"/>
          <w:b/>
          <w:color w:val="C00000"/>
          <w:szCs w:val="22"/>
          <w:lang w:eastAsia="zh-CN"/>
        </w:rPr>
      </w:pPr>
    </w:p>
    <w:p w14:paraId="0099859A" w14:textId="6087560A" w:rsidR="0049328F" w:rsidRPr="00145AFD" w:rsidRDefault="0049328F" w:rsidP="0049328F">
      <w:pPr>
        <w:pStyle w:val="Textebru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MS Mincho" w:hAnsi="Verdana" w:cs="Calibri"/>
          <w:b/>
          <w:bCs/>
          <w:color w:val="C00000"/>
          <w:sz w:val="22"/>
          <w:szCs w:val="22"/>
        </w:rPr>
      </w:pPr>
      <w:r w:rsidRPr="00145AFD">
        <w:rPr>
          <w:rFonts w:ascii="Verdana" w:eastAsia="MS Mincho" w:hAnsi="Verdana" w:cs="Calibri"/>
          <w:b/>
          <w:bCs/>
          <w:color w:val="C00000"/>
          <w:sz w:val="22"/>
          <w:szCs w:val="22"/>
        </w:rPr>
        <w:lastRenderedPageBreak/>
        <w:t>FICHE DE RENSEIGNEMENTS</w:t>
      </w:r>
    </w:p>
    <w:p w14:paraId="42FCB49E" w14:textId="7BDDA42F" w:rsidR="0049328F" w:rsidRPr="00145AFD" w:rsidRDefault="0049328F" w:rsidP="0049328F">
      <w:pPr>
        <w:pStyle w:val="Textebru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MS Mincho" w:hAnsi="Verdana" w:cs="Calibri"/>
          <w:color w:val="C00000"/>
          <w:sz w:val="22"/>
          <w:szCs w:val="22"/>
        </w:rPr>
      </w:pPr>
      <w:r w:rsidRPr="00145AFD">
        <w:rPr>
          <w:rFonts w:ascii="Verdana" w:eastAsia="MS Mincho" w:hAnsi="Verdana" w:cs="Calibri"/>
          <w:b/>
          <w:bCs/>
          <w:color w:val="C00000"/>
          <w:sz w:val="22"/>
          <w:szCs w:val="22"/>
        </w:rPr>
        <w:t>A compléter</w:t>
      </w:r>
    </w:p>
    <w:p w14:paraId="5F8B2697" w14:textId="77777777" w:rsidR="00FA183E" w:rsidRPr="00145AFD" w:rsidRDefault="00FA183E" w:rsidP="00FA183E">
      <w:pPr>
        <w:tabs>
          <w:tab w:val="left" w:pos="1985"/>
        </w:tabs>
        <w:jc w:val="both"/>
        <w:rPr>
          <w:rFonts w:ascii="Verdana" w:hAnsi="Verdana" w:cs="Calibri"/>
          <w:b/>
          <w:szCs w:val="22"/>
        </w:rPr>
      </w:pPr>
    </w:p>
    <w:p w14:paraId="78545C8C" w14:textId="7777777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Cs w:val="22"/>
        </w:rPr>
      </w:pPr>
    </w:p>
    <w:p w14:paraId="576F6410" w14:textId="11F2553C" w:rsidR="00FA183E" w:rsidRPr="00145AFD" w:rsidRDefault="0049328F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NOM DE LA SOCIETE</w:t>
      </w:r>
      <w:r w:rsidR="00D37C34" w:rsidRPr="00145AFD">
        <w:rPr>
          <w:rFonts w:ascii="Verdana" w:hAnsi="Verdana" w:cs="Calibri"/>
          <w:b/>
          <w:sz w:val="20"/>
          <w:szCs w:val="20"/>
        </w:rPr>
        <w:t xml:space="preserve"> :  </w:t>
      </w:r>
    </w:p>
    <w:p w14:paraId="675EA7BB" w14:textId="31C85682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 xml:space="preserve"> </w:t>
      </w:r>
    </w:p>
    <w:p w14:paraId="35559CAE" w14:textId="50161CD4" w:rsidR="00FA183E" w:rsidRPr="00145AFD" w:rsidRDefault="0049328F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 xml:space="preserve">REPRESENTANT LEGAL </w:t>
      </w:r>
      <w:r w:rsidRPr="00F27C83">
        <w:rPr>
          <w:rFonts w:ascii="Verdana" w:hAnsi="Verdana" w:cs="Calibri"/>
          <w:b/>
          <w:sz w:val="18"/>
          <w:szCs w:val="18"/>
        </w:rPr>
        <w:t>(Prénom NOM)</w:t>
      </w:r>
      <w:r w:rsidR="00D37C34" w:rsidRPr="00145AFD">
        <w:rPr>
          <w:rFonts w:ascii="Verdana" w:hAnsi="Verdana" w:cs="Calibri"/>
          <w:b/>
          <w:sz w:val="20"/>
          <w:szCs w:val="20"/>
        </w:rPr>
        <w:t xml:space="preserve"> : </w:t>
      </w:r>
    </w:p>
    <w:p w14:paraId="0D331908" w14:textId="77777777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38E98C34" w14:textId="09E59967" w:rsidR="00967849" w:rsidRPr="00145AFD" w:rsidRDefault="0049328F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QUALITE DU REPRESENTANT LEGAL</w:t>
      </w:r>
      <w:r w:rsidR="00F27C83">
        <w:rPr>
          <w:rFonts w:ascii="Verdana" w:hAnsi="Verdana" w:cs="Calibri"/>
          <w:b/>
          <w:sz w:val="20"/>
          <w:szCs w:val="20"/>
        </w:rPr>
        <w:t xml:space="preserve"> </w:t>
      </w:r>
      <w:r w:rsidR="00F27C83" w:rsidRPr="00F27C83">
        <w:rPr>
          <w:rFonts w:ascii="Verdana" w:hAnsi="Verdana" w:cs="Calibri"/>
          <w:b/>
          <w:sz w:val="18"/>
          <w:szCs w:val="18"/>
        </w:rPr>
        <w:t>(Président, Gérant…)</w:t>
      </w:r>
      <w:r w:rsidR="00D37C34" w:rsidRPr="00F27C83">
        <w:rPr>
          <w:rFonts w:ascii="Verdana" w:hAnsi="Verdana" w:cs="Calibri"/>
          <w:b/>
          <w:sz w:val="18"/>
          <w:szCs w:val="18"/>
        </w:rPr>
        <w:t> </w:t>
      </w:r>
      <w:r w:rsidR="00D37C34" w:rsidRPr="00145AFD">
        <w:rPr>
          <w:rFonts w:ascii="Verdana" w:hAnsi="Verdana" w:cs="Calibri"/>
          <w:b/>
          <w:sz w:val="20"/>
          <w:szCs w:val="20"/>
        </w:rPr>
        <w:t xml:space="preserve">: </w:t>
      </w:r>
    </w:p>
    <w:p w14:paraId="72B481ED" w14:textId="260334D9" w:rsidR="00967849" w:rsidRPr="00145AFD" w:rsidRDefault="00967849" w:rsidP="00967849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11E9558A" w14:textId="77777777" w:rsidR="00FA183E" w:rsidRPr="00145AFD" w:rsidRDefault="00FA183E" w:rsidP="00FA183E">
      <w:pPr>
        <w:tabs>
          <w:tab w:val="left" w:pos="1701"/>
        </w:tabs>
        <w:ind w:left="720"/>
        <w:rPr>
          <w:rFonts w:ascii="Verdana" w:hAnsi="Verdana" w:cs="Calibri"/>
          <w:b/>
          <w:sz w:val="20"/>
          <w:szCs w:val="20"/>
        </w:rPr>
      </w:pPr>
    </w:p>
    <w:p w14:paraId="3F834D19" w14:textId="3DAA8C54" w:rsidR="00FA183E" w:rsidRPr="00145AFD" w:rsidRDefault="00FA183E" w:rsidP="00FA183E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ADRESSE DU SIEGE SOCIAL</w:t>
      </w:r>
      <w:r w:rsidR="00D37C34" w:rsidRPr="00145AFD">
        <w:rPr>
          <w:rFonts w:ascii="Verdana" w:hAnsi="Verdana" w:cs="Calibri"/>
          <w:b/>
          <w:sz w:val="20"/>
          <w:szCs w:val="20"/>
        </w:rPr>
        <w:t xml:space="preserve"> : </w:t>
      </w:r>
    </w:p>
    <w:p w14:paraId="52D65977" w14:textId="542FA4DC" w:rsidR="00D37C34" w:rsidRPr="00145AFD" w:rsidRDefault="00D37C34" w:rsidP="00FA183E">
      <w:pPr>
        <w:tabs>
          <w:tab w:val="left" w:pos="1701"/>
        </w:tabs>
        <w:rPr>
          <w:rFonts w:ascii="Verdana" w:hAnsi="Verdana"/>
          <w:sz w:val="20"/>
          <w:szCs w:val="20"/>
        </w:rPr>
      </w:pPr>
    </w:p>
    <w:p w14:paraId="42D47B91" w14:textId="77777777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574BBB6A" w14:textId="5A5579D3" w:rsidR="00D37C34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CODE POSTAL et VILLE</w:t>
      </w:r>
      <w:r w:rsidR="00F27C83">
        <w:rPr>
          <w:rFonts w:ascii="Verdana" w:hAnsi="Verdana" w:cs="Calibri"/>
          <w:b/>
          <w:sz w:val="20"/>
          <w:szCs w:val="20"/>
        </w:rPr>
        <w:t> :</w:t>
      </w:r>
    </w:p>
    <w:p w14:paraId="2BC03BB8" w14:textId="0F61A84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08BFC655" w14:textId="7777777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43F8B2FE" w14:textId="165C2559" w:rsidR="00D37C34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ADRESSE DE CORRESPONDANCE (si différente du siège social)</w:t>
      </w:r>
      <w:r w:rsidR="00145AFD" w:rsidRPr="00145AFD">
        <w:rPr>
          <w:rFonts w:ascii="Verdana" w:hAnsi="Verdana" w:cs="Calibri"/>
          <w:b/>
          <w:sz w:val="20"/>
          <w:szCs w:val="20"/>
        </w:rPr>
        <w:t> :</w:t>
      </w:r>
    </w:p>
    <w:p w14:paraId="52E2151C" w14:textId="4650C630" w:rsidR="00145AFD" w:rsidRPr="00145AFD" w:rsidRDefault="00145AFD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23CFF24F" w14:textId="77777777" w:rsidR="00145AFD" w:rsidRPr="00145AFD" w:rsidRDefault="00145AFD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55AD7035" w14:textId="79B6941E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774D96CD" w14:textId="5C962AA8" w:rsidR="00145AFD" w:rsidRPr="00145AFD" w:rsidRDefault="00145AFD" w:rsidP="00145AFD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CODE POSTAL et VILLE</w:t>
      </w:r>
      <w:r w:rsidR="00F27C83">
        <w:rPr>
          <w:rFonts w:ascii="Verdana" w:hAnsi="Verdana" w:cs="Calibri"/>
          <w:b/>
          <w:sz w:val="20"/>
          <w:szCs w:val="20"/>
        </w:rPr>
        <w:t> :</w:t>
      </w:r>
    </w:p>
    <w:p w14:paraId="6C5D2E32" w14:textId="4DC21233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294106DF" w14:textId="3D2268A3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 xml:space="preserve">Tél : </w:t>
      </w:r>
    </w:p>
    <w:p w14:paraId="6C15198B" w14:textId="0081CBA8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0E6E9DB6" w14:textId="2D6E557A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proofErr w:type="gramStart"/>
      <w:r w:rsidRPr="00145AFD">
        <w:rPr>
          <w:rFonts w:ascii="Verdana" w:hAnsi="Verdana" w:cs="Calibri"/>
          <w:b/>
          <w:sz w:val="20"/>
          <w:szCs w:val="20"/>
        </w:rPr>
        <w:t>E-mail</w:t>
      </w:r>
      <w:proofErr w:type="gramEnd"/>
      <w:r w:rsidRPr="00145AFD">
        <w:rPr>
          <w:rFonts w:ascii="Verdana" w:hAnsi="Verdana" w:cs="Calibri"/>
          <w:b/>
          <w:sz w:val="20"/>
          <w:szCs w:val="20"/>
        </w:rPr>
        <w:t xml:space="preserve"> : </w:t>
      </w:r>
    </w:p>
    <w:p w14:paraId="67D5596F" w14:textId="00E6DD5F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066D762C" w14:textId="43C84536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 xml:space="preserve">PRODUCTEUR </w:t>
      </w:r>
      <w:r w:rsidRPr="00F27C83">
        <w:rPr>
          <w:rFonts w:ascii="Verdana" w:hAnsi="Verdana" w:cs="Calibri"/>
          <w:b/>
          <w:sz w:val="18"/>
          <w:szCs w:val="18"/>
        </w:rPr>
        <w:t>(Prénom NOM)</w:t>
      </w:r>
      <w:r w:rsidR="00F27C83">
        <w:rPr>
          <w:rFonts w:ascii="Verdana" w:hAnsi="Verdana" w:cs="Calibri"/>
          <w:b/>
          <w:sz w:val="20"/>
          <w:szCs w:val="20"/>
        </w:rPr>
        <w:t> :</w:t>
      </w:r>
    </w:p>
    <w:p w14:paraId="4AAA4D68" w14:textId="7777777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</w:p>
    <w:p w14:paraId="71118475" w14:textId="23BA9061" w:rsidR="00FA183E" w:rsidRPr="00145AFD" w:rsidRDefault="00FA183E" w:rsidP="00D37C34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r w:rsidRPr="00145AFD">
        <w:rPr>
          <w:rFonts w:ascii="Verdana" w:hAnsi="Verdana" w:cs="Calibri"/>
          <w:b/>
          <w:sz w:val="20"/>
          <w:szCs w:val="20"/>
        </w:rPr>
        <w:t>Tel</w:t>
      </w:r>
      <w:r w:rsidR="00D37C34" w:rsidRPr="00145AFD">
        <w:rPr>
          <w:rFonts w:ascii="Verdana" w:hAnsi="Verdana" w:cs="Calibri"/>
          <w:b/>
          <w:sz w:val="20"/>
          <w:szCs w:val="20"/>
        </w:rPr>
        <w:t> :</w:t>
      </w:r>
    </w:p>
    <w:p w14:paraId="48137883" w14:textId="77777777" w:rsidR="00FA183E" w:rsidRPr="00145AFD" w:rsidRDefault="00FA183E" w:rsidP="00FA183E">
      <w:pPr>
        <w:tabs>
          <w:tab w:val="left" w:pos="1701"/>
        </w:tabs>
        <w:rPr>
          <w:rFonts w:ascii="Verdana" w:hAnsi="Verdana" w:cs="Calibri"/>
          <w:sz w:val="20"/>
          <w:szCs w:val="20"/>
        </w:rPr>
      </w:pPr>
    </w:p>
    <w:p w14:paraId="2E0304BF" w14:textId="4741A298" w:rsidR="00FA183E" w:rsidRPr="00145AFD" w:rsidRDefault="0091780A" w:rsidP="00FA183E">
      <w:pPr>
        <w:tabs>
          <w:tab w:val="left" w:pos="1701"/>
        </w:tabs>
        <w:rPr>
          <w:rFonts w:ascii="Verdana" w:hAnsi="Verdana" w:cs="Calibri"/>
          <w:b/>
          <w:sz w:val="20"/>
          <w:szCs w:val="20"/>
        </w:rPr>
      </w:pPr>
      <w:proofErr w:type="gramStart"/>
      <w:r w:rsidRPr="00145AFD">
        <w:rPr>
          <w:rFonts w:ascii="Verdana" w:hAnsi="Verdana" w:cs="Calibri"/>
          <w:b/>
          <w:sz w:val="20"/>
          <w:szCs w:val="20"/>
        </w:rPr>
        <w:t>E</w:t>
      </w:r>
      <w:r w:rsidR="00FA183E" w:rsidRPr="00145AFD">
        <w:rPr>
          <w:rFonts w:ascii="Verdana" w:hAnsi="Verdana" w:cs="Calibri"/>
          <w:b/>
          <w:sz w:val="20"/>
          <w:szCs w:val="20"/>
        </w:rPr>
        <w:t>-mai</w:t>
      </w:r>
      <w:r w:rsidR="00D37C34" w:rsidRPr="00145AFD">
        <w:rPr>
          <w:rFonts w:ascii="Verdana" w:hAnsi="Verdana" w:cs="Calibri"/>
          <w:b/>
          <w:sz w:val="20"/>
          <w:szCs w:val="20"/>
        </w:rPr>
        <w:t>l</w:t>
      </w:r>
      <w:proofErr w:type="gramEnd"/>
      <w:r w:rsidR="00D37C34" w:rsidRPr="00145AFD">
        <w:rPr>
          <w:rFonts w:ascii="Verdana" w:hAnsi="Verdana" w:cs="Calibri"/>
          <w:b/>
          <w:sz w:val="20"/>
          <w:szCs w:val="20"/>
        </w:rPr>
        <w:t xml:space="preserve"> : </w:t>
      </w:r>
    </w:p>
    <w:p w14:paraId="3C077464" w14:textId="77777777" w:rsidR="00D37C34" w:rsidRPr="00145AFD" w:rsidRDefault="00D37C34" w:rsidP="00FA183E">
      <w:pPr>
        <w:tabs>
          <w:tab w:val="left" w:pos="1701"/>
        </w:tabs>
        <w:rPr>
          <w:rFonts w:ascii="Verdana" w:hAnsi="Verdana" w:cs="Calibri"/>
          <w:sz w:val="20"/>
          <w:szCs w:val="20"/>
        </w:rPr>
      </w:pPr>
    </w:p>
    <w:p w14:paraId="44D9CDFB" w14:textId="77777777" w:rsidR="00FA183E" w:rsidRPr="00145AFD" w:rsidRDefault="00FA183E" w:rsidP="00FA183E">
      <w:pPr>
        <w:jc w:val="both"/>
        <w:rPr>
          <w:rFonts w:ascii="Verdana" w:hAnsi="Verdana" w:cs="Calibri"/>
          <w:b/>
          <w:caps/>
          <w:sz w:val="20"/>
          <w:szCs w:val="20"/>
          <w:u w:val="single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FA183E" w:rsidRPr="00145AFD" w14:paraId="595FFE19" w14:textId="77777777" w:rsidTr="005D7729">
        <w:trPr>
          <w:trHeight w:val="859"/>
        </w:trPr>
        <w:tc>
          <w:tcPr>
            <w:tcW w:w="10006" w:type="dxa"/>
          </w:tcPr>
          <w:p w14:paraId="72BFF1AB" w14:textId="77777777" w:rsidR="00FA183E" w:rsidRPr="00145AFD" w:rsidRDefault="00FA183E" w:rsidP="005D7729">
            <w:pPr>
              <w:tabs>
                <w:tab w:val="left" w:pos="1134"/>
              </w:tabs>
              <w:ind w:left="-270" w:right="283" w:firstLine="27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caps/>
                <w:sz w:val="20"/>
                <w:szCs w:val="20"/>
                <w:u w:val="single"/>
              </w:rPr>
              <w:t xml:space="preserve">PERSONNE CHARGEE DU DOSSIER DANS LA SOCIETE </w:t>
            </w: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:</w:t>
            </w:r>
            <w:r w:rsidRPr="00145AFD">
              <w:rPr>
                <w:rFonts w:ascii="Verdana" w:hAnsi="Verdana" w:cs="Calibri"/>
                <w:b/>
                <w:sz w:val="20"/>
                <w:szCs w:val="20"/>
              </w:rPr>
              <w:tab/>
            </w:r>
          </w:p>
          <w:p w14:paraId="48A72502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NOM :</w:t>
            </w:r>
          </w:p>
          <w:p w14:paraId="4F43892E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Prénom :</w:t>
            </w:r>
          </w:p>
          <w:p w14:paraId="6CF2802D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Fonction :</w:t>
            </w:r>
          </w:p>
          <w:p w14:paraId="2E2C2FB7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Téléphone fixe :</w:t>
            </w:r>
          </w:p>
          <w:p w14:paraId="702F5293" w14:textId="77777777" w:rsidR="00FA183E" w:rsidRPr="00145AFD" w:rsidRDefault="00FA183E" w:rsidP="005D7729">
            <w:pPr>
              <w:tabs>
                <w:tab w:val="left" w:pos="1134"/>
              </w:tabs>
              <w:ind w:right="28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145AFD">
              <w:rPr>
                <w:rFonts w:ascii="Verdana" w:hAnsi="Verdana" w:cs="Calibri"/>
                <w:b/>
                <w:sz w:val="20"/>
                <w:szCs w:val="20"/>
              </w:rPr>
              <w:t>Téléphone portable :</w:t>
            </w:r>
          </w:p>
          <w:p w14:paraId="627FBC19" w14:textId="77777777" w:rsidR="00FA183E" w:rsidRPr="00145AFD" w:rsidRDefault="00FA183E" w:rsidP="005D7729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proofErr w:type="gramStart"/>
            <w:r w:rsidRPr="00145AFD">
              <w:rPr>
                <w:rFonts w:ascii="Verdana" w:hAnsi="Verdana" w:cs="Calibri"/>
                <w:b/>
                <w:sz w:val="20"/>
                <w:szCs w:val="20"/>
              </w:rPr>
              <w:t>E-mail</w:t>
            </w:r>
            <w:proofErr w:type="gramEnd"/>
            <w:r w:rsidRPr="00145AFD">
              <w:rPr>
                <w:rFonts w:ascii="Verdana" w:hAnsi="Verdana" w:cs="Calibri"/>
                <w:b/>
                <w:sz w:val="20"/>
                <w:szCs w:val="20"/>
              </w:rPr>
              <w:t> :</w:t>
            </w:r>
          </w:p>
        </w:tc>
      </w:tr>
    </w:tbl>
    <w:p w14:paraId="52A3D7F4" w14:textId="77777777" w:rsidR="00FA183E" w:rsidRPr="00145AFD" w:rsidRDefault="00FA183E" w:rsidP="00FA183E">
      <w:pPr>
        <w:pStyle w:val="Corpsdetexte310"/>
        <w:numPr>
          <w:ilvl w:val="12"/>
          <w:numId w:val="0"/>
        </w:numPr>
        <w:tabs>
          <w:tab w:val="clear" w:pos="720"/>
          <w:tab w:val="left" w:pos="284"/>
        </w:tabs>
        <w:rPr>
          <w:rFonts w:ascii="Verdana" w:hAnsi="Verdana" w:cs="Calibri"/>
          <w:sz w:val="20"/>
        </w:rPr>
      </w:pPr>
    </w:p>
    <w:p w14:paraId="72A0816E" w14:textId="77777777" w:rsidR="00FA183E" w:rsidRPr="00145AFD" w:rsidRDefault="00FA183E" w:rsidP="00FA183E">
      <w:pPr>
        <w:pStyle w:val="Corpsdetexte310"/>
        <w:rPr>
          <w:rFonts w:ascii="Verdana" w:hAnsi="Verdana" w:cs="Calibri"/>
          <w:sz w:val="20"/>
        </w:rPr>
      </w:pPr>
      <w:r w:rsidRPr="00145AFD">
        <w:rPr>
          <w:rFonts w:ascii="Verdana" w:hAnsi="Verdana" w:cs="Calibri"/>
          <w:b/>
          <w:sz w:val="20"/>
        </w:rPr>
        <w:t>CODE SIRET :</w:t>
      </w:r>
      <w:r w:rsidRPr="00145AFD">
        <w:rPr>
          <w:rFonts w:ascii="Verdana" w:hAnsi="Verdana" w:cs="Calibri"/>
          <w:sz w:val="20"/>
        </w:rPr>
        <w:t xml:space="preserve"> identifiant numérique de 14 chiffres attribué par l’INSEE pour chaque établissement, le SIRET est composé du numéro SIREN de structure mère (9 chiffres) suivi d’un numéro de 5 chiffres.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682"/>
        <w:gridCol w:w="682"/>
        <w:gridCol w:w="682"/>
        <w:gridCol w:w="682"/>
        <w:gridCol w:w="682"/>
        <w:gridCol w:w="681"/>
        <w:gridCol w:w="682"/>
        <w:gridCol w:w="682"/>
        <w:gridCol w:w="682"/>
        <w:gridCol w:w="682"/>
        <w:gridCol w:w="682"/>
        <w:gridCol w:w="727"/>
      </w:tblGrid>
      <w:tr w:rsidR="00FA183E" w:rsidRPr="00145AFD" w14:paraId="6CEF45FA" w14:textId="77777777" w:rsidTr="005D7729">
        <w:trPr>
          <w:trHeight w:val="34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5858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D35B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040E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5730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BEEE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78EB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9BA5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05B3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6811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04F5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E7FF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F5EF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9291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175C2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325C71FF" w14:textId="77777777" w:rsidR="00FA183E" w:rsidRPr="00145AFD" w:rsidRDefault="00FA183E" w:rsidP="00FA183E">
      <w:pPr>
        <w:pStyle w:val="Corpsdetexte310"/>
        <w:rPr>
          <w:rFonts w:ascii="Verdana" w:hAnsi="Verdana" w:cs="Calibri"/>
          <w:color w:val="FF0000"/>
          <w:sz w:val="20"/>
        </w:rPr>
      </w:pPr>
      <w:r w:rsidRPr="00145AFD">
        <w:rPr>
          <w:rFonts w:ascii="Verdana" w:hAnsi="Verdana" w:cs="Calibri"/>
          <w:b/>
          <w:sz w:val="20"/>
        </w:rPr>
        <w:t>CODE APE OU NAF :</w:t>
      </w:r>
      <w:r w:rsidRPr="00145AFD">
        <w:rPr>
          <w:rFonts w:ascii="Verdana" w:hAnsi="Verdana" w:cs="Calibri"/>
          <w:sz w:val="20"/>
        </w:rPr>
        <w:t xml:space="preserve"> code attribué par l’INSEE à chaque établissement en fonction de son activité principale </w:t>
      </w:r>
    </w:p>
    <w:p w14:paraId="1F8E05F3" w14:textId="483AB14D" w:rsidR="00FA183E" w:rsidRPr="00145AFD" w:rsidRDefault="00FA183E" w:rsidP="00FA183E">
      <w:pPr>
        <w:pStyle w:val="Corpsdetexte310"/>
        <w:rPr>
          <w:rFonts w:ascii="Verdana" w:hAnsi="Verdana" w:cs="Calibri"/>
          <w:sz w:val="20"/>
        </w:rPr>
      </w:pPr>
      <w:r w:rsidRPr="00145AFD">
        <w:rPr>
          <w:rFonts w:ascii="Verdana" w:hAnsi="Verdana" w:cs="Calibri"/>
          <w:color w:val="FF0000"/>
          <w:sz w:val="20"/>
        </w:rPr>
        <w:t xml:space="preserve"> </w:t>
      </w:r>
      <w:r w:rsidRPr="00145AFD">
        <w:rPr>
          <w:rFonts w:ascii="Verdana" w:hAnsi="Verdana" w:cs="Calibri"/>
          <w:sz w:val="20"/>
        </w:rPr>
        <w:t>(</w:t>
      </w:r>
      <w:r w:rsidR="00A449F9" w:rsidRPr="00145AFD">
        <w:rPr>
          <w:rFonts w:ascii="Verdana" w:hAnsi="Verdana" w:cs="Calibri"/>
          <w:sz w:val="20"/>
        </w:rPr>
        <w:t>ATTENTION. Le</w:t>
      </w:r>
      <w:r w:rsidR="002B20AC" w:rsidRPr="00145AFD">
        <w:rPr>
          <w:rFonts w:ascii="Verdana" w:hAnsi="Verdana" w:cs="Calibri"/>
          <w:sz w:val="20"/>
        </w:rPr>
        <w:t>s</w:t>
      </w:r>
      <w:r w:rsidR="00A449F9" w:rsidRPr="00145AFD">
        <w:rPr>
          <w:rFonts w:ascii="Verdana" w:hAnsi="Verdana" w:cs="Calibri"/>
          <w:sz w:val="20"/>
        </w:rPr>
        <w:t xml:space="preserve"> code</w:t>
      </w:r>
      <w:r w:rsidR="002B20AC" w:rsidRPr="00145AFD">
        <w:rPr>
          <w:rFonts w:ascii="Verdana" w:hAnsi="Verdana" w:cs="Calibri"/>
          <w:sz w:val="20"/>
        </w:rPr>
        <w:t>s</w:t>
      </w:r>
      <w:r w:rsidR="00A449F9" w:rsidRPr="00145AFD">
        <w:rPr>
          <w:rFonts w:ascii="Verdana" w:hAnsi="Verdana" w:cs="Calibri"/>
          <w:sz w:val="20"/>
        </w:rPr>
        <w:t xml:space="preserve"> </w:t>
      </w:r>
      <w:r w:rsidR="002B20AC" w:rsidRPr="00145AFD">
        <w:rPr>
          <w:rFonts w:ascii="Verdana" w:hAnsi="Verdana" w:cs="Calibri"/>
          <w:sz w:val="20"/>
        </w:rPr>
        <w:t xml:space="preserve">5911A ou </w:t>
      </w:r>
      <w:r w:rsidR="00A449F9" w:rsidRPr="00145AFD">
        <w:rPr>
          <w:rFonts w:ascii="Verdana" w:hAnsi="Verdana" w:cs="Calibri"/>
          <w:sz w:val="20"/>
        </w:rPr>
        <w:t xml:space="preserve">5911C </w:t>
      </w:r>
      <w:r w:rsidR="002B20AC" w:rsidRPr="00145AFD">
        <w:rPr>
          <w:rFonts w:ascii="Verdana" w:hAnsi="Verdana" w:cs="Calibri"/>
          <w:sz w:val="20"/>
        </w:rPr>
        <w:t>sont</w:t>
      </w:r>
      <w:r w:rsidR="00A449F9" w:rsidRPr="00145AFD">
        <w:rPr>
          <w:rFonts w:ascii="Verdana" w:hAnsi="Verdana" w:cs="Calibri"/>
          <w:sz w:val="20"/>
        </w:rPr>
        <w:t xml:space="preserve"> obligatoire</w:t>
      </w:r>
      <w:r w:rsidR="002B20AC" w:rsidRPr="00145AFD">
        <w:rPr>
          <w:rFonts w:ascii="Verdana" w:hAnsi="Verdana" w:cs="Calibri"/>
          <w:sz w:val="20"/>
        </w:rPr>
        <w:t>s</w:t>
      </w:r>
      <w:r w:rsidR="00A449F9" w:rsidRPr="00145AFD">
        <w:rPr>
          <w:rFonts w:ascii="Verdana" w:hAnsi="Verdana" w:cs="Calibri"/>
          <w:sz w:val="20"/>
        </w:rPr>
        <w:t xml:space="preserve"> pour ce dispositif</w:t>
      </w:r>
      <w:r w:rsidRPr="00145AFD">
        <w:rPr>
          <w:rFonts w:ascii="Verdana" w:hAnsi="Verdana" w:cs="Calibri"/>
          <w:sz w:val="20"/>
        </w:rPr>
        <w:t>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682"/>
        <w:gridCol w:w="719"/>
        <w:gridCol w:w="749"/>
      </w:tblGrid>
      <w:tr w:rsidR="00FA183E" w:rsidRPr="00145AFD" w14:paraId="49983888" w14:textId="77777777" w:rsidTr="005D7729">
        <w:trPr>
          <w:trHeight w:val="29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0B9A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E1FF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BF50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4B6F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C668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FBD8E73" w14:textId="77777777" w:rsidR="00FA183E" w:rsidRPr="00145AFD" w:rsidRDefault="00FA183E" w:rsidP="00FA183E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145AFD">
        <w:rPr>
          <w:rFonts w:ascii="Verdana" w:hAnsi="Verdana" w:cs="Calibri"/>
          <w:b/>
          <w:color w:val="000000"/>
          <w:sz w:val="20"/>
          <w:szCs w:val="20"/>
        </w:rPr>
        <w:t>CODE JURIDIQUE :</w:t>
      </w:r>
      <w:r w:rsidRPr="00145AFD">
        <w:rPr>
          <w:rFonts w:ascii="Verdana" w:hAnsi="Verdana" w:cs="Calibri"/>
          <w:color w:val="000000"/>
          <w:sz w:val="20"/>
          <w:szCs w:val="20"/>
        </w:rPr>
        <w:t xml:space="preserve"> composé de 4 chiffres, ce code sert de référence commune à l’ensemble des administrations et des organismes publics ou privés (ex : 5499 = SARL) </w:t>
      </w:r>
      <w:r w:rsidRPr="00145AFD">
        <w:rPr>
          <w:rFonts w:ascii="Verdana" w:hAnsi="Verdana" w:cs="Calibri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1"/>
        <w:gridCol w:w="681"/>
        <w:gridCol w:w="747"/>
      </w:tblGrid>
      <w:tr w:rsidR="00FA183E" w:rsidRPr="00145AFD" w14:paraId="08D970BA" w14:textId="77777777" w:rsidTr="005D7729">
        <w:trPr>
          <w:trHeight w:val="2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B1D6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337D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0699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DA4C" w14:textId="77777777" w:rsidR="00FA183E" w:rsidRPr="00145AFD" w:rsidRDefault="00FA183E" w:rsidP="005D7729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18C63E41" w14:textId="77777777" w:rsidR="00FA183E" w:rsidRPr="00145AFD" w:rsidRDefault="00FA183E" w:rsidP="00FA183E">
      <w:pPr>
        <w:pStyle w:val="Corpsdetexte310"/>
        <w:tabs>
          <w:tab w:val="clear" w:pos="426"/>
          <w:tab w:val="clear" w:pos="720"/>
        </w:tabs>
        <w:overflowPunct/>
        <w:autoSpaceDE/>
        <w:textAlignment w:val="auto"/>
        <w:rPr>
          <w:rFonts w:ascii="Verdana" w:hAnsi="Verdana" w:cs="Calibri"/>
          <w:sz w:val="20"/>
        </w:rPr>
      </w:pPr>
    </w:p>
    <w:p w14:paraId="07B61593" w14:textId="6E769E06" w:rsidR="00FF092F" w:rsidRDefault="00FF092F" w:rsidP="00FA183E">
      <w:pPr>
        <w:pStyle w:val="Corpsdetexte310"/>
        <w:tabs>
          <w:tab w:val="clear" w:pos="426"/>
          <w:tab w:val="clear" w:pos="720"/>
        </w:tabs>
        <w:overflowPunct/>
        <w:autoSpaceDE/>
        <w:textAlignment w:val="auto"/>
        <w:rPr>
          <w:rFonts w:ascii="Verdana" w:hAnsi="Verdana" w:cs="Calibri"/>
          <w:sz w:val="20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540"/>
        <w:gridCol w:w="400"/>
      </w:tblGrid>
      <w:tr w:rsidR="002313B1" w:rsidRPr="002313B1" w14:paraId="0FC9CDC5" w14:textId="77777777" w:rsidTr="002313B1">
        <w:trPr>
          <w:trHeight w:val="13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350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61B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460A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63B8827A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B3C4" w14:textId="77777777" w:rsidR="002313B1" w:rsidRPr="002313B1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3EB2" w14:textId="77777777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F9FE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1E1806BF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703E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BFE9" w14:textId="0EB0A93F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08C4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7FAB6B3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8210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DE3" w14:textId="18E2D0B1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Réalisateur</w:t>
            </w:r>
            <w:r w:rsidR="00A65122"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(s) </w:t>
            </w: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81A6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7E8C2BB4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C3E6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EC24" w14:textId="77777777" w:rsidR="002313B1" w:rsidRPr="008B7198" w:rsidRDefault="008B7198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</w:t>
            </w:r>
            <w:r w:rsidR="002313B1"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cinéma, audiovisuel</w:t>
            </w:r>
            <w:r w:rsidR="002313B1"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) :</w:t>
            </w:r>
          </w:p>
          <w:p w14:paraId="52913189" w14:textId="6E944644" w:rsidR="008B7198" w:rsidRPr="008B7198" w:rsidRDefault="008B7198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CAA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03DB49C1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9033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DF73" w14:textId="77F7062F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Format (CM,</w:t>
            </w:r>
            <w:r w:rsidR="00381A9A"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LM,</w:t>
            </w: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056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7FE5B2A3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21AC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6B93" w14:textId="77777777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0B3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4B376EC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F96" w14:textId="77777777" w:rsidR="002313B1" w:rsidRPr="00A65122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6512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8772" w14:textId="77777777" w:rsidR="002313B1" w:rsidRPr="008B7198" w:rsidRDefault="002313B1" w:rsidP="002313B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04F8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2313B1" w:rsidRPr="002313B1" w14:paraId="0E97BEF4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2D47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B3DD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1288" w14:textId="77777777" w:rsidR="002313B1" w:rsidRPr="002313B1" w:rsidRDefault="002313B1" w:rsidP="002313B1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D34E502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5E6B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2F87" w14:textId="77A047B0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FCE0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7BCD4F0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4A1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BEA1" w14:textId="0C30525E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E666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77E18537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B4A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7715" w14:textId="585BA7E0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Réalisateur (s)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499B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8C0D8B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7AE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0CAE" w14:textId="77777777" w:rsidR="008B7198" w:rsidRPr="008B7198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 (cinéma, audiovisuel) :</w:t>
            </w:r>
          </w:p>
          <w:p w14:paraId="7036D2CA" w14:textId="54DD132D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936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7F860A5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DFD2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EA7" w14:textId="607119B1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Format (CM, LM,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E2A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A12B5E0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C9B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F959" w14:textId="33C44B01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A7F2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02BBDA4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0660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CF7" w14:textId="61430B75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FC46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5F57210C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AF4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4C2C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129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730A6F5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A78C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65B2" w14:textId="4A2A43BF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549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4C3780E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DBBC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B368" w14:textId="0C88AC56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7D37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688289F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7918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568C" w14:textId="5170551C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Réalisateur (s)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7F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0CDB524D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DB8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3EB9" w14:textId="77777777" w:rsidR="008B7198" w:rsidRPr="008B7198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 (cinéma, audiovisuel) :</w:t>
            </w:r>
          </w:p>
          <w:p w14:paraId="10392A6D" w14:textId="7BEF20FC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588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006152A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FA4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AF36" w14:textId="3F28EBB5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Format (CM, LM,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068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CBB6473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7A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EEF" w14:textId="07B4C29D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174B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47AD0F5F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5F3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160D" w14:textId="1459CACB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13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230F7F7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944A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07D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3A9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47DD690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7B0B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DAB" w14:textId="069669C4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2896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D7A9BAE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248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7308" w14:textId="4911A4D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1A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A4E8FD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3C0D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065" w14:textId="0059BC62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Réalisateur (s)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C1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2AC1D79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9050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E88A" w14:textId="77777777" w:rsidR="008B7198" w:rsidRPr="008B7198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 (cinéma, audiovisuel) :</w:t>
            </w:r>
          </w:p>
          <w:p w14:paraId="283A190B" w14:textId="4F30C6E3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758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120A83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809A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5F07" w14:textId="59A0BD1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Format (CM, LM,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432C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75773272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B09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131B" w14:textId="7BA05A8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78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63E4E8E7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240A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91BC" w14:textId="0F7435B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CE1D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0CD6E19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D2DD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462C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050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11D05B7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712C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Projet 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98BF" w14:textId="41700E5B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Titre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C99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5030904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F3E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3A3" w14:textId="714D95CB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Auteur (s)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BFF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1975C461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691B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313B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52C" w14:textId="527F5DA4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Réalisateur (s)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E64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E21EC0B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728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834" w14:textId="44A3BBB7" w:rsidR="008B7198" w:rsidRPr="008B7198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Catégorie (cinéma, audiovisuel) :</w:t>
            </w:r>
          </w:p>
          <w:p w14:paraId="2A64EB0D" w14:textId="362693E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Genre (Fiction, DOC, Animation)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14EE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33511BA6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25F5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F82D" w14:textId="45835399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Format (CM, LM, UNITAIRE, SERIE)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DD3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63C8B9C8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7A88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B55" w14:textId="3ABEF13E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Durée prévisionnelle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33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2D32070" w14:textId="77777777" w:rsidTr="002313B1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1BF4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180" w14:textId="231985AA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B719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Coproducteurs 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EBE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5BF463FB" w14:textId="77777777" w:rsidTr="002313B1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321F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8309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DD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  <w:tr w:rsidR="008B7198" w:rsidRPr="002313B1" w14:paraId="27F27603" w14:textId="77777777" w:rsidTr="002313B1">
        <w:trPr>
          <w:trHeight w:val="499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71D8" w14:textId="77777777" w:rsidR="008B7198" w:rsidRPr="002313B1" w:rsidRDefault="008B7198" w:rsidP="008B7198">
            <w:pPr>
              <w:rPr>
                <w:rFonts w:ascii="Verdana" w:hAnsi="Verdana" w:cs="Calibri"/>
                <w:b/>
                <w:bCs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b/>
                <w:bCs/>
                <w:color w:val="000000"/>
                <w:szCs w:val="22"/>
              </w:rPr>
              <w:t xml:space="preserve">Total soutien sollicité :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741" w14:textId="77777777" w:rsidR="008B7198" w:rsidRPr="002313B1" w:rsidRDefault="008B7198" w:rsidP="008B7198">
            <w:pPr>
              <w:rPr>
                <w:rFonts w:ascii="Verdana" w:hAnsi="Verdana" w:cs="Calibri"/>
                <w:color w:val="000000"/>
                <w:szCs w:val="22"/>
              </w:rPr>
            </w:pPr>
            <w:r w:rsidRPr="002313B1">
              <w:rPr>
                <w:rFonts w:ascii="Verdana" w:hAnsi="Verdana" w:cs="Calibri"/>
                <w:color w:val="000000"/>
                <w:szCs w:val="22"/>
              </w:rPr>
              <w:t> </w:t>
            </w:r>
          </w:p>
        </w:tc>
      </w:tr>
    </w:tbl>
    <w:p w14:paraId="3B8D1A7C" w14:textId="77777777" w:rsidR="00593723" w:rsidRPr="00145AFD" w:rsidRDefault="00FA183E" w:rsidP="00593723">
      <w:pPr>
        <w:pStyle w:val="Titre8"/>
        <w:rPr>
          <w:rFonts w:ascii="Verdana" w:hAnsi="Verdana" w:cs="Calibri"/>
          <w:sz w:val="22"/>
          <w:szCs w:val="22"/>
          <w:u w:val="single"/>
        </w:rPr>
      </w:pPr>
      <w:r w:rsidRPr="00145AFD">
        <w:rPr>
          <w:rFonts w:ascii="Verdana" w:hAnsi="Verdana" w:cs="Calibri"/>
          <w:sz w:val="22"/>
          <w:szCs w:val="22"/>
          <w:u w:val="single"/>
        </w:rPr>
        <w:lastRenderedPageBreak/>
        <w:t>CARACTERISTIQUES DE</w:t>
      </w:r>
      <w:r w:rsidR="0072615A" w:rsidRPr="00145AFD">
        <w:rPr>
          <w:rFonts w:ascii="Verdana" w:hAnsi="Verdana" w:cs="Calibri"/>
          <w:sz w:val="22"/>
          <w:szCs w:val="22"/>
          <w:u w:val="single"/>
        </w:rPr>
        <w:t xml:space="preserve">S </w:t>
      </w:r>
      <w:r w:rsidRPr="00145AFD">
        <w:rPr>
          <w:rFonts w:ascii="Verdana" w:hAnsi="Verdana" w:cs="Calibri"/>
          <w:sz w:val="22"/>
          <w:szCs w:val="22"/>
          <w:u w:val="single"/>
        </w:rPr>
        <w:t>ŒUVRE</w:t>
      </w:r>
      <w:r w:rsidR="0072615A" w:rsidRPr="00145AFD">
        <w:rPr>
          <w:rFonts w:ascii="Verdana" w:hAnsi="Verdana" w:cs="Calibri"/>
          <w:sz w:val="22"/>
          <w:szCs w:val="22"/>
          <w:u w:val="single"/>
        </w:rPr>
        <w:t xml:space="preserve">S </w:t>
      </w:r>
    </w:p>
    <w:p w14:paraId="2F3DCED5" w14:textId="77777777" w:rsidR="0072615A" w:rsidRPr="00145AFD" w:rsidRDefault="0072615A" w:rsidP="00593723">
      <w:pPr>
        <w:pStyle w:val="Titre8"/>
        <w:rPr>
          <w:rFonts w:ascii="Verdana" w:hAnsi="Verdana" w:cs="Calibri"/>
          <w:color w:val="FF0000"/>
          <w:sz w:val="22"/>
          <w:szCs w:val="22"/>
        </w:rPr>
      </w:pPr>
      <w:r w:rsidRPr="00145AFD">
        <w:rPr>
          <w:rFonts w:ascii="Verdana" w:hAnsi="Verdana" w:cs="Calibri"/>
          <w:color w:val="FF0000"/>
          <w:sz w:val="22"/>
          <w:szCs w:val="22"/>
        </w:rPr>
        <w:t>(A REMPLIR POUR CHAQUE PROJET PRESENTE)</w:t>
      </w:r>
    </w:p>
    <w:p w14:paraId="713480C4" w14:textId="77777777" w:rsidR="0072615A" w:rsidRPr="00145AFD" w:rsidRDefault="0072615A" w:rsidP="0072615A">
      <w:pPr>
        <w:rPr>
          <w:rFonts w:ascii="Verdana" w:hAnsi="Verdana" w:cs="Calibri"/>
          <w:szCs w:val="22"/>
        </w:rPr>
      </w:pPr>
    </w:p>
    <w:p w14:paraId="063CD2AC" w14:textId="115F39E4" w:rsidR="00713C3C" w:rsidRDefault="00145AFD" w:rsidP="00FA183E">
      <w:pPr>
        <w:jc w:val="both"/>
        <w:rPr>
          <w:rFonts w:ascii="Verdana" w:hAnsi="Verdana" w:cs="Calibri"/>
          <w:b/>
          <w:szCs w:val="22"/>
        </w:rPr>
      </w:pPr>
      <w:r w:rsidRPr="00145AFD">
        <w:rPr>
          <w:rFonts w:ascii="Verdana" w:hAnsi="Verdana" w:cs="Calibri"/>
          <w:b/>
          <w:szCs w:val="22"/>
          <w:u w:val="single"/>
        </w:rPr>
        <w:t>PROJET</w:t>
      </w:r>
      <w:r w:rsidR="00892F9A">
        <w:rPr>
          <w:rFonts w:ascii="Verdana" w:hAnsi="Verdana" w:cs="Calibri"/>
          <w:b/>
          <w:szCs w:val="22"/>
          <w:u w:val="single"/>
        </w:rPr>
        <w:t xml:space="preserve"> </w:t>
      </w:r>
      <w:r w:rsidR="00FF092F">
        <w:rPr>
          <w:rFonts w:ascii="Verdana" w:hAnsi="Verdana" w:cs="Calibri"/>
          <w:b/>
          <w:szCs w:val="22"/>
          <w:u w:val="single"/>
        </w:rPr>
        <w:t>(N°</w:t>
      </w:r>
      <w:r w:rsidR="00A65122">
        <w:rPr>
          <w:rFonts w:ascii="Verdana" w:hAnsi="Verdana" w:cs="Calibri"/>
          <w:b/>
          <w:szCs w:val="22"/>
          <w:u w:val="single"/>
        </w:rPr>
        <w:t>___</w:t>
      </w:r>
      <w:r w:rsidR="00FF092F">
        <w:rPr>
          <w:rFonts w:ascii="Verdana" w:hAnsi="Verdana" w:cs="Calibri"/>
          <w:b/>
          <w:szCs w:val="22"/>
          <w:u w:val="single"/>
        </w:rPr>
        <w:t>)</w:t>
      </w:r>
      <w:r w:rsidRPr="00145AFD">
        <w:rPr>
          <w:rFonts w:ascii="Verdana" w:hAnsi="Verdana" w:cs="Calibri"/>
          <w:b/>
          <w:szCs w:val="22"/>
        </w:rPr>
        <w:t xml:space="preserve"> :</w:t>
      </w:r>
    </w:p>
    <w:p w14:paraId="2EDDD91E" w14:textId="0FDF2353" w:rsidR="00695A4C" w:rsidRDefault="00695A4C" w:rsidP="00FA183E">
      <w:pPr>
        <w:jc w:val="both"/>
        <w:rPr>
          <w:rFonts w:ascii="Verdana" w:hAnsi="Verdana" w:cs="Calibri"/>
          <w:b/>
          <w:szCs w:val="22"/>
        </w:rPr>
      </w:pPr>
    </w:p>
    <w:p w14:paraId="150CA43B" w14:textId="5EC52C45" w:rsidR="00695A4C" w:rsidRPr="00145AFD" w:rsidRDefault="00695A4C" w:rsidP="00695A4C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spacing w:val="2"/>
          <w:szCs w:val="22"/>
        </w:rPr>
      </w:pPr>
      <w:r w:rsidRPr="00145AFD">
        <w:rPr>
          <w:rFonts w:ascii="Verdana" w:hAnsi="Verdana" w:cs="Calibri"/>
          <w:spacing w:val="2"/>
          <w:szCs w:val="22"/>
        </w:rPr>
        <w:sym w:font="Webdings" w:char="F063"/>
      </w:r>
      <w:r>
        <w:rPr>
          <w:rFonts w:ascii="Verdana" w:hAnsi="Verdana" w:cs="Calibri"/>
          <w:spacing w:val="2"/>
          <w:szCs w:val="22"/>
        </w:rPr>
        <w:t xml:space="preserve"> </w:t>
      </w:r>
      <w:r>
        <w:rPr>
          <w:rFonts w:ascii="Verdana" w:hAnsi="Verdana" w:cs="Calibri"/>
          <w:bCs/>
          <w:spacing w:val="2"/>
          <w:szCs w:val="22"/>
        </w:rPr>
        <w:t>Court métrage</w:t>
      </w:r>
      <w:r w:rsidRPr="00145AFD">
        <w:rPr>
          <w:rFonts w:ascii="Verdana" w:hAnsi="Verdana" w:cs="Calibri"/>
          <w:bCs/>
          <w:spacing w:val="2"/>
          <w:szCs w:val="22"/>
        </w:rPr>
        <w:t xml:space="preserve"> </w:t>
      </w:r>
      <w:r w:rsidRPr="00145AFD">
        <w:rPr>
          <w:rFonts w:ascii="Verdana" w:hAnsi="Verdana" w:cs="Calibri"/>
          <w:spacing w:val="2"/>
          <w:szCs w:val="22"/>
        </w:rPr>
        <w:tab/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</w:t>
      </w:r>
      <w:r>
        <w:rPr>
          <w:rFonts w:ascii="Verdana" w:hAnsi="Verdana" w:cs="Calibri"/>
          <w:bCs/>
          <w:spacing w:val="2"/>
          <w:szCs w:val="22"/>
        </w:rPr>
        <w:t>Long métrage</w:t>
      </w:r>
      <w:r w:rsidRPr="00145AFD">
        <w:rPr>
          <w:rFonts w:ascii="Verdana" w:hAnsi="Verdana" w:cs="Calibri"/>
          <w:spacing w:val="2"/>
          <w:szCs w:val="22"/>
        </w:rPr>
        <w:t xml:space="preserve">     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</w:t>
      </w:r>
      <w:r>
        <w:rPr>
          <w:rFonts w:ascii="Verdana" w:hAnsi="Verdana" w:cs="Calibri"/>
          <w:bCs/>
          <w:spacing w:val="2"/>
          <w:szCs w:val="22"/>
        </w:rPr>
        <w:t>Unitaire TV</w:t>
      </w:r>
      <w:r w:rsidRPr="00145AFD">
        <w:rPr>
          <w:rFonts w:ascii="Verdana" w:hAnsi="Verdana" w:cs="Calibri"/>
          <w:bCs/>
          <w:spacing w:val="2"/>
          <w:szCs w:val="22"/>
        </w:rPr>
        <w:t xml:space="preserve">   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</w:t>
      </w:r>
      <w:r>
        <w:rPr>
          <w:rFonts w:ascii="Verdana" w:hAnsi="Verdana" w:cs="Calibri"/>
          <w:bCs/>
          <w:spacing w:val="2"/>
          <w:szCs w:val="22"/>
        </w:rPr>
        <w:t>Série TV</w:t>
      </w:r>
    </w:p>
    <w:p w14:paraId="3366D614" w14:textId="77777777" w:rsidR="00FA183E" w:rsidRPr="00145AFD" w:rsidRDefault="00FA183E" w:rsidP="00FA183E">
      <w:pPr>
        <w:jc w:val="both"/>
        <w:rPr>
          <w:rFonts w:ascii="Verdana" w:hAnsi="Verdana" w:cs="Calibri"/>
          <w:szCs w:val="22"/>
        </w:rPr>
      </w:pPr>
    </w:p>
    <w:p w14:paraId="0B2F9190" w14:textId="5AB8CD6F" w:rsidR="00E21CB5" w:rsidRDefault="00E21CB5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spacing w:val="2"/>
          <w:szCs w:val="22"/>
        </w:rPr>
      </w:pP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="00695A4C">
        <w:rPr>
          <w:rFonts w:ascii="Verdana" w:hAnsi="Verdana" w:cs="Calibri"/>
          <w:b/>
          <w:bCs/>
          <w:spacing w:val="2"/>
          <w:szCs w:val="22"/>
        </w:rPr>
        <w:t xml:space="preserve">  </w:t>
      </w:r>
      <w:r w:rsidRPr="00145AFD">
        <w:rPr>
          <w:rFonts w:ascii="Verdana" w:hAnsi="Verdana" w:cs="Calibri"/>
          <w:spacing w:val="2"/>
          <w:szCs w:val="22"/>
        </w:rPr>
        <w:t>Fiction</w:t>
      </w:r>
      <w:r w:rsidR="00695A4C">
        <w:rPr>
          <w:rFonts w:ascii="Verdana" w:hAnsi="Verdana" w:cs="Calibri"/>
          <w:spacing w:val="2"/>
          <w:szCs w:val="22"/>
        </w:rPr>
        <w:tab/>
      </w:r>
      <w:r w:rsidR="00695A4C">
        <w:rPr>
          <w:rFonts w:ascii="Verdana" w:hAnsi="Verdana" w:cs="Calibri"/>
          <w:spacing w:val="2"/>
          <w:szCs w:val="22"/>
        </w:rPr>
        <w:tab/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="00695A4C">
        <w:rPr>
          <w:rFonts w:ascii="Verdana" w:hAnsi="Verdana" w:cs="Calibri"/>
          <w:b/>
          <w:bCs/>
          <w:spacing w:val="2"/>
          <w:szCs w:val="22"/>
        </w:rPr>
        <w:t xml:space="preserve"> </w:t>
      </w:r>
      <w:r w:rsidRPr="00145AFD">
        <w:rPr>
          <w:rFonts w:ascii="Verdana" w:hAnsi="Verdana" w:cs="Calibri"/>
          <w:spacing w:val="2"/>
          <w:szCs w:val="22"/>
        </w:rPr>
        <w:t>Documentaire</w:t>
      </w:r>
      <w:r w:rsidR="00695A4C">
        <w:rPr>
          <w:rFonts w:ascii="Verdana" w:hAnsi="Verdana" w:cs="Calibri"/>
          <w:spacing w:val="2"/>
          <w:szCs w:val="22"/>
        </w:rPr>
        <w:tab/>
      </w:r>
      <w:r w:rsidR="00695A4C">
        <w:rPr>
          <w:rFonts w:ascii="Verdana" w:hAnsi="Verdana" w:cs="Calibri"/>
          <w:spacing w:val="2"/>
          <w:szCs w:val="22"/>
        </w:rPr>
        <w:tab/>
      </w:r>
      <w:r w:rsidR="00A449F9" w:rsidRPr="00145AFD">
        <w:rPr>
          <w:rFonts w:ascii="Verdana" w:hAnsi="Verdana" w:cs="Calibri"/>
          <w:spacing w:val="2"/>
          <w:szCs w:val="22"/>
        </w:rPr>
        <w:sym w:font="Webdings" w:char="F063"/>
      </w:r>
      <w:r w:rsidR="00A449F9" w:rsidRPr="00145AFD">
        <w:rPr>
          <w:rFonts w:ascii="Verdana" w:hAnsi="Verdana" w:cs="Calibri"/>
          <w:b/>
          <w:bCs/>
          <w:spacing w:val="2"/>
          <w:szCs w:val="22"/>
        </w:rPr>
        <w:t xml:space="preserve"> </w:t>
      </w:r>
      <w:r w:rsidR="00A449F9" w:rsidRPr="00145AFD">
        <w:rPr>
          <w:rFonts w:ascii="Verdana" w:hAnsi="Verdana" w:cs="Calibri"/>
          <w:spacing w:val="2"/>
          <w:szCs w:val="22"/>
        </w:rPr>
        <w:t>Animation</w:t>
      </w:r>
    </w:p>
    <w:p w14:paraId="7EAE045F" w14:textId="77777777" w:rsidR="00695A4C" w:rsidRPr="00145AFD" w:rsidRDefault="00695A4C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spacing w:val="2"/>
          <w:szCs w:val="22"/>
        </w:rPr>
      </w:pPr>
    </w:p>
    <w:p w14:paraId="3AF0020D" w14:textId="1C8FFBBA" w:rsidR="00E21CB5" w:rsidRPr="00145AFD" w:rsidRDefault="00E21CB5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spacing w:val="2"/>
          <w:szCs w:val="22"/>
        </w:rPr>
      </w:pP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="00695A4C">
        <w:rPr>
          <w:rFonts w:ascii="Verdana" w:hAnsi="Verdana" w:cs="Calibri"/>
          <w:spacing w:val="2"/>
          <w:szCs w:val="22"/>
        </w:rPr>
        <w:t xml:space="preserve"> </w:t>
      </w:r>
      <w:r w:rsidRPr="00145AFD">
        <w:rPr>
          <w:rFonts w:ascii="Verdana" w:hAnsi="Verdana" w:cs="Calibri"/>
          <w:bCs/>
          <w:spacing w:val="2"/>
          <w:szCs w:val="22"/>
        </w:rPr>
        <w:t>Idée originale</w:t>
      </w:r>
      <w:r w:rsidR="00695A4C">
        <w:rPr>
          <w:rFonts w:ascii="Verdana" w:hAnsi="Verdana" w:cs="Calibri"/>
          <w:bCs/>
          <w:spacing w:val="2"/>
          <w:szCs w:val="22"/>
        </w:rPr>
        <w:tab/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Remake</w:t>
      </w:r>
      <w:r w:rsidRPr="00145AFD">
        <w:rPr>
          <w:rFonts w:ascii="Verdana" w:hAnsi="Verdana" w:cs="Calibri"/>
          <w:spacing w:val="2"/>
          <w:szCs w:val="22"/>
        </w:rPr>
        <w:t xml:space="preserve">     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Adaptation   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Adaptation BD</w:t>
      </w:r>
    </w:p>
    <w:p w14:paraId="248B842A" w14:textId="77777777" w:rsidR="00E21CB5" w:rsidRPr="00145AFD" w:rsidRDefault="00E21CB5" w:rsidP="00E21CB5">
      <w:pPr>
        <w:pStyle w:val="ptsuite"/>
        <w:tabs>
          <w:tab w:val="clear" w:pos="6663"/>
          <w:tab w:val="left" w:leader="dot" w:pos="8789"/>
        </w:tabs>
        <w:spacing w:after="0"/>
        <w:jc w:val="both"/>
        <w:rPr>
          <w:rFonts w:ascii="Verdana" w:hAnsi="Verdana" w:cs="Calibri"/>
          <w:sz w:val="22"/>
          <w:szCs w:val="22"/>
        </w:rPr>
      </w:pPr>
    </w:p>
    <w:p w14:paraId="175A1820" w14:textId="33E38012" w:rsidR="00E21CB5" w:rsidRPr="00145AFD" w:rsidRDefault="00E21CB5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bCs/>
          <w:spacing w:val="2"/>
          <w:szCs w:val="22"/>
        </w:rPr>
      </w:pP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Pr="00145AFD">
        <w:rPr>
          <w:rFonts w:ascii="Verdana" w:hAnsi="Verdana" w:cs="Calibri"/>
          <w:bCs/>
          <w:spacing w:val="2"/>
          <w:szCs w:val="22"/>
        </w:rPr>
        <w:t xml:space="preserve">   Film d’initiative française</w:t>
      </w:r>
      <w:r w:rsidR="00A449F9" w:rsidRPr="00145AFD">
        <w:rPr>
          <w:rFonts w:ascii="Verdana" w:hAnsi="Verdana" w:cs="Calibri"/>
          <w:spacing w:val="2"/>
          <w:szCs w:val="22"/>
        </w:rPr>
        <w:t xml:space="preserve"> </w:t>
      </w:r>
      <w:r w:rsidRPr="00145AFD">
        <w:rPr>
          <w:rFonts w:ascii="Verdana" w:hAnsi="Verdana" w:cs="Calibri"/>
          <w:spacing w:val="2"/>
          <w:szCs w:val="22"/>
        </w:rPr>
        <w:t xml:space="preserve"> </w:t>
      </w:r>
      <w:r w:rsidRPr="00145AFD">
        <w:rPr>
          <w:rFonts w:ascii="Verdana" w:hAnsi="Verdana" w:cs="Calibri"/>
          <w:spacing w:val="2"/>
          <w:szCs w:val="22"/>
        </w:rPr>
        <w:sym w:font="Webdings" w:char="F063"/>
      </w:r>
      <w:r w:rsidR="00A449F9" w:rsidRPr="00145AFD">
        <w:rPr>
          <w:rFonts w:ascii="Verdana" w:hAnsi="Verdana" w:cs="Calibri"/>
          <w:bCs/>
          <w:spacing w:val="2"/>
          <w:szCs w:val="22"/>
        </w:rPr>
        <w:t xml:space="preserve"> </w:t>
      </w:r>
      <w:r w:rsidRPr="00145AFD">
        <w:rPr>
          <w:rFonts w:ascii="Verdana" w:hAnsi="Verdana" w:cs="Calibri"/>
          <w:bCs/>
          <w:spacing w:val="2"/>
          <w:szCs w:val="22"/>
        </w:rPr>
        <w:t xml:space="preserve"> Coproduction internationale    </w:t>
      </w:r>
    </w:p>
    <w:p w14:paraId="050F4944" w14:textId="74EAA3AC" w:rsidR="000C40D2" w:rsidRDefault="000C40D2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bCs/>
          <w:spacing w:val="2"/>
          <w:szCs w:val="22"/>
        </w:rPr>
      </w:pPr>
    </w:p>
    <w:p w14:paraId="689604BA" w14:textId="77777777" w:rsidR="00695A4C" w:rsidRPr="00145AFD" w:rsidRDefault="00695A4C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bCs/>
          <w:spacing w:val="2"/>
          <w:szCs w:val="22"/>
        </w:rPr>
      </w:pPr>
    </w:p>
    <w:p w14:paraId="0F1992CB" w14:textId="1A18A1BD" w:rsidR="000C40D2" w:rsidRPr="00145AFD" w:rsidRDefault="000C40D2" w:rsidP="00E21CB5">
      <w:pPr>
        <w:pStyle w:val="En-tte"/>
        <w:tabs>
          <w:tab w:val="clear" w:pos="4536"/>
          <w:tab w:val="clear" w:pos="9072"/>
        </w:tabs>
        <w:rPr>
          <w:rFonts w:ascii="Verdana" w:hAnsi="Verdana" w:cs="Calibri"/>
          <w:bCs/>
          <w:spacing w:val="2"/>
          <w:szCs w:val="22"/>
        </w:rPr>
      </w:pPr>
      <w:r w:rsidRPr="00145AFD">
        <w:rPr>
          <w:rFonts w:ascii="Verdana" w:hAnsi="Verdana" w:cs="Calibri"/>
          <w:b/>
          <w:spacing w:val="2"/>
          <w:szCs w:val="22"/>
        </w:rPr>
        <w:t>Durée prévisionnelle </w:t>
      </w:r>
      <w:r w:rsidRPr="00145AFD">
        <w:rPr>
          <w:rFonts w:ascii="Verdana" w:hAnsi="Verdana" w:cs="Calibri"/>
          <w:bCs/>
          <w:spacing w:val="2"/>
          <w:szCs w:val="22"/>
        </w:rPr>
        <w:t xml:space="preserve">: </w:t>
      </w:r>
    </w:p>
    <w:p w14:paraId="765C476F" w14:textId="5403B8DE" w:rsidR="00FA183E" w:rsidRPr="00145AFD" w:rsidRDefault="00A65122" w:rsidP="00FA183E">
      <w:pPr>
        <w:pStyle w:val="ptsuite"/>
        <w:tabs>
          <w:tab w:val="clear" w:pos="6663"/>
          <w:tab w:val="left" w:leader="dot" w:pos="8789"/>
        </w:tabs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 </w:t>
      </w:r>
    </w:p>
    <w:p w14:paraId="4D2D55EC" w14:textId="77777777" w:rsidR="00FA183E" w:rsidRPr="00145AFD" w:rsidRDefault="00FA183E" w:rsidP="00FA183E">
      <w:pPr>
        <w:pStyle w:val="ptsuite"/>
        <w:tabs>
          <w:tab w:val="clear" w:pos="6663"/>
          <w:tab w:val="left" w:leader="dot" w:pos="8789"/>
        </w:tabs>
        <w:jc w:val="both"/>
        <w:rPr>
          <w:rFonts w:ascii="Verdana" w:hAnsi="Verdana" w:cs="Calibri"/>
          <w:b/>
          <w:sz w:val="22"/>
          <w:szCs w:val="22"/>
        </w:rPr>
      </w:pPr>
      <w:r w:rsidRPr="00145AFD">
        <w:rPr>
          <w:rFonts w:ascii="Verdana" w:hAnsi="Verdana" w:cs="Calibri"/>
          <w:b/>
          <w:sz w:val="22"/>
          <w:szCs w:val="22"/>
        </w:rPr>
        <w:t xml:space="preserve">TITRE : </w:t>
      </w:r>
      <w:r w:rsidRPr="00145AFD">
        <w:rPr>
          <w:rFonts w:ascii="Verdana" w:hAnsi="Verdana" w:cs="Calibri"/>
          <w:b/>
          <w:sz w:val="22"/>
          <w:szCs w:val="22"/>
        </w:rPr>
        <w:tab/>
        <w:t xml:space="preserve"> </w:t>
      </w:r>
    </w:p>
    <w:p w14:paraId="5F462E73" w14:textId="77777777" w:rsidR="00EB40A5" w:rsidRPr="00145AFD" w:rsidRDefault="00EB40A5" w:rsidP="00FA183E">
      <w:pPr>
        <w:pStyle w:val="ptsuite"/>
        <w:tabs>
          <w:tab w:val="clear" w:pos="6663"/>
          <w:tab w:val="left" w:leader="dot" w:pos="8789"/>
        </w:tabs>
        <w:jc w:val="both"/>
        <w:rPr>
          <w:rFonts w:ascii="Verdana" w:hAnsi="Verdana" w:cs="Calibri"/>
          <w:b/>
          <w:sz w:val="22"/>
          <w:szCs w:val="22"/>
        </w:rPr>
      </w:pPr>
      <w:r w:rsidRPr="00145AFD">
        <w:rPr>
          <w:rFonts w:ascii="Verdana" w:hAnsi="Verdana" w:cs="Calibri"/>
          <w:b/>
          <w:sz w:val="22"/>
          <w:szCs w:val="22"/>
        </w:rPr>
        <w:t>Producteur</w:t>
      </w:r>
      <w:r w:rsidR="00203030" w:rsidRPr="00145AFD">
        <w:rPr>
          <w:rFonts w:ascii="Verdana" w:hAnsi="Verdana" w:cs="Calibri"/>
          <w:b/>
          <w:sz w:val="22"/>
          <w:szCs w:val="22"/>
        </w:rPr>
        <w:t>(</w:t>
      </w:r>
      <w:r w:rsidRPr="00145AFD">
        <w:rPr>
          <w:rFonts w:ascii="Verdana" w:hAnsi="Verdana" w:cs="Calibri"/>
          <w:b/>
          <w:sz w:val="22"/>
          <w:szCs w:val="22"/>
        </w:rPr>
        <w:t>s</w:t>
      </w:r>
      <w:r w:rsidR="00203030" w:rsidRPr="00145AFD">
        <w:rPr>
          <w:rFonts w:ascii="Verdana" w:hAnsi="Verdana" w:cs="Calibri"/>
          <w:b/>
          <w:sz w:val="22"/>
          <w:szCs w:val="22"/>
        </w:rPr>
        <w:t>)</w:t>
      </w:r>
      <w:r w:rsidRPr="00145AFD">
        <w:rPr>
          <w:rFonts w:ascii="Verdana" w:hAnsi="Verdana" w:cs="Calibri"/>
          <w:b/>
          <w:sz w:val="22"/>
          <w:szCs w:val="22"/>
        </w:rPr>
        <w:t xml:space="preserve"> délégué</w:t>
      </w:r>
      <w:r w:rsidR="00203030" w:rsidRPr="00145AFD">
        <w:rPr>
          <w:rFonts w:ascii="Verdana" w:hAnsi="Verdana" w:cs="Calibri"/>
          <w:b/>
          <w:sz w:val="22"/>
          <w:szCs w:val="22"/>
        </w:rPr>
        <w:t>(</w:t>
      </w:r>
      <w:r w:rsidRPr="00145AFD">
        <w:rPr>
          <w:rFonts w:ascii="Verdana" w:hAnsi="Verdana" w:cs="Calibri"/>
          <w:b/>
          <w:sz w:val="22"/>
          <w:szCs w:val="22"/>
        </w:rPr>
        <w:t>s</w:t>
      </w:r>
      <w:r w:rsidR="00203030" w:rsidRPr="00145AFD">
        <w:rPr>
          <w:rFonts w:ascii="Verdana" w:hAnsi="Verdana" w:cs="Calibri"/>
          <w:b/>
          <w:sz w:val="22"/>
          <w:szCs w:val="22"/>
        </w:rPr>
        <w:t>)</w:t>
      </w:r>
      <w:r w:rsidRPr="00145AFD">
        <w:rPr>
          <w:rFonts w:ascii="Verdana" w:hAnsi="Verdana" w:cs="Calibri"/>
          <w:b/>
          <w:sz w:val="22"/>
          <w:szCs w:val="22"/>
        </w:rPr>
        <w:t> :</w:t>
      </w:r>
    </w:p>
    <w:p w14:paraId="2270EB50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bCs/>
          <w:szCs w:val="22"/>
        </w:rPr>
      </w:pPr>
      <w:r w:rsidRPr="00145AFD">
        <w:rPr>
          <w:rFonts w:ascii="Verdana" w:hAnsi="Verdana" w:cs="Calibri"/>
          <w:b/>
          <w:bCs/>
          <w:szCs w:val="22"/>
        </w:rPr>
        <w:t xml:space="preserve">REALISATEUR </w:t>
      </w:r>
      <w:r w:rsidRPr="00145AFD">
        <w:rPr>
          <w:rFonts w:ascii="Verdana" w:hAnsi="Verdana" w:cs="Calibri"/>
          <w:b/>
          <w:bCs/>
          <w:szCs w:val="22"/>
        </w:rPr>
        <w:tab/>
      </w:r>
    </w:p>
    <w:p w14:paraId="6100275D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ab/>
      </w:r>
    </w:p>
    <w:p w14:paraId="5DF309AD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Nom, prénom :</w:t>
      </w:r>
    </w:p>
    <w:p w14:paraId="4FC72B75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Adresse :</w:t>
      </w:r>
    </w:p>
    <w:p w14:paraId="26DAF9C7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Mail :</w:t>
      </w:r>
    </w:p>
    <w:p w14:paraId="39AD0BB4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sym w:font="Wingdings" w:char="F028"/>
      </w:r>
      <w:r w:rsidRPr="00145AFD">
        <w:rPr>
          <w:rFonts w:ascii="Verdana" w:hAnsi="Verdana" w:cs="Calibri"/>
          <w:bCs/>
          <w:szCs w:val="22"/>
        </w:rPr>
        <w:t xml:space="preserve"> :</w:t>
      </w:r>
    </w:p>
    <w:p w14:paraId="3EA6CC03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1FED5DD7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 xml:space="preserve">Autres films déjà réalisés (précisez) : </w:t>
      </w:r>
    </w:p>
    <w:p w14:paraId="7035D745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5C906DEC" w14:textId="27E3250C" w:rsidR="00FA183E" w:rsidRPr="00145AFD" w:rsidRDefault="00FF092F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Prix obtenus</w:t>
      </w:r>
      <w:r w:rsidR="00FA183E" w:rsidRPr="00145AFD">
        <w:rPr>
          <w:rFonts w:ascii="Verdana" w:hAnsi="Verdana" w:cs="Calibri"/>
          <w:bCs/>
          <w:szCs w:val="22"/>
        </w:rPr>
        <w:t xml:space="preserve"> (éventuellement) :</w:t>
      </w:r>
    </w:p>
    <w:p w14:paraId="2BD5DA51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4AD39072" w14:textId="0C49652D" w:rsidR="00D156CC" w:rsidRPr="00145AFD" w:rsidRDefault="00FA183E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color w:val="000000"/>
          <w:szCs w:val="22"/>
        </w:rPr>
      </w:pPr>
      <w:r w:rsidRPr="00145AFD">
        <w:rPr>
          <w:rFonts w:ascii="Verdana" w:hAnsi="Verdana" w:cs="Calibri"/>
          <w:bCs/>
          <w:color w:val="000000"/>
          <w:szCs w:val="22"/>
        </w:rPr>
        <w:t>Lien</w:t>
      </w:r>
      <w:r w:rsidR="00A449F9" w:rsidRPr="00145AFD">
        <w:rPr>
          <w:rFonts w:ascii="Verdana" w:hAnsi="Verdana" w:cs="Calibri"/>
          <w:bCs/>
          <w:color w:val="000000"/>
          <w:szCs w:val="22"/>
        </w:rPr>
        <w:t>(s)</w:t>
      </w:r>
      <w:r w:rsidRPr="00145AFD">
        <w:rPr>
          <w:rFonts w:ascii="Verdana" w:hAnsi="Verdana" w:cs="Calibri"/>
          <w:bCs/>
          <w:color w:val="000000"/>
          <w:szCs w:val="22"/>
        </w:rPr>
        <w:t xml:space="preserve"> film(s) précédent (s</w:t>
      </w:r>
      <w:r w:rsidR="00FF092F" w:rsidRPr="00145AFD">
        <w:rPr>
          <w:rFonts w:ascii="Verdana" w:hAnsi="Verdana" w:cs="Calibri"/>
          <w:bCs/>
          <w:color w:val="000000"/>
          <w:szCs w:val="22"/>
        </w:rPr>
        <w:t>) :</w:t>
      </w:r>
    </w:p>
    <w:p w14:paraId="46251843" w14:textId="10B35514" w:rsidR="00FA183E" w:rsidRPr="00145AFD" w:rsidRDefault="00FA183E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color w:val="000000"/>
          <w:szCs w:val="22"/>
        </w:rPr>
      </w:pPr>
      <w:r w:rsidRPr="00145AFD">
        <w:rPr>
          <w:rFonts w:ascii="Verdana" w:hAnsi="Verdana" w:cs="Calibri"/>
          <w:szCs w:val="22"/>
        </w:rPr>
        <w:tab/>
      </w:r>
    </w:p>
    <w:p w14:paraId="18209D15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bCs/>
          <w:szCs w:val="22"/>
        </w:rPr>
      </w:pPr>
      <w:r w:rsidRPr="00145AFD">
        <w:rPr>
          <w:rFonts w:ascii="Verdana" w:hAnsi="Verdana" w:cs="Calibri"/>
          <w:b/>
          <w:bCs/>
          <w:szCs w:val="22"/>
        </w:rPr>
        <w:t xml:space="preserve">CO-REALISATEUR </w:t>
      </w:r>
      <w:r w:rsidRPr="00145AFD">
        <w:rPr>
          <w:rFonts w:ascii="Verdana" w:hAnsi="Verdana" w:cs="Calibri"/>
          <w:b/>
          <w:bCs/>
          <w:szCs w:val="22"/>
        </w:rPr>
        <w:tab/>
      </w:r>
    </w:p>
    <w:p w14:paraId="3636E0D5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ab/>
      </w:r>
    </w:p>
    <w:p w14:paraId="725C19AD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Nom, prénom :</w:t>
      </w:r>
    </w:p>
    <w:p w14:paraId="5251FAEE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Adresse :</w:t>
      </w:r>
    </w:p>
    <w:p w14:paraId="2E146AAF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Mail :</w:t>
      </w:r>
    </w:p>
    <w:p w14:paraId="604D7677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sym w:font="Wingdings" w:char="F028"/>
      </w:r>
      <w:r w:rsidRPr="00145AFD">
        <w:rPr>
          <w:rFonts w:ascii="Verdana" w:hAnsi="Verdana" w:cs="Calibri"/>
          <w:bCs/>
          <w:szCs w:val="22"/>
        </w:rPr>
        <w:t xml:space="preserve"> :</w:t>
      </w:r>
      <w:r w:rsidRPr="00145AFD">
        <w:rPr>
          <w:rFonts w:ascii="Verdana" w:hAnsi="Verdana" w:cs="Calibri"/>
          <w:bCs/>
          <w:szCs w:val="22"/>
        </w:rPr>
        <w:tab/>
      </w:r>
    </w:p>
    <w:p w14:paraId="16C6AA98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 xml:space="preserve">Autres films déjà réalisés (précisez) : </w:t>
      </w:r>
    </w:p>
    <w:p w14:paraId="5E8B4A41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46AE9FDD" w14:textId="0325967C" w:rsidR="00D156CC" w:rsidRPr="00145AFD" w:rsidRDefault="00FF092F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Prix obtenus</w:t>
      </w:r>
      <w:r w:rsidR="00FA183E" w:rsidRPr="00145AFD">
        <w:rPr>
          <w:rFonts w:ascii="Verdana" w:hAnsi="Verdana" w:cs="Calibri"/>
          <w:bCs/>
          <w:szCs w:val="22"/>
        </w:rPr>
        <w:t xml:space="preserve"> (éventuellement) :</w:t>
      </w:r>
    </w:p>
    <w:p w14:paraId="20AC92EE" w14:textId="31593763" w:rsidR="00FA183E" w:rsidRPr="00145AFD" w:rsidRDefault="00FA183E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szCs w:val="22"/>
        </w:rPr>
        <w:tab/>
      </w:r>
    </w:p>
    <w:p w14:paraId="178D7CD8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i/>
          <w:szCs w:val="22"/>
        </w:rPr>
        <w:t xml:space="preserve">Si auteur(s) du scénario différent(s) du réalisateur : </w:t>
      </w:r>
    </w:p>
    <w:p w14:paraId="29FB2FC7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bCs/>
          <w:szCs w:val="22"/>
        </w:rPr>
      </w:pPr>
      <w:r w:rsidRPr="00145AFD">
        <w:rPr>
          <w:rFonts w:ascii="Verdana" w:hAnsi="Verdana" w:cs="Calibri"/>
          <w:b/>
          <w:bCs/>
          <w:szCs w:val="22"/>
        </w:rPr>
        <w:t xml:space="preserve">AUTEUR </w:t>
      </w:r>
    </w:p>
    <w:p w14:paraId="2464BFCF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481F2BDC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Nom, prénom :</w:t>
      </w:r>
    </w:p>
    <w:p w14:paraId="6EE27195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Adresse :</w:t>
      </w:r>
    </w:p>
    <w:p w14:paraId="002C5918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Mail :</w:t>
      </w:r>
    </w:p>
    <w:p w14:paraId="406299DA" w14:textId="77777777" w:rsidR="00FA183E" w:rsidRPr="00145AFD" w:rsidRDefault="00FA183E" w:rsidP="00A449F9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sym w:font="Wingdings" w:char="F028"/>
      </w:r>
      <w:r w:rsidRPr="00145AFD">
        <w:rPr>
          <w:rFonts w:ascii="Verdana" w:hAnsi="Verdana" w:cs="Calibri"/>
          <w:bCs/>
          <w:szCs w:val="22"/>
        </w:rPr>
        <w:t xml:space="preserve"> :</w:t>
      </w:r>
    </w:p>
    <w:p w14:paraId="21B51983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Autres scénarios écrits et réalisés (précisez) :</w:t>
      </w:r>
    </w:p>
    <w:p w14:paraId="3BA08C3C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5A9C5A94" w14:textId="3CED4EAA" w:rsidR="00D156CC" w:rsidRPr="00145AFD" w:rsidRDefault="00FF092F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Prix obtenus</w:t>
      </w:r>
      <w:r w:rsidR="00FA183E" w:rsidRPr="00145AFD">
        <w:rPr>
          <w:rFonts w:ascii="Verdana" w:hAnsi="Verdana" w:cs="Calibri"/>
          <w:bCs/>
          <w:szCs w:val="22"/>
        </w:rPr>
        <w:t xml:space="preserve"> (éventuellement) :</w:t>
      </w:r>
    </w:p>
    <w:p w14:paraId="1930A4E1" w14:textId="3437C564" w:rsidR="00FA183E" w:rsidRPr="00145AFD" w:rsidRDefault="00FA183E" w:rsidP="00A449F9">
      <w:pPr>
        <w:pBdr>
          <w:bottom w:val="single" w:sz="4" w:space="1" w:color="auto"/>
        </w:pBd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szCs w:val="22"/>
        </w:rPr>
      </w:pPr>
      <w:r w:rsidRPr="00145AFD">
        <w:rPr>
          <w:rFonts w:ascii="Verdana" w:hAnsi="Verdana" w:cs="Calibri"/>
          <w:szCs w:val="22"/>
        </w:rPr>
        <w:tab/>
      </w:r>
    </w:p>
    <w:p w14:paraId="7A31FF5C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b/>
          <w:bCs/>
          <w:szCs w:val="22"/>
        </w:rPr>
      </w:pPr>
      <w:r w:rsidRPr="00145AFD">
        <w:rPr>
          <w:rFonts w:ascii="Verdana" w:hAnsi="Verdana" w:cs="Calibri"/>
          <w:b/>
          <w:bCs/>
          <w:szCs w:val="22"/>
        </w:rPr>
        <w:t>CO-AUTEUR</w:t>
      </w:r>
    </w:p>
    <w:p w14:paraId="6B1E7264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0A175DD8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Nom, prénom :</w:t>
      </w:r>
    </w:p>
    <w:p w14:paraId="3D77D028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Adresse :</w:t>
      </w:r>
    </w:p>
    <w:p w14:paraId="38795A36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Mail :</w:t>
      </w:r>
    </w:p>
    <w:p w14:paraId="22868EA1" w14:textId="77777777" w:rsidR="00FA183E" w:rsidRPr="00145AFD" w:rsidRDefault="00FA183E" w:rsidP="00FA183E">
      <w:pPr>
        <w:tabs>
          <w:tab w:val="left" w:pos="6804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sym w:font="Wingdings" w:char="F028"/>
      </w:r>
      <w:r w:rsidRPr="00145AFD">
        <w:rPr>
          <w:rFonts w:ascii="Verdana" w:hAnsi="Verdana" w:cs="Calibri"/>
          <w:bCs/>
          <w:szCs w:val="22"/>
        </w:rPr>
        <w:t xml:space="preserve"> :</w:t>
      </w:r>
      <w:r w:rsidRPr="00145AFD">
        <w:rPr>
          <w:rFonts w:ascii="Verdana" w:hAnsi="Verdana" w:cs="Calibri"/>
          <w:bCs/>
          <w:szCs w:val="22"/>
        </w:rPr>
        <w:tab/>
      </w:r>
    </w:p>
    <w:p w14:paraId="1F1A7521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Autres scénarios écrits et réalisés (précisez) :</w:t>
      </w:r>
    </w:p>
    <w:p w14:paraId="550C4722" w14:textId="77777777" w:rsidR="00FA183E" w:rsidRPr="00145AFD" w:rsidRDefault="00FA183E" w:rsidP="00FA183E">
      <w:pPr>
        <w:tabs>
          <w:tab w:val="left" w:pos="4820"/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Cs/>
          <w:szCs w:val="22"/>
        </w:rPr>
      </w:pPr>
    </w:p>
    <w:p w14:paraId="5311BC84" w14:textId="627E0D6F" w:rsidR="00FA183E" w:rsidRPr="00145AFD" w:rsidRDefault="00FF092F" w:rsidP="00FA183E">
      <w:pPr>
        <w:tabs>
          <w:tab w:val="left" w:pos="4820"/>
          <w:tab w:val="right" w:leader="underscore" w:pos="8789"/>
          <w:tab w:val="right" w:leader="underscore" w:pos="10632"/>
        </w:tabs>
        <w:ind w:right="-991"/>
        <w:jc w:val="both"/>
        <w:rPr>
          <w:rFonts w:ascii="Verdana" w:hAnsi="Verdana" w:cs="Calibri"/>
          <w:bCs/>
          <w:szCs w:val="22"/>
        </w:rPr>
      </w:pPr>
      <w:r w:rsidRPr="00145AFD">
        <w:rPr>
          <w:rFonts w:ascii="Verdana" w:hAnsi="Verdana" w:cs="Calibri"/>
          <w:bCs/>
          <w:szCs w:val="22"/>
        </w:rPr>
        <w:t>Prix obtenus</w:t>
      </w:r>
      <w:r w:rsidR="00FA183E" w:rsidRPr="00145AFD">
        <w:rPr>
          <w:rFonts w:ascii="Verdana" w:hAnsi="Verdana" w:cs="Calibri"/>
          <w:bCs/>
          <w:szCs w:val="22"/>
        </w:rPr>
        <w:t xml:space="preserve"> (éventuellement) :</w:t>
      </w:r>
    </w:p>
    <w:p w14:paraId="033537AC" w14:textId="77777777" w:rsidR="00B227AC" w:rsidRPr="00145AFD" w:rsidRDefault="00B227AC" w:rsidP="00FA183E">
      <w:pPr>
        <w:tabs>
          <w:tab w:val="left" w:pos="4820"/>
          <w:tab w:val="right" w:leader="underscore" w:pos="8789"/>
          <w:tab w:val="right" w:leader="underscore" w:pos="10632"/>
        </w:tabs>
        <w:ind w:right="-991"/>
        <w:jc w:val="both"/>
        <w:rPr>
          <w:rFonts w:ascii="Verdana" w:hAnsi="Verdana" w:cs="Calibri"/>
          <w:bCs/>
          <w:szCs w:val="22"/>
        </w:rPr>
      </w:pPr>
    </w:p>
    <w:p w14:paraId="6A79F3A2" w14:textId="77777777" w:rsidR="00FA183E" w:rsidRPr="00145AFD" w:rsidRDefault="00FA183E" w:rsidP="00A449F9">
      <w:pPr>
        <w:tabs>
          <w:tab w:val="right" w:leader="underscore" w:pos="10632"/>
        </w:tabs>
        <w:ind w:right="-991"/>
        <w:rPr>
          <w:rFonts w:ascii="Verdana" w:hAnsi="Verdana" w:cs="Calibri"/>
          <w:b/>
          <w:szCs w:val="22"/>
        </w:rPr>
      </w:pPr>
      <w:r w:rsidRPr="00145AFD">
        <w:rPr>
          <w:rFonts w:ascii="Verdana" w:hAnsi="Verdana" w:cs="Calibri"/>
          <w:b/>
          <w:szCs w:val="22"/>
        </w:rPr>
        <w:t xml:space="preserve">Si le </w:t>
      </w:r>
      <w:r w:rsidR="009041F6" w:rsidRPr="00145AFD">
        <w:rPr>
          <w:rFonts w:ascii="Verdana" w:hAnsi="Verdana" w:cs="Calibri"/>
          <w:b/>
          <w:szCs w:val="22"/>
        </w:rPr>
        <w:t>projet</w:t>
      </w:r>
      <w:r w:rsidRPr="00145AFD">
        <w:rPr>
          <w:rFonts w:ascii="Verdana" w:hAnsi="Verdana" w:cs="Calibri"/>
          <w:b/>
          <w:szCs w:val="22"/>
        </w:rPr>
        <w:t xml:space="preserve"> est tiré d’une œuvre préexistante, indiquer le titre, l’auteur, l’éditeur : </w:t>
      </w:r>
    </w:p>
    <w:p w14:paraId="63848C54" w14:textId="77777777" w:rsidR="00A449F9" w:rsidRPr="00145AFD" w:rsidRDefault="00A449F9" w:rsidP="00A449F9">
      <w:pPr>
        <w:tabs>
          <w:tab w:val="right" w:leader="underscore" w:pos="10632"/>
        </w:tabs>
        <w:ind w:right="-991"/>
        <w:rPr>
          <w:rFonts w:ascii="Verdana" w:hAnsi="Verdana" w:cs="Calibri"/>
          <w:b/>
          <w:szCs w:val="22"/>
        </w:rPr>
      </w:pPr>
    </w:p>
    <w:p w14:paraId="6F0863BB" w14:textId="77777777" w:rsidR="00FA183E" w:rsidRPr="00145AFD" w:rsidRDefault="00FA183E" w:rsidP="00A449F9">
      <w:pPr>
        <w:pBdr>
          <w:top w:val="single" w:sz="4" w:space="1" w:color="auto"/>
          <w:bottom w:val="single" w:sz="4" w:space="1" w:color="auto"/>
        </w:pBdr>
        <w:tabs>
          <w:tab w:val="right" w:leader="underscore" w:pos="10632"/>
        </w:tabs>
        <w:jc w:val="both"/>
        <w:rPr>
          <w:rFonts w:ascii="Verdana" w:hAnsi="Verdana" w:cs="Calibri"/>
          <w:szCs w:val="22"/>
        </w:rPr>
      </w:pPr>
    </w:p>
    <w:p w14:paraId="2FE6E862" w14:textId="77777777" w:rsidR="00A449F9" w:rsidRPr="00145AFD" w:rsidRDefault="00A449F9" w:rsidP="00A449F9">
      <w:pPr>
        <w:pBdr>
          <w:top w:val="single" w:sz="4" w:space="1" w:color="auto"/>
          <w:bottom w:val="single" w:sz="4" w:space="1" w:color="auto"/>
        </w:pBdr>
        <w:tabs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szCs w:val="22"/>
          <w:u w:val="single"/>
        </w:rPr>
      </w:pPr>
    </w:p>
    <w:p w14:paraId="486DBD5C" w14:textId="77777777" w:rsidR="00A449F9" w:rsidRPr="00145AFD" w:rsidRDefault="00A449F9" w:rsidP="00FA183E">
      <w:pPr>
        <w:tabs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b/>
          <w:szCs w:val="22"/>
          <w:u w:val="single"/>
        </w:rPr>
      </w:pPr>
    </w:p>
    <w:p w14:paraId="35065062" w14:textId="77777777" w:rsidR="00FA183E" w:rsidRPr="00145AFD" w:rsidRDefault="00FA183E" w:rsidP="00FA183E">
      <w:pPr>
        <w:tabs>
          <w:tab w:val="right" w:leader="underscore" w:pos="8789"/>
          <w:tab w:val="right" w:leader="underscore" w:pos="10632"/>
        </w:tabs>
        <w:jc w:val="both"/>
        <w:rPr>
          <w:rFonts w:ascii="Verdana" w:hAnsi="Verdana" w:cs="Calibri"/>
          <w:szCs w:val="22"/>
        </w:rPr>
      </w:pPr>
      <w:r w:rsidRPr="00145AFD">
        <w:rPr>
          <w:rFonts w:ascii="Verdana" w:hAnsi="Verdana" w:cs="Calibri"/>
          <w:b/>
          <w:szCs w:val="22"/>
          <w:u w:val="single"/>
        </w:rPr>
        <w:t>RESUME DE L’ŒUVRE (5 lignes maximum)</w:t>
      </w:r>
    </w:p>
    <w:p w14:paraId="4E4690E6" w14:textId="77777777" w:rsidR="00FA183E" w:rsidRPr="00145AFD" w:rsidRDefault="00FA183E" w:rsidP="00FA183E">
      <w:pPr>
        <w:tabs>
          <w:tab w:val="right" w:leader="underscore" w:pos="8789"/>
        </w:tabs>
        <w:jc w:val="both"/>
        <w:rPr>
          <w:rFonts w:ascii="Verdana" w:hAnsi="Verdana" w:cs="Calibri"/>
          <w:szCs w:val="22"/>
        </w:rPr>
      </w:pPr>
    </w:p>
    <w:p w14:paraId="0431A478" w14:textId="77777777" w:rsidR="00FA183E" w:rsidRPr="00145AFD" w:rsidRDefault="00FA183E" w:rsidP="00FA183E">
      <w:pPr>
        <w:tabs>
          <w:tab w:val="left" w:pos="6237"/>
          <w:tab w:val="left" w:pos="8800"/>
        </w:tabs>
        <w:spacing w:line="360" w:lineRule="auto"/>
        <w:jc w:val="both"/>
        <w:rPr>
          <w:rFonts w:ascii="Verdana" w:hAnsi="Verdana" w:cs="Calibri"/>
          <w:szCs w:val="22"/>
        </w:rPr>
      </w:pPr>
      <w:r w:rsidRPr="00145AFD">
        <w:rPr>
          <w:rFonts w:ascii="Verdana" w:eastAsia="Calibri" w:hAnsi="Verdana" w:cs="Calibri"/>
          <w:bCs/>
          <w:szCs w:val="22"/>
        </w:rPr>
        <w:t>………………………………………………………………………………………………………………………</w:t>
      </w:r>
      <w:r w:rsidRPr="00145AFD">
        <w:rPr>
          <w:rFonts w:ascii="Verdana" w:hAnsi="Verdana" w:cs="Calibri"/>
          <w:bCs/>
          <w:szCs w:val="22"/>
        </w:rPr>
        <w:t>.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</w:t>
      </w:r>
    </w:p>
    <w:p w14:paraId="5195CBB1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szCs w:val="22"/>
        </w:rPr>
      </w:pPr>
    </w:p>
    <w:p w14:paraId="7AB42308" w14:textId="77777777" w:rsidR="00FA183E" w:rsidRPr="00145AFD" w:rsidRDefault="00FA183E" w:rsidP="00FA183E">
      <w:pPr>
        <w:numPr>
          <w:ilvl w:val="0"/>
          <w:numId w:val="7"/>
        </w:numPr>
        <w:tabs>
          <w:tab w:val="clear" w:pos="660"/>
          <w:tab w:val="num" w:pos="500"/>
          <w:tab w:val="right" w:leader="underscore" w:pos="10632"/>
        </w:tabs>
        <w:ind w:hanging="660"/>
        <w:jc w:val="both"/>
        <w:rPr>
          <w:rFonts w:ascii="Verdana" w:hAnsi="Verdana" w:cs="Calibri"/>
          <w:b/>
          <w:szCs w:val="22"/>
          <w:u w:val="single"/>
        </w:rPr>
      </w:pPr>
      <w:r w:rsidRPr="00145AFD">
        <w:rPr>
          <w:rFonts w:ascii="Verdana" w:hAnsi="Verdana" w:cs="Calibri"/>
          <w:b/>
          <w:szCs w:val="22"/>
          <w:u w:val="single"/>
        </w:rPr>
        <w:t xml:space="preserve">ELEMENTS </w:t>
      </w:r>
      <w:r w:rsidR="007B787B" w:rsidRPr="00145AFD">
        <w:rPr>
          <w:rFonts w:ascii="Verdana" w:hAnsi="Verdana" w:cs="Calibri"/>
          <w:b/>
          <w:szCs w:val="22"/>
          <w:u w:val="single"/>
        </w:rPr>
        <w:t xml:space="preserve">TECHNIQUES ET </w:t>
      </w:r>
      <w:r w:rsidRPr="00145AFD">
        <w:rPr>
          <w:rFonts w:ascii="Verdana" w:hAnsi="Verdana" w:cs="Calibri"/>
          <w:b/>
          <w:szCs w:val="22"/>
          <w:u w:val="single"/>
        </w:rPr>
        <w:t>FINANCIERS</w:t>
      </w:r>
    </w:p>
    <w:p w14:paraId="6BB0F306" w14:textId="77777777" w:rsidR="00FA183E" w:rsidRPr="00145AFD" w:rsidRDefault="00FA183E" w:rsidP="00FA183E">
      <w:pPr>
        <w:tabs>
          <w:tab w:val="right" w:leader="underscore" w:pos="10632"/>
        </w:tabs>
        <w:jc w:val="both"/>
        <w:rPr>
          <w:rFonts w:ascii="Verdana" w:hAnsi="Verdana" w:cs="Calibri"/>
          <w:szCs w:val="22"/>
        </w:rPr>
      </w:pPr>
    </w:p>
    <w:p w14:paraId="7E68169A" w14:textId="77777777" w:rsidR="00FA183E" w:rsidRPr="00145AFD" w:rsidRDefault="00FA183E" w:rsidP="00FA183E">
      <w:pPr>
        <w:tabs>
          <w:tab w:val="right" w:leader="underscore" w:pos="8789"/>
        </w:tabs>
        <w:jc w:val="both"/>
        <w:rPr>
          <w:rFonts w:ascii="Verdana" w:hAnsi="Verdana" w:cs="Calibri"/>
          <w:szCs w:val="22"/>
        </w:rPr>
      </w:pPr>
    </w:p>
    <w:tbl>
      <w:tblPr>
        <w:tblW w:w="10270" w:type="dxa"/>
        <w:tblInd w:w="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1"/>
        <w:gridCol w:w="3799"/>
      </w:tblGrid>
      <w:tr w:rsidR="009819FE" w:rsidRPr="00145AFD" w14:paraId="351ABAB6" w14:textId="77777777" w:rsidTr="00DA6A8C">
        <w:trPr>
          <w:trHeight w:val="222"/>
        </w:trPr>
        <w:tc>
          <w:tcPr>
            <w:tcW w:w="6471" w:type="dxa"/>
          </w:tcPr>
          <w:p w14:paraId="7A3801A9" w14:textId="67CB1ADA" w:rsidR="009819FE" w:rsidRPr="00145AFD" w:rsidRDefault="009819FE" w:rsidP="005D7729">
            <w:pPr>
              <w:pStyle w:val="Titre3"/>
              <w:tabs>
                <w:tab w:val="left" w:pos="2427"/>
                <w:tab w:val="left" w:pos="9923"/>
              </w:tabs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</w:pPr>
            <w:r w:rsidRPr="00145AFD"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  <w:t xml:space="preserve">BUDGET PRÉVISIONNEL </w:t>
            </w:r>
            <w:r w:rsidRPr="00145AFD">
              <w:rPr>
                <w:rFonts w:ascii="Verdana" w:hAnsi="Verdana" w:cs="Calibri"/>
                <w:b/>
                <w:color w:val="auto"/>
                <w:sz w:val="22"/>
                <w:szCs w:val="22"/>
              </w:rPr>
              <w:t>d</w:t>
            </w:r>
            <w:r w:rsidR="00D37C34" w:rsidRPr="00145AFD">
              <w:rPr>
                <w:rFonts w:ascii="Verdana" w:hAnsi="Verdana" w:cs="Calibri"/>
                <w:b/>
                <w:color w:val="auto"/>
                <w:sz w:val="22"/>
                <w:szCs w:val="22"/>
              </w:rPr>
              <w:t xml:space="preserve">e l’amorce de </w:t>
            </w:r>
            <w:r w:rsidRPr="00145AFD">
              <w:rPr>
                <w:rFonts w:ascii="Verdana" w:hAnsi="Verdana" w:cs="Calibri"/>
                <w:b/>
                <w:color w:val="auto"/>
                <w:sz w:val="22"/>
                <w:szCs w:val="22"/>
              </w:rPr>
              <w:t>développement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AA01" w14:textId="77777777" w:rsidR="009819FE" w:rsidRPr="00145AFD" w:rsidRDefault="009819FE" w:rsidP="005D7729">
            <w:pPr>
              <w:tabs>
                <w:tab w:val="left" w:pos="9923"/>
              </w:tabs>
              <w:ind w:left="70" w:right="70"/>
              <w:jc w:val="right"/>
              <w:rPr>
                <w:rFonts w:ascii="Verdana" w:hAnsi="Verdana" w:cs="Calibri"/>
                <w:b/>
                <w:szCs w:val="22"/>
              </w:rPr>
            </w:pPr>
          </w:p>
        </w:tc>
      </w:tr>
    </w:tbl>
    <w:p w14:paraId="5D79A37E" w14:textId="77777777" w:rsidR="009819FE" w:rsidRPr="00145AFD" w:rsidRDefault="009819FE" w:rsidP="009819FE">
      <w:pPr>
        <w:jc w:val="both"/>
        <w:rPr>
          <w:rFonts w:ascii="Verdana" w:hAnsi="Verdana" w:cs="Calibri"/>
          <w:szCs w:val="22"/>
        </w:rPr>
      </w:pPr>
    </w:p>
    <w:tbl>
      <w:tblPr>
        <w:tblW w:w="10297" w:type="dxa"/>
        <w:tblInd w:w="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8"/>
        <w:gridCol w:w="3809"/>
      </w:tblGrid>
      <w:tr w:rsidR="009819FE" w:rsidRPr="00145AFD" w14:paraId="68FBA640" w14:textId="77777777" w:rsidTr="00DA6A8C">
        <w:trPr>
          <w:trHeight w:val="384"/>
        </w:trPr>
        <w:tc>
          <w:tcPr>
            <w:tcW w:w="6488" w:type="dxa"/>
          </w:tcPr>
          <w:p w14:paraId="1E820EA3" w14:textId="4C19B6DF" w:rsidR="009819FE" w:rsidRPr="00145AFD" w:rsidRDefault="009819FE" w:rsidP="005D7729">
            <w:pPr>
              <w:pStyle w:val="Titre3"/>
              <w:tabs>
                <w:tab w:val="left" w:pos="2427"/>
                <w:tab w:val="left" w:pos="9923"/>
              </w:tabs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</w:pPr>
            <w:r w:rsidRPr="00145AFD"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  <w:t>Budget</w:t>
            </w:r>
            <w:r w:rsidR="00D37C34" w:rsidRPr="00145AFD"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  <w:t xml:space="preserve"> de production</w:t>
            </w:r>
            <w:r w:rsidRPr="00145AFD">
              <w:rPr>
                <w:rFonts w:ascii="Verdana" w:hAnsi="Verdana" w:cs="Calibri"/>
                <w:b/>
                <w:color w:val="auto"/>
                <w:spacing w:val="-8"/>
                <w:sz w:val="22"/>
                <w:szCs w:val="22"/>
              </w:rPr>
              <w:t xml:space="preserve"> estimatif du film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5256" w14:textId="77777777" w:rsidR="009819FE" w:rsidRPr="00145AFD" w:rsidRDefault="009819FE" w:rsidP="005D7729">
            <w:pPr>
              <w:tabs>
                <w:tab w:val="left" w:pos="9923"/>
              </w:tabs>
              <w:ind w:left="70" w:right="70"/>
              <w:jc w:val="right"/>
              <w:rPr>
                <w:rFonts w:ascii="Verdana" w:hAnsi="Verdana" w:cs="Calibri"/>
                <w:b/>
                <w:i/>
                <w:szCs w:val="22"/>
              </w:rPr>
            </w:pPr>
          </w:p>
        </w:tc>
      </w:tr>
    </w:tbl>
    <w:p w14:paraId="1925CC94" w14:textId="77777777" w:rsidR="009819FE" w:rsidRPr="00145AFD" w:rsidRDefault="009819FE" w:rsidP="009819FE">
      <w:pPr>
        <w:jc w:val="both"/>
        <w:rPr>
          <w:rFonts w:ascii="Verdana" w:hAnsi="Verdana" w:cs="Calibri"/>
          <w:szCs w:val="22"/>
        </w:rPr>
      </w:pPr>
    </w:p>
    <w:tbl>
      <w:tblPr>
        <w:tblW w:w="1021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527"/>
        <w:gridCol w:w="945"/>
        <w:gridCol w:w="2040"/>
        <w:gridCol w:w="3242"/>
        <w:gridCol w:w="2161"/>
        <w:gridCol w:w="108"/>
      </w:tblGrid>
      <w:tr w:rsidR="009819FE" w:rsidRPr="00145AFD" w14:paraId="73074981" w14:textId="77777777" w:rsidTr="00DA6A8C">
        <w:trPr>
          <w:trHeight w:val="72"/>
        </w:trPr>
        <w:tc>
          <w:tcPr>
            <w:tcW w:w="1188" w:type="dxa"/>
          </w:tcPr>
          <w:p w14:paraId="5A260FBF" w14:textId="77777777" w:rsidR="009819FE" w:rsidRPr="00145AFD" w:rsidRDefault="009819FE" w:rsidP="005D7729">
            <w:pPr>
              <w:ind w:right="71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3512" w:type="dxa"/>
            <w:gridSpan w:val="3"/>
          </w:tcPr>
          <w:p w14:paraId="01370542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3242" w:type="dxa"/>
          </w:tcPr>
          <w:p w14:paraId="36D1538C" w14:textId="77777777" w:rsidR="009819FE" w:rsidRPr="00145AFD" w:rsidRDefault="009819FE" w:rsidP="005D7729">
            <w:pPr>
              <w:ind w:right="70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77EFFE6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108" w:type="dxa"/>
          </w:tcPr>
          <w:p w14:paraId="7E2BD7EB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</w:tr>
      <w:tr w:rsidR="009819FE" w:rsidRPr="00145AFD" w14:paraId="4B1E7A3E" w14:textId="77777777" w:rsidTr="00DA6A8C">
        <w:trPr>
          <w:trHeight w:val="444"/>
        </w:trPr>
        <w:tc>
          <w:tcPr>
            <w:tcW w:w="1715" w:type="dxa"/>
            <w:gridSpan w:val="2"/>
          </w:tcPr>
          <w:p w14:paraId="799BD2DF" w14:textId="77777777" w:rsidR="009819FE" w:rsidRPr="00145AFD" w:rsidRDefault="009819FE" w:rsidP="005D7729">
            <w:pPr>
              <w:ind w:right="71"/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coproduction</w:t>
            </w:r>
            <w:proofErr w:type="gramEnd"/>
          </w:p>
          <w:p w14:paraId="69F59C56" w14:textId="77777777" w:rsidR="009819FE" w:rsidRPr="00145AFD" w:rsidRDefault="009819FE" w:rsidP="005D7729">
            <w:pPr>
              <w:ind w:right="71"/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codéveloppement</w:t>
            </w:r>
            <w:proofErr w:type="gram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BAB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szCs w:val="22"/>
              </w:rPr>
            </w:pPr>
          </w:p>
        </w:tc>
        <w:tc>
          <w:tcPr>
            <w:tcW w:w="3242" w:type="dxa"/>
          </w:tcPr>
          <w:p w14:paraId="3243FC3B" w14:textId="77777777" w:rsidR="009819FE" w:rsidRPr="00145AFD" w:rsidRDefault="009819FE" w:rsidP="005D7729">
            <w:pPr>
              <w:tabs>
                <w:tab w:val="left" w:pos="9923"/>
              </w:tabs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n</w:t>
            </w:r>
            <w:proofErr w:type="gramEnd"/>
            <w:r w:rsidRPr="00145AFD">
              <w:rPr>
                <w:rFonts w:ascii="Verdana" w:hAnsi="Verdana" w:cs="Calibri"/>
                <w:szCs w:val="22"/>
              </w:rPr>
              <w:t xml:space="preserve">° d’immatriculation </w:t>
            </w:r>
          </w:p>
          <w:p w14:paraId="7530243E" w14:textId="77777777" w:rsidR="009819FE" w:rsidRPr="00145AFD" w:rsidRDefault="009819FE" w:rsidP="005D7729">
            <w:pPr>
              <w:tabs>
                <w:tab w:val="left" w:pos="9923"/>
              </w:tabs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du</w:t>
            </w:r>
            <w:proofErr w:type="gramEnd"/>
            <w:r w:rsidRPr="00145AFD">
              <w:rPr>
                <w:rFonts w:ascii="Verdana" w:hAnsi="Verdana" w:cs="Calibri"/>
                <w:szCs w:val="22"/>
              </w:rPr>
              <w:t xml:space="preserve"> film au RPCA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4C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i/>
                <w:szCs w:val="22"/>
              </w:rPr>
            </w:pPr>
          </w:p>
        </w:tc>
        <w:tc>
          <w:tcPr>
            <w:tcW w:w="108" w:type="dxa"/>
          </w:tcPr>
          <w:p w14:paraId="2B4D2F5B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</w:tr>
      <w:tr w:rsidR="009819FE" w:rsidRPr="00145AFD" w14:paraId="6ECB0911" w14:textId="77777777" w:rsidTr="00DA6A8C">
        <w:trPr>
          <w:trHeight w:val="138"/>
        </w:trPr>
        <w:tc>
          <w:tcPr>
            <w:tcW w:w="1188" w:type="dxa"/>
          </w:tcPr>
          <w:p w14:paraId="6B448199" w14:textId="77777777" w:rsidR="009819FE" w:rsidRPr="00145AFD" w:rsidRDefault="009819FE" w:rsidP="005D7729">
            <w:pPr>
              <w:ind w:right="71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3512" w:type="dxa"/>
            <w:gridSpan w:val="3"/>
          </w:tcPr>
          <w:p w14:paraId="3E2CCC0F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3242" w:type="dxa"/>
            <w:tcBorders>
              <w:right w:val="nil"/>
            </w:tcBorders>
          </w:tcPr>
          <w:p w14:paraId="579D307E" w14:textId="77777777" w:rsidR="009819FE" w:rsidRPr="00145AFD" w:rsidRDefault="009819FE" w:rsidP="005D7729">
            <w:pPr>
              <w:ind w:right="70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A31D5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108" w:type="dxa"/>
            <w:tcBorders>
              <w:left w:val="nil"/>
            </w:tcBorders>
          </w:tcPr>
          <w:p w14:paraId="53368CF9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</w:tr>
      <w:tr w:rsidR="009819FE" w:rsidRPr="00145AFD" w14:paraId="1C2D52F5" w14:textId="77777777" w:rsidTr="00DA6A8C">
        <w:trPr>
          <w:trHeight w:val="417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14:paraId="7E27BE7E" w14:textId="77777777" w:rsidR="009819FE" w:rsidRPr="00145AFD" w:rsidRDefault="009819FE" w:rsidP="005D7729">
            <w:pPr>
              <w:ind w:right="70"/>
              <w:jc w:val="right"/>
              <w:rPr>
                <w:rFonts w:ascii="Verdana" w:hAnsi="Verdana" w:cs="Calibri"/>
                <w:szCs w:val="22"/>
              </w:rPr>
            </w:pPr>
            <w:proofErr w:type="gramStart"/>
            <w:r w:rsidRPr="00145AFD">
              <w:rPr>
                <w:rFonts w:ascii="Verdana" w:hAnsi="Verdana" w:cs="Calibri"/>
                <w:szCs w:val="22"/>
              </w:rPr>
              <w:t>date</w:t>
            </w:r>
            <w:proofErr w:type="gramEnd"/>
            <w:r w:rsidRPr="00145AFD">
              <w:rPr>
                <w:rFonts w:ascii="Verdana" w:hAnsi="Verdana" w:cs="Calibri"/>
                <w:szCs w:val="22"/>
              </w:rPr>
              <w:t xml:space="preserve"> de tournage envisagée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93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3242" w:type="dxa"/>
            <w:tcBorders>
              <w:left w:val="single" w:sz="4" w:space="0" w:color="auto"/>
            </w:tcBorders>
          </w:tcPr>
          <w:p w14:paraId="57BE3288" w14:textId="77777777" w:rsidR="009819FE" w:rsidRPr="00145AFD" w:rsidRDefault="009819FE" w:rsidP="005D7729">
            <w:pPr>
              <w:ind w:right="70"/>
              <w:jc w:val="right"/>
              <w:rPr>
                <w:rFonts w:ascii="Verdana" w:hAnsi="Verdana" w:cs="Calibri"/>
                <w:szCs w:val="2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14:paraId="36A57129" w14:textId="77777777" w:rsidR="009819FE" w:rsidRPr="00145AFD" w:rsidRDefault="009819FE" w:rsidP="005D7729">
            <w:pPr>
              <w:tabs>
                <w:tab w:val="left" w:pos="9923"/>
              </w:tabs>
              <w:jc w:val="center"/>
              <w:rPr>
                <w:rFonts w:ascii="Verdana" w:hAnsi="Verdana" w:cs="Calibri"/>
                <w:b/>
                <w:szCs w:val="22"/>
              </w:rPr>
            </w:pPr>
          </w:p>
        </w:tc>
        <w:tc>
          <w:tcPr>
            <w:tcW w:w="108" w:type="dxa"/>
          </w:tcPr>
          <w:p w14:paraId="03F2FF00" w14:textId="77777777" w:rsidR="009819FE" w:rsidRPr="00145AFD" w:rsidRDefault="009819FE" w:rsidP="005D7729">
            <w:pPr>
              <w:tabs>
                <w:tab w:val="left" w:pos="9923"/>
              </w:tabs>
              <w:jc w:val="both"/>
              <w:rPr>
                <w:rFonts w:ascii="Verdana" w:hAnsi="Verdana" w:cs="Calibri"/>
                <w:b/>
                <w:szCs w:val="22"/>
              </w:rPr>
            </w:pPr>
          </w:p>
        </w:tc>
      </w:tr>
    </w:tbl>
    <w:p w14:paraId="11D43E13" w14:textId="2CBDF0BB" w:rsidR="009819FE" w:rsidRPr="00145AFD" w:rsidRDefault="009819FE" w:rsidP="009819FE">
      <w:pPr>
        <w:jc w:val="both"/>
        <w:rPr>
          <w:rFonts w:ascii="Verdana" w:hAnsi="Verdana" w:cs="Calibri"/>
          <w:szCs w:val="22"/>
        </w:rPr>
      </w:pPr>
    </w:p>
    <w:p w14:paraId="0DC90848" w14:textId="55B8F511" w:rsidR="00B227AC" w:rsidRDefault="00B227AC" w:rsidP="009819FE">
      <w:pPr>
        <w:jc w:val="both"/>
        <w:rPr>
          <w:rFonts w:ascii="Verdana" w:hAnsi="Verdana" w:cs="Calibri"/>
          <w:szCs w:val="22"/>
        </w:rPr>
      </w:pPr>
    </w:p>
    <w:p w14:paraId="339E5EEC" w14:textId="05ACEE55" w:rsidR="007D341F" w:rsidRDefault="007D341F" w:rsidP="009819FE">
      <w:pPr>
        <w:jc w:val="both"/>
        <w:rPr>
          <w:rFonts w:ascii="Verdana" w:hAnsi="Verdana" w:cs="Calibri"/>
          <w:szCs w:val="22"/>
        </w:rPr>
      </w:pPr>
    </w:p>
    <w:p w14:paraId="2D6B9263" w14:textId="77777777" w:rsidR="00695A4C" w:rsidRDefault="00695A4C" w:rsidP="00695A4C">
      <w:pPr>
        <w:pStyle w:val="Textebru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Verdana" w:eastAsia="MS Mincho" w:hAnsi="Verdana" w:cs="Calibri"/>
          <w:color w:val="C00000"/>
          <w:sz w:val="22"/>
          <w:szCs w:val="22"/>
        </w:rPr>
      </w:pPr>
      <w:bookmarkStart w:id="0" w:name="_Hlk135045127"/>
      <w:r>
        <w:rPr>
          <w:rFonts w:ascii="Verdana" w:eastAsia="MS Mincho" w:hAnsi="Verdana" w:cs="Calibri"/>
          <w:b/>
          <w:bCs/>
          <w:color w:val="C00000"/>
          <w:sz w:val="22"/>
          <w:szCs w:val="22"/>
        </w:rPr>
        <w:lastRenderedPageBreak/>
        <w:t>ATTESTATION</w:t>
      </w:r>
    </w:p>
    <w:p w14:paraId="12DBB77C" w14:textId="77777777" w:rsidR="00695A4C" w:rsidRDefault="00695A4C" w:rsidP="00695A4C">
      <w:pPr>
        <w:rPr>
          <w:rFonts w:ascii="Verdana" w:hAnsi="Verdana" w:cs="Calibri"/>
          <w:szCs w:val="22"/>
        </w:rPr>
      </w:pPr>
    </w:p>
    <w:p w14:paraId="121AC985" w14:textId="4B443CD2" w:rsidR="00695A4C" w:rsidRDefault="00695A4C" w:rsidP="00695A4C">
      <w:pPr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 xml:space="preserve">Je soussigné(e), (Nom, Prénom, qualité du Responsable légal), </w:t>
      </w:r>
    </w:p>
    <w:p w14:paraId="13DE318A" w14:textId="77777777" w:rsidR="00695A4C" w:rsidRDefault="00695A4C" w:rsidP="00695A4C">
      <w:pPr>
        <w:rPr>
          <w:rFonts w:ascii="Verdana" w:hAnsi="Verdana" w:cs="Calibri"/>
          <w:szCs w:val="22"/>
        </w:rPr>
      </w:pPr>
    </w:p>
    <w:p w14:paraId="442D1656" w14:textId="77777777" w:rsidR="00695A4C" w:rsidRDefault="00695A4C" w:rsidP="00695A4C">
      <w:pPr>
        <w:rPr>
          <w:rFonts w:ascii="Verdana" w:hAnsi="Verdana" w:cs="Calibri"/>
          <w:szCs w:val="22"/>
        </w:rPr>
      </w:pPr>
      <w:r>
        <w:rPr>
          <w:rFonts w:ascii="Verdana" w:eastAsia="Calibri" w:hAnsi="Verdana" w:cs="Calibri"/>
          <w:szCs w:val="22"/>
        </w:rPr>
        <w:t>……………………………………………………………………………………………………………</w:t>
      </w:r>
    </w:p>
    <w:p w14:paraId="10BECD71" w14:textId="77777777" w:rsidR="00695A4C" w:rsidRDefault="00695A4C" w:rsidP="00695A4C">
      <w:pPr>
        <w:rPr>
          <w:rFonts w:ascii="Verdana" w:hAnsi="Verdana" w:cs="Calibri"/>
          <w:szCs w:val="22"/>
        </w:rPr>
      </w:pPr>
    </w:p>
    <w:p w14:paraId="02DC269F" w14:textId="77777777" w:rsidR="00695A4C" w:rsidRDefault="00695A4C" w:rsidP="00695A4C">
      <w:pPr>
        <w:numPr>
          <w:ilvl w:val="0"/>
          <w:numId w:val="17"/>
        </w:numPr>
        <w:suppressAutoHyphens/>
        <w:ind w:left="0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Sollicite un soutien à l’aide au programme éditorial pour le(s) projet(s) ci-après intitulé(s) :</w:t>
      </w:r>
    </w:p>
    <w:p w14:paraId="52C24893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 xml:space="preserve">Projet 1 : </w:t>
      </w:r>
    </w:p>
    <w:p w14:paraId="02670CB2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 xml:space="preserve">Projet 2 : </w:t>
      </w:r>
    </w:p>
    <w:p w14:paraId="465EB240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Projet 3 :</w:t>
      </w:r>
    </w:p>
    <w:p w14:paraId="39E913D3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Projet 4 :</w:t>
      </w:r>
    </w:p>
    <w:p w14:paraId="3DAA5693" w14:textId="77777777" w:rsidR="00695A4C" w:rsidRDefault="00695A4C" w:rsidP="00695A4C">
      <w:pPr>
        <w:numPr>
          <w:ilvl w:val="0"/>
          <w:numId w:val="17"/>
        </w:numPr>
        <w:tabs>
          <w:tab w:val="clear" w:pos="720"/>
          <w:tab w:val="num" w:pos="1077"/>
        </w:tabs>
        <w:suppressAutoHyphens/>
        <w:spacing w:line="360" w:lineRule="auto"/>
        <w:ind w:left="357" w:firstLine="357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Projet 5 :</w:t>
      </w:r>
    </w:p>
    <w:p w14:paraId="4AC825D6" w14:textId="77777777" w:rsidR="00695A4C" w:rsidRDefault="00695A4C" w:rsidP="00695A4C">
      <w:pPr>
        <w:suppressAutoHyphens/>
        <w:ind w:left="714"/>
        <w:rPr>
          <w:rFonts w:ascii="Verdana" w:hAnsi="Verdana" w:cs="Calibri"/>
          <w:szCs w:val="22"/>
        </w:rPr>
      </w:pPr>
    </w:p>
    <w:p w14:paraId="7B6053D0" w14:textId="2713742B" w:rsidR="00695A4C" w:rsidRDefault="00695A4C" w:rsidP="000741D1">
      <w:pPr>
        <w:numPr>
          <w:ilvl w:val="0"/>
          <w:numId w:val="17"/>
        </w:numPr>
        <w:suppressAutoHyphens/>
        <w:jc w:val="both"/>
        <w:rPr>
          <w:rFonts w:ascii="Verdana" w:hAnsi="Verdana" w:cstheme="minorHAnsi"/>
          <w:szCs w:val="22"/>
        </w:rPr>
      </w:pPr>
      <w:r>
        <w:rPr>
          <w:rFonts w:ascii="Verdana" w:hAnsi="Verdana" w:cstheme="minorHAnsi"/>
          <w:szCs w:val="22"/>
        </w:rPr>
        <w:t>Certifie que la Région Nouvelle-Aquitaine est le premier partenaire que je sollicite pour l’amorce de développement de mon projet (hors Aide au Projet d’Après</w:t>
      </w:r>
      <w:r w:rsidR="000741D1">
        <w:rPr>
          <w:rFonts w:ascii="Verdana" w:hAnsi="Verdana" w:cstheme="minorHAnsi"/>
          <w:szCs w:val="22"/>
        </w:rPr>
        <w:t xml:space="preserve">, </w:t>
      </w:r>
      <w:r w:rsidR="00E17334" w:rsidRPr="00A65122">
        <w:rPr>
          <w:rFonts w:ascii="Verdana" w:hAnsi="Verdana" w:cs="Arial"/>
          <w:color w:val="000000"/>
        </w:rPr>
        <w:t>aide au concept d’une autre collectivité territoriale ou d’un organisme ou acteur national ou européen</w:t>
      </w:r>
      <w:r w:rsidRPr="00A65122">
        <w:rPr>
          <w:rFonts w:ascii="Verdana" w:hAnsi="Verdana" w:cstheme="minorHAnsi"/>
          <w:szCs w:val="22"/>
        </w:rPr>
        <w:t>) :</w:t>
      </w:r>
    </w:p>
    <w:p w14:paraId="397C40EF" w14:textId="77777777" w:rsidR="00695A4C" w:rsidRDefault="00695A4C" w:rsidP="000741D1">
      <w:pPr>
        <w:pStyle w:val="Paragraphedeliste"/>
        <w:jc w:val="both"/>
        <w:rPr>
          <w:rFonts w:ascii="Verdana" w:hAnsi="Verdana" w:cstheme="minorHAnsi"/>
          <w:szCs w:val="22"/>
        </w:rPr>
      </w:pPr>
    </w:p>
    <w:p w14:paraId="6ED3D9BA" w14:textId="77777777" w:rsidR="00695A4C" w:rsidRDefault="00695A4C" w:rsidP="000741D1">
      <w:pPr>
        <w:numPr>
          <w:ilvl w:val="0"/>
          <w:numId w:val="17"/>
        </w:numPr>
        <w:suppressAutoHyphens/>
        <w:jc w:val="both"/>
        <w:rPr>
          <w:rFonts w:ascii="Verdana" w:hAnsi="Verdana" w:cs="Calibri"/>
          <w:szCs w:val="22"/>
          <w:shd w:val="clear" w:color="auto" w:fill="FFFF00"/>
        </w:rPr>
      </w:pPr>
      <w:r>
        <w:rPr>
          <w:rFonts w:ascii="Verdana" w:hAnsi="Verdana" w:cs="Calibri"/>
          <w:szCs w:val="22"/>
        </w:rPr>
        <w:t xml:space="preserve">M’engage à </w:t>
      </w:r>
      <w:r>
        <w:rPr>
          <w:rFonts w:ascii="Verdana" w:hAnsi="Verdana" w:cs="Calibri"/>
          <w:color w:val="000000"/>
          <w:szCs w:val="22"/>
        </w:rPr>
        <w:t>respecter la réglementation</w:t>
      </w:r>
      <w:r>
        <w:rPr>
          <w:rFonts w:ascii="Verdana" w:hAnsi="Verdana" w:cs="Calibri"/>
          <w:szCs w:val="22"/>
        </w:rPr>
        <w:t xml:space="preserve"> du droit du travail et les conventions collectives applicables au secteur de l’audiovisuel.</w:t>
      </w:r>
    </w:p>
    <w:p w14:paraId="5054AAA8" w14:textId="77777777" w:rsidR="00695A4C" w:rsidRDefault="00695A4C" w:rsidP="000741D1">
      <w:pPr>
        <w:pStyle w:val="Paragraphedeliste"/>
        <w:jc w:val="both"/>
        <w:rPr>
          <w:rFonts w:ascii="Verdana" w:hAnsi="Verdana" w:cs="Calibri"/>
          <w:szCs w:val="22"/>
          <w:shd w:val="clear" w:color="auto" w:fill="FFFF00"/>
        </w:rPr>
      </w:pPr>
    </w:p>
    <w:p w14:paraId="5B23D30F" w14:textId="54F79F17" w:rsidR="00695A4C" w:rsidRDefault="00695A4C" w:rsidP="000741D1">
      <w:pPr>
        <w:numPr>
          <w:ilvl w:val="0"/>
          <w:numId w:val="17"/>
        </w:numPr>
        <w:suppressAutoHyphens/>
        <w:jc w:val="both"/>
        <w:rPr>
          <w:rFonts w:ascii="Verdana" w:hAnsi="Verdana" w:cs="Calibri"/>
          <w:szCs w:val="22"/>
          <w:shd w:val="clear" w:color="auto" w:fill="FFFF00"/>
        </w:rPr>
      </w:pPr>
      <w:r>
        <w:rPr>
          <w:rFonts w:ascii="Verdana" w:hAnsi="Verdana" w:cs="Calibri"/>
          <w:szCs w:val="22"/>
        </w:rPr>
        <w:t>Certifie que la structure ci-après dénommée ……………………………………………... est en règle vis à vis de ses obligations fiscales et sociales à savoir : impôts, TVA, URSSAF, ASSEDIC, GRISS, AGESSA, congés spectacles, etc.</w:t>
      </w:r>
    </w:p>
    <w:p w14:paraId="0864D319" w14:textId="77777777" w:rsidR="00695A4C" w:rsidRDefault="00695A4C" w:rsidP="000741D1">
      <w:pPr>
        <w:suppressAutoHyphens/>
        <w:ind w:left="720"/>
        <w:jc w:val="both"/>
        <w:rPr>
          <w:rFonts w:ascii="Verdana" w:hAnsi="Verdana" w:cs="Calibri"/>
          <w:szCs w:val="22"/>
          <w:shd w:val="clear" w:color="auto" w:fill="FFFF00"/>
        </w:rPr>
      </w:pPr>
    </w:p>
    <w:p w14:paraId="1F032819" w14:textId="77777777" w:rsidR="00695A4C" w:rsidRDefault="00695A4C" w:rsidP="000741D1">
      <w:pPr>
        <w:numPr>
          <w:ilvl w:val="0"/>
          <w:numId w:val="17"/>
        </w:numPr>
        <w:suppressAutoHyphens/>
        <w:jc w:val="both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>Certifie exactes et sincères les informations mentionnées dans le présent dossier.</w:t>
      </w:r>
    </w:p>
    <w:p w14:paraId="5725FB88" w14:textId="77777777" w:rsidR="00695A4C" w:rsidRDefault="00695A4C" w:rsidP="00695A4C">
      <w:pPr>
        <w:pStyle w:val="Paragraphedeliste"/>
        <w:rPr>
          <w:rFonts w:ascii="Verdana" w:hAnsi="Verdana" w:cstheme="minorHAnsi"/>
          <w:szCs w:val="22"/>
        </w:rPr>
      </w:pPr>
    </w:p>
    <w:p w14:paraId="672F6FF0" w14:textId="3A9F0C6C" w:rsidR="00695A4C" w:rsidRDefault="00695A4C" w:rsidP="00695A4C">
      <w:pPr>
        <w:suppressAutoHyphens/>
        <w:jc w:val="both"/>
        <w:rPr>
          <w:rFonts w:ascii="Verdana" w:hAnsi="Verdana" w:cs="Calibri"/>
          <w:b/>
          <w:bCs/>
          <w:szCs w:val="22"/>
        </w:rPr>
      </w:pPr>
      <w:r>
        <w:rPr>
          <w:rFonts w:ascii="Verdana" w:hAnsi="Verdana" w:cs="Calibri"/>
          <w:b/>
          <w:bCs/>
          <w:szCs w:val="22"/>
        </w:rPr>
        <w:t>Date et signature du responsable légal :</w:t>
      </w:r>
    </w:p>
    <w:p w14:paraId="02AC67A0" w14:textId="2B10172E" w:rsidR="00695A4C" w:rsidRDefault="00695A4C" w:rsidP="00695A4C">
      <w:pPr>
        <w:suppressAutoHyphens/>
        <w:jc w:val="both"/>
        <w:rPr>
          <w:rFonts w:ascii="Verdana" w:hAnsi="Verdana" w:cs="Calibri"/>
          <w:b/>
          <w:bCs/>
          <w:szCs w:val="22"/>
        </w:rPr>
      </w:pPr>
    </w:p>
    <w:p w14:paraId="23560014" w14:textId="354DCADF" w:rsidR="00695A4C" w:rsidRDefault="00695A4C" w:rsidP="00695A4C">
      <w:pPr>
        <w:suppressAutoHyphens/>
        <w:jc w:val="both"/>
        <w:rPr>
          <w:rFonts w:ascii="Verdana" w:hAnsi="Verdana" w:cs="Calibri"/>
          <w:b/>
          <w:bCs/>
          <w:szCs w:val="22"/>
        </w:rPr>
      </w:pPr>
    </w:p>
    <w:p w14:paraId="046C8B0E" w14:textId="531F5AD9" w:rsidR="00695A4C" w:rsidRDefault="00695A4C" w:rsidP="00695A4C">
      <w:pPr>
        <w:suppressAutoHyphens/>
        <w:jc w:val="both"/>
        <w:rPr>
          <w:rFonts w:ascii="Verdana" w:hAnsi="Verdana" w:cs="Calibri"/>
          <w:b/>
          <w:bCs/>
          <w:szCs w:val="22"/>
        </w:rPr>
      </w:pPr>
    </w:p>
    <w:p w14:paraId="74ED0A99" w14:textId="6BC364F5" w:rsidR="00695A4C" w:rsidRPr="000741D1" w:rsidRDefault="000741D1" w:rsidP="000741D1">
      <w:pPr>
        <w:pStyle w:val="Titre8"/>
      </w:pPr>
      <w:r w:rsidRPr="000741D1">
        <w:t>___________________________________________________</w:t>
      </w:r>
    </w:p>
    <w:p w14:paraId="21E63ABB" w14:textId="77777777" w:rsidR="00695A4C" w:rsidRDefault="00695A4C" w:rsidP="00695A4C">
      <w:pPr>
        <w:suppressAutoHyphens/>
        <w:jc w:val="both"/>
        <w:rPr>
          <w:rFonts w:ascii="Verdana" w:hAnsi="Verdana" w:cs="Calibri"/>
          <w:szCs w:val="22"/>
        </w:rPr>
      </w:pPr>
    </w:p>
    <w:p w14:paraId="1867EB08" w14:textId="110BE4B6" w:rsidR="00695A4C" w:rsidRDefault="00695A4C" w:rsidP="00695A4C">
      <w:pPr>
        <w:suppressAutoHyphens/>
        <w:jc w:val="both"/>
        <w:rPr>
          <w:rFonts w:ascii="Verdana" w:hAnsi="Verdana" w:cs="Calibri"/>
          <w:szCs w:val="22"/>
        </w:rPr>
      </w:pPr>
      <w:r>
        <w:rPr>
          <w:rFonts w:ascii="Verdana" w:hAnsi="Verdana" w:cs="Calibri"/>
          <w:szCs w:val="22"/>
        </w:rPr>
        <w:t xml:space="preserve">Je soussigné(e), (Nom, Prénom de l’expert-comptable), </w:t>
      </w:r>
    </w:p>
    <w:p w14:paraId="11521EDB" w14:textId="77777777" w:rsidR="00695A4C" w:rsidRDefault="00695A4C" w:rsidP="00695A4C">
      <w:pPr>
        <w:suppressAutoHyphens/>
        <w:jc w:val="both"/>
        <w:rPr>
          <w:rFonts w:ascii="Verdana" w:hAnsi="Verdana" w:cs="Calibri"/>
          <w:szCs w:val="22"/>
        </w:rPr>
      </w:pPr>
    </w:p>
    <w:p w14:paraId="38E9552D" w14:textId="77777777" w:rsidR="00695A4C" w:rsidRDefault="00695A4C" w:rsidP="00695A4C">
      <w:pPr>
        <w:rPr>
          <w:rFonts w:ascii="Verdana" w:hAnsi="Verdana" w:cs="Calibri"/>
          <w:szCs w:val="22"/>
        </w:rPr>
      </w:pPr>
      <w:r>
        <w:rPr>
          <w:rFonts w:ascii="Verdana" w:eastAsia="Calibri" w:hAnsi="Verdana" w:cs="Calibri"/>
          <w:szCs w:val="22"/>
        </w:rPr>
        <w:t>……………………………………………………………………………………………………………</w:t>
      </w:r>
    </w:p>
    <w:p w14:paraId="6A757237" w14:textId="77777777" w:rsidR="00695A4C" w:rsidRDefault="00695A4C" w:rsidP="00695A4C">
      <w:pPr>
        <w:suppressAutoHyphens/>
        <w:ind w:left="720"/>
        <w:rPr>
          <w:rFonts w:ascii="Verdana" w:hAnsi="Verdana" w:cs="Calibri"/>
          <w:szCs w:val="22"/>
        </w:rPr>
      </w:pPr>
    </w:p>
    <w:p w14:paraId="36ABA423" w14:textId="5DAB313C" w:rsidR="00695A4C" w:rsidRPr="00A65122" w:rsidRDefault="00695A4C" w:rsidP="00695A4C">
      <w:pPr>
        <w:numPr>
          <w:ilvl w:val="0"/>
          <w:numId w:val="18"/>
        </w:numPr>
        <w:suppressAutoHyphens/>
        <w:spacing w:line="360" w:lineRule="auto"/>
        <w:jc w:val="both"/>
        <w:rPr>
          <w:rFonts w:ascii="Verdana" w:hAnsi="Verdana" w:cs="Calibri"/>
          <w:szCs w:val="22"/>
        </w:rPr>
      </w:pPr>
      <w:bookmarkStart w:id="1" w:name="_Hlk135055017"/>
      <w:r w:rsidRPr="00A65122">
        <w:rPr>
          <w:rFonts w:ascii="Verdana" w:hAnsi="Verdana" w:cs="Calibri"/>
          <w:szCs w:val="22"/>
        </w:rPr>
        <w:t>M’engage à immobiliser les dépenses du programme éditorial dans la comptabilité de la société ……………………………………………...................  en cas d’attribution d’une aide au programme éditorial de la Région Nouvelle-Aquitaine</w:t>
      </w:r>
      <w:bookmarkEnd w:id="1"/>
    </w:p>
    <w:p w14:paraId="71C4ABBA" w14:textId="77777777" w:rsidR="00695A4C" w:rsidRDefault="00695A4C" w:rsidP="00695A4C">
      <w:pPr>
        <w:spacing w:line="360" w:lineRule="auto"/>
        <w:ind w:left="360"/>
        <w:rPr>
          <w:rFonts w:ascii="Verdana" w:hAnsi="Verdana" w:cs="Calibri"/>
          <w:szCs w:val="22"/>
        </w:rPr>
      </w:pPr>
    </w:p>
    <w:p w14:paraId="20FCF6AF" w14:textId="77777777" w:rsidR="00695A4C" w:rsidRDefault="00695A4C" w:rsidP="00695A4C">
      <w:pPr>
        <w:rPr>
          <w:rFonts w:ascii="Verdana" w:hAnsi="Verdana" w:cs="Calibri"/>
          <w:szCs w:val="22"/>
        </w:rPr>
      </w:pPr>
    </w:p>
    <w:bookmarkEnd w:id="0"/>
    <w:p w14:paraId="563FDE43" w14:textId="4EFC9DB1" w:rsidR="00695A4C" w:rsidRPr="00E17334" w:rsidRDefault="00695A4C" w:rsidP="00E17334">
      <w:pPr>
        <w:rPr>
          <w:rFonts w:ascii="Verdana" w:hAnsi="Verdana" w:cs="Calibri"/>
          <w:b/>
          <w:bCs/>
          <w:szCs w:val="22"/>
        </w:rPr>
      </w:pPr>
      <w:r>
        <w:rPr>
          <w:rFonts w:ascii="Verdana" w:hAnsi="Verdana" w:cs="Calibri"/>
          <w:b/>
          <w:bCs/>
          <w:szCs w:val="22"/>
        </w:rPr>
        <w:t>Date et signature de l’expert-comptable :</w:t>
      </w:r>
    </w:p>
    <w:sectPr w:rsidR="00695A4C" w:rsidRPr="00E1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hAnsi="Web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Wingdings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5345975"/>
    <w:multiLevelType w:val="hybridMultilevel"/>
    <w:tmpl w:val="A6CC669E"/>
    <w:lvl w:ilvl="0" w:tplc="40FC8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6867"/>
    <w:multiLevelType w:val="hybridMultilevel"/>
    <w:tmpl w:val="9224E4F2"/>
    <w:lvl w:ilvl="0" w:tplc="ADD4504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1FE5"/>
    <w:multiLevelType w:val="hybridMultilevel"/>
    <w:tmpl w:val="B282C6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31F8"/>
    <w:multiLevelType w:val="hybridMultilevel"/>
    <w:tmpl w:val="7174DF66"/>
    <w:lvl w:ilvl="0" w:tplc="57E44D9E">
      <w:start w:val="3"/>
      <w:numFmt w:val="bullet"/>
      <w:lvlText w:val="-"/>
      <w:lvlJc w:val="left"/>
      <w:pPr>
        <w:tabs>
          <w:tab w:val="num" w:pos="368"/>
        </w:tabs>
        <w:ind w:left="368" w:hanging="368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0029"/>
    <w:multiLevelType w:val="hybridMultilevel"/>
    <w:tmpl w:val="BB9CE36C"/>
    <w:lvl w:ilvl="0" w:tplc="85CEA23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523B"/>
    <w:multiLevelType w:val="hybridMultilevel"/>
    <w:tmpl w:val="F59882FC"/>
    <w:lvl w:ilvl="0" w:tplc="85CEA23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45303"/>
    <w:multiLevelType w:val="hybridMultilevel"/>
    <w:tmpl w:val="0A0CEE6E"/>
    <w:lvl w:ilvl="0" w:tplc="69A668C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B5931"/>
    <w:multiLevelType w:val="hybridMultilevel"/>
    <w:tmpl w:val="FE98A5A8"/>
    <w:lvl w:ilvl="0" w:tplc="040C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0B4E"/>
    <w:multiLevelType w:val="hybridMultilevel"/>
    <w:tmpl w:val="2B8E4040"/>
    <w:lvl w:ilvl="0" w:tplc="0A827558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2B47"/>
    <w:multiLevelType w:val="hybridMultilevel"/>
    <w:tmpl w:val="C14E527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E22304"/>
    <w:multiLevelType w:val="multilevel"/>
    <w:tmpl w:val="1D944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A0AA6"/>
    <w:multiLevelType w:val="hybridMultilevel"/>
    <w:tmpl w:val="B6960A5C"/>
    <w:lvl w:ilvl="0" w:tplc="BC9AED28">
      <w:start w:val="1"/>
      <w:numFmt w:val="bullet"/>
      <w:lvlText w:val="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29648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032924">
    <w:abstractNumId w:val="12"/>
  </w:num>
  <w:num w:numId="3" w16cid:durableId="2028292757">
    <w:abstractNumId w:val="15"/>
  </w:num>
  <w:num w:numId="4" w16cid:durableId="1882594579">
    <w:abstractNumId w:val="8"/>
  </w:num>
  <w:num w:numId="5" w16cid:durableId="1258831722">
    <w:abstractNumId w:val="5"/>
  </w:num>
  <w:num w:numId="6" w16cid:durableId="666252592">
    <w:abstractNumId w:val="7"/>
  </w:num>
  <w:num w:numId="7" w16cid:durableId="205022160">
    <w:abstractNumId w:val="11"/>
  </w:num>
  <w:num w:numId="8" w16cid:durableId="1282612573">
    <w:abstractNumId w:val="6"/>
  </w:num>
  <w:num w:numId="9" w16cid:durableId="973678782">
    <w:abstractNumId w:val="2"/>
  </w:num>
  <w:num w:numId="10" w16cid:durableId="1860120687">
    <w:abstractNumId w:val="0"/>
  </w:num>
  <w:num w:numId="11" w16cid:durableId="742143017">
    <w:abstractNumId w:val="3"/>
  </w:num>
  <w:num w:numId="12" w16cid:durableId="848182414">
    <w:abstractNumId w:val="10"/>
  </w:num>
  <w:num w:numId="13" w16cid:durableId="1354964560">
    <w:abstractNumId w:val="1"/>
  </w:num>
  <w:num w:numId="14" w16cid:durableId="1053819620">
    <w:abstractNumId w:val="14"/>
  </w:num>
  <w:num w:numId="15" w16cid:durableId="1452552987">
    <w:abstractNumId w:val="4"/>
  </w:num>
  <w:num w:numId="16" w16cid:durableId="1522671068">
    <w:abstractNumId w:val="13"/>
  </w:num>
  <w:num w:numId="17" w16cid:durableId="1541210995">
    <w:abstractNumId w:val="0"/>
  </w:num>
  <w:num w:numId="18" w16cid:durableId="2119711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3E"/>
    <w:rsid w:val="000057B2"/>
    <w:rsid w:val="00010BD9"/>
    <w:rsid w:val="00045E52"/>
    <w:rsid w:val="0005565F"/>
    <w:rsid w:val="00061398"/>
    <w:rsid w:val="000741D1"/>
    <w:rsid w:val="000A2DC9"/>
    <w:rsid w:val="000C40D2"/>
    <w:rsid w:val="000F3414"/>
    <w:rsid w:val="00111F71"/>
    <w:rsid w:val="00124E8A"/>
    <w:rsid w:val="001273CC"/>
    <w:rsid w:val="00131A82"/>
    <w:rsid w:val="00134682"/>
    <w:rsid w:val="00145AFD"/>
    <w:rsid w:val="001D3E72"/>
    <w:rsid w:val="001D6A18"/>
    <w:rsid w:val="001E2780"/>
    <w:rsid w:val="001E3BC6"/>
    <w:rsid w:val="00203030"/>
    <w:rsid w:val="00226CD0"/>
    <w:rsid w:val="00227075"/>
    <w:rsid w:val="002313B1"/>
    <w:rsid w:val="00234495"/>
    <w:rsid w:val="00281D08"/>
    <w:rsid w:val="00292A4A"/>
    <w:rsid w:val="002B20AC"/>
    <w:rsid w:val="003679EE"/>
    <w:rsid w:val="00381A9A"/>
    <w:rsid w:val="00394D41"/>
    <w:rsid w:val="00395113"/>
    <w:rsid w:val="00396EAE"/>
    <w:rsid w:val="003C6E35"/>
    <w:rsid w:val="00403070"/>
    <w:rsid w:val="00410AF5"/>
    <w:rsid w:val="00412C36"/>
    <w:rsid w:val="00470DE3"/>
    <w:rsid w:val="0049328F"/>
    <w:rsid w:val="004A4924"/>
    <w:rsid w:val="004D3E7A"/>
    <w:rsid w:val="005124E9"/>
    <w:rsid w:val="00554CAC"/>
    <w:rsid w:val="00561511"/>
    <w:rsid w:val="00593723"/>
    <w:rsid w:val="005C57D7"/>
    <w:rsid w:val="005D7496"/>
    <w:rsid w:val="006603D4"/>
    <w:rsid w:val="00671AF0"/>
    <w:rsid w:val="006760CE"/>
    <w:rsid w:val="0067767E"/>
    <w:rsid w:val="00695A4C"/>
    <w:rsid w:val="006B5C4D"/>
    <w:rsid w:val="006B77E0"/>
    <w:rsid w:val="00713C3C"/>
    <w:rsid w:val="0072615A"/>
    <w:rsid w:val="00747228"/>
    <w:rsid w:val="007751FA"/>
    <w:rsid w:val="007B787B"/>
    <w:rsid w:val="007C161F"/>
    <w:rsid w:val="007C3828"/>
    <w:rsid w:val="007D341F"/>
    <w:rsid w:val="007F38CC"/>
    <w:rsid w:val="00837B18"/>
    <w:rsid w:val="008800A3"/>
    <w:rsid w:val="00892F9A"/>
    <w:rsid w:val="008934C3"/>
    <w:rsid w:val="008B02FF"/>
    <w:rsid w:val="008B2960"/>
    <w:rsid w:val="008B7198"/>
    <w:rsid w:val="009041F6"/>
    <w:rsid w:val="00910F07"/>
    <w:rsid w:val="0091780A"/>
    <w:rsid w:val="00943894"/>
    <w:rsid w:val="00955715"/>
    <w:rsid w:val="00967849"/>
    <w:rsid w:val="00975E6E"/>
    <w:rsid w:val="009819FE"/>
    <w:rsid w:val="00995D7F"/>
    <w:rsid w:val="009A2828"/>
    <w:rsid w:val="009C58A3"/>
    <w:rsid w:val="009F0755"/>
    <w:rsid w:val="009F179C"/>
    <w:rsid w:val="00A12BF5"/>
    <w:rsid w:val="00A147F3"/>
    <w:rsid w:val="00A449F9"/>
    <w:rsid w:val="00A65122"/>
    <w:rsid w:val="00AA63CB"/>
    <w:rsid w:val="00AD79E8"/>
    <w:rsid w:val="00B227AC"/>
    <w:rsid w:val="00B32412"/>
    <w:rsid w:val="00B9277D"/>
    <w:rsid w:val="00BB1810"/>
    <w:rsid w:val="00BD70A6"/>
    <w:rsid w:val="00C11646"/>
    <w:rsid w:val="00C17A4C"/>
    <w:rsid w:val="00C20125"/>
    <w:rsid w:val="00C91808"/>
    <w:rsid w:val="00CD2BDD"/>
    <w:rsid w:val="00D00666"/>
    <w:rsid w:val="00D156CC"/>
    <w:rsid w:val="00D1771F"/>
    <w:rsid w:val="00D17F86"/>
    <w:rsid w:val="00D22E85"/>
    <w:rsid w:val="00D35917"/>
    <w:rsid w:val="00D37C34"/>
    <w:rsid w:val="00D45339"/>
    <w:rsid w:val="00D47EFA"/>
    <w:rsid w:val="00D644D8"/>
    <w:rsid w:val="00DA6A8C"/>
    <w:rsid w:val="00DE03BF"/>
    <w:rsid w:val="00DE5D3B"/>
    <w:rsid w:val="00DF6AE7"/>
    <w:rsid w:val="00E17334"/>
    <w:rsid w:val="00E21CB5"/>
    <w:rsid w:val="00E548C5"/>
    <w:rsid w:val="00E61F4E"/>
    <w:rsid w:val="00E743A5"/>
    <w:rsid w:val="00EB40A5"/>
    <w:rsid w:val="00F258BF"/>
    <w:rsid w:val="00F27C83"/>
    <w:rsid w:val="00F9077B"/>
    <w:rsid w:val="00FA183E"/>
    <w:rsid w:val="00FC35DA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12CC"/>
  <w15:docId w15:val="{D3E6ABF7-01E8-4A59-9DC2-9925483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3E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0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1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18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FA183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FA183E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Annexe">
    <w:name w:val="Annexe"/>
    <w:basedOn w:val="Normal"/>
    <w:rsid w:val="00FA183E"/>
    <w:pPr>
      <w:jc w:val="both"/>
    </w:pPr>
    <w:rPr>
      <w:rFonts w:ascii="Times New Roman" w:hAnsi="Times New Roman"/>
      <w:sz w:val="26"/>
      <w:szCs w:val="26"/>
    </w:rPr>
  </w:style>
  <w:style w:type="paragraph" w:styleId="Normalcentr">
    <w:name w:val="Block Text"/>
    <w:basedOn w:val="Normal"/>
    <w:rsid w:val="00FA183E"/>
    <w:pPr>
      <w:tabs>
        <w:tab w:val="left" w:pos="180"/>
      </w:tabs>
      <w:ind w:left="-180" w:right="-290"/>
      <w:jc w:val="both"/>
    </w:pPr>
  </w:style>
  <w:style w:type="character" w:customStyle="1" w:styleId="A21">
    <w:name w:val="A21"/>
    <w:rsid w:val="00FA183E"/>
    <w:rPr>
      <w:rFonts w:cs="Calibri"/>
      <w:color w:val="000000"/>
      <w:sz w:val="16"/>
      <w:szCs w:val="16"/>
      <w:u w:val="single"/>
    </w:rPr>
  </w:style>
  <w:style w:type="paragraph" w:styleId="Retraitcorpsdetexte2">
    <w:name w:val="Body Text Indent 2"/>
    <w:basedOn w:val="Normal"/>
    <w:link w:val="Retraitcorpsdetexte2Car"/>
    <w:rsid w:val="00FA18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A183E"/>
    <w:rPr>
      <w:rFonts w:ascii="Arial" w:eastAsia="Times New Roman" w:hAnsi="Arial" w:cs="Times New Roman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A183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fr-FR"/>
    </w:rPr>
  </w:style>
  <w:style w:type="paragraph" w:styleId="En-tte">
    <w:name w:val="header"/>
    <w:basedOn w:val="Normal"/>
    <w:link w:val="En-tteCar"/>
    <w:rsid w:val="00FA183E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FA183E"/>
    <w:rPr>
      <w:rFonts w:ascii="Arial" w:eastAsia="Times New Roman" w:hAnsi="Arial" w:cs="Times New Roman"/>
      <w:szCs w:val="24"/>
      <w:lang w:eastAsia="fr-FR"/>
    </w:rPr>
  </w:style>
  <w:style w:type="paragraph" w:customStyle="1" w:styleId="ptsuite">
    <w:name w:val="pt suite"/>
    <w:basedOn w:val="Normal"/>
    <w:rsid w:val="00FA183E"/>
    <w:pPr>
      <w:tabs>
        <w:tab w:val="right" w:leader="dot" w:pos="6663"/>
      </w:tabs>
      <w:spacing w:after="240"/>
    </w:pPr>
    <w:rPr>
      <w:rFonts w:ascii="Tms Rmn" w:hAnsi="Tms Rmn"/>
      <w:sz w:val="24"/>
      <w:szCs w:val="20"/>
    </w:rPr>
  </w:style>
  <w:style w:type="paragraph" w:customStyle="1" w:styleId="suivre">
    <w:name w:val="à suivre"/>
    <w:basedOn w:val="Normal"/>
    <w:rsid w:val="00FA183E"/>
    <w:pPr>
      <w:tabs>
        <w:tab w:val="left" w:leader="dot" w:pos="5245"/>
      </w:tabs>
      <w:ind w:left="1560" w:hanging="992"/>
      <w:jc w:val="both"/>
    </w:pPr>
    <w:rPr>
      <w:rFonts w:ascii="Tms Rmn" w:hAnsi="Tms Rmn"/>
      <w:sz w:val="24"/>
      <w:szCs w:val="20"/>
    </w:rPr>
  </w:style>
  <w:style w:type="paragraph" w:customStyle="1" w:styleId="Corpsdetexte31">
    <w:name w:val="Corps de texte 31"/>
    <w:basedOn w:val="Normal"/>
    <w:rsid w:val="00FA183E"/>
    <w:pPr>
      <w:tabs>
        <w:tab w:val="left" w:pos="426"/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styleId="Lienhypertexte">
    <w:name w:val="Hyperlink"/>
    <w:rsid w:val="00FA183E"/>
    <w:rPr>
      <w:color w:val="0000FF"/>
      <w:u w:val="single"/>
    </w:rPr>
  </w:style>
  <w:style w:type="paragraph" w:customStyle="1" w:styleId="Corpsdetexte310">
    <w:name w:val="Corps de texte 31"/>
    <w:basedOn w:val="Normal"/>
    <w:rsid w:val="00FA183E"/>
    <w:pPr>
      <w:tabs>
        <w:tab w:val="left" w:pos="426"/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Normalcentr1">
    <w:name w:val="Normal centré1"/>
    <w:basedOn w:val="Normal"/>
    <w:rsid w:val="00FA183E"/>
    <w:pPr>
      <w:tabs>
        <w:tab w:val="left" w:pos="180"/>
      </w:tabs>
      <w:suppressAutoHyphens/>
      <w:ind w:left="-180" w:right="-290"/>
      <w:jc w:val="both"/>
    </w:pPr>
    <w:rPr>
      <w:rFonts w:cs="Arial"/>
      <w:lang w:eastAsia="zh-CN"/>
    </w:rPr>
  </w:style>
  <w:style w:type="character" w:styleId="CitationHTML">
    <w:name w:val="HTML Cite"/>
    <w:rsid w:val="00FA183E"/>
    <w:rPr>
      <w:i/>
      <w:iCs/>
    </w:rPr>
  </w:style>
  <w:style w:type="character" w:customStyle="1" w:styleId="st">
    <w:name w:val="st"/>
    <w:basedOn w:val="Policepardfaut"/>
    <w:rsid w:val="00FA183E"/>
  </w:style>
  <w:style w:type="character" w:customStyle="1" w:styleId="Titre3Car">
    <w:name w:val="Titre 3 Car"/>
    <w:basedOn w:val="Policepardfaut"/>
    <w:link w:val="Titre3"/>
    <w:semiHidden/>
    <w:rsid w:val="00981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00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CD2B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0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F0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403070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customStyle="1" w:styleId="Textebrut1">
    <w:name w:val="Texte brut1"/>
    <w:basedOn w:val="Normal"/>
    <w:rsid w:val="009F179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D156C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37C34"/>
    <w:rPr>
      <w:color w:val="808080"/>
    </w:rPr>
  </w:style>
  <w:style w:type="paragraph" w:styleId="Pieddepage">
    <w:name w:val="footer"/>
    <w:basedOn w:val="Normal"/>
    <w:link w:val="PieddepageCar"/>
    <w:unhideWhenUsed/>
    <w:rsid w:val="00C17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C1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erre.dasilva@nouvelle-aquita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9C37-C31D-490E-A056-FEAB9434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</dc:creator>
  <cp:lastModifiedBy>Valérie FUMET</cp:lastModifiedBy>
  <cp:revision>6</cp:revision>
  <cp:lastPrinted>2017-08-24T10:44:00Z</cp:lastPrinted>
  <dcterms:created xsi:type="dcterms:W3CDTF">2023-06-19T16:56:00Z</dcterms:created>
  <dcterms:modified xsi:type="dcterms:W3CDTF">2024-01-10T09:04:00Z</dcterms:modified>
</cp:coreProperties>
</file>