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0C1286" w:rsidRDefault="004E37CC" w:rsidP="00814A71">
      <w:pPr>
        <w:autoSpaceDE w:val="0"/>
        <w:spacing w:line="312" w:lineRule="auto"/>
        <w:jc w:val="center"/>
        <w:rPr>
          <w:rFonts w:ascii="Verdana" w:hAnsi="Verdana" w:cstheme="majorHAnsi"/>
          <w:sz w:val="22"/>
          <w:szCs w:val="22"/>
        </w:rPr>
      </w:pPr>
      <w:bookmarkStart w:id="0" w:name="_Hlk138253768"/>
      <w:r w:rsidRPr="000C1286">
        <w:rPr>
          <w:rFonts w:ascii="Verdana" w:hAnsi="Verdana" w:cstheme="majorHAnsi"/>
          <w:noProof/>
          <w:sz w:val="22"/>
          <w:szCs w:val="22"/>
          <w:lang w:eastAsia="fr-FR"/>
        </w:rPr>
        <w:drawing>
          <wp:anchor distT="0" distB="0" distL="114300" distR="114300" simplePos="0" relativeHeight="251659776"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0C1286">
        <w:rPr>
          <w:rFonts w:ascii="Verdana" w:hAnsi="Verdana" w:cstheme="majorHAnsi"/>
          <w:noProof/>
          <w:sz w:val="22"/>
          <w:szCs w:val="22"/>
        </w:rPr>
        <w:drawing>
          <wp:anchor distT="0" distB="0" distL="114300" distR="114300" simplePos="0" relativeHeight="25166489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0C1286"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0C1286" w:rsidRDefault="003D0415" w:rsidP="00814A71">
      <w:pPr>
        <w:autoSpaceDE w:val="0"/>
        <w:spacing w:line="312" w:lineRule="auto"/>
        <w:rPr>
          <w:rFonts w:ascii="Verdana" w:hAnsi="Verdana" w:cstheme="majorHAnsi"/>
          <w:sz w:val="22"/>
          <w:szCs w:val="22"/>
        </w:rPr>
      </w:pPr>
    </w:p>
    <w:p w14:paraId="29D459F6" w14:textId="77777777" w:rsidR="00814A71" w:rsidRPr="000C1286" w:rsidRDefault="00814A71" w:rsidP="00814A71">
      <w:pPr>
        <w:autoSpaceDE w:val="0"/>
        <w:spacing w:line="312" w:lineRule="auto"/>
        <w:rPr>
          <w:rFonts w:ascii="Verdana" w:hAnsi="Verdana" w:cstheme="majorHAnsi"/>
          <w:sz w:val="22"/>
          <w:szCs w:val="22"/>
        </w:rPr>
      </w:pPr>
    </w:p>
    <w:p w14:paraId="20D8C27A" w14:textId="13B5358F" w:rsidR="00743F5C" w:rsidRPr="000C1286" w:rsidRDefault="00743F5C" w:rsidP="00814A71">
      <w:pPr>
        <w:autoSpaceDE w:val="0"/>
        <w:spacing w:line="312" w:lineRule="auto"/>
        <w:rPr>
          <w:rFonts w:ascii="Verdana" w:hAnsi="Verdana" w:cstheme="majorHAnsi"/>
          <w:sz w:val="22"/>
          <w:szCs w:val="22"/>
        </w:rPr>
      </w:pPr>
      <w:r w:rsidRPr="000C1286">
        <w:rPr>
          <w:rFonts w:ascii="Verdana" w:hAnsi="Verdana" w:cstheme="majorHAnsi"/>
          <w:sz w:val="22"/>
          <w:szCs w:val="22"/>
        </w:rPr>
        <w:t xml:space="preserve">Direction des </w:t>
      </w:r>
      <w:r w:rsidR="00D24BBF" w:rsidRPr="000C1286">
        <w:rPr>
          <w:rFonts w:ascii="Verdana" w:hAnsi="Verdana" w:cstheme="majorHAnsi"/>
          <w:sz w:val="22"/>
          <w:szCs w:val="22"/>
        </w:rPr>
        <w:t>S</w:t>
      </w:r>
      <w:r w:rsidRPr="000C1286">
        <w:rPr>
          <w:rFonts w:ascii="Verdana" w:hAnsi="Verdana" w:cstheme="majorHAnsi"/>
          <w:sz w:val="22"/>
          <w:szCs w:val="22"/>
        </w:rPr>
        <w:t xml:space="preserve">ports, de la </w:t>
      </w:r>
      <w:r w:rsidR="00D24BBF" w:rsidRPr="000C1286">
        <w:rPr>
          <w:rFonts w:ascii="Verdana" w:hAnsi="Verdana" w:cstheme="majorHAnsi"/>
          <w:sz w:val="22"/>
          <w:szCs w:val="22"/>
        </w:rPr>
        <w:t>V</w:t>
      </w:r>
      <w:r w:rsidRPr="000C1286">
        <w:rPr>
          <w:rFonts w:ascii="Verdana" w:hAnsi="Verdana" w:cstheme="majorHAnsi"/>
          <w:sz w:val="22"/>
          <w:szCs w:val="22"/>
        </w:rPr>
        <w:t>ie associative et de l'</w:t>
      </w:r>
      <w:r w:rsidR="002D20FD" w:rsidRPr="000C1286">
        <w:rPr>
          <w:rFonts w:ascii="Verdana" w:hAnsi="Verdana" w:cstheme="majorHAnsi"/>
          <w:sz w:val="22"/>
          <w:szCs w:val="22"/>
        </w:rPr>
        <w:t>É</w:t>
      </w:r>
      <w:r w:rsidRPr="000C1286">
        <w:rPr>
          <w:rFonts w:ascii="Verdana" w:hAnsi="Verdana" w:cstheme="majorHAnsi"/>
          <w:sz w:val="22"/>
          <w:szCs w:val="22"/>
        </w:rPr>
        <w:t>galité</w:t>
      </w:r>
    </w:p>
    <w:p w14:paraId="23211DD7" w14:textId="5F674776" w:rsidR="00743F5C" w:rsidRPr="000C1286" w:rsidRDefault="00743F5C" w:rsidP="00814A71">
      <w:pPr>
        <w:autoSpaceDE w:val="0"/>
        <w:spacing w:line="312" w:lineRule="auto"/>
        <w:rPr>
          <w:rFonts w:ascii="Verdana" w:hAnsi="Verdana" w:cstheme="majorHAnsi"/>
          <w:sz w:val="22"/>
          <w:szCs w:val="22"/>
        </w:rPr>
      </w:pPr>
      <w:r w:rsidRPr="000C1286">
        <w:rPr>
          <w:rFonts w:ascii="Verdana" w:hAnsi="Verdana" w:cstheme="majorHAnsi"/>
          <w:sz w:val="22"/>
          <w:szCs w:val="22"/>
        </w:rPr>
        <w:t>Service égalité, vie associative, solidarité (EVAS)</w:t>
      </w:r>
      <w:bookmarkEnd w:id="2"/>
    </w:p>
    <w:p w14:paraId="182D5F19" w14:textId="77777777" w:rsidR="002D20FD" w:rsidRPr="000C1286" w:rsidRDefault="002D20FD" w:rsidP="00814A71">
      <w:pPr>
        <w:autoSpaceDE w:val="0"/>
        <w:spacing w:line="312" w:lineRule="auto"/>
        <w:rPr>
          <w:rFonts w:ascii="Verdana" w:hAnsi="Verdana" w:cstheme="majorHAnsi"/>
          <w:sz w:val="22"/>
          <w:szCs w:val="22"/>
        </w:rPr>
      </w:pPr>
    </w:p>
    <w:p w14:paraId="2BB68D04" w14:textId="691E0D77" w:rsidR="00BD617C" w:rsidRPr="000C1286" w:rsidRDefault="00F30C61" w:rsidP="00814A71">
      <w:pPr>
        <w:autoSpaceDE w:val="0"/>
        <w:spacing w:line="312" w:lineRule="auto"/>
        <w:rPr>
          <w:rFonts w:ascii="Verdana" w:hAnsi="Verdana" w:cstheme="majorHAnsi"/>
          <w:sz w:val="22"/>
          <w:szCs w:val="22"/>
        </w:rPr>
      </w:pPr>
      <w:r w:rsidRPr="000C1286">
        <w:rPr>
          <w:rFonts w:ascii="Verdana" w:hAnsi="Verdana" w:cstheme="majorHAnsi"/>
          <w:sz w:val="22"/>
          <w:szCs w:val="22"/>
        </w:rPr>
        <w:t>Soutien à la vie associative en région Nouvelle-Aquitaine</w:t>
      </w:r>
    </w:p>
    <w:bookmarkEnd w:id="3"/>
    <w:p w14:paraId="49EE3681" w14:textId="77777777" w:rsidR="00276B63" w:rsidRPr="000C1286" w:rsidRDefault="00276B63" w:rsidP="00814A71">
      <w:pPr>
        <w:autoSpaceDE w:val="0"/>
        <w:spacing w:line="312" w:lineRule="auto"/>
        <w:jc w:val="center"/>
        <w:rPr>
          <w:rFonts w:ascii="Verdana" w:hAnsi="Verdana" w:cstheme="majorHAnsi"/>
        </w:rPr>
      </w:pPr>
    </w:p>
    <w:p w14:paraId="5B39F434" w14:textId="4FF7210B" w:rsidR="00223099" w:rsidRPr="000C1286"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0C1286">
        <w:rPr>
          <w:rFonts w:ascii="Verdana" w:hAnsi="Verdana" w:cstheme="majorHAnsi"/>
          <w:b/>
          <w:bCs/>
        </w:rPr>
        <w:t xml:space="preserve">Dossier de </w:t>
      </w:r>
      <w:r w:rsidR="00480996" w:rsidRPr="000C1286">
        <w:rPr>
          <w:rFonts w:ascii="Verdana" w:hAnsi="Verdana" w:cstheme="majorHAnsi"/>
          <w:b/>
          <w:bCs/>
        </w:rPr>
        <w:t>candidature</w:t>
      </w:r>
      <w:r w:rsidRPr="000C1286">
        <w:rPr>
          <w:rFonts w:ascii="Verdana" w:hAnsi="Verdana" w:cstheme="majorHAnsi"/>
          <w:b/>
          <w:bCs/>
        </w:rPr>
        <w:t xml:space="preserve"> 202</w:t>
      </w:r>
      <w:r w:rsidR="00CB1062" w:rsidRPr="000C1286">
        <w:rPr>
          <w:rFonts w:ascii="Verdana" w:hAnsi="Verdana" w:cstheme="majorHAnsi"/>
          <w:b/>
          <w:bCs/>
        </w:rPr>
        <w:t>4</w:t>
      </w:r>
    </w:p>
    <w:p w14:paraId="7EBF1869" w14:textId="1EAE2DE2" w:rsidR="00F403C6" w:rsidRPr="000C1286" w:rsidRDefault="00CB1062"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sidRPr="000C1286">
        <w:rPr>
          <w:rFonts w:ascii="Verdana" w:hAnsi="Verdana" w:cstheme="majorHAnsi"/>
          <w:b/>
          <w:bCs/>
          <w:kern w:val="28"/>
        </w:rPr>
        <w:t>Appel à projets</w:t>
      </w:r>
    </w:p>
    <w:p w14:paraId="67368FF9" w14:textId="704556CF" w:rsidR="002E7FBF" w:rsidRPr="000C1286" w:rsidRDefault="00F30C61"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sidRPr="000C1286">
        <w:rPr>
          <w:rFonts w:ascii="Verdana" w:hAnsi="Verdana" w:cstheme="majorHAnsi"/>
          <w:b/>
          <w:bCs/>
          <w:kern w:val="28"/>
        </w:rPr>
        <w:t>Accompagner les mutations associatives</w:t>
      </w:r>
    </w:p>
    <w:p w14:paraId="6C0FDDDB" w14:textId="77777777" w:rsidR="00FB5357" w:rsidRPr="000C1286" w:rsidRDefault="00FB5357" w:rsidP="00814A71">
      <w:pPr>
        <w:spacing w:line="312" w:lineRule="auto"/>
        <w:rPr>
          <w:rFonts w:ascii="Verdana" w:hAnsi="Verdana" w:cstheme="majorHAnsi"/>
        </w:rPr>
      </w:pPr>
    </w:p>
    <w:p w14:paraId="2E3CABB1" w14:textId="77777777" w:rsidR="00F30C61" w:rsidRPr="000C1286" w:rsidRDefault="00F30C61" w:rsidP="00F30C61">
      <w:pPr>
        <w:tabs>
          <w:tab w:val="left" w:pos="1276"/>
        </w:tabs>
        <w:spacing w:line="312" w:lineRule="auto"/>
        <w:ind w:left="360" w:right="-1"/>
        <w:jc w:val="both"/>
        <w:rPr>
          <w:rStyle w:val="Lienhypertexte"/>
          <w:rFonts w:ascii="Verdana" w:hAnsi="Verdana" w:cstheme="majorHAnsi"/>
          <w:color w:val="auto"/>
          <w:u w:val="none"/>
        </w:rPr>
      </w:pPr>
    </w:p>
    <w:p w14:paraId="689375D9" w14:textId="57995557" w:rsidR="00F30C61" w:rsidRPr="00751EBE" w:rsidRDefault="00F30C61" w:rsidP="00F30C61">
      <w:pPr>
        <w:pStyle w:val="Paragraphedeliste"/>
        <w:numPr>
          <w:ilvl w:val="0"/>
          <w:numId w:val="10"/>
        </w:numPr>
        <w:tabs>
          <w:tab w:val="left" w:pos="1276"/>
        </w:tabs>
        <w:spacing w:line="312" w:lineRule="auto"/>
        <w:ind w:right="-1"/>
        <w:jc w:val="both"/>
        <w:rPr>
          <w:rStyle w:val="Lienhypertexte"/>
          <w:rFonts w:ascii="Verdana" w:hAnsi="Verdana" w:cstheme="majorHAnsi"/>
          <w:color w:val="auto"/>
          <w:u w:val="none"/>
        </w:rPr>
      </w:pPr>
      <w:r w:rsidRPr="000C1286">
        <w:rPr>
          <w:rFonts w:ascii="Verdana" w:hAnsi="Verdana" w:cstheme="majorHAnsi"/>
        </w:rPr>
        <w:t>Un accusé de réception vous sera transmis par courriel dans les jours qui suivent la réception du dossier. Si vous ne le recevez pas, contactez le service EVAS à</w:t>
      </w:r>
      <w:r w:rsidR="00751EBE">
        <w:rPr>
          <w:rFonts w:ascii="Verdana" w:hAnsi="Verdana" w:cstheme="majorHAnsi"/>
        </w:rPr>
        <w:t xml:space="preserve"> </w:t>
      </w:r>
      <w:hyperlink r:id="rId10" w:history="1">
        <w:r w:rsidRPr="000C1286">
          <w:rPr>
            <w:rStyle w:val="Lienhypertexte"/>
            <w:rFonts w:ascii="Verdana" w:hAnsi="Verdana" w:cstheme="majorHAnsi"/>
            <w:color w:val="auto"/>
          </w:rPr>
          <w:t>vie.associative@nouvelle-aquitaine.fr</w:t>
        </w:r>
      </w:hyperlink>
    </w:p>
    <w:p w14:paraId="2F96CD32" w14:textId="58F04FA8" w:rsidR="004D2F32" w:rsidRPr="000C1286" w:rsidRDefault="004D2F32" w:rsidP="004D2F32">
      <w:pPr>
        <w:tabs>
          <w:tab w:val="left" w:pos="1276"/>
        </w:tabs>
        <w:spacing w:line="312" w:lineRule="auto"/>
        <w:ind w:right="-1"/>
        <w:jc w:val="both"/>
        <w:rPr>
          <w:rFonts w:ascii="Verdana" w:hAnsi="Verdana" w:cstheme="majorHAnsi"/>
        </w:rPr>
      </w:pPr>
    </w:p>
    <w:p w14:paraId="2F6EE60F" w14:textId="135CA276" w:rsidR="00751EBE" w:rsidRPr="00751EBE" w:rsidRDefault="004D2F32" w:rsidP="008249DC">
      <w:pPr>
        <w:pStyle w:val="Paragraphedeliste"/>
        <w:numPr>
          <w:ilvl w:val="0"/>
          <w:numId w:val="10"/>
        </w:numPr>
        <w:tabs>
          <w:tab w:val="left" w:pos="1276"/>
        </w:tabs>
        <w:spacing w:line="312" w:lineRule="auto"/>
        <w:ind w:right="-1"/>
        <w:rPr>
          <w:rFonts w:ascii="Verdana" w:hAnsi="Verdana" w:cstheme="majorHAnsi"/>
        </w:rPr>
      </w:pPr>
      <w:r w:rsidRPr="000C1286">
        <w:rPr>
          <w:rFonts w:ascii="Verdana" w:hAnsi="Verdana"/>
        </w:rPr>
        <w:t>Dossier à retourner au plus tard le 2/4/2024</w:t>
      </w:r>
      <w:r w:rsidRPr="000C1286">
        <w:rPr>
          <w:sz w:val="27"/>
          <w:szCs w:val="27"/>
        </w:rPr>
        <w:t xml:space="preserve"> </w:t>
      </w:r>
      <w:r w:rsidRPr="000C1286">
        <w:rPr>
          <w:rFonts w:ascii="Verdana" w:hAnsi="Verdana"/>
        </w:rPr>
        <w:t>par mail à</w:t>
      </w:r>
      <w:r w:rsidRPr="000C1286">
        <w:rPr>
          <w:sz w:val="27"/>
          <w:szCs w:val="27"/>
        </w:rPr>
        <w:t xml:space="preserve"> :</w:t>
      </w:r>
      <w:r w:rsidRPr="000C1286">
        <w:t xml:space="preserve"> </w:t>
      </w:r>
    </w:p>
    <w:p w14:paraId="6F9CCFC4" w14:textId="1E2AA211" w:rsidR="00751EBE" w:rsidRPr="00751EBE" w:rsidRDefault="00751EBE" w:rsidP="00751EBE">
      <w:pPr>
        <w:pStyle w:val="Paragraphedeliste"/>
        <w:rPr>
          <w:rFonts w:ascii="Verdana" w:hAnsi="Verdana" w:cstheme="majorHAnsi"/>
        </w:rPr>
      </w:pPr>
      <w:hyperlink r:id="rId11" w:history="1">
        <w:r w:rsidRPr="000C1286">
          <w:rPr>
            <w:rStyle w:val="Lienhypertexte"/>
            <w:rFonts w:ascii="Verdana" w:hAnsi="Verdana" w:cstheme="majorHAnsi"/>
            <w:color w:val="auto"/>
          </w:rPr>
          <w:t>vie.associative@nouvelle-aquitaine.fr</w:t>
        </w:r>
      </w:hyperlink>
    </w:p>
    <w:p w14:paraId="6A57357E" w14:textId="64982A6F" w:rsidR="004D2F32" w:rsidRPr="000C1286" w:rsidRDefault="004D2F32" w:rsidP="00751EBE">
      <w:pPr>
        <w:pStyle w:val="Paragraphedeliste"/>
        <w:tabs>
          <w:tab w:val="left" w:pos="1276"/>
        </w:tabs>
        <w:spacing w:line="312" w:lineRule="auto"/>
        <w:ind w:right="-1"/>
        <w:rPr>
          <w:rStyle w:val="Lienhypertexte"/>
          <w:rFonts w:ascii="Verdana" w:hAnsi="Verdana" w:cstheme="majorHAnsi"/>
          <w:color w:val="auto"/>
          <w:u w:val="none"/>
        </w:rPr>
      </w:pPr>
    </w:p>
    <w:p w14:paraId="715B5665" w14:textId="5B5FE8D1" w:rsidR="00FB5357" w:rsidRPr="000C1286" w:rsidRDefault="00FB5357" w:rsidP="004E37CC">
      <w:pPr>
        <w:jc w:val="center"/>
        <w:rPr>
          <w:rFonts w:ascii="Verdana" w:hAnsi="Verdana" w:cstheme="majorHAnsi"/>
        </w:rPr>
      </w:pPr>
      <w:r w:rsidRPr="000C1286">
        <w:rPr>
          <w:rFonts w:ascii="Verdana" w:hAnsi="Verdana" w:cstheme="majorHAnsi"/>
        </w:rPr>
        <w:t>------------------------------------------------------</w:t>
      </w:r>
    </w:p>
    <w:p w14:paraId="097373FE" w14:textId="77777777" w:rsidR="00814A71" w:rsidRPr="000C1286" w:rsidRDefault="00814A71" w:rsidP="004E37CC">
      <w:pPr>
        <w:jc w:val="center"/>
        <w:rPr>
          <w:rFonts w:ascii="Verdana" w:hAnsi="Verdana" w:cstheme="majorHAnsi"/>
        </w:rPr>
      </w:pPr>
    </w:p>
    <w:p w14:paraId="016B4EAB" w14:textId="4139A379" w:rsidR="00006AE8" w:rsidRPr="000C1286" w:rsidRDefault="00006AE8" w:rsidP="004E37CC">
      <w:pPr>
        <w:autoSpaceDE w:val="0"/>
        <w:ind w:right="-2"/>
        <w:jc w:val="both"/>
        <w:rPr>
          <w:rFonts w:ascii="Verdana" w:hAnsi="Verdana" w:cstheme="majorHAnsi"/>
          <w:i/>
          <w:iCs/>
        </w:rPr>
      </w:pPr>
      <w:r w:rsidRPr="000C1286">
        <w:rPr>
          <w:rFonts w:ascii="Verdana" w:hAnsi="Verdana" w:cstheme="majorHAnsi"/>
          <w:i/>
          <w:iCs/>
        </w:rPr>
        <w:t xml:space="preserve">Les informations de la structure (nom, sigle, adresse…) doivent être conformes à celles inscrites dans l'avis de situation </w:t>
      </w:r>
      <w:proofErr w:type="spellStart"/>
      <w:r w:rsidRPr="000C1286">
        <w:rPr>
          <w:rFonts w:ascii="Verdana" w:hAnsi="Verdana" w:cstheme="majorHAnsi"/>
          <w:i/>
          <w:iCs/>
        </w:rPr>
        <w:t>Sirene</w:t>
      </w:r>
      <w:proofErr w:type="spellEnd"/>
    </w:p>
    <w:p w14:paraId="6238D49C" w14:textId="77777777" w:rsidR="00FB5357" w:rsidRPr="000C1286" w:rsidRDefault="00FB5357" w:rsidP="00814A71">
      <w:pPr>
        <w:spacing w:line="312" w:lineRule="auto"/>
        <w:rPr>
          <w:rFonts w:ascii="Verdana" w:hAnsi="Verdana" w:cstheme="majorHAnsi"/>
        </w:rPr>
      </w:pPr>
    </w:p>
    <w:p w14:paraId="05F2A434" w14:textId="40DC65C4" w:rsidR="00350DF1" w:rsidRPr="000C1286" w:rsidRDefault="00350DF1" w:rsidP="00814A71">
      <w:pPr>
        <w:spacing w:line="312" w:lineRule="auto"/>
        <w:rPr>
          <w:rFonts w:ascii="Verdana" w:hAnsi="Verdana" w:cstheme="majorHAnsi"/>
        </w:rPr>
      </w:pPr>
      <w:r w:rsidRPr="000C1286">
        <w:rPr>
          <w:rFonts w:ascii="Verdana" w:hAnsi="Verdana" w:cstheme="majorHAnsi"/>
        </w:rPr>
        <w:t xml:space="preserve">Nom de la structure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489213B7" w14:textId="1422AD19" w:rsidR="00350DF1" w:rsidRPr="000C1286" w:rsidRDefault="004D2F32" w:rsidP="00814A71">
      <w:pPr>
        <w:spacing w:line="312" w:lineRule="auto"/>
        <w:rPr>
          <w:rFonts w:ascii="Verdana" w:hAnsi="Verdana" w:cstheme="majorHAnsi"/>
        </w:rPr>
      </w:pPr>
      <w:r w:rsidRPr="000C1286">
        <w:rPr>
          <w:rFonts w:ascii="Verdana" w:hAnsi="Verdana" w:cstheme="majorHAnsi"/>
        </w:rPr>
        <w:t>Statut :</w:t>
      </w:r>
      <w:r w:rsidR="00480996" w:rsidRPr="000C1286">
        <w:rPr>
          <w:rFonts w:ascii="Verdana" w:hAnsi="Verdana" w:cstheme="majorHAnsi"/>
        </w:rPr>
        <w:t xml:space="preserve"> </w:t>
      </w:r>
      <w:r w:rsidR="001D2B05" w:rsidRPr="000C1286">
        <w:rPr>
          <w:rStyle w:val="Textedelespacerserv"/>
          <w:rFonts w:ascii="Verdana" w:eastAsiaTheme="minorHAnsi" w:hAnsi="Verdana" w:cstheme="majorHAnsi"/>
          <w:color w:val="auto"/>
        </w:rPr>
        <w:fldChar w:fldCharType="begin">
          <w:ffData>
            <w:name w:val="Texte514"/>
            <w:enabled/>
            <w:calcOnExit w:val="0"/>
            <w:textInput/>
          </w:ffData>
        </w:fldChar>
      </w:r>
      <w:r w:rsidR="001D2B05" w:rsidRPr="000C1286">
        <w:rPr>
          <w:rStyle w:val="Textedelespacerserv"/>
          <w:rFonts w:ascii="Verdana" w:eastAsiaTheme="minorHAnsi" w:hAnsi="Verdana" w:cstheme="majorHAnsi"/>
          <w:color w:val="auto"/>
        </w:rPr>
        <w:instrText xml:space="preserve"> FORMTEXT </w:instrText>
      </w:r>
      <w:r w:rsidR="001D2B05" w:rsidRPr="000C1286">
        <w:rPr>
          <w:rStyle w:val="Textedelespacerserv"/>
          <w:rFonts w:ascii="Verdana" w:eastAsiaTheme="minorHAnsi" w:hAnsi="Verdana" w:cstheme="majorHAnsi"/>
          <w:color w:val="auto"/>
        </w:rPr>
      </w:r>
      <w:r w:rsidR="001D2B05" w:rsidRPr="000C1286">
        <w:rPr>
          <w:rStyle w:val="Textedelespacerserv"/>
          <w:rFonts w:ascii="Verdana" w:eastAsiaTheme="minorHAnsi" w:hAnsi="Verdana" w:cstheme="majorHAnsi"/>
          <w:color w:val="auto"/>
        </w:rPr>
        <w:fldChar w:fldCharType="separate"/>
      </w:r>
      <w:r w:rsidR="001D2B05" w:rsidRPr="000C1286">
        <w:rPr>
          <w:rStyle w:val="Textedelespacerserv"/>
          <w:rFonts w:ascii="Verdana" w:eastAsiaTheme="minorHAnsi" w:hAnsi="Verdana" w:cstheme="majorHAnsi"/>
          <w:noProof/>
          <w:color w:val="auto"/>
        </w:rPr>
        <w:t> </w:t>
      </w:r>
      <w:r w:rsidR="001D2B05" w:rsidRPr="000C1286">
        <w:rPr>
          <w:rStyle w:val="Textedelespacerserv"/>
          <w:rFonts w:ascii="Verdana" w:eastAsiaTheme="minorHAnsi" w:hAnsi="Verdana" w:cstheme="majorHAnsi"/>
          <w:noProof/>
          <w:color w:val="auto"/>
        </w:rPr>
        <w:t> </w:t>
      </w:r>
      <w:r w:rsidR="001D2B05" w:rsidRPr="000C1286">
        <w:rPr>
          <w:rStyle w:val="Textedelespacerserv"/>
          <w:rFonts w:ascii="Verdana" w:eastAsiaTheme="minorHAnsi" w:hAnsi="Verdana" w:cstheme="majorHAnsi"/>
          <w:noProof/>
          <w:color w:val="auto"/>
        </w:rPr>
        <w:t> </w:t>
      </w:r>
      <w:r w:rsidR="001D2B05" w:rsidRPr="000C1286">
        <w:rPr>
          <w:rStyle w:val="Textedelespacerserv"/>
          <w:rFonts w:ascii="Verdana" w:eastAsiaTheme="minorHAnsi" w:hAnsi="Verdana" w:cstheme="majorHAnsi"/>
          <w:noProof/>
          <w:color w:val="auto"/>
        </w:rPr>
        <w:t> </w:t>
      </w:r>
      <w:r w:rsidR="001D2B05" w:rsidRPr="000C1286">
        <w:rPr>
          <w:rStyle w:val="Textedelespacerserv"/>
          <w:rFonts w:ascii="Verdana" w:eastAsiaTheme="minorHAnsi" w:hAnsi="Verdana" w:cstheme="majorHAnsi"/>
          <w:noProof/>
          <w:color w:val="auto"/>
        </w:rPr>
        <w:t> </w:t>
      </w:r>
      <w:r w:rsidR="001D2B05" w:rsidRPr="000C1286">
        <w:rPr>
          <w:rStyle w:val="Textedelespacerserv"/>
          <w:rFonts w:ascii="Verdana" w:eastAsiaTheme="minorHAnsi" w:hAnsi="Verdana" w:cstheme="majorHAnsi"/>
          <w:color w:val="auto"/>
        </w:rPr>
        <w:fldChar w:fldCharType="end"/>
      </w:r>
    </w:p>
    <w:p w14:paraId="270B2F7F" w14:textId="6AC8115E" w:rsidR="00350DF1" w:rsidRPr="000C1286" w:rsidRDefault="00350DF1" w:rsidP="00814A71">
      <w:pPr>
        <w:spacing w:line="312" w:lineRule="auto"/>
        <w:rPr>
          <w:rFonts w:ascii="Verdana" w:hAnsi="Verdana" w:cstheme="majorHAnsi"/>
        </w:rPr>
      </w:pPr>
      <w:r w:rsidRPr="000C1286">
        <w:rPr>
          <w:rFonts w:ascii="Verdana" w:hAnsi="Verdana" w:cstheme="majorHAnsi"/>
        </w:rPr>
        <w:t xml:space="preserve">Sigle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7329D0B5" w14:textId="77777777" w:rsidR="00350DF1" w:rsidRPr="000C1286" w:rsidRDefault="00350DF1" w:rsidP="00814A71">
      <w:pPr>
        <w:spacing w:line="312" w:lineRule="auto"/>
        <w:rPr>
          <w:rFonts w:ascii="Verdana" w:hAnsi="Verdana" w:cstheme="majorHAnsi"/>
        </w:rPr>
      </w:pPr>
    </w:p>
    <w:p w14:paraId="2638AB16" w14:textId="184F4155" w:rsidR="00350DF1" w:rsidRPr="000C1286" w:rsidRDefault="00350DF1" w:rsidP="00814A71">
      <w:pPr>
        <w:spacing w:line="312" w:lineRule="auto"/>
        <w:rPr>
          <w:rFonts w:ascii="Verdana" w:hAnsi="Verdana" w:cstheme="majorHAnsi"/>
        </w:rPr>
      </w:pPr>
      <w:r w:rsidRPr="000C1286">
        <w:rPr>
          <w:rFonts w:ascii="Verdana" w:hAnsi="Verdana" w:cstheme="majorHAnsi"/>
        </w:rPr>
        <w:t xml:space="preserve">N° SIRET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6708443B" w14:textId="77777777" w:rsidR="00350DF1" w:rsidRPr="000C1286" w:rsidRDefault="00350DF1" w:rsidP="00814A71">
      <w:pPr>
        <w:spacing w:line="312" w:lineRule="auto"/>
        <w:rPr>
          <w:rFonts w:ascii="Verdana" w:hAnsi="Verdana" w:cstheme="majorHAnsi"/>
        </w:rPr>
      </w:pPr>
    </w:p>
    <w:p w14:paraId="432E7216" w14:textId="144850C3" w:rsidR="00350DF1" w:rsidRPr="000C1286" w:rsidRDefault="00350DF1" w:rsidP="00814A71">
      <w:pPr>
        <w:spacing w:line="312" w:lineRule="auto"/>
        <w:rPr>
          <w:rStyle w:val="Textedelespacerserv"/>
          <w:rFonts w:ascii="Verdana" w:eastAsiaTheme="minorHAnsi" w:hAnsi="Verdana" w:cstheme="majorHAnsi"/>
          <w:color w:val="auto"/>
        </w:rPr>
      </w:pPr>
      <w:r w:rsidRPr="000C1286">
        <w:rPr>
          <w:rFonts w:ascii="Verdana" w:hAnsi="Verdana" w:cstheme="majorHAnsi"/>
        </w:rPr>
        <w:t xml:space="preserve">Département du siège social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18BC0FFF" w14:textId="0A857498" w:rsidR="00006AE8" w:rsidRPr="000C1286" w:rsidRDefault="00006AE8" w:rsidP="00814A71">
      <w:pPr>
        <w:autoSpaceDE w:val="0"/>
        <w:spacing w:line="312" w:lineRule="auto"/>
        <w:ind w:right="-2"/>
        <w:jc w:val="both"/>
        <w:rPr>
          <w:rFonts w:ascii="Verdana" w:hAnsi="Verdana" w:cstheme="majorHAnsi"/>
        </w:rPr>
      </w:pPr>
    </w:p>
    <w:p w14:paraId="21FA0064" w14:textId="5C508F09" w:rsidR="009016AB" w:rsidRPr="000C1286"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0C1286">
        <w:rPr>
          <w:rFonts w:ascii="Verdana" w:hAnsi="Verdana" w:cstheme="majorHAnsi"/>
        </w:rPr>
        <w:t>Sommaire</w:t>
      </w:r>
      <w:r w:rsidR="002D20FD" w:rsidRPr="000C1286">
        <w:rPr>
          <w:rFonts w:ascii="Verdana" w:hAnsi="Verdana" w:cstheme="majorHAnsi"/>
        </w:rPr>
        <w:t xml:space="preserve"> </w:t>
      </w:r>
      <w:r w:rsidRPr="000C1286">
        <w:rPr>
          <w:rFonts w:ascii="Verdana" w:hAnsi="Verdana" w:cstheme="majorHAnsi"/>
        </w:rPr>
        <w:t xml:space="preserve">: </w:t>
      </w:r>
    </w:p>
    <w:p w14:paraId="198C33E6" w14:textId="77777777" w:rsidR="00814A71" w:rsidRPr="000C1286"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0C1286"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0C1286">
        <w:rPr>
          <w:rStyle w:val="Textedelespacerserv"/>
          <w:rFonts w:ascii="Verdana" w:eastAsiaTheme="minorHAnsi" w:hAnsi="Verdana" w:cstheme="majorHAnsi"/>
          <w:color w:val="auto"/>
        </w:rPr>
        <w:t>Information</w:t>
      </w:r>
      <w:r w:rsidR="00012E53" w:rsidRPr="000C1286">
        <w:rPr>
          <w:rStyle w:val="Textedelespacerserv"/>
          <w:rFonts w:ascii="Verdana" w:eastAsiaTheme="minorHAnsi" w:hAnsi="Verdana" w:cstheme="majorHAnsi"/>
          <w:color w:val="auto"/>
        </w:rPr>
        <w:t>s</w:t>
      </w:r>
      <w:r w:rsidRPr="000C1286">
        <w:rPr>
          <w:rStyle w:val="Textedelespacerserv"/>
          <w:rFonts w:ascii="Verdana" w:eastAsiaTheme="minorHAnsi" w:hAnsi="Verdana" w:cstheme="majorHAnsi"/>
          <w:color w:val="auto"/>
        </w:rPr>
        <w:t xml:space="preserve"> sur la structure qui porte le projet</w:t>
      </w:r>
      <w:r w:rsidR="00814A71" w:rsidRPr="000C1286">
        <w:rPr>
          <w:rStyle w:val="Textedelespacerserv"/>
          <w:rFonts w:ascii="Verdana" w:eastAsiaTheme="minorHAnsi" w:hAnsi="Verdana" w:cstheme="majorHAnsi"/>
          <w:color w:val="auto"/>
        </w:rPr>
        <w:tab/>
      </w:r>
      <w:r w:rsidR="009016AB" w:rsidRPr="000C1286">
        <w:rPr>
          <w:rStyle w:val="Textedelespacerserv"/>
          <w:rFonts w:ascii="Verdana" w:eastAsiaTheme="minorHAnsi" w:hAnsi="Verdana" w:cstheme="majorHAnsi"/>
          <w:color w:val="auto"/>
        </w:rPr>
        <w:t>p 4</w:t>
      </w:r>
    </w:p>
    <w:p w14:paraId="56370182" w14:textId="6148EB10" w:rsidR="00FE10D9" w:rsidRPr="000C1286"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0C1286">
        <w:rPr>
          <w:rStyle w:val="Textedelespacerserv"/>
          <w:rFonts w:ascii="Verdana" w:eastAsiaTheme="minorHAnsi" w:hAnsi="Verdana" w:cstheme="majorHAnsi"/>
          <w:color w:val="auto"/>
        </w:rPr>
        <w:t>Demande de subvention</w:t>
      </w:r>
      <w:r w:rsidR="00814A71" w:rsidRPr="000C1286">
        <w:rPr>
          <w:rStyle w:val="Textedelespacerserv"/>
          <w:rFonts w:ascii="Verdana" w:eastAsiaTheme="minorHAnsi" w:hAnsi="Verdana" w:cstheme="majorHAnsi"/>
          <w:color w:val="auto"/>
        </w:rPr>
        <w:tab/>
      </w:r>
      <w:r w:rsidR="009016AB" w:rsidRPr="000C1286">
        <w:rPr>
          <w:rStyle w:val="Textedelespacerserv"/>
          <w:rFonts w:ascii="Verdana" w:eastAsiaTheme="minorHAnsi" w:hAnsi="Verdana" w:cstheme="majorHAnsi"/>
          <w:color w:val="auto"/>
        </w:rPr>
        <w:t>p 7</w:t>
      </w:r>
    </w:p>
    <w:p w14:paraId="53E41A26" w14:textId="1492E2BF" w:rsidR="00051149" w:rsidRPr="000C1286"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0C1286">
        <w:rPr>
          <w:rFonts w:ascii="Verdana" w:eastAsiaTheme="minorHAnsi" w:hAnsi="Verdana" w:cstheme="majorHAnsi"/>
        </w:rPr>
        <w:t>Attestation sur</w:t>
      </w:r>
      <w:r w:rsidR="009016AB" w:rsidRPr="000C1286">
        <w:rPr>
          <w:rFonts w:ascii="Verdana" w:eastAsiaTheme="minorHAnsi" w:hAnsi="Verdana" w:cstheme="majorHAnsi"/>
        </w:rPr>
        <w:t xml:space="preserve"> l’</w:t>
      </w:r>
      <w:r w:rsidRPr="000C1286">
        <w:rPr>
          <w:rFonts w:ascii="Verdana" w:eastAsiaTheme="minorHAnsi" w:hAnsi="Verdana" w:cstheme="majorHAnsi"/>
        </w:rPr>
        <w:t>honneur</w:t>
      </w:r>
      <w:r w:rsidR="00814A71" w:rsidRPr="000C1286">
        <w:rPr>
          <w:rFonts w:ascii="Verdana" w:eastAsiaTheme="minorHAnsi" w:hAnsi="Verdana" w:cstheme="majorHAnsi"/>
        </w:rPr>
        <w:tab/>
      </w:r>
      <w:r w:rsidR="009016AB" w:rsidRPr="000C1286">
        <w:rPr>
          <w:rFonts w:ascii="Verdana" w:eastAsiaTheme="minorHAnsi" w:hAnsi="Verdana" w:cstheme="majorHAnsi"/>
        </w:rPr>
        <w:t>p 1</w:t>
      </w:r>
      <w:r w:rsidR="00F513D8" w:rsidRPr="000C1286">
        <w:rPr>
          <w:rFonts w:ascii="Verdana" w:eastAsiaTheme="minorHAnsi" w:hAnsi="Verdana" w:cstheme="majorHAnsi"/>
        </w:rPr>
        <w:t>1</w:t>
      </w:r>
    </w:p>
    <w:p w14:paraId="7B58518A" w14:textId="515F0DE5" w:rsidR="00051149" w:rsidRPr="000C1286"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0C1286">
        <w:rPr>
          <w:rFonts w:ascii="Verdana" w:hAnsi="Verdana" w:cstheme="majorHAnsi"/>
        </w:rPr>
        <w:t>Pièces à joindre à votre dossier</w:t>
      </w:r>
      <w:r w:rsidR="00814A71" w:rsidRPr="000C1286">
        <w:rPr>
          <w:rFonts w:ascii="Verdana" w:hAnsi="Verdana" w:cstheme="majorHAnsi"/>
        </w:rPr>
        <w:tab/>
      </w:r>
      <w:r w:rsidR="009016AB" w:rsidRPr="000C1286">
        <w:rPr>
          <w:rFonts w:ascii="Verdana" w:hAnsi="Verdana" w:cstheme="majorHAnsi"/>
        </w:rPr>
        <w:t>p 1</w:t>
      </w:r>
      <w:r w:rsidR="00F513D8" w:rsidRPr="000C1286">
        <w:rPr>
          <w:rFonts w:ascii="Verdana" w:hAnsi="Verdana" w:cstheme="majorHAnsi"/>
        </w:rPr>
        <w:t>2</w:t>
      </w:r>
    </w:p>
    <w:p w14:paraId="4D7D2DC9" w14:textId="3661DDF2" w:rsidR="00814A71" w:rsidRPr="000C1286" w:rsidRDefault="00814A71">
      <w:pPr>
        <w:widowControl/>
        <w:suppressAutoHyphens w:val="0"/>
        <w:spacing w:after="160" w:line="259" w:lineRule="auto"/>
        <w:rPr>
          <w:rStyle w:val="Textedelespacerserv"/>
          <w:rFonts w:ascii="Verdana" w:eastAsiaTheme="minorHAnsi" w:hAnsi="Verdana" w:cstheme="majorHAnsi"/>
          <w:color w:val="auto"/>
        </w:rPr>
      </w:pPr>
      <w:r w:rsidRPr="000C1286">
        <w:rPr>
          <w:rStyle w:val="Textedelespacerserv"/>
          <w:rFonts w:ascii="Verdana" w:eastAsiaTheme="minorHAnsi" w:hAnsi="Verdana" w:cstheme="majorHAnsi"/>
          <w:color w:val="auto"/>
        </w:rPr>
        <w:br w:type="page"/>
      </w:r>
    </w:p>
    <w:p w14:paraId="7BA063D9" w14:textId="6E37B6B1" w:rsidR="00FE10D9" w:rsidRPr="000C1286" w:rsidRDefault="00DE7B73" w:rsidP="00814A71">
      <w:pPr>
        <w:autoSpaceDE w:val="0"/>
        <w:spacing w:line="288" w:lineRule="auto"/>
        <w:ind w:right="-2"/>
        <w:jc w:val="center"/>
        <w:rPr>
          <w:rFonts w:ascii="Verdana" w:hAnsi="Verdana" w:cstheme="majorHAnsi"/>
          <w:b/>
          <w:bCs/>
        </w:rPr>
      </w:pPr>
      <w:bookmarkStart w:id="4" w:name="_Hlk138253945"/>
      <w:bookmarkStart w:id="5" w:name="_Hlk135124116"/>
      <w:bookmarkEnd w:id="0"/>
      <w:r w:rsidRPr="000C1286">
        <w:rPr>
          <w:rFonts w:ascii="Verdana" w:hAnsi="Verdana" w:cstheme="majorHAnsi"/>
          <w:b/>
          <w:bCs/>
        </w:rPr>
        <w:lastRenderedPageBreak/>
        <w:t>Présentation du dispositif</w:t>
      </w:r>
    </w:p>
    <w:p w14:paraId="6A688781" w14:textId="77777777" w:rsidR="00814A71" w:rsidRPr="000C1286" w:rsidRDefault="00814A71" w:rsidP="00814A71">
      <w:pPr>
        <w:autoSpaceDE w:val="0"/>
        <w:spacing w:line="288" w:lineRule="auto"/>
        <w:ind w:right="-2"/>
        <w:jc w:val="center"/>
        <w:rPr>
          <w:rFonts w:ascii="Verdana" w:hAnsi="Verdana" w:cstheme="majorHAnsi"/>
        </w:rPr>
      </w:pPr>
    </w:p>
    <w:p w14:paraId="70B55669" w14:textId="5A7DD20D" w:rsidR="00DE7B73" w:rsidRPr="000C1286" w:rsidRDefault="00DE7B73" w:rsidP="00814A71">
      <w:pPr>
        <w:autoSpaceDE w:val="0"/>
        <w:spacing w:line="288" w:lineRule="auto"/>
        <w:rPr>
          <w:rFonts w:ascii="Verdana" w:hAnsi="Verdana" w:cstheme="majorHAnsi"/>
          <w:b/>
          <w:bCs/>
          <w:i/>
          <w:iCs/>
        </w:rPr>
      </w:pPr>
      <w:bookmarkStart w:id="6" w:name="_Hlk135212506"/>
      <w:r w:rsidRPr="000C1286">
        <w:rPr>
          <w:rFonts w:ascii="Verdana" w:hAnsi="Verdana" w:cstheme="majorHAnsi"/>
          <w:i/>
          <w:iCs/>
        </w:rPr>
        <w:t xml:space="preserve">Informations complètes dans le règlement d'intervention </w:t>
      </w:r>
      <w:r w:rsidR="00F30C61" w:rsidRPr="000C1286">
        <w:rPr>
          <w:rFonts w:ascii="Verdana" w:hAnsi="Verdana" w:cstheme="majorHAnsi"/>
          <w:i/>
          <w:iCs/>
        </w:rPr>
        <w:t>"Soutien à la vie associative en région Nouvelle-Aquitain</w:t>
      </w:r>
      <w:r w:rsidR="000C1286" w:rsidRPr="000C1286">
        <w:rPr>
          <w:rFonts w:ascii="Verdana" w:hAnsi="Verdana" w:cstheme="majorHAnsi"/>
          <w:i/>
          <w:iCs/>
        </w:rPr>
        <w:t>e</w:t>
      </w:r>
    </w:p>
    <w:p w14:paraId="15DB9080" w14:textId="77777777" w:rsidR="00F30C61" w:rsidRPr="000C1286" w:rsidRDefault="00F30C61" w:rsidP="00F30C61">
      <w:pPr>
        <w:autoSpaceDE w:val="0"/>
        <w:spacing w:line="276" w:lineRule="auto"/>
        <w:ind w:right="-2"/>
        <w:rPr>
          <w:rFonts w:ascii="Verdana" w:hAnsi="Verdana" w:cstheme="majorHAnsi"/>
        </w:rPr>
      </w:pPr>
    </w:p>
    <w:p w14:paraId="23433CC4"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Objectif</w:t>
      </w:r>
    </w:p>
    <w:p w14:paraId="657F02DE" w14:textId="54BC3296"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Proposer aux associations de Nouvelle-Aquitaine des solutions pour adapter leur fonctionnement aux grandes mutations </w:t>
      </w:r>
      <w:bookmarkStart w:id="7" w:name="_Hlk156221342"/>
      <w:r w:rsidRPr="000C1286">
        <w:rPr>
          <w:rFonts w:ascii="Verdana" w:hAnsi="Verdana" w:cstheme="majorHAnsi"/>
          <w:sz w:val="20"/>
          <w:szCs w:val="20"/>
        </w:rPr>
        <w:t>énergétiques, écologiques, socio-économiques, numériques…</w:t>
      </w:r>
    </w:p>
    <w:bookmarkEnd w:id="7"/>
    <w:p w14:paraId="549DEC6B"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Par exemple : </w:t>
      </w:r>
    </w:p>
    <w:p w14:paraId="4983A2AE" w14:textId="7AE732B9"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 Réduire leur impact environnemental ; </w:t>
      </w:r>
    </w:p>
    <w:p w14:paraId="5A04D6EF" w14:textId="1291D4BA"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 Renouveler leur modèle économique et social ; </w:t>
      </w:r>
    </w:p>
    <w:p w14:paraId="06B673FB" w14:textId="7F9A9E3C"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 S'adapter à la dématérialisation, au travail à distance ; </w:t>
      </w:r>
    </w:p>
    <w:p w14:paraId="208C1FE7" w14:textId="1328905A"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 </w:t>
      </w:r>
      <w:r w:rsidR="00620132" w:rsidRPr="000C1286">
        <w:rPr>
          <w:rFonts w:ascii="Verdana" w:hAnsi="Verdana" w:cstheme="majorHAnsi"/>
          <w:sz w:val="20"/>
          <w:szCs w:val="20"/>
        </w:rPr>
        <w:t>…</w:t>
      </w:r>
      <w:r w:rsidRPr="000C1286">
        <w:rPr>
          <w:rFonts w:ascii="Verdana" w:hAnsi="Verdana" w:cstheme="majorHAnsi"/>
          <w:sz w:val="20"/>
          <w:szCs w:val="20"/>
        </w:rPr>
        <w:t xml:space="preserve"> </w:t>
      </w:r>
    </w:p>
    <w:p w14:paraId="3AB0B1D7" w14:textId="77777777" w:rsidR="00F30C61" w:rsidRPr="000C1286" w:rsidRDefault="00F30C61" w:rsidP="00F30C61">
      <w:pPr>
        <w:spacing w:line="276" w:lineRule="auto"/>
        <w:ind w:right="-1"/>
        <w:rPr>
          <w:rFonts w:ascii="Verdana" w:hAnsi="Verdana" w:cstheme="majorHAnsi"/>
        </w:rPr>
      </w:pPr>
    </w:p>
    <w:p w14:paraId="27A3658A"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0"/>
          <w:szCs w:val="20"/>
        </w:rPr>
      </w:pPr>
      <w:r w:rsidRPr="000C1286">
        <w:rPr>
          <w:rFonts w:ascii="Verdana" w:hAnsi="Verdana" w:cstheme="majorHAnsi"/>
          <w:b/>
          <w:bCs/>
          <w:sz w:val="20"/>
          <w:szCs w:val="20"/>
        </w:rPr>
        <w:t>Bénéficiaires</w:t>
      </w:r>
    </w:p>
    <w:p w14:paraId="427B3035" w14:textId="52ED77D0" w:rsidR="00F30C61" w:rsidRPr="000C1286" w:rsidRDefault="00480996"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Structures d’accompagnement </w:t>
      </w:r>
      <w:r w:rsidR="00C77435" w:rsidRPr="000C1286">
        <w:rPr>
          <w:rFonts w:ascii="Verdana" w:hAnsi="Verdana" w:cstheme="majorHAnsi"/>
          <w:sz w:val="20"/>
          <w:szCs w:val="20"/>
        </w:rPr>
        <w:t>relevant de l’Economie Sociale et Solidaire (Associations, SCOP, SCIC, Fondations, Mutuelles, Entreprise Solidaire d’Utilité Sociale)</w:t>
      </w:r>
      <w:r w:rsidR="00F30C61" w:rsidRPr="000C1286">
        <w:rPr>
          <w:rFonts w:ascii="Verdana" w:hAnsi="Verdana" w:cstheme="majorHAnsi"/>
          <w:sz w:val="20"/>
          <w:szCs w:val="20"/>
        </w:rPr>
        <w:t xml:space="preserve"> </w:t>
      </w:r>
    </w:p>
    <w:p w14:paraId="0AF52943" w14:textId="77777777" w:rsidR="00F30C61" w:rsidRPr="000C1286" w:rsidRDefault="00F30C61" w:rsidP="00F30C61">
      <w:pPr>
        <w:spacing w:line="276" w:lineRule="auto"/>
        <w:ind w:right="-1"/>
        <w:rPr>
          <w:rFonts w:ascii="Verdana" w:hAnsi="Verdana" w:cstheme="majorHAnsi"/>
        </w:rPr>
      </w:pPr>
    </w:p>
    <w:p w14:paraId="7A3CB82B"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Projets qui peuvent être financés</w:t>
      </w:r>
    </w:p>
    <w:p w14:paraId="66F792E2" w14:textId="4C638141"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Programme</w:t>
      </w:r>
      <w:r w:rsidR="00620132" w:rsidRPr="000C1286">
        <w:rPr>
          <w:rFonts w:ascii="Verdana" w:hAnsi="Verdana" w:cstheme="majorHAnsi"/>
          <w:sz w:val="20"/>
          <w:szCs w:val="20"/>
        </w:rPr>
        <w:t>s</w:t>
      </w:r>
      <w:r w:rsidRPr="000C1286">
        <w:rPr>
          <w:rFonts w:ascii="Verdana" w:hAnsi="Verdana" w:cstheme="majorHAnsi"/>
          <w:sz w:val="20"/>
          <w:szCs w:val="20"/>
        </w:rPr>
        <w:t xml:space="preserve"> d</w:t>
      </w:r>
      <w:r w:rsidR="00C77435" w:rsidRPr="000C1286">
        <w:rPr>
          <w:rFonts w:ascii="Verdana" w:hAnsi="Verdana" w:cstheme="majorHAnsi"/>
          <w:sz w:val="20"/>
          <w:szCs w:val="20"/>
        </w:rPr>
        <w:t>’accompagnement à destination d’associations volontaires, pour leur permettre d’appréhender leurs mutations face aux transitions</w:t>
      </w:r>
      <w:r w:rsidR="00CB1062" w:rsidRPr="000C1286">
        <w:rPr>
          <w:rFonts w:ascii="Verdana" w:hAnsi="Verdana" w:cstheme="majorHAnsi"/>
          <w:sz w:val="20"/>
          <w:szCs w:val="20"/>
        </w:rPr>
        <w:t xml:space="preserve"> environnementales, </w:t>
      </w:r>
      <w:r w:rsidR="00C77435" w:rsidRPr="000C1286">
        <w:rPr>
          <w:rFonts w:ascii="Verdana" w:hAnsi="Verdana" w:cstheme="majorHAnsi"/>
          <w:sz w:val="20"/>
          <w:szCs w:val="20"/>
        </w:rPr>
        <w:t>énergétiques, écologiques, socio-économiques, numériques…</w:t>
      </w:r>
      <w:r w:rsidR="00620132" w:rsidRPr="000C1286">
        <w:rPr>
          <w:rFonts w:ascii="Verdana" w:hAnsi="Verdana" w:cstheme="majorHAnsi"/>
          <w:sz w:val="20"/>
          <w:szCs w:val="20"/>
        </w:rPr>
        <w:t xml:space="preserve"> </w:t>
      </w:r>
      <w:r w:rsidRPr="000C1286">
        <w:rPr>
          <w:rFonts w:ascii="Verdana" w:hAnsi="Verdana" w:cstheme="majorHAnsi"/>
          <w:sz w:val="20"/>
          <w:szCs w:val="20"/>
        </w:rPr>
        <w:t xml:space="preserve">Les programmes devront présenter les objectifs, les contenus, les modalités, les moyens de mise en œuvre et les moyens d'évaluation. </w:t>
      </w:r>
    </w:p>
    <w:p w14:paraId="20628397" w14:textId="5D504421" w:rsidR="00620132" w:rsidRPr="000C1286" w:rsidRDefault="00620132"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Ne pourront être financés les programmes d’accompagnement présentés par les têtes de réseau associatives destinés exclusivement à leurs membres</w:t>
      </w:r>
    </w:p>
    <w:p w14:paraId="42CADB57" w14:textId="77777777" w:rsidR="00F30C61" w:rsidRPr="000C1286" w:rsidRDefault="00F30C61" w:rsidP="00F30C61">
      <w:pPr>
        <w:spacing w:line="276" w:lineRule="auto"/>
        <w:ind w:right="-1"/>
        <w:rPr>
          <w:rFonts w:ascii="Verdana" w:hAnsi="Verdana" w:cstheme="majorHAnsi"/>
        </w:rPr>
      </w:pPr>
    </w:p>
    <w:p w14:paraId="7B4D8061"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Critères de priorisation</w:t>
      </w:r>
    </w:p>
    <w:p w14:paraId="0F58820C" w14:textId="121C873C" w:rsidR="00F30C61" w:rsidRPr="000C1286" w:rsidRDefault="00F30C61" w:rsidP="00C77435">
      <w:pPr>
        <w:pBdr>
          <w:top w:val="single" w:sz="4" w:space="1" w:color="auto"/>
          <w:left w:val="single" w:sz="4" w:space="4" w:color="auto"/>
          <w:bottom w:val="single" w:sz="4" w:space="1" w:color="auto"/>
          <w:right w:val="single" w:sz="4" w:space="4" w:color="auto"/>
        </w:pBdr>
        <w:spacing w:line="276" w:lineRule="auto"/>
        <w:ind w:right="-1"/>
        <w:rPr>
          <w:rFonts w:ascii="Verdana" w:eastAsiaTheme="minorHAnsi" w:hAnsi="Verdana" w:cs="Verdana"/>
          <w:sz w:val="20"/>
          <w:szCs w:val="20"/>
          <w:lang w:eastAsia="en-US"/>
        </w:rPr>
      </w:pPr>
      <w:r w:rsidRPr="000C1286">
        <w:rPr>
          <w:rFonts w:ascii="Verdana" w:hAnsi="Verdana" w:cstheme="majorHAnsi"/>
        </w:rPr>
        <w:t xml:space="preserve">- </w:t>
      </w:r>
      <w:r w:rsidR="009C3971" w:rsidRPr="000C1286">
        <w:rPr>
          <w:rFonts w:ascii="Verdana" w:eastAsiaTheme="minorHAnsi" w:hAnsi="Verdana" w:cs="Verdana"/>
          <w:sz w:val="20"/>
          <w:szCs w:val="20"/>
          <w:lang w:eastAsia="en-US"/>
        </w:rPr>
        <w:t xml:space="preserve">Motivation de la thématique retenue et </w:t>
      </w:r>
      <w:r w:rsidR="00620132" w:rsidRPr="000C1286">
        <w:rPr>
          <w:rFonts w:ascii="Verdana" w:eastAsiaTheme="minorHAnsi" w:hAnsi="Verdana" w:cs="Verdana"/>
          <w:sz w:val="20"/>
          <w:szCs w:val="20"/>
          <w:lang w:eastAsia="en-US"/>
        </w:rPr>
        <w:t xml:space="preserve">justification </w:t>
      </w:r>
      <w:r w:rsidR="009C3971" w:rsidRPr="000C1286">
        <w:rPr>
          <w:rFonts w:ascii="Verdana" w:eastAsiaTheme="minorHAnsi" w:hAnsi="Verdana" w:cs="Verdana"/>
          <w:sz w:val="20"/>
          <w:szCs w:val="20"/>
          <w:lang w:eastAsia="en-US"/>
        </w:rPr>
        <w:t>de l’expertise,</w:t>
      </w:r>
    </w:p>
    <w:p w14:paraId="51C09DF0" w14:textId="383AAE7F" w:rsidR="009C3971" w:rsidRPr="000C1286" w:rsidRDefault="009C3971" w:rsidP="00C77435">
      <w:pPr>
        <w:pBdr>
          <w:top w:val="single" w:sz="4" w:space="1" w:color="auto"/>
          <w:left w:val="single" w:sz="4" w:space="4" w:color="auto"/>
          <w:bottom w:val="single" w:sz="4" w:space="1" w:color="auto"/>
          <w:right w:val="single" w:sz="4" w:space="4" w:color="auto"/>
        </w:pBdr>
        <w:spacing w:line="276" w:lineRule="auto"/>
        <w:ind w:right="-1"/>
        <w:rPr>
          <w:rFonts w:ascii="Verdana" w:eastAsiaTheme="minorHAnsi" w:hAnsi="Verdana" w:cs="Verdana"/>
          <w:sz w:val="20"/>
          <w:szCs w:val="20"/>
          <w:lang w:eastAsia="en-US"/>
        </w:rPr>
      </w:pPr>
      <w:r w:rsidRPr="000C1286">
        <w:rPr>
          <w:rFonts w:ascii="Verdana" w:hAnsi="Verdana" w:cstheme="majorHAnsi"/>
        </w:rPr>
        <w:t>-</w:t>
      </w:r>
      <w:r w:rsidRPr="000C1286">
        <w:rPr>
          <w:rFonts w:ascii="Verdana" w:eastAsiaTheme="minorHAnsi" w:hAnsi="Verdana" w:cs="Verdana"/>
          <w:sz w:val="20"/>
          <w:szCs w:val="20"/>
          <w:lang w:eastAsia="en-US"/>
        </w:rPr>
        <w:t xml:space="preserve"> </w:t>
      </w:r>
      <w:r w:rsidR="00CB1062" w:rsidRPr="000C1286">
        <w:rPr>
          <w:rFonts w:ascii="Verdana" w:eastAsiaTheme="minorHAnsi" w:hAnsi="Verdana" w:cs="Verdana"/>
          <w:sz w:val="20"/>
          <w:szCs w:val="20"/>
          <w:lang w:eastAsia="en-US"/>
        </w:rPr>
        <w:t>E</w:t>
      </w:r>
      <w:r w:rsidRPr="000C1286">
        <w:rPr>
          <w:rFonts w:ascii="Verdana" w:eastAsiaTheme="minorHAnsi" w:hAnsi="Verdana" w:cs="Verdana"/>
          <w:sz w:val="20"/>
          <w:szCs w:val="20"/>
          <w:lang w:eastAsia="en-US"/>
        </w:rPr>
        <w:t>xpérience dans l'accompagnement des associations, notamment des petites structures et des structures rurales,</w:t>
      </w:r>
    </w:p>
    <w:p w14:paraId="512668AE" w14:textId="07D6D3D5" w:rsidR="009C3971" w:rsidRPr="000C1286" w:rsidRDefault="009C3971" w:rsidP="00C77435">
      <w:pPr>
        <w:pBdr>
          <w:top w:val="single" w:sz="4" w:space="1" w:color="auto"/>
          <w:left w:val="single" w:sz="4" w:space="4" w:color="auto"/>
          <w:bottom w:val="single" w:sz="4" w:space="1" w:color="auto"/>
          <w:right w:val="single" w:sz="4" w:space="4" w:color="auto"/>
        </w:pBdr>
        <w:spacing w:line="276" w:lineRule="auto"/>
        <w:ind w:right="-1"/>
        <w:rPr>
          <w:rFonts w:ascii="Verdana" w:eastAsiaTheme="minorHAnsi" w:hAnsi="Verdana" w:cs="Verdana"/>
          <w:sz w:val="20"/>
          <w:szCs w:val="20"/>
          <w:lang w:eastAsia="en-US"/>
        </w:rPr>
      </w:pPr>
      <w:r w:rsidRPr="000C1286">
        <w:rPr>
          <w:rFonts w:ascii="Verdana" w:eastAsiaTheme="minorHAnsi" w:hAnsi="Verdana" w:cs="Verdana"/>
          <w:sz w:val="20"/>
          <w:szCs w:val="20"/>
          <w:lang w:eastAsia="en-US"/>
        </w:rPr>
        <w:t xml:space="preserve">- </w:t>
      </w:r>
      <w:r w:rsidR="00620132" w:rsidRPr="000C1286">
        <w:rPr>
          <w:rFonts w:ascii="Verdana" w:eastAsiaTheme="minorHAnsi" w:hAnsi="Verdana" w:cs="Verdana"/>
          <w:sz w:val="20"/>
          <w:szCs w:val="20"/>
          <w:lang w:eastAsia="en-US"/>
        </w:rPr>
        <w:t>Qualité de l’a</w:t>
      </w:r>
      <w:r w:rsidRPr="000C1286">
        <w:rPr>
          <w:rFonts w:ascii="Verdana" w:eastAsiaTheme="minorHAnsi" w:hAnsi="Verdana" w:cs="Verdana"/>
          <w:sz w:val="20"/>
          <w:szCs w:val="20"/>
          <w:lang w:eastAsia="en-US"/>
        </w:rPr>
        <w:t>pproche méthodologique,</w:t>
      </w:r>
    </w:p>
    <w:p w14:paraId="58384D73" w14:textId="64B77754" w:rsidR="009C3971" w:rsidRPr="000C1286" w:rsidRDefault="009C3971" w:rsidP="00C77435">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0C1286">
        <w:rPr>
          <w:rFonts w:ascii="Verdana" w:eastAsiaTheme="minorHAnsi" w:hAnsi="Verdana" w:cs="Verdana"/>
          <w:sz w:val="20"/>
          <w:szCs w:val="20"/>
          <w:lang w:eastAsia="en-US"/>
        </w:rPr>
        <w:t>- Priorité à l’accompagnement des associations ayant moins de 5 ETP et intervenant en secteur rural</w:t>
      </w:r>
    </w:p>
    <w:p w14:paraId="5181CD8A" w14:textId="77777777" w:rsidR="00F30C61" w:rsidRPr="000C1286" w:rsidRDefault="00F30C61" w:rsidP="00F30C61">
      <w:pPr>
        <w:spacing w:line="276" w:lineRule="auto"/>
        <w:ind w:right="-1"/>
        <w:rPr>
          <w:rFonts w:ascii="Verdana" w:hAnsi="Verdana" w:cstheme="majorHAnsi"/>
        </w:rPr>
      </w:pPr>
    </w:p>
    <w:p w14:paraId="7BB71666"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Aide financière régionale</w:t>
      </w:r>
    </w:p>
    <w:p w14:paraId="39E33D24" w14:textId="66B504DE"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Subvention de fonctionnement</w:t>
      </w:r>
      <w:r w:rsidR="00620132" w:rsidRPr="000C1286">
        <w:rPr>
          <w:rFonts w:ascii="Verdana" w:hAnsi="Verdana" w:cstheme="majorHAnsi"/>
          <w:sz w:val="20"/>
          <w:szCs w:val="20"/>
        </w:rPr>
        <w:t xml:space="preserve"> sur les dépenses concourant directement à la création et la mise en </w:t>
      </w:r>
      <w:proofErr w:type="spellStart"/>
      <w:r w:rsidR="00620132" w:rsidRPr="000C1286">
        <w:rPr>
          <w:rFonts w:ascii="Verdana" w:hAnsi="Verdana" w:cstheme="majorHAnsi"/>
          <w:sz w:val="20"/>
          <w:szCs w:val="20"/>
        </w:rPr>
        <w:t>oeuvre</w:t>
      </w:r>
      <w:proofErr w:type="spellEnd"/>
      <w:r w:rsidR="00620132" w:rsidRPr="000C1286">
        <w:rPr>
          <w:rFonts w:ascii="Verdana" w:hAnsi="Verdana" w:cstheme="majorHAnsi"/>
          <w:sz w:val="20"/>
          <w:szCs w:val="20"/>
        </w:rPr>
        <w:t xml:space="preserve"> du parcours d’accompagnement (charges de personnel, frais de déplacement, </w:t>
      </w:r>
      <w:proofErr w:type="gramStart"/>
      <w:r w:rsidR="00620132" w:rsidRPr="000C1286">
        <w:rPr>
          <w:rFonts w:ascii="Verdana" w:hAnsi="Verdana" w:cstheme="majorHAnsi"/>
          <w:sz w:val="20"/>
          <w:szCs w:val="20"/>
        </w:rPr>
        <w:t>communication..</w:t>
      </w:r>
      <w:proofErr w:type="gramEnd"/>
      <w:r w:rsidR="00620132" w:rsidRPr="000C1286">
        <w:rPr>
          <w:rFonts w:ascii="Verdana" w:hAnsi="Verdana" w:cstheme="majorHAnsi"/>
          <w:sz w:val="20"/>
          <w:szCs w:val="20"/>
        </w:rPr>
        <w:t>)</w:t>
      </w:r>
    </w:p>
    <w:p w14:paraId="5DAD721B" w14:textId="77777777" w:rsidR="00F30C61" w:rsidRPr="000C1286" w:rsidRDefault="00F30C61" w:rsidP="00F30C61">
      <w:pPr>
        <w:widowControl/>
        <w:suppressAutoHyphens w:val="0"/>
        <w:spacing w:after="160" w:line="276" w:lineRule="auto"/>
        <w:rPr>
          <w:rFonts w:ascii="Verdana" w:hAnsi="Verdana" w:cstheme="majorHAnsi"/>
        </w:rPr>
      </w:pPr>
    </w:p>
    <w:p w14:paraId="61FF6274"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Modalité de dépôt</w:t>
      </w:r>
    </w:p>
    <w:p w14:paraId="1D70E485" w14:textId="04810D80" w:rsidR="00F30C61" w:rsidRPr="000C1286" w:rsidRDefault="004D2F32"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Par </w:t>
      </w:r>
      <w:r w:rsidR="00F30C61" w:rsidRPr="000C1286">
        <w:rPr>
          <w:rFonts w:ascii="Verdana" w:hAnsi="Verdana" w:cstheme="majorHAnsi"/>
          <w:sz w:val="20"/>
          <w:szCs w:val="20"/>
        </w:rPr>
        <w:t>appel à projets</w:t>
      </w:r>
      <w:r w:rsidRPr="000C1286">
        <w:rPr>
          <w:rFonts w:ascii="Verdana" w:hAnsi="Verdana" w:cstheme="majorHAnsi"/>
          <w:sz w:val="20"/>
          <w:szCs w:val="20"/>
        </w:rPr>
        <w:t xml:space="preserve"> jusqu’au 02 avril 2024.</w:t>
      </w:r>
    </w:p>
    <w:p w14:paraId="0EFB76C5" w14:textId="77777777" w:rsidR="00F30C61" w:rsidRPr="000C1286" w:rsidRDefault="00F30C61" w:rsidP="00F30C61">
      <w:pPr>
        <w:widowControl/>
        <w:suppressAutoHyphens w:val="0"/>
        <w:spacing w:after="160" w:line="276" w:lineRule="auto"/>
        <w:rPr>
          <w:rFonts w:ascii="Verdana" w:hAnsi="Verdana" w:cstheme="majorHAnsi"/>
        </w:rPr>
      </w:pPr>
    </w:p>
    <w:p w14:paraId="60081CBC" w14:textId="77777777"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0C1286">
        <w:rPr>
          <w:rFonts w:ascii="Verdana" w:hAnsi="Verdana" w:cstheme="majorHAnsi"/>
          <w:b/>
          <w:bCs/>
        </w:rPr>
        <w:t>Modalités de calcul des subventions</w:t>
      </w:r>
    </w:p>
    <w:p w14:paraId="050F163B" w14:textId="1C7BDCA1" w:rsidR="00F30C61" w:rsidRPr="000C1286" w:rsidRDefault="00F30C61" w:rsidP="00F30C61">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0"/>
          <w:szCs w:val="20"/>
        </w:rPr>
      </w:pPr>
      <w:r w:rsidRPr="000C1286">
        <w:rPr>
          <w:rFonts w:ascii="Verdana" w:hAnsi="Verdana" w:cstheme="majorHAnsi"/>
          <w:sz w:val="20"/>
          <w:szCs w:val="20"/>
        </w:rPr>
        <w:t xml:space="preserve">Calcul de l'aide : 50 % maximum de la dépense éligible. </w:t>
      </w:r>
    </w:p>
    <w:p w14:paraId="2ED47BB9" w14:textId="77777777" w:rsidR="00F30C61" w:rsidRPr="000C1286" w:rsidRDefault="00F30C61" w:rsidP="00F30C61">
      <w:pPr>
        <w:widowControl/>
        <w:suppressAutoHyphens w:val="0"/>
        <w:spacing w:after="160" w:line="276" w:lineRule="auto"/>
        <w:rPr>
          <w:rFonts w:ascii="Verdana" w:hAnsi="Verdana" w:cstheme="majorHAnsi"/>
        </w:rPr>
      </w:pPr>
    </w:p>
    <w:bookmarkEnd w:id="6"/>
    <w:bookmarkEnd w:id="4"/>
    <w:p w14:paraId="245FFFC1" w14:textId="439F623A" w:rsidR="00814A71" w:rsidRPr="000C1286" w:rsidRDefault="00814A71" w:rsidP="00DF1223">
      <w:pPr>
        <w:widowControl/>
        <w:suppressAutoHyphens w:val="0"/>
        <w:spacing w:after="160" w:line="276" w:lineRule="auto"/>
        <w:rPr>
          <w:rFonts w:ascii="Verdana" w:hAnsi="Verdana" w:cstheme="majorHAnsi"/>
          <w:b/>
          <w:bCs/>
        </w:rPr>
      </w:pPr>
      <w:r w:rsidRPr="000C1286">
        <w:rPr>
          <w:rFonts w:ascii="Verdana" w:hAnsi="Verdana" w:cstheme="majorHAnsi"/>
          <w:b/>
          <w:bCs/>
        </w:rPr>
        <w:br w:type="page"/>
      </w:r>
    </w:p>
    <w:p w14:paraId="386CB391" w14:textId="14CEE155" w:rsidR="00FF3126" w:rsidRPr="000C1286" w:rsidRDefault="00674FED" w:rsidP="007B3890">
      <w:pPr>
        <w:widowControl/>
        <w:suppressAutoHyphens w:val="0"/>
        <w:spacing w:line="276" w:lineRule="auto"/>
        <w:jc w:val="center"/>
        <w:rPr>
          <w:rFonts w:ascii="Verdana" w:hAnsi="Verdana" w:cstheme="majorHAnsi"/>
          <w:b/>
          <w:bCs/>
        </w:rPr>
      </w:pPr>
      <w:r w:rsidRPr="000C1286">
        <w:rPr>
          <w:rFonts w:ascii="Verdana" w:hAnsi="Verdana" w:cstheme="majorHAnsi"/>
          <w:b/>
          <w:bCs/>
        </w:rPr>
        <w:lastRenderedPageBreak/>
        <w:t>Circuit</w:t>
      </w:r>
      <w:r w:rsidR="00FF3126" w:rsidRPr="000C1286">
        <w:rPr>
          <w:rFonts w:ascii="Verdana" w:hAnsi="Verdana" w:cstheme="majorHAnsi"/>
          <w:b/>
          <w:bCs/>
        </w:rPr>
        <w:t xml:space="preserve"> simplifié d'attribution de l'aide</w:t>
      </w:r>
    </w:p>
    <w:p w14:paraId="5FA72CFA" w14:textId="77777777" w:rsidR="002327F5" w:rsidRPr="000C1286" w:rsidRDefault="002327F5" w:rsidP="007B3890">
      <w:pPr>
        <w:widowControl/>
        <w:suppressAutoHyphens w:val="0"/>
        <w:spacing w:line="276" w:lineRule="auto"/>
        <w:jc w:val="center"/>
        <w:rPr>
          <w:rFonts w:ascii="Verdana" w:hAnsi="Verdana" w:cstheme="majorHAnsi"/>
        </w:rPr>
      </w:pPr>
    </w:p>
    <w:p w14:paraId="31CF0B52" w14:textId="76AA4D23" w:rsidR="00E95E06" w:rsidRPr="000C1286" w:rsidRDefault="002327F5" w:rsidP="007B3890">
      <w:pPr>
        <w:widowControl/>
        <w:suppressAutoHyphens w:val="0"/>
        <w:spacing w:line="276" w:lineRule="auto"/>
        <w:jc w:val="center"/>
        <w:rPr>
          <w:rFonts w:ascii="Verdana" w:hAnsi="Verdana" w:cstheme="majorHAnsi"/>
        </w:rPr>
      </w:pPr>
      <w:r w:rsidRPr="000C1286">
        <w:rPr>
          <w:rFonts w:ascii="Verdana" w:hAnsi="Verdana"/>
          <w:noProof/>
        </w:rPr>
        <w:drawing>
          <wp:inline distT="0" distB="0" distL="0" distR="0" wp14:anchorId="7E5E287A" wp14:editId="5B81140D">
            <wp:extent cx="6840220" cy="8825716"/>
            <wp:effectExtent l="0" t="0" r="5588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86C768" w14:textId="2554F934" w:rsidR="00DF1223" w:rsidRPr="000C1286" w:rsidRDefault="00DF1223">
      <w:pPr>
        <w:widowControl/>
        <w:suppressAutoHyphens w:val="0"/>
        <w:spacing w:after="160" w:line="259" w:lineRule="auto"/>
        <w:rPr>
          <w:rFonts w:ascii="Verdana" w:hAnsi="Verdana" w:cstheme="majorHAnsi"/>
        </w:rPr>
      </w:pPr>
      <w:r w:rsidRPr="000C1286">
        <w:rPr>
          <w:rFonts w:ascii="Verdana" w:hAnsi="Verdana" w:cstheme="majorHAnsi"/>
        </w:rPr>
        <w:br w:type="page"/>
      </w:r>
    </w:p>
    <w:bookmarkEnd w:id="5"/>
    <w:p w14:paraId="4C0753CB" w14:textId="71E2DFFC" w:rsidR="00B6644E" w:rsidRPr="008249DC" w:rsidRDefault="00155220" w:rsidP="008249DC">
      <w:pPr>
        <w:pStyle w:val="Paragraphedeliste"/>
        <w:widowControl/>
        <w:numPr>
          <w:ilvl w:val="0"/>
          <w:numId w:val="3"/>
        </w:numPr>
        <w:suppressAutoHyphens w:val="0"/>
        <w:spacing w:line="276" w:lineRule="auto"/>
        <w:rPr>
          <w:rFonts w:ascii="Verdana" w:hAnsi="Verdana" w:cstheme="majorHAnsi"/>
          <w:b/>
          <w:bCs/>
          <w:sz w:val="26"/>
          <w:szCs w:val="26"/>
        </w:rPr>
      </w:pPr>
      <w:r w:rsidRPr="008249DC">
        <w:rPr>
          <w:rFonts w:ascii="Verdana" w:hAnsi="Verdana" w:cstheme="majorHAnsi"/>
          <w:b/>
          <w:bCs/>
          <w:sz w:val="26"/>
          <w:szCs w:val="26"/>
        </w:rPr>
        <w:lastRenderedPageBreak/>
        <w:t>Informations sur</w:t>
      </w:r>
      <w:r w:rsidR="00B6644E" w:rsidRPr="008249DC">
        <w:rPr>
          <w:rFonts w:ascii="Verdana" w:hAnsi="Verdana" w:cstheme="majorHAnsi"/>
          <w:b/>
          <w:bCs/>
          <w:sz w:val="26"/>
          <w:szCs w:val="26"/>
        </w:rPr>
        <w:t xml:space="preserve"> la </w:t>
      </w:r>
      <w:r w:rsidR="004C2E55" w:rsidRPr="008249DC">
        <w:rPr>
          <w:rFonts w:ascii="Verdana" w:hAnsi="Verdana" w:cstheme="majorHAnsi"/>
          <w:b/>
          <w:bCs/>
          <w:sz w:val="26"/>
          <w:szCs w:val="26"/>
        </w:rPr>
        <w:t>structure</w:t>
      </w:r>
      <w:r w:rsidR="00B20C63" w:rsidRPr="008249DC">
        <w:rPr>
          <w:rFonts w:ascii="Verdana" w:hAnsi="Verdana" w:cstheme="majorHAnsi"/>
          <w:b/>
          <w:bCs/>
          <w:sz w:val="26"/>
          <w:szCs w:val="26"/>
        </w:rPr>
        <w:t xml:space="preserve"> </w:t>
      </w:r>
      <w:r w:rsidRPr="008249DC">
        <w:rPr>
          <w:rFonts w:ascii="Verdana" w:hAnsi="Verdana" w:cstheme="majorHAnsi"/>
          <w:b/>
          <w:bCs/>
          <w:sz w:val="26"/>
          <w:szCs w:val="26"/>
        </w:rPr>
        <w:t>qui porte le projet</w:t>
      </w:r>
    </w:p>
    <w:p w14:paraId="0C4D701C" w14:textId="77777777" w:rsidR="00C35ED6" w:rsidRPr="000C1286" w:rsidRDefault="00C35ED6" w:rsidP="00227A33">
      <w:pPr>
        <w:pStyle w:val="Citation"/>
        <w:spacing w:after="0"/>
        <w:ind w:left="0" w:right="-2"/>
        <w:jc w:val="both"/>
        <w:rPr>
          <w:rFonts w:ascii="Verdana" w:hAnsi="Verdana" w:cstheme="majorHAnsi"/>
          <w:i/>
          <w:iCs/>
          <w:sz w:val="22"/>
          <w:szCs w:val="22"/>
        </w:rPr>
      </w:pPr>
      <w:r w:rsidRPr="000C1286">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7" w:history="1">
        <w:r w:rsidRPr="000C1286">
          <w:rPr>
            <w:rFonts w:ascii="Verdana" w:hAnsi="Verdana"/>
            <w:i/>
            <w:iCs/>
            <w:sz w:val="22"/>
            <w:szCs w:val="22"/>
          </w:rPr>
          <w:t>dpo@nouvelle-aquitaine.fr</w:t>
        </w:r>
      </w:hyperlink>
      <w:r w:rsidRPr="000C1286">
        <w:rPr>
          <w:rFonts w:ascii="Verdana" w:hAnsi="Verdana" w:cstheme="majorHAnsi"/>
          <w:i/>
          <w:iCs/>
          <w:sz w:val="22"/>
          <w:szCs w:val="22"/>
        </w:rPr>
        <w:t>).</w:t>
      </w:r>
    </w:p>
    <w:p w14:paraId="74FF21F8" w14:textId="77777777" w:rsidR="00E074C2" w:rsidRPr="000C1286" w:rsidRDefault="00E074C2" w:rsidP="001250D2">
      <w:pPr>
        <w:pStyle w:val="Citation"/>
        <w:spacing w:after="0"/>
        <w:ind w:left="0" w:right="-2"/>
        <w:rPr>
          <w:rFonts w:ascii="Verdana" w:hAnsi="Verdana" w:cstheme="majorHAnsi"/>
        </w:rPr>
      </w:pPr>
    </w:p>
    <w:p w14:paraId="51E47796" w14:textId="79F1E52A" w:rsidR="002544CD" w:rsidRPr="000C1286" w:rsidRDefault="002544CD" w:rsidP="00814A71">
      <w:pPr>
        <w:pStyle w:val="Citation"/>
        <w:numPr>
          <w:ilvl w:val="1"/>
          <w:numId w:val="3"/>
        </w:numPr>
        <w:spacing w:after="0"/>
        <w:ind w:right="-2"/>
        <w:jc w:val="both"/>
        <w:rPr>
          <w:rFonts w:ascii="Verdana" w:hAnsi="Verdana" w:cstheme="majorHAnsi"/>
          <w:b/>
          <w:bCs/>
        </w:rPr>
      </w:pPr>
      <w:r w:rsidRPr="000C1286">
        <w:rPr>
          <w:rFonts w:ascii="Verdana" w:hAnsi="Verdana" w:cstheme="majorHAnsi"/>
          <w:b/>
          <w:bCs/>
        </w:rPr>
        <w:t>Représentant légal</w:t>
      </w:r>
      <w:r w:rsidRPr="000C1286">
        <w:rPr>
          <w:rFonts w:ascii="Verdana" w:hAnsi="Verdana" w:cstheme="majorHAnsi"/>
        </w:rPr>
        <w:t xml:space="preserve"> (président(e) ou autre personne désignée pour représenter l</w:t>
      </w:r>
      <w:r w:rsidR="004D2F32" w:rsidRPr="000C1286">
        <w:rPr>
          <w:rFonts w:ascii="Verdana" w:hAnsi="Verdana" w:cstheme="majorHAnsi"/>
        </w:rPr>
        <w:t>a structure</w:t>
      </w:r>
      <w:r w:rsidRPr="000C1286">
        <w:rPr>
          <w:rFonts w:ascii="Verdana" w:hAnsi="Verdana" w:cstheme="majorHAnsi"/>
        </w:rPr>
        <w:t>)</w:t>
      </w:r>
    </w:p>
    <w:p w14:paraId="3771971E" w14:textId="77777777" w:rsidR="00614533" w:rsidRPr="000C128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0C1286" w:rsidRDefault="00E074C2" w:rsidP="00276B63">
      <w:pPr>
        <w:pStyle w:val="Citation"/>
        <w:tabs>
          <w:tab w:val="left" w:pos="2835"/>
          <w:tab w:val="left" w:pos="6804"/>
        </w:tabs>
        <w:spacing w:after="0" w:line="276" w:lineRule="auto"/>
        <w:ind w:left="0" w:right="-2"/>
        <w:jc w:val="both"/>
        <w:rPr>
          <w:rFonts w:ascii="Verdana" w:hAnsi="Verdana" w:cstheme="majorHAnsi"/>
        </w:rPr>
      </w:pPr>
      <w:r w:rsidRPr="000C1286">
        <w:rPr>
          <w:rFonts w:ascii="Verdana" w:hAnsi="Verdana" w:cstheme="majorHAnsi"/>
        </w:rPr>
        <w:t xml:space="preserve">Civilité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r w:rsidRPr="000C1286">
        <w:rPr>
          <w:rFonts w:ascii="Verdana" w:hAnsi="Verdana" w:cstheme="majorHAnsi"/>
        </w:rPr>
        <w:tab/>
        <w:t xml:space="preserve">Nom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r w:rsidRPr="000C1286">
        <w:rPr>
          <w:rFonts w:ascii="Verdana" w:hAnsi="Verdana" w:cstheme="majorHAnsi"/>
        </w:rPr>
        <w:tab/>
        <w:t xml:space="preserve">Prénom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p>
    <w:p w14:paraId="0BA8CD85" w14:textId="77777777" w:rsidR="00E074C2" w:rsidRPr="000C1286" w:rsidRDefault="00E074C2" w:rsidP="00276B63">
      <w:pPr>
        <w:pStyle w:val="Citation"/>
        <w:tabs>
          <w:tab w:val="left" w:pos="5387"/>
        </w:tabs>
        <w:spacing w:after="0" w:line="276" w:lineRule="auto"/>
        <w:ind w:left="0" w:right="-2"/>
        <w:jc w:val="both"/>
        <w:rPr>
          <w:rFonts w:ascii="Verdana" w:hAnsi="Verdana" w:cstheme="majorHAnsi"/>
        </w:rPr>
      </w:pPr>
      <w:r w:rsidRPr="000C1286">
        <w:rPr>
          <w:rFonts w:ascii="Verdana" w:hAnsi="Verdana" w:cstheme="majorHAnsi"/>
        </w:rPr>
        <w:t xml:space="preserve">Fonction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p>
    <w:p w14:paraId="65E11445" w14:textId="77777777" w:rsidR="00E074C2" w:rsidRPr="000C1286" w:rsidRDefault="00E074C2" w:rsidP="00276B63">
      <w:pPr>
        <w:pStyle w:val="Citation"/>
        <w:tabs>
          <w:tab w:val="left" w:pos="5387"/>
        </w:tabs>
        <w:spacing w:after="0" w:line="276" w:lineRule="auto"/>
        <w:ind w:left="0" w:right="-2"/>
        <w:jc w:val="both"/>
        <w:rPr>
          <w:rFonts w:ascii="Verdana" w:hAnsi="Verdana" w:cstheme="majorHAnsi"/>
        </w:rPr>
      </w:pPr>
      <w:r w:rsidRPr="000C1286">
        <w:rPr>
          <w:rFonts w:ascii="Verdana" w:hAnsi="Verdana" w:cstheme="majorHAnsi"/>
        </w:rPr>
        <w:t xml:space="preserve">Téléphone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r w:rsidRPr="000C1286">
        <w:rPr>
          <w:rFonts w:ascii="Verdana" w:hAnsi="Verdana" w:cstheme="majorHAnsi"/>
        </w:rPr>
        <w:tab/>
        <w:t xml:space="preserve">Courriel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p>
    <w:p w14:paraId="35C58153" w14:textId="77777777" w:rsidR="00E074C2" w:rsidRPr="000C1286" w:rsidRDefault="00E074C2" w:rsidP="00276B63">
      <w:pPr>
        <w:spacing w:line="276" w:lineRule="auto"/>
        <w:jc w:val="both"/>
        <w:rPr>
          <w:rFonts w:ascii="Verdana" w:hAnsi="Verdana" w:cstheme="majorHAnsi"/>
        </w:rPr>
      </w:pPr>
    </w:p>
    <w:p w14:paraId="5E40D143" w14:textId="6678FB79" w:rsidR="009C615B" w:rsidRPr="000C1286" w:rsidRDefault="009C615B" w:rsidP="00276B63">
      <w:pPr>
        <w:pStyle w:val="Citation"/>
        <w:numPr>
          <w:ilvl w:val="1"/>
          <w:numId w:val="3"/>
        </w:numPr>
        <w:spacing w:after="0" w:line="276" w:lineRule="auto"/>
        <w:ind w:right="-2"/>
        <w:jc w:val="both"/>
        <w:rPr>
          <w:rFonts w:ascii="Verdana" w:hAnsi="Verdana" w:cstheme="majorHAnsi"/>
          <w:b/>
          <w:bCs/>
        </w:rPr>
      </w:pPr>
      <w:r w:rsidRPr="000C1286">
        <w:rPr>
          <w:rFonts w:ascii="Verdana" w:hAnsi="Verdana" w:cstheme="majorHAnsi"/>
          <w:b/>
          <w:bCs/>
        </w:rPr>
        <w:t>Identité de la structure</w:t>
      </w:r>
    </w:p>
    <w:p w14:paraId="693DA5E4" w14:textId="77777777" w:rsidR="00614533" w:rsidRPr="000C1286" w:rsidRDefault="00614533" w:rsidP="00276B63">
      <w:pPr>
        <w:pStyle w:val="Citation"/>
        <w:spacing w:after="0" w:line="276" w:lineRule="auto"/>
        <w:ind w:left="0" w:right="-2"/>
        <w:jc w:val="both"/>
        <w:rPr>
          <w:rFonts w:ascii="Verdana" w:hAnsi="Verdana" w:cstheme="majorHAnsi"/>
        </w:rPr>
      </w:pPr>
    </w:p>
    <w:p w14:paraId="2817EF7B" w14:textId="61327EF7" w:rsidR="009707A2" w:rsidRPr="000C1286" w:rsidRDefault="00902DE0" w:rsidP="00276B63">
      <w:pPr>
        <w:pStyle w:val="Citation"/>
        <w:spacing w:after="0" w:line="276" w:lineRule="auto"/>
        <w:ind w:left="0" w:right="-2"/>
        <w:jc w:val="both"/>
        <w:rPr>
          <w:rFonts w:ascii="Verdana" w:hAnsi="Verdana" w:cstheme="majorHAnsi"/>
        </w:rPr>
      </w:pPr>
      <w:r w:rsidRPr="000C1286">
        <w:rPr>
          <w:rFonts w:ascii="Verdana" w:hAnsi="Verdana" w:cstheme="majorHAnsi"/>
        </w:rPr>
        <w:t>Adresse du siège social</w:t>
      </w:r>
      <w:r w:rsidR="00E62620" w:rsidRPr="000C1286">
        <w:rPr>
          <w:rFonts w:ascii="Verdana" w:hAnsi="Verdana" w:cstheme="majorHAnsi"/>
        </w:rPr>
        <w:t xml:space="preserve"> </w:t>
      </w:r>
      <w:r w:rsidR="00921425" w:rsidRPr="000C1286">
        <w:rPr>
          <w:rFonts w:ascii="Verdana" w:hAnsi="Verdana" w:cstheme="majorHAnsi"/>
        </w:rPr>
        <w:t xml:space="preserve">: </w:t>
      </w:r>
      <w:r w:rsidR="00174412" w:rsidRPr="000C128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0C1286">
        <w:rPr>
          <w:rStyle w:val="Textedelespacerserv"/>
          <w:rFonts w:ascii="Verdana" w:eastAsiaTheme="minorHAnsi" w:hAnsi="Verdana" w:cstheme="majorHAnsi"/>
          <w:color w:val="auto"/>
        </w:rPr>
        <w:instrText xml:space="preserve"> FORMTEXT </w:instrText>
      </w:r>
      <w:r w:rsidR="00174412" w:rsidRPr="000C1286">
        <w:rPr>
          <w:rStyle w:val="Textedelespacerserv"/>
          <w:rFonts w:ascii="Verdana" w:eastAsiaTheme="minorHAnsi" w:hAnsi="Verdana" w:cstheme="majorHAnsi"/>
          <w:color w:val="auto"/>
        </w:rPr>
      </w:r>
      <w:r w:rsidR="00174412" w:rsidRPr="000C1286">
        <w:rPr>
          <w:rStyle w:val="Textedelespacerserv"/>
          <w:rFonts w:ascii="Verdana" w:eastAsiaTheme="minorHAnsi" w:hAnsi="Verdana" w:cstheme="majorHAnsi"/>
          <w:color w:val="auto"/>
        </w:rPr>
        <w:fldChar w:fldCharType="separate"/>
      </w:r>
      <w:r w:rsidR="00174412" w:rsidRPr="000C1286">
        <w:rPr>
          <w:rStyle w:val="Textedelespacerserv"/>
          <w:rFonts w:ascii="Verdana" w:eastAsiaTheme="minorHAnsi" w:hAnsi="Verdana" w:cstheme="majorHAnsi"/>
          <w:noProof/>
          <w:color w:val="auto"/>
        </w:rPr>
        <w:t> </w:t>
      </w:r>
      <w:r w:rsidR="00174412" w:rsidRPr="000C1286">
        <w:rPr>
          <w:rStyle w:val="Textedelespacerserv"/>
          <w:rFonts w:ascii="Verdana" w:eastAsiaTheme="minorHAnsi" w:hAnsi="Verdana" w:cstheme="majorHAnsi"/>
          <w:noProof/>
          <w:color w:val="auto"/>
        </w:rPr>
        <w:t> </w:t>
      </w:r>
      <w:r w:rsidR="00174412" w:rsidRPr="000C1286">
        <w:rPr>
          <w:rStyle w:val="Textedelespacerserv"/>
          <w:rFonts w:ascii="Verdana" w:eastAsiaTheme="minorHAnsi" w:hAnsi="Verdana" w:cstheme="majorHAnsi"/>
          <w:noProof/>
          <w:color w:val="auto"/>
        </w:rPr>
        <w:t> </w:t>
      </w:r>
      <w:r w:rsidR="00174412" w:rsidRPr="000C1286">
        <w:rPr>
          <w:rStyle w:val="Textedelespacerserv"/>
          <w:rFonts w:ascii="Verdana" w:eastAsiaTheme="minorHAnsi" w:hAnsi="Verdana" w:cstheme="majorHAnsi"/>
          <w:noProof/>
          <w:color w:val="auto"/>
        </w:rPr>
        <w:t> </w:t>
      </w:r>
      <w:r w:rsidR="00174412" w:rsidRPr="000C1286">
        <w:rPr>
          <w:rStyle w:val="Textedelespacerserv"/>
          <w:rFonts w:ascii="Verdana" w:eastAsiaTheme="minorHAnsi" w:hAnsi="Verdana" w:cstheme="majorHAnsi"/>
          <w:noProof/>
          <w:color w:val="auto"/>
        </w:rPr>
        <w:t> </w:t>
      </w:r>
      <w:r w:rsidR="00174412" w:rsidRPr="000C1286">
        <w:rPr>
          <w:rStyle w:val="Textedelespacerserv"/>
          <w:rFonts w:ascii="Verdana" w:eastAsiaTheme="minorHAnsi" w:hAnsi="Verdana" w:cstheme="majorHAnsi"/>
          <w:color w:val="auto"/>
        </w:rPr>
        <w:fldChar w:fldCharType="end"/>
      </w:r>
    </w:p>
    <w:p w14:paraId="2CA250CB" w14:textId="1E7966E3" w:rsidR="00921425" w:rsidRPr="000C1286" w:rsidRDefault="00902DE0" w:rsidP="00276B63">
      <w:pPr>
        <w:pStyle w:val="Citation"/>
        <w:tabs>
          <w:tab w:val="left" w:pos="5387"/>
          <w:tab w:val="left" w:pos="6804"/>
        </w:tabs>
        <w:spacing w:after="0" w:line="276" w:lineRule="auto"/>
        <w:ind w:left="0" w:right="-2"/>
        <w:jc w:val="both"/>
        <w:rPr>
          <w:rFonts w:ascii="Verdana" w:hAnsi="Verdana" w:cstheme="majorHAnsi"/>
        </w:rPr>
      </w:pPr>
      <w:r w:rsidRPr="000C1286">
        <w:rPr>
          <w:rFonts w:ascii="Verdana" w:hAnsi="Verdana" w:cstheme="majorHAnsi"/>
        </w:rPr>
        <w:t xml:space="preserve">Téléphone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r w:rsidR="00921425" w:rsidRPr="000C1286">
        <w:rPr>
          <w:rFonts w:ascii="Verdana" w:hAnsi="Verdana" w:cstheme="majorHAnsi"/>
        </w:rPr>
        <w:tab/>
      </w:r>
      <w:r w:rsidRPr="000C1286">
        <w:rPr>
          <w:rFonts w:ascii="Verdana" w:hAnsi="Verdana" w:cstheme="majorHAnsi"/>
        </w:rPr>
        <w:t>Courrie</w:t>
      </w:r>
      <w:r w:rsidR="00921425" w:rsidRPr="000C1286">
        <w:rPr>
          <w:rFonts w:ascii="Verdana" w:hAnsi="Verdana" w:cstheme="majorHAnsi"/>
        </w:rPr>
        <w:t>l</w:t>
      </w:r>
      <w:r w:rsidRPr="000C1286">
        <w:rPr>
          <w:rFonts w:ascii="Verdana" w:hAnsi="Verdana" w:cstheme="majorHAnsi"/>
        </w:rPr>
        <w:t xml:space="preserv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50B41753" w14:textId="52A5EDA9" w:rsidR="009C615B" w:rsidRPr="000C1286" w:rsidRDefault="00902DE0" w:rsidP="00276B63">
      <w:pPr>
        <w:pStyle w:val="Citation"/>
        <w:tabs>
          <w:tab w:val="left" w:pos="3402"/>
          <w:tab w:val="left" w:pos="6804"/>
        </w:tabs>
        <w:spacing w:after="0" w:line="276" w:lineRule="auto"/>
        <w:ind w:left="0" w:right="-2"/>
        <w:jc w:val="both"/>
        <w:rPr>
          <w:rFonts w:ascii="Verdana" w:hAnsi="Verdana" w:cstheme="majorHAnsi"/>
        </w:rPr>
      </w:pPr>
      <w:r w:rsidRPr="000C1286">
        <w:rPr>
          <w:rFonts w:ascii="Verdana" w:hAnsi="Verdana" w:cstheme="majorHAnsi"/>
        </w:rPr>
        <w:t xml:space="preserve">Site internet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2BFC30CD" w14:textId="77777777" w:rsidR="00E074C2" w:rsidRPr="000C1286" w:rsidRDefault="00E074C2" w:rsidP="00276B63">
      <w:pPr>
        <w:pStyle w:val="Citation"/>
        <w:spacing w:after="0" w:line="276" w:lineRule="auto"/>
        <w:ind w:left="0" w:right="-2"/>
        <w:jc w:val="both"/>
        <w:rPr>
          <w:rFonts w:ascii="Verdana" w:hAnsi="Verdana" w:cstheme="majorHAnsi"/>
        </w:rPr>
      </w:pPr>
    </w:p>
    <w:p w14:paraId="7940DBB2" w14:textId="2415F060" w:rsidR="009C615B" w:rsidRPr="000C1286" w:rsidRDefault="009C615B" w:rsidP="00276B63">
      <w:pPr>
        <w:pStyle w:val="Citation"/>
        <w:numPr>
          <w:ilvl w:val="1"/>
          <w:numId w:val="3"/>
        </w:numPr>
        <w:spacing w:after="0" w:line="276" w:lineRule="auto"/>
        <w:ind w:right="-2"/>
        <w:jc w:val="both"/>
        <w:rPr>
          <w:rFonts w:ascii="Verdana" w:hAnsi="Verdana" w:cstheme="majorHAnsi"/>
          <w:b/>
          <w:bCs/>
        </w:rPr>
      </w:pPr>
      <w:r w:rsidRPr="000C1286">
        <w:rPr>
          <w:rFonts w:ascii="Verdana" w:hAnsi="Verdana" w:cstheme="majorHAnsi"/>
          <w:b/>
          <w:bCs/>
        </w:rPr>
        <w:t>Présentation de la structure</w:t>
      </w:r>
    </w:p>
    <w:p w14:paraId="63B2241F" w14:textId="50C2E885" w:rsidR="00B43000" w:rsidRPr="000C1286" w:rsidRDefault="00B43000" w:rsidP="00B43000">
      <w:pPr>
        <w:pStyle w:val="Paragraphedeliste"/>
        <w:spacing w:line="276" w:lineRule="auto"/>
        <w:ind w:left="390"/>
        <w:jc w:val="both"/>
        <w:rPr>
          <w:rStyle w:val="Textedelespacerserv"/>
          <w:rFonts w:ascii="Verdana" w:eastAsiaTheme="minorHAnsi" w:hAnsi="Verdana" w:cstheme="majorHAnsi"/>
          <w:color w:val="auto"/>
          <w:sz w:val="20"/>
          <w:szCs w:val="20"/>
          <w:u w:val="single"/>
        </w:rPr>
      </w:pPr>
      <w:r w:rsidRPr="000C1286">
        <w:rPr>
          <w:rStyle w:val="Textedelespacerserv"/>
          <w:rFonts w:ascii="Verdana" w:eastAsiaTheme="minorHAnsi" w:hAnsi="Verdana" w:cstheme="majorHAnsi"/>
          <w:color w:val="auto"/>
          <w:sz w:val="20"/>
          <w:szCs w:val="20"/>
          <w:u w:val="single"/>
        </w:rPr>
        <w:t>En cas de mutualisation de la candidature</w:t>
      </w:r>
      <w:r w:rsidRPr="000C1286">
        <w:rPr>
          <w:rStyle w:val="Textedelespacerserv"/>
          <w:rFonts w:ascii="Verdana" w:eastAsiaTheme="minorHAnsi" w:hAnsi="Verdana" w:cstheme="majorHAnsi"/>
          <w:color w:val="auto"/>
          <w:sz w:val="20"/>
          <w:szCs w:val="20"/>
        </w:rPr>
        <w:t xml:space="preserve"> : </w:t>
      </w:r>
      <w:r w:rsidRPr="000C1286">
        <w:rPr>
          <w:rStyle w:val="Textedelespacerserv"/>
          <w:rFonts w:ascii="Verdana" w:eastAsiaTheme="minorHAnsi" w:hAnsi="Verdana" w:cstheme="majorHAnsi"/>
          <w:i/>
          <w:iCs/>
          <w:color w:val="auto"/>
          <w:sz w:val="20"/>
          <w:szCs w:val="20"/>
        </w:rPr>
        <w:t xml:space="preserve">Ajouter autant de fiche présentation que de partenaires engagés dans le projet-Préciser qui est le chef de file </w:t>
      </w:r>
      <w:r w:rsidR="00BB77C7" w:rsidRPr="000C1286">
        <w:rPr>
          <w:rStyle w:val="Textedelespacerserv"/>
          <w:rFonts w:ascii="Verdana" w:eastAsiaTheme="minorHAnsi" w:hAnsi="Verdana" w:cstheme="majorHAnsi"/>
          <w:i/>
          <w:iCs/>
          <w:color w:val="auto"/>
          <w:sz w:val="20"/>
          <w:szCs w:val="20"/>
        </w:rPr>
        <w:t xml:space="preserve">candidat à l’appel à projet </w:t>
      </w:r>
    </w:p>
    <w:p w14:paraId="1130AB56" w14:textId="77777777" w:rsidR="00614533" w:rsidRPr="000C1286" w:rsidRDefault="00614533" w:rsidP="00276B63">
      <w:pPr>
        <w:pStyle w:val="Citation"/>
        <w:spacing w:after="0" w:line="276" w:lineRule="auto"/>
        <w:ind w:left="0" w:right="-2"/>
        <w:jc w:val="both"/>
        <w:rPr>
          <w:rFonts w:ascii="Verdana" w:hAnsi="Verdana" w:cstheme="majorHAnsi"/>
        </w:rPr>
      </w:pPr>
    </w:p>
    <w:p w14:paraId="66F4E8F2" w14:textId="0E091A33" w:rsidR="0035496F" w:rsidRPr="000C1286" w:rsidRDefault="0035496F" w:rsidP="00276B63">
      <w:pPr>
        <w:pStyle w:val="Citation"/>
        <w:spacing w:after="0" w:line="276" w:lineRule="auto"/>
        <w:ind w:left="0" w:right="-2"/>
        <w:jc w:val="both"/>
        <w:rPr>
          <w:rFonts w:ascii="Verdana" w:hAnsi="Verdana" w:cstheme="majorHAnsi"/>
        </w:rPr>
      </w:pPr>
      <w:r w:rsidRPr="000C1286">
        <w:rPr>
          <w:rFonts w:ascii="Verdana" w:hAnsi="Verdana" w:cstheme="majorHAnsi"/>
        </w:rPr>
        <w:t xml:space="preserve">Date de création de la structure : </w:t>
      </w:r>
      <w:r w:rsidRPr="000C1286">
        <w:rPr>
          <w:rFonts w:ascii="Verdana" w:hAnsi="Verdana"/>
        </w:rPr>
        <w:fldChar w:fldCharType="begin">
          <w:ffData>
            <w:name w:val="Texte5"/>
            <w:enabled/>
            <w:calcOnExit w:val="0"/>
            <w:textInput/>
          </w:ffData>
        </w:fldChar>
      </w:r>
      <w:r w:rsidRPr="000C1286">
        <w:rPr>
          <w:rFonts w:ascii="Verdana" w:hAnsi="Verdana"/>
        </w:rPr>
        <w:instrText xml:space="preserve"> FORMTEXT </w:instrText>
      </w:r>
      <w:r w:rsidRPr="000C1286">
        <w:rPr>
          <w:rFonts w:ascii="Verdana" w:hAnsi="Verdana"/>
        </w:rPr>
      </w:r>
      <w:r w:rsidRPr="000C1286">
        <w:rPr>
          <w:rFonts w:ascii="Verdana" w:hAnsi="Verdana"/>
        </w:rPr>
        <w:fldChar w:fldCharType="separate"/>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fldChar w:fldCharType="end"/>
      </w:r>
    </w:p>
    <w:p w14:paraId="6647A9F9" w14:textId="77777777" w:rsidR="00076199" w:rsidRPr="000C1286" w:rsidRDefault="00076199" w:rsidP="00076199">
      <w:pPr>
        <w:pStyle w:val="Citation"/>
        <w:spacing w:after="0" w:line="276" w:lineRule="auto"/>
        <w:ind w:left="0" w:right="-2"/>
        <w:jc w:val="both"/>
        <w:rPr>
          <w:rFonts w:ascii="Verdana" w:hAnsi="Verdana" w:cstheme="majorHAnsi"/>
        </w:rPr>
      </w:pPr>
    </w:p>
    <w:p w14:paraId="6650A5FF" w14:textId="44520E57" w:rsidR="00076199" w:rsidRPr="000C1286" w:rsidRDefault="00076199" w:rsidP="00076199">
      <w:pPr>
        <w:pStyle w:val="Citation"/>
        <w:spacing w:after="0" w:line="276" w:lineRule="auto"/>
        <w:ind w:left="0" w:right="-2"/>
        <w:jc w:val="both"/>
        <w:rPr>
          <w:rFonts w:ascii="Verdana" w:hAnsi="Verdana" w:cstheme="majorHAnsi"/>
        </w:rPr>
      </w:pPr>
      <w:r w:rsidRPr="000C1286">
        <w:rPr>
          <w:rFonts w:ascii="Verdana" w:hAnsi="Verdana" w:cstheme="majorHAnsi"/>
        </w:rPr>
        <w:t xml:space="preserve">Statut : </w:t>
      </w:r>
      <w:r w:rsidRPr="000C1286">
        <w:rPr>
          <w:rFonts w:ascii="Verdana" w:hAnsi="Verdana"/>
        </w:rPr>
        <w:fldChar w:fldCharType="begin">
          <w:ffData>
            <w:name w:val="Texte5"/>
            <w:enabled/>
            <w:calcOnExit w:val="0"/>
            <w:textInput/>
          </w:ffData>
        </w:fldChar>
      </w:r>
      <w:r w:rsidRPr="000C1286">
        <w:rPr>
          <w:rFonts w:ascii="Verdana" w:hAnsi="Verdana"/>
        </w:rPr>
        <w:instrText xml:space="preserve"> FORMTEXT </w:instrText>
      </w:r>
      <w:r w:rsidRPr="000C1286">
        <w:rPr>
          <w:rFonts w:ascii="Verdana" w:hAnsi="Verdana"/>
        </w:rPr>
      </w:r>
      <w:r w:rsidRPr="000C1286">
        <w:rPr>
          <w:rFonts w:ascii="Verdana" w:hAnsi="Verdana"/>
        </w:rPr>
        <w:fldChar w:fldCharType="separate"/>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t> </w:t>
      </w:r>
      <w:r w:rsidRPr="000C1286">
        <w:rPr>
          <w:rFonts w:ascii="Verdana" w:hAnsi="Verdana"/>
        </w:rPr>
        <w:fldChar w:fldCharType="end"/>
      </w:r>
    </w:p>
    <w:p w14:paraId="00EF5528" w14:textId="5383304D" w:rsidR="00044A1B" w:rsidRPr="000C1286" w:rsidRDefault="00044A1B" w:rsidP="00276B63">
      <w:pPr>
        <w:pStyle w:val="Citation"/>
        <w:spacing w:after="0" w:line="276" w:lineRule="auto"/>
        <w:ind w:left="0" w:right="-2"/>
        <w:jc w:val="both"/>
        <w:rPr>
          <w:rFonts w:ascii="Verdana" w:hAnsi="Verdana" w:cstheme="majorHAnsi"/>
        </w:rPr>
      </w:pPr>
    </w:p>
    <w:p w14:paraId="4905FEB1" w14:textId="1AFCFFF7" w:rsidR="009C615B" w:rsidRPr="000C1286" w:rsidRDefault="009C615B" w:rsidP="00276B63">
      <w:pPr>
        <w:pStyle w:val="Citation"/>
        <w:spacing w:after="0" w:line="276" w:lineRule="auto"/>
        <w:ind w:left="0" w:right="-2"/>
        <w:jc w:val="both"/>
        <w:rPr>
          <w:rStyle w:val="Textedelespacerserv"/>
          <w:rFonts w:ascii="Verdana" w:eastAsiaTheme="minorHAnsi" w:hAnsi="Verdana" w:cstheme="majorHAnsi"/>
          <w:color w:val="auto"/>
        </w:rPr>
      </w:pPr>
      <w:r w:rsidRPr="000C1286">
        <w:rPr>
          <w:rFonts w:ascii="Verdana" w:hAnsi="Verdana" w:cstheme="majorHAnsi"/>
        </w:rPr>
        <w:t xml:space="preserve">Objet social : </w:t>
      </w:r>
      <w:bookmarkStart w:id="8" w:name="_Hlk156223013"/>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bookmarkEnd w:id="8"/>
    </w:p>
    <w:p w14:paraId="76F470D5" w14:textId="1A998DDF" w:rsidR="00076199" w:rsidRPr="000C1286" w:rsidRDefault="00076199" w:rsidP="00276B63">
      <w:pPr>
        <w:pStyle w:val="Citation"/>
        <w:spacing w:after="0" w:line="276" w:lineRule="auto"/>
        <w:ind w:left="0" w:right="-2"/>
        <w:jc w:val="both"/>
        <w:rPr>
          <w:rStyle w:val="Textedelespacerserv"/>
          <w:rFonts w:ascii="Verdana" w:eastAsiaTheme="minorHAnsi" w:hAnsi="Verdana" w:cstheme="majorHAnsi"/>
          <w:color w:val="auto"/>
        </w:rPr>
      </w:pPr>
    </w:p>
    <w:p w14:paraId="0FE46C78" w14:textId="0EE697A1" w:rsidR="00076199" w:rsidRPr="000C1286" w:rsidRDefault="00076199" w:rsidP="00276B63">
      <w:pPr>
        <w:pStyle w:val="Citation"/>
        <w:spacing w:after="0" w:line="276" w:lineRule="auto"/>
        <w:ind w:left="0" w:right="-2"/>
        <w:jc w:val="both"/>
        <w:rPr>
          <w:rFonts w:ascii="Verdana" w:hAnsi="Verdana" w:cstheme="majorHAnsi"/>
        </w:rPr>
      </w:pPr>
      <w:r w:rsidRPr="000C1286">
        <w:rPr>
          <w:rStyle w:val="Textedelespacerserv"/>
          <w:rFonts w:ascii="Verdana" w:eastAsiaTheme="minorHAnsi" w:hAnsi="Verdana" w:cstheme="majorHAnsi"/>
          <w:color w:val="auto"/>
        </w:rPr>
        <w:t xml:space="preserve">Code NAF (si entreprise)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p>
    <w:p w14:paraId="0608B115" w14:textId="77777777" w:rsidR="009C615B" w:rsidRPr="000C1286" w:rsidRDefault="009C615B" w:rsidP="00276B63">
      <w:pPr>
        <w:pStyle w:val="Citation"/>
        <w:spacing w:after="0" w:line="276" w:lineRule="auto"/>
        <w:ind w:left="0" w:right="-2"/>
        <w:jc w:val="both"/>
        <w:rPr>
          <w:rFonts w:ascii="Verdana" w:hAnsi="Verdana" w:cstheme="majorHAnsi"/>
        </w:rPr>
      </w:pPr>
    </w:p>
    <w:p w14:paraId="167E31DF" w14:textId="77777777" w:rsidR="009C615B" w:rsidRPr="000C1286" w:rsidRDefault="009C615B" w:rsidP="00276B63">
      <w:pPr>
        <w:pStyle w:val="Citation"/>
        <w:spacing w:after="0" w:line="276" w:lineRule="auto"/>
        <w:ind w:left="0" w:right="-2"/>
        <w:jc w:val="both"/>
        <w:rPr>
          <w:rFonts w:ascii="Verdana" w:hAnsi="Verdana" w:cstheme="majorHAnsi"/>
        </w:rPr>
      </w:pPr>
      <w:r w:rsidRPr="000C1286">
        <w:rPr>
          <w:rFonts w:ascii="Verdana" w:hAnsi="Verdana" w:cstheme="majorHAnsi"/>
        </w:rPr>
        <w:t xml:space="preserve">Activités principales réalisées : </w:t>
      </w:r>
      <w:r w:rsidRPr="000C1286">
        <w:rPr>
          <w:rStyle w:val="Textedelespacerserv"/>
          <w:rFonts w:ascii="Verdana" w:eastAsiaTheme="minorHAnsi" w:hAnsi="Verdana" w:cstheme="majorHAnsi"/>
          <w:color w:val="auto"/>
        </w:rPr>
        <w:fldChar w:fldCharType="begin">
          <w:ffData>
            <w:name w:val="Texte514"/>
            <w:enabled/>
            <w:calcOnExit w:val="0"/>
            <w:textInput/>
          </w:ffData>
        </w:fldChar>
      </w:r>
      <w:r w:rsidRPr="000C1286">
        <w:rPr>
          <w:rStyle w:val="Textedelespacerserv"/>
          <w:rFonts w:ascii="Verdana" w:eastAsiaTheme="minorHAnsi" w:hAnsi="Verdana" w:cstheme="majorHAnsi"/>
          <w:color w:val="auto"/>
        </w:rPr>
        <w:instrText xml:space="preserve"> FORMTEXT </w:instrText>
      </w:r>
      <w:r w:rsidRPr="000C1286">
        <w:rPr>
          <w:rStyle w:val="Textedelespacerserv"/>
          <w:rFonts w:ascii="Verdana" w:eastAsiaTheme="minorHAnsi" w:hAnsi="Verdana" w:cstheme="majorHAnsi"/>
          <w:color w:val="auto"/>
        </w:rPr>
      </w:r>
      <w:r w:rsidRPr="000C1286">
        <w:rPr>
          <w:rStyle w:val="Textedelespacerserv"/>
          <w:rFonts w:ascii="Verdana" w:eastAsiaTheme="minorHAnsi" w:hAnsi="Verdana" w:cstheme="majorHAnsi"/>
          <w:color w:val="auto"/>
        </w:rPr>
        <w:fldChar w:fldCharType="separate"/>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noProof/>
          <w:color w:val="auto"/>
        </w:rPr>
        <w:t> </w:t>
      </w:r>
      <w:r w:rsidRPr="000C1286">
        <w:rPr>
          <w:rStyle w:val="Textedelespacerserv"/>
          <w:rFonts w:ascii="Verdana" w:eastAsiaTheme="minorHAnsi" w:hAnsi="Verdana" w:cstheme="majorHAnsi"/>
          <w:color w:val="auto"/>
        </w:rPr>
        <w:fldChar w:fldCharType="end"/>
      </w:r>
    </w:p>
    <w:p w14:paraId="024BF72E" w14:textId="1236EA02" w:rsidR="009C615B" w:rsidRPr="000C1286" w:rsidRDefault="009C615B" w:rsidP="00276B63">
      <w:pPr>
        <w:pStyle w:val="Citation"/>
        <w:spacing w:after="0" w:line="276" w:lineRule="auto"/>
        <w:ind w:left="0" w:right="-2"/>
        <w:jc w:val="both"/>
        <w:rPr>
          <w:rFonts w:ascii="Verdana" w:hAnsi="Verdana" w:cstheme="majorHAnsi"/>
        </w:rPr>
      </w:pPr>
    </w:p>
    <w:p w14:paraId="1BFB398A" w14:textId="77777777" w:rsidR="009C615B" w:rsidRPr="000C1286" w:rsidRDefault="009C615B" w:rsidP="00276B63">
      <w:pPr>
        <w:pStyle w:val="Citation"/>
        <w:spacing w:after="0" w:line="276" w:lineRule="auto"/>
        <w:ind w:left="0" w:right="-2"/>
        <w:jc w:val="both"/>
        <w:rPr>
          <w:rFonts w:ascii="Verdana" w:hAnsi="Verdana" w:cstheme="majorHAnsi"/>
        </w:rPr>
      </w:pPr>
      <w:r w:rsidRPr="000C1286">
        <w:rPr>
          <w:rFonts w:ascii="Verdana" w:hAnsi="Verdana" w:cstheme="majorHAnsi"/>
        </w:rPr>
        <w:t xml:space="preserve">Votre structure est-elle adhérente à une union, une fédération ou affiliée à un réseau ? </w:t>
      </w:r>
    </w:p>
    <w:p w14:paraId="16E34B0B" w14:textId="41B59FE6" w:rsidR="009C615B" w:rsidRPr="000C1286" w:rsidRDefault="000E5245"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0C1286">
            <w:rPr>
              <w:rFonts w:ascii="Segoe UI Symbol" w:eastAsia="MS Gothic" w:hAnsi="Segoe UI Symbol" w:cs="Segoe UI Symbol"/>
            </w:rPr>
            <w:t>☐</w:t>
          </w:r>
        </w:sdtContent>
      </w:sdt>
      <w:r w:rsidR="009C615B" w:rsidRPr="000C1286">
        <w:rPr>
          <w:rFonts w:ascii="Verdana" w:hAnsi="Verdana" w:cstheme="majorHAnsi"/>
        </w:rPr>
        <w:t xml:space="preserve"> </w:t>
      </w:r>
      <w:proofErr w:type="gramStart"/>
      <w:r w:rsidR="009C615B" w:rsidRPr="000C1286">
        <w:rPr>
          <w:rFonts w:ascii="Verdana" w:hAnsi="Verdana" w:cstheme="majorHAnsi"/>
        </w:rPr>
        <w:t>non</w:t>
      </w:r>
      <w:proofErr w:type="gramEnd"/>
      <w:r w:rsidR="00044A1B" w:rsidRPr="000C128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0C1286">
            <w:rPr>
              <w:rFonts w:ascii="Segoe UI Symbol" w:eastAsia="MS Gothic" w:hAnsi="Segoe UI Symbol" w:cs="Segoe UI Symbol"/>
            </w:rPr>
            <w:t>☐</w:t>
          </w:r>
        </w:sdtContent>
      </w:sdt>
      <w:r w:rsidR="00044A1B" w:rsidRPr="000C1286">
        <w:rPr>
          <w:rFonts w:ascii="Verdana" w:hAnsi="Verdana" w:cstheme="majorHAnsi"/>
        </w:rPr>
        <w:t xml:space="preserve"> oui,</w:t>
      </w:r>
      <w:r w:rsidR="009C615B" w:rsidRPr="000C1286">
        <w:rPr>
          <w:rFonts w:ascii="Verdana" w:hAnsi="Verdana" w:cstheme="majorHAnsi"/>
        </w:rPr>
        <w:t xml:space="preserve"> précise</w:t>
      </w:r>
      <w:r w:rsidR="00044A1B" w:rsidRPr="000C1286">
        <w:rPr>
          <w:rFonts w:ascii="Verdana" w:hAnsi="Verdana" w:cstheme="majorHAnsi"/>
        </w:rPr>
        <w:t>z</w:t>
      </w:r>
      <w:r w:rsidR="009C615B" w:rsidRPr="000C1286">
        <w:rPr>
          <w:rFonts w:ascii="Verdana" w:hAnsi="Verdana" w:cstheme="majorHAnsi"/>
        </w:rPr>
        <w:t xml:space="preserve"> le</w:t>
      </w:r>
      <w:r w:rsidR="0088625F" w:rsidRPr="000C1286">
        <w:rPr>
          <w:rFonts w:ascii="Verdana" w:hAnsi="Verdana" w:cstheme="majorHAnsi"/>
        </w:rPr>
        <w:t>(</w:t>
      </w:r>
      <w:r w:rsidR="009C615B" w:rsidRPr="000C1286">
        <w:rPr>
          <w:rFonts w:ascii="Verdana" w:hAnsi="Verdana" w:cstheme="majorHAnsi"/>
        </w:rPr>
        <w:t>s</w:t>
      </w:r>
      <w:r w:rsidR="0088625F" w:rsidRPr="000C1286">
        <w:rPr>
          <w:rFonts w:ascii="Verdana" w:hAnsi="Verdana" w:cstheme="majorHAnsi"/>
        </w:rPr>
        <w:t>)</w:t>
      </w:r>
      <w:r w:rsidR="009C615B" w:rsidRPr="000C1286">
        <w:rPr>
          <w:rFonts w:ascii="Verdana" w:hAnsi="Verdana" w:cstheme="majorHAnsi"/>
        </w:rPr>
        <w:t xml:space="preserve"> nom</w:t>
      </w:r>
      <w:r w:rsidR="0088625F" w:rsidRPr="000C1286">
        <w:rPr>
          <w:rFonts w:ascii="Verdana" w:hAnsi="Verdana" w:cstheme="majorHAnsi"/>
        </w:rPr>
        <w:t>(</w:t>
      </w:r>
      <w:r w:rsidR="009C615B" w:rsidRPr="000C1286">
        <w:rPr>
          <w:rFonts w:ascii="Verdana" w:hAnsi="Verdana" w:cstheme="majorHAnsi"/>
        </w:rPr>
        <w:t>s</w:t>
      </w:r>
      <w:r w:rsidR="0088625F" w:rsidRPr="000C1286">
        <w:rPr>
          <w:rFonts w:ascii="Verdana" w:hAnsi="Verdana" w:cstheme="majorHAnsi"/>
        </w:rPr>
        <w:t>)</w:t>
      </w:r>
      <w:r w:rsidR="009C615B" w:rsidRPr="000C1286">
        <w:rPr>
          <w:rFonts w:ascii="Verdana" w:hAnsi="Verdana" w:cstheme="majorHAnsi"/>
        </w:rPr>
        <w:t xml:space="preserve"> : </w:t>
      </w:r>
      <w:r w:rsidR="009C615B" w:rsidRPr="000C128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0C1286">
        <w:rPr>
          <w:rStyle w:val="Textedelespacerserv"/>
          <w:rFonts w:ascii="Verdana" w:eastAsiaTheme="minorHAnsi" w:hAnsi="Verdana" w:cstheme="majorHAnsi"/>
          <w:color w:val="auto"/>
        </w:rPr>
        <w:instrText xml:space="preserve"> FORMTEXT </w:instrText>
      </w:r>
      <w:r w:rsidR="009C615B" w:rsidRPr="000C1286">
        <w:rPr>
          <w:rStyle w:val="Textedelespacerserv"/>
          <w:rFonts w:ascii="Verdana" w:eastAsiaTheme="minorHAnsi" w:hAnsi="Verdana" w:cstheme="majorHAnsi"/>
          <w:color w:val="auto"/>
        </w:rPr>
      </w:r>
      <w:r w:rsidR="009C615B" w:rsidRPr="000C1286">
        <w:rPr>
          <w:rStyle w:val="Textedelespacerserv"/>
          <w:rFonts w:ascii="Verdana" w:eastAsiaTheme="minorHAnsi" w:hAnsi="Verdana" w:cstheme="majorHAnsi"/>
          <w:color w:val="auto"/>
        </w:rPr>
        <w:fldChar w:fldCharType="separate"/>
      </w:r>
      <w:r w:rsidR="009C615B" w:rsidRPr="000C1286">
        <w:rPr>
          <w:rStyle w:val="Textedelespacerserv"/>
          <w:rFonts w:ascii="Verdana" w:eastAsiaTheme="minorHAnsi" w:hAnsi="Verdana" w:cstheme="majorHAnsi"/>
          <w:noProof/>
          <w:color w:val="auto"/>
        </w:rPr>
        <w:t> </w:t>
      </w:r>
      <w:r w:rsidR="009C615B" w:rsidRPr="000C1286">
        <w:rPr>
          <w:rStyle w:val="Textedelespacerserv"/>
          <w:rFonts w:ascii="Verdana" w:eastAsiaTheme="minorHAnsi" w:hAnsi="Verdana" w:cstheme="majorHAnsi"/>
          <w:noProof/>
          <w:color w:val="auto"/>
        </w:rPr>
        <w:t> </w:t>
      </w:r>
      <w:r w:rsidR="009C615B" w:rsidRPr="000C1286">
        <w:rPr>
          <w:rStyle w:val="Textedelespacerserv"/>
          <w:rFonts w:ascii="Verdana" w:eastAsiaTheme="minorHAnsi" w:hAnsi="Verdana" w:cstheme="majorHAnsi"/>
          <w:noProof/>
          <w:color w:val="auto"/>
        </w:rPr>
        <w:t> </w:t>
      </w:r>
      <w:r w:rsidR="009C615B" w:rsidRPr="000C1286">
        <w:rPr>
          <w:rStyle w:val="Textedelespacerserv"/>
          <w:rFonts w:ascii="Verdana" w:eastAsiaTheme="minorHAnsi" w:hAnsi="Verdana" w:cstheme="majorHAnsi"/>
          <w:noProof/>
          <w:color w:val="auto"/>
        </w:rPr>
        <w:t> </w:t>
      </w:r>
      <w:r w:rsidR="009C615B" w:rsidRPr="000C1286">
        <w:rPr>
          <w:rStyle w:val="Textedelespacerserv"/>
          <w:rFonts w:ascii="Verdana" w:eastAsiaTheme="minorHAnsi" w:hAnsi="Verdana" w:cstheme="majorHAnsi"/>
          <w:noProof/>
          <w:color w:val="auto"/>
        </w:rPr>
        <w:t> </w:t>
      </w:r>
      <w:r w:rsidR="009C615B" w:rsidRPr="000C1286">
        <w:rPr>
          <w:rStyle w:val="Textedelespacerserv"/>
          <w:rFonts w:ascii="Verdana" w:eastAsiaTheme="minorHAnsi" w:hAnsi="Verdana" w:cstheme="majorHAnsi"/>
          <w:color w:val="auto"/>
        </w:rPr>
        <w:fldChar w:fldCharType="end"/>
      </w:r>
    </w:p>
    <w:p w14:paraId="5FBBF803" w14:textId="232F7447" w:rsidR="009C615B" w:rsidRPr="000C1286" w:rsidRDefault="009C615B" w:rsidP="00276B63">
      <w:pPr>
        <w:pStyle w:val="Citation"/>
        <w:spacing w:after="0" w:line="276" w:lineRule="auto"/>
        <w:ind w:left="0" w:right="-2"/>
        <w:jc w:val="both"/>
        <w:rPr>
          <w:rFonts w:ascii="Verdana" w:hAnsi="Verdana" w:cstheme="majorHAnsi"/>
        </w:rPr>
      </w:pPr>
    </w:p>
    <w:p w14:paraId="2AC43957" w14:textId="776A52B4" w:rsidR="00044A1B" w:rsidRPr="000C1286" w:rsidRDefault="009C615B" w:rsidP="001250D2">
      <w:pPr>
        <w:pStyle w:val="Citation"/>
        <w:tabs>
          <w:tab w:val="left" w:pos="1134"/>
        </w:tabs>
        <w:spacing w:after="0" w:line="276" w:lineRule="auto"/>
        <w:ind w:left="0" w:right="-2"/>
        <w:rPr>
          <w:rFonts w:ascii="Verdana" w:hAnsi="Verdana" w:cstheme="majorHAnsi"/>
        </w:rPr>
      </w:pPr>
      <w:r w:rsidRPr="000C1286">
        <w:rPr>
          <w:rFonts w:ascii="Verdana" w:hAnsi="Verdana" w:cstheme="majorHAnsi"/>
        </w:rPr>
        <w:t xml:space="preserve">Votre structure dispose </w:t>
      </w:r>
      <w:r w:rsidR="0026637B" w:rsidRPr="000C1286">
        <w:rPr>
          <w:rFonts w:ascii="Verdana" w:hAnsi="Verdana" w:cstheme="majorHAnsi"/>
        </w:rPr>
        <w:t>t'elle d'agrément</w:t>
      </w:r>
      <w:r w:rsidR="00DF1223" w:rsidRPr="000C1286">
        <w:rPr>
          <w:rFonts w:ascii="Verdana" w:hAnsi="Verdana" w:cstheme="majorHAnsi"/>
        </w:rPr>
        <w:t>(</w:t>
      </w:r>
      <w:r w:rsidR="0026637B" w:rsidRPr="000C1286">
        <w:rPr>
          <w:rFonts w:ascii="Verdana" w:hAnsi="Verdana" w:cstheme="majorHAnsi"/>
        </w:rPr>
        <w:t>s</w:t>
      </w:r>
      <w:r w:rsidR="00DF1223" w:rsidRPr="000C1286">
        <w:rPr>
          <w:rFonts w:ascii="Verdana" w:hAnsi="Verdana" w:cstheme="majorHAnsi"/>
        </w:rPr>
        <w:t>)</w:t>
      </w:r>
      <w:r w:rsidR="0026637B" w:rsidRPr="000C1286">
        <w:rPr>
          <w:rFonts w:ascii="Verdana" w:hAnsi="Verdana" w:cstheme="majorHAnsi"/>
        </w:rPr>
        <w:t xml:space="preserve"> administratif</w:t>
      </w:r>
      <w:r w:rsidR="00DF1223" w:rsidRPr="000C1286">
        <w:rPr>
          <w:rFonts w:ascii="Verdana" w:hAnsi="Verdana" w:cstheme="majorHAnsi"/>
        </w:rPr>
        <w:t>(</w:t>
      </w:r>
      <w:r w:rsidR="0026637B" w:rsidRPr="000C1286">
        <w:rPr>
          <w:rFonts w:ascii="Verdana" w:hAnsi="Verdana" w:cstheme="majorHAnsi"/>
        </w:rPr>
        <w:t>s</w:t>
      </w:r>
      <w:r w:rsidR="00DF1223" w:rsidRPr="000C1286">
        <w:rPr>
          <w:rFonts w:ascii="Verdana" w:hAnsi="Verdana" w:cstheme="majorHAnsi"/>
        </w:rPr>
        <w:t>)</w:t>
      </w:r>
      <w:r w:rsidR="00814A71" w:rsidRPr="000C1286">
        <w:rPr>
          <w:rFonts w:ascii="Verdana" w:hAnsi="Verdana" w:cstheme="majorHAnsi"/>
        </w:rPr>
        <w:t xml:space="preserve"> ou </w:t>
      </w:r>
      <w:r w:rsidR="0026637B" w:rsidRPr="000C128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0C1286">
            <w:rPr>
              <w:rFonts w:ascii="Segoe UI Symbol" w:eastAsia="MS Gothic" w:hAnsi="Segoe UI Symbol" w:cs="Segoe UI Symbol"/>
            </w:rPr>
            <w:t>☐</w:t>
          </w:r>
        </w:sdtContent>
      </w:sdt>
      <w:r w:rsidR="00044A1B" w:rsidRPr="000C1286">
        <w:rPr>
          <w:rFonts w:ascii="Verdana" w:hAnsi="Verdana" w:cstheme="majorHAnsi"/>
        </w:rPr>
        <w:t xml:space="preserve"> non</w:t>
      </w:r>
      <w:r w:rsidR="00044A1B" w:rsidRPr="000C128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0C1286">
            <w:rPr>
              <w:rFonts w:ascii="Segoe UI Symbol" w:eastAsia="MS Gothic" w:hAnsi="Segoe UI Symbol" w:cs="Segoe UI Symbol"/>
            </w:rPr>
            <w:t>☐</w:t>
          </w:r>
        </w:sdtContent>
      </w:sdt>
      <w:r w:rsidR="00044A1B" w:rsidRPr="000C128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0C1286" w:rsidRPr="000C128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0C1286" w:rsidRDefault="00044A1B" w:rsidP="001250D2">
            <w:pPr>
              <w:tabs>
                <w:tab w:val="left" w:pos="993"/>
              </w:tabs>
              <w:spacing w:line="276" w:lineRule="auto"/>
              <w:jc w:val="center"/>
              <w:rPr>
                <w:rFonts w:ascii="Verdana" w:hAnsi="Verdana" w:cstheme="majorHAnsi"/>
              </w:rPr>
            </w:pPr>
            <w:r w:rsidRPr="000C128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0C1286" w:rsidRDefault="0026637B" w:rsidP="001250D2">
            <w:pPr>
              <w:spacing w:line="276" w:lineRule="auto"/>
              <w:jc w:val="center"/>
              <w:rPr>
                <w:rFonts w:ascii="Verdana" w:hAnsi="Verdana" w:cstheme="majorHAnsi"/>
              </w:rPr>
            </w:pPr>
            <w:r w:rsidRPr="000C128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0C1286" w:rsidRDefault="0026637B" w:rsidP="001250D2">
            <w:pPr>
              <w:spacing w:line="276" w:lineRule="auto"/>
              <w:jc w:val="center"/>
              <w:rPr>
                <w:rFonts w:ascii="Verdana" w:hAnsi="Verdana" w:cstheme="majorHAnsi"/>
              </w:rPr>
            </w:pPr>
            <w:r w:rsidRPr="000C1286">
              <w:rPr>
                <w:rFonts w:ascii="Verdana" w:hAnsi="Verdana" w:cstheme="majorHAnsi"/>
              </w:rPr>
              <w:t>En date du</w:t>
            </w:r>
          </w:p>
        </w:tc>
      </w:tr>
      <w:tr w:rsidR="000C1286" w:rsidRPr="000C128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0C128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0C128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0C1286" w:rsidRDefault="0026637B" w:rsidP="001250D2">
            <w:pPr>
              <w:spacing w:line="276" w:lineRule="auto"/>
              <w:jc w:val="both"/>
              <w:rPr>
                <w:rFonts w:ascii="Verdana" w:hAnsi="Verdana" w:cstheme="majorHAnsi"/>
              </w:rPr>
            </w:pPr>
          </w:p>
        </w:tc>
      </w:tr>
      <w:tr w:rsidR="000C1286" w:rsidRPr="000C128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0C128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0C128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0C1286" w:rsidRDefault="0026637B" w:rsidP="001250D2">
            <w:pPr>
              <w:spacing w:line="276" w:lineRule="auto"/>
              <w:jc w:val="both"/>
              <w:rPr>
                <w:rFonts w:ascii="Verdana" w:hAnsi="Verdana" w:cstheme="majorHAnsi"/>
              </w:rPr>
            </w:pPr>
          </w:p>
        </w:tc>
      </w:tr>
      <w:tr w:rsidR="000C1286" w:rsidRPr="000C128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0C128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0C128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0C1286" w:rsidRDefault="00E074C2" w:rsidP="001250D2">
            <w:pPr>
              <w:spacing w:line="276" w:lineRule="auto"/>
              <w:jc w:val="both"/>
              <w:rPr>
                <w:rFonts w:ascii="Verdana" w:hAnsi="Verdana" w:cstheme="majorHAnsi"/>
              </w:rPr>
            </w:pPr>
          </w:p>
        </w:tc>
      </w:tr>
    </w:tbl>
    <w:p w14:paraId="4A0B23C6" w14:textId="77777777" w:rsidR="00A446AF" w:rsidRPr="000C1286" w:rsidRDefault="00A446AF" w:rsidP="001250D2">
      <w:pPr>
        <w:pStyle w:val="Citation"/>
        <w:spacing w:after="0" w:line="276" w:lineRule="auto"/>
        <w:ind w:left="0" w:right="-2"/>
        <w:rPr>
          <w:rFonts w:ascii="Verdana" w:hAnsi="Verdana" w:cstheme="majorHAnsi"/>
        </w:rPr>
        <w:sectPr w:rsidR="00A446AF" w:rsidRPr="000C1286" w:rsidSect="00AE593C">
          <w:footerReference w:type="default" r:id="rId18"/>
          <w:pgSz w:w="11906" w:h="16838"/>
          <w:pgMar w:top="567" w:right="567" w:bottom="567" w:left="567" w:header="720" w:footer="335" w:gutter="0"/>
          <w:cols w:space="720"/>
          <w:formProt w:val="0"/>
          <w:docGrid w:linePitch="360" w:charSpace="-4097"/>
        </w:sectPr>
      </w:pPr>
    </w:p>
    <w:p w14:paraId="42ED1720" w14:textId="77777777" w:rsidR="00A446AF" w:rsidRPr="000C1286" w:rsidRDefault="00A446AF" w:rsidP="001250D2">
      <w:pPr>
        <w:pStyle w:val="Citation"/>
        <w:spacing w:after="0" w:line="276" w:lineRule="auto"/>
        <w:ind w:left="0" w:right="-2"/>
        <w:rPr>
          <w:rFonts w:ascii="Verdana" w:hAnsi="Verdana" w:cstheme="majorHAnsi"/>
        </w:rPr>
      </w:pPr>
    </w:p>
    <w:p w14:paraId="158EFB4B" w14:textId="77777777" w:rsidR="00227A33" w:rsidRPr="000C1286" w:rsidRDefault="00227A33" w:rsidP="00227A33">
      <w:pPr>
        <w:pStyle w:val="Citation"/>
        <w:tabs>
          <w:tab w:val="left" w:pos="3544"/>
          <w:tab w:val="left" w:pos="4678"/>
        </w:tabs>
        <w:spacing w:after="0" w:line="276" w:lineRule="auto"/>
        <w:ind w:left="0" w:right="-2"/>
        <w:rPr>
          <w:rFonts w:ascii="Verdana" w:hAnsi="Verdana" w:cstheme="majorHAnsi"/>
        </w:rPr>
      </w:pPr>
      <w:r w:rsidRPr="000C1286">
        <w:rPr>
          <w:rFonts w:ascii="Verdana" w:hAnsi="Verdana" w:cstheme="majorHAnsi"/>
        </w:rPr>
        <w:t xml:space="preserve">Couverture géographique : </w:t>
      </w:r>
    </w:p>
    <w:p w14:paraId="294B1FE0" w14:textId="77777777" w:rsidR="00227A33" w:rsidRPr="000C1286" w:rsidRDefault="000E5245"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Région Nouvelle-Aquitaine </w:t>
      </w:r>
      <w:sdt>
        <w:sdtPr>
          <w:rPr>
            <w:rFonts w:ascii="Verdana" w:hAnsi="Verdana" w:cstheme="majorHAnsi"/>
          </w:rPr>
          <w:id w:val="771514700"/>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Nationale</w:t>
      </w:r>
    </w:p>
    <w:p w14:paraId="42128D9F" w14:textId="77777777" w:rsidR="00227A33" w:rsidRPr="000C1286" w:rsidRDefault="000E5245"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Interdépartementale, précisez : </w:t>
      </w:r>
      <w:r w:rsidR="00227A33" w:rsidRPr="000C128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0C1286">
        <w:rPr>
          <w:rStyle w:val="Textedelespacerserv"/>
          <w:rFonts w:ascii="Verdana" w:eastAsiaTheme="minorHAnsi" w:hAnsi="Verdana" w:cstheme="majorHAnsi"/>
          <w:color w:val="auto"/>
        </w:rPr>
        <w:instrText xml:space="preserve"> FORMTEXT </w:instrText>
      </w:r>
      <w:r w:rsidR="00227A33" w:rsidRPr="000C1286">
        <w:rPr>
          <w:rStyle w:val="Textedelespacerserv"/>
          <w:rFonts w:ascii="Verdana" w:eastAsiaTheme="minorHAnsi" w:hAnsi="Verdana" w:cstheme="majorHAnsi"/>
          <w:color w:val="auto"/>
        </w:rPr>
      </w:r>
      <w:r w:rsidR="00227A33" w:rsidRPr="000C1286">
        <w:rPr>
          <w:rStyle w:val="Textedelespacerserv"/>
          <w:rFonts w:ascii="Verdana" w:eastAsiaTheme="minorHAnsi" w:hAnsi="Verdana" w:cstheme="majorHAnsi"/>
          <w:color w:val="auto"/>
        </w:rPr>
        <w:fldChar w:fldCharType="separate"/>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color w:val="auto"/>
        </w:rPr>
        <w:fldChar w:fldCharType="end"/>
      </w:r>
    </w:p>
    <w:p w14:paraId="24666ECC" w14:textId="2ABD60DD" w:rsidR="00EB2150" w:rsidRPr="000C1286" w:rsidRDefault="000E5245"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0C1286">
            <w:rPr>
              <w:rFonts w:ascii="Segoe UI Symbol" w:eastAsia="MS Gothic" w:hAnsi="Segoe UI Symbol" w:cs="Segoe UI Symbol"/>
            </w:rPr>
            <w:t>☐</w:t>
          </w:r>
        </w:sdtContent>
      </w:sdt>
      <w:r w:rsidR="00227A33" w:rsidRPr="000C1286">
        <w:rPr>
          <w:rFonts w:ascii="Verdana" w:hAnsi="Verdana" w:cstheme="majorHAnsi"/>
        </w:rPr>
        <w:t xml:space="preserve"> Interrégionale, précisez : </w:t>
      </w:r>
      <w:r w:rsidR="00227A33" w:rsidRPr="000C128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0C1286">
        <w:rPr>
          <w:rStyle w:val="Textedelespacerserv"/>
          <w:rFonts w:ascii="Verdana" w:eastAsiaTheme="minorHAnsi" w:hAnsi="Verdana" w:cstheme="majorHAnsi"/>
          <w:color w:val="auto"/>
        </w:rPr>
        <w:instrText xml:space="preserve"> FORMTEXT </w:instrText>
      </w:r>
      <w:r w:rsidR="00227A33" w:rsidRPr="000C1286">
        <w:rPr>
          <w:rStyle w:val="Textedelespacerserv"/>
          <w:rFonts w:ascii="Verdana" w:eastAsiaTheme="minorHAnsi" w:hAnsi="Verdana" w:cstheme="majorHAnsi"/>
          <w:color w:val="auto"/>
        </w:rPr>
      </w:r>
      <w:r w:rsidR="00227A33" w:rsidRPr="000C1286">
        <w:rPr>
          <w:rStyle w:val="Textedelespacerserv"/>
          <w:rFonts w:ascii="Verdana" w:eastAsiaTheme="minorHAnsi" w:hAnsi="Verdana" w:cstheme="majorHAnsi"/>
          <w:color w:val="auto"/>
        </w:rPr>
        <w:fldChar w:fldCharType="separate"/>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noProof/>
          <w:color w:val="auto"/>
        </w:rPr>
        <w:t> </w:t>
      </w:r>
      <w:r w:rsidR="00227A33" w:rsidRPr="000C1286">
        <w:rPr>
          <w:rStyle w:val="Textedelespacerserv"/>
          <w:rFonts w:ascii="Verdana" w:eastAsiaTheme="minorHAnsi" w:hAnsi="Verdana" w:cstheme="majorHAnsi"/>
          <w:color w:val="auto"/>
        </w:rPr>
        <w:fldChar w:fldCharType="end"/>
      </w:r>
    </w:p>
    <w:p w14:paraId="2DDC423D" w14:textId="15476BAC" w:rsidR="00B97B6C" w:rsidRPr="000C1286" w:rsidRDefault="0026637B" w:rsidP="001250D2">
      <w:pPr>
        <w:pStyle w:val="Citation"/>
        <w:numPr>
          <w:ilvl w:val="1"/>
          <w:numId w:val="3"/>
        </w:numPr>
        <w:spacing w:after="0" w:line="276" w:lineRule="auto"/>
        <w:ind w:right="-2"/>
        <w:rPr>
          <w:rFonts w:ascii="Verdana" w:hAnsi="Verdana" w:cstheme="majorHAnsi"/>
          <w:b/>
          <w:bCs/>
        </w:rPr>
      </w:pPr>
      <w:r w:rsidRPr="000C1286">
        <w:rPr>
          <w:rFonts w:ascii="Verdana" w:hAnsi="Verdana" w:cstheme="majorHAnsi"/>
          <w:b/>
          <w:bCs/>
        </w:rPr>
        <w:lastRenderedPageBreak/>
        <w:t>Moyens humains de la structure</w:t>
      </w:r>
    </w:p>
    <w:p w14:paraId="42EE4434" w14:textId="13730EB2" w:rsidR="00C85239" w:rsidRPr="000C1286" w:rsidRDefault="00C85239" w:rsidP="001250D2">
      <w:pPr>
        <w:pStyle w:val="Citation"/>
        <w:spacing w:after="0" w:line="276" w:lineRule="auto"/>
        <w:ind w:left="0" w:right="-2"/>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0C1286" w:rsidRPr="000C128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512EAE6E" w:rsidR="00522079" w:rsidRPr="000C1286" w:rsidRDefault="00522079" w:rsidP="001250D2">
            <w:pPr>
              <w:tabs>
                <w:tab w:val="right" w:leader="dot" w:pos="9072"/>
              </w:tabs>
              <w:spacing w:line="276" w:lineRule="auto"/>
              <w:ind w:left="-28"/>
              <w:rPr>
                <w:rFonts w:ascii="Verdana" w:hAnsi="Verdana" w:cstheme="majorHAnsi"/>
              </w:rPr>
            </w:pPr>
            <w:r w:rsidRPr="000C1286">
              <w:rPr>
                <w:rFonts w:ascii="Verdana" w:hAnsi="Verdana" w:cstheme="majorHAnsi"/>
              </w:rPr>
              <w:t>Situation salariale</w:t>
            </w:r>
            <w:r w:rsidR="00620132" w:rsidRPr="000C1286">
              <w:rPr>
                <w:rFonts w:ascii="Verdana" w:hAnsi="Verdana" w:cstheme="majorHAnsi"/>
              </w:rPr>
              <w:t xml:space="preserve"> </w:t>
            </w:r>
          </w:p>
        </w:tc>
      </w:tr>
      <w:tr w:rsidR="000C1286" w:rsidRPr="000C128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0C128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0C1286" w:rsidRDefault="009F1680" w:rsidP="001250D2">
            <w:pPr>
              <w:spacing w:line="276" w:lineRule="auto"/>
              <w:jc w:val="center"/>
              <w:rPr>
                <w:rFonts w:ascii="Verdana" w:hAnsi="Verdana" w:cstheme="majorHAnsi"/>
              </w:rPr>
            </w:pPr>
            <w:r w:rsidRPr="000C1286">
              <w:rPr>
                <w:rFonts w:ascii="Verdana" w:hAnsi="Verdana" w:cstheme="majorHAnsi"/>
              </w:rPr>
              <w:t>Nombre de salarié</w:t>
            </w:r>
            <w:r w:rsidR="003D404A" w:rsidRPr="000C1286">
              <w:rPr>
                <w:rFonts w:ascii="Verdana" w:hAnsi="Verdana" w:cstheme="majorHAnsi"/>
              </w:rPr>
              <w:t>(</w:t>
            </w:r>
            <w:r w:rsidRPr="000C1286">
              <w:rPr>
                <w:rFonts w:ascii="Verdana" w:hAnsi="Verdana" w:cstheme="majorHAnsi"/>
              </w:rPr>
              <w:t>e</w:t>
            </w:r>
            <w:r w:rsidR="003D404A" w:rsidRPr="000C1286">
              <w:rPr>
                <w:rFonts w:ascii="Verdana" w:hAnsi="Verdana" w:cstheme="majorHAnsi"/>
              </w:rPr>
              <w:t>)</w:t>
            </w:r>
            <w:r w:rsidR="0088625F" w:rsidRPr="000C128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0C1286" w:rsidRDefault="00BF2B00" w:rsidP="001250D2">
            <w:pPr>
              <w:spacing w:line="276" w:lineRule="auto"/>
              <w:jc w:val="center"/>
              <w:rPr>
                <w:rFonts w:ascii="Verdana" w:hAnsi="Verdana" w:cstheme="majorHAnsi"/>
              </w:rPr>
            </w:pPr>
            <w:r w:rsidRPr="000C128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0C1286" w:rsidRDefault="00BF5A45" w:rsidP="001250D2">
            <w:pPr>
              <w:spacing w:line="276" w:lineRule="auto"/>
              <w:jc w:val="center"/>
              <w:rPr>
                <w:rFonts w:ascii="Verdana" w:hAnsi="Verdana" w:cstheme="majorHAnsi"/>
              </w:rPr>
            </w:pPr>
            <w:r w:rsidRPr="000C1286">
              <w:rPr>
                <w:rFonts w:ascii="Verdana" w:hAnsi="Verdana" w:cstheme="majorHAnsi"/>
              </w:rPr>
              <w:t>Nombre</w:t>
            </w:r>
            <w:r w:rsidR="00B97B6C" w:rsidRPr="000C1286">
              <w:rPr>
                <w:rFonts w:ascii="Verdana" w:hAnsi="Verdana" w:cstheme="majorHAnsi"/>
              </w:rPr>
              <w:t xml:space="preserve"> de salarié</w:t>
            </w:r>
            <w:r w:rsidR="003D404A" w:rsidRPr="000C1286">
              <w:rPr>
                <w:rFonts w:ascii="Verdana" w:hAnsi="Verdana" w:cstheme="majorHAnsi"/>
              </w:rPr>
              <w:t>(</w:t>
            </w:r>
            <w:r w:rsidR="00B97B6C" w:rsidRPr="000C1286">
              <w:rPr>
                <w:rFonts w:ascii="Verdana" w:hAnsi="Verdana" w:cstheme="majorHAnsi"/>
              </w:rPr>
              <w:t>e</w:t>
            </w:r>
            <w:r w:rsidR="003D404A" w:rsidRPr="000C1286">
              <w:rPr>
                <w:rFonts w:ascii="Verdana" w:hAnsi="Verdana" w:cstheme="majorHAnsi"/>
              </w:rPr>
              <w:t>)</w:t>
            </w:r>
            <w:r w:rsidR="0088625F" w:rsidRPr="000C1286">
              <w:rPr>
                <w:rFonts w:ascii="Verdana" w:hAnsi="Verdana" w:cstheme="majorHAnsi"/>
              </w:rPr>
              <w:t>s</w:t>
            </w:r>
            <w:r w:rsidR="00614533" w:rsidRPr="000C1286">
              <w:rPr>
                <w:rFonts w:ascii="Verdana" w:hAnsi="Verdana" w:cstheme="majorHAnsi"/>
              </w:rPr>
              <w:t xml:space="preserve"> </w:t>
            </w:r>
            <w:r w:rsidR="00BF2B00" w:rsidRPr="000C1286">
              <w:rPr>
                <w:rFonts w:ascii="Verdana" w:hAnsi="Verdana" w:cstheme="majorHAnsi"/>
              </w:rPr>
              <w:t>en situation de handicap</w:t>
            </w:r>
          </w:p>
        </w:tc>
      </w:tr>
      <w:tr w:rsidR="000C1286" w:rsidRPr="000C128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0C1286" w:rsidRDefault="00BF2B00" w:rsidP="001250D2">
            <w:pPr>
              <w:spacing w:line="276" w:lineRule="auto"/>
              <w:jc w:val="right"/>
              <w:rPr>
                <w:rFonts w:ascii="Verdana" w:hAnsi="Verdana" w:cstheme="majorHAnsi"/>
              </w:rPr>
            </w:pPr>
            <w:r w:rsidRPr="000C128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0C128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0C128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0C1286" w:rsidRDefault="00BF2B00" w:rsidP="001250D2">
            <w:pPr>
              <w:spacing w:line="276" w:lineRule="auto"/>
              <w:jc w:val="center"/>
              <w:rPr>
                <w:rFonts w:ascii="Verdana" w:hAnsi="Verdana" w:cstheme="majorHAnsi"/>
              </w:rPr>
            </w:pPr>
          </w:p>
        </w:tc>
      </w:tr>
      <w:tr w:rsidR="000C1286" w:rsidRPr="000C128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0C1286" w:rsidRDefault="00BF2B00" w:rsidP="001250D2">
            <w:pPr>
              <w:spacing w:line="276" w:lineRule="auto"/>
              <w:jc w:val="right"/>
              <w:rPr>
                <w:rFonts w:ascii="Verdana" w:hAnsi="Verdana" w:cstheme="majorHAnsi"/>
              </w:rPr>
            </w:pPr>
            <w:proofErr w:type="gramStart"/>
            <w:r w:rsidRPr="000C1286">
              <w:rPr>
                <w:rFonts w:ascii="Verdana" w:hAnsi="Verdana" w:cstheme="majorHAnsi"/>
              </w:rPr>
              <w:t>dont</w:t>
            </w:r>
            <w:proofErr w:type="gramEnd"/>
            <w:r w:rsidRPr="000C1286">
              <w:rPr>
                <w:rFonts w:ascii="Verdana" w:hAnsi="Verdana" w:cstheme="majorHAnsi"/>
              </w:rPr>
              <w:t xml:space="preserve">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0C128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0C128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0C1286" w:rsidRDefault="00BF2B00" w:rsidP="001250D2">
            <w:pPr>
              <w:spacing w:line="276" w:lineRule="auto"/>
              <w:jc w:val="center"/>
              <w:rPr>
                <w:rFonts w:ascii="Verdana" w:hAnsi="Verdana" w:cstheme="majorHAnsi"/>
              </w:rPr>
            </w:pPr>
          </w:p>
        </w:tc>
      </w:tr>
      <w:tr w:rsidR="000C1286" w:rsidRPr="000C128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0C1286" w:rsidRDefault="00BF2B00" w:rsidP="001250D2">
            <w:pPr>
              <w:spacing w:line="276" w:lineRule="auto"/>
              <w:jc w:val="right"/>
              <w:rPr>
                <w:rFonts w:ascii="Verdana" w:hAnsi="Verdana" w:cstheme="majorHAnsi"/>
              </w:rPr>
            </w:pPr>
            <w:proofErr w:type="gramStart"/>
            <w:r w:rsidRPr="000C1286">
              <w:rPr>
                <w:rFonts w:ascii="Verdana" w:hAnsi="Verdana" w:cstheme="majorHAnsi"/>
              </w:rPr>
              <w:t>dont</w:t>
            </w:r>
            <w:proofErr w:type="gramEnd"/>
            <w:r w:rsidRPr="000C1286">
              <w:rPr>
                <w:rFonts w:ascii="Verdana" w:hAnsi="Verdana" w:cstheme="majorHAnsi"/>
              </w:rPr>
              <w:t xml:space="preserve">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0C128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0C128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0C1286" w:rsidRDefault="00BF2B00" w:rsidP="001250D2">
            <w:pPr>
              <w:spacing w:line="276" w:lineRule="auto"/>
              <w:jc w:val="center"/>
              <w:rPr>
                <w:rFonts w:ascii="Verdana" w:hAnsi="Verdana" w:cstheme="majorHAnsi"/>
              </w:rPr>
            </w:pPr>
          </w:p>
        </w:tc>
      </w:tr>
    </w:tbl>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0C1286" w:rsidRPr="000C1286" w14:paraId="1D432344" w14:textId="77777777" w:rsidTr="00BE0D15">
        <w:trPr>
          <w:trHeight w:val="240"/>
        </w:trPr>
        <w:tc>
          <w:tcPr>
            <w:tcW w:w="11057" w:type="dxa"/>
            <w:gridSpan w:val="4"/>
            <w:tcBorders>
              <w:bottom w:val="single" w:sz="4" w:space="0" w:color="auto"/>
            </w:tcBorders>
            <w:shd w:val="clear" w:color="C00000" w:fill="auto"/>
            <w:vAlign w:val="center"/>
          </w:tcPr>
          <w:p w14:paraId="3F1C0CA9" w14:textId="77777777" w:rsidR="00941835" w:rsidRPr="000C1286" w:rsidRDefault="00941835" w:rsidP="00BE0D15">
            <w:pPr>
              <w:tabs>
                <w:tab w:val="right" w:leader="dot" w:pos="9072"/>
              </w:tabs>
              <w:spacing w:line="276" w:lineRule="auto"/>
              <w:ind w:left="-28"/>
              <w:rPr>
                <w:rFonts w:ascii="Verdana" w:hAnsi="Verdana" w:cstheme="majorHAnsi"/>
              </w:rPr>
            </w:pPr>
          </w:p>
          <w:p w14:paraId="501DAB58" w14:textId="4B7ABFC7" w:rsidR="00941835" w:rsidRPr="000C1286" w:rsidRDefault="00941835" w:rsidP="00BE0D15">
            <w:pPr>
              <w:tabs>
                <w:tab w:val="right" w:leader="dot" w:pos="9072"/>
              </w:tabs>
              <w:spacing w:line="276" w:lineRule="auto"/>
              <w:ind w:left="-28"/>
              <w:rPr>
                <w:rFonts w:ascii="Verdana" w:hAnsi="Verdana" w:cstheme="majorHAnsi"/>
              </w:rPr>
            </w:pPr>
            <w:r w:rsidRPr="000C1286">
              <w:rPr>
                <w:rFonts w:ascii="Verdana" w:hAnsi="Verdana" w:cstheme="majorHAnsi"/>
              </w:rPr>
              <w:t>Répartition genrée</w:t>
            </w:r>
          </w:p>
        </w:tc>
      </w:tr>
      <w:tr w:rsidR="000C1286" w:rsidRPr="000C1286" w14:paraId="2F882154" w14:textId="77777777" w:rsidTr="00BE0D15">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3ACA871" w14:textId="77777777" w:rsidR="00941835" w:rsidRPr="000C1286" w:rsidRDefault="00941835" w:rsidP="00BE0D15">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01C6CE7F" w14:textId="77777777" w:rsidR="00941835" w:rsidRPr="000C1286" w:rsidRDefault="00941835" w:rsidP="00BE0D15">
            <w:pPr>
              <w:tabs>
                <w:tab w:val="right" w:leader="dot" w:pos="9072"/>
              </w:tabs>
              <w:spacing w:line="276" w:lineRule="auto"/>
              <w:ind w:left="-28" w:right="-42"/>
              <w:jc w:val="center"/>
              <w:rPr>
                <w:rFonts w:ascii="Verdana" w:hAnsi="Verdana" w:cstheme="majorHAnsi"/>
              </w:rPr>
            </w:pPr>
            <w:r w:rsidRPr="000C1286">
              <w:rPr>
                <w:rFonts w:ascii="Verdana" w:hAnsi="Verdana" w:cstheme="majorHAnsi"/>
              </w:rPr>
              <w:t>Nombre de femmes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42EC90A3" w14:textId="77777777" w:rsidR="00941835" w:rsidRPr="000C1286" w:rsidRDefault="00941835" w:rsidP="00BE0D15">
            <w:pPr>
              <w:tabs>
                <w:tab w:val="right" w:leader="dot" w:pos="9072"/>
              </w:tabs>
              <w:spacing w:line="276" w:lineRule="auto"/>
              <w:ind w:left="-28"/>
              <w:jc w:val="center"/>
              <w:rPr>
                <w:rFonts w:ascii="Verdana" w:hAnsi="Verdana" w:cstheme="majorHAnsi"/>
              </w:rPr>
            </w:pPr>
            <w:r w:rsidRPr="000C1286">
              <w:rPr>
                <w:rFonts w:ascii="Verdana" w:hAnsi="Verdana" w:cstheme="majorHAnsi"/>
              </w:rPr>
              <w:t>Nombre d'hommes</w:t>
            </w:r>
          </w:p>
        </w:tc>
        <w:tc>
          <w:tcPr>
            <w:tcW w:w="2835" w:type="dxa"/>
            <w:tcBorders>
              <w:top w:val="single" w:sz="4" w:space="0" w:color="auto"/>
              <w:left w:val="dotted" w:sz="4" w:space="0" w:color="auto"/>
              <w:bottom w:val="single" w:sz="4" w:space="0" w:color="auto"/>
              <w:right w:val="single" w:sz="4" w:space="0" w:color="auto"/>
            </w:tcBorders>
          </w:tcPr>
          <w:p w14:paraId="0875A765" w14:textId="77777777" w:rsidR="00941835" w:rsidRPr="000C1286" w:rsidRDefault="00941835" w:rsidP="00BE0D15">
            <w:pPr>
              <w:tabs>
                <w:tab w:val="right" w:leader="dot" w:pos="9072"/>
              </w:tabs>
              <w:spacing w:line="276" w:lineRule="auto"/>
              <w:ind w:left="-28"/>
              <w:jc w:val="center"/>
              <w:rPr>
                <w:rFonts w:ascii="Verdana" w:hAnsi="Verdana" w:cstheme="majorHAnsi"/>
              </w:rPr>
            </w:pPr>
            <w:r w:rsidRPr="000C1286">
              <w:rPr>
                <w:rFonts w:ascii="Verdana" w:hAnsi="Verdana" w:cstheme="majorHAnsi"/>
              </w:rPr>
              <w:t xml:space="preserve">Nombre de personnes </w:t>
            </w:r>
          </w:p>
          <w:p w14:paraId="24A38092" w14:textId="77777777" w:rsidR="00941835" w:rsidRPr="000C1286" w:rsidRDefault="00941835" w:rsidP="00BE0D15">
            <w:pPr>
              <w:tabs>
                <w:tab w:val="right" w:leader="dot" w:pos="9072"/>
              </w:tabs>
              <w:spacing w:line="276" w:lineRule="auto"/>
              <w:ind w:left="-28"/>
              <w:jc w:val="center"/>
              <w:rPr>
                <w:rFonts w:ascii="Verdana" w:hAnsi="Verdana" w:cstheme="majorHAnsi"/>
              </w:rPr>
            </w:pPr>
            <w:proofErr w:type="gramStart"/>
            <w:r w:rsidRPr="000C1286">
              <w:rPr>
                <w:rFonts w:ascii="Verdana" w:hAnsi="Verdana" w:cstheme="majorHAnsi"/>
              </w:rPr>
              <w:t>non</w:t>
            </w:r>
            <w:proofErr w:type="gramEnd"/>
            <w:r w:rsidRPr="000C1286">
              <w:rPr>
                <w:rFonts w:ascii="Verdana" w:hAnsi="Verdana" w:cstheme="majorHAnsi"/>
              </w:rPr>
              <w:t xml:space="preserve"> genrées</w:t>
            </w:r>
          </w:p>
        </w:tc>
      </w:tr>
      <w:tr w:rsidR="000C1286" w:rsidRPr="000C1286" w14:paraId="1F6E9436" w14:textId="77777777" w:rsidTr="00BE0D15">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4736783" w14:textId="77777777" w:rsidR="00941835" w:rsidRPr="000C1286" w:rsidRDefault="00941835" w:rsidP="00BE0D15">
            <w:pPr>
              <w:tabs>
                <w:tab w:val="right" w:leader="dot" w:pos="9072"/>
              </w:tabs>
              <w:spacing w:line="276" w:lineRule="auto"/>
              <w:ind w:left="-105" w:right="-42"/>
              <w:jc w:val="right"/>
              <w:rPr>
                <w:rFonts w:ascii="Verdana" w:hAnsi="Verdana" w:cstheme="majorHAnsi"/>
              </w:rPr>
            </w:pPr>
            <w:r w:rsidRPr="000C128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2A56D7D2" w14:textId="77777777" w:rsidR="00941835" w:rsidRPr="000C1286" w:rsidRDefault="00941835" w:rsidP="00BE0D15">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60A254DA" w14:textId="77777777" w:rsidR="00941835" w:rsidRPr="000C1286" w:rsidRDefault="00941835" w:rsidP="00BE0D15">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4E9E0690" w14:textId="77777777" w:rsidR="00941835" w:rsidRPr="000C1286" w:rsidRDefault="00941835" w:rsidP="00BE0D15">
            <w:pPr>
              <w:tabs>
                <w:tab w:val="right" w:leader="dot" w:pos="9072"/>
              </w:tabs>
              <w:spacing w:line="276" w:lineRule="auto"/>
              <w:ind w:left="-28"/>
              <w:jc w:val="center"/>
              <w:rPr>
                <w:rFonts w:ascii="Verdana" w:hAnsi="Verdana" w:cstheme="majorHAnsi"/>
              </w:rPr>
            </w:pPr>
          </w:p>
        </w:tc>
      </w:tr>
      <w:tr w:rsidR="000C1286" w:rsidRPr="000C1286" w14:paraId="2EDFDEEB" w14:textId="77777777" w:rsidTr="00BE0D15">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7038A38C" w14:textId="77777777" w:rsidR="00941835" w:rsidRPr="000C1286" w:rsidRDefault="00941835" w:rsidP="00BE0D15">
            <w:pPr>
              <w:tabs>
                <w:tab w:val="right" w:leader="dot" w:pos="9072"/>
              </w:tabs>
              <w:spacing w:line="276" w:lineRule="auto"/>
              <w:ind w:left="-28" w:right="-42"/>
              <w:jc w:val="right"/>
              <w:rPr>
                <w:rFonts w:ascii="Verdana" w:hAnsi="Verdana" w:cstheme="majorHAnsi"/>
              </w:rPr>
            </w:pPr>
            <w:r w:rsidRPr="000C128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47E71A16" w14:textId="77777777" w:rsidR="00941835" w:rsidRPr="000C1286" w:rsidRDefault="00941835" w:rsidP="00BE0D15">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07E08AF3" w14:textId="77777777" w:rsidR="00941835" w:rsidRPr="000C1286" w:rsidRDefault="00941835" w:rsidP="00BE0D15">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4C3F2E4B" w14:textId="77777777" w:rsidR="00941835" w:rsidRPr="000C1286" w:rsidRDefault="00941835" w:rsidP="00BE0D15">
            <w:pPr>
              <w:tabs>
                <w:tab w:val="right" w:leader="dot" w:pos="9072"/>
              </w:tabs>
              <w:spacing w:line="276" w:lineRule="auto"/>
              <w:ind w:left="-28"/>
              <w:jc w:val="center"/>
              <w:rPr>
                <w:rFonts w:ascii="Verdana" w:hAnsi="Verdana" w:cstheme="majorHAnsi"/>
              </w:rPr>
            </w:pPr>
          </w:p>
        </w:tc>
      </w:tr>
      <w:tr w:rsidR="000C1286" w:rsidRPr="000C1286" w14:paraId="672F2E1A" w14:textId="77777777" w:rsidTr="00BE0D15">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D77B7E2" w14:textId="77777777" w:rsidR="00941835" w:rsidRPr="000C1286" w:rsidRDefault="00941835" w:rsidP="00BE0D15">
            <w:pPr>
              <w:tabs>
                <w:tab w:val="right" w:leader="dot" w:pos="9072"/>
              </w:tabs>
              <w:spacing w:line="276" w:lineRule="auto"/>
              <w:ind w:left="-28" w:right="-42"/>
              <w:jc w:val="right"/>
              <w:rPr>
                <w:rFonts w:ascii="Verdana" w:hAnsi="Verdana" w:cstheme="majorHAnsi"/>
              </w:rPr>
            </w:pPr>
            <w:r w:rsidRPr="000C1286">
              <w:rPr>
                <w:rFonts w:ascii="Verdana" w:hAnsi="Verdana" w:cstheme="majorHAnsi"/>
              </w:rPr>
              <w:t>Salarié(e)</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54D64320" w14:textId="77777777" w:rsidR="00941835" w:rsidRPr="000C1286" w:rsidRDefault="00941835" w:rsidP="00BE0D15">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3AD9FD4A" w14:textId="77777777" w:rsidR="00941835" w:rsidRPr="000C1286" w:rsidRDefault="00941835" w:rsidP="00BE0D15">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57D6D17B" w14:textId="77777777" w:rsidR="00941835" w:rsidRPr="000C1286" w:rsidRDefault="00941835" w:rsidP="00BE0D15">
            <w:pPr>
              <w:tabs>
                <w:tab w:val="right" w:leader="dot" w:pos="9072"/>
              </w:tabs>
              <w:spacing w:line="276" w:lineRule="auto"/>
              <w:ind w:left="-28"/>
              <w:jc w:val="center"/>
              <w:rPr>
                <w:rFonts w:ascii="Verdana" w:hAnsi="Verdana" w:cstheme="majorHAnsi"/>
              </w:rPr>
            </w:pPr>
          </w:p>
        </w:tc>
      </w:tr>
    </w:tbl>
    <w:p w14:paraId="18089428" w14:textId="77777777" w:rsidR="00941835" w:rsidRPr="000C1286" w:rsidRDefault="00941835" w:rsidP="00941835">
      <w:pPr>
        <w:spacing w:line="276" w:lineRule="auto"/>
        <w:jc w:val="both"/>
        <w:rPr>
          <w:rFonts w:ascii="Verdana" w:hAnsi="Verdana" w:cstheme="majorHAnsi"/>
        </w:rPr>
      </w:pPr>
    </w:p>
    <w:p w14:paraId="7AEAD318" w14:textId="77777777" w:rsidR="004D2F32" w:rsidRPr="000C1286" w:rsidRDefault="004D2F32" w:rsidP="004D2F32">
      <w:pPr>
        <w:pStyle w:val="Citation"/>
        <w:spacing w:after="0" w:line="276" w:lineRule="auto"/>
        <w:ind w:left="720" w:right="-2"/>
        <w:rPr>
          <w:rFonts w:ascii="Verdana" w:hAnsi="Verdana" w:cstheme="majorHAnsi"/>
          <w:b/>
          <w:bCs/>
        </w:rPr>
      </w:pPr>
    </w:p>
    <w:p w14:paraId="75A5222E" w14:textId="4FF16635" w:rsidR="00B6644E" w:rsidRPr="000C1286" w:rsidRDefault="00B6644E" w:rsidP="001250D2">
      <w:pPr>
        <w:pStyle w:val="Citation"/>
        <w:numPr>
          <w:ilvl w:val="1"/>
          <w:numId w:val="3"/>
        </w:numPr>
        <w:spacing w:after="0" w:line="276" w:lineRule="auto"/>
        <w:ind w:right="-2"/>
        <w:rPr>
          <w:rFonts w:ascii="Verdana" w:hAnsi="Verdana" w:cstheme="majorHAnsi"/>
          <w:b/>
          <w:bCs/>
        </w:rPr>
      </w:pPr>
      <w:r w:rsidRPr="000C1286">
        <w:rPr>
          <w:rFonts w:ascii="Verdana" w:hAnsi="Verdana" w:cstheme="majorHAnsi"/>
          <w:b/>
          <w:bCs/>
        </w:rPr>
        <w:t>Renseignements administratifs et juridiques</w:t>
      </w:r>
    </w:p>
    <w:p w14:paraId="62FF023B" w14:textId="77777777" w:rsidR="00614533" w:rsidRPr="000C128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0C1286" w:rsidRDefault="00F04D9B" w:rsidP="001250D2">
      <w:pPr>
        <w:pStyle w:val="Paragraphedeliste"/>
        <w:tabs>
          <w:tab w:val="left" w:pos="3402"/>
          <w:tab w:val="left" w:pos="4536"/>
        </w:tabs>
        <w:spacing w:line="276" w:lineRule="auto"/>
        <w:ind w:left="0" w:right="-1"/>
        <w:rPr>
          <w:rFonts w:ascii="Verdana" w:hAnsi="Verdana" w:cstheme="majorHAnsi"/>
        </w:rPr>
      </w:pPr>
      <w:r w:rsidRPr="000C1286">
        <w:rPr>
          <w:rFonts w:ascii="Verdana" w:hAnsi="Verdana" w:cstheme="majorHAnsi"/>
        </w:rPr>
        <w:t xml:space="preserve">Assujettie à la TVA : </w:t>
      </w:r>
      <w:r w:rsidRPr="000C128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0C1286">
            <w:rPr>
              <w:rFonts w:ascii="Segoe UI Symbol" w:eastAsia="MS Gothic" w:hAnsi="Segoe UI Symbol" w:cs="Segoe UI Symbol"/>
            </w:rPr>
            <w:t>☐</w:t>
          </w:r>
        </w:sdtContent>
      </w:sdt>
      <w:r w:rsidR="0078565C" w:rsidRPr="000C128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0C1286">
            <w:rPr>
              <w:rFonts w:ascii="Segoe UI Symbol" w:eastAsia="MS Gothic" w:hAnsi="Segoe UI Symbol" w:cs="Segoe UI Symbol"/>
            </w:rPr>
            <w:t>☐</w:t>
          </w:r>
        </w:sdtContent>
      </w:sdt>
      <w:r w:rsidR="0078565C" w:rsidRPr="000C1286">
        <w:rPr>
          <w:rFonts w:ascii="Verdana" w:hAnsi="Verdana" w:cstheme="majorHAnsi"/>
        </w:rPr>
        <w:t xml:space="preserve"> oui </w:t>
      </w:r>
    </w:p>
    <w:p w14:paraId="1ECDD305" w14:textId="77777777" w:rsidR="00242A85" w:rsidRPr="000C128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0C1286" w:rsidRDefault="00B6644E" w:rsidP="001250D2">
      <w:pPr>
        <w:tabs>
          <w:tab w:val="left" w:pos="9072"/>
          <w:tab w:val="left" w:pos="9923"/>
        </w:tabs>
        <w:spacing w:line="276" w:lineRule="auto"/>
        <w:jc w:val="both"/>
        <w:rPr>
          <w:rFonts w:ascii="Verdana" w:hAnsi="Verdana" w:cstheme="majorHAnsi"/>
        </w:rPr>
      </w:pPr>
      <w:r w:rsidRPr="000C1286">
        <w:rPr>
          <w:rFonts w:ascii="Verdana" w:hAnsi="Verdana" w:cstheme="majorHAnsi"/>
        </w:rPr>
        <w:t xml:space="preserve">Votre structure est-elle reconnue d’utilité publique ? </w:t>
      </w:r>
      <w:r w:rsidR="001B349C" w:rsidRPr="000C128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0C1286">
            <w:rPr>
              <w:rFonts w:ascii="Segoe UI Symbol" w:eastAsia="MS Gothic" w:hAnsi="Segoe UI Symbol" w:cs="Segoe UI Symbol"/>
            </w:rPr>
            <w:t>☐</w:t>
          </w:r>
        </w:sdtContent>
      </w:sdt>
      <w:r w:rsidR="00614533" w:rsidRPr="000C1286">
        <w:rPr>
          <w:rFonts w:ascii="Verdana" w:hAnsi="Verdana" w:cstheme="majorHAnsi"/>
        </w:rPr>
        <w:t xml:space="preserve"> </w:t>
      </w:r>
      <w:proofErr w:type="gramStart"/>
      <w:r w:rsidR="00614533" w:rsidRPr="000C1286">
        <w:rPr>
          <w:rFonts w:ascii="Verdana" w:hAnsi="Verdana" w:cstheme="majorHAnsi"/>
        </w:rPr>
        <w:t>non</w:t>
      </w:r>
      <w:proofErr w:type="gramEnd"/>
      <w:r w:rsidR="00614533" w:rsidRPr="000C1286">
        <w:rPr>
          <w:rFonts w:ascii="Verdana" w:hAnsi="Verdana" w:cstheme="majorHAnsi"/>
        </w:rPr>
        <w:t xml:space="preserve">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0C1286">
            <w:rPr>
              <w:rFonts w:ascii="Segoe UI Symbol" w:eastAsia="MS Gothic" w:hAnsi="Segoe UI Symbol" w:cs="Segoe UI Symbol"/>
            </w:rPr>
            <w:t>☐</w:t>
          </w:r>
        </w:sdtContent>
      </w:sdt>
      <w:r w:rsidR="00B20C63" w:rsidRPr="000C1286">
        <w:rPr>
          <w:rFonts w:ascii="Verdana" w:hAnsi="Verdana" w:cstheme="majorHAnsi"/>
        </w:rPr>
        <w:t xml:space="preserve"> oui</w:t>
      </w:r>
    </w:p>
    <w:p w14:paraId="012C0CE0" w14:textId="77777777" w:rsidR="00242A85" w:rsidRPr="000C128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0C1286" w:rsidRDefault="00B6644E" w:rsidP="001250D2">
      <w:pPr>
        <w:tabs>
          <w:tab w:val="left" w:pos="9072"/>
          <w:tab w:val="left" w:pos="9923"/>
        </w:tabs>
        <w:spacing w:line="276" w:lineRule="auto"/>
        <w:jc w:val="both"/>
        <w:rPr>
          <w:rFonts w:ascii="Verdana" w:hAnsi="Verdana" w:cstheme="majorHAnsi"/>
        </w:rPr>
      </w:pPr>
      <w:r w:rsidRPr="000C1286">
        <w:rPr>
          <w:rFonts w:ascii="Verdana" w:hAnsi="Verdana" w:cstheme="majorHAnsi"/>
        </w:rPr>
        <w:t>Votre structure</w:t>
      </w:r>
      <w:r w:rsidR="00B80CDB" w:rsidRPr="000C1286">
        <w:rPr>
          <w:rFonts w:ascii="Verdana" w:hAnsi="Verdana" w:cstheme="majorHAnsi"/>
        </w:rPr>
        <w:t xml:space="preserve"> dispose-t-elle d’un</w:t>
      </w:r>
      <w:r w:rsidR="00902DE0" w:rsidRPr="000C1286">
        <w:rPr>
          <w:rFonts w:ascii="Verdana" w:hAnsi="Verdana" w:cstheme="majorHAnsi"/>
        </w:rPr>
        <w:t xml:space="preserve"> </w:t>
      </w:r>
      <w:r w:rsidR="00276B63" w:rsidRPr="000C1286">
        <w:rPr>
          <w:rFonts w:ascii="Verdana" w:hAnsi="Verdana" w:cstheme="majorHAnsi"/>
        </w:rPr>
        <w:t>expert-comptable</w:t>
      </w:r>
      <w:r w:rsidR="00902DE0" w:rsidRPr="000C1286">
        <w:rPr>
          <w:rFonts w:ascii="Verdana" w:hAnsi="Verdana" w:cstheme="majorHAnsi"/>
        </w:rPr>
        <w:t xml:space="preserve"> </w:t>
      </w:r>
      <w:r w:rsidRPr="000C1286">
        <w:rPr>
          <w:rFonts w:ascii="Verdana" w:hAnsi="Verdana" w:cstheme="majorHAnsi"/>
        </w:rPr>
        <w:t>?</w:t>
      </w:r>
      <w:r w:rsidR="001F682F" w:rsidRPr="000C1286">
        <w:rPr>
          <w:rFonts w:ascii="Verdana" w:hAnsi="Verdana" w:cstheme="majorHAnsi"/>
        </w:rPr>
        <w:t xml:space="preserve"> </w:t>
      </w:r>
      <w:r w:rsidR="001B349C" w:rsidRPr="000C128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0C1286">
            <w:rPr>
              <w:rFonts w:ascii="Segoe UI Symbol" w:eastAsia="MS Gothic" w:hAnsi="Segoe UI Symbol" w:cs="Segoe UI Symbol"/>
            </w:rPr>
            <w:t>☐</w:t>
          </w:r>
        </w:sdtContent>
      </w:sdt>
      <w:r w:rsidR="00614533" w:rsidRPr="000C1286">
        <w:rPr>
          <w:rFonts w:ascii="Verdana" w:hAnsi="Verdana" w:cstheme="majorHAnsi"/>
        </w:rPr>
        <w:t xml:space="preserve"> </w:t>
      </w:r>
      <w:proofErr w:type="gramStart"/>
      <w:r w:rsidR="00614533" w:rsidRPr="000C1286">
        <w:rPr>
          <w:rFonts w:ascii="Verdana" w:hAnsi="Verdana" w:cstheme="majorHAnsi"/>
        </w:rPr>
        <w:t>non</w:t>
      </w:r>
      <w:proofErr w:type="gramEnd"/>
      <w:r w:rsidR="00614533" w:rsidRPr="000C1286">
        <w:rPr>
          <w:rFonts w:ascii="Verdana" w:hAnsi="Verdana" w:cstheme="majorHAnsi"/>
        </w:rPr>
        <w:t xml:space="preserve">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0C1286">
            <w:rPr>
              <w:rFonts w:ascii="Segoe UI Symbol" w:eastAsia="MS Gothic" w:hAnsi="Segoe UI Symbol" w:cs="Segoe UI Symbol"/>
            </w:rPr>
            <w:t>☐</w:t>
          </w:r>
        </w:sdtContent>
      </w:sdt>
      <w:r w:rsidR="00B20C63" w:rsidRPr="000C1286">
        <w:rPr>
          <w:rFonts w:ascii="Verdana" w:hAnsi="Verdana" w:cstheme="majorHAnsi"/>
        </w:rPr>
        <w:t xml:space="preserve"> oui</w:t>
      </w:r>
    </w:p>
    <w:p w14:paraId="3F76E67F" w14:textId="77777777" w:rsidR="00242A85" w:rsidRPr="000C128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0C1286" w:rsidRDefault="00B6644E" w:rsidP="001250D2">
      <w:pPr>
        <w:tabs>
          <w:tab w:val="left" w:pos="9072"/>
          <w:tab w:val="left" w:pos="9923"/>
        </w:tabs>
        <w:spacing w:line="276" w:lineRule="auto"/>
        <w:jc w:val="both"/>
        <w:rPr>
          <w:rFonts w:ascii="Verdana" w:hAnsi="Verdana" w:cstheme="majorHAnsi"/>
        </w:rPr>
      </w:pPr>
      <w:r w:rsidRPr="000C1286">
        <w:rPr>
          <w:rFonts w:ascii="Verdana" w:hAnsi="Verdana" w:cstheme="majorHAnsi"/>
        </w:rPr>
        <w:t>Votre structure dispose-t-elle d’un</w:t>
      </w:r>
      <w:r w:rsidR="00902DE0" w:rsidRPr="000C1286">
        <w:rPr>
          <w:rFonts w:ascii="Verdana" w:hAnsi="Verdana" w:cstheme="majorHAnsi"/>
        </w:rPr>
        <w:t xml:space="preserve"> </w:t>
      </w:r>
      <w:r w:rsidRPr="000C1286">
        <w:rPr>
          <w:rFonts w:ascii="Verdana" w:hAnsi="Verdana" w:cstheme="majorHAnsi"/>
        </w:rPr>
        <w:t>commissaire aux comptes</w:t>
      </w:r>
      <w:r w:rsidRPr="000C1286">
        <w:rPr>
          <w:rStyle w:val="Caractresdenotedebasdepage"/>
          <w:rFonts w:ascii="Verdana" w:hAnsi="Verdana" w:cstheme="majorHAnsi"/>
        </w:rPr>
        <w:footnoteReference w:id="1"/>
      </w:r>
      <w:r w:rsidRPr="000C1286">
        <w:rPr>
          <w:rFonts w:ascii="Verdana" w:hAnsi="Verdana" w:cstheme="majorHAnsi"/>
        </w:rPr>
        <w:t>?</w:t>
      </w:r>
      <w:r w:rsidR="00BC135F" w:rsidRPr="000C1286">
        <w:rPr>
          <w:rFonts w:ascii="Verdana" w:hAnsi="Verdana" w:cstheme="majorHAnsi"/>
        </w:rPr>
        <w:t xml:space="preserve"> </w:t>
      </w:r>
      <w:r w:rsidR="001B349C" w:rsidRPr="000C128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0C1286">
            <w:rPr>
              <w:rFonts w:ascii="Segoe UI Symbol" w:eastAsia="MS Gothic" w:hAnsi="Segoe UI Symbol" w:cs="Segoe UI Symbol"/>
            </w:rPr>
            <w:t>☐</w:t>
          </w:r>
        </w:sdtContent>
      </w:sdt>
      <w:r w:rsidR="00614533" w:rsidRPr="000C1286">
        <w:rPr>
          <w:rFonts w:ascii="Verdana" w:hAnsi="Verdana" w:cstheme="majorHAnsi"/>
        </w:rPr>
        <w:t xml:space="preserve"> </w:t>
      </w:r>
      <w:proofErr w:type="gramStart"/>
      <w:r w:rsidR="00614533" w:rsidRPr="000C1286">
        <w:rPr>
          <w:rFonts w:ascii="Verdana" w:hAnsi="Verdana" w:cstheme="majorHAnsi"/>
        </w:rPr>
        <w:t>non</w:t>
      </w:r>
      <w:proofErr w:type="gramEnd"/>
      <w:r w:rsidR="00614533" w:rsidRPr="000C1286">
        <w:rPr>
          <w:rFonts w:ascii="Verdana" w:hAnsi="Verdana" w:cstheme="majorHAnsi"/>
        </w:rPr>
        <w:t xml:space="preserve">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0C1286">
            <w:rPr>
              <w:rFonts w:ascii="Segoe UI Symbol" w:eastAsia="MS Gothic" w:hAnsi="Segoe UI Symbol" w:cs="Segoe UI Symbol"/>
            </w:rPr>
            <w:t>☐</w:t>
          </w:r>
        </w:sdtContent>
      </w:sdt>
      <w:r w:rsidR="00B20C63" w:rsidRPr="000C1286">
        <w:rPr>
          <w:rFonts w:ascii="Verdana" w:hAnsi="Verdana" w:cstheme="majorHAnsi"/>
        </w:rPr>
        <w:t xml:space="preserve"> oui</w:t>
      </w:r>
    </w:p>
    <w:p w14:paraId="65A21F0C" w14:textId="77777777" w:rsidR="00242A85" w:rsidRPr="000C1286" w:rsidRDefault="00242A85" w:rsidP="001250D2">
      <w:pPr>
        <w:tabs>
          <w:tab w:val="left" w:pos="7371"/>
          <w:tab w:val="left" w:pos="10348"/>
        </w:tabs>
        <w:spacing w:line="276" w:lineRule="auto"/>
        <w:ind w:right="-1"/>
        <w:rPr>
          <w:rFonts w:ascii="Verdana" w:hAnsi="Verdana" w:cstheme="majorHAnsi"/>
        </w:rPr>
      </w:pPr>
    </w:p>
    <w:p w14:paraId="530FB102" w14:textId="1DB149BD" w:rsidR="00D73A55" w:rsidRPr="000C1286" w:rsidRDefault="00D73A55" w:rsidP="001250D2">
      <w:pPr>
        <w:tabs>
          <w:tab w:val="left" w:pos="7371"/>
          <w:tab w:val="left" w:pos="10348"/>
        </w:tabs>
        <w:spacing w:line="276" w:lineRule="auto"/>
        <w:ind w:right="-1"/>
        <w:rPr>
          <w:rFonts w:ascii="Verdana" w:hAnsi="Verdana" w:cstheme="majorHAnsi"/>
        </w:rPr>
      </w:pPr>
    </w:p>
    <w:p w14:paraId="4329BFB5" w14:textId="07FD4EB6" w:rsidR="00C35ED6" w:rsidRPr="000C1286" w:rsidRDefault="00C35ED6" w:rsidP="001250D2">
      <w:pPr>
        <w:tabs>
          <w:tab w:val="left" w:pos="7371"/>
          <w:tab w:val="left" w:leader="dot" w:pos="10772"/>
        </w:tabs>
        <w:spacing w:line="276" w:lineRule="auto"/>
        <w:rPr>
          <w:rFonts w:ascii="Verdana" w:hAnsi="Verdana" w:cstheme="majorHAnsi"/>
        </w:rPr>
      </w:pPr>
      <w:r w:rsidRPr="000C1286">
        <w:rPr>
          <w:rFonts w:ascii="Verdana" w:hAnsi="Verdana" w:cstheme="majorHAnsi"/>
        </w:rPr>
        <w:br w:type="page"/>
      </w:r>
    </w:p>
    <w:p w14:paraId="49B19E16" w14:textId="017EF457" w:rsidR="002F5835" w:rsidRPr="000C1286"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C1286">
        <w:rPr>
          <w:rFonts w:ascii="Verdana" w:hAnsi="Verdana" w:cstheme="majorHAnsi"/>
          <w:b/>
          <w:bCs/>
        </w:rPr>
        <w:lastRenderedPageBreak/>
        <w:t xml:space="preserve">Budget prévisionnel de la </w:t>
      </w:r>
      <w:r w:rsidR="003A48CB" w:rsidRPr="000C1286">
        <w:rPr>
          <w:rFonts w:ascii="Verdana" w:hAnsi="Verdana" w:cstheme="majorHAnsi"/>
          <w:b/>
          <w:bCs/>
        </w:rPr>
        <w:t>structure</w:t>
      </w:r>
      <w:r w:rsidR="00051149" w:rsidRPr="000C1286">
        <w:rPr>
          <w:rFonts w:ascii="Verdana" w:hAnsi="Verdana" w:cstheme="majorHAnsi"/>
          <w:b/>
          <w:bCs/>
        </w:rPr>
        <w:t xml:space="preserve"> </w:t>
      </w:r>
      <w:r w:rsidR="00AE03AB" w:rsidRPr="000C1286">
        <w:rPr>
          <w:rFonts w:ascii="Verdana" w:hAnsi="Verdana" w:cstheme="majorHAnsi"/>
        </w:rPr>
        <w:t>(</w:t>
      </w:r>
      <w:r w:rsidR="003A48CB" w:rsidRPr="000C1286">
        <w:rPr>
          <w:rFonts w:ascii="Verdana" w:hAnsi="Verdana" w:cstheme="majorHAnsi"/>
        </w:rPr>
        <w:t>a</w:t>
      </w:r>
      <w:r w:rsidR="002F5835" w:rsidRPr="000C1286">
        <w:rPr>
          <w:rFonts w:ascii="Verdana" w:hAnsi="Verdana" w:cstheme="majorHAnsi"/>
        </w:rPr>
        <w:t>dopté lors de la dernière assemblée générale</w:t>
      </w:r>
      <w:r w:rsidR="00AE03AB" w:rsidRPr="000C1286">
        <w:rPr>
          <w:rFonts w:ascii="Verdana" w:hAnsi="Verdana" w:cstheme="majorHAnsi"/>
        </w:rPr>
        <w:t>)</w:t>
      </w:r>
    </w:p>
    <w:p w14:paraId="60B02FBD" w14:textId="77777777" w:rsidR="00440814" w:rsidRPr="000C1286" w:rsidRDefault="00440814" w:rsidP="00051149">
      <w:pPr>
        <w:spacing w:line="276" w:lineRule="auto"/>
        <w:ind w:right="-1"/>
        <w:jc w:val="both"/>
        <w:rPr>
          <w:rFonts w:ascii="Verdana" w:hAnsi="Verdana" w:cstheme="majorHAnsi"/>
          <w:sz w:val="10"/>
          <w:szCs w:val="10"/>
        </w:rPr>
      </w:pPr>
    </w:p>
    <w:p w14:paraId="38609C7F" w14:textId="738088FA" w:rsidR="00C34F1A" w:rsidRPr="000C1286" w:rsidRDefault="00C34F1A" w:rsidP="00051149">
      <w:pPr>
        <w:autoSpaceDE w:val="0"/>
        <w:spacing w:line="276" w:lineRule="auto"/>
        <w:ind w:right="-1"/>
        <w:jc w:val="both"/>
        <w:rPr>
          <w:rFonts w:ascii="Verdana" w:eastAsiaTheme="minorHAnsi" w:hAnsi="Verdana" w:cstheme="majorHAnsi"/>
          <w:kern w:val="0"/>
          <w:lang w:eastAsia="en-US"/>
        </w:rPr>
      </w:pPr>
      <w:r w:rsidRPr="000C1286">
        <w:rPr>
          <w:rFonts w:ascii="Verdana" w:hAnsi="Verdana" w:cstheme="majorHAnsi"/>
        </w:rPr>
        <w:t xml:space="preserve">Rappel </w:t>
      </w:r>
      <w:r w:rsidR="009F1680" w:rsidRPr="000C1286">
        <w:rPr>
          <w:rFonts w:ascii="Verdana" w:hAnsi="Verdana" w:cstheme="majorHAnsi"/>
        </w:rPr>
        <w:t xml:space="preserve">du </w:t>
      </w:r>
      <w:r w:rsidRPr="000C1286">
        <w:rPr>
          <w:rFonts w:ascii="Verdana" w:hAnsi="Verdana" w:cstheme="majorHAnsi"/>
        </w:rPr>
        <w:t>nom de la structure</w:t>
      </w:r>
      <w:r w:rsidRPr="000C1286">
        <w:rPr>
          <w:rFonts w:ascii="Verdana" w:eastAsiaTheme="minorHAnsi" w:hAnsi="Verdana" w:cstheme="majorHAnsi"/>
          <w:kern w:val="0"/>
          <w:lang w:eastAsia="en-US"/>
        </w:rPr>
        <w:t xml:space="preserv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78F803C9" w14:textId="77777777" w:rsidR="00C67739" w:rsidRPr="000C1286"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3D52E897" w:rsidR="00B6644E" w:rsidRPr="000C1286" w:rsidRDefault="00621434" w:rsidP="00051149">
      <w:pPr>
        <w:tabs>
          <w:tab w:val="left" w:pos="3402"/>
          <w:tab w:val="left" w:pos="3828"/>
          <w:tab w:val="left" w:pos="7088"/>
        </w:tabs>
        <w:autoSpaceDE w:val="0"/>
        <w:spacing w:line="276" w:lineRule="auto"/>
        <w:jc w:val="both"/>
        <w:rPr>
          <w:rFonts w:ascii="Verdana" w:hAnsi="Verdana" w:cstheme="majorHAnsi"/>
        </w:rPr>
      </w:pPr>
      <w:r w:rsidRPr="000C1286">
        <w:rPr>
          <w:rFonts w:ascii="Verdana" w:hAnsi="Verdana" w:cstheme="majorHAnsi"/>
        </w:rPr>
        <w:t>Année d’e</w:t>
      </w:r>
      <w:r w:rsidR="00B6644E" w:rsidRPr="000C1286">
        <w:rPr>
          <w:rFonts w:ascii="Verdana" w:hAnsi="Verdana" w:cstheme="majorHAnsi"/>
        </w:rPr>
        <w:t>xercice</w:t>
      </w:r>
      <w:r w:rsidR="003A48CB" w:rsidRPr="000C1286">
        <w:rPr>
          <w:rFonts w:ascii="Verdana" w:hAnsi="Verdana" w:cstheme="majorHAnsi"/>
        </w:rPr>
        <w:t xml:space="preserve"> </w:t>
      </w:r>
      <w:r w:rsidR="000D3B9C" w:rsidRPr="000C1286">
        <w:rPr>
          <w:rFonts w:ascii="Verdana" w:hAnsi="Verdana" w:cstheme="majorHAnsi"/>
        </w:rPr>
        <w:t xml:space="preserve">: </w:t>
      </w:r>
      <w:r w:rsidR="003A48CB" w:rsidRPr="000C1286">
        <w:rPr>
          <w:rFonts w:ascii="Verdana" w:hAnsi="Verdana" w:cstheme="majorHAnsi"/>
        </w:rPr>
        <w:t>202</w:t>
      </w:r>
      <w:r w:rsidR="004D2F32" w:rsidRPr="000C1286">
        <w:rPr>
          <w:rFonts w:ascii="Verdana" w:hAnsi="Verdana" w:cstheme="majorHAnsi"/>
        </w:rPr>
        <w:t>4</w:t>
      </w:r>
      <w:r w:rsidR="00B6644E" w:rsidRPr="000C1286">
        <w:rPr>
          <w:rFonts w:ascii="Verdana" w:hAnsi="Verdana" w:cstheme="majorHAnsi"/>
        </w:rPr>
        <w:tab/>
      </w:r>
      <w:proofErr w:type="gramStart"/>
      <w:r w:rsidR="00B6644E" w:rsidRPr="000C1286">
        <w:rPr>
          <w:rFonts w:ascii="Verdana" w:hAnsi="Verdana" w:cstheme="majorHAnsi"/>
        </w:rPr>
        <w:t>date</w:t>
      </w:r>
      <w:proofErr w:type="gramEnd"/>
      <w:r w:rsidR="00B6644E" w:rsidRPr="000C1286">
        <w:rPr>
          <w:rFonts w:ascii="Verdana" w:hAnsi="Verdana" w:cstheme="majorHAnsi"/>
        </w:rPr>
        <w:t xml:space="preserve"> de début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r w:rsidR="006F4002" w:rsidRPr="000C1286">
        <w:rPr>
          <w:rFonts w:ascii="Verdana" w:hAnsi="Verdana" w:cstheme="majorHAnsi"/>
        </w:rPr>
        <w:tab/>
      </w:r>
      <w:r w:rsidR="00B6644E" w:rsidRPr="000C1286">
        <w:rPr>
          <w:rFonts w:ascii="Verdana" w:hAnsi="Verdana" w:cstheme="majorHAnsi"/>
        </w:rPr>
        <w:t>date de fin :</w:t>
      </w:r>
      <w:r w:rsidR="00C34F1A" w:rsidRPr="000C1286">
        <w:rPr>
          <w:rFonts w:ascii="Verdana" w:hAnsi="Verdana" w:cstheme="majorHAnsi"/>
        </w:rPr>
        <w:t xml:space="preserve">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60845C21" w14:textId="77777777" w:rsidR="00D9504E" w:rsidRPr="000C1286"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0C1286" w:rsidRPr="000C1286" w14:paraId="781AA9D8" w14:textId="77777777" w:rsidTr="001F2F08">
        <w:trPr>
          <w:trHeight w:val="255"/>
          <w:jc w:val="center"/>
        </w:trPr>
        <w:tc>
          <w:tcPr>
            <w:tcW w:w="4239" w:type="dxa"/>
            <w:shd w:val="clear" w:color="auto" w:fill="auto"/>
            <w:vAlign w:val="center"/>
          </w:tcPr>
          <w:p w14:paraId="7DE7E5BB" w14:textId="77777777" w:rsidR="003719CA" w:rsidRPr="000C1286" w:rsidRDefault="003719CA" w:rsidP="00223E39">
            <w:pPr>
              <w:autoSpaceDE w:val="0"/>
              <w:snapToGrid w:val="0"/>
              <w:jc w:val="center"/>
              <w:rPr>
                <w:rFonts w:ascii="Verdana" w:hAnsi="Verdana" w:cstheme="majorHAnsi"/>
                <w:sz w:val="17"/>
                <w:szCs w:val="17"/>
              </w:rPr>
            </w:pPr>
            <w:r w:rsidRPr="000C1286">
              <w:rPr>
                <w:rFonts w:ascii="Verdana" w:hAnsi="Verdana" w:cstheme="majorHAnsi"/>
                <w:sz w:val="17"/>
                <w:szCs w:val="17"/>
              </w:rPr>
              <w:t>DÉPENSES</w:t>
            </w:r>
          </w:p>
        </w:tc>
        <w:tc>
          <w:tcPr>
            <w:tcW w:w="1276" w:type="dxa"/>
            <w:shd w:val="clear" w:color="auto" w:fill="auto"/>
            <w:vAlign w:val="center"/>
          </w:tcPr>
          <w:p w14:paraId="4465321E" w14:textId="77777777" w:rsidR="003719CA" w:rsidRPr="000C1286" w:rsidRDefault="003719CA" w:rsidP="00223E39">
            <w:pPr>
              <w:autoSpaceDE w:val="0"/>
              <w:snapToGrid w:val="0"/>
              <w:jc w:val="center"/>
              <w:rPr>
                <w:rFonts w:ascii="Verdana" w:hAnsi="Verdana" w:cstheme="majorHAnsi"/>
                <w:sz w:val="17"/>
                <w:szCs w:val="17"/>
              </w:rPr>
            </w:pPr>
            <w:r w:rsidRPr="000C1286">
              <w:rPr>
                <w:rFonts w:ascii="Verdana" w:hAnsi="Verdana" w:cstheme="majorHAnsi"/>
                <w:sz w:val="17"/>
                <w:szCs w:val="17"/>
              </w:rPr>
              <w:t>MONTANT €</w:t>
            </w:r>
          </w:p>
        </w:tc>
        <w:tc>
          <w:tcPr>
            <w:tcW w:w="4252" w:type="dxa"/>
            <w:shd w:val="clear" w:color="auto" w:fill="auto"/>
            <w:vAlign w:val="center"/>
          </w:tcPr>
          <w:p w14:paraId="7940740C" w14:textId="77777777" w:rsidR="003719CA" w:rsidRPr="000C1286" w:rsidRDefault="003719CA" w:rsidP="00223E39">
            <w:pPr>
              <w:autoSpaceDE w:val="0"/>
              <w:snapToGrid w:val="0"/>
              <w:jc w:val="center"/>
              <w:rPr>
                <w:rFonts w:ascii="Verdana" w:hAnsi="Verdana" w:cstheme="majorHAnsi"/>
                <w:sz w:val="17"/>
                <w:szCs w:val="17"/>
              </w:rPr>
            </w:pPr>
            <w:r w:rsidRPr="000C1286">
              <w:rPr>
                <w:rFonts w:ascii="Verdana" w:hAnsi="Verdana" w:cstheme="majorHAnsi"/>
                <w:sz w:val="17"/>
                <w:szCs w:val="17"/>
              </w:rPr>
              <w:t>RECETTES</w:t>
            </w:r>
          </w:p>
        </w:tc>
        <w:tc>
          <w:tcPr>
            <w:tcW w:w="1260" w:type="dxa"/>
            <w:shd w:val="clear" w:color="auto" w:fill="auto"/>
            <w:vAlign w:val="center"/>
          </w:tcPr>
          <w:p w14:paraId="38B0F7AE" w14:textId="77777777" w:rsidR="003719CA" w:rsidRPr="000C1286" w:rsidRDefault="003719CA" w:rsidP="00223E39">
            <w:pPr>
              <w:autoSpaceDE w:val="0"/>
              <w:snapToGrid w:val="0"/>
              <w:jc w:val="center"/>
              <w:rPr>
                <w:rFonts w:ascii="Verdana" w:hAnsi="Verdana" w:cstheme="majorHAnsi"/>
                <w:sz w:val="17"/>
                <w:szCs w:val="17"/>
              </w:rPr>
            </w:pPr>
            <w:r w:rsidRPr="000C1286">
              <w:rPr>
                <w:rFonts w:ascii="Verdana" w:hAnsi="Verdana" w:cstheme="majorHAnsi"/>
                <w:sz w:val="17"/>
                <w:szCs w:val="17"/>
              </w:rPr>
              <w:t>MONTANT €</w:t>
            </w:r>
          </w:p>
        </w:tc>
      </w:tr>
      <w:tr w:rsidR="000C1286" w:rsidRPr="000C1286" w14:paraId="7777FB46" w14:textId="77777777" w:rsidTr="00440814">
        <w:trPr>
          <w:trHeight w:val="255"/>
          <w:jc w:val="center"/>
        </w:trPr>
        <w:tc>
          <w:tcPr>
            <w:tcW w:w="4239" w:type="dxa"/>
            <w:shd w:val="clear" w:color="auto" w:fill="D9D9D9"/>
            <w:vAlign w:val="center"/>
          </w:tcPr>
          <w:p w14:paraId="31F2C94B"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60 - Achat</w:t>
            </w:r>
          </w:p>
        </w:tc>
        <w:tc>
          <w:tcPr>
            <w:tcW w:w="1276" w:type="dxa"/>
            <w:shd w:val="clear" w:color="auto" w:fill="D9D9D9"/>
            <w:vAlign w:val="center"/>
          </w:tcPr>
          <w:p w14:paraId="4A21059B" w14:textId="2F849322"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0C1286" w:rsidRDefault="003719CA" w:rsidP="00223E39">
            <w:pPr>
              <w:autoSpaceDE w:val="0"/>
              <w:rPr>
                <w:rFonts w:ascii="Verdana" w:hAnsi="Verdana" w:cstheme="majorHAnsi"/>
                <w:sz w:val="17"/>
                <w:szCs w:val="17"/>
              </w:rPr>
            </w:pPr>
            <w:r w:rsidRPr="000C1286">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25BEF5D2" w14:textId="77777777" w:rsidTr="00440814">
        <w:trPr>
          <w:trHeight w:val="255"/>
          <w:jc w:val="center"/>
        </w:trPr>
        <w:tc>
          <w:tcPr>
            <w:tcW w:w="4239" w:type="dxa"/>
            <w:shd w:val="clear" w:color="auto" w:fill="auto"/>
            <w:vAlign w:val="center"/>
          </w:tcPr>
          <w:p w14:paraId="50EF93D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1AED4E4A" w14:textId="77777777" w:rsidTr="00440814">
        <w:trPr>
          <w:trHeight w:val="255"/>
          <w:jc w:val="center"/>
        </w:trPr>
        <w:tc>
          <w:tcPr>
            <w:tcW w:w="4239" w:type="dxa"/>
            <w:shd w:val="clear" w:color="auto" w:fill="auto"/>
            <w:vAlign w:val="center"/>
          </w:tcPr>
          <w:p w14:paraId="29E93CF3"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7782D738" w14:textId="77777777" w:rsidTr="00440814">
        <w:trPr>
          <w:trHeight w:val="255"/>
          <w:jc w:val="center"/>
        </w:trPr>
        <w:tc>
          <w:tcPr>
            <w:tcW w:w="4239" w:type="dxa"/>
            <w:shd w:val="clear" w:color="auto" w:fill="auto"/>
            <w:vAlign w:val="center"/>
          </w:tcPr>
          <w:p w14:paraId="1CE1342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7C28947" w14:textId="77777777" w:rsidTr="00440814">
        <w:trPr>
          <w:trHeight w:val="255"/>
          <w:jc w:val="center"/>
        </w:trPr>
        <w:tc>
          <w:tcPr>
            <w:tcW w:w="4239" w:type="dxa"/>
            <w:shd w:val="clear" w:color="auto" w:fill="auto"/>
            <w:vAlign w:val="center"/>
          </w:tcPr>
          <w:p w14:paraId="71877979"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C9AF0F1" w14:textId="77777777" w:rsidTr="00440814">
        <w:trPr>
          <w:trHeight w:val="255"/>
          <w:jc w:val="center"/>
        </w:trPr>
        <w:tc>
          <w:tcPr>
            <w:tcW w:w="4239" w:type="dxa"/>
            <w:shd w:val="clear" w:color="auto" w:fill="auto"/>
            <w:vAlign w:val="center"/>
          </w:tcPr>
          <w:p w14:paraId="4D19172C"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Autres fournitures</w:t>
            </w:r>
          </w:p>
        </w:tc>
        <w:tc>
          <w:tcPr>
            <w:tcW w:w="1276" w:type="dxa"/>
            <w:shd w:val="clear" w:color="auto" w:fill="auto"/>
            <w:vAlign w:val="center"/>
          </w:tcPr>
          <w:p w14:paraId="569ADD88" w14:textId="29603040"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7D7ECA09" w14:textId="77777777" w:rsidTr="00440814">
        <w:trPr>
          <w:trHeight w:val="255"/>
          <w:jc w:val="center"/>
        </w:trPr>
        <w:tc>
          <w:tcPr>
            <w:tcW w:w="4239" w:type="dxa"/>
            <w:shd w:val="clear" w:color="auto" w:fill="D9D9D9"/>
            <w:vAlign w:val="center"/>
          </w:tcPr>
          <w:p w14:paraId="2F1A073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74- Subventions d’exploitation </w:t>
            </w:r>
            <w:r w:rsidRPr="000C1286">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218998C2" w14:textId="77777777" w:rsidTr="00440814">
        <w:trPr>
          <w:trHeight w:val="255"/>
          <w:jc w:val="center"/>
        </w:trPr>
        <w:tc>
          <w:tcPr>
            <w:tcW w:w="4239" w:type="dxa"/>
            <w:shd w:val="clear" w:color="auto" w:fill="auto"/>
            <w:vAlign w:val="center"/>
          </w:tcPr>
          <w:p w14:paraId="0419BDB9"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Sous</w:t>
            </w:r>
            <w:r w:rsidR="009F1680" w:rsidRPr="000C1286">
              <w:rPr>
                <w:rFonts w:ascii="Verdana" w:hAnsi="Verdana" w:cstheme="majorHAnsi"/>
                <w:sz w:val="17"/>
                <w:szCs w:val="17"/>
              </w:rPr>
              <w:t>-</w:t>
            </w:r>
            <w:r w:rsidRPr="000C1286">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État</w:t>
            </w:r>
          </w:p>
        </w:tc>
        <w:tc>
          <w:tcPr>
            <w:tcW w:w="1260" w:type="dxa"/>
            <w:shd w:val="clear" w:color="auto" w:fill="auto"/>
            <w:vAlign w:val="center"/>
          </w:tcPr>
          <w:p w14:paraId="07173CF1" w14:textId="2FB591BD"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5C109E50" w14:textId="77777777" w:rsidTr="00440814">
        <w:trPr>
          <w:trHeight w:val="255"/>
          <w:jc w:val="center"/>
        </w:trPr>
        <w:tc>
          <w:tcPr>
            <w:tcW w:w="4239" w:type="dxa"/>
            <w:shd w:val="clear" w:color="auto" w:fill="auto"/>
            <w:vAlign w:val="center"/>
          </w:tcPr>
          <w:p w14:paraId="36B60E9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2C1EFD6" w14:textId="77777777" w:rsidTr="00440814">
        <w:trPr>
          <w:trHeight w:val="255"/>
          <w:jc w:val="center"/>
        </w:trPr>
        <w:tc>
          <w:tcPr>
            <w:tcW w:w="4239" w:type="dxa"/>
            <w:shd w:val="clear" w:color="auto" w:fill="auto"/>
            <w:vAlign w:val="center"/>
          </w:tcPr>
          <w:p w14:paraId="0496534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Département(s)</w:t>
            </w:r>
          </w:p>
        </w:tc>
        <w:tc>
          <w:tcPr>
            <w:tcW w:w="1260" w:type="dxa"/>
            <w:shd w:val="clear" w:color="auto" w:fill="auto"/>
            <w:vAlign w:val="center"/>
          </w:tcPr>
          <w:p w14:paraId="346E33B1" w14:textId="44308C94"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1BDCAEEA" w14:textId="77777777" w:rsidTr="00440814">
        <w:trPr>
          <w:trHeight w:val="255"/>
          <w:jc w:val="center"/>
        </w:trPr>
        <w:tc>
          <w:tcPr>
            <w:tcW w:w="4239" w:type="dxa"/>
            <w:shd w:val="clear" w:color="auto" w:fill="auto"/>
            <w:vAlign w:val="center"/>
          </w:tcPr>
          <w:p w14:paraId="651A92B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Documentation</w:t>
            </w:r>
          </w:p>
        </w:tc>
        <w:tc>
          <w:tcPr>
            <w:tcW w:w="1276" w:type="dxa"/>
            <w:shd w:val="clear" w:color="auto" w:fill="auto"/>
            <w:vAlign w:val="center"/>
          </w:tcPr>
          <w:p w14:paraId="477C9775" w14:textId="6087AC39"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Commune(s)</w:t>
            </w:r>
          </w:p>
        </w:tc>
        <w:tc>
          <w:tcPr>
            <w:tcW w:w="1260" w:type="dxa"/>
            <w:shd w:val="clear" w:color="auto" w:fill="auto"/>
            <w:vAlign w:val="center"/>
          </w:tcPr>
          <w:p w14:paraId="3F758E30" w14:textId="158DF42B"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B496299" w14:textId="77777777" w:rsidTr="00440814">
        <w:trPr>
          <w:trHeight w:val="255"/>
          <w:jc w:val="center"/>
        </w:trPr>
        <w:tc>
          <w:tcPr>
            <w:tcW w:w="4239" w:type="dxa"/>
            <w:shd w:val="clear" w:color="auto" w:fill="auto"/>
            <w:vAlign w:val="center"/>
          </w:tcPr>
          <w:p w14:paraId="7C2F1AED" w14:textId="2322D9BC"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Intercommunalité</w:t>
            </w:r>
          </w:p>
        </w:tc>
        <w:tc>
          <w:tcPr>
            <w:tcW w:w="1260" w:type="dxa"/>
            <w:shd w:val="clear" w:color="auto" w:fill="auto"/>
            <w:vAlign w:val="center"/>
          </w:tcPr>
          <w:p w14:paraId="4F1387B1" w14:textId="01DCC667"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63F0C9FF" w14:textId="77777777" w:rsidTr="00440814">
        <w:trPr>
          <w:trHeight w:val="255"/>
          <w:jc w:val="center"/>
        </w:trPr>
        <w:tc>
          <w:tcPr>
            <w:tcW w:w="4239" w:type="dxa"/>
            <w:shd w:val="clear" w:color="auto" w:fill="D9D9D9"/>
            <w:vAlign w:val="center"/>
          </w:tcPr>
          <w:p w14:paraId="0958647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42F5C5E7" w14:textId="77777777" w:rsidTr="00440814">
        <w:trPr>
          <w:trHeight w:val="255"/>
          <w:jc w:val="center"/>
        </w:trPr>
        <w:tc>
          <w:tcPr>
            <w:tcW w:w="4239" w:type="dxa"/>
            <w:shd w:val="clear" w:color="auto" w:fill="auto"/>
            <w:vAlign w:val="center"/>
          </w:tcPr>
          <w:p w14:paraId="27822D28"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Organismes sociaux (CAF, à détailler</w:t>
            </w:r>
            <w:proofErr w:type="gramStart"/>
            <w:r w:rsidRPr="000C1286">
              <w:rPr>
                <w:rFonts w:ascii="Verdana" w:hAnsi="Verdana" w:cstheme="majorHAnsi"/>
                <w:sz w:val="17"/>
                <w:szCs w:val="17"/>
              </w:rPr>
              <w:t>):</w:t>
            </w:r>
            <w:proofErr w:type="gramEnd"/>
          </w:p>
        </w:tc>
        <w:tc>
          <w:tcPr>
            <w:tcW w:w="1260" w:type="dxa"/>
            <w:shd w:val="clear" w:color="auto" w:fill="auto"/>
            <w:vAlign w:val="center"/>
          </w:tcPr>
          <w:p w14:paraId="3A3FF70F" w14:textId="51660271"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2A71A77A" w14:textId="77777777" w:rsidTr="00440814">
        <w:trPr>
          <w:trHeight w:val="255"/>
          <w:jc w:val="center"/>
        </w:trPr>
        <w:tc>
          <w:tcPr>
            <w:tcW w:w="4239" w:type="dxa"/>
            <w:shd w:val="clear" w:color="auto" w:fill="auto"/>
            <w:vAlign w:val="center"/>
          </w:tcPr>
          <w:p w14:paraId="69B60562"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766DA29" w14:textId="77777777" w:rsidTr="00440814">
        <w:trPr>
          <w:trHeight w:val="255"/>
          <w:jc w:val="center"/>
        </w:trPr>
        <w:tc>
          <w:tcPr>
            <w:tcW w:w="4239" w:type="dxa"/>
            <w:shd w:val="clear" w:color="auto" w:fill="auto"/>
            <w:vAlign w:val="center"/>
          </w:tcPr>
          <w:p w14:paraId="6532C5D0"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Fonds européens :</w:t>
            </w:r>
          </w:p>
        </w:tc>
        <w:tc>
          <w:tcPr>
            <w:tcW w:w="1260" w:type="dxa"/>
            <w:shd w:val="clear" w:color="auto" w:fill="auto"/>
            <w:vAlign w:val="center"/>
          </w:tcPr>
          <w:p w14:paraId="42079188" w14:textId="16F1BA2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572E82CF" w14:textId="77777777" w:rsidTr="00440814">
        <w:trPr>
          <w:trHeight w:val="255"/>
          <w:jc w:val="center"/>
        </w:trPr>
        <w:tc>
          <w:tcPr>
            <w:tcW w:w="4239" w:type="dxa"/>
            <w:shd w:val="clear" w:color="auto" w:fill="auto"/>
            <w:vAlign w:val="center"/>
          </w:tcPr>
          <w:p w14:paraId="7FCC22DE"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Missions (salariés)</w:t>
            </w:r>
          </w:p>
        </w:tc>
        <w:tc>
          <w:tcPr>
            <w:tcW w:w="1276" w:type="dxa"/>
            <w:shd w:val="clear" w:color="auto" w:fill="auto"/>
            <w:vAlign w:val="center"/>
          </w:tcPr>
          <w:p w14:paraId="5562A5E5" w14:textId="741CDE66"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AAF80D1" w14:textId="77777777" w:rsidTr="00440814">
        <w:trPr>
          <w:trHeight w:val="255"/>
          <w:jc w:val="center"/>
        </w:trPr>
        <w:tc>
          <w:tcPr>
            <w:tcW w:w="4239" w:type="dxa"/>
            <w:shd w:val="clear" w:color="auto" w:fill="auto"/>
            <w:vAlign w:val="center"/>
          </w:tcPr>
          <w:p w14:paraId="2E5D19A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Emplois aidés :</w:t>
            </w:r>
          </w:p>
        </w:tc>
        <w:tc>
          <w:tcPr>
            <w:tcW w:w="1260" w:type="dxa"/>
            <w:shd w:val="clear" w:color="auto" w:fill="auto"/>
            <w:vAlign w:val="center"/>
          </w:tcPr>
          <w:p w14:paraId="2F2F0A6B" w14:textId="495D246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A844C41" w14:textId="77777777" w:rsidTr="00440814">
        <w:trPr>
          <w:trHeight w:val="255"/>
          <w:jc w:val="center"/>
        </w:trPr>
        <w:tc>
          <w:tcPr>
            <w:tcW w:w="4239" w:type="dxa"/>
            <w:shd w:val="clear" w:color="auto" w:fill="auto"/>
            <w:vAlign w:val="center"/>
          </w:tcPr>
          <w:p w14:paraId="79ED9283"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46045059" w14:textId="77777777" w:rsidTr="00440814">
        <w:trPr>
          <w:trHeight w:val="255"/>
          <w:jc w:val="center"/>
        </w:trPr>
        <w:tc>
          <w:tcPr>
            <w:tcW w:w="4239" w:type="dxa"/>
            <w:shd w:val="clear" w:color="auto" w:fill="auto"/>
            <w:vAlign w:val="center"/>
          </w:tcPr>
          <w:p w14:paraId="006E2632" w14:textId="0B07D18C"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5AA47F42" w14:textId="77777777" w:rsidTr="00440814">
        <w:trPr>
          <w:trHeight w:val="255"/>
          <w:jc w:val="center"/>
        </w:trPr>
        <w:tc>
          <w:tcPr>
            <w:tcW w:w="4239" w:type="dxa"/>
            <w:shd w:val="clear" w:color="auto" w:fill="D9D9D9"/>
            <w:vAlign w:val="center"/>
          </w:tcPr>
          <w:p w14:paraId="2E8B52FB"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6B680672" w14:textId="77777777" w:rsidTr="00440814">
        <w:trPr>
          <w:trHeight w:val="255"/>
          <w:jc w:val="center"/>
        </w:trPr>
        <w:tc>
          <w:tcPr>
            <w:tcW w:w="4239" w:type="dxa"/>
            <w:shd w:val="clear" w:color="auto" w:fill="auto"/>
            <w:vAlign w:val="center"/>
          </w:tcPr>
          <w:p w14:paraId="73B2FEB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0C1286" w:rsidRDefault="003719CA" w:rsidP="00223E39">
            <w:pPr>
              <w:autoSpaceDE w:val="0"/>
              <w:snapToGrid w:val="0"/>
              <w:ind w:left="1167"/>
              <w:rPr>
                <w:rFonts w:ascii="Verdana" w:hAnsi="Verdana" w:cstheme="majorHAnsi"/>
                <w:sz w:val="17"/>
                <w:szCs w:val="17"/>
              </w:rPr>
            </w:pPr>
            <w:r w:rsidRPr="000C1286">
              <w:rPr>
                <w:rFonts w:ascii="Verdana" w:hAnsi="Verdana" w:cstheme="majorHAnsi"/>
                <w:sz w:val="17"/>
                <w:szCs w:val="17"/>
              </w:rPr>
              <w:t>- Mécénats</w:t>
            </w:r>
          </w:p>
        </w:tc>
        <w:tc>
          <w:tcPr>
            <w:tcW w:w="1260" w:type="dxa"/>
            <w:shd w:val="clear" w:color="auto" w:fill="auto"/>
            <w:vAlign w:val="center"/>
          </w:tcPr>
          <w:p w14:paraId="1485C876" w14:textId="79805C42"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65E931BE" w14:textId="77777777" w:rsidTr="00440814">
        <w:trPr>
          <w:trHeight w:val="255"/>
          <w:jc w:val="center"/>
        </w:trPr>
        <w:tc>
          <w:tcPr>
            <w:tcW w:w="4239" w:type="dxa"/>
            <w:shd w:val="clear" w:color="auto" w:fill="auto"/>
            <w:vAlign w:val="center"/>
          </w:tcPr>
          <w:p w14:paraId="10CC2A5E"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0C1286" w:rsidRDefault="003719CA" w:rsidP="00223E39">
            <w:pPr>
              <w:autoSpaceDE w:val="0"/>
              <w:snapToGrid w:val="0"/>
              <w:ind w:left="1167"/>
              <w:rPr>
                <w:rFonts w:ascii="Verdana" w:hAnsi="Verdana" w:cstheme="majorHAnsi"/>
                <w:sz w:val="17"/>
                <w:szCs w:val="17"/>
              </w:rPr>
            </w:pPr>
            <w:r w:rsidRPr="000C1286">
              <w:rPr>
                <w:rFonts w:ascii="Verdana" w:hAnsi="Verdana" w:cstheme="majorHAnsi"/>
                <w:sz w:val="17"/>
                <w:szCs w:val="17"/>
              </w:rPr>
              <w:t xml:space="preserve">- </w:t>
            </w:r>
            <w:proofErr w:type="gramStart"/>
            <w:r w:rsidRPr="000C1286">
              <w:rPr>
                <w:rFonts w:ascii="Verdana" w:hAnsi="Verdana" w:cstheme="majorHAnsi"/>
                <w:sz w:val="17"/>
                <w:szCs w:val="17"/>
              </w:rPr>
              <w:t>Sponsoring</w:t>
            </w:r>
            <w:proofErr w:type="gramEnd"/>
          </w:p>
        </w:tc>
        <w:tc>
          <w:tcPr>
            <w:tcW w:w="1260" w:type="dxa"/>
            <w:shd w:val="clear" w:color="auto" w:fill="auto"/>
            <w:vAlign w:val="center"/>
          </w:tcPr>
          <w:p w14:paraId="674F3D22" w14:textId="4C60537A"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72ACC834" w14:textId="77777777" w:rsidTr="00440814">
        <w:trPr>
          <w:trHeight w:val="255"/>
          <w:jc w:val="center"/>
        </w:trPr>
        <w:tc>
          <w:tcPr>
            <w:tcW w:w="4239" w:type="dxa"/>
            <w:shd w:val="clear" w:color="auto" w:fill="D9D9D9"/>
            <w:vAlign w:val="center"/>
          </w:tcPr>
          <w:p w14:paraId="3E26318C"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0C1286" w:rsidRDefault="003719CA" w:rsidP="00223E39">
            <w:pPr>
              <w:autoSpaceDE w:val="0"/>
              <w:snapToGrid w:val="0"/>
              <w:ind w:left="1167"/>
              <w:rPr>
                <w:rFonts w:ascii="Verdana" w:hAnsi="Verdana" w:cstheme="majorHAnsi"/>
                <w:sz w:val="17"/>
                <w:szCs w:val="17"/>
              </w:rPr>
            </w:pPr>
            <w:r w:rsidRPr="000C1286">
              <w:rPr>
                <w:rFonts w:ascii="Verdana" w:hAnsi="Verdana" w:cstheme="majorHAnsi"/>
                <w:sz w:val="17"/>
                <w:szCs w:val="17"/>
              </w:rPr>
              <w:t>- Dons</w:t>
            </w:r>
          </w:p>
        </w:tc>
        <w:tc>
          <w:tcPr>
            <w:tcW w:w="1260" w:type="dxa"/>
            <w:shd w:val="clear" w:color="auto" w:fill="FFFFFF"/>
            <w:vAlign w:val="center"/>
          </w:tcPr>
          <w:p w14:paraId="7F5172C4" w14:textId="266F40C5"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B73C35B" w14:textId="77777777" w:rsidTr="00440814">
        <w:trPr>
          <w:trHeight w:val="255"/>
          <w:jc w:val="center"/>
        </w:trPr>
        <w:tc>
          <w:tcPr>
            <w:tcW w:w="4239" w:type="dxa"/>
            <w:shd w:val="clear" w:color="auto" w:fill="auto"/>
            <w:vAlign w:val="center"/>
          </w:tcPr>
          <w:p w14:paraId="69896E98"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1F72D7AC" w14:textId="77777777" w:rsidTr="00440814">
        <w:trPr>
          <w:trHeight w:val="255"/>
          <w:jc w:val="center"/>
        </w:trPr>
        <w:tc>
          <w:tcPr>
            <w:tcW w:w="4239" w:type="dxa"/>
            <w:shd w:val="clear" w:color="auto" w:fill="auto"/>
            <w:vAlign w:val="center"/>
          </w:tcPr>
          <w:p w14:paraId="631A4B3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Charges sociales</w:t>
            </w:r>
          </w:p>
        </w:tc>
        <w:tc>
          <w:tcPr>
            <w:tcW w:w="1276" w:type="dxa"/>
            <w:shd w:val="clear" w:color="auto" w:fill="auto"/>
            <w:vAlign w:val="center"/>
          </w:tcPr>
          <w:p w14:paraId="02C3FF3B" w14:textId="02D9F544"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435711D" w14:textId="77777777" w:rsidTr="00440814">
        <w:trPr>
          <w:trHeight w:val="255"/>
          <w:jc w:val="center"/>
        </w:trPr>
        <w:tc>
          <w:tcPr>
            <w:tcW w:w="4239" w:type="dxa"/>
            <w:shd w:val="clear" w:color="auto" w:fill="auto"/>
            <w:vAlign w:val="center"/>
          </w:tcPr>
          <w:p w14:paraId="13C8B01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96244E5" w14:textId="77777777" w:rsidTr="00440814">
        <w:trPr>
          <w:trHeight w:val="255"/>
          <w:jc w:val="center"/>
        </w:trPr>
        <w:tc>
          <w:tcPr>
            <w:tcW w:w="4239" w:type="dxa"/>
            <w:shd w:val="clear" w:color="auto" w:fill="D9D9D9"/>
            <w:vAlign w:val="center"/>
          </w:tcPr>
          <w:p w14:paraId="114120E2"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7749310E" w14:textId="77777777" w:rsidTr="00440814">
        <w:trPr>
          <w:trHeight w:val="255"/>
          <w:jc w:val="center"/>
        </w:trPr>
        <w:tc>
          <w:tcPr>
            <w:tcW w:w="4239" w:type="dxa"/>
            <w:shd w:val="clear" w:color="auto" w:fill="FFFFFF"/>
            <w:vAlign w:val="center"/>
          </w:tcPr>
          <w:p w14:paraId="19F9C1F6" w14:textId="45FEAFF1" w:rsidR="003719CA" w:rsidRPr="000C1286"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0C1286"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A617346" w14:textId="77777777" w:rsidTr="00440814">
        <w:trPr>
          <w:trHeight w:val="255"/>
          <w:jc w:val="center"/>
        </w:trPr>
        <w:tc>
          <w:tcPr>
            <w:tcW w:w="4239" w:type="dxa"/>
            <w:shd w:val="clear" w:color="auto" w:fill="D9D9D9"/>
            <w:vAlign w:val="center"/>
          </w:tcPr>
          <w:p w14:paraId="4DEBE7B6"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1EB2FBF" w14:textId="77777777" w:rsidTr="00440814">
        <w:trPr>
          <w:trHeight w:val="255"/>
          <w:jc w:val="center"/>
        </w:trPr>
        <w:tc>
          <w:tcPr>
            <w:tcW w:w="4239" w:type="dxa"/>
            <w:shd w:val="clear" w:color="auto" w:fill="D9D9D9"/>
            <w:vAlign w:val="center"/>
          </w:tcPr>
          <w:p w14:paraId="578FF941"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2C3B617" w14:textId="77777777" w:rsidTr="00440814">
        <w:trPr>
          <w:trHeight w:val="255"/>
          <w:jc w:val="center"/>
        </w:trPr>
        <w:tc>
          <w:tcPr>
            <w:tcW w:w="4239" w:type="dxa"/>
            <w:shd w:val="clear" w:color="auto" w:fill="D9D9D9"/>
            <w:vAlign w:val="center"/>
          </w:tcPr>
          <w:p w14:paraId="26938B2E"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68- Dotation aux amortissements</w:t>
            </w:r>
          </w:p>
          <w:p w14:paraId="054F208E" w14:textId="77777777" w:rsidR="003719CA" w:rsidRPr="000C1286" w:rsidRDefault="003719CA" w:rsidP="00223E39">
            <w:pPr>
              <w:autoSpaceDE w:val="0"/>
              <w:rPr>
                <w:rFonts w:ascii="Verdana" w:hAnsi="Verdana" w:cstheme="majorHAnsi"/>
                <w:sz w:val="17"/>
                <w:szCs w:val="17"/>
              </w:rPr>
            </w:pPr>
            <w:r w:rsidRPr="000C1286">
              <w:rPr>
                <w:rFonts w:ascii="Verdana" w:hAnsi="Verdana" w:cstheme="majorHAnsi"/>
                <w:sz w:val="17"/>
                <w:szCs w:val="17"/>
              </w:rPr>
              <w:t>(</w:t>
            </w:r>
            <w:proofErr w:type="gramStart"/>
            <w:r w:rsidRPr="000C1286">
              <w:rPr>
                <w:rFonts w:ascii="Verdana" w:hAnsi="Verdana" w:cstheme="majorHAnsi"/>
                <w:sz w:val="17"/>
                <w:szCs w:val="17"/>
              </w:rPr>
              <w:t>provisions</w:t>
            </w:r>
            <w:proofErr w:type="gramEnd"/>
            <w:r w:rsidRPr="000C1286">
              <w:rPr>
                <w:rFonts w:ascii="Verdana" w:hAnsi="Verdana" w:cstheme="majorHAnsi"/>
                <w:sz w:val="17"/>
                <w:szCs w:val="17"/>
              </w:rPr>
              <w:t xml:space="preserve"> pour renouvellement)</w:t>
            </w:r>
          </w:p>
        </w:tc>
        <w:tc>
          <w:tcPr>
            <w:tcW w:w="1276" w:type="dxa"/>
            <w:shd w:val="clear" w:color="auto" w:fill="D9D9D9"/>
            <w:vAlign w:val="center"/>
          </w:tcPr>
          <w:p w14:paraId="47A0ADF2" w14:textId="56974D74"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57BB3DE1" w14:textId="77777777" w:rsidTr="00440814">
        <w:trPr>
          <w:trHeight w:val="255"/>
          <w:jc w:val="center"/>
        </w:trPr>
        <w:tc>
          <w:tcPr>
            <w:tcW w:w="4239" w:type="dxa"/>
            <w:shd w:val="clear" w:color="auto" w:fill="D9D9D9"/>
            <w:vAlign w:val="center"/>
          </w:tcPr>
          <w:p w14:paraId="292D379F"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69 – Impôt sur les bénéfice</w:t>
            </w:r>
            <w:r w:rsidR="00493DE3" w:rsidRPr="000C1286">
              <w:rPr>
                <w:rFonts w:ascii="Verdana" w:hAnsi="Verdana" w:cstheme="majorHAnsi"/>
                <w:sz w:val="17"/>
                <w:szCs w:val="17"/>
              </w:rPr>
              <w:t>s</w:t>
            </w:r>
          </w:p>
        </w:tc>
        <w:tc>
          <w:tcPr>
            <w:tcW w:w="1276" w:type="dxa"/>
            <w:shd w:val="clear" w:color="auto" w:fill="D9D9D9"/>
            <w:vAlign w:val="center"/>
          </w:tcPr>
          <w:p w14:paraId="46BB8922" w14:textId="05833B21"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F3F1995" w14:textId="77777777" w:rsidTr="001F2F08">
        <w:trPr>
          <w:trHeight w:val="255"/>
          <w:jc w:val="center"/>
        </w:trPr>
        <w:tc>
          <w:tcPr>
            <w:tcW w:w="4239" w:type="dxa"/>
            <w:shd w:val="clear" w:color="auto" w:fill="auto"/>
            <w:vAlign w:val="center"/>
          </w:tcPr>
          <w:p w14:paraId="4541C1B2" w14:textId="77777777" w:rsidR="003719CA" w:rsidRPr="000C1286" w:rsidRDefault="003719CA" w:rsidP="00223E39">
            <w:pPr>
              <w:autoSpaceDE w:val="0"/>
              <w:snapToGrid w:val="0"/>
              <w:jc w:val="right"/>
              <w:rPr>
                <w:rFonts w:ascii="Verdana" w:hAnsi="Verdana" w:cstheme="majorHAnsi"/>
                <w:b/>
                <w:bCs/>
                <w:sz w:val="17"/>
                <w:szCs w:val="17"/>
              </w:rPr>
            </w:pPr>
            <w:r w:rsidRPr="000C1286">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0C1286"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0C1286" w:rsidRDefault="003719CA" w:rsidP="00223E39">
            <w:pPr>
              <w:autoSpaceDE w:val="0"/>
              <w:snapToGrid w:val="0"/>
              <w:jc w:val="right"/>
              <w:rPr>
                <w:rFonts w:ascii="Verdana" w:hAnsi="Verdana" w:cstheme="majorHAnsi"/>
                <w:b/>
                <w:bCs/>
                <w:sz w:val="17"/>
                <w:szCs w:val="17"/>
              </w:rPr>
            </w:pPr>
            <w:r w:rsidRPr="000C1286">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0C1286" w:rsidRDefault="003719CA" w:rsidP="00223E39">
            <w:pPr>
              <w:autoSpaceDE w:val="0"/>
              <w:snapToGrid w:val="0"/>
              <w:ind w:right="147"/>
              <w:jc w:val="right"/>
              <w:rPr>
                <w:rFonts w:ascii="Verdana" w:hAnsi="Verdana" w:cstheme="majorHAnsi"/>
                <w:b/>
                <w:bCs/>
                <w:sz w:val="17"/>
                <w:szCs w:val="17"/>
              </w:rPr>
            </w:pPr>
          </w:p>
        </w:tc>
      </w:tr>
      <w:tr w:rsidR="000C1286" w:rsidRPr="000C1286" w14:paraId="62738F1D" w14:textId="77777777" w:rsidTr="003A48CB">
        <w:trPr>
          <w:trHeight w:val="255"/>
          <w:jc w:val="center"/>
        </w:trPr>
        <w:tc>
          <w:tcPr>
            <w:tcW w:w="11027" w:type="dxa"/>
            <w:gridSpan w:val="4"/>
            <w:shd w:val="clear" w:color="auto" w:fill="ACB9CA"/>
            <w:vAlign w:val="center"/>
          </w:tcPr>
          <w:p w14:paraId="02C53449" w14:textId="3A679EB0" w:rsidR="003719CA" w:rsidRPr="000C1286" w:rsidRDefault="003719CA" w:rsidP="00223E39">
            <w:pPr>
              <w:autoSpaceDE w:val="0"/>
              <w:snapToGrid w:val="0"/>
              <w:jc w:val="center"/>
              <w:rPr>
                <w:rFonts w:ascii="Verdana" w:hAnsi="Verdana" w:cstheme="majorHAnsi"/>
                <w:b/>
                <w:bCs/>
                <w:sz w:val="17"/>
                <w:szCs w:val="17"/>
              </w:rPr>
            </w:pPr>
            <w:r w:rsidRPr="000C1286">
              <w:rPr>
                <w:rFonts w:ascii="Verdana" w:hAnsi="Verdana" w:cstheme="majorHAnsi"/>
                <w:b/>
                <w:bCs/>
                <w:sz w:val="17"/>
                <w:szCs w:val="17"/>
              </w:rPr>
              <w:t>CONTRIBUTION VOLONTAIRE EN NATURE</w:t>
            </w:r>
          </w:p>
        </w:tc>
      </w:tr>
      <w:tr w:rsidR="000C1286" w:rsidRPr="000C1286" w14:paraId="22AB151B" w14:textId="77777777" w:rsidTr="00440814">
        <w:trPr>
          <w:trHeight w:val="255"/>
          <w:jc w:val="center"/>
        </w:trPr>
        <w:tc>
          <w:tcPr>
            <w:tcW w:w="4239" w:type="dxa"/>
            <w:shd w:val="clear" w:color="auto" w:fill="D9D9D9"/>
            <w:vAlign w:val="center"/>
          </w:tcPr>
          <w:p w14:paraId="06462707" w14:textId="77777777"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0C1286" w:rsidRDefault="003719CA" w:rsidP="00223E39">
            <w:pPr>
              <w:autoSpaceDE w:val="0"/>
              <w:snapToGrid w:val="0"/>
              <w:rPr>
                <w:rFonts w:ascii="Verdana" w:hAnsi="Verdana" w:cstheme="majorHAnsi"/>
                <w:sz w:val="17"/>
                <w:szCs w:val="17"/>
              </w:rPr>
            </w:pPr>
            <w:r w:rsidRPr="000C1286">
              <w:rPr>
                <w:rFonts w:ascii="Verdana" w:hAnsi="Verdana" w:cstheme="majorHAnsi"/>
                <w:sz w:val="17"/>
                <w:szCs w:val="17"/>
              </w:rPr>
              <w:t>87 - Contributions volontaires en</w:t>
            </w:r>
            <w:r w:rsidR="003A48CB" w:rsidRPr="000C1286">
              <w:rPr>
                <w:rFonts w:ascii="Verdana" w:hAnsi="Verdana" w:cstheme="majorHAnsi"/>
                <w:sz w:val="17"/>
                <w:szCs w:val="17"/>
              </w:rPr>
              <w:t xml:space="preserve"> </w:t>
            </w:r>
            <w:r w:rsidRPr="000C1286">
              <w:rPr>
                <w:rFonts w:ascii="Verdana" w:hAnsi="Verdana" w:cstheme="majorHAnsi"/>
                <w:sz w:val="17"/>
                <w:szCs w:val="17"/>
              </w:rPr>
              <w:t>nature</w:t>
            </w:r>
          </w:p>
        </w:tc>
        <w:tc>
          <w:tcPr>
            <w:tcW w:w="1260" w:type="dxa"/>
            <w:shd w:val="clear" w:color="auto" w:fill="D9D9D9"/>
            <w:vAlign w:val="center"/>
          </w:tcPr>
          <w:p w14:paraId="5AF92270" w14:textId="7AEE7A7B"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4E29B4C" w14:textId="77777777" w:rsidTr="00440814">
        <w:trPr>
          <w:trHeight w:val="255"/>
          <w:jc w:val="center"/>
        </w:trPr>
        <w:tc>
          <w:tcPr>
            <w:tcW w:w="4239" w:type="dxa"/>
            <w:shd w:val="clear" w:color="auto" w:fill="auto"/>
            <w:vAlign w:val="center"/>
          </w:tcPr>
          <w:p w14:paraId="18556E4C" w14:textId="412D730E"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Secours en nature</w:t>
            </w:r>
          </w:p>
        </w:tc>
        <w:tc>
          <w:tcPr>
            <w:tcW w:w="1276" w:type="dxa"/>
            <w:shd w:val="clear" w:color="auto" w:fill="auto"/>
            <w:vAlign w:val="center"/>
          </w:tcPr>
          <w:p w14:paraId="20752A02" w14:textId="6346349B"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Dons en nature</w:t>
            </w:r>
          </w:p>
        </w:tc>
        <w:tc>
          <w:tcPr>
            <w:tcW w:w="1260" w:type="dxa"/>
            <w:shd w:val="clear" w:color="auto" w:fill="auto"/>
            <w:vAlign w:val="center"/>
          </w:tcPr>
          <w:p w14:paraId="33FABAF2" w14:textId="29DDCB74"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0D6B0D3A" w14:textId="77777777" w:rsidTr="00440814">
        <w:trPr>
          <w:trHeight w:val="255"/>
          <w:jc w:val="center"/>
        </w:trPr>
        <w:tc>
          <w:tcPr>
            <w:tcW w:w="4239" w:type="dxa"/>
            <w:shd w:val="clear" w:color="auto" w:fill="auto"/>
            <w:vAlign w:val="center"/>
          </w:tcPr>
          <w:p w14:paraId="746C9417" w14:textId="6A4856FA"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3E47A965" w14:textId="77777777" w:rsidTr="00440814">
        <w:trPr>
          <w:trHeight w:val="255"/>
          <w:jc w:val="center"/>
        </w:trPr>
        <w:tc>
          <w:tcPr>
            <w:tcW w:w="4239" w:type="dxa"/>
            <w:shd w:val="clear" w:color="auto" w:fill="auto"/>
            <w:vAlign w:val="center"/>
          </w:tcPr>
          <w:p w14:paraId="5EE717ED" w14:textId="1753F42F"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Prestations</w:t>
            </w:r>
          </w:p>
        </w:tc>
        <w:tc>
          <w:tcPr>
            <w:tcW w:w="1276" w:type="dxa"/>
            <w:shd w:val="clear" w:color="auto" w:fill="auto"/>
            <w:vAlign w:val="center"/>
          </w:tcPr>
          <w:p w14:paraId="628DBF3B" w14:textId="694EA5EF"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0C1286"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1F8848CA" w14:textId="77777777" w:rsidTr="00440814">
        <w:trPr>
          <w:trHeight w:val="255"/>
          <w:jc w:val="center"/>
        </w:trPr>
        <w:tc>
          <w:tcPr>
            <w:tcW w:w="4239" w:type="dxa"/>
            <w:shd w:val="clear" w:color="auto" w:fill="auto"/>
            <w:vAlign w:val="center"/>
          </w:tcPr>
          <w:p w14:paraId="5E3A6580" w14:textId="050FB3B1"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0C1286"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0C1286" w:rsidRDefault="005F1C4C" w:rsidP="00223E39">
            <w:pPr>
              <w:autoSpaceDE w:val="0"/>
              <w:snapToGrid w:val="0"/>
              <w:rPr>
                <w:rFonts w:ascii="Verdana" w:hAnsi="Verdana" w:cstheme="majorHAnsi"/>
                <w:sz w:val="17"/>
                <w:szCs w:val="17"/>
              </w:rPr>
            </w:pPr>
            <w:r w:rsidRPr="000C1286">
              <w:rPr>
                <w:rFonts w:ascii="Verdana" w:hAnsi="Verdana" w:cstheme="majorHAnsi"/>
                <w:sz w:val="17"/>
                <w:szCs w:val="17"/>
              </w:rPr>
              <w:t>Bénévolat</w:t>
            </w:r>
          </w:p>
        </w:tc>
        <w:tc>
          <w:tcPr>
            <w:tcW w:w="1260" w:type="dxa"/>
            <w:shd w:val="clear" w:color="auto" w:fill="auto"/>
            <w:vAlign w:val="center"/>
          </w:tcPr>
          <w:p w14:paraId="3B67FE01" w14:textId="5654849F" w:rsidR="003719CA" w:rsidRPr="000C1286" w:rsidRDefault="003719CA" w:rsidP="00223E39">
            <w:pPr>
              <w:autoSpaceDE w:val="0"/>
              <w:snapToGrid w:val="0"/>
              <w:ind w:right="147"/>
              <w:jc w:val="right"/>
              <w:rPr>
                <w:rFonts w:ascii="Verdana" w:hAnsi="Verdana" w:cstheme="majorHAnsi"/>
                <w:sz w:val="17"/>
                <w:szCs w:val="17"/>
              </w:rPr>
            </w:pPr>
          </w:p>
        </w:tc>
      </w:tr>
      <w:tr w:rsidR="000C1286" w:rsidRPr="000C1286" w14:paraId="4BE2BBBC" w14:textId="77777777" w:rsidTr="00440814">
        <w:trPr>
          <w:trHeight w:val="255"/>
          <w:jc w:val="center"/>
        </w:trPr>
        <w:tc>
          <w:tcPr>
            <w:tcW w:w="4239" w:type="dxa"/>
            <w:shd w:val="clear" w:color="auto" w:fill="ACB9CA"/>
            <w:vAlign w:val="center"/>
          </w:tcPr>
          <w:p w14:paraId="4A5D3610" w14:textId="77777777" w:rsidR="003719CA" w:rsidRPr="000C1286" w:rsidRDefault="003719CA" w:rsidP="00223E39">
            <w:pPr>
              <w:autoSpaceDE w:val="0"/>
              <w:snapToGrid w:val="0"/>
              <w:jc w:val="right"/>
              <w:rPr>
                <w:rFonts w:ascii="Verdana" w:hAnsi="Verdana" w:cstheme="majorHAnsi"/>
                <w:b/>
                <w:bCs/>
                <w:sz w:val="17"/>
                <w:szCs w:val="17"/>
              </w:rPr>
            </w:pPr>
            <w:r w:rsidRPr="000C1286">
              <w:rPr>
                <w:rFonts w:ascii="Verdana" w:hAnsi="Verdana" w:cstheme="majorHAnsi"/>
                <w:b/>
                <w:bCs/>
                <w:sz w:val="17"/>
                <w:szCs w:val="17"/>
              </w:rPr>
              <w:t>TOTAL</w:t>
            </w:r>
          </w:p>
        </w:tc>
        <w:tc>
          <w:tcPr>
            <w:tcW w:w="1276" w:type="dxa"/>
            <w:shd w:val="clear" w:color="auto" w:fill="ACB9CA"/>
            <w:vAlign w:val="center"/>
          </w:tcPr>
          <w:p w14:paraId="74EFE4FE" w14:textId="1197784A" w:rsidR="003719CA" w:rsidRPr="000C1286"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0C1286" w:rsidRDefault="003719CA" w:rsidP="00223E39">
            <w:pPr>
              <w:autoSpaceDE w:val="0"/>
              <w:snapToGrid w:val="0"/>
              <w:jc w:val="right"/>
              <w:rPr>
                <w:rFonts w:ascii="Verdana" w:hAnsi="Verdana" w:cstheme="majorHAnsi"/>
                <w:b/>
                <w:bCs/>
                <w:sz w:val="17"/>
                <w:szCs w:val="17"/>
              </w:rPr>
            </w:pPr>
            <w:r w:rsidRPr="000C1286">
              <w:rPr>
                <w:rFonts w:ascii="Verdana" w:hAnsi="Verdana" w:cstheme="majorHAnsi"/>
                <w:b/>
                <w:bCs/>
                <w:sz w:val="17"/>
                <w:szCs w:val="17"/>
              </w:rPr>
              <w:t>TOTAL</w:t>
            </w:r>
          </w:p>
        </w:tc>
        <w:tc>
          <w:tcPr>
            <w:tcW w:w="1260" w:type="dxa"/>
            <w:shd w:val="clear" w:color="auto" w:fill="ACB9CA"/>
            <w:vAlign w:val="center"/>
          </w:tcPr>
          <w:p w14:paraId="165B6948" w14:textId="0370BC0E" w:rsidR="003719CA" w:rsidRPr="000C1286"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0C1286"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0C1286" w:rsidRDefault="00440814" w:rsidP="001250D2">
      <w:pPr>
        <w:tabs>
          <w:tab w:val="left" w:pos="8222"/>
          <w:tab w:val="left" w:pos="9356"/>
        </w:tabs>
        <w:spacing w:line="276" w:lineRule="auto"/>
        <w:jc w:val="both"/>
        <w:rPr>
          <w:rFonts w:ascii="Verdana" w:hAnsi="Verdana" w:cstheme="majorHAnsi"/>
        </w:rPr>
      </w:pPr>
      <w:r w:rsidRPr="000C1286">
        <w:rPr>
          <w:rFonts w:ascii="Verdana" w:hAnsi="Verdana" w:cstheme="majorHAnsi"/>
        </w:rPr>
        <w:t>F</w:t>
      </w:r>
      <w:r w:rsidR="00B6644E" w:rsidRPr="000C1286">
        <w:rPr>
          <w:rFonts w:ascii="Verdana" w:hAnsi="Verdana" w:cstheme="majorHAnsi"/>
        </w:rPr>
        <w:t>inancements publics de la structure</w:t>
      </w:r>
      <w:r w:rsidR="00D9504E" w:rsidRPr="000C1286">
        <w:rPr>
          <w:rFonts w:ascii="Verdana" w:hAnsi="Verdana" w:cstheme="majorHAnsi"/>
        </w:rPr>
        <w:t xml:space="preserve">. </w:t>
      </w:r>
      <w:r w:rsidR="009F1680" w:rsidRPr="000C1286">
        <w:rPr>
          <w:rFonts w:ascii="Verdana" w:hAnsi="Verdana" w:cstheme="majorHAnsi"/>
        </w:rPr>
        <w:t>Ajouter des lignes pour chaque financement</w:t>
      </w:r>
      <w:r w:rsidR="00D9504E" w:rsidRPr="000C1286">
        <w:rPr>
          <w:rFonts w:ascii="Verdana" w:hAnsi="Verdana" w:cstheme="majorHAnsi"/>
        </w:rPr>
        <w:t xml:space="preserve">. </w:t>
      </w:r>
    </w:p>
    <w:p w14:paraId="15D455E7" w14:textId="77777777" w:rsidR="00D9504E" w:rsidRPr="000C1286"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0C1286" w:rsidRPr="000C1286" w14:paraId="6AAE7294" w14:textId="77777777" w:rsidTr="001F2F08">
        <w:trPr>
          <w:trHeight w:val="255"/>
          <w:jc w:val="center"/>
        </w:trPr>
        <w:tc>
          <w:tcPr>
            <w:tcW w:w="2887" w:type="dxa"/>
            <w:shd w:val="clear" w:color="auto" w:fill="auto"/>
            <w:vAlign w:val="center"/>
          </w:tcPr>
          <w:p w14:paraId="45841792" w14:textId="77777777" w:rsidR="00D204B6" w:rsidRPr="000C1286" w:rsidRDefault="00D204B6"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0C1286" w:rsidRDefault="00CA01C3"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Précisez</w:t>
            </w:r>
            <w:r w:rsidR="00501D77" w:rsidRPr="000C1286">
              <w:rPr>
                <w:rFonts w:ascii="Verdana" w:hAnsi="Verdana" w:cstheme="majorHAnsi"/>
                <w:sz w:val="17"/>
                <w:szCs w:val="17"/>
              </w:rPr>
              <w:t xml:space="preserve"> le nom </w:t>
            </w:r>
            <w:r w:rsidR="00391D54" w:rsidRPr="000C1286">
              <w:rPr>
                <w:rFonts w:ascii="Verdana" w:hAnsi="Verdana" w:cstheme="majorHAnsi"/>
                <w:sz w:val="17"/>
                <w:szCs w:val="17"/>
              </w:rPr>
              <w:t>du financeur</w:t>
            </w:r>
          </w:p>
        </w:tc>
        <w:tc>
          <w:tcPr>
            <w:tcW w:w="2693" w:type="dxa"/>
            <w:shd w:val="clear" w:color="auto" w:fill="auto"/>
            <w:vAlign w:val="center"/>
          </w:tcPr>
          <w:p w14:paraId="5F69FDCF" w14:textId="77777777" w:rsidR="00D204B6" w:rsidRPr="000C1286" w:rsidRDefault="00D204B6"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Obtenus année N-1 (€)</w:t>
            </w:r>
          </w:p>
        </w:tc>
        <w:tc>
          <w:tcPr>
            <w:tcW w:w="2650" w:type="dxa"/>
            <w:shd w:val="clear" w:color="auto" w:fill="auto"/>
          </w:tcPr>
          <w:p w14:paraId="003ACBF0" w14:textId="77777777" w:rsidR="00D204B6" w:rsidRPr="000C1286" w:rsidRDefault="00D204B6"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Détail de l’année N (€)</w:t>
            </w:r>
          </w:p>
        </w:tc>
      </w:tr>
      <w:tr w:rsidR="000C1286" w:rsidRPr="000C1286" w14:paraId="52BDE02F" w14:textId="77777777" w:rsidTr="00440814">
        <w:trPr>
          <w:trHeight w:val="255"/>
          <w:jc w:val="center"/>
        </w:trPr>
        <w:tc>
          <w:tcPr>
            <w:tcW w:w="2887" w:type="dxa"/>
            <w:shd w:val="clear" w:color="auto" w:fill="auto"/>
            <w:vAlign w:val="center"/>
          </w:tcPr>
          <w:p w14:paraId="416E810B" w14:textId="77777777" w:rsidR="00D204B6" w:rsidRPr="000C1286" w:rsidRDefault="00D204B6" w:rsidP="00783555">
            <w:pPr>
              <w:pStyle w:val="Corpsdetexte"/>
              <w:spacing w:after="0"/>
              <w:rPr>
                <w:rFonts w:ascii="Verdana" w:hAnsi="Verdana" w:cstheme="majorHAnsi"/>
                <w:sz w:val="17"/>
                <w:szCs w:val="17"/>
              </w:rPr>
            </w:pPr>
            <w:r w:rsidRPr="000C1286">
              <w:rPr>
                <w:rFonts w:ascii="Verdana" w:hAnsi="Verdana" w:cstheme="majorHAnsi"/>
                <w:sz w:val="17"/>
                <w:szCs w:val="17"/>
              </w:rPr>
              <w:t>État</w:t>
            </w:r>
          </w:p>
        </w:tc>
        <w:tc>
          <w:tcPr>
            <w:tcW w:w="2731" w:type="dxa"/>
          </w:tcPr>
          <w:p w14:paraId="47594CBA" w14:textId="5ABE23FF" w:rsidR="00D204B6" w:rsidRPr="000C1286"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0C1286"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0C1286" w:rsidRDefault="00D204B6" w:rsidP="00783555">
            <w:pPr>
              <w:pStyle w:val="Corpsdetexte"/>
              <w:snapToGrid w:val="0"/>
              <w:spacing w:after="0"/>
              <w:ind w:right="109"/>
              <w:jc w:val="right"/>
              <w:rPr>
                <w:rFonts w:ascii="Verdana" w:hAnsi="Verdana" w:cstheme="majorHAnsi"/>
                <w:sz w:val="17"/>
                <w:szCs w:val="17"/>
              </w:rPr>
            </w:pPr>
          </w:p>
        </w:tc>
      </w:tr>
      <w:tr w:rsidR="000C1286" w:rsidRPr="000C1286" w14:paraId="6DF3B879" w14:textId="77777777" w:rsidTr="00440814">
        <w:trPr>
          <w:trHeight w:val="255"/>
          <w:jc w:val="center"/>
        </w:trPr>
        <w:tc>
          <w:tcPr>
            <w:tcW w:w="2887" w:type="dxa"/>
            <w:shd w:val="clear" w:color="auto" w:fill="auto"/>
            <w:vAlign w:val="center"/>
          </w:tcPr>
          <w:p w14:paraId="594E5313" w14:textId="77777777" w:rsidR="00D204B6" w:rsidRPr="000C1286" w:rsidRDefault="00D204B6" w:rsidP="00783555">
            <w:pPr>
              <w:pStyle w:val="Corpsdetexte"/>
              <w:spacing w:after="0"/>
              <w:rPr>
                <w:rFonts w:ascii="Verdana" w:hAnsi="Verdana" w:cstheme="majorHAnsi"/>
                <w:sz w:val="17"/>
                <w:szCs w:val="17"/>
              </w:rPr>
            </w:pPr>
            <w:r w:rsidRPr="000C1286">
              <w:rPr>
                <w:rFonts w:ascii="Verdana" w:hAnsi="Verdana" w:cstheme="majorHAnsi"/>
                <w:sz w:val="17"/>
                <w:szCs w:val="17"/>
              </w:rPr>
              <w:t>Région</w:t>
            </w:r>
          </w:p>
        </w:tc>
        <w:tc>
          <w:tcPr>
            <w:tcW w:w="2731" w:type="dxa"/>
          </w:tcPr>
          <w:p w14:paraId="2CD5DE3D" w14:textId="75427225" w:rsidR="00D204B6" w:rsidRPr="000C1286"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0C1286"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0C1286" w:rsidRDefault="00D204B6" w:rsidP="00783555">
            <w:pPr>
              <w:pStyle w:val="Corpsdetexte"/>
              <w:snapToGrid w:val="0"/>
              <w:spacing w:after="0"/>
              <w:ind w:right="109"/>
              <w:jc w:val="right"/>
              <w:rPr>
                <w:rFonts w:ascii="Verdana" w:hAnsi="Verdana" w:cstheme="majorHAnsi"/>
                <w:sz w:val="17"/>
                <w:szCs w:val="17"/>
              </w:rPr>
            </w:pPr>
          </w:p>
        </w:tc>
      </w:tr>
      <w:tr w:rsidR="000C1286" w:rsidRPr="000C1286" w14:paraId="7E6130FC" w14:textId="77777777" w:rsidTr="00440814">
        <w:trPr>
          <w:trHeight w:val="255"/>
          <w:jc w:val="center"/>
        </w:trPr>
        <w:tc>
          <w:tcPr>
            <w:tcW w:w="2887" w:type="dxa"/>
            <w:shd w:val="clear" w:color="auto" w:fill="auto"/>
            <w:vAlign w:val="center"/>
          </w:tcPr>
          <w:p w14:paraId="39F8FEF5" w14:textId="77777777" w:rsidR="00D204B6" w:rsidRPr="000C1286" w:rsidRDefault="00CA01C3" w:rsidP="00783555">
            <w:pPr>
              <w:pStyle w:val="Corpsdetexte"/>
              <w:spacing w:after="0"/>
              <w:rPr>
                <w:rFonts w:ascii="Verdana" w:hAnsi="Verdana" w:cstheme="majorHAnsi"/>
                <w:sz w:val="17"/>
                <w:szCs w:val="17"/>
              </w:rPr>
            </w:pPr>
            <w:r w:rsidRPr="000C1286">
              <w:rPr>
                <w:rFonts w:ascii="Verdana" w:hAnsi="Verdana" w:cstheme="majorHAnsi"/>
                <w:sz w:val="17"/>
                <w:szCs w:val="17"/>
              </w:rPr>
              <w:t>Département(s)</w:t>
            </w:r>
          </w:p>
        </w:tc>
        <w:tc>
          <w:tcPr>
            <w:tcW w:w="2731" w:type="dxa"/>
          </w:tcPr>
          <w:p w14:paraId="2059C05E" w14:textId="168FF740" w:rsidR="00D204B6" w:rsidRPr="000C1286"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0C1286"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0C1286" w:rsidRDefault="00D204B6" w:rsidP="00783555">
            <w:pPr>
              <w:pStyle w:val="Corpsdetexte"/>
              <w:snapToGrid w:val="0"/>
              <w:spacing w:after="0"/>
              <w:ind w:right="109"/>
              <w:jc w:val="right"/>
              <w:rPr>
                <w:rFonts w:ascii="Verdana" w:hAnsi="Verdana" w:cstheme="majorHAnsi"/>
                <w:sz w:val="17"/>
                <w:szCs w:val="17"/>
              </w:rPr>
            </w:pPr>
          </w:p>
        </w:tc>
      </w:tr>
      <w:tr w:rsidR="000C1286" w:rsidRPr="000C1286" w14:paraId="519E9103" w14:textId="77777777" w:rsidTr="00440814">
        <w:trPr>
          <w:trHeight w:val="255"/>
          <w:jc w:val="center"/>
        </w:trPr>
        <w:tc>
          <w:tcPr>
            <w:tcW w:w="2887" w:type="dxa"/>
            <w:shd w:val="clear" w:color="auto" w:fill="auto"/>
            <w:vAlign w:val="center"/>
          </w:tcPr>
          <w:p w14:paraId="71A13A57" w14:textId="77777777" w:rsidR="00D204B6" w:rsidRPr="000C1286" w:rsidRDefault="00D204B6" w:rsidP="00783555">
            <w:pPr>
              <w:pStyle w:val="Corpsdetexte"/>
              <w:spacing w:after="0"/>
              <w:rPr>
                <w:rFonts w:ascii="Verdana" w:hAnsi="Verdana" w:cstheme="majorHAnsi"/>
                <w:sz w:val="17"/>
                <w:szCs w:val="17"/>
              </w:rPr>
            </w:pPr>
            <w:r w:rsidRPr="000C1286">
              <w:rPr>
                <w:rFonts w:ascii="Verdana" w:hAnsi="Verdana" w:cstheme="majorHAnsi"/>
                <w:sz w:val="17"/>
                <w:szCs w:val="17"/>
              </w:rPr>
              <w:t>Commune</w:t>
            </w:r>
            <w:r w:rsidR="00CA01C3" w:rsidRPr="000C1286">
              <w:rPr>
                <w:rFonts w:ascii="Verdana" w:hAnsi="Verdana" w:cstheme="majorHAnsi"/>
                <w:sz w:val="17"/>
                <w:szCs w:val="17"/>
              </w:rPr>
              <w:t>(s)</w:t>
            </w:r>
          </w:p>
        </w:tc>
        <w:tc>
          <w:tcPr>
            <w:tcW w:w="2731" w:type="dxa"/>
          </w:tcPr>
          <w:p w14:paraId="5148131E" w14:textId="332DB129" w:rsidR="00D204B6" w:rsidRPr="000C1286"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0C1286"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0C1286" w:rsidRDefault="00D204B6" w:rsidP="00783555">
            <w:pPr>
              <w:pStyle w:val="Corpsdetexte"/>
              <w:snapToGrid w:val="0"/>
              <w:spacing w:after="0"/>
              <w:ind w:right="109"/>
              <w:jc w:val="right"/>
              <w:rPr>
                <w:rFonts w:ascii="Verdana" w:hAnsi="Verdana" w:cstheme="majorHAnsi"/>
                <w:sz w:val="17"/>
                <w:szCs w:val="17"/>
              </w:rPr>
            </w:pPr>
          </w:p>
        </w:tc>
      </w:tr>
      <w:tr w:rsidR="00D204B6" w:rsidRPr="000C1286" w14:paraId="60C975FB" w14:textId="77777777" w:rsidTr="00440814">
        <w:trPr>
          <w:trHeight w:val="255"/>
          <w:jc w:val="center"/>
        </w:trPr>
        <w:tc>
          <w:tcPr>
            <w:tcW w:w="2887" w:type="dxa"/>
            <w:shd w:val="clear" w:color="auto" w:fill="auto"/>
            <w:vAlign w:val="center"/>
          </w:tcPr>
          <w:p w14:paraId="4B2E0518" w14:textId="77777777" w:rsidR="00D204B6" w:rsidRPr="000C1286" w:rsidRDefault="00D204B6" w:rsidP="00783555">
            <w:pPr>
              <w:pStyle w:val="Corpsdetexte"/>
              <w:spacing w:after="0"/>
              <w:rPr>
                <w:rFonts w:ascii="Verdana" w:hAnsi="Verdana" w:cstheme="majorHAnsi"/>
                <w:sz w:val="17"/>
                <w:szCs w:val="17"/>
              </w:rPr>
            </w:pPr>
            <w:r w:rsidRPr="000C1286">
              <w:rPr>
                <w:rFonts w:ascii="Verdana" w:hAnsi="Verdana" w:cstheme="majorHAnsi"/>
                <w:sz w:val="17"/>
                <w:szCs w:val="17"/>
              </w:rPr>
              <w:t>Intercommunalité</w:t>
            </w:r>
          </w:p>
        </w:tc>
        <w:tc>
          <w:tcPr>
            <w:tcW w:w="2731" w:type="dxa"/>
          </w:tcPr>
          <w:p w14:paraId="3F863DDD" w14:textId="707B7113" w:rsidR="00D204B6" w:rsidRPr="000C1286"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0C1286"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0C1286"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0C1286" w:rsidRDefault="00FC2C52" w:rsidP="001250D2">
      <w:pPr>
        <w:spacing w:line="276" w:lineRule="auto"/>
        <w:rPr>
          <w:rFonts w:ascii="Verdana" w:hAnsi="Verdana" w:cstheme="majorHAnsi"/>
        </w:rPr>
        <w:sectPr w:rsidR="00FC2C52" w:rsidRPr="000C1286" w:rsidSect="00AE593C">
          <w:type w:val="continuous"/>
          <w:pgSz w:w="11906" w:h="16838"/>
          <w:pgMar w:top="567" w:right="567" w:bottom="567" w:left="567" w:header="720" w:footer="335" w:gutter="0"/>
          <w:cols w:space="720"/>
          <w:formProt w:val="0"/>
          <w:docGrid w:linePitch="360" w:charSpace="-4097"/>
        </w:sectPr>
      </w:pPr>
    </w:p>
    <w:p w14:paraId="021BA782" w14:textId="642D75DF" w:rsidR="00FE4574" w:rsidRPr="000C1286" w:rsidRDefault="00223E39" w:rsidP="008249DC">
      <w:pPr>
        <w:pStyle w:val="Paragraphedeliste"/>
        <w:widowControl/>
        <w:numPr>
          <w:ilvl w:val="0"/>
          <w:numId w:val="3"/>
        </w:numPr>
        <w:suppressAutoHyphens w:val="0"/>
        <w:spacing w:line="276" w:lineRule="auto"/>
        <w:rPr>
          <w:rFonts w:ascii="Verdana" w:hAnsi="Verdana" w:cstheme="majorHAnsi"/>
          <w:b/>
          <w:bCs/>
          <w:sz w:val="26"/>
          <w:szCs w:val="26"/>
        </w:rPr>
      </w:pPr>
      <w:r w:rsidRPr="000C1286">
        <w:rPr>
          <w:rFonts w:ascii="Verdana" w:hAnsi="Verdana" w:cstheme="majorHAnsi"/>
          <w:sz w:val="20"/>
          <w:szCs w:val="20"/>
        </w:rPr>
        <w:br w:type="page"/>
      </w:r>
      <w:bookmarkStart w:id="9" w:name="_Hlk138254627"/>
      <w:r w:rsidR="00FE4574" w:rsidRPr="000C1286">
        <w:rPr>
          <w:rFonts w:ascii="Verdana" w:hAnsi="Verdana" w:cstheme="majorHAnsi"/>
          <w:b/>
          <w:bCs/>
          <w:sz w:val="26"/>
          <w:szCs w:val="26"/>
        </w:rPr>
        <w:lastRenderedPageBreak/>
        <w:t>Demande de subvention</w:t>
      </w:r>
    </w:p>
    <w:p w14:paraId="31F1DFA8" w14:textId="77777777" w:rsidR="00B112B5" w:rsidRPr="000C1286" w:rsidRDefault="00B112B5" w:rsidP="004279CD">
      <w:pPr>
        <w:autoSpaceDE w:val="0"/>
        <w:spacing w:line="276" w:lineRule="auto"/>
        <w:rPr>
          <w:rFonts w:ascii="Verdana" w:hAnsi="Verdana" w:cstheme="majorHAnsi"/>
        </w:rPr>
      </w:pPr>
    </w:p>
    <w:p w14:paraId="10FB3A04" w14:textId="1224CA62" w:rsidR="00FB7275" w:rsidRPr="000C1286" w:rsidRDefault="004D2F32" w:rsidP="008249DC">
      <w:pPr>
        <w:pStyle w:val="Paragraphedeliste"/>
        <w:numPr>
          <w:ilvl w:val="1"/>
          <w:numId w:val="3"/>
        </w:numPr>
        <w:spacing w:line="276" w:lineRule="auto"/>
        <w:ind w:left="709"/>
        <w:rPr>
          <w:rFonts w:ascii="Verdana" w:hAnsi="Verdana" w:cstheme="majorHAnsi"/>
          <w:b/>
          <w:bCs/>
        </w:rPr>
      </w:pPr>
      <w:r w:rsidRPr="000C1286">
        <w:rPr>
          <w:rFonts w:ascii="Verdana" w:hAnsi="Verdana" w:cstheme="majorHAnsi"/>
          <w:b/>
          <w:bCs/>
        </w:rPr>
        <w:t>Synthèse</w:t>
      </w:r>
      <w:r w:rsidR="00FB7275" w:rsidRPr="000C1286">
        <w:rPr>
          <w:rFonts w:ascii="Verdana" w:hAnsi="Verdana" w:cstheme="majorHAnsi"/>
          <w:b/>
          <w:bCs/>
        </w:rPr>
        <w:t xml:space="preserve"> </w:t>
      </w:r>
      <w:r w:rsidR="00E1611C" w:rsidRPr="000C1286">
        <w:rPr>
          <w:rFonts w:ascii="Verdana" w:hAnsi="Verdana" w:cstheme="majorHAnsi"/>
          <w:b/>
          <w:bCs/>
        </w:rPr>
        <w:t>du projet</w:t>
      </w:r>
    </w:p>
    <w:p w14:paraId="2AEED6A7" w14:textId="77777777" w:rsidR="00501D77" w:rsidRPr="00751EBE" w:rsidRDefault="00501D77" w:rsidP="004279CD">
      <w:pPr>
        <w:spacing w:line="276" w:lineRule="auto"/>
        <w:jc w:val="both"/>
        <w:rPr>
          <w:rFonts w:ascii="Verdana" w:hAnsi="Verdana" w:cstheme="majorHAnsi"/>
        </w:rPr>
      </w:pPr>
    </w:p>
    <w:bookmarkEnd w:id="9"/>
    <w:p w14:paraId="4AF56A97" w14:textId="3D053DBB" w:rsidR="00876B57" w:rsidRPr="00751EBE" w:rsidRDefault="00876B57" w:rsidP="004279CD">
      <w:pPr>
        <w:spacing w:line="276" w:lineRule="auto"/>
        <w:jc w:val="both"/>
        <w:rPr>
          <w:rFonts w:ascii="Verdana" w:hAnsi="Verdana" w:cstheme="majorHAnsi"/>
        </w:rPr>
      </w:pPr>
      <w:r w:rsidRPr="00751EBE">
        <w:rPr>
          <w:rFonts w:ascii="Verdana" w:hAnsi="Verdana" w:cstheme="majorHAnsi"/>
        </w:rPr>
        <w:t>Intitulé du projet</w:t>
      </w:r>
      <w:r w:rsidR="004D2F32" w:rsidRPr="00751EBE">
        <w:rPr>
          <w:rFonts w:ascii="Verdana" w:hAnsi="Verdana" w:cstheme="majorHAnsi"/>
        </w:rPr>
        <w:t xml:space="preserve"> </w:t>
      </w:r>
      <w:r w:rsidRPr="00751EBE">
        <w:rPr>
          <w:rFonts w:ascii="Verdana" w:hAnsi="Verdana" w:cstheme="majorHAnsi"/>
        </w:rPr>
        <w:t xml:space="preserve">: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p>
    <w:p w14:paraId="39610375" w14:textId="77777777" w:rsidR="00FE4574" w:rsidRPr="00751EBE" w:rsidRDefault="00FE4574" w:rsidP="004279CD">
      <w:pPr>
        <w:spacing w:line="276" w:lineRule="auto"/>
        <w:jc w:val="both"/>
        <w:rPr>
          <w:rFonts w:ascii="Verdana" w:hAnsi="Verdana" w:cstheme="majorHAnsi"/>
        </w:rPr>
      </w:pPr>
    </w:p>
    <w:p w14:paraId="072CA93A" w14:textId="0496451A" w:rsidR="008A2A62" w:rsidRPr="00751EBE" w:rsidRDefault="008A2A62" w:rsidP="004279CD">
      <w:pPr>
        <w:pStyle w:val="Citation"/>
        <w:tabs>
          <w:tab w:val="left" w:pos="2835"/>
          <w:tab w:val="left" w:pos="6804"/>
        </w:tabs>
        <w:spacing w:after="0" w:line="276" w:lineRule="auto"/>
        <w:ind w:left="0" w:right="-2"/>
        <w:rPr>
          <w:rFonts w:ascii="Verdana" w:hAnsi="Verdana" w:cstheme="majorHAnsi"/>
        </w:rPr>
      </w:pPr>
      <w:r w:rsidRPr="00751EBE">
        <w:rPr>
          <w:rFonts w:ascii="Verdana" w:hAnsi="Verdana" w:cstheme="majorHAnsi"/>
        </w:rPr>
        <w:t>Personne chargée du suivi du dossier</w:t>
      </w:r>
    </w:p>
    <w:p w14:paraId="63346B7A" w14:textId="7412B82F" w:rsidR="008A2A62" w:rsidRPr="00751EBE" w:rsidRDefault="008A2A62" w:rsidP="004279CD">
      <w:pPr>
        <w:pStyle w:val="Citation"/>
        <w:tabs>
          <w:tab w:val="left" w:pos="2835"/>
          <w:tab w:val="left" w:pos="6804"/>
        </w:tabs>
        <w:spacing w:after="0" w:line="276" w:lineRule="auto"/>
        <w:ind w:left="0" w:right="-2"/>
        <w:rPr>
          <w:rFonts w:ascii="Verdana" w:hAnsi="Verdana" w:cstheme="majorHAnsi"/>
        </w:rPr>
      </w:pPr>
      <w:r w:rsidRPr="00751EBE">
        <w:rPr>
          <w:rFonts w:ascii="Verdana" w:hAnsi="Verdana" w:cstheme="majorHAnsi"/>
        </w:rPr>
        <w:t xml:space="preserve">Civilité :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r w:rsidRPr="00751EBE">
        <w:rPr>
          <w:rFonts w:ascii="Verdana" w:hAnsi="Verdana" w:cstheme="majorHAnsi"/>
        </w:rPr>
        <w:tab/>
        <w:t xml:space="preserve">Nom :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r w:rsidRPr="00751EBE">
        <w:rPr>
          <w:rFonts w:ascii="Verdana" w:hAnsi="Verdana" w:cstheme="majorHAnsi"/>
        </w:rPr>
        <w:tab/>
        <w:t xml:space="preserve">Prénom :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p>
    <w:p w14:paraId="6D0C1C95" w14:textId="343E8725" w:rsidR="008A2A62" w:rsidRPr="00751EBE" w:rsidRDefault="008A2A62" w:rsidP="004279CD">
      <w:pPr>
        <w:pStyle w:val="Citation"/>
        <w:tabs>
          <w:tab w:val="left" w:pos="5387"/>
        </w:tabs>
        <w:spacing w:after="0" w:line="276" w:lineRule="auto"/>
        <w:ind w:left="0" w:right="-2"/>
        <w:rPr>
          <w:rFonts w:ascii="Verdana" w:hAnsi="Verdana" w:cstheme="majorHAnsi"/>
        </w:rPr>
      </w:pPr>
      <w:r w:rsidRPr="00751EBE">
        <w:rPr>
          <w:rFonts w:ascii="Verdana" w:hAnsi="Verdana" w:cstheme="majorHAnsi"/>
        </w:rPr>
        <w:t xml:space="preserve">Fonction : </w:t>
      </w:r>
      <w:r w:rsidR="001D2B05" w:rsidRPr="00751EBE">
        <w:rPr>
          <w:rStyle w:val="Textedelespacerserv"/>
          <w:rFonts w:ascii="Verdana" w:eastAsiaTheme="minorHAnsi" w:hAnsi="Verdana" w:cstheme="majorHAnsi"/>
          <w:color w:val="auto"/>
        </w:rPr>
        <w:fldChar w:fldCharType="begin">
          <w:ffData>
            <w:name w:val="Texte514"/>
            <w:enabled/>
            <w:calcOnExit w:val="0"/>
            <w:textInput/>
          </w:ffData>
        </w:fldChar>
      </w:r>
      <w:r w:rsidR="001D2B05" w:rsidRPr="00751EBE">
        <w:rPr>
          <w:rStyle w:val="Textedelespacerserv"/>
          <w:rFonts w:ascii="Verdana" w:eastAsiaTheme="minorHAnsi" w:hAnsi="Verdana" w:cstheme="majorHAnsi"/>
          <w:color w:val="auto"/>
        </w:rPr>
        <w:instrText xml:space="preserve"> FORMTEXT </w:instrText>
      </w:r>
      <w:r w:rsidR="001D2B05" w:rsidRPr="00751EBE">
        <w:rPr>
          <w:rStyle w:val="Textedelespacerserv"/>
          <w:rFonts w:ascii="Verdana" w:eastAsiaTheme="minorHAnsi" w:hAnsi="Verdana" w:cstheme="majorHAnsi"/>
          <w:color w:val="auto"/>
        </w:rPr>
      </w:r>
      <w:r w:rsidR="001D2B05" w:rsidRPr="00751EBE">
        <w:rPr>
          <w:rStyle w:val="Textedelespacerserv"/>
          <w:rFonts w:ascii="Verdana" w:eastAsiaTheme="minorHAnsi" w:hAnsi="Verdana" w:cstheme="majorHAnsi"/>
          <w:color w:val="auto"/>
        </w:rPr>
        <w:fldChar w:fldCharType="separate"/>
      </w:r>
      <w:r w:rsidR="001D2B05" w:rsidRPr="00751EBE">
        <w:rPr>
          <w:rStyle w:val="Textedelespacerserv"/>
          <w:rFonts w:ascii="Verdana" w:eastAsiaTheme="minorHAnsi" w:hAnsi="Verdana" w:cstheme="majorHAnsi"/>
          <w:noProof/>
          <w:color w:val="auto"/>
        </w:rPr>
        <w:t> </w:t>
      </w:r>
      <w:r w:rsidR="001D2B05" w:rsidRPr="00751EBE">
        <w:rPr>
          <w:rStyle w:val="Textedelespacerserv"/>
          <w:rFonts w:ascii="Verdana" w:eastAsiaTheme="minorHAnsi" w:hAnsi="Verdana" w:cstheme="majorHAnsi"/>
          <w:noProof/>
          <w:color w:val="auto"/>
        </w:rPr>
        <w:t> </w:t>
      </w:r>
      <w:r w:rsidR="001D2B05" w:rsidRPr="00751EBE">
        <w:rPr>
          <w:rStyle w:val="Textedelespacerserv"/>
          <w:rFonts w:ascii="Verdana" w:eastAsiaTheme="minorHAnsi" w:hAnsi="Verdana" w:cstheme="majorHAnsi"/>
          <w:noProof/>
          <w:color w:val="auto"/>
        </w:rPr>
        <w:t> </w:t>
      </w:r>
      <w:r w:rsidR="001D2B05" w:rsidRPr="00751EBE">
        <w:rPr>
          <w:rStyle w:val="Textedelespacerserv"/>
          <w:rFonts w:ascii="Verdana" w:eastAsiaTheme="minorHAnsi" w:hAnsi="Verdana" w:cstheme="majorHAnsi"/>
          <w:noProof/>
          <w:color w:val="auto"/>
        </w:rPr>
        <w:t> </w:t>
      </w:r>
      <w:r w:rsidR="001D2B05" w:rsidRPr="00751EBE">
        <w:rPr>
          <w:rStyle w:val="Textedelespacerserv"/>
          <w:rFonts w:ascii="Verdana" w:eastAsiaTheme="minorHAnsi" w:hAnsi="Verdana" w:cstheme="majorHAnsi"/>
          <w:noProof/>
          <w:color w:val="auto"/>
        </w:rPr>
        <w:t> </w:t>
      </w:r>
      <w:r w:rsidR="001D2B05" w:rsidRPr="00751EBE">
        <w:rPr>
          <w:rStyle w:val="Textedelespacerserv"/>
          <w:rFonts w:ascii="Verdana" w:eastAsiaTheme="minorHAnsi" w:hAnsi="Verdana" w:cstheme="majorHAnsi"/>
          <w:color w:val="auto"/>
        </w:rPr>
        <w:fldChar w:fldCharType="end"/>
      </w:r>
    </w:p>
    <w:p w14:paraId="04B1643D" w14:textId="238F7A61" w:rsidR="008A2A62" w:rsidRPr="00751EBE" w:rsidRDefault="008A2A62" w:rsidP="004279CD">
      <w:pPr>
        <w:pStyle w:val="Citation"/>
        <w:tabs>
          <w:tab w:val="left" w:pos="5387"/>
        </w:tabs>
        <w:spacing w:after="0" w:line="276" w:lineRule="auto"/>
        <w:ind w:left="0" w:right="-2"/>
        <w:rPr>
          <w:rFonts w:ascii="Verdana" w:hAnsi="Verdana" w:cstheme="majorHAnsi"/>
        </w:rPr>
      </w:pPr>
      <w:r w:rsidRPr="00751EBE">
        <w:rPr>
          <w:rFonts w:ascii="Verdana" w:hAnsi="Verdana" w:cstheme="majorHAnsi"/>
        </w:rPr>
        <w:t xml:space="preserve">Téléphone :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r w:rsidRPr="00751EBE">
        <w:rPr>
          <w:rFonts w:ascii="Verdana" w:hAnsi="Verdana" w:cstheme="majorHAnsi"/>
        </w:rPr>
        <w:tab/>
        <w:t xml:space="preserve">Courriel : </w:t>
      </w:r>
      <w:r w:rsidR="00610567" w:rsidRPr="00751EBE">
        <w:rPr>
          <w:rStyle w:val="Textedelespacerserv"/>
          <w:rFonts w:ascii="Verdana" w:eastAsiaTheme="minorHAnsi" w:hAnsi="Verdana" w:cstheme="majorHAnsi"/>
          <w:color w:val="auto"/>
        </w:rPr>
        <w:fldChar w:fldCharType="begin">
          <w:ffData>
            <w:name w:val="Texte514"/>
            <w:enabled/>
            <w:calcOnExit w:val="0"/>
            <w:textInput/>
          </w:ffData>
        </w:fldChar>
      </w:r>
      <w:r w:rsidR="00610567" w:rsidRPr="00751EBE">
        <w:rPr>
          <w:rStyle w:val="Textedelespacerserv"/>
          <w:rFonts w:ascii="Verdana" w:eastAsiaTheme="minorHAnsi" w:hAnsi="Verdana" w:cstheme="majorHAnsi"/>
          <w:color w:val="auto"/>
        </w:rPr>
        <w:instrText xml:space="preserve"> FORMTEXT </w:instrText>
      </w:r>
      <w:r w:rsidR="00610567" w:rsidRPr="00751EBE">
        <w:rPr>
          <w:rStyle w:val="Textedelespacerserv"/>
          <w:rFonts w:ascii="Verdana" w:eastAsiaTheme="minorHAnsi" w:hAnsi="Verdana" w:cstheme="majorHAnsi"/>
          <w:color w:val="auto"/>
        </w:rPr>
      </w:r>
      <w:r w:rsidR="00610567" w:rsidRPr="00751EBE">
        <w:rPr>
          <w:rStyle w:val="Textedelespacerserv"/>
          <w:rFonts w:ascii="Verdana" w:eastAsiaTheme="minorHAnsi" w:hAnsi="Verdana" w:cstheme="majorHAnsi"/>
          <w:color w:val="auto"/>
        </w:rPr>
        <w:fldChar w:fldCharType="separate"/>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noProof/>
          <w:color w:val="auto"/>
        </w:rPr>
        <w:t> </w:t>
      </w:r>
      <w:r w:rsidR="00610567" w:rsidRPr="00751EBE">
        <w:rPr>
          <w:rStyle w:val="Textedelespacerserv"/>
          <w:rFonts w:ascii="Verdana" w:eastAsiaTheme="minorHAnsi" w:hAnsi="Verdana" w:cstheme="majorHAnsi"/>
          <w:color w:val="auto"/>
        </w:rPr>
        <w:fldChar w:fldCharType="end"/>
      </w:r>
    </w:p>
    <w:p w14:paraId="358AA49E" w14:textId="77777777" w:rsidR="00FE4574" w:rsidRPr="00751EBE" w:rsidRDefault="00FE4574" w:rsidP="004279CD">
      <w:pPr>
        <w:spacing w:line="276" w:lineRule="auto"/>
        <w:jc w:val="both"/>
        <w:rPr>
          <w:rFonts w:ascii="Verdana" w:hAnsi="Verdana" w:cstheme="majorHAnsi"/>
        </w:rPr>
      </w:pPr>
    </w:p>
    <w:p w14:paraId="49D2635D" w14:textId="18881B48" w:rsidR="00364032" w:rsidRPr="00751EBE" w:rsidRDefault="00D33DD4" w:rsidP="004279CD">
      <w:pPr>
        <w:spacing w:line="276" w:lineRule="auto"/>
        <w:jc w:val="both"/>
        <w:rPr>
          <w:rFonts w:ascii="Verdana" w:eastAsiaTheme="minorHAnsi" w:hAnsi="Verdana" w:cstheme="majorHAnsi"/>
        </w:rPr>
      </w:pPr>
      <w:r w:rsidRPr="00751EBE">
        <w:rPr>
          <w:rFonts w:ascii="Verdana" w:hAnsi="Verdana" w:cstheme="majorHAnsi"/>
          <w:b/>
          <w:bCs/>
        </w:rPr>
        <w:t>Description</w:t>
      </w:r>
      <w:r w:rsidR="00DF648A" w:rsidRPr="00751EBE">
        <w:rPr>
          <w:rFonts w:ascii="Verdana" w:hAnsi="Verdana" w:cstheme="majorHAnsi"/>
          <w:b/>
          <w:bCs/>
        </w:rPr>
        <w:t xml:space="preserve"> détaillée</w:t>
      </w:r>
      <w:r w:rsidR="00837275" w:rsidRPr="00751EBE">
        <w:rPr>
          <w:rFonts w:ascii="Verdana" w:hAnsi="Verdana" w:cstheme="majorHAnsi"/>
          <w:b/>
          <w:bCs/>
        </w:rPr>
        <w:t xml:space="preserve"> du pro</w:t>
      </w:r>
      <w:r w:rsidR="004D2F32" w:rsidRPr="00751EBE">
        <w:rPr>
          <w:rFonts w:ascii="Verdana" w:hAnsi="Verdana" w:cstheme="majorHAnsi"/>
          <w:b/>
          <w:bCs/>
        </w:rPr>
        <w:t xml:space="preserve">gramme </w:t>
      </w:r>
      <w:r w:rsidR="00815466" w:rsidRPr="00751EBE">
        <w:rPr>
          <w:rFonts w:ascii="Verdana" w:hAnsi="Verdana" w:cstheme="majorHAnsi"/>
          <w:b/>
          <w:bCs/>
        </w:rPr>
        <w:t>d’accompagnement</w:t>
      </w:r>
      <w:r w:rsidR="00815466" w:rsidRPr="00751EBE">
        <w:rPr>
          <w:rFonts w:ascii="Verdana" w:hAnsi="Verdana" w:cstheme="majorHAnsi"/>
        </w:rPr>
        <w:t xml:space="preserve"> :</w:t>
      </w:r>
    </w:p>
    <w:p w14:paraId="5508CEE7" w14:textId="77777777" w:rsidR="008249DC" w:rsidRPr="00751EBE" w:rsidRDefault="008249DC" w:rsidP="004279CD">
      <w:pPr>
        <w:spacing w:line="276" w:lineRule="auto"/>
        <w:jc w:val="both"/>
        <w:rPr>
          <w:rFonts w:ascii="Verdana" w:hAnsi="Verdana"/>
          <w:u w:val="single"/>
        </w:rPr>
      </w:pPr>
    </w:p>
    <w:p w14:paraId="53F0A6DF" w14:textId="1ACD6783" w:rsidR="00614030" w:rsidRPr="00751EBE" w:rsidRDefault="00076199" w:rsidP="004279CD">
      <w:pPr>
        <w:spacing w:line="276" w:lineRule="auto"/>
        <w:jc w:val="both"/>
        <w:rPr>
          <w:rFonts w:ascii="Verdana" w:hAnsi="Verdana"/>
          <w:u w:val="single"/>
        </w:rPr>
      </w:pPr>
      <w:r w:rsidRPr="00751EBE">
        <w:rPr>
          <w:rFonts w:ascii="Verdana" w:hAnsi="Verdana"/>
          <w:u w:val="single"/>
        </w:rPr>
        <w:t xml:space="preserve">2.1.1 </w:t>
      </w:r>
      <w:r w:rsidR="00D0184F" w:rsidRPr="00751EBE">
        <w:rPr>
          <w:rFonts w:ascii="Verdana" w:hAnsi="Verdana"/>
          <w:u w:val="single"/>
        </w:rPr>
        <w:t>Thématique d’accompagnement (justification du choix : contexte, enjeux, objectifs)</w:t>
      </w:r>
    </w:p>
    <w:p w14:paraId="556D3DEB" w14:textId="38D95D78" w:rsidR="00076199" w:rsidRPr="00751EBE" w:rsidRDefault="00941835" w:rsidP="004279CD">
      <w:pPr>
        <w:spacing w:line="276" w:lineRule="auto"/>
        <w:jc w:val="both"/>
        <w:rPr>
          <w:rFonts w:ascii="Verdana" w:hAnsi="Verdana"/>
          <w:u w:val="single"/>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5075970E" w14:textId="77777777" w:rsidR="00364032" w:rsidRPr="00751EBE" w:rsidRDefault="00364032" w:rsidP="004279CD">
      <w:pPr>
        <w:spacing w:line="276" w:lineRule="auto"/>
        <w:jc w:val="both"/>
        <w:rPr>
          <w:rFonts w:ascii="Verdana" w:hAnsi="Verdana" w:cstheme="majorHAnsi"/>
        </w:rPr>
      </w:pPr>
    </w:p>
    <w:p w14:paraId="53AF86DF" w14:textId="0A835506" w:rsidR="00076199" w:rsidRPr="00751EBE" w:rsidRDefault="00076199" w:rsidP="00076199">
      <w:pPr>
        <w:spacing w:line="276" w:lineRule="auto"/>
        <w:jc w:val="both"/>
        <w:rPr>
          <w:rFonts w:ascii="Verdana" w:hAnsi="Verdana" w:cstheme="majorHAnsi"/>
          <w:u w:val="single"/>
        </w:rPr>
      </w:pPr>
      <w:r w:rsidRPr="00751EBE">
        <w:rPr>
          <w:rFonts w:ascii="Verdana" w:hAnsi="Verdana"/>
          <w:u w:val="single"/>
        </w:rPr>
        <w:t xml:space="preserve">2.1.2 </w:t>
      </w:r>
      <w:r w:rsidR="00D715FD" w:rsidRPr="00751EBE">
        <w:rPr>
          <w:rFonts w:ascii="Verdana" w:hAnsi="Verdana"/>
          <w:u w:val="single"/>
        </w:rPr>
        <w:t>Parcours d’accompagnement</w:t>
      </w:r>
      <w:r w:rsidR="00D0184F" w:rsidRPr="00751EBE">
        <w:rPr>
          <w:rFonts w:ascii="Verdana" w:hAnsi="Verdana"/>
          <w:u w:val="single"/>
        </w:rPr>
        <w:t xml:space="preserve"> proposé (contenu, modalités, étapes, calendrier, livrable)</w:t>
      </w:r>
    </w:p>
    <w:p w14:paraId="21E11E3F" w14:textId="05E39EBD" w:rsidR="004D2F32" w:rsidRPr="00751EBE" w:rsidRDefault="00941835" w:rsidP="004279CD">
      <w:pPr>
        <w:spacing w:line="276" w:lineRule="auto"/>
        <w:jc w:val="both"/>
        <w:rPr>
          <w:rFonts w:ascii="Verdana" w:hAnsi="Verdana" w:cstheme="majorHAnsi"/>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661552DA" w14:textId="77777777" w:rsidR="00364032" w:rsidRPr="00751EBE" w:rsidRDefault="00364032" w:rsidP="004279CD">
      <w:pPr>
        <w:spacing w:line="276" w:lineRule="auto"/>
        <w:jc w:val="both"/>
        <w:rPr>
          <w:rFonts w:ascii="Verdana" w:hAnsi="Verdana" w:cstheme="majorHAnsi"/>
        </w:rPr>
      </w:pPr>
    </w:p>
    <w:p w14:paraId="28EF4875" w14:textId="5CEF16E1" w:rsidR="004D2F32" w:rsidRPr="00751EBE" w:rsidRDefault="00D303FB" w:rsidP="004279CD">
      <w:pPr>
        <w:spacing w:line="276" w:lineRule="auto"/>
        <w:jc w:val="both"/>
        <w:rPr>
          <w:rFonts w:ascii="Verdana" w:hAnsi="Verdana"/>
          <w:u w:val="single"/>
        </w:rPr>
      </w:pPr>
      <w:r w:rsidRPr="00751EBE">
        <w:rPr>
          <w:rFonts w:ascii="Verdana" w:hAnsi="Verdana"/>
          <w:u w:val="single"/>
        </w:rPr>
        <w:t>2.1.3 Public cible et son intégration au projet</w:t>
      </w:r>
      <w:r w:rsidR="00D0184F" w:rsidRPr="00751EBE">
        <w:rPr>
          <w:rFonts w:ascii="Verdana" w:hAnsi="Verdana"/>
          <w:u w:val="single"/>
        </w:rPr>
        <w:t xml:space="preserve"> (quelles associations cibles ? </w:t>
      </w:r>
      <w:r w:rsidR="00480996" w:rsidRPr="00751EBE">
        <w:rPr>
          <w:rFonts w:ascii="Verdana" w:hAnsi="Verdana"/>
          <w:u w:val="single"/>
        </w:rPr>
        <w:t xml:space="preserve">combien ? </w:t>
      </w:r>
      <w:r w:rsidR="00D0184F" w:rsidRPr="00751EBE">
        <w:rPr>
          <w:rFonts w:ascii="Verdana" w:hAnsi="Verdana"/>
          <w:u w:val="single"/>
        </w:rPr>
        <w:t>comment les toucher</w:t>
      </w:r>
      <w:r w:rsidR="00480996" w:rsidRPr="00751EBE">
        <w:rPr>
          <w:rFonts w:ascii="Verdana" w:hAnsi="Verdana"/>
          <w:u w:val="single"/>
        </w:rPr>
        <w:t xml:space="preserve"> ?</w:t>
      </w:r>
      <w:r w:rsidR="00D0184F" w:rsidRPr="00751EBE">
        <w:rPr>
          <w:rFonts w:ascii="Verdana" w:hAnsi="Verdana"/>
          <w:u w:val="single"/>
        </w:rPr>
        <w:t>)</w:t>
      </w:r>
    </w:p>
    <w:p w14:paraId="4003020F" w14:textId="75831012" w:rsidR="00364032" w:rsidRPr="00751EBE" w:rsidRDefault="00941835" w:rsidP="004279CD">
      <w:pPr>
        <w:spacing w:line="276" w:lineRule="auto"/>
        <w:jc w:val="both"/>
        <w:rPr>
          <w:rFonts w:ascii="Verdana" w:hAnsi="Verdana"/>
          <w:u w:val="single"/>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4990F73C" w14:textId="5969933C" w:rsidR="00364032" w:rsidRPr="00751EBE" w:rsidRDefault="00364032" w:rsidP="004279CD">
      <w:pPr>
        <w:spacing w:line="276" w:lineRule="auto"/>
        <w:jc w:val="both"/>
        <w:rPr>
          <w:rFonts w:ascii="Verdana" w:hAnsi="Verdana"/>
          <w:u w:val="single"/>
        </w:rPr>
      </w:pPr>
    </w:p>
    <w:p w14:paraId="7AB74224" w14:textId="15E3B01B" w:rsidR="00364032" w:rsidRPr="00751EBE" w:rsidRDefault="00751EBE" w:rsidP="00751EBE">
      <w:pPr>
        <w:spacing w:line="276" w:lineRule="auto"/>
        <w:jc w:val="both"/>
        <w:rPr>
          <w:rFonts w:ascii="Verdana" w:hAnsi="Verdana"/>
          <w:u w:val="single"/>
        </w:rPr>
      </w:pPr>
      <w:r>
        <w:rPr>
          <w:rFonts w:ascii="Verdana" w:hAnsi="Verdana"/>
          <w:u w:val="single"/>
        </w:rPr>
        <w:t xml:space="preserve">2.1.4 </w:t>
      </w:r>
      <w:r w:rsidR="00B43000" w:rsidRPr="00751EBE">
        <w:rPr>
          <w:rFonts w:ascii="Verdana" w:hAnsi="Verdana"/>
          <w:u w:val="single"/>
        </w:rPr>
        <w:t>Moyens mobilisés</w:t>
      </w:r>
      <w:r w:rsidR="000E5245">
        <w:rPr>
          <w:rFonts w:ascii="Verdana" w:hAnsi="Verdana"/>
          <w:u w:val="single"/>
        </w:rPr>
        <w:t xml:space="preserve"> </w:t>
      </w:r>
      <w:r w:rsidR="000C1286" w:rsidRPr="00751EBE">
        <w:rPr>
          <w:rFonts w:ascii="Verdana" w:hAnsi="Verdana"/>
          <w:u w:val="single"/>
        </w:rPr>
        <w:t>(</w:t>
      </w:r>
      <w:r>
        <w:rPr>
          <w:rFonts w:ascii="Verdana" w:hAnsi="Verdana"/>
          <w:u w:val="single"/>
        </w:rPr>
        <w:t>d</w:t>
      </w:r>
      <w:r w:rsidR="000C1286" w:rsidRPr="00751EBE">
        <w:rPr>
          <w:rFonts w:ascii="Verdana" w:hAnsi="Verdana"/>
          <w:u w:val="single"/>
        </w:rPr>
        <w:t>étailler chaque item</w:t>
      </w:r>
      <w:r w:rsidR="00815466" w:rsidRPr="00751EBE">
        <w:rPr>
          <w:rFonts w:ascii="Verdana" w:hAnsi="Verdana"/>
          <w:u w:val="single"/>
        </w:rPr>
        <w:t>)</w:t>
      </w:r>
    </w:p>
    <w:p w14:paraId="6BC2A8F3" w14:textId="77777777" w:rsidR="00364032" w:rsidRPr="00751EBE" w:rsidRDefault="00364032" w:rsidP="00364032">
      <w:pPr>
        <w:pStyle w:val="Paragraphedeliste"/>
        <w:spacing w:line="276" w:lineRule="auto"/>
        <w:jc w:val="both"/>
        <w:rPr>
          <w:rFonts w:ascii="Verdana" w:hAnsi="Verdana"/>
          <w:u w:val="single"/>
        </w:rPr>
      </w:pPr>
    </w:p>
    <w:p w14:paraId="2EE2EED5" w14:textId="28B8D068" w:rsidR="00364032" w:rsidRPr="000E5245" w:rsidRDefault="00364032" w:rsidP="000E5245">
      <w:pPr>
        <w:pStyle w:val="Paragraphedeliste"/>
        <w:numPr>
          <w:ilvl w:val="0"/>
          <w:numId w:val="17"/>
        </w:numPr>
        <w:spacing w:line="276" w:lineRule="auto"/>
        <w:jc w:val="both"/>
        <w:rPr>
          <w:rStyle w:val="Textedelespacerserv"/>
          <w:rFonts w:ascii="Verdana" w:eastAsiaTheme="minorHAnsi" w:hAnsi="Verdana" w:cstheme="majorHAnsi"/>
          <w:color w:val="auto"/>
        </w:rPr>
      </w:pPr>
      <w:r w:rsidRPr="000E5245">
        <w:rPr>
          <w:rFonts w:ascii="Verdana" w:hAnsi="Verdana"/>
        </w:rPr>
        <w:t>Ressources humaines</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4C5DEBB2" w14:textId="77777777" w:rsidR="00815466" w:rsidRPr="00751EBE" w:rsidRDefault="00815466" w:rsidP="00941835">
      <w:pPr>
        <w:spacing w:line="276" w:lineRule="auto"/>
        <w:ind w:firstLine="709"/>
        <w:jc w:val="both"/>
        <w:rPr>
          <w:rFonts w:ascii="Verdana" w:hAnsi="Verdana"/>
        </w:rPr>
      </w:pPr>
    </w:p>
    <w:p w14:paraId="5951C3BE" w14:textId="5AD9E450" w:rsidR="00EB0CAC" w:rsidRPr="000E5245" w:rsidRDefault="00364032" w:rsidP="002D7EC0">
      <w:pPr>
        <w:pStyle w:val="Paragraphedeliste"/>
        <w:numPr>
          <w:ilvl w:val="0"/>
          <w:numId w:val="17"/>
        </w:numPr>
        <w:spacing w:line="276" w:lineRule="auto"/>
        <w:jc w:val="both"/>
        <w:rPr>
          <w:rStyle w:val="Textedelespacerserv"/>
          <w:rFonts w:ascii="Verdana" w:eastAsiaTheme="minorHAnsi" w:hAnsi="Verdana" w:cstheme="majorHAnsi"/>
          <w:color w:val="auto"/>
        </w:rPr>
      </w:pPr>
      <w:r w:rsidRPr="000E5245">
        <w:rPr>
          <w:rFonts w:ascii="Verdana" w:hAnsi="Verdana"/>
        </w:rPr>
        <w:t>Ressources techniques, méthode pédagogique</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76014A07" w14:textId="77777777" w:rsidR="00815466" w:rsidRPr="00751EBE" w:rsidRDefault="00815466" w:rsidP="00EB0CAC">
      <w:pPr>
        <w:pStyle w:val="Paragraphedeliste"/>
        <w:spacing w:line="276" w:lineRule="auto"/>
        <w:jc w:val="both"/>
        <w:rPr>
          <w:rFonts w:ascii="Verdana" w:hAnsi="Verdana"/>
        </w:rPr>
      </w:pPr>
    </w:p>
    <w:p w14:paraId="78768F6A" w14:textId="5879C2BC" w:rsidR="00364032" w:rsidRPr="000E5245" w:rsidRDefault="00EB0CAC" w:rsidP="000E09BB">
      <w:pPr>
        <w:pStyle w:val="Paragraphedeliste"/>
        <w:numPr>
          <w:ilvl w:val="0"/>
          <w:numId w:val="17"/>
        </w:numPr>
        <w:spacing w:line="276" w:lineRule="auto"/>
        <w:ind w:left="709"/>
        <w:jc w:val="both"/>
        <w:rPr>
          <w:rStyle w:val="Textedelespacerserv"/>
          <w:rFonts w:ascii="Verdana" w:eastAsiaTheme="minorHAnsi" w:hAnsi="Verdana" w:cstheme="majorHAnsi"/>
          <w:color w:val="auto"/>
        </w:rPr>
      </w:pPr>
      <w:r w:rsidRPr="000E5245">
        <w:rPr>
          <w:rFonts w:ascii="Verdana" w:hAnsi="Verdana"/>
        </w:rPr>
        <w:t>Outils de pilotage et de suivi de l’action (objectifs, moyens et indicateurs), de son impact sur l’activité des associations (en terme économique, humain…)</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51F3B246" w14:textId="77777777" w:rsidR="00815466" w:rsidRPr="00751EBE" w:rsidRDefault="00815466" w:rsidP="00941835">
      <w:pPr>
        <w:spacing w:line="276" w:lineRule="auto"/>
        <w:ind w:left="709"/>
        <w:jc w:val="both"/>
        <w:rPr>
          <w:rFonts w:ascii="Verdana" w:hAnsi="Verdana"/>
        </w:rPr>
      </w:pPr>
    </w:p>
    <w:p w14:paraId="0B3D5FE8" w14:textId="624A88BF" w:rsidR="00364032" w:rsidRPr="000E5245" w:rsidRDefault="00BB77C7" w:rsidP="00A3506D">
      <w:pPr>
        <w:pStyle w:val="Paragraphedeliste"/>
        <w:numPr>
          <w:ilvl w:val="0"/>
          <w:numId w:val="17"/>
        </w:numPr>
        <w:spacing w:line="276" w:lineRule="auto"/>
        <w:ind w:left="709"/>
        <w:jc w:val="both"/>
        <w:rPr>
          <w:rStyle w:val="Textedelespacerserv"/>
          <w:rFonts w:ascii="Verdana" w:eastAsiaTheme="minorHAnsi" w:hAnsi="Verdana" w:cstheme="majorHAnsi"/>
          <w:color w:val="auto"/>
        </w:rPr>
      </w:pPr>
      <w:r w:rsidRPr="000E5245">
        <w:rPr>
          <w:rFonts w:ascii="Verdana" w:hAnsi="Verdana"/>
        </w:rPr>
        <w:t>Ressources partenariales</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7AF19D96" w14:textId="77777777" w:rsidR="00815466" w:rsidRPr="00751EBE" w:rsidRDefault="00815466" w:rsidP="00941835">
      <w:pPr>
        <w:spacing w:line="276" w:lineRule="auto"/>
        <w:ind w:left="709"/>
        <w:jc w:val="both"/>
        <w:rPr>
          <w:rFonts w:ascii="Verdana" w:hAnsi="Verdana"/>
        </w:rPr>
      </w:pPr>
    </w:p>
    <w:p w14:paraId="109474CF" w14:textId="541CB2CF" w:rsidR="00EB0CAC" w:rsidRPr="000E5245" w:rsidRDefault="00364032" w:rsidP="009264D9">
      <w:pPr>
        <w:pStyle w:val="Paragraphedeliste"/>
        <w:numPr>
          <w:ilvl w:val="0"/>
          <w:numId w:val="17"/>
        </w:numPr>
        <w:spacing w:line="276" w:lineRule="auto"/>
        <w:jc w:val="both"/>
        <w:rPr>
          <w:rStyle w:val="Textedelespacerserv"/>
          <w:rFonts w:ascii="Verdana" w:eastAsiaTheme="minorHAnsi" w:hAnsi="Verdana" w:cstheme="majorHAnsi"/>
          <w:color w:val="auto"/>
        </w:rPr>
      </w:pPr>
      <w:r w:rsidRPr="000E5245">
        <w:rPr>
          <w:rFonts w:ascii="Verdana" w:hAnsi="Verdana"/>
        </w:rPr>
        <w:t>Plan de communication envisagé</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4808E6B9" w14:textId="77777777" w:rsidR="00815466" w:rsidRPr="00751EBE" w:rsidRDefault="00815466" w:rsidP="00EB0CAC">
      <w:pPr>
        <w:pStyle w:val="Paragraphedeliste"/>
        <w:spacing w:line="276" w:lineRule="auto"/>
        <w:jc w:val="both"/>
        <w:rPr>
          <w:rFonts w:ascii="Verdana" w:hAnsi="Verdana"/>
        </w:rPr>
      </w:pPr>
    </w:p>
    <w:p w14:paraId="408CC4A8" w14:textId="4B315B62" w:rsidR="00624BF7" w:rsidRPr="000E5245" w:rsidRDefault="00EB0CAC" w:rsidP="00866200">
      <w:pPr>
        <w:pStyle w:val="Paragraphedeliste"/>
        <w:numPr>
          <w:ilvl w:val="0"/>
          <w:numId w:val="17"/>
        </w:numPr>
        <w:spacing w:line="276" w:lineRule="auto"/>
        <w:ind w:left="709"/>
        <w:jc w:val="both"/>
        <w:rPr>
          <w:rFonts w:ascii="Verdana" w:hAnsi="Verdana"/>
        </w:rPr>
      </w:pPr>
      <w:r w:rsidRPr="000E5245">
        <w:rPr>
          <w:rFonts w:ascii="Verdana" w:hAnsi="Verdana"/>
        </w:rPr>
        <w:t>Modalités d’essaimage</w:t>
      </w:r>
      <w:r w:rsidR="00BB77C7" w:rsidRPr="000E5245">
        <w:rPr>
          <w:rFonts w:ascii="Verdana" w:hAnsi="Verdana"/>
        </w:rPr>
        <w:t xml:space="preserve"> ou de diffusion</w:t>
      </w:r>
      <w:r w:rsidRPr="000E5245">
        <w:rPr>
          <w:rFonts w:ascii="Verdana" w:hAnsi="Verdana"/>
        </w:rPr>
        <w:t xml:space="preserve"> envisagées</w:t>
      </w:r>
      <w:r w:rsidR="000E5245" w:rsidRPr="000E5245">
        <w:rPr>
          <w:rFonts w:ascii="Verdana" w:hAnsi="Verdana"/>
        </w:rPr>
        <w:t xml:space="preserve"> : </w:t>
      </w:r>
      <w:r w:rsidR="00941835" w:rsidRPr="000E5245">
        <w:rPr>
          <w:rStyle w:val="Textedelespacerserv"/>
          <w:rFonts w:ascii="Verdana" w:eastAsiaTheme="minorHAnsi" w:hAnsi="Verdana" w:cstheme="majorHAnsi"/>
          <w:color w:val="auto"/>
        </w:rPr>
        <w:fldChar w:fldCharType="begin">
          <w:ffData>
            <w:name w:val="Texte514"/>
            <w:enabled/>
            <w:calcOnExit w:val="0"/>
            <w:textInput/>
          </w:ffData>
        </w:fldChar>
      </w:r>
      <w:r w:rsidR="00941835" w:rsidRPr="000E5245">
        <w:rPr>
          <w:rStyle w:val="Textedelespacerserv"/>
          <w:rFonts w:ascii="Verdana" w:eastAsiaTheme="minorHAnsi" w:hAnsi="Verdana" w:cstheme="majorHAnsi"/>
          <w:color w:val="auto"/>
        </w:rPr>
        <w:instrText xml:space="preserve"> FORMTEXT </w:instrText>
      </w:r>
      <w:r w:rsidR="00941835" w:rsidRPr="00751EBE">
        <w:rPr>
          <w:rStyle w:val="Textedelespacerserv"/>
          <w:rFonts w:ascii="Verdana" w:eastAsiaTheme="minorHAnsi" w:hAnsi="Verdana" w:cstheme="majorHAnsi"/>
          <w:color w:val="auto"/>
        </w:rPr>
      </w:r>
      <w:r w:rsidR="00941835" w:rsidRPr="000E5245">
        <w:rPr>
          <w:rStyle w:val="Textedelespacerserv"/>
          <w:rFonts w:ascii="Verdana" w:eastAsiaTheme="minorHAnsi" w:hAnsi="Verdana" w:cstheme="majorHAnsi"/>
          <w:color w:val="auto"/>
        </w:rPr>
        <w:fldChar w:fldCharType="separate"/>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751EBE">
        <w:rPr>
          <w:rStyle w:val="Textedelespacerserv"/>
          <w:rFonts w:ascii="Verdana" w:eastAsiaTheme="minorHAnsi" w:hAnsi="Verdana" w:cstheme="majorHAnsi"/>
          <w:noProof/>
          <w:color w:val="auto"/>
        </w:rPr>
        <w:t> </w:t>
      </w:r>
      <w:r w:rsidR="00941835" w:rsidRPr="000E5245">
        <w:rPr>
          <w:rStyle w:val="Textedelespacerserv"/>
          <w:rFonts w:ascii="Verdana" w:eastAsiaTheme="minorHAnsi" w:hAnsi="Verdana" w:cstheme="majorHAnsi"/>
          <w:color w:val="auto"/>
        </w:rPr>
        <w:fldChar w:fldCharType="end"/>
      </w:r>
    </w:p>
    <w:p w14:paraId="71672B5D" w14:textId="1DF7852D" w:rsidR="00624BF7" w:rsidRPr="00751EBE" w:rsidRDefault="00624BF7" w:rsidP="00624BF7">
      <w:pPr>
        <w:spacing w:line="276" w:lineRule="auto"/>
        <w:jc w:val="both"/>
        <w:rPr>
          <w:rFonts w:ascii="Verdana" w:hAnsi="Verdana"/>
        </w:rPr>
      </w:pPr>
    </w:p>
    <w:p w14:paraId="516EF166" w14:textId="4620DC58" w:rsidR="00B43000" w:rsidRPr="00751EBE" w:rsidRDefault="00B43000" w:rsidP="004279CD">
      <w:pPr>
        <w:spacing w:line="276" w:lineRule="auto"/>
        <w:jc w:val="both"/>
        <w:rPr>
          <w:rStyle w:val="Textedelespacerserv"/>
          <w:rFonts w:ascii="Verdana" w:eastAsiaTheme="minorHAnsi" w:hAnsi="Verdana" w:cstheme="majorHAnsi"/>
          <w:color w:val="auto"/>
        </w:rPr>
      </w:pPr>
      <w:r w:rsidRPr="00751EBE">
        <w:rPr>
          <w:rFonts w:ascii="Verdana" w:hAnsi="Verdana" w:cstheme="majorHAnsi"/>
          <w:u w:val="single"/>
        </w:rPr>
        <w:t xml:space="preserve">2.1.5 </w:t>
      </w:r>
      <w:r w:rsidR="00FE4574" w:rsidRPr="00751EBE">
        <w:rPr>
          <w:rFonts w:ascii="Verdana" w:hAnsi="Verdana" w:cstheme="majorHAnsi"/>
          <w:u w:val="single"/>
        </w:rPr>
        <w:t>Moyens d'évaluation</w:t>
      </w:r>
    </w:p>
    <w:p w14:paraId="474B0392" w14:textId="59549945" w:rsidR="00B43000" w:rsidRPr="00751EBE" w:rsidRDefault="00941835" w:rsidP="004279CD">
      <w:pPr>
        <w:spacing w:line="276" w:lineRule="auto"/>
        <w:jc w:val="both"/>
        <w:rPr>
          <w:rStyle w:val="Textedelespacerserv"/>
          <w:rFonts w:ascii="Verdana" w:eastAsiaTheme="minorHAnsi" w:hAnsi="Verdana" w:cstheme="majorHAnsi"/>
          <w:color w:val="auto"/>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53282E63" w14:textId="77777777" w:rsidR="00624BF7" w:rsidRPr="00751EBE" w:rsidRDefault="00624BF7" w:rsidP="004279CD">
      <w:pPr>
        <w:spacing w:line="276" w:lineRule="auto"/>
        <w:jc w:val="both"/>
        <w:rPr>
          <w:rStyle w:val="Textedelespacerserv"/>
          <w:rFonts w:ascii="Verdana" w:eastAsiaTheme="minorHAnsi" w:hAnsi="Verdana" w:cstheme="majorHAnsi"/>
          <w:color w:val="auto"/>
        </w:rPr>
      </w:pPr>
    </w:p>
    <w:p w14:paraId="43DADF27" w14:textId="68974D11" w:rsidR="009F33C3" w:rsidRPr="00751EBE" w:rsidRDefault="009F33C3" w:rsidP="004279CD">
      <w:pPr>
        <w:spacing w:line="276" w:lineRule="auto"/>
        <w:jc w:val="both"/>
        <w:rPr>
          <w:rStyle w:val="Textedelespacerserv"/>
          <w:rFonts w:ascii="Verdana" w:eastAsiaTheme="minorHAnsi" w:hAnsi="Verdana" w:cstheme="majorHAnsi"/>
          <w:color w:val="auto"/>
          <w:u w:val="single"/>
        </w:rPr>
      </w:pPr>
      <w:r w:rsidRPr="00751EBE">
        <w:rPr>
          <w:rStyle w:val="Textedelespacerserv"/>
          <w:rFonts w:ascii="Verdana" w:eastAsiaTheme="minorHAnsi" w:hAnsi="Verdana" w:cstheme="majorHAnsi"/>
          <w:color w:val="auto"/>
          <w:u w:val="single"/>
        </w:rPr>
        <w:t xml:space="preserve">2.1.6 </w:t>
      </w:r>
      <w:r w:rsidR="00941835" w:rsidRPr="00751EBE">
        <w:rPr>
          <w:rStyle w:val="Textedelespacerserv"/>
          <w:rFonts w:ascii="Verdana" w:eastAsiaTheme="minorHAnsi" w:hAnsi="Verdana" w:cstheme="majorHAnsi"/>
          <w:color w:val="auto"/>
          <w:u w:val="single"/>
        </w:rPr>
        <w:t>L</w:t>
      </w:r>
      <w:r w:rsidR="00AB34D9" w:rsidRPr="00751EBE">
        <w:rPr>
          <w:rStyle w:val="Textedelespacerserv"/>
          <w:rFonts w:ascii="Verdana" w:eastAsiaTheme="minorHAnsi" w:hAnsi="Verdana" w:cstheme="majorHAnsi"/>
          <w:color w:val="auto"/>
          <w:u w:val="single"/>
        </w:rPr>
        <w:t>’</w:t>
      </w:r>
      <w:r w:rsidRPr="00751EBE">
        <w:rPr>
          <w:rStyle w:val="Textedelespacerserv"/>
          <w:rFonts w:ascii="Verdana" w:eastAsiaTheme="minorHAnsi" w:hAnsi="Verdana" w:cstheme="majorHAnsi"/>
          <w:color w:val="auto"/>
          <w:u w:val="single"/>
        </w:rPr>
        <w:t>égalité femme/homme</w:t>
      </w:r>
      <w:r w:rsidR="00D0184F" w:rsidRPr="00751EBE">
        <w:rPr>
          <w:rStyle w:val="Textedelespacerserv"/>
          <w:rFonts w:ascii="Verdana" w:eastAsiaTheme="minorHAnsi" w:hAnsi="Verdana" w:cstheme="majorHAnsi"/>
          <w:color w:val="auto"/>
          <w:u w:val="single"/>
        </w:rPr>
        <w:t xml:space="preserve"> </w:t>
      </w:r>
      <w:r w:rsidR="000C1286" w:rsidRPr="00751EBE">
        <w:rPr>
          <w:rStyle w:val="Textedelespacerserv"/>
          <w:rFonts w:ascii="Verdana" w:eastAsiaTheme="minorHAnsi" w:hAnsi="Verdana" w:cstheme="majorHAnsi"/>
          <w:color w:val="auto"/>
          <w:u w:val="single"/>
        </w:rPr>
        <w:t>est-elle</w:t>
      </w:r>
      <w:r w:rsidR="00D0184F" w:rsidRPr="00751EBE">
        <w:rPr>
          <w:rStyle w:val="Textedelespacerserv"/>
          <w:rFonts w:ascii="Verdana" w:eastAsiaTheme="minorHAnsi" w:hAnsi="Verdana" w:cstheme="majorHAnsi"/>
          <w:color w:val="auto"/>
          <w:u w:val="single"/>
        </w:rPr>
        <w:t xml:space="preserve"> intégrée dans votre projet ? Si oui, comment ?</w:t>
      </w:r>
    </w:p>
    <w:p w14:paraId="2AE00986" w14:textId="1D88D0C6" w:rsidR="00E514FD" w:rsidRPr="00751EBE" w:rsidRDefault="00941835" w:rsidP="004279CD">
      <w:pPr>
        <w:spacing w:line="276" w:lineRule="auto"/>
        <w:jc w:val="both"/>
        <w:rPr>
          <w:rStyle w:val="Textedelespacerserv"/>
          <w:rFonts w:ascii="Verdana" w:eastAsiaTheme="minorHAnsi" w:hAnsi="Verdana" w:cstheme="majorHAnsi"/>
          <w:color w:val="auto"/>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456F6C0C" w14:textId="77777777" w:rsidR="00751EBE" w:rsidRPr="00751EBE" w:rsidRDefault="00751EBE" w:rsidP="004279CD">
      <w:pPr>
        <w:spacing w:line="276" w:lineRule="auto"/>
        <w:jc w:val="both"/>
        <w:rPr>
          <w:rStyle w:val="Textedelespacerserv"/>
          <w:rFonts w:ascii="Verdana" w:eastAsiaTheme="minorHAnsi" w:hAnsi="Verdana" w:cstheme="majorHAnsi"/>
          <w:color w:val="auto"/>
        </w:rPr>
      </w:pPr>
    </w:p>
    <w:p w14:paraId="53A370E7" w14:textId="273DF58F" w:rsidR="00815466" w:rsidRPr="00751EBE" w:rsidRDefault="00815466" w:rsidP="00815466">
      <w:pPr>
        <w:spacing w:line="276" w:lineRule="auto"/>
        <w:jc w:val="both"/>
        <w:rPr>
          <w:rFonts w:ascii="Verdana" w:hAnsi="Verdana"/>
        </w:rPr>
      </w:pPr>
      <w:r w:rsidRPr="00751EBE">
        <w:rPr>
          <w:rFonts w:ascii="Verdana" w:hAnsi="Verdana"/>
        </w:rPr>
        <w:t>En cas de mutualisation de la candidature : préciser les rôles de chacune des parties prenantes et les modalités de répartition de la subvention sollicitée (joindre convention éventuelle)</w:t>
      </w:r>
    </w:p>
    <w:p w14:paraId="0665BBCD" w14:textId="2B84F87F" w:rsidR="00E514FD" w:rsidRPr="00751EBE" w:rsidRDefault="008249DC" w:rsidP="004279CD">
      <w:pPr>
        <w:spacing w:line="276" w:lineRule="auto"/>
        <w:jc w:val="both"/>
        <w:rPr>
          <w:rStyle w:val="Textedelespacerserv"/>
          <w:rFonts w:ascii="Verdana" w:eastAsiaTheme="minorHAnsi" w:hAnsi="Verdana" w:cstheme="majorHAnsi"/>
          <w:color w:val="auto"/>
        </w:rPr>
      </w:pP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10FEB701" w14:textId="79972138" w:rsidR="00E514FD" w:rsidRPr="00751EBE" w:rsidRDefault="00E514FD" w:rsidP="004279CD">
      <w:pPr>
        <w:spacing w:line="276" w:lineRule="auto"/>
        <w:jc w:val="both"/>
        <w:rPr>
          <w:rStyle w:val="Textedelespacerserv"/>
          <w:rFonts w:ascii="Verdana" w:eastAsiaTheme="minorHAnsi" w:hAnsi="Verdana" w:cstheme="majorHAnsi"/>
          <w:color w:val="auto"/>
        </w:rPr>
      </w:pPr>
    </w:p>
    <w:p w14:paraId="75D2A0C0" w14:textId="77777777" w:rsidR="00751EBE" w:rsidRPr="00751EBE" w:rsidRDefault="00751EBE" w:rsidP="004279CD">
      <w:pPr>
        <w:spacing w:line="276" w:lineRule="auto"/>
        <w:jc w:val="both"/>
        <w:rPr>
          <w:rStyle w:val="Textedelespacerserv"/>
          <w:rFonts w:ascii="Verdana" w:eastAsiaTheme="minorHAnsi" w:hAnsi="Verdana" w:cstheme="majorHAnsi"/>
          <w:color w:val="auto"/>
        </w:rPr>
      </w:pPr>
    </w:p>
    <w:p w14:paraId="39286618" w14:textId="77AE6FF8" w:rsidR="00E074C2" w:rsidRPr="00751EBE" w:rsidRDefault="008249DC" w:rsidP="008249DC">
      <w:pPr>
        <w:pStyle w:val="Paragraphedeliste"/>
        <w:numPr>
          <w:ilvl w:val="1"/>
          <w:numId w:val="3"/>
        </w:numPr>
        <w:spacing w:line="276" w:lineRule="auto"/>
        <w:ind w:left="709"/>
        <w:rPr>
          <w:rFonts w:ascii="Verdana" w:hAnsi="Verdana" w:cstheme="majorHAnsi"/>
          <w:b/>
          <w:bCs/>
        </w:rPr>
      </w:pPr>
      <w:r w:rsidRPr="00751EBE">
        <w:rPr>
          <w:rFonts w:ascii="Verdana" w:hAnsi="Verdana" w:cstheme="majorHAnsi"/>
          <w:b/>
          <w:bCs/>
        </w:rPr>
        <w:t xml:space="preserve"> </w:t>
      </w:r>
      <w:r w:rsidR="00E074C2" w:rsidRPr="00751EBE">
        <w:rPr>
          <w:rFonts w:ascii="Verdana" w:hAnsi="Verdana" w:cstheme="majorHAnsi"/>
          <w:b/>
          <w:bCs/>
        </w:rPr>
        <w:t>La dimension géographique du projet</w:t>
      </w:r>
    </w:p>
    <w:p w14:paraId="0F289E3B" w14:textId="77777777" w:rsidR="004279CD" w:rsidRPr="00751EBE" w:rsidRDefault="004279CD" w:rsidP="004279CD">
      <w:pPr>
        <w:tabs>
          <w:tab w:val="right" w:leader="dot" w:pos="9072"/>
        </w:tabs>
        <w:spacing w:line="276" w:lineRule="auto"/>
        <w:jc w:val="both"/>
        <w:rPr>
          <w:rFonts w:ascii="Verdana" w:hAnsi="Verdana" w:cstheme="majorHAnsi"/>
        </w:rPr>
      </w:pPr>
    </w:p>
    <w:p w14:paraId="244B01FF" w14:textId="6008DCD6" w:rsidR="004279CD" w:rsidRPr="00751EBE" w:rsidRDefault="004279CD" w:rsidP="004279CD">
      <w:pPr>
        <w:tabs>
          <w:tab w:val="right" w:leader="dot" w:pos="9072"/>
        </w:tabs>
        <w:spacing w:line="276" w:lineRule="auto"/>
        <w:jc w:val="both"/>
        <w:rPr>
          <w:rFonts w:ascii="Verdana" w:hAnsi="Verdana" w:cstheme="majorHAnsi"/>
        </w:rPr>
      </w:pPr>
      <w:r w:rsidRPr="00751EBE">
        <w:rPr>
          <w:rFonts w:ascii="Verdana" w:hAnsi="Verdana" w:cstheme="majorHAnsi"/>
        </w:rPr>
        <w:t xml:space="preserve">Lieu(x) de réalisation du projet : </w:t>
      </w: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6C984ED4" w14:textId="77777777" w:rsidR="004279CD" w:rsidRPr="00751EBE" w:rsidRDefault="004279CD" w:rsidP="004279CD">
      <w:pPr>
        <w:tabs>
          <w:tab w:val="right" w:leader="dot" w:pos="9072"/>
        </w:tabs>
        <w:spacing w:line="276" w:lineRule="auto"/>
        <w:rPr>
          <w:rFonts w:ascii="Verdana" w:hAnsi="Verdana" w:cstheme="majorHAnsi"/>
        </w:rPr>
      </w:pPr>
    </w:p>
    <w:p w14:paraId="2A1507E3" w14:textId="42ED84E8" w:rsidR="004279CD" w:rsidRPr="00751EBE" w:rsidRDefault="00076199" w:rsidP="004279CD">
      <w:pPr>
        <w:tabs>
          <w:tab w:val="right" w:leader="dot" w:pos="9072"/>
        </w:tabs>
        <w:spacing w:line="276" w:lineRule="auto"/>
        <w:rPr>
          <w:rFonts w:ascii="Verdana" w:hAnsi="Verdana" w:cstheme="majorHAnsi"/>
        </w:rPr>
      </w:pPr>
      <w:r w:rsidRPr="00751EBE">
        <w:rPr>
          <w:rFonts w:ascii="Verdana" w:hAnsi="Verdana" w:cstheme="majorHAnsi"/>
        </w:rPr>
        <w:t xml:space="preserve">Portée géographique </w:t>
      </w:r>
      <w:r w:rsidR="004279CD" w:rsidRPr="00751EBE">
        <w:rPr>
          <w:rFonts w:ascii="Verdana" w:hAnsi="Verdana" w:cstheme="majorHAnsi"/>
        </w:rPr>
        <w:t xml:space="preserve">du projet : </w:t>
      </w:r>
      <w:bookmarkStart w:id="10" w:name="_Hlk135745715"/>
      <w:sdt>
        <w:sdtPr>
          <w:rPr>
            <w:rFonts w:ascii="Verdana" w:eastAsia="MS Gothic" w:hAnsi="Verdana" w:cs="Segoe UI Symbol"/>
          </w:rPr>
          <w:id w:val="1867632966"/>
          <w14:checkbox>
            <w14:checked w14:val="0"/>
            <w14:checkedState w14:val="2612" w14:font="MS Gothic"/>
            <w14:uncheckedState w14:val="2610" w14:font="MS Gothic"/>
          </w14:checkbox>
        </w:sdtPr>
        <w:sdtEndPr/>
        <w:sdtContent>
          <w:r w:rsidR="004279CD" w:rsidRPr="00751EBE">
            <w:rPr>
              <w:rFonts w:ascii="Segoe UI Symbol" w:eastAsia="MS Gothic" w:hAnsi="Segoe UI Symbol" w:cs="Segoe UI Symbol"/>
            </w:rPr>
            <w:t>☐</w:t>
          </w:r>
        </w:sdtContent>
      </w:sdt>
      <w:r w:rsidR="004279CD" w:rsidRPr="00751EBE">
        <w:rPr>
          <w:rFonts w:ascii="Verdana" w:hAnsi="Verdana" w:cstheme="majorHAnsi"/>
        </w:rPr>
        <w:t xml:space="preserve"> Local (commune(s), canton(s)…) </w:t>
      </w:r>
      <w:sdt>
        <w:sdtPr>
          <w:rPr>
            <w:rFonts w:ascii="Verdana" w:eastAsia="MS Gothic" w:hAnsi="Verdana" w:cs="Segoe UI Symbol"/>
          </w:rPr>
          <w:id w:val="-498273930"/>
          <w14:checkbox>
            <w14:checked w14:val="0"/>
            <w14:checkedState w14:val="2612" w14:font="MS Gothic"/>
            <w14:uncheckedState w14:val="2610" w14:font="MS Gothic"/>
          </w14:checkbox>
        </w:sdtPr>
        <w:sdtEndPr/>
        <w:sdtContent>
          <w:r w:rsidRPr="00751EBE">
            <w:rPr>
              <w:rFonts w:ascii="Segoe UI Symbol" w:eastAsia="MS Gothic" w:hAnsi="Segoe UI Symbol" w:cs="Segoe UI Symbol"/>
            </w:rPr>
            <w:t>☐</w:t>
          </w:r>
        </w:sdtContent>
      </w:sdt>
      <w:r w:rsidR="004279CD" w:rsidRPr="00751EBE">
        <w:rPr>
          <w:rFonts w:ascii="Verdana" w:hAnsi="Verdana" w:cstheme="majorHAnsi"/>
        </w:rPr>
        <w:t xml:space="preserve"> Départemental </w:t>
      </w:r>
    </w:p>
    <w:p w14:paraId="03DC6676" w14:textId="77777777" w:rsidR="004279CD" w:rsidRPr="00751EBE" w:rsidRDefault="000E5245" w:rsidP="004279CD">
      <w:pPr>
        <w:tabs>
          <w:tab w:val="right" w:leader="dot" w:pos="9072"/>
        </w:tabs>
        <w:spacing w:line="276" w:lineRule="auto"/>
        <w:rPr>
          <w:rFonts w:ascii="Verdana" w:hAnsi="Verdana" w:cstheme="majorHAnsi"/>
        </w:rPr>
      </w:pPr>
      <w:sdt>
        <w:sdtPr>
          <w:rPr>
            <w:rFonts w:ascii="Verdana" w:eastAsia="MS Gothic" w:hAnsi="Verdana" w:cs="Segoe UI Symbol"/>
          </w:rPr>
          <w:id w:val="-1520310977"/>
          <w14:checkbox>
            <w14:checked w14:val="0"/>
            <w14:checkedState w14:val="2612" w14:font="MS Gothic"/>
            <w14:uncheckedState w14:val="2610" w14:font="MS Gothic"/>
          </w14:checkbox>
        </w:sdtPr>
        <w:sdtEndPr/>
        <w:sdtContent>
          <w:r w:rsidR="004279CD" w:rsidRPr="00751EBE">
            <w:rPr>
              <w:rFonts w:ascii="Segoe UI Symbol" w:eastAsia="MS Gothic" w:hAnsi="Segoe UI Symbol" w:cs="Segoe UI Symbol"/>
            </w:rPr>
            <w:t>☐</w:t>
          </w:r>
        </w:sdtContent>
      </w:sdt>
      <w:r w:rsidR="004279CD" w:rsidRPr="00751EBE">
        <w:rPr>
          <w:rFonts w:ascii="Verdana" w:hAnsi="Verdana" w:cstheme="majorHAnsi"/>
        </w:rPr>
        <w:t xml:space="preserve"> Interdépartemental </w:t>
      </w:r>
      <w:sdt>
        <w:sdtPr>
          <w:rPr>
            <w:rFonts w:ascii="Verdana" w:eastAsia="MS Gothic" w:hAnsi="Verdana" w:cs="Segoe UI Symbol"/>
          </w:rPr>
          <w:id w:val="-13849146"/>
          <w14:checkbox>
            <w14:checked w14:val="0"/>
            <w14:checkedState w14:val="2612" w14:font="MS Gothic"/>
            <w14:uncheckedState w14:val="2610" w14:font="MS Gothic"/>
          </w14:checkbox>
        </w:sdtPr>
        <w:sdtEndPr/>
        <w:sdtContent>
          <w:r w:rsidR="004279CD" w:rsidRPr="00751EBE">
            <w:rPr>
              <w:rFonts w:ascii="Segoe UI Symbol" w:eastAsia="MS Gothic" w:hAnsi="Segoe UI Symbol" w:cs="Segoe UI Symbol"/>
            </w:rPr>
            <w:t>☐</w:t>
          </w:r>
        </w:sdtContent>
      </w:sdt>
      <w:r w:rsidR="004279CD" w:rsidRPr="00751EBE">
        <w:rPr>
          <w:rFonts w:ascii="Verdana" w:hAnsi="Verdana" w:cstheme="majorHAnsi"/>
        </w:rPr>
        <w:t xml:space="preserve"> Régional </w:t>
      </w:r>
      <w:sdt>
        <w:sdtPr>
          <w:rPr>
            <w:rFonts w:ascii="Verdana" w:eastAsia="MS Gothic" w:hAnsi="Verdana" w:cs="Segoe UI Symbol"/>
          </w:rPr>
          <w:id w:val="-328533834"/>
          <w14:checkbox>
            <w14:checked w14:val="0"/>
            <w14:checkedState w14:val="2612" w14:font="MS Gothic"/>
            <w14:uncheckedState w14:val="2610" w14:font="MS Gothic"/>
          </w14:checkbox>
        </w:sdtPr>
        <w:sdtEndPr/>
        <w:sdtContent>
          <w:r w:rsidR="004279CD" w:rsidRPr="00751EBE">
            <w:rPr>
              <w:rFonts w:ascii="Segoe UI Symbol" w:eastAsia="MS Gothic" w:hAnsi="Segoe UI Symbol" w:cs="Segoe UI Symbol"/>
            </w:rPr>
            <w:t>☐</w:t>
          </w:r>
        </w:sdtContent>
      </w:sdt>
      <w:r w:rsidR="004279CD" w:rsidRPr="00751EBE">
        <w:rPr>
          <w:rFonts w:ascii="Verdana" w:hAnsi="Verdana" w:cstheme="majorHAnsi"/>
        </w:rPr>
        <w:t xml:space="preserve"> Interrégional </w:t>
      </w:r>
      <w:sdt>
        <w:sdtPr>
          <w:rPr>
            <w:rFonts w:ascii="Verdana" w:eastAsia="MS Gothic" w:hAnsi="Verdana" w:cs="Segoe UI Symbol"/>
          </w:rPr>
          <w:id w:val="-1184425384"/>
          <w14:checkbox>
            <w14:checked w14:val="0"/>
            <w14:checkedState w14:val="2612" w14:font="MS Gothic"/>
            <w14:uncheckedState w14:val="2610" w14:font="MS Gothic"/>
          </w14:checkbox>
        </w:sdtPr>
        <w:sdtEndPr/>
        <w:sdtContent>
          <w:r w:rsidR="004279CD" w:rsidRPr="00751EBE">
            <w:rPr>
              <w:rFonts w:ascii="Segoe UI Symbol" w:eastAsia="MS Gothic" w:hAnsi="Segoe UI Symbol" w:cs="Segoe UI Symbol"/>
            </w:rPr>
            <w:t>☐</w:t>
          </w:r>
        </w:sdtContent>
      </w:sdt>
      <w:r w:rsidR="004279CD" w:rsidRPr="00751EBE">
        <w:rPr>
          <w:rFonts w:ascii="Verdana" w:hAnsi="Verdana" w:cstheme="majorHAnsi"/>
        </w:rPr>
        <w:t xml:space="preserve"> National</w:t>
      </w:r>
    </w:p>
    <w:bookmarkEnd w:id="10"/>
    <w:p w14:paraId="39536BEC" w14:textId="7770F493" w:rsidR="004279CD" w:rsidRPr="00751EBE" w:rsidRDefault="00076199" w:rsidP="004279CD">
      <w:pPr>
        <w:spacing w:line="276" w:lineRule="auto"/>
        <w:rPr>
          <w:rFonts w:ascii="Verdana" w:hAnsi="Verdana" w:cstheme="majorHAnsi"/>
        </w:rPr>
      </w:pPr>
      <w:r w:rsidRPr="00751EBE">
        <w:rPr>
          <w:rFonts w:ascii="Verdana" w:hAnsi="Verdana" w:cstheme="majorHAnsi"/>
        </w:rPr>
        <w:t xml:space="preserve">Précisez : </w:t>
      </w:r>
      <w:r w:rsidR="008249DC" w:rsidRPr="00751EBE">
        <w:rPr>
          <w:rStyle w:val="Textedelespacerserv"/>
          <w:rFonts w:ascii="Verdana" w:eastAsiaTheme="minorHAnsi" w:hAnsi="Verdana" w:cstheme="majorHAnsi"/>
          <w:color w:val="auto"/>
        </w:rPr>
        <w:fldChar w:fldCharType="begin">
          <w:ffData>
            <w:name w:val="Texte514"/>
            <w:enabled/>
            <w:calcOnExit w:val="0"/>
            <w:textInput/>
          </w:ffData>
        </w:fldChar>
      </w:r>
      <w:r w:rsidR="008249DC" w:rsidRPr="00751EBE">
        <w:rPr>
          <w:rStyle w:val="Textedelespacerserv"/>
          <w:rFonts w:ascii="Verdana" w:eastAsiaTheme="minorHAnsi" w:hAnsi="Verdana" w:cstheme="majorHAnsi"/>
          <w:color w:val="auto"/>
        </w:rPr>
        <w:instrText xml:space="preserve"> FORMTEXT </w:instrText>
      </w:r>
      <w:r w:rsidR="008249DC" w:rsidRPr="00751EBE">
        <w:rPr>
          <w:rStyle w:val="Textedelespacerserv"/>
          <w:rFonts w:ascii="Verdana" w:eastAsiaTheme="minorHAnsi" w:hAnsi="Verdana" w:cstheme="majorHAnsi"/>
          <w:color w:val="auto"/>
        </w:rPr>
      </w:r>
      <w:r w:rsidR="008249DC" w:rsidRPr="00751EBE">
        <w:rPr>
          <w:rStyle w:val="Textedelespacerserv"/>
          <w:rFonts w:ascii="Verdana" w:eastAsiaTheme="minorHAnsi" w:hAnsi="Verdana" w:cstheme="majorHAnsi"/>
          <w:color w:val="auto"/>
        </w:rPr>
        <w:fldChar w:fldCharType="separate"/>
      </w:r>
      <w:r w:rsidR="008249DC" w:rsidRPr="00751EBE">
        <w:rPr>
          <w:rStyle w:val="Textedelespacerserv"/>
          <w:rFonts w:ascii="Verdana" w:eastAsiaTheme="minorHAnsi" w:hAnsi="Verdana" w:cstheme="majorHAnsi"/>
          <w:noProof/>
          <w:color w:val="auto"/>
        </w:rPr>
        <w:t> </w:t>
      </w:r>
      <w:r w:rsidR="008249DC" w:rsidRPr="00751EBE">
        <w:rPr>
          <w:rStyle w:val="Textedelespacerserv"/>
          <w:rFonts w:ascii="Verdana" w:eastAsiaTheme="minorHAnsi" w:hAnsi="Verdana" w:cstheme="majorHAnsi"/>
          <w:noProof/>
          <w:color w:val="auto"/>
        </w:rPr>
        <w:t> </w:t>
      </w:r>
      <w:r w:rsidR="008249DC" w:rsidRPr="00751EBE">
        <w:rPr>
          <w:rStyle w:val="Textedelespacerserv"/>
          <w:rFonts w:ascii="Verdana" w:eastAsiaTheme="minorHAnsi" w:hAnsi="Verdana" w:cstheme="majorHAnsi"/>
          <w:noProof/>
          <w:color w:val="auto"/>
        </w:rPr>
        <w:t> </w:t>
      </w:r>
      <w:r w:rsidR="008249DC" w:rsidRPr="00751EBE">
        <w:rPr>
          <w:rStyle w:val="Textedelespacerserv"/>
          <w:rFonts w:ascii="Verdana" w:eastAsiaTheme="minorHAnsi" w:hAnsi="Verdana" w:cstheme="majorHAnsi"/>
          <w:noProof/>
          <w:color w:val="auto"/>
        </w:rPr>
        <w:t> </w:t>
      </w:r>
      <w:r w:rsidR="008249DC" w:rsidRPr="00751EBE">
        <w:rPr>
          <w:rStyle w:val="Textedelespacerserv"/>
          <w:rFonts w:ascii="Verdana" w:eastAsiaTheme="minorHAnsi" w:hAnsi="Verdana" w:cstheme="majorHAnsi"/>
          <w:noProof/>
          <w:color w:val="auto"/>
        </w:rPr>
        <w:t> </w:t>
      </w:r>
      <w:r w:rsidR="008249DC" w:rsidRPr="00751EBE">
        <w:rPr>
          <w:rStyle w:val="Textedelespacerserv"/>
          <w:rFonts w:ascii="Verdana" w:eastAsiaTheme="minorHAnsi" w:hAnsi="Verdana" w:cstheme="majorHAnsi"/>
          <w:color w:val="auto"/>
        </w:rPr>
        <w:fldChar w:fldCharType="end"/>
      </w:r>
    </w:p>
    <w:p w14:paraId="32BC9202" w14:textId="2C6DDBEA" w:rsidR="00AF4F5A" w:rsidRDefault="00AF4F5A" w:rsidP="008249DC">
      <w:pPr>
        <w:widowControl/>
        <w:suppressAutoHyphens w:val="0"/>
        <w:spacing w:line="276" w:lineRule="auto"/>
        <w:rPr>
          <w:rStyle w:val="Textedelespacerserv"/>
          <w:rFonts w:ascii="Verdana" w:eastAsiaTheme="minorHAnsi" w:hAnsi="Verdana" w:cstheme="majorHAnsi"/>
          <w:color w:val="auto"/>
        </w:rPr>
      </w:pPr>
    </w:p>
    <w:p w14:paraId="3AA9B304" w14:textId="77777777" w:rsidR="00E514FD" w:rsidRPr="00751EBE" w:rsidRDefault="00E514FD" w:rsidP="008249DC">
      <w:pPr>
        <w:widowControl/>
        <w:suppressAutoHyphens w:val="0"/>
        <w:spacing w:line="276" w:lineRule="auto"/>
        <w:rPr>
          <w:rStyle w:val="Textedelespacerserv"/>
          <w:rFonts w:ascii="Verdana" w:eastAsiaTheme="minorHAnsi" w:hAnsi="Verdana" w:cstheme="majorHAnsi"/>
          <w:color w:val="auto"/>
        </w:rPr>
      </w:pPr>
    </w:p>
    <w:p w14:paraId="08BF38F0" w14:textId="1B5F0B94" w:rsidR="00E074C2" w:rsidRPr="00751EBE" w:rsidRDefault="00E074C2" w:rsidP="008249DC">
      <w:pPr>
        <w:pStyle w:val="Paragraphedeliste"/>
        <w:numPr>
          <w:ilvl w:val="1"/>
          <w:numId w:val="3"/>
        </w:numPr>
        <w:spacing w:line="276" w:lineRule="auto"/>
        <w:ind w:left="709"/>
        <w:rPr>
          <w:rFonts w:ascii="Verdana" w:hAnsi="Verdana" w:cstheme="majorHAnsi"/>
          <w:b/>
          <w:bCs/>
        </w:rPr>
      </w:pPr>
      <w:r w:rsidRPr="00751EBE">
        <w:rPr>
          <w:rFonts w:ascii="Verdana" w:hAnsi="Verdana" w:cstheme="majorHAnsi"/>
          <w:b/>
          <w:bCs/>
        </w:rPr>
        <w:t>Dates prévisionnelles de réalisation du projet</w:t>
      </w:r>
    </w:p>
    <w:p w14:paraId="54626F27" w14:textId="77777777" w:rsidR="00141AEA" w:rsidRPr="00751EBE" w:rsidRDefault="00141AEA" w:rsidP="004279CD">
      <w:pPr>
        <w:tabs>
          <w:tab w:val="right" w:leader="dot" w:pos="9072"/>
        </w:tabs>
        <w:spacing w:line="276" w:lineRule="auto"/>
        <w:jc w:val="both"/>
        <w:rPr>
          <w:rFonts w:ascii="Verdana" w:hAnsi="Verdana" w:cstheme="majorHAnsi"/>
        </w:rPr>
      </w:pPr>
    </w:p>
    <w:p w14:paraId="1ECF5292" w14:textId="3BAE6FDE" w:rsidR="00E074C2" w:rsidRPr="00751EBE" w:rsidRDefault="00E074C2" w:rsidP="004279CD">
      <w:pPr>
        <w:tabs>
          <w:tab w:val="right" w:leader="dot" w:pos="9072"/>
        </w:tabs>
        <w:spacing w:line="276" w:lineRule="auto"/>
        <w:jc w:val="both"/>
        <w:rPr>
          <w:rFonts w:ascii="Verdana" w:hAnsi="Verdana" w:cstheme="majorHAnsi"/>
        </w:rPr>
      </w:pPr>
      <w:r w:rsidRPr="00751EBE">
        <w:rPr>
          <w:rFonts w:ascii="Verdana" w:hAnsi="Verdana" w:cstheme="majorHAnsi"/>
        </w:rPr>
        <w:t>Votre dossier de demande de subvention doit être adressé à la Région Nouvelle-Aquitaine avant le début du projet</w:t>
      </w:r>
      <w:r w:rsidR="001D2B05" w:rsidRPr="00751EBE">
        <w:rPr>
          <w:rFonts w:ascii="Verdana" w:hAnsi="Verdana" w:cstheme="majorHAnsi"/>
        </w:rPr>
        <w:t xml:space="preserve"> et avant le 2 avril 2024</w:t>
      </w:r>
      <w:r w:rsidRPr="00751EBE">
        <w:rPr>
          <w:rFonts w:ascii="Verdana" w:hAnsi="Verdana" w:cstheme="majorHAnsi"/>
        </w:rPr>
        <w:t xml:space="preserve">. </w:t>
      </w:r>
    </w:p>
    <w:p w14:paraId="129F7885" w14:textId="77777777" w:rsidR="00E074C2" w:rsidRPr="00751EBE" w:rsidRDefault="00E074C2" w:rsidP="004279CD">
      <w:pPr>
        <w:spacing w:line="276" w:lineRule="auto"/>
        <w:jc w:val="both"/>
        <w:rPr>
          <w:rFonts w:ascii="Verdana" w:hAnsi="Verdana" w:cstheme="majorHAnsi"/>
        </w:rPr>
      </w:pPr>
    </w:p>
    <w:p w14:paraId="1B908401" w14:textId="02D33795" w:rsidR="000A0EAC" w:rsidRPr="00751EBE" w:rsidRDefault="0088625F" w:rsidP="004279CD">
      <w:pPr>
        <w:tabs>
          <w:tab w:val="left" w:pos="6237"/>
        </w:tabs>
        <w:spacing w:line="276" w:lineRule="auto"/>
        <w:jc w:val="both"/>
        <w:rPr>
          <w:rStyle w:val="Textedelespacerserv"/>
          <w:rFonts w:ascii="Verdana" w:eastAsiaTheme="minorHAnsi" w:hAnsi="Verdana" w:cstheme="majorHAnsi"/>
          <w:color w:val="auto"/>
        </w:rPr>
      </w:pPr>
      <w:bookmarkStart w:id="11" w:name="_Hlk135745869"/>
      <w:r w:rsidRPr="00751EBE">
        <w:rPr>
          <w:rFonts w:ascii="Verdana" w:hAnsi="Verdana" w:cstheme="majorHAnsi"/>
        </w:rPr>
        <w:t>Date de d</w:t>
      </w:r>
      <w:r w:rsidR="00E074C2" w:rsidRPr="00751EBE">
        <w:rPr>
          <w:rFonts w:ascii="Verdana" w:hAnsi="Verdana" w:cstheme="majorHAnsi"/>
        </w:rPr>
        <w:t xml:space="preserve">ébut du projet : </w:t>
      </w:r>
      <w:r w:rsidR="00E074C2" w:rsidRPr="00751EBE">
        <w:rPr>
          <w:rStyle w:val="Textedelespacerserv"/>
          <w:rFonts w:ascii="Verdana" w:eastAsiaTheme="minorHAnsi" w:hAnsi="Verdana" w:cstheme="majorHAnsi"/>
          <w:color w:val="auto"/>
        </w:rPr>
        <w:fldChar w:fldCharType="begin">
          <w:ffData>
            <w:name w:val="Texte514"/>
            <w:enabled/>
            <w:calcOnExit w:val="0"/>
            <w:textInput/>
          </w:ffData>
        </w:fldChar>
      </w:r>
      <w:r w:rsidR="00E074C2" w:rsidRPr="00751EBE">
        <w:rPr>
          <w:rStyle w:val="Textedelespacerserv"/>
          <w:rFonts w:ascii="Verdana" w:eastAsiaTheme="minorHAnsi" w:hAnsi="Verdana" w:cstheme="majorHAnsi"/>
          <w:color w:val="auto"/>
        </w:rPr>
        <w:instrText xml:space="preserve"> FORMTEXT </w:instrText>
      </w:r>
      <w:r w:rsidR="00E074C2" w:rsidRPr="00751EBE">
        <w:rPr>
          <w:rStyle w:val="Textedelespacerserv"/>
          <w:rFonts w:ascii="Verdana" w:eastAsiaTheme="minorHAnsi" w:hAnsi="Verdana" w:cstheme="majorHAnsi"/>
          <w:color w:val="auto"/>
        </w:rPr>
      </w:r>
      <w:r w:rsidR="00E074C2" w:rsidRPr="00751EBE">
        <w:rPr>
          <w:rStyle w:val="Textedelespacerserv"/>
          <w:rFonts w:ascii="Verdana" w:eastAsiaTheme="minorHAnsi" w:hAnsi="Verdana" w:cstheme="majorHAnsi"/>
          <w:color w:val="auto"/>
        </w:rPr>
        <w:fldChar w:fldCharType="separate"/>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color w:val="auto"/>
        </w:rPr>
        <w:fldChar w:fldCharType="end"/>
      </w:r>
      <w:r w:rsidR="008B664C" w:rsidRPr="00751EBE">
        <w:rPr>
          <w:rStyle w:val="Textedelespacerserv"/>
          <w:rFonts w:ascii="Verdana" w:eastAsiaTheme="minorHAnsi" w:hAnsi="Verdana" w:cstheme="majorHAnsi"/>
          <w:color w:val="auto"/>
        </w:rPr>
        <w:tab/>
      </w:r>
      <w:r w:rsidRPr="00751EBE">
        <w:rPr>
          <w:rStyle w:val="Textedelespacerserv"/>
          <w:rFonts w:ascii="Verdana" w:eastAsiaTheme="minorHAnsi" w:hAnsi="Verdana" w:cstheme="majorHAnsi"/>
          <w:color w:val="auto"/>
        </w:rPr>
        <w:t xml:space="preserve">Date de </w:t>
      </w:r>
      <w:r w:rsidR="00E074C2" w:rsidRPr="00751EBE">
        <w:rPr>
          <w:rFonts w:ascii="Verdana" w:hAnsi="Verdana" w:cstheme="majorHAnsi"/>
        </w:rPr>
        <w:t xml:space="preserve">fin du projet : </w:t>
      </w:r>
      <w:r w:rsidR="00E074C2" w:rsidRPr="00751EBE">
        <w:rPr>
          <w:rStyle w:val="Textedelespacerserv"/>
          <w:rFonts w:ascii="Verdana" w:eastAsiaTheme="minorHAnsi" w:hAnsi="Verdana" w:cstheme="majorHAnsi"/>
          <w:color w:val="auto"/>
        </w:rPr>
        <w:fldChar w:fldCharType="begin">
          <w:ffData>
            <w:name w:val="Texte514"/>
            <w:enabled/>
            <w:calcOnExit w:val="0"/>
            <w:textInput/>
          </w:ffData>
        </w:fldChar>
      </w:r>
      <w:r w:rsidR="00E074C2" w:rsidRPr="00751EBE">
        <w:rPr>
          <w:rStyle w:val="Textedelespacerserv"/>
          <w:rFonts w:ascii="Verdana" w:eastAsiaTheme="minorHAnsi" w:hAnsi="Verdana" w:cstheme="majorHAnsi"/>
          <w:color w:val="auto"/>
        </w:rPr>
        <w:instrText xml:space="preserve"> FORMTEXT </w:instrText>
      </w:r>
      <w:r w:rsidR="00E074C2" w:rsidRPr="00751EBE">
        <w:rPr>
          <w:rStyle w:val="Textedelespacerserv"/>
          <w:rFonts w:ascii="Verdana" w:eastAsiaTheme="minorHAnsi" w:hAnsi="Verdana" w:cstheme="majorHAnsi"/>
          <w:color w:val="auto"/>
        </w:rPr>
      </w:r>
      <w:r w:rsidR="00E074C2" w:rsidRPr="00751EBE">
        <w:rPr>
          <w:rStyle w:val="Textedelespacerserv"/>
          <w:rFonts w:ascii="Verdana" w:eastAsiaTheme="minorHAnsi" w:hAnsi="Verdana" w:cstheme="majorHAnsi"/>
          <w:color w:val="auto"/>
        </w:rPr>
        <w:fldChar w:fldCharType="separate"/>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noProof/>
          <w:color w:val="auto"/>
        </w:rPr>
        <w:t> </w:t>
      </w:r>
      <w:r w:rsidR="00E074C2" w:rsidRPr="00751EBE">
        <w:rPr>
          <w:rStyle w:val="Textedelespacerserv"/>
          <w:rFonts w:ascii="Verdana" w:eastAsiaTheme="minorHAnsi" w:hAnsi="Verdana" w:cstheme="majorHAnsi"/>
          <w:color w:val="auto"/>
        </w:rPr>
        <w:fldChar w:fldCharType="end"/>
      </w:r>
    </w:p>
    <w:bookmarkEnd w:id="11"/>
    <w:p w14:paraId="2DB3AC55" w14:textId="7DB80056" w:rsidR="000A0EAC" w:rsidRPr="00751EBE" w:rsidRDefault="000A0EAC" w:rsidP="004279CD">
      <w:pPr>
        <w:widowControl/>
        <w:suppressAutoHyphens w:val="0"/>
        <w:spacing w:line="276" w:lineRule="auto"/>
        <w:rPr>
          <w:rStyle w:val="Textedelespacerserv"/>
          <w:rFonts w:ascii="Verdana" w:eastAsiaTheme="minorHAnsi" w:hAnsi="Verdana" w:cstheme="majorHAnsi"/>
          <w:color w:val="auto"/>
        </w:rPr>
      </w:pPr>
    </w:p>
    <w:p w14:paraId="16F1D5F6" w14:textId="4676CFD7" w:rsidR="00B43000" w:rsidRPr="00751EBE" w:rsidRDefault="00B43000" w:rsidP="004279CD">
      <w:pPr>
        <w:widowControl/>
        <w:suppressAutoHyphens w:val="0"/>
        <w:spacing w:line="276" w:lineRule="auto"/>
        <w:rPr>
          <w:rStyle w:val="Textedelespacerserv"/>
          <w:rFonts w:ascii="Verdana" w:eastAsiaTheme="minorHAnsi" w:hAnsi="Verdana" w:cstheme="majorHAnsi"/>
          <w:color w:val="auto"/>
        </w:rPr>
      </w:pPr>
    </w:p>
    <w:p w14:paraId="57103BB1" w14:textId="24CEC986" w:rsidR="00E514FD" w:rsidRPr="00751EBE" w:rsidRDefault="00E514FD" w:rsidP="004279CD">
      <w:pPr>
        <w:widowControl/>
        <w:suppressAutoHyphens w:val="0"/>
        <w:spacing w:line="276" w:lineRule="auto"/>
        <w:rPr>
          <w:rStyle w:val="Textedelespacerserv"/>
          <w:rFonts w:ascii="Verdana" w:eastAsiaTheme="minorHAnsi" w:hAnsi="Verdana" w:cstheme="majorHAnsi"/>
          <w:color w:val="auto"/>
        </w:rPr>
      </w:pPr>
    </w:p>
    <w:p w14:paraId="67EA9CC2" w14:textId="725CAB39" w:rsidR="00E514FD" w:rsidRPr="000C1286" w:rsidRDefault="00E514FD" w:rsidP="004279CD">
      <w:pPr>
        <w:widowControl/>
        <w:suppressAutoHyphens w:val="0"/>
        <w:spacing w:line="276" w:lineRule="auto"/>
        <w:rPr>
          <w:rStyle w:val="Textedelespacerserv"/>
          <w:rFonts w:ascii="Verdana" w:eastAsiaTheme="minorHAnsi" w:hAnsi="Verdana" w:cstheme="majorHAnsi"/>
          <w:color w:val="auto"/>
        </w:rPr>
      </w:pPr>
    </w:p>
    <w:p w14:paraId="6821A629" w14:textId="77777777" w:rsidR="00CB1AD3" w:rsidRPr="000C1286" w:rsidRDefault="00CB1AD3" w:rsidP="004279CD">
      <w:pPr>
        <w:widowControl/>
        <w:suppressAutoHyphens w:val="0"/>
        <w:spacing w:line="276" w:lineRule="auto"/>
        <w:rPr>
          <w:rStyle w:val="Textedelespacerserv"/>
          <w:rFonts w:ascii="Verdana" w:eastAsiaTheme="minorHAnsi" w:hAnsi="Verdana" w:cstheme="majorHAnsi"/>
          <w:color w:val="auto"/>
        </w:rPr>
      </w:pPr>
    </w:p>
    <w:p w14:paraId="640109F2" w14:textId="16E77B55" w:rsidR="00E514FD" w:rsidRPr="000C1286" w:rsidRDefault="00E514FD" w:rsidP="004279CD">
      <w:pPr>
        <w:widowControl/>
        <w:suppressAutoHyphens w:val="0"/>
        <w:spacing w:line="276" w:lineRule="auto"/>
        <w:rPr>
          <w:rStyle w:val="Textedelespacerserv"/>
          <w:rFonts w:ascii="Verdana" w:eastAsiaTheme="minorHAnsi" w:hAnsi="Verdana" w:cstheme="majorHAnsi"/>
          <w:color w:val="auto"/>
        </w:rPr>
      </w:pPr>
    </w:p>
    <w:p w14:paraId="49732D5E" w14:textId="402F2F2D" w:rsidR="00815466" w:rsidRDefault="00815466">
      <w:pPr>
        <w:widowControl/>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62E813CF" w14:textId="3A3D6A28" w:rsidR="00D4190C" w:rsidRPr="000C1286" w:rsidRDefault="00D4190C" w:rsidP="008249DC">
      <w:pPr>
        <w:pStyle w:val="Paragraphedeliste"/>
        <w:numPr>
          <w:ilvl w:val="1"/>
          <w:numId w:val="3"/>
        </w:numPr>
        <w:spacing w:line="276" w:lineRule="auto"/>
        <w:ind w:left="709"/>
        <w:rPr>
          <w:rFonts w:ascii="Verdana" w:hAnsi="Verdana" w:cstheme="majorHAnsi"/>
          <w:b/>
          <w:bCs/>
        </w:rPr>
      </w:pPr>
      <w:r w:rsidRPr="000C1286">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0C1286" w:rsidRDefault="002D4D83" w:rsidP="001250D2">
      <w:pPr>
        <w:spacing w:line="276" w:lineRule="auto"/>
        <w:rPr>
          <w:rFonts w:ascii="Verdana" w:hAnsi="Verdana" w:cstheme="majorHAnsi"/>
        </w:rPr>
      </w:pPr>
    </w:p>
    <w:p w14:paraId="39DA80CE" w14:textId="77777777" w:rsidR="009429AC" w:rsidRPr="000C1286" w:rsidRDefault="006D6B6B" w:rsidP="001250D2">
      <w:pPr>
        <w:tabs>
          <w:tab w:val="left" w:leader="dot" w:pos="10772"/>
        </w:tabs>
        <w:spacing w:line="276" w:lineRule="auto"/>
        <w:jc w:val="both"/>
        <w:rPr>
          <w:rFonts w:ascii="Verdana" w:eastAsia="Arial" w:hAnsi="Verdana" w:cstheme="majorHAnsi"/>
        </w:rPr>
      </w:pPr>
      <w:r w:rsidRPr="000C1286">
        <w:rPr>
          <w:rFonts w:ascii="Verdana" w:eastAsia="Arial" w:hAnsi="Verdana" w:cstheme="majorHAnsi"/>
          <w:b/>
          <w:bCs/>
        </w:rPr>
        <w:t xml:space="preserve">Comment votre projet s’inscrit-il dans les </w:t>
      </w:r>
      <w:r w:rsidR="00524D12" w:rsidRPr="000C1286">
        <w:rPr>
          <w:rFonts w:ascii="Verdana" w:eastAsia="Arial" w:hAnsi="Verdana" w:cstheme="majorHAnsi"/>
          <w:b/>
          <w:bCs/>
        </w:rPr>
        <w:t>ODD</w:t>
      </w:r>
      <w:r w:rsidR="00501D77" w:rsidRPr="000C1286">
        <w:rPr>
          <w:rFonts w:ascii="Verdana" w:eastAsia="Arial" w:hAnsi="Verdana" w:cstheme="majorHAnsi"/>
          <w:b/>
          <w:bCs/>
        </w:rPr>
        <w:t xml:space="preserve"> ?</w:t>
      </w:r>
      <w:r w:rsidR="009429AC" w:rsidRPr="000C1286">
        <w:rPr>
          <w:rFonts w:ascii="Verdana" w:eastAsia="Arial" w:hAnsi="Verdana" w:cstheme="majorHAnsi"/>
        </w:rPr>
        <w:t xml:space="preserve"> </w:t>
      </w:r>
    </w:p>
    <w:p w14:paraId="547DDD05" w14:textId="0E8C25DF" w:rsidR="006D6B6B" w:rsidRPr="000C1286" w:rsidRDefault="00524D12" w:rsidP="001250D2">
      <w:pPr>
        <w:tabs>
          <w:tab w:val="left" w:leader="dot" w:pos="10772"/>
        </w:tabs>
        <w:spacing w:line="276" w:lineRule="auto"/>
        <w:jc w:val="both"/>
        <w:rPr>
          <w:rFonts w:ascii="Verdana" w:eastAsia="Arial" w:hAnsi="Verdana" w:cstheme="majorHAnsi"/>
        </w:rPr>
      </w:pPr>
      <w:r w:rsidRPr="000C1286">
        <w:rPr>
          <w:rFonts w:ascii="Verdana" w:eastAsia="Arial" w:hAnsi="Verdana" w:cstheme="majorHAnsi"/>
        </w:rPr>
        <w:t>L</w:t>
      </w:r>
      <w:r w:rsidR="006D6B6B" w:rsidRPr="000C1286">
        <w:rPr>
          <w:rFonts w:ascii="Verdana" w:eastAsia="Arial" w:hAnsi="Verdana" w:cstheme="majorHAnsi"/>
        </w:rPr>
        <w:t xml:space="preserve">es ODD nous donnent la marche à suivre pour parvenir à un avenir meilleur et plus durable pour tous. Ils appréhendent, par exemple, </w:t>
      </w:r>
      <w:r w:rsidR="006D6B6B" w:rsidRPr="000C1286">
        <w:rPr>
          <w:rFonts w:ascii="Verdana" w:hAnsi="Verdana" w:cstheme="majorHAnsi"/>
        </w:rPr>
        <w:t xml:space="preserve">l’éco-responsabilité, l’égalité, la biodiversité, l'énergie, l'éducation… ? </w:t>
      </w:r>
      <w:r w:rsidRPr="000C1286">
        <w:rPr>
          <w:rFonts w:ascii="Verdana" w:eastAsia="Arial" w:hAnsi="Verdana" w:cstheme="majorHAnsi"/>
        </w:rPr>
        <w:t xml:space="preserve">: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7B94DDB5" w14:textId="59993725" w:rsidR="006D6B6B" w:rsidRPr="000C1286" w:rsidRDefault="006D6B6B" w:rsidP="001250D2">
      <w:pPr>
        <w:widowControl/>
        <w:suppressAutoHyphens w:val="0"/>
        <w:spacing w:line="276" w:lineRule="auto"/>
        <w:jc w:val="both"/>
        <w:rPr>
          <w:rFonts w:ascii="Verdana" w:hAnsi="Verdana" w:cstheme="majorHAnsi"/>
        </w:rPr>
      </w:pPr>
    </w:p>
    <w:p w14:paraId="67F43B7F" w14:textId="6284C4D2" w:rsidR="006D6B6B" w:rsidRPr="000C1286" w:rsidRDefault="00876B57" w:rsidP="001250D2">
      <w:pPr>
        <w:widowControl/>
        <w:suppressAutoHyphens w:val="0"/>
        <w:spacing w:line="276" w:lineRule="auto"/>
        <w:jc w:val="both"/>
        <w:rPr>
          <w:rFonts w:ascii="Verdana" w:hAnsi="Verdana" w:cstheme="majorHAnsi"/>
        </w:rPr>
      </w:pPr>
      <w:r w:rsidRPr="000C1286">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0C1286">
        <w:rPr>
          <w:rFonts w:ascii="Verdana" w:hAnsi="Verdana" w:cstheme="majorHAnsi"/>
          <w:b/>
          <w:bCs/>
        </w:rPr>
        <w:t xml:space="preserve">Quelles sont les contributions de votre projet </w:t>
      </w:r>
      <w:r w:rsidR="00177714" w:rsidRPr="000C1286">
        <w:rPr>
          <w:rFonts w:ascii="Verdana" w:hAnsi="Verdana" w:cstheme="majorHAnsi"/>
          <w:b/>
          <w:bCs/>
        </w:rPr>
        <w:t>aux</w:t>
      </w:r>
      <w:r w:rsidR="006D6B6B" w:rsidRPr="000C1286">
        <w:rPr>
          <w:rFonts w:ascii="Verdana" w:hAnsi="Verdana" w:cstheme="majorHAnsi"/>
          <w:b/>
          <w:bCs/>
        </w:rPr>
        <w:t xml:space="preserve"> ambitions de la feuille de route régionale Néo Terra</w:t>
      </w:r>
      <w:r w:rsidRPr="000C1286">
        <w:rPr>
          <w:rFonts w:ascii="Verdana" w:hAnsi="Verdana" w:cstheme="majorHAnsi"/>
          <w:b/>
          <w:bCs/>
        </w:rPr>
        <w:t xml:space="preserve"> ?</w:t>
      </w:r>
      <w:r w:rsidR="00FE1E34" w:rsidRPr="000C1286">
        <w:rPr>
          <w:rFonts w:ascii="Verdana" w:hAnsi="Verdana" w:cstheme="majorHAnsi"/>
        </w:rPr>
        <w:t xml:space="preserve"> </w:t>
      </w:r>
      <w:r w:rsidR="006D6B6B" w:rsidRPr="000C1286">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0" w:history="1">
        <w:r w:rsidR="006D6B6B" w:rsidRPr="000C1286">
          <w:rPr>
            <w:rStyle w:val="Lienhypertexte"/>
            <w:rFonts w:ascii="Verdana" w:hAnsi="Verdana" w:cstheme="majorHAnsi"/>
            <w:color w:val="auto"/>
            <w:u w:val="none"/>
          </w:rPr>
          <w:t>https://www.neo-terra.fr/feuille-de-route/</w:t>
        </w:r>
      </w:hyperlink>
      <w:r w:rsidR="006D6B6B" w:rsidRPr="000C1286">
        <w:rPr>
          <w:rFonts w:ascii="Verdana" w:hAnsi="Verdana" w:cstheme="majorHAnsi"/>
          <w:noProof/>
          <w:lang w:eastAsia="fr-FR"/>
        </w:rPr>
        <mc:AlternateContent>
          <mc:Choice Requires="wps">
            <w:drawing>
              <wp:anchor distT="45720" distB="45720" distL="114300" distR="114300" simplePos="0" relativeHeight="251654656"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0C1286" w:rsidRDefault="006D6B6B" w:rsidP="001250D2">
      <w:pPr>
        <w:spacing w:line="276" w:lineRule="auto"/>
        <w:rPr>
          <w:rFonts w:ascii="Verdana" w:hAnsi="Verdana" w:cstheme="majorHAnsi"/>
        </w:rPr>
      </w:pPr>
    </w:p>
    <w:p w14:paraId="1B742076" w14:textId="77777777" w:rsidR="006D6B6B" w:rsidRPr="000C1286" w:rsidRDefault="006D6B6B" w:rsidP="001250D2">
      <w:pPr>
        <w:widowControl/>
        <w:suppressAutoHyphens w:val="0"/>
        <w:spacing w:line="276" w:lineRule="auto"/>
        <w:jc w:val="both"/>
        <w:rPr>
          <w:rFonts w:ascii="Verdana" w:hAnsi="Verdana" w:cstheme="majorHAnsi"/>
        </w:rPr>
      </w:pPr>
      <w:r w:rsidRPr="000C1286">
        <w:rPr>
          <w:rFonts w:ascii="Verdana" w:hAnsi="Verdana" w:cstheme="majorHAnsi"/>
        </w:rPr>
        <w:t xml:space="preserve">Vous préciserez : </w:t>
      </w:r>
    </w:p>
    <w:p w14:paraId="510E0843" w14:textId="0165371F" w:rsidR="006D6B6B" w:rsidRPr="000C1286" w:rsidRDefault="000E5245"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Votre projet </w:t>
      </w:r>
      <w:r w:rsidR="00524D12" w:rsidRPr="000C1286">
        <w:rPr>
          <w:rFonts w:ascii="Verdana" w:hAnsi="Verdana" w:cstheme="majorHAnsi"/>
        </w:rPr>
        <w:t>n'</w:t>
      </w:r>
      <w:r w:rsidR="006D6B6B" w:rsidRPr="000C1286">
        <w:rPr>
          <w:rFonts w:ascii="Verdana" w:hAnsi="Verdana" w:cstheme="majorHAnsi"/>
        </w:rPr>
        <w:t xml:space="preserve">est </w:t>
      </w:r>
      <w:r w:rsidR="00524D12" w:rsidRPr="000C1286">
        <w:rPr>
          <w:rFonts w:ascii="Verdana" w:hAnsi="Verdana" w:cstheme="majorHAnsi"/>
        </w:rPr>
        <w:t>pas</w:t>
      </w:r>
      <w:r w:rsidR="006D6B6B" w:rsidRPr="000C1286">
        <w:rPr>
          <w:rFonts w:ascii="Verdana" w:hAnsi="Verdana" w:cstheme="majorHAnsi"/>
        </w:rPr>
        <w:t xml:space="preserve"> concerné par la feuille de route N</w:t>
      </w:r>
      <w:r w:rsidR="00524D12" w:rsidRPr="000C1286">
        <w:rPr>
          <w:rFonts w:ascii="Verdana" w:hAnsi="Verdana" w:cstheme="majorHAnsi"/>
        </w:rPr>
        <w:t>é</w:t>
      </w:r>
      <w:r w:rsidR="006D6B6B" w:rsidRPr="000C1286">
        <w:rPr>
          <w:rFonts w:ascii="Verdana" w:hAnsi="Verdana" w:cstheme="majorHAnsi"/>
        </w:rPr>
        <w:t>o Terra</w:t>
      </w:r>
    </w:p>
    <w:p w14:paraId="23005CF5" w14:textId="77777777" w:rsidR="00524D12" w:rsidRPr="000C1286" w:rsidRDefault="00524D12" w:rsidP="001250D2">
      <w:pPr>
        <w:widowControl/>
        <w:suppressAutoHyphens w:val="0"/>
        <w:spacing w:line="276" w:lineRule="auto"/>
        <w:jc w:val="both"/>
        <w:rPr>
          <w:rFonts w:ascii="Verdana" w:hAnsi="Verdana" w:cstheme="majorHAnsi"/>
        </w:rPr>
      </w:pPr>
    </w:p>
    <w:p w14:paraId="19F2E655" w14:textId="77777777" w:rsidR="00876B57" w:rsidRPr="000C1286" w:rsidRDefault="000E5245"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Votre projet est concerné par la feuille de route N</w:t>
      </w:r>
      <w:r w:rsidR="00524D12" w:rsidRPr="000C1286">
        <w:rPr>
          <w:rFonts w:ascii="Verdana" w:hAnsi="Verdana" w:cstheme="majorHAnsi"/>
        </w:rPr>
        <w:t>é</w:t>
      </w:r>
      <w:r w:rsidR="006D6B6B" w:rsidRPr="000C1286">
        <w:rPr>
          <w:rFonts w:ascii="Verdana" w:hAnsi="Verdana" w:cstheme="majorHAnsi"/>
        </w:rPr>
        <w:t>o Terra</w:t>
      </w:r>
    </w:p>
    <w:p w14:paraId="225FD16D" w14:textId="6CB954F3" w:rsidR="006D6B6B" w:rsidRPr="000C1286" w:rsidRDefault="00876B57" w:rsidP="001250D2">
      <w:pPr>
        <w:widowControl/>
        <w:suppressAutoHyphens w:val="0"/>
        <w:spacing w:line="276" w:lineRule="auto"/>
        <w:jc w:val="both"/>
        <w:rPr>
          <w:rFonts w:ascii="Verdana" w:hAnsi="Verdana" w:cstheme="majorHAnsi"/>
        </w:rPr>
      </w:pPr>
      <w:r w:rsidRPr="000C1286">
        <w:rPr>
          <w:rFonts w:ascii="Verdana" w:hAnsi="Verdana" w:cstheme="majorHAnsi"/>
        </w:rPr>
        <w:t>C</w:t>
      </w:r>
      <w:r w:rsidR="006D6B6B" w:rsidRPr="000C1286">
        <w:rPr>
          <w:rFonts w:ascii="Verdana" w:hAnsi="Verdana" w:cstheme="majorHAnsi"/>
        </w:rPr>
        <w:t>ochez la</w:t>
      </w:r>
      <w:r w:rsidR="00054CC9" w:rsidRPr="000C1286">
        <w:rPr>
          <w:rFonts w:ascii="Verdana" w:hAnsi="Verdana" w:cstheme="majorHAnsi"/>
        </w:rPr>
        <w:t>/</w:t>
      </w:r>
      <w:r w:rsidR="006D6B6B" w:rsidRPr="000C1286">
        <w:rPr>
          <w:rFonts w:ascii="Verdana" w:hAnsi="Verdana" w:cstheme="majorHAnsi"/>
        </w:rPr>
        <w:t>les priorité</w:t>
      </w:r>
      <w:r w:rsidR="0088625F" w:rsidRPr="000C1286">
        <w:rPr>
          <w:rFonts w:ascii="Verdana" w:hAnsi="Verdana" w:cstheme="majorHAnsi"/>
        </w:rPr>
        <w:t>(</w:t>
      </w:r>
      <w:r w:rsidR="006D6B6B" w:rsidRPr="000C1286">
        <w:rPr>
          <w:rFonts w:ascii="Verdana" w:hAnsi="Verdana" w:cstheme="majorHAnsi"/>
        </w:rPr>
        <w:t>s</w:t>
      </w:r>
      <w:r w:rsidR="0088625F" w:rsidRPr="000C1286">
        <w:rPr>
          <w:rFonts w:ascii="Verdana" w:hAnsi="Verdana" w:cstheme="majorHAnsi"/>
        </w:rPr>
        <w:t>)</w:t>
      </w:r>
      <w:r w:rsidR="006D6B6B" w:rsidRPr="000C1286">
        <w:rPr>
          <w:rFonts w:ascii="Verdana" w:hAnsi="Verdana" w:cstheme="majorHAnsi"/>
        </w:rPr>
        <w:t xml:space="preserve"> pertinente</w:t>
      </w:r>
      <w:r w:rsidR="0088625F" w:rsidRPr="000C1286">
        <w:rPr>
          <w:rFonts w:ascii="Verdana" w:hAnsi="Verdana" w:cstheme="majorHAnsi"/>
        </w:rPr>
        <w:t>(</w:t>
      </w:r>
      <w:r w:rsidR="006D6B6B" w:rsidRPr="000C1286">
        <w:rPr>
          <w:rFonts w:ascii="Verdana" w:hAnsi="Verdana" w:cstheme="majorHAnsi"/>
        </w:rPr>
        <w:t>s</w:t>
      </w:r>
      <w:r w:rsidR="0088625F" w:rsidRPr="000C1286">
        <w:rPr>
          <w:rFonts w:ascii="Verdana" w:hAnsi="Verdana" w:cstheme="majorHAnsi"/>
        </w:rPr>
        <w:t>)</w:t>
      </w:r>
      <w:r w:rsidR="00524D12" w:rsidRPr="000C1286">
        <w:rPr>
          <w:rFonts w:ascii="Verdana" w:hAnsi="Verdana" w:cstheme="majorHAnsi"/>
        </w:rPr>
        <w:t xml:space="preserve"> </w:t>
      </w:r>
      <w:r w:rsidR="006D6B6B" w:rsidRPr="000C1286">
        <w:rPr>
          <w:rFonts w:ascii="Verdana" w:hAnsi="Verdana" w:cstheme="majorHAnsi"/>
        </w:rPr>
        <w:t>:</w:t>
      </w:r>
      <w:r w:rsidR="00524D12" w:rsidRPr="000C1286">
        <w:rPr>
          <w:rFonts w:ascii="Verdana" w:hAnsi="Verdana" w:cstheme="majorHAnsi"/>
        </w:rPr>
        <w:t xml:space="preserve"> </w:t>
      </w:r>
    </w:p>
    <w:p w14:paraId="50F20954" w14:textId="29C7D098"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1 Favoriser l’engagement citoyen pour accélérer la transition écologique</w:t>
      </w:r>
    </w:p>
    <w:p w14:paraId="705CC756" w14:textId="41BAF0BF"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2 Accélérer et accompagner la Transition Agroécologique </w:t>
      </w:r>
    </w:p>
    <w:p w14:paraId="325816B2" w14:textId="4CF98B70"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3 Accélérer la transition énergétique et écologique des entreprises de Nouvelle-Aquitaine</w:t>
      </w:r>
    </w:p>
    <w:p w14:paraId="786B663B" w14:textId="396761C5"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4 Développer les mobilités « propres » pour tous</w:t>
      </w:r>
    </w:p>
    <w:p w14:paraId="4B3DCEC8" w14:textId="07351587"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6 Construire un nouveau mix énergétique</w:t>
      </w:r>
    </w:p>
    <w:p w14:paraId="3DB5C7F2" w14:textId="5ADAF2C8"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7 Faire de la Nouvelle-Aquitaine un territoire tendant vers le « zéro déchet » à l’horizon 2030</w:t>
      </w:r>
    </w:p>
    <w:p w14:paraId="01C455BA" w14:textId="5FBC4B2A"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8 Préserver nos ressources naturelles et la biodiversité</w:t>
      </w:r>
    </w:p>
    <w:p w14:paraId="641966A2" w14:textId="70A9ABD9" w:rsidR="006D6B6B"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0C1286">
            <w:rPr>
              <w:rFonts w:ascii="Segoe UI Symbol" w:hAnsi="Segoe UI Symbol" w:cs="Segoe UI Symbol"/>
            </w:rPr>
            <w:t>☐</w:t>
          </w:r>
        </w:sdtContent>
      </w:sdt>
      <w:r w:rsidR="006D6B6B" w:rsidRPr="000C1286">
        <w:rPr>
          <w:rFonts w:ascii="Verdana" w:hAnsi="Verdana" w:cstheme="majorHAnsi"/>
        </w:rPr>
        <w:t xml:space="preserve"> 9 Préserver et protéger la ressource en eau</w:t>
      </w:r>
    </w:p>
    <w:p w14:paraId="3D83392F" w14:textId="08339162" w:rsidR="00750630" w:rsidRPr="000C1286" w:rsidRDefault="000E5245"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0C1286">
            <w:rPr>
              <w:rFonts w:ascii="Segoe UI Symbol" w:hAnsi="Segoe UI Symbol" w:cs="Segoe UI Symbol"/>
            </w:rPr>
            <w:t>☐</w:t>
          </w:r>
        </w:sdtContent>
      </w:sdt>
      <w:r w:rsidR="006D6B6B" w:rsidRPr="000C1286">
        <w:rPr>
          <w:rFonts w:ascii="Verdana" w:hAnsi="Verdana" w:cstheme="majorHAnsi"/>
        </w:rPr>
        <w:t xml:space="preserve"> 10 Préserver les terres agricoles, forestières et naturelles</w:t>
      </w:r>
    </w:p>
    <w:p w14:paraId="64386EB2" w14:textId="78433795" w:rsidR="00B112B5" w:rsidRPr="000C1286" w:rsidRDefault="00B112B5" w:rsidP="001250D2">
      <w:pPr>
        <w:widowControl/>
        <w:suppressAutoHyphens w:val="0"/>
        <w:spacing w:line="276" w:lineRule="auto"/>
        <w:rPr>
          <w:rFonts w:ascii="Verdana" w:hAnsi="Verdana" w:cstheme="majorHAnsi"/>
        </w:rPr>
      </w:pPr>
      <w:r w:rsidRPr="000C1286">
        <w:rPr>
          <w:rFonts w:ascii="Verdana" w:hAnsi="Verdana" w:cstheme="majorHAnsi"/>
        </w:rPr>
        <w:br w:type="page"/>
      </w:r>
    </w:p>
    <w:p w14:paraId="25920EC9" w14:textId="744035FE" w:rsidR="00E1611C" w:rsidRPr="000C1286" w:rsidRDefault="00E1611C" w:rsidP="008249DC">
      <w:pPr>
        <w:pStyle w:val="Paragraphedeliste"/>
        <w:numPr>
          <w:ilvl w:val="1"/>
          <w:numId w:val="3"/>
        </w:numPr>
        <w:spacing w:line="276" w:lineRule="auto"/>
        <w:ind w:left="709"/>
        <w:rPr>
          <w:rFonts w:ascii="Verdana" w:hAnsi="Verdana" w:cstheme="majorHAnsi"/>
          <w:b/>
          <w:bCs/>
        </w:rPr>
      </w:pPr>
      <w:bookmarkStart w:id="12" w:name="_Hlk137043930"/>
      <w:r w:rsidRPr="000C1286">
        <w:rPr>
          <w:rFonts w:ascii="Verdana" w:hAnsi="Verdana" w:cstheme="majorHAnsi"/>
          <w:b/>
          <w:bCs/>
        </w:rPr>
        <w:lastRenderedPageBreak/>
        <w:t>Budget prévisionnel du projet</w:t>
      </w:r>
    </w:p>
    <w:p w14:paraId="1E8357C8" w14:textId="7713B2F3" w:rsidR="00E1611C" w:rsidRPr="000C1286" w:rsidRDefault="00E1611C" w:rsidP="001250D2">
      <w:pPr>
        <w:spacing w:line="276" w:lineRule="auto"/>
        <w:ind w:right="-1"/>
        <w:rPr>
          <w:rFonts w:ascii="Verdana" w:hAnsi="Verdana" w:cstheme="majorHAnsi"/>
          <w:sz w:val="10"/>
          <w:szCs w:val="10"/>
        </w:rPr>
      </w:pPr>
    </w:p>
    <w:p w14:paraId="2FCB4A21" w14:textId="5ACC5B90" w:rsidR="00E1611C" w:rsidRPr="000C1286"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0C1286">
        <w:rPr>
          <w:rFonts w:ascii="Verdana" w:hAnsi="Verdana" w:cstheme="majorHAnsi"/>
        </w:rPr>
        <w:t>Rappel du nom de la structure</w:t>
      </w:r>
      <w:r w:rsidRPr="000C1286">
        <w:rPr>
          <w:rFonts w:ascii="Verdana" w:eastAsiaTheme="minorHAnsi" w:hAnsi="Verdana" w:cstheme="majorHAnsi"/>
          <w:kern w:val="0"/>
          <w:lang w:eastAsia="en-US"/>
        </w:rPr>
        <w:t xml:space="preserve">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6C98A5C2" w14:textId="011A2000" w:rsidR="00E1611C" w:rsidRPr="000C1286"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0C1286">
        <w:rPr>
          <w:rFonts w:ascii="Verdana" w:eastAsiaTheme="minorHAnsi" w:hAnsi="Verdana" w:cstheme="majorHAnsi"/>
          <w:kern w:val="0"/>
          <w:lang w:eastAsia="en-US"/>
        </w:rPr>
        <w:t xml:space="preserve">Rappel de l'intitulé du projet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24E7AFDA" w14:textId="002093A2" w:rsidR="00E1611C" w:rsidRPr="000C1286"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0C1286">
        <w:rPr>
          <w:rFonts w:ascii="Verdana" w:hAnsi="Verdana" w:cstheme="majorHAnsi"/>
        </w:rPr>
        <w:t>Année d’exercice : 202</w:t>
      </w:r>
      <w:r w:rsidR="00BC10A5" w:rsidRPr="000C1286">
        <w:rPr>
          <w:rFonts w:ascii="Verdana" w:hAnsi="Verdana" w:cstheme="majorHAnsi"/>
        </w:rPr>
        <w:t>4</w:t>
      </w:r>
      <w:r w:rsidRPr="000C1286">
        <w:rPr>
          <w:rFonts w:ascii="Verdana" w:hAnsi="Verdana" w:cstheme="majorHAnsi"/>
        </w:rPr>
        <w:tab/>
      </w:r>
      <w:proofErr w:type="gramStart"/>
      <w:r w:rsidRPr="000C1286">
        <w:rPr>
          <w:rFonts w:ascii="Verdana" w:hAnsi="Verdana" w:cstheme="majorHAnsi"/>
        </w:rPr>
        <w:t>date</w:t>
      </w:r>
      <w:proofErr w:type="gramEnd"/>
      <w:r w:rsidRPr="000C1286">
        <w:rPr>
          <w:rFonts w:ascii="Verdana" w:hAnsi="Verdana" w:cstheme="majorHAnsi"/>
        </w:rPr>
        <w:t xml:space="preserve"> de début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r w:rsidRPr="000C1286">
        <w:rPr>
          <w:rFonts w:ascii="Verdana" w:hAnsi="Verdana" w:cstheme="majorHAnsi"/>
        </w:rPr>
        <w:tab/>
        <w:t xml:space="preserve">date de fin : </w:t>
      </w:r>
      <w:r w:rsidR="00610567" w:rsidRPr="000C128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0C1286">
        <w:rPr>
          <w:rStyle w:val="Textedelespacerserv"/>
          <w:rFonts w:ascii="Verdana" w:eastAsiaTheme="minorHAnsi" w:hAnsi="Verdana" w:cstheme="majorHAnsi"/>
          <w:color w:val="auto"/>
        </w:rPr>
        <w:instrText xml:space="preserve"> FORMTEXT </w:instrText>
      </w:r>
      <w:r w:rsidR="00610567" w:rsidRPr="000C1286">
        <w:rPr>
          <w:rStyle w:val="Textedelespacerserv"/>
          <w:rFonts w:ascii="Verdana" w:eastAsiaTheme="minorHAnsi" w:hAnsi="Verdana" w:cstheme="majorHAnsi"/>
          <w:color w:val="auto"/>
        </w:rPr>
      </w:r>
      <w:r w:rsidR="00610567" w:rsidRPr="000C1286">
        <w:rPr>
          <w:rStyle w:val="Textedelespacerserv"/>
          <w:rFonts w:ascii="Verdana" w:eastAsiaTheme="minorHAnsi" w:hAnsi="Verdana" w:cstheme="majorHAnsi"/>
          <w:color w:val="auto"/>
        </w:rPr>
        <w:fldChar w:fldCharType="separate"/>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noProof/>
          <w:color w:val="auto"/>
        </w:rPr>
        <w:t> </w:t>
      </w:r>
      <w:r w:rsidR="00610567" w:rsidRPr="000C1286">
        <w:rPr>
          <w:rStyle w:val="Textedelespacerserv"/>
          <w:rFonts w:ascii="Verdana" w:eastAsiaTheme="minorHAnsi" w:hAnsi="Verdana" w:cstheme="majorHAnsi"/>
          <w:color w:val="auto"/>
        </w:rPr>
        <w:fldChar w:fldCharType="end"/>
      </w:r>
    </w:p>
    <w:p w14:paraId="67520C32" w14:textId="77777777" w:rsidR="00E1611C" w:rsidRPr="000C1286"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0C1286" w:rsidRPr="000C1286" w14:paraId="3E03861F" w14:textId="77777777" w:rsidTr="001F2F08">
        <w:trPr>
          <w:trHeight w:val="255"/>
          <w:jc w:val="center"/>
        </w:trPr>
        <w:tc>
          <w:tcPr>
            <w:tcW w:w="4239" w:type="dxa"/>
            <w:shd w:val="clear" w:color="auto" w:fill="auto"/>
            <w:vAlign w:val="center"/>
          </w:tcPr>
          <w:p w14:paraId="51AAB760" w14:textId="77777777" w:rsidR="00E1611C" w:rsidRPr="000C1286" w:rsidRDefault="00E1611C" w:rsidP="00223E39">
            <w:pPr>
              <w:autoSpaceDE w:val="0"/>
              <w:snapToGrid w:val="0"/>
              <w:jc w:val="center"/>
              <w:rPr>
                <w:rFonts w:ascii="Verdana" w:hAnsi="Verdana" w:cstheme="majorHAnsi"/>
                <w:sz w:val="17"/>
                <w:szCs w:val="17"/>
              </w:rPr>
            </w:pPr>
            <w:r w:rsidRPr="000C1286">
              <w:rPr>
                <w:rFonts w:ascii="Verdana" w:hAnsi="Verdana" w:cstheme="majorHAnsi"/>
                <w:sz w:val="17"/>
                <w:szCs w:val="17"/>
              </w:rPr>
              <w:t>DÉPENSES</w:t>
            </w:r>
          </w:p>
        </w:tc>
        <w:tc>
          <w:tcPr>
            <w:tcW w:w="1276" w:type="dxa"/>
            <w:shd w:val="clear" w:color="auto" w:fill="auto"/>
            <w:vAlign w:val="center"/>
          </w:tcPr>
          <w:p w14:paraId="1D49B638" w14:textId="77777777" w:rsidR="00E1611C" w:rsidRPr="000C1286" w:rsidRDefault="00E1611C" w:rsidP="00223E39">
            <w:pPr>
              <w:autoSpaceDE w:val="0"/>
              <w:snapToGrid w:val="0"/>
              <w:jc w:val="center"/>
              <w:rPr>
                <w:rFonts w:ascii="Verdana" w:hAnsi="Verdana" w:cstheme="majorHAnsi"/>
                <w:sz w:val="17"/>
                <w:szCs w:val="17"/>
              </w:rPr>
            </w:pPr>
            <w:r w:rsidRPr="000C1286">
              <w:rPr>
                <w:rFonts w:ascii="Verdana" w:hAnsi="Verdana" w:cstheme="majorHAnsi"/>
                <w:sz w:val="17"/>
                <w:szCs w:val="17"/>
              </w:rPr>
              <w:t>MONTANT €</w:t>
            </w:r>
          </w:p>
        </w:tc>
        <w:tc>
          <w:tcPr>
            <w:tcW w:w="4252" w:type="dxa"/>
            <w:shd w:val="clear" w:color="auto" w:fill="auto"/>
            <w:vAlign w:val="center"/>
          </w:tcPr>
          <w:p w14:paraId="2FE03BBD" w14:textId="77777777" w:rsidR="00E1611C" w:rsidRPr="000C1286" w:rsidRDefault="00E1611C" w:rsidP="00223E39">
            <w:pPr>
              <w:autoSpaceDE w:val="0"/>
              <w:snapToGrid w:val="0"/>
              <w:jc w:val="center"/>
              <w:rPr>
                <w:rFonts w:ascii="Verdana" w:hAnsi="Verdana" w:cstheme="majorHAnsi"/>
                <w:sz w:val="17"/>
                <w:szCs w:val="17"/>
              </w:rPr>
            </w:pPr>
            <w:r w:rsidRPr="000C1286">
              <w:rPr>
                <w:rFonts w:ascii="Verdana" w:hAnsi="Verdana" w:cstheme="majorHAnsi"/>
                <w:sz w:val="17"/>
                <w:szCs w:val="17"/>
              </w:rPr>
              <w:t>RECETTES</w:t>
            </w:r>
          </w:p>
        </w:tc>
        <w:tc>
          <w:tcPr>
            <w:tcW w:w="1260" w:type="dxa"/>
            <w:shd w:val="clear" w:color="auto" w:fill="auto"/>
            <w:vAlign w:val="center"/>
          </w:tcPr>
          <w:p w14:paraId="4860A0BE" w14:textId="77777777" w:rsidR="00E1611C" w:rsidRPr="000C1286" w:rsidRDefault="00E1611C" w:rsidP="00223E39">
            <w:pPr>
              <w:autoSpaceDE w:val="0"/>
              <w:snapToGrid w:val="0"/>
              <w:jc w:val="center"/>
              <w:rPr>
                <w:rFonts w:ascii="Verdana" w:hAnsi="Verdana" w:cstheme="majorHAnsi"/>
                <w:sz w:val="17"/>
                <w:szCs w:val="17"/>
              </w:rPr>
            </w:pPr>
            <w:r w:rsidRPr="000C1286">
              <w:rPr>
                <w:rFonts w:ascii="Verdana" w:hAnsi="Verdana" w:cstheme="majorHAnsi"/>
                <w:sz w:val="17"/>
                <w:szCs w:val="17"/>
              </w:rPr>
              <w:t>MONTANT €</w:t>
            </w:r>
          </w:p>
        </w:tc>
      </w:tr>
      <w:tr w:rsidR="000C1286" w:rsidRPr="000C1286" w14:paraId="2CC6C28F" w14:textId="77777777" w:rsidTr="006A19C6">
        <w:trPr>
          <w:trHeight w:val="255"/>
          <w:jc w:val="center"/>
        </w:trPr>
        <w:tc>
          <w:tcPr>
            <w:tcW w:w="4239" w:type="dxa"/>
            <w:shd w:val="clear" w:color="auto" w:fill="D9D9D9"/>
            <w:vAlign w:val="center"/>
          </w:tcPr>
          <w:p w14:paraId="283D18B9"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60 - Achat</w:t>
            </w:r>
          </w:p>
        </w:tc>
        <w:tc>
          <w:tcPr>
            <w:tcW w:w="1276" w:type="dxa"/>
            <w:shd w:val="clear" w:color="auto" w:fill="D9D9D9"/>
            <w:vAlign w:val="center"/>
          </w:tcPr>
          <w:p w14:paraId="4AEA334B"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0C1286" w:rsidRDefault="00E1611C" w:rsidP="00223E39">
            <w:pPr>
              <w:autoSpaceDE w:val="0"/>
              <w:rPr>
                <w:rFonts w:ascii="Verdana" w:hAnsi="Verdana" w:cstheme="majorHAnsi"/>
                <w:sz w:val="17"/>
                <w:szCs w:val="17"/>
              </w:rPr>
            </w:pPr>
            <w:r w:rsidRPr="000C1286">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1AD98923" w14:textId="77777777" w:rsidTr="006A19C6">
        <w:trPr>
          <w:trHeight w:val="255"/>
          <w:jc w:val="center"/>
        </w:trPr>
        <w:tc>
          <w:tcPr>
            <w:tcW w:w="4239" w:type="dxa"/>
            <w:shd w:val="clear" w:color="auto" w:fill="auto"/>
            <w:vAlign w:val="center"/>
          </w:tcPr>
          <w:p w14:paraId="6022B785"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7F1AD115" w14:textId="77777777" w:rsidTr="006A19C6">
        <w:trPr>
          <w:trHeight w:val="255"/>
          <w:jc w:val="center"/>
        </w:trPr>
        <w:tc>
          <w:tcPr>
            <w:tcW w:w="4239" w:type="dxa"/>
            <w:shd w:val="clear" w:color="auto" w:fill="auto"/>
            <w:vAlign w:val="center"/>
          </w:tcPr>
          <w:p w14:paraId="266EC6B4"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2D2A724A" w14:textId="77777777" w:rsidTr="006A19C6">
        <w:trPr>
          <w:trHeight w:val="255"/>
          <w:jc w:val="center"/>
        </w:trPr>
        <w:tc>
          <w:tcPr>
            <w:tcW w:w="4239" w:type="dxa"/>
            <w:shd w:val="clear" w:color="auto" w:fill="auto"/>
            <w:vAlign w:val="center"/>
          </w:tcPr>
          <w:p w14:paraId="42D41B4C"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AC64066" w14:textId="77777777" w:rsidTr="006A19C6">
        <w:trPr>
          <w:trHeight w:val="255"/>
          <w:jc w:val="center"/>
        </w:trPr>
        <w:tc>
          <w:tcPr>
            <w:tcW w:w="4239" w:type="dxa"/>
            <w:shd w:val="clear" w:color="auto" w:fill="auto"/>
            <w:vAlign w:val="center"/>
          </w:tcPr>
          <w:p w14:paraId="506F58A0"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51F14344" w14:textId="77777777" w:rsidTr="006A19C6">
        <w:trPr>
          <w:trHeight w:val="255"/>
          <w:jc w:val="center"/>
        </w:trPr>
        <w:tc>
          <w:tcPr>
            <w:tcW w:w="4239" w:type="dxa"/>
            <w:shd w:val="clear" w:color="auto" w:fill="auto"/>
            <w:vAlign w:val="center"/>
          </w:tcPr>
          <w:p w14:paraId="52A17CF8"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Autres fournitures</w:t>
            </w:r>
          </w:p>
        </w:tc>
        <w:tc>
          <w:tcPr>
            <w:tcW w:w="1276" w:type="dxa"/>
            <w:shd w:val="clear" w:color="auto" w:fill="auto"/>
            <w:vAlign w:val="center"/>
          </w:tcPr>
          <w:p w14:paraId="18440FE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196171BC" w14:textId="77777777" w:rsidTr="006A19C6">
        <w:trPr>
          <w:trHeight w:val="255"/>
          <w:jc w:val="center"/>
        </w:trPr>
        <w:tc>
          <w:tcPr>
            <w:tcW w:w="4239" w:type="dxa"/>
            <w:shd w:val="clear" w:color="auto" w:fill="D9D9D9"/>
            <w:vAlign w:val="center"/>
          </w:tcPr>
          <w:p w14:paraId="2FAE79D2"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2E964795" w14:textId="77777777" w:rsidTr="006A19C6">
        <w:trPr>
          <w:trHeight w:val="255"/>
          <w:jc w:val="center"/>
        </w:trPr>
        <w:tc>
          <w:tcPr>
            <w:tcW w:w="4239" w:type="dxa"/>
            <w:shd w:val="clear" w:color="auto" w:fill="auto"/>
            <w:vAlign w:val="center"/>
          </w:tcPr>
          <w:p w14:paraId="4A550460"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État</w:t>
            </w:r>
          </w:p>
        </w:tc>
        <w:tc>
          <w:tcPr>
            <w:tcW w:w="1260" w:type="dxa"/>
            <w:shd w:val="clear" w:color="auto" w:fill="auto"/>
            <w:vAlign w:val="center"/>
          </w:tcPr>
          <w:p w14:paraId="20E93B57"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5CA21B1C" w14:textId="77777777" w:rsidTr="006A19C6">
        <w:trPr>
          <w:trHeight w:val="255"/>
          <w:jc w:val="center"/>
        </w:trPr>
        <w:tc>
          <w:tcPr>
            <w:tcW w:w="4239" w:type="dxa"/>
            <w:shd w:val="clear" w:color="auto" w:fill="auto"/>
            <w:vAlign w:val="center"/>
          </w:tcPr>
          <w:p w14:paraId="5644E3D6"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459573C4"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Région Nouvelle-Aquitaine</w:t>
            </w:r>
            <w:r w:rsidR="00624BF7" w:rsidRPr="000C1286">
              <w:rPr>
                <w:rFonts w:ascii="Verdana" w:hAnsi="Verdana" w:cstheme="majorHAnsi"/>
                <w:sz w:val="17"/>
                <w:szCs w:val="17"/>
              </w:rPr>
              <w:t xml:space="preserve"> (Montant de l’aide demandée)</w:t>
            </w:r>
          </w:p>
        </w:tc>
        <w:tc>
          <w:tcPr>
            <w:tcW w:w="1260" w:type="dxa"/>
            <w:shd w:val="clear" w:color="auto" w:fill="auto"/>
            <w:vAlign w:val="center"/>
          </w:tcPr>
          <w:p w14:paraId="1A5F7F4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627E7B4" w14:textId="77777777" w:rsidTr="006A19C6">
        <w:trPr>
          <w:trHeight w:val="255"/>
          <w:jc w:val="center"/>
        </w:trPr>
        <w:tc>
          <w:tcPr>
            <w:tcW w:w="4239" w:type="dxa"/>
            <w:shd w:val="clear" w:color="auto" w:fill="auto"/>
            <w:vAlign w:val="center"/>
          </w:tcPr>
          <w:p w14:paraId="51F6DEFB"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Département(s)</w:t>
            </w:r>
          </w:p>
        </w:tc>
        <w:tc>
          <w:tcPr>
            <w:tcW w:w="1260" w:type="dxa"/>
            <w:shd w:val="clear" w:color="auto" w:fill="auto"/>
            <w:vAlign w:val="center"/>
          </w:tcPr>
          <w:p w14:paraId="215F756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08936257" w14:textId="77777777" w:rsidTr="006A19C6">
        <w:trPr>
          <w:trHeight w:val="255"/>
          <w:jc w:val="center"/>
        </w:trPr>
        <w:tc>
          <w:tcPr>
            <w:tcW w:w="4239" w:type="dxa"/>
            <w:shd w:val="clear" w:color="auto" w:fill="auto"/>
            <w:vAlign w:val="center"/>
          </w:tcPr>
          <w:p w14:paraId="23F0C4D3"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Documentation</w:t>
            </w:r>
          </w:p>
        </w:tc>
        <w:tc>
          <w:tcPr>
            <w:tcW w:w="1276" w:type="dxa"/>
            <w:shd w:val="clear" w:color="auto" w:fill="auto"/>
            <w:vAlign w:val="center"/>
          </w:tcPr>
          <w:p w14:paraId="66BBA3B9"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Commune(s)</w:t>
            </w:r>
          </w:p>
        </w:tc>
        <w:tc>
          <w:tcPr>
            <w:tcW w:w="1260" w:type="dxa"/>
            <w:shd w:val="clear" w:color="auto" w:fill="auto"/>
            <w:vAlign w:val="center"/>
          </w:tcPr>
          <w:p w14:paraId="4F5B9C9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7AF58964" w14:textId="77777777" w:rsidTr="006A19C6">
        <w:trPr>
          <w:trHeight w:val="255"/>
          <w:jc w:val="center"/>
        </w:trPr>
        <w:tc>
          <w:tcPr>
            <w:tcW w:w="4239" w:type="dxa"/>
            <w:shd w:val="clear" w:color="auto" w:fill="auto"/>
            <w:vAlign w:val="center"/>
          </w:tcPr>
          <w:p w14:paraId="19306565"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Intercommunalité</w:t>
            </w:r>
          </w:p>
        </w:tc>
        <w:tc>
          <w:tcPr>
            <w:tcW w:w="1260" w:type="dxa"/>
            <w:shd w:val="clear" w:color="auto" w:fill="auto"/>
            <w:vAlign w:val="center"/>
          </w:tcPr>
          <w:p w14:paraId="50662DBD"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7910C40B" w14:textId="77777777" w:rsidTr="006A19C6">
        <w:trPr>
          <w:trHeight w:val="255"/>
          <w:jc w:val="center"/>
        </w:trPr>
        <w:tc>
          <w:tcPr>
            <w:tcW w:w="4239" w:type="dxa"/>
            <w:shd w:val="clear" w:color="auto" w:fill="D9D9D9"/>
            <w:vAlign w:val="center"/>
          </w:tcPr>
          <w:p w14:paraId="38A4CA73"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4783BC74" w14:textId="77777777" w:rsidTr="006A19C6">
        <w:trPr>
          <w:trHeight w:val="255"/>
          <w:jc w:val="center"/>
        </w:trPr>
        <w:tc>
          <w:tcPr>
            <w:tcW w:w="4239" w:type="dxa"/>
            <w:shd w:val="clear" w:color="auto" w:fill="auto"/>
            <w:vAlign w:val="center"/>
          </w:tcPr>
          <w:p w14:paraId="133DC885"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Organismes sociaux (CAF, à détailler</w:t>
            </w:r>
            <w:proofErr w:type="gramStart"/>
            <w:r w:rsidRPr="000C1286">
              <w:rPr>
                <w:rFonts w:ascii="Verdana" w:hAnsi="Verdana" w:cstheme="majorHAnsi"/>
                <w:sz w:val="17"/>
                <w:szCs w:val="17"/>
              </w:rPr>
              <w:t>):</w:t>
            </w:r>
            <w:proofErr w:type="gramEnd"/>
          </w:p>
        </w:tc>
        <w:tc>
          <w:tcPr>
            <w:tcW w:w="1260" w:type="dxa"/>
            <w:shd w:val="clear" w:color="auto" w:fill="auto"/>
            <w:vAlign w:val="center"/>
          </w:tcPr>
          <w:p w14:paraId="28CFD0A3"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380D8D2E" w14:textId="77777777" w:rsidTr="006A19C6">
        <w:trPr>
          <w:trHeight w:val="255"/>
          <w:jc w:val="center"/>
        </w:trPr>
        <w:tc>
          <w:tcPr>
            <w:tcW w:w="4239" w:type="dxa"/>
            <w:shd w:val="clear" w:color="auto" w:fill="auto"/>
            <w:vAlign w:val="center"/>
          </w:tcPr>
          <w:p w14:paraId="23E193AC"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1B3AC64B" w14:textId="77777777" w:rsidTr="006A19C6">
        <w:trPr>
          <w:trHeight w:val="255"/>
          <w:jc w:val="center"/>
        </w:trPr>
        <w:tc>
          <w:tcPr>
            <w:tcW w:w="4239" w:type="dxa"/>
            <w:shd w:val="clear" w:color="auto" w:fill="auto"/>
            <w:vAlign w:val="center"/>
          </w:tcPr>
          <w:p w14:paraId="7AEDF1C7"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Fonds européens :</w:t>
            </w:r>
          </w:p>
        </w:tc>
        <w:tc>
          <w:tcPr>
            <w:tcW w:w="1260" w:type="dxa"/>
            <w:shd w:val="clear" w:color="auto" w:fill="auto"/>
            <w:vAlign w:val="center"/>
          </w:tcPr>
          <w:p w14:paraId="4D7EF99C"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330E18EA" w14:textId="77777777" w:rsidTr="006A19C6">
        <w:trPr>
          <w:trHeight w:val="255"/>
          <w:jc w:val="center"/>
        </w:trPr>
        <w:tc>
          <w:tcPr>
            <w:tcW w:w="4239" w:type="dxa"/>
            <w:shd w:val="clear" w:color="auto" w:fill="auto"/>
            <w:vAlign w:val="center"/>
          </w:tcPr>
          <w:p w14:paraId="38D5DEF3"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Missions (salariés)</w:t>
            </w:r>
          </w:p>
        </w:tc>
        <w:tc>
          <w:tcPr>
            <w:tcW w:w="1276" w:type="dxa"/>
            <w:shd w:val="clear" w:color="auto" w:fill="auto"/>
            <w:vAlign w:val="center"/>
          </w:tcPr>
          <w:p w14:paraId="7FD6D07D"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C769557" w14:textId="77777777" w:rsidTr="006A19C6">
        <w:trPr>
          <w:trHeight w:val="255"/>
          <w:jc w:val="center"/>
        </w:trPr>
        <w:tc>
          <w:tcPr>
            <w:tcW w:w="4239" w:type="dxa"/>
            <w:shd w:val="clear" w:color="auto" w:fill="auto"/>
            <w:vAlign w:val="center"/>
          </w:tcPr>
          <w:p w14:paraId="3EDEAADD"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Emplois aidés :</w:t>
            </w:r>
          </w:p>
        </w:tc>
        <w:tc>
          <w:tcPr>
            <w:tcW w:w="1260" w:type="dxa"/>
            <w:shd w:val="clear" w:color="auto" w:fill="auto"/>
            <w:vAlign w:val="center"/>
          </w:tcPr>
          <w:p w14:paraId="45807789"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04C277B5" w14:textId="77777777" w:rsidTr="006A19C6">
        <w:trPr>
          <w:trHeight w:val="255"/>
          <w:jc w:val="center"/>
        </w:trPr>
        <w:tc>
          <w:tcPr>
            <w:tcW w:w="4239" w:type="dxa"/>
            <w:shd w:val="clear" w:color="auto" w:fill="auto"/>
            <w:vAlign w:val="center"/>
          </w:tcPr>
          <w:p w14:paraId="1C4C0AE4"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2E7CA6E5" w14:textId="77777777" w:rsidTr="006A19C6">
        <w:trPr>
          <w:trHeight w:val="255"/>
          <w:jc w:val="center"/>
        </w:trPr>
        <w:tc>
          <w:tcPr>
            <w:tcW w:w="4239" w:type="dxa"/>
            <w:shd w:val="clear" w:color="auto" w:fill="auto"/>
            <w:vAlign w:val="center"/>
          </w:tcPr>
          <w:p w14:paraId="33771BDE"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4D46E29" w14:textId="77777777" w:rsidTr="006A19C6">
        <w:trPr>
          <w:trHeight w:val="255"/>
          <w:jc w:val="center"/>
        </w:trPr>
        <w:tc>
          <w:tcPr>
            <w:tcW w:w="4239" w:type="dxa"/>
            <w:shd w:val="clear" w:color="auto" w:fill="D9D9D9"/>
            <w:vAlign w:val="center"/>
          </w:tcPr>
          <w:p w14:paraId="7F1B707C"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5E7CF6C1" w14:textId="77777777" w:rsidTr="006A19C6">
        <w:trPr>
          <w:trHeight w:val="255"/>
          <w:jc w:val="center"/>
        </w:trPr>
        <w:tc>
          <w:tcPr>
            <w:tcW w:w="4239" w:type="dxa"/>
            <w:shd w:val="clear" w:color="auto" w:fill="auto"/>
            <w:vAlign w:val="center"/>
          </w:tcPr>
          <w:p w14:paraId="44931627"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0C1286" w:rsidRDefault="00E1611C" w:rsidP="00223E39">
            <w:pPr>
              <w:autoSpaceDE w:val="0"/>
              <w:snapToGrid w:val="0"/>
              <w:ind w:left="1167"/>
              <w:rPr>
                <w:rFonts w:ascii="Verdana" w:hAnsi="Verdana" w:cstheme="majorHAnsi"/>
                <w:sz w:val="17"/>
                <w:szCs w:val="17"/>
              </w:rPr>
            </w:pPr>
            <w:r w:rsidRPr="000C1286">
              <w:rPr>
                <w:rFonts w:ascii="Verdana" w:hAnsi="Verdana" w:cstheme="majorHAnsi"/>
                <w:sz w:val="17"/>
                <w:szCs w:val="17"/>
              </w:rPr>
              <w:t>- Mécénats</w:t>
            </w:r>
          </w:p>
        </w:tc>
        <w:tc>
          <w:tcPr>
            <w:tcW w:w="1260" w:type="dxa"/>
            <w:shd w:val="clear" w:color="auto" w:fill="auto"/>
            <w:vAlign w:val="center"/>
          </w:tcPr>
          <w:p w14:paraId="42269DB5"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3F781A66" w14:textId="77777777" w:rsidTr="006A19C6">
        <w:trPr>
          <w:trHeight w:val="255"/>
          <w:jc w:val="center"/>
        </w:trPr>
        <w:tc>
          <w:tcPr>
            <w:tcW w:w="4239" w:type="dxa"/>
            <w:shd w:val="clear" w:color="auto" w:fill="auto"/>
            <w:vAlign w:val="center"/>
          </w:tcPr>
          <w:p w14:paraId="7B132752"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0C1286" w:rsidRDefault="00E1611C" w:rsidP="00223E39">
            <w:pPr>
              <w:autoSpaceDE w:val="0"/>
              <w:snapToGrid w:val="0"/>
              <w:ind w:left="1167"/>
              <w:rPr>
                <w:rFonts w:ascii="Verdana" w:hAnsi="Verdana" w:cstheme="majorHAnsi"/>
                <w:sz w:val="17"/>
                <w:szCs w:val="17"/>
              </w:rPr>
            </w:pPr>
            <w:r w:rsidRPr="000C1286">
              <w:rPr>
                <w:rFonts w:ascii="Verdana" w:hAnsi="Verdana" w:cstheme="majorHAnsi"/>
                <w:sz w:val="17"/>
                <w:szCs w:val="17"/>
              </w:rPr>
              <w:t xml:space="preserve">- </w:t>
            </w:r>
            <w:proofErr w:type="gramStart"/>
            <w:r w:rsidRPr="000C1286">
              <w:rPr>
                <w:rFonts w:ascii="Verdana" w:hAnsi="Verdana" w:cstheme="majorHAnsi"/>
                <w:sz w:val="17"/>
                <w:szCs w:val="17"/>
              </w:rPr>
              <w:t>Sponsoring</w:t>
            </w:r>
            <w:proofErr w:type="gramEnd"/>
          </w:p>
        </w:tc>
        <w:tc>
          <w:tcPr>
            <w:tcW w:w="1260" w:type="dxa"/>
            <w:shd w:val="clear" w:color="auto" w:fill="auto"/>
            <w:vAlign w:val="center"/>
          </w:tcPr>
          <w:p w14:paraId="582C885C"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0144CB07" w14:textId="77777777" w:rsidTr="006A19C6">
        <w:trPr>
          <w:trHeight w:val="255"/>
          <w:jc w:val="center"/>
        </w:trPr>
        <w:tc>
          <w:tcPr>
            <w:tcW w:w="4239" w:type="dxa"/>
            <w:shd w:val="clear" w:color="auto" w:fill="D9D9D9"/>
            <w:vAlign w:val="center"/>
          </w:tcPr>
          <w:p w14:paraId="7D9980E2"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0C1286" w:rsidRDefault="00E1611C" w:rsidP="00223E39">
            <w:pPr>
              <w:autoSpaceDE w:val="0"/>
              <w:snapToGrid w:val="0"/>
              <w:ind w:left="1167"/>
              <w:rPr>
                <w:rFonts w:ascii="Verdana" w:hAnsi="Verdana" w:cstheme="majorHAnsi"/>
                <w:sz w:val="17"/>
                <w:szCs w:val="17"/>
              </w:rPr>
            </w:pPr>
            <w:r w:rsidRPr="000C1286">
              <w:rPr>
                <w:rFonts w:ascii="Verdana" w:hAnsi="Verdana" w:cstheme="majorHAnsi"/>
                <w:sz w:val="17"/>
                <w:szCs w:val="17"/>
              </w:rPr>
              <w:t>- Dons</w:t>
            </w:r>
          </w:p>
        </w:tc>
        <w:tc>
          <w:tcPr>
            <w:tcW w:w="1260" w:type="dxa"/>
            <w:shd w:val="clear" w:color="auto" w:fill="FFFFFF"/>
            <w:vAlign w:val="center"/>
          </w:tcPr>
          <w:p w14:paraId="4AAA45CE"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0E01B3C1" w14:textId="77777777" w:rsidTr="006A19C6">
        <w:trPr>
          <w:trHeight w:val="255"/>
          <w:jc w:val="center"/>
        </w:trPr>
        <w:tc>
          <w:tcPr>
            <w:tcW w:w="4239" w:type="dxa"/>
            <w:shd w:val="clear" w:color="auto" w:fill="auto"/>
            <w:vAlign w:val="center"/>
          </w:tcPr>
          <w:p w14:paraId="472D8131"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23451EE7" w14:textId="77777777" w:rsidTr="006A19C6">
        <w:trPr>
          <w:trHeight w:val="255"/>
          <w:jc w:val="center"/>
        </w:trPr>
        <w:tc>
          <w:tcPr>
            <w:tcW w:w="4239" w:type="dxa"/>
            <w:shd w:val="clear" w:color="auto" w:fill="auto"/>
            <w:vAlign w:val="center"/>
          </w:tcPr>
          <w:p w14:paraId="7259BBF1"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Charges sociales</w:t>
            </w:r>
          </w:p>
        </w:tc>
        <w:tc>
          <w:tcPr>
            <w:tcW w:w="1276" w:type="dxa"/>
            <w:shd w:val="clear" w:color="auto" w:fill="auto"/>
            <w:vAlign w:val="center"/>
          </w:tcPr>
          <w:p w14:paraId="778BFBAB"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296264FA" w14:textId="77777777" w:rsidTr="006A19C6">
        <w:trPr>
          <w:trHeight w:val="255"/>
          <w:jc w:val="center"/>
        </w:trPr>
        <w:tc>
          <w:tcPr>
            <w:tcW w:w="4239" w:type="dxa"/>
            <w:shd w:val="clear" w:color="auto" w:fill="auto"/>
            <w:vAlign w:val="center"/>
          </w:tcPr>
          <w:p w14:paraId="2DBF493A"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4DCF7224" w14:textId="77777777" w:rsidTr="006A19C6">
        <w:trPr>
          <w:trHeight w:val="255"/>
          <w:jc w:val="center"/>
        </w:trPr>
        <w:tc>
          <w:tcPr>
            <w:tcW w:w="4239" w:type="dxa"/>
            <w:shd w:val="clear" w:color="auto" w:fill="D9D9D9"/>
            <w:vAlign w:val="center"/>
          </w:tcPr>
          <w:p w14:paraId="3EC89D3E"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4CE0E000" w14:textId="77777777" w:rsidTr="006A19C6">
        <w:trPr>
          <w:trHeight w:val="255"/>
          <w:jc w:val="center"/>
        </w:trPr>
        <w:tc>
          <w:tcPr>
            <w:tcW w:w="4239" w:type="dxa"/>
            <w:shd w:val="clear" w:color="auto" w:fill="FFFFFF"/>
            <w:vAlign w:val="center"/>
          </w:tcPr>
          <w:p w14:paraId="2A5AA1BA" w14:textId="77777777" w:rsidR="00E1611C" w:rsidRPr="000C1286"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0C1286"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7EAF69EF" w14:textId="77777777" w:rsidTr="006A19C6">
        <w:trPr>
          <w:trHeight w:val="255"/>
          <w:jc w:val="center"/>
        </w:trPr>
        <w:tc>
          <w:tcPr>
            <w:tcW w:w="4239" w:type="dxa"/>
            <w:shd w:val="clear" w:color="auto" w:fill="D9D9D9"/>
            <w:vAlign w:val="center"/>
          </w:tcPr>
          <w:p w14:paraId="69FE3D6F"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5DE431F4" w14:textId="77777777" w:rsidTr="006A19C6">
        <w:trPr>
          <w:trHeight w:val="255"/>
          <w:jc w:val="center"/>
        </w:trPr>
        <w:tc>
          <w:tcPr>
            <w:tcW w:w="4239" w:type="dxa"/>
            <w:shd w:val="clear" w:color="auto" w:fill="D9D9D9"/>
            <w:vAlign w:val="center"/>
          </w:tcPr>
          <w:p w14:paraId="2A7FF08F"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BF7D05D" w14:textId="77777777" w:rsidTr="006A19C6">
        <w:trPr>
          <w:trHeight w:val="255"/>
          <w:jc w:val="center"/>
        </w:trPr>
        <w:tc>
          <w:tcPr>
            <w:tcW w:w="4239" w:type="dxa"/>
            <w:shd w:val="clear" w:color="auto" w:fill="D9D9D9"/>
            <w:vAlign w:val="center"/>
          </w:tcPr>
          <w:p w14:paraId="165D57ED"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68- Dotation aux amortissements</w:t>
            </w:r>
          </w:p>
          <w:p w14:paraId="1602E35C" w14:textId="77777777" w:rsidR="00E1611C" w:rsidRPr="000C1286" w:rsidRDefault="00E1611C" w:rsidP="00223E39">
            <w:pPr>
              <w:autoSpaceDE w:val="0"/>
              <w:rPr>
                <w:rFonts w:ascii="Verdana" w:hAnsi="Verdana" w:cstheme="majorHAnsi"/>
                <w:sz w:val="17"/>
                <w:szCs w:val="17"/>
              </w:rPr>
            </w:pPr>
            <w:r w:rsidRPr="000C1286">
              <w:rPr>
                <w:rFonts w:ascii="Verdana" w:hAnsi="Verdana" w:cstheme="majorHAnsi"/>
                <w:sz w:val="17"/>
                <w:szCs w:val="17"/>
              </w:rPr>
              <w:t>(</w:t>
            </w:r>
            <w:proofErr w:type="gramStart"/>
            <w:r w:rsidRPr="000C1286">
              <w:rPr>
                <w:rFonts w:ascii="Verdana" w:hAnsi="Verdana" w:cstheme="majorHAnsi"/>
                <w:sz w:val="17"/>
                <w:szCs w:val="17"/>
              </w:rPr>
              <w:t>provisions</w:t>
            </w:r>
            <w:proofErr w:type="gramEnd"/>
            <w:r w:rsidRPr="000C1286">
              <w:rPr>
                <w:rFonts w:ascii="Verdana" w:hAnsi="Verdana" w:cstheme="majorHAnsi"/>
                <w:sz w:val="17"/>
                <w:szCs w:val="17"/>
              </w:rPr>
              <w:t xml:space="preserve"> pour renouvellement)</w:t>
            </w:r>
          </w:p>
        </w:tc>
        <w:tc>
          <w:tcPr>
            <w:tcW w:w="1276" w:type="dxa"/>
            <w:shd w:val="clear" w:color="auto" w:fill="D9D9D9"/>
            <w:vAlign w:val="center"/>
          </w:tcPr>
          <w:p w14:paraId="07D9061C"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3702F95A" w14:textId="77777777" w:rsidTr="006A19C6">
        <w:trPr>
          <w:trHeight w:val="255"/>
          <w:jc w:val="center"/>
        </w:trPr>
        <w:tc>
          <w:tcPr>
            <w:tcW w:w="4239" w:type="dxa"/>
            <w:shd w:val="clear" w:color="auto" w:fill="D9D9D9"/>
            <w:vAlign w:val="center"/>
          </w:tcPr>
          <w:p w14:paraId="1D016624"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0C1286"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0C1286" w:rsidRDefault="00E1611C" w:rsidP="00223E39">
            <w:pPr>
              <w:autoSpaceDE w:val="0"/>
              <w:snapToGrid w:val="0"/>
              <w:rPr>
                <w:rFonts w:ascii="Verdana" w:hAnsi="Verdana" w:cstheme="majorHAnsi"/>
                <w:sz w:val="17"/>
                <w:szCs w:val="17"/>
              </w:rPr>
            </w:pPr>
            <w:r w:rsidRPr="000C1286">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0C1286" w:rsidRDefault="00E1611C" w:rsidP="00223E39">
            <w:pPr>
              <w:autoSpaceDE w:val="0"/>
              <w:snapToGrid w:val="0"/>
              <w:ind w:right="147"/>
              <w:jc w:val="right"/>
              <w:rPr>
                <w:rFonts w:ascii="Verdana" w:hAnsi="Verdana" w:cstheme="majorHAnsi"/>
                <w:sz w:val="17"/>
                <w:szCs w:val="17"/>
              </w:rPr>
            </w:pPr>
          </w:p>
        </w:tc>
      </w:tr>
      <w:tr w:rsidR="000C1286" w:rsidRPr="000C1286" w14:paraId="6BFA46CA" w14:textId="77777777" w:rsidTr="001F2F08">
        <w:trPr>
          <w:trHeight w:val="255"/>
          <w:jc w:val="center"/>
        </w:trPr>
        <w:tc>
          <w:tcPr>
            <w:tcW w:w="4239" w:type="dxa"/>
            <w:shd w:val="clear" w:color="auto" w:fill="auto"/>
            <w:vAlign w:val="center"/>
          </w:tcPr>
          <w:p w14:paraId="0824C23F" w14:textId="77777777" w:rsidR="00E1611C" w:rsidRPr="000C1286" w:rsidRDefault="00E1611C" w:rsidP="00223E39">
            <w:pPr>
              <w:autoSpaceDE w:val="0"/>
              <w:snapToGrid w:val="0"/>
              <w:jc w:val="right"/>
              <w:rPr>
                <w:rFonts w:ascii="Verdana" w:hAnsi="Verdana" w:cstheme="majorHAnsi"/>
                <w:b/>
                <w:bCs/>
                <w:sz w:val="18"/>
                <w:szCs w:val="18"/>
              </w:rPr>
            </w:pPr>
            <w:r w:rsidRPr="000C1286">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0C1286"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0C1286" w:rsidRDefault="00E1611C" w:rsidP="00223E39">
            <w:pPr>
              <w:autoSpaceDE w:val="0"/>
              <w:snapToGrid w:val="0"/>
              <w:jc w:val="right"/>
              <w:rPr>
                <w:rFonts w:ascii="Verdana" w:hAnsi="Verdana" w:cstheme="majorHAnsi"/>
                <w:b/>
                <w:bCs/>
                <w:sz w:val="18"/>
                <w:szCs w:val="18"/>
              </w:rPr>
            </w:pPr>
            <w:r w:rsidRPr="000C1286">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0C1286" w:rsidRDefault="00E1611C" w:rsidP="00223E39">
            <w:pPr>
              <w:autoSpaceDE w:val="0"/>
              <w:snapToGrid w:val="0"/>
              <w:ind w:right="147"/>
              <w:jc w:val="right"/>
              <w:rPr>
                <w:rFonts w:ascii="Verdana" w:hAnsi="Verdana" w:cstheme="majorHAnsi"/>
                <w:b/>
                <w:bCs/>
                <w:sz w:val="18"/>
                <w:szCs w:val="18"/>
              </w:rPr>
            </w:pPr>
          </w:p>
        </w:tc>
      </w:tr>
      <w:tr w:rsidR="000C1286" w:rsidRPr="000C1286" w14:paraId="2C5C9DD8" w14:textId="77777777" w:rsidTr="006A19C6">
        <w:trPr>
          <w:trHeight w:val="255"/>
          <w:jc w:val="center"/>
        </w:trPr>
        <w:tc>
          <w:tcPr>
            <w:tcW w:w="11027" w:type="dxa"/>
            <w:gridSpan w:val="4"/>
            <w:shd w:val="clear" w:color="auto" w:fill="ACB9CA"/>
            <w:vAlign w:val="center"/>
          </w:tcPr>
          <w:p w14:paraId="7B7AAD70" w14:textId="77777777" w:rsidR="00E1611C" w:rsidRPr="000C1286" w:rsidRDefault="00E1611C" w:rsidP="00223E39">
            <w:pPr>
              <w:autoSpaceDE w:val="0"/>
              <w:snapToGrid w:val="0"/>
              <w:jc w:val="center"/>
              <w:rPr>
                <w:rFonts w:ascii="Verdana" w:hAnsi="Verdana" w:cstheme="majorHAnsi"/>
                <w:sz w:val="18"/>
                <w:szCs w:val="18"/>
              </w:rPr>
            </w:pPr>
            <w:r w:rsidRPr="000C1286">
              <w:rPr>
                <w:rFonts w:ascii="Verdana" w:hAnsi="Verdana" w:cstheme="majorHAnsi"/>
                <w:sz w:val="18"/>
                <w:szCs w:val="18"/>
              </w:rPr>
              <w:t>CONTRIBUTION VOLONTAIRE EN NATURE</w:t>
            </w:r>
          </w:p>
        </w:tc>
      </w:tr>
      <w:tr w:rsidR="000C1286" w:rsidRPr="000C1286" w14:paraId="2407FFA8" w14:textId="77777777" w:rsidTr="006A19C6">
        <w:trPr>
          <w:trHeight w:val="255"/>
          <w:jc w:val="center"/>
        </w:trPr>
        <w:tc>
          <w:tcPr>
            <w:tcW w:w="4239" w:type="dxa"/>
            <w:shd w:val="clear" w:color="auto" w:fill="D9D9D9"/>
            <w:vAlign w:val="center"/>
          </w:tcPr>
          <w:p w14:paraId="7820408E" w14:textId="774FC5AB"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0C1286"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0C1286" w:rsidRDefault="005F1C4C" w:rsidP="005F1C4C">
            <w:pPr>
              <w:autoSpaceDE w:val="0"/>
              <w:snapToGrid w:val="0"/>
              <w:ind w:right="147"/>
              <w:jc w:val="right"/>
              <w:rPr>
                <w:rFonts w:ascii="Verdana" w:hAnsi="Verdana" w:cstheme="majorHAnsi"/>
                <w:sz w:val="17"/>
                <w:szCs w:val="17"/>
              </w:rPr>
            </w:pPr>
          </w:p>
        </w:tc>
      </w:tr>
      <w:tr w:rsidR="000C1286" w:rsidRPr="000C1286" w14:paraId="0780A950" w14:textId="77777777" w:rsidTr="006A19C6">
        <w:trPr>
          <w:trHeight w:val="255"/>
          <w:jc w:val="center"/>
        </w:trPr>
        <w:tc>
          <w:tcPr>
            <w:tcW w:w="4239" w:type="dxa"/>
            <w:shd w:val="clear" w:color="auto" w:fill="auto"/>
            <w:vAlign w:val="center"/>
          </w:tcPr>
          <w:p w14:paraId="61E791D1" w14:textId="41F7BB9B"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Secours en nature</w:t>
            </w:r>
          </w:p>
        </w:tc>
        <w:tc>
          <w:tcPr>
            <w:tcW w:w="1276" w:type="dxa"/>
            <w:shd w:val="clear" w:color="auto" w:fill="auto"/>
            <w:vAlign w:val="center"/>
          </w:tcPr>
          <w:p w14:paraId="0BD1EB33" w14:textId="77777777" w:rsidR="005F1C4C" w:rsidRPr="000C1286"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Dons en nature</w:t>
            </w:r>
          </w:p>
        </w:tc>
        <w:tc>
          <w:tcPr>
            <w:tcW w:w="1260" w:type="dxa"/>
            <w:shd w:val="clear" w:color="auto" w:fill="auto"/>
            <w:vAlign w:val="center"/>
          </w:tcPr>
          <w:p w14:paraId="108633DF" w14:textId="77777777" w:rsidR="005F1C4C" w:rsidRPr="000C1286" w:rsidRDefault="005F1C4C" w:rsidP="005F1C4C">
            <w:pPr>
              <w:autoSpaceDE w:val="0"/>
              <w:snapToGrid w:val="0"/>
              <w:ind w:right="147"/>
              <w:jc w:val="right"/>
              <w:rPr>
                <w:rFonts w:ascii="Verdana" w:hAnsi="Verdana" w:cstheme="majorHAnsi"/>
                <w:sz w:val="17"/>
                <w:szCs w:val="17"/>
              </w:rPr>
            </w:pPr>
          </w:p>
        </w:tc>
      </w:tr>
      <w:tr w:rsidR="000C1286" w:rsidRPr="000C1286" w14:paraId="6D5249F4" w14:textId="77777777" w:rsidTr="006A19C6">
        <w:trPr>
          <w:trHeight w:val="255"/>
          <w:jc w:val="center"/>
        </w:trPr>
        <w:tc>
          <w:tcPr>
            <w:tcW w:w="4239" w:type="dxa"/>
            <w:shd w:val="clear" w:color="auto" w:fill="auto"/>
            <w:vAlign w:val="center"/>
          </w:tcPr>
          <w:p w14:paraId="6DEC177C" w14:textId="0238D6D4"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0C1286"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0C1286" w:rsidRDefault="005F1C4C" w:rsidP="005F1C4C">
            <w:pPr>
              <w:autoSpaceDE w:val="0"/>
              <w:snapToGrid w:val="0"/>
              <w:ind w:right="147"/>
              <w:jc w:val="right"/>
              <w:rPr>
                <w:rFonts w:ascii="Verdana" w:hAnsi="Verdana" w:cstheme="majorHAnsi"/>
                <w:sz w:val="17"/>
                <w:szCs w:val="17"/>
              </w:rPr>
            </w:pPr>
          </w:p>
        </w:tc>
      </w:tr>
      <w:tr w:rsidR="000C1286" w:rsidRPr="000C1286" w14:paraId="03DCB4FF" w14:textId="77777777" w:rsidTr="006A19C6">
        <w:trPr>
          <w:trHeight w:val="255"/>
          <w:jc w:val="center"/>
        </w:trPr>
        <w:tc>
          <w:tcPr>
            <w:tcW w:w="4239" w:type="dxa"/>
            <w:shd w:val="clear" w:color="auto" w:fill="auto"/>
            <w:vAlign w:val="center"/>
          </w:tcPr>
          <w:p w14:paraId="08EC0969" w14:textId="7A94FF16"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Prestations</w:t>
            </w:r>
          </w:p>
        </w:tc>
        <w:tc>
          <w:tcPr>
            <w:tcW w:w="1276" w:type="dxa"/>
            <w:shd w:val="clear" w:color="auto" w:fill="auto"/>
            <w:vAlign w:val="center"/>
          </w:tcPr>
          <w:p w14:paraId="6231A6AF" w14:textId="77777777" w:rsidR="005F1C4C" w:rsidRPr="000C1286"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0C1286"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0C1286" w:rsidRDefault="005F1C4C" w:rsidP="005F1C4C">
            <w:pPr>
              <w:autoSpaceDE w:val="0"/>
              <w:snapToGrid w:val="0"/>
              <w:ind w:right="147"/>
              <w:jc w:val="right"/>
              <w:rPr>
                <w:rFonts w:ascii="Verdana" w:hAnsi="Verdana" w:cstheme="majorHAnsi"/>
                <w:sz w:val="17"/>
                <w:szCs w:val="17"/>
              </w:rPr>
            </w:pPr>
          </w:p>
        </w:tc>
      </w:tr>
      <w:tr w:rsidR="000C1286" w:rsidRPr="000C1286" w14:paraId="787B8E05" w14:textId="77777777" w:rsidTr="006A19C6">
        <w:trPr>
          <w:trHeight w:val="255"/>
          <w:jc w:val="center"/>
        </w:trPr>
        <w:tc>
          <w:tcPr>
            <w:tcW w:w="4239" w:type="dxa"/>
            <w:shd w:val="clear" w:color="auto" w:fill="auto"/>
            <w:vAlign w:val="center"/>
          </w:tcPr>
          <w:p w14:paraId="451842E0" w14:textId="1FC1016B"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0C1286"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0C1286" w:rsidRDefault="005F1C4C" w:rsidP="005F1C4C">
            <w:pPr>
              <w:autoSpaceDE w:val="0"/>
              <w:snapToGrid w:val="0"/>
              <w:rPr>
                <w:rFonts w:ascii="Verdana" w:hAnsi="Verdana" w:cstheme="majorHAnsi"/>
                <w:sz w:val="17"/>
                <w:szCs w:val="17"/>
              </w:rPr>
            </w:pPr>
            <w:r w:rsidRPr="000C1286">
              <w:rPr>
                <w:rFonts w:ascii="Verdana" w:hAnsi="Verdana" w:cstheme="majorHAnsi"/>
                <w:sz w:val="17"/>
                <w:szCs w:val="17"/>
              </w:rPr>
              <w:t>Bénévolat</w:t>
            </w:r>
          </w:p>
        </w:tc>
        <w:tc>
          <w:tcPr>
            <w:tcW w:w="1260" w:type="dxa"/>
            <w:shd w:val="clear" w:color="auto" w:fill="auto"/>
            <w:vAlign w:val="center"/>
          </w:tcPr>
          <w:p w14:paraId="7BDD6BC0" w14:textId="77777777" w:rsidR="005F1C4C" w:rsidRPr="000C1286" w:rsidRDefault="005F1C4C" w:rsidP="005F1C4C">
            <w:pPr>
              <w:autoSpaceDE w:val="0"/>
              <w:snapToGrid w:val="0"/>
              <w:ind w:right="147"/>
              <w:jc w:val="right"/>
              <w:rPr>
                <w:rFonts w:ascii="Verdana" w:hAnsi="Verdana" w:cstheme="majorHAnsi"/>
                <w:sz w:val="17"/>
                <w:szCs w:val="17"/>
              </w:rPr>
            </w:pPr>
          </w:p>
        </w:tc>
      </w:tr>
      <w:tr w:rsidR="000C1286" w:rsidRPr="000C1286" w14:paraId="46800919" w14:textId="77777777" w:rsidTr="006A19C6">
        <w:trPr>
          <w:trHeight w:val="255"/>
          <w:jc w:val="center"/>
        </w:trPr>
        <w:tc>
          <w:tcPr>
            <w:tcW w:w="4239" w:type="dxa"/>
            <w:shd w:val="clear" w:color="auto" w:fill="ACB9CA"/>
            <w:vAlign w:val="center"/>
          </w:tcPr>
          <w:p w14:paraId="37045DF6" w14:textId="77777777" w:rsidR="00E1611C" w:rsidRPr="000C1286" w:rsidRDefault="00E1611C" w:rsidP="00223E39">
            <w:pPr>
              <w:autoSpaceDE w:val="0"/>
              <w:snapToGrid w:val="0"/>
              <w:jc w:val="right"/>
              <w:rPr>
                <w:rFonts w:ascii="Verdana" w:hAnsi="Verdana" w:cstheme="majorHAnsi"/>
                <w:sz w:val="18"/>
                <w:szCs w:val="18"/>
              </w:rPr>
            </w:pPr>
            <w:r w:rsidRPr="000C1286">
              <w:rPr>
                <w:rFonts w:ascii="Verdana" w:hAnsi="Verdana" w:cstheme="majorHAnsi"/>
                <w:sz w:val="18"/>
                <w:szCs w:val="18"/>
              </w:rPr>
              <w:t>TOTAL</w:t>
            </w:r>
          </w:p>
        </w:tc>
        <w:tc>
          <w:tcPr>
            <w:tcW w:w="1276" w:type="dxa"/>
            <w:shd w:val="clear" w:color="auto" w:fill="ACB9CA"/>
            <w:vAlign w:val="center"/>
          </w:tcPr>
          <w:p w14:paraId="3D9581DB" w14:textId="77777777" w:rsidR="00E1611C" w:rsidRPr="000C1286"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0C1286" w:rsidRDefault="00E1611C" w:rsidP="00223E39">
            <w:pPr>
              <w:autoSpaceDE w:val="0"/>
              <w:snapToGrid w:val="0"/>
              <w:jc w:val="right"/>
              <w:rPr>
                <w:rFonts w:ascii="Verdana" w:hAnsi="Verdana" w:cstheme="majorHAnsi"/>
                <w:sz w:val="18"/>
                <w:szCs w:val="18"/>
              </w:rPr>
            </w:pPr>
            <w:r w:rsidRPr="000C1286">
              <w:rPr>
                <w:rFonts w:ascii="Verdana" w:hAnsi="Verdana" w:cstheme="majorHAnsi"/>
                <w:sz w:val="18"/>
                <w:szCs w:val="18"/>
              </w:rPr>
              <w:t>TOTAL</w:t>
            </w:r>
          </w:p>
        </w:tc>
        <w:tc>
          <w:tcPr>
            <w:tcW w:w="1260" w:type="dxa"/>
            <w:shd w:val="clear" w:color="auto" w:fill="ACB9CA"/>
            <w:vAlign w:val="center"/>
          </w:tcPr>
          <w:p w14:paraId="3A757115" w14:textId="77777777" w:rsidR="00E1611C" w:rsidRPr="000C1286"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0C1286"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0C1286" w:rsidRDefault="00E1611C" w:rsidP="001250D2">
      <w:pPr>
        <w:tabs>
          <w:tab w:val="left" w:pos="8222"/>
          <w:tab w:val="left" w:pos="9356"/>
        </w:tabs>
        <w:spacing w:line="276" w:lineRule="auto"/>
        <w:jc w:val="both"/>
        <w:rPr>
          <w:rFonts w:ascii="Verdana" w:hAnsi="Verdana" w:cstheme="majorHAnsi"/>
          <w:sz w:val="23"/>
          <w:szCs w:val="23"/>
        </w:rPr>
      </w:pPr>
      <w:r w:rsidRPr="000C1286">
        <w:rPr>
          <w:rFonts w:ascii="Verdana" w:hAnsi="Verdana" w:cstheme="majorHAnsi"/>
          <w:sz w:val="23"/>
          <w:szCs w:val="23"/>
        </w:rPr>
        <w:t xml:space="preserve">Financements publics de la structure. Ajouter des lignes pour chaque financement. </w:t>
      </w:r>
    </w:p>
    <w:p w14:paraId="12E920D3" w14:textId="77777777" w:rsidR="00E1611C" w:rsidRPr="000C1286"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0C1286" w:rsidRPr="000C1286" w14:paraId="6B1C4E5C" w14:textId="77777777" w:rsidTr="001F2F08">
        <w:trPr>
          <w:trHeight w:val="255"/>
          <w:jc w:val="center"/>
        </w:trPr>
        <w:tc>
          <w:tcPr>
            <w:tcW w:w="2887" w:type="dxa"/>
            <w:shd w:val="clear" w:color="auto" w:fill="auto"/>
            <w:vAlign w:val="center"/>
          </w:tcPr>
          <w:p w14:paraId="149CE924" w14:textId="77777777" w:rsidR="00E1611C" w:rsidRPr="000C1286" w:rsidRDefault="00E1611C"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0C1286" w:rsidRDefault="00E1611C"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Précisez</w:t>
            </w:r>
            <w:r w:rsidR="00501D77" w:rsidRPr="000C1286">
              <w:rPr>
                <w:rFonts w:ascii="Verdana" w:hAnsi="Verdana" w:cstheme="majorHAnsi"/>
                <w:sz w:val="17"/>
                <w:szCs w:val="17"/>
              </w:rPr>
              <w:t xml:space="preserve"> le nom d</w:t>
            </w:r>
            <w:r w:rsidR="00391D54" w:rsidRPr="000C1286">
              <w:rPr>
                <w:rFonts w:ascii="Verdana" w:hAnsi="Verdana" w:cstheme="majorHAnsi"/>
                <w:sz w:val="17"/>
                <w:szCs w:val="17"/>
              </w:rPr>
              <w:t>u financeur</w:t>
            </w:r>
          </w:p>
        </w:tc>
        <w:tc>
          <w:tcPr>
            <w:tcW w:w="2693" w:type="dxa"/>
            <w:shd w:val="clear" w:color="auto" w:fill="auto"/>
            <w:vAlign w:val="center"/>
          </w:tcPr>
          <w:p w14:paraId="7E6E62E7" w14:textId="77777777" w:rsidR="00E1611C" w:rsidRPr="000C1286" w:rsidRDefault="00E1611C"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Obtenus année N-1 (€)</w:t>
            </w:r>
          </w:p>
        </w:tc>
        <w:tc>
          <w:tcPr>
            <w:tcW w:w="2650" w:type="dxa"/>
            <w:shd w:val="clear" w:color="auto" w:fill="auto"/>
          </w:tcPr>
          <w:p w14:paraId="6BD525E9" w14:textId="77777777" w:rsidR="00E1611C" w:rsidRPr="000C1286" w:rsidRDefault="00E1611C" w:rsidP="00783555">
            <w:pPr>
              <w:pStyle w:val="Corpsdetexte"/>
              <w:spacing w:after="0"/>
              <w:jc w:val="center"/>
              <w:rPr>
                <w:rFonts w:ascii="Verdana" w:hAnsi="Verdana" w:cstheme="majorHAnsi"/>
                <w:sz w:val="17"/>
                <w:szCs w:val="17"/>
              </w:rPr>
            </w:pPr>
            <w:r w:rsidRPr="000C1286">
              <w:rPr>
                <w:rFonts w:ascii="Verdana" w:hAnsi="Verdana" w:cstheme="majorHAnsi"/>
                <w:sz w:val="17"/>
                <w:szCs w:val="17"/>
              </w:rPr>
              <w:t>Détail de l’année N (€)</w:t>
            </w:r>
          </w:p>
        </w:tc>
      </w:tr>
      <w:tr w:rsidR="000C1286" w:rsidRPr="000C1286" w14:paraId="02947551" w14:textId="77777777" w:rsidTr="006A19C6">
        <w:trPr>
          <w:trHeight w:val="255"/>
          <w:jc w:val="center"/>
        </w:trPr>
        <w:tc>
          <w:tcPr>
            <w:tcW w:w="2887" w:type="dxa"/>
            <w:shd w:val="clear" w:color="auto" w:fill="auto"/>
            <w:vAlign w:val="center"/>
          </w:tcPr>
          <w:p w14:paraId="37F6FCDC" w14:textId="77777777" w:rsidR="00E1611C" w:rsidRPr="000C1286" w:rsidRDefault="00E1611C" w:rsidP="00783555">
            <w:pPr>
              <w:pStyle w:val="Corpsdetexte"/>
              <w:spacing w:after="0"/>
              <w:rPr>
                <w:rFonts w:ascii="Verdana" w:hAnsi="Verdana" w:cstheme="majorHAnsi"/>
                <w:sz w:val="17"/>
                <w:szCs w:val="17"/>
              </w:rPr>
            </w:pPr>
            <w:r w:rsidRPr="000C1286">
              <w:rPr>
                <w:rFonts w:ascii="Verdana" w:hAnsi="Verdana" w:cstheme="majorHAnsi"/>
                <w:sz w:val="17"/>
                <w:szCs w:val="17"/>
              </w:rPr>
              <w:t>État</w:t>
            </w:r>
          </w:p>
        </w:tc>
        <w:tc>
          <w:tcPr>
            <w:tcW w:w="2731" w:type="dxa"/>
          </w:tcPr>
          <w:p w14:paraId="194F4AE2" w14:textId="77777777" w:rsidR="00E1611C" w:rsidRPr="000C1286"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r>
      <w:tr w:rsidR="000C1286" w:rsidRPr="000C1286" w14:paraId="48DB0B71" w14:textId="77777777" w:rsidTr="006A19C6">
        <w:trPr>
          <w:trHeight w:val="255"/>
          <w:jc w:val="center"/>
        </w:trPr>
        <w:tc>
          <w:tcPr>
            <w:tcW w:w="2887" w:type="dxa"/>
            <w:shd w:val="clear" w:color="auto" w:fill="auto"/>
            <w:vAlign w:val="center"/>
          </w:tcPr>
          <w:p w14:paraId="14654EEA" w14:textId="77777777" w:rsidR="00E1611C" w:rsidRPr="000C1286" w:rsidRDefault="00E1611C" w:rsidP="00783555">
            <w:pPr>
              <w:pStyle w:val="Corpsdetexte"/>
              <w:spacing w:after="0"/>
              <w:rPr>
                <w:rFonts w:ascii="Verdana" w:hAnsi="Verdana" w:cstheme="majorHAnsi"/>
                <w:sz w:val="17"/>
                <w:szCs w:val="17"/>
              </w:rPr>
            </w:pPr>
            <w:r w:rsidRPr="000C1286">
              <w:rPr>
                <w:rFonts w:ascii="Verdana" w:hAnsi="Verdana" w:cstheme="majorHAnsi"/>
                <w:sz w:val="17"/>
                <w:szCs w:val="17"/>
              </w:rPr>
              <w:t>Région</w:t>
            </w:r>
          </w:p>
        </w:tc>
        <w:tc>
          <w:tcPr>
            <w:tcW w:w="2731" w:type="dxa"/>
          </w:tcPr>
          <w:p w14:paraId="0D911A1D" w14:textId="77777777" w:rsidR="00E1611C" w:rsidRPr="000C1286"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r>
      <w:tr w:rsidR="000C1286" w:rsidRPr="000C1286" w14:paraId="27BCFA47" w14:textId="77777777" w:rsidTr="006A19C6">
        <w:trPr>
          <w:trHeight w:val="255"/>
          <w:jc w:val="center"/>
        </w:trPr>
        <w:tc>
          <w:tcPr>
            <w:tcW w:w="2887" w:type="dxa"/>
            <w:shd w:val="clear" w:color="auto" w:fill="auto"/>
            <w:vAlign w:val="center"/>
          </w:tcPr>
          <w:p w14:paraId="1652CB57" w14:textId="77777777" w:rsidR="00E1611C" w:rsidRPr="000C1286" w:rsidRDefault="00E1611C" w:rsidP="00783555">
            <w:pPr>
              <w:pStyle w:val="Corpsdetexte"/>
              <w:spacing w:after="0"/>
              <w:rPr>
                <w:rFonts w:ascii="Verdana" w:hAnsi="Verdana" w:cstheme="majorHAnsi"/>
                <w:sz w:val="17"/>
                <w:szCs w:val="17"/>
              </w:rPr>
            </w:pPr>
            <w:r w:rsidRPr="000C1286">
              <w:rPr>
                <w:rFonts w:ascii="Verdana" w:hAnsi="Verdana" w:cstheme="majorHAnsi"/>
                <w:sz w:val="17"/>
                <w:szCs w:val="17"/>
              </w:rPr>
              <w:t>Département(s)</w:t>
            </w:r>
          </w:p>
        </w:tc>
        <w:tc>
          <w:tcPr>
            <w:tcW w:w="2731" w:type="dxa"/>
          </w:tcPr>
          <w:p w14:paraId="014F818E" w14:textId="77777777" w:rsidR="00E1611C" w:rsidRPr="000C1286"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r>
      <w:tr w:rsidR="000C1286" w:rsidRPr="000C1286" w14:paraId="44E3B84C" w14:textId="77777777" w:rsidTr="006A19C6">
        <w:trPr>
          <w:trHeight w:val="255"/>
          <w:jc w:val="center"/>
        </w:trPr>
        <w:tc>
          <w:tcPr>
            <w:tcW w:w="2887" w:type="dxa"/>
            <w:shd w:val="clear" w:color="auto" w:fill="auto"/>
            <w:vAlign w:val="center"/>
          </w:tcPr>
          <w:p w14:paraId="17DA4525" w14:textId="77777777" w:rsidR="00E1611C" w:rsidRPr="000C1286" w:rsidRDefault="00E1611C" w:rsidP="00783555">
            <w:pPr>
              <w:pStyle w:val="Corpsdetexte"/>
              <w:spacing w:after="0"/>
              <w:rPr>
                <w:rFonts w:ascii="Verdana" w:hAnsi="Verdana" w:cstheme="majorHAnsi"/>
                <w:sz w:val="17"/>
                <w:szCs w:val="17"/>
              </w:rPr>
            </w:pPr>
            <w:r w:rsidRPr="000C1286">
              <w:rPr>
                <w:rFonts w:ascii="Verdana" w:hAnsi="Verdana" w:cstheme="majorHAnsi"/>
                <w:sz w:val="17"/>
                <w:szCs w:val="17"/>
              </w:rPr>
              <w:t>Commune(s)</w:t>
            </w:r>
          </w:p>
        </w:tc>
        <w:tc>
          <w:tcPr>
            <w:tcW w:w="2731" w:type="dxa"/>
          </w:tcPr>
          <w:p w14:paraId="2B9B5DA1" w14:textId="77777777" w:rsidR="00E1611C" w:rsidRPr="000C1286"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r>
      <w:tr w:rsidR="000C1286" w:rsidRPr="000C1286" w14:paraId="0123DA81" w14:textId="77777777" w:rsidTr="006A19C6">
        <w:trPr>
          <w:trHeight w:val="255"/>
          <w:jc w:val="center"/>
        </w:trPr>
        <w:tc>
          <w:tcPr>
            <w:tcW w:w="2887" w:type="dxa"/>
            <w:shd w:val="clear" w:color="auto" w:fill="auto"/>
            <w:vAlign w:val="center"/>
          </w:tcPr>
          <w:p w14:paraId="6F222614" w14:textId="77777777" w:rsidR="00E1611C" w:rsidRPr="000C1286" w:rsidRDefault="00E1611C" w:rsidP="00783555">
            <w:pPr>
              <w:pStyle w:val="Corpsdetexte"/>
              <w:spacing w:after="0"/>
              <w:rPr>
                <w:rFonts w:ascii="Verdana" w:hAnsi="Verdana" w:cstheme="majorHAnsi"/>
                <w:sz w:val="17"/>
                <w:szCs w:val="17"/>
              </w:rPr>
            </w:pPr>
            <w:r w:rsidRPr="000C1286">
              <w:rPr>
                <w:rFonts w:ascii="Verdana" w:hAnsi="Verdana" w:cstheme="majorHAnsi"/>
                <w:sz w:val="17"/>
                <w:szCs w:val="17"/>
              </w:rPr>
              <w:t>Intercommunalité</w:t>
            </w:r>
          </w:p>
        </w:tc>
        <w:tc>
          <w:tcPr>
            <w:tcW w:w="2731" w:type="dxa"/>
          </w:tcPr>
          <w:p w14:paraId="0C1BD1BE" w14:textId="77777777" w:rsidR="00E1611C" w:rsidRPr="000C1286"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0C1286" w:rsidRDefault="00E1611C" w:rsidP="00783555">
            <w:pPr>
              <w:pStyle w:val="Corpsdetexte"/>
              <w:snapToGrid w:val="0"/>
              <w:spacing w:after="0"/>
              <w:ind w:right="109"/>
              <w:jc w:val="right"/>
              <w:rPr>
                <w:rFonts w:ascii="Verdana" w:hAnsi="Verdana" w:cstheme="majorHAnsi"/>
                <w:sz w:val="17"/>
                <w:szCs w:val="17"/>
              </w:rPr>
            </w:pPr>
          </w:p>
        </w:tc>
      </w:tr>
    </w:tbl>
    <w:p w14:paraId="2FDDABA7" w14:textId="388083FC" w:rsidR="009E056E" w:rsidRPr="000C1286" w:rsidRDefault="00E1611C" w:rsidP="008249DC">
      <w:pPr>
        <w:pStyle w:val="Paragraphedeliste"/>
        <w:widowControl/>
        <w:numPr>
          <w:ilvl w:val="0"/>
          <w:numId w:val="3"/>
        </w:numPr>
        <w:suppressAutoHyphens w:val="0"/>
        <w:spacing w:line="276" w:lineRule="auto"/>
        <w:rPr>
          <w:rFonts w:ascii="Verdana" w:eastAsia="Arial" w:hAnsi="Verdana" w:cstheme="majorHAnsi"/>
          <w:b/>
          <w:bCs/>
          <w:sz w:val="26"/>
          <w:szCs w:val="26"/>
        </w:rPr>
      </w:pPr>
      <w:r w:rsidRPr="000C1286">
        <w:rPr>
          <w:rFonts w:ascii="Verdana" w:eastAsia="Arial" w:hAnsi="Verdana" w:cstheme="majorHAnsi"/>
        </w:rPr>
        <w:br w:type="page"/>
      </w:r>
      <w:bookmarkEnd w:id="12"/>
      <w:r w:rsidR="009E056E" w:rsidRPr="000C1286">
        <w:rPr>
          <w:rFonts w:ascii="Verdana" w:eastAsia="Arial" w:hAnsi="Verdana" w:cstheme="majorHAnsi"/>
          <w:b/>
          <w:bCs/>
          <w:sz w:val="26"/>
          <w:szCs w:val="26"/>
        </w:rPr>
        <w:lastRenderedPageBreak/>
        <w:t>Attestation sur l’honneur</w:t>
      </w:r>
    </w:p>
    <w:p w14:paraId="22364D92" w14:textId="77777777" w:rsidR="00535070" w:rsidRPr="000C1286" w:rsidRDefault="00535070" w:rsidP="009E056E">
      <w:pPr>
        <w:spacing w:line="276" w:lineRule="auto"/>
        <w:ind w:left="-284" w:right="-285"/>
        <w:jc w:val="both"/>
        <w:rPr>
          <w:rFonts w:ascii="Verdana" w:hAnsi="Verdana" w:cstheme="majorHAnsi"/>
          <w:sz w:val="22"/>
          <w:szCs w:val="22"/>
        </w:rPr>
      </w:pPr>
    </w:p>
    <w:p w14:paraId="688C8E79" w14:textId="359B4F19" w:rsidR="009E056E" w:rsidRPr="000C1286" w:rsidRDefault="009E056E" w:rsidP="009E056E">
      <w:pPr>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J'atteste sur l'honneur : </w:t>
      </w:r>
    </w:p>
    <w:p w14:paraId="7342B0BD" w14:textId="77777777" w:rsidR="009E056E" w:rsidRPr="000C1286" w:rsidRDefault="009E056E" w:rsidP="009E056E">
      <w:pPr>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Que le projet n'a pas débuté au moment du dépôt de mon dossier auprès de la Région </w:t>
      </w:r>
      <w:r w:rsidR="00276B63" w:rsidRPr="000C1286">
        <w:rPr>
          <w:rFonts w:ascii="Verdana" w:hAnsi="Verdana" w:cstheme="majorHAnsi"/>
          <w:sz w:val="22"/>
          <w:szCs w:val="22"/>
        </w:rPr>
        <w:t>Nouvelle-Aquitaine</w:t>
      </w:r>
      <w:r w:rsidRPr="000C1286">
        <w:rPr>
          <w:rFonts w:ascii="Verdana" w:hAnsi="Verdana" w:cstheme="majorHAnsi"/>
          <w:sz w:val="22"/>
          <w:szCs w:val="22"/>
        </w:rPr>
        <w:t xml:space="preserve"> (devis signé, bon de commande facture émise ou payée). </w:t>
      </w:r>
    </w:p>
    <w:p w14:paraId="61984787"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Être à jour de mes cotisations sociales et fiscales. </w:t>
      </w:r>
    </w:p>
    <w:p w14:paraId="29FCFF6E"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Respecter les critères d'éligibilité et de sélection de mon projet. </w:t>
      </w:r>
    </w:p>
    <w:p w14:paraId="4C14534A"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0C1286" w:rsidRDefault="009E056E" w:rsidP="009E056E">
      <w:pPr>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0C1286" w:rsidRDefault="009E056E" w:rsidP="009E056E">
      <w:pPr>
        <w:spacing w:line="276" w:lineRule="auto"/>
        <w:ind w:left="-284" w:right="-285"/>
        <w:jc w:val="both"/>
        <w:rPr>
          <w:rFonts w:ascii="Verdana" w:hAnsi="Verdana" w:cstheme="majorHAnsi"/>
          <w:sz w:val="22"/>
          <w:szCs w:val="22"/>
        </w:rPr>
      </w:pPr>
    </w:p>
    <w:p w14:paraId="0EA938D9" w14:textId="77777777" w:rsidR="009E056E" w:rsidRPr="000C1286" w:rsidRDefault="009E056E" w:rsidP="009E056E">
      <w:pPr>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Je m'engage, sous réserve de l'attribution de l'aide à : </w:t>
      </w:r>
    </w:p>
    <w:p w14:paraId="0CF68659"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r w:rsidRPr="000C1286">
        <w:rPr>
          <w:rFonts w:ascii="Verdana" w:hAnsi="Verdana" w:cstheme="majorHAnsi"/>
          <w:sz w:val="22"/>
          <w:szCs w:val="22"/>
        </w:rPr>
        <w:t xml:space="preserve">- Respecter les obligations régionales en matière de publicité. </w:t>
      </w:r>
    </w:p>
    <w:p w14:paraId="2EB0E54F" w14:textId="77777777" w:rsidR="009E056E" w:rsidRPr="000C1286"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0C1286" w:rsidRDefault="009E056E" w:rsidP="009E056E">
      <w:pPr>
        <w:spacing w:line="276" w:lineRule="auto"/>
        <w:ind w:left="-284" w:right="-285"/>
        <w:jc w:val="both"/>
        <w:rPr>
          <w:rFonts w:ascii="Verdana" w:hAnsi="Verdana" w:cstheme="majorHAnsi"/>
          <w:b/>
          <w:bCs/>
          <w:sz w:val="21"/>
          <w:szCs w:val="21"/>
        </w:rPr>
      </w:pPr>
      <w:r w:rsidRPr="000C1286">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0C1286">
            <w:rPr>
              <w:rFonts w:ascii="Segoe UI Symbol" w:hAnsi="Segoe UI Symbol" w:cs="Segoe UI Symbol"/>
              <w:b/>
              <w:bCs/>
              <w:sz w:val="21"/>
              <w:szCs w:val="21"/>
            </w:rPr>
            <w:t>☐</w:t>
          </w:r>
        </w:sdtContent>
      </w:sdt>
      <w:r w:rsidRPr="000C1286">
        <w:rPr>
          <w:rFonts w:ascii="Verdana" w:hAnsi="Verdana" w:cstheme="majorHAnsi"/>
          <w:b/>
          <w:bCs/>
          <w:sz w:val="21"/>
          <w:szCs w:val="21"/>
        </w:rPr>
        <w:t xml:space="preserve"> oui</w:t>
      </w:r>
    </w:p>
    <w:p w14:paraId="39B5823D" w14:textId="77777777" w:rsidR="009E056E" w:rsidRPr="000C1286" w:rsidRDefault="009E056E" w:rsidP="009E056E">
      <w:pPr>
        <w:spacing w:line="276" w:lineRule="auto"/>
        <w:ind w:left="-284" w:right="-285"/>
        <w:rPr>
          <w:rFonts w:ascii="Verdana" w:hAnsi="Verdana" w:cstheme="majorHAnsi"/>
          <w:sz w:val="22"/>
          <w:szCs w:val="22"/>
        </w:rPr>
      </w:pPr>
    </w:p>
    <w:p w14:paraId="035224D2" w14:textId="77C78906" w:rsidR="009E056E" w:rsidRPr="000C1286" w:rsidRDefault="0032011B" w:rsidP="009E056E">
      <w:pPr>
        <w:spacing w:line="276" w:lineRule="auto"/>
        <w:ind w:left="-284" w:right="-285"/>
        <w:rPr>
          <w:rFonts w:ascii="Verdana" w:hAnsi="Verdana" w:cstheme="majorHAnsi"/>
          <w:sz w:val="22"/>
          <w:szCs w:val="22"/>
        </w:rPr>
      </w:pPr>
      <w:r w:rsidRPr="000C1286">
        <w:rPr>
          <w:rFonts w:ascii="Verdana" w:hAnsi="Verdana" w:cstheme="majorHAnsi"/>
          <w:sz w:val="22"/>
          <w:szCs w:val="22"/>
        </w:rPr>
        <w:t>Demande</w:t>
      </w:r>
      <w:r w:rsidR="009E056E" w:rsidRPr="000C1286">
        <w:rPr>
          <w:rFonts w:ascii="Verdana" w:hAnsi="Verdana" w:cstheme="majorHAnsi"/>
          <w:sz w:val="22"/>
          <w:szCs w:val="22"/>
        </w:rPr>
        <w:t xml:space="preserve"> au Conseil Régional Nouvelle-Aquitaine une subvention globale de </w:t>
      </w:r>
      <w:bookmarkStart w:id="13" w:name="_Hlk158104250"/>
      <w:r w:rsidR="009E056E"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0C1286">
        <w:rPr>
          <w:rStyle w:val="Textedelespacerserv"/>
          <w:rFonts w:ascii="Verdana" w:eastAsiaTheme="minorHAnsi" w:hAnsi="Verdana" w:cstheme="majorHAnsi"/>
          <w:color w:val="auto"/>
          <w:sz w:val="22"/>
          <w:szCs w:val="22"/>
        </w:rPr>
        <w:instrText xml:space="preserve"> FORMTEXT </w:instrText>
      </w:r>
      <w:r w:rsidR="009E056E" w:rsidRPr="000C1286">
        <w:rPr>
          <w:rStyle w:val="Textedelespacerserv"/>
          <w:rFonts w:ascii="Verdana" w:eastAsiaTheme="minorHAnsi" w:hAnsi="Verdana" w:cstheme="majorHAnsi"/>
          <w:color w:val="auto"/>
          <w:sz w:val="22"/>
          <w:szCs w:val="22"/>
        </w:rPr>
      </w:r>
      <w:r w:rsidR="009E056E" w:rsidRPr="000C1286">
        <w:rPr>
          <w:rStyle w:val="Textedelespacerserv"/>
          <w:rFonts w:ascii="Verdana" w:eastAsiaTheme="minorHAnsi" w:hAnsi="Verdana" w:cstheme="majorHAnsi"/>
          <w:color w:val="auto"/>
          <w:sz w:val="22"/>
          <w:szCs w:val="22"/>
        </w:rPr>
        <w:fldChar w:fldCharType="separate"/>
      </w:r>
      <w:r w:rsidR="009E056E" w:rsidRPr="000C1286">
        <w:rPr>
          <w:rStyle w:val="Textedelespacerserv"/>
          <w:rFonts w:ascii="Verdana" w:eastAsiaTheme="minorHAnsi" w:hAnsi="Verdana" w:cstheme="majorHAnsi"/>
          <w:noProof/>
          <w:color w:val="auto"/>
          <w:sz w:val="22"/>
          <w:szCs w:val="22"/>
        </w:rPr>
        <w:t> </w:t>
      </w:r>
      <w:r w:rsidR="009E056E" w:rsidRPr="000C1286">
        <w:rPr>
          <w:rStyle w:val="Textedelespacerserv"/>
          <w:rFonts w:ascii="Verdana" w:eastAsiaTheme="minorHAnsi" w:hAnsi="Verdana" w:cstheme="majorHAnsi"/>
          <w:noProof/>
          <w:color w:val="auto"/>
          <w:sz w:val="22"/>
          <w:szCs w:val="22"/>
        </w:rPr>
        <w:t> </w:t>
      </w:r>
      <w:r w:rsidR="009E056E" w:rsidRPr="000C1286">
        <w:rPr>
          <w:rStyle w:val="Textedelespacerserv"/>
          <w:rFonts w:ascii="Verdana" w:eastAsiaTheme="minorHAnsi" w:hAnsi="Verdana" w:cstheme="majorHAnsi"/>
          <w:noProof/>
          <w:color w:val="auto"/>
          <w:sz w:val="22"/>
          <w:szCs w:val="22"/>
        </w:rPr>
        <w:t> </w:t>
      </w:r>
      <w:r w:rsidR="009E056E" w:rsidRPr="000C1286">
        <w:rPr>
          <w:rStyle w:val="Textedelespacerserv"/>
          <w:rFonts w:ascii="Verdana" w:eastAsiaTheme="minorHAnsi" w:hAnsi="Verdana" w:cstheme="majorHAnsi"/>
          <w:noProof/>
          <w:color w:val="auto"/>
          <w:sz w:val="22"/>
          <w:szCs w:val="22"/>
        </w:rPr>
        <w:t> </w:t>
      </w:r>
      <w:r w:rsidR="009E056E" w:rsidRPr="000C1286">
        <w:rPr>
          <w:rStyle w:val="Textedelespacerserv"/>
          <w:rFonts w:ascii="Verdana" w:eastAsiaTheme="minorHAnsi" w:hAnsi="Verdana" w:cstheme="majorHAnsi"/>
          <w:noProof/>
          <w:color w:val="auto"/>
          <w:sz w:val="22"/>
          <w:szCs w:val="22"/>
        </w:rPr>
        <w:t> </w:t>
      </w:r>
      <w:r w:rsidR="009E056E" w:rsidRPr="000C1286">
        <w:rPr>
          <w:rStyle w:val="Textedelespacerserv"/>
          <w:rFonts w:ascii="Verdana" w:eastAsiaTheme="minorHAnsi" w:hAnsi="Verdana" w:cstheme="majorHAnsi"/>
          <w:color w:val="auto"/>
          <w:sz w:val="22"/>
          <w:szCs w:val="22"/>
        </w:rPr>
        <w:fldChar w:fldCharType="end"/>
      </w:r>
      <w:bookmarkEnd w:id="13"/>
      <w:r w:rsidR="009E056E" w:rsidRPr="000C1286">
        <w:rPr>
          <w:rFonts w:ascii="Verdana" w:hAnsi="Verdana" w:cstheme="majorHAnsi"/>
          <w:sz w:val="22"/>
          <w:szCs w:val="22"/>
        </w:rPr>
        <w:tab/>
        <w:t>€</w:t>
      </w:r>
    </w:p>
    <w:p w14:paraId="7E3836B0" w14:textId="52BF1063" w:rsidR="009E056E" w:rsidRPr="000C1286"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0C1286"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0C1286"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0C1286">
        <w:rPr>
          <w:rFonts w:ascii="Verdana" w:hAnsi="Verdana" w:cstheme="majorHAnsi"/>
          <w:sz w:val="22"/>
          <w:szCs w:val="22"/>
        </w:rPr>
        <w:t xml:space="preserve">Fait le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r w:rsidRPr="000C1286">
        <w:rPr>
          <w:rFonts w:ascii="Verdana" w:hAnsi="Verdana" w:cstheme="majorHAnsi"/>
          <w:sz w:val="22"/>
          <w:szCs w:val="22"/>
        </w:rPr>
        <w:tab/>
        <w:t xml:space="preserve">à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p>
    <w:p w14:paraId="3129B4C3" w14:textId="77777777" w:rsidR="009E056E" w:rsidRPr="000C1286"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0C1286"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0C1286">
        <w:rPr>
          <w:rStyle w:val="Textedelespacerserv"/>
          <w:rFonts w:ascii="Verdana" w:eastAsiaTheme="minorHAnsi" w:hAnsi="Verdana" w:cstheme="majorHAnsi"/>
          <w:color w:val="auto"/>
          <w:sz w:val="22"/>
          <w:szCs w:val="22"/>
        </w:rPr>
        <w:t>Le</w:t>
      </w:r>
      <w:r w:rsidR="00391D54" w:rsidRPr="000C1286">
        <w:rPr>
          <w:rStyle w:val="Textedelespacerserv"/>
          <w:rFonts w:ascii="Verdana" w:eastAsiaTheme="minorHAnsi" w:hAnsi="Verdana" w:cstheme="majorHAnsi"/>
          <w:color w:val="auto"/>
          <w:sz w:val="22"/>
          <w:szCs w:val="22"/>
        </w:rPr>
        <w:t>/La</w:t>
      </w:r>
      <w:r w:rsidRPr="000C1286">
        <w:rPr>
          <w:rStyle w:val="Textedelespacerserv"/>
          <w:rFonts w:ascii="Verdana" w:eastAsiaTheme="minorHAnsi" w:hAnsi="Verdana" w:cstheme="majorHAnsi"/>
          <w:color w:val="auto"/>
          <w:sz w:val="22"/>
          <w:szCs w:val="22"/>
        </w:rPr>
        <w:t xml:space="preserve"> représentant(e) légal (e) </w:t>
      </w:r>
      <w:r w:rsidRPr="000C1286">
        <w:rPr>
          <w:rFonts w:ascii="Verdana" w:hAnsi="Verdana" w:cstheme="majorHAnsi"/>
          <w:sz w:val="22"/>
          <w:szCs w:val="22"/>
        </w:rPr>
        <w:t xml:space="preserve">de la structure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p>
    <w:p w14:paraId="644B4A95" w14:textId="77777777" w:rsidR="009E056E" w:rsidRPr="000C1286"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0C1286">
        <w:rPr>
          <w:rFonts w:ascii="Verdana" w:hAnsi="Verdana" w:cstheme="majorHAnsi"/>
          <w:sz w:val="22"/>
          <w:szCs w:val="22"/>
        </w:rPr>
        <w:t xml:space="preserve">Nom :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r w:rsidRPr="000C1286">
        <w:rPr>
          <w:rStyle w:val="Textedelespacerserv"/>
          <w:rFonts w:ascii="Verdana" w:eastAsiaTheme="minorHAnsi" w:hAnsi="Verdana" w:cstheme="majorHAnsi"/>
          <w:color w:val="auto"/>
          <w:sz w:val="22"/>
          <w:szCs w:val="22"/>
        </w:rPr>
        <w:tab/>
      </w:r>
      <w:r w:rsidRPr="000C1286">
        <w:rPr>
          <w:rFonts w:ascii="Verdana" w:hAnsi="Verdana" w:cstheme="majorHAnsi"/>
          <w:sz w:val="22"/>
          <w:szCs w:val="22"/>
        </w:rPr>
        <w:t xml:space="preserve">Prénom :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r w:rsidRPr="000C1286">
        <w:rPr>
          <w:rStyle w:val="Textedelespacerserv"/>
          <w:rFonts w:ascii="Verdana" w:eastAsiaTheme="minorHAnsi" w:hAnsi="Verdana" w:cstheme="majorHAnsi"/>
          <w:color w:val="auto"/>
          <w:sz w:val="22"/>
          <w:szCs w:val="22"/>
        </w:rPr>
        <w:t xml:space="preserve"> </w:t>
      </w:r>
      <w:r w:rsidRPr="000C1286">
        <w:rPr>
          <w:rStyle w:val="Textedelespacerserv"/>
          <w:rFonts w:ascii="Verdana" w:eastAsiaTheme="minorHAnsi" w:hAnsi="Verdana" w:cstheme="majorHAnsi"/>
          <w:color w:val="auto"/>
          <w:sz w:val="22"/>
          <w:szCs w:val="22"/>
        </w:rPr>
        <w:tab/>
      </w:r>
      <w:r w:rsidRPr="000C1286">
        <w:rPr>
          <w:rFonts w:ascii="Verdana" w:hAnsi="Verdana" w:cstheme="majorHAnsi"/>
          <w:sz w:val="22"/>
          <w:szCs w:val="22"/>
        </w:rPr>
        <w:t xml:space="preserve">Fonction : </w:t>
      </w:r>
      <w:r w:rsidRPr="000C1286">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0C1286">
        <w:rPr>
          <w:rStyle w:val="Textedelespacerserv"/>
          <w:rFonts w:ascii="Verdana" w:eastAsiaTheme="minorHAnsi" w:hAnsi="Verdana" w:cstheme="majorHAnsi"/>
          <w:color w:val="auto"/>
          <w:sz w:val="22"/>
          <w:szCs w:val="22"/>
        </w:rPr>
        <w:instrText xml:space="preserve"> FORMTEXT </w:instrText>
      </w:r>
      <w:r w:rsidRPr="000C1286">
        <w:rPr>
          <w:rStyle w:val="Textedelespacerserv"/>
          <w:rFonts w:ascii="Verdana" w:eastAsiaTheme="minorHAnsi" w:hAnsi="Verdana" w:cstheme="majorHAnsi"/>
          <w:color w:val="auto"/>
          <w:sz w:val="22"/>
          <w:szCs w:val="22"/>
        </w:rPr>
      </w:r>
      <w:r w:rsidRPr="000C1286">
        <w:rPr>
          <w:rStyle w:val="Textedelespacerserv"/>
          <w:rFonts w:ascii="Verdana" w:eastAsiaTheme="minorHAnsi" w:hAnsi="Verdana" w:cstheme="majorHAnsi"/>
          <w:color w:val="auto"/>
          <w:sz w:val="22"/>
          <w:szCs w:val="22"/>
        </w:rPr>
        <w:fldChar w:fldCharType="separate"/>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noProof/>
          <w:color w:val="auto"/>
          <w:sz w:val="22"/>
          <w:szCs w:val="22"/>
        </w:rPr>
        <w:t> </w:t>
      </w:r>
      <w:r w:rsidRPr="000C1286">
        <w:rPr>
          <w:rStyle w:val="Textedelespacerserv"/>
          <w:rFonts w:ascii="Verdana" w:eastAsiaTheme="minorHAnsi" w:hAnsi="Verdana" w:cstheme="majorHAnsi"/>
          <w:color w:val="auto"/>
          <w:sz w:val="22"/>
          <w:szCs w:val="22"/>
        </w:rPr>
        <w:fldChar w:fldCharType="end"/>
      </w:r>
    </w:p>
    <w:p w14:paraId="3779350F" w14:textId="77777777" w:rsidR="009E056E" w:rsidRPr="000C1286"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Pr="000C1286" w:rsidRDefault="009E056E" w:rsidP="00FD0F05">
      <w:pPr>
        <w:tabs>
          <w:tab w:val="left" w:pos="7655"/>
        </w:tabs>
        <w:spacing w:line="276" w:lineRule="auto"/>
        <w:ind w:left="-284" w:right="-285"/>
        <w:rPr>
          <w:rFonts w:ascii="Verdana" w:hAnsi="Verdana" w:cstheme="majorHAnsi"/>
          <w:sz w:val="22"/>
          <w:szCs w:val="22"/>
        </w:rPr>
      </w:pPr>
      <w:r w:rsidRPr="000C1286">
        <w:rPr>
          <w:rFonts w:ascii="Verdana" w:hAnsi="Verdana" w:cstheme="majorHAnsi"/>
          <w:sz w:val="22"/>
          <w:szCs w:val="22"/>
        </w:rPr>
        <w:tab/>
        <w:t>Signature</w:t>
      </w:r>
      <w:r w:rsidR="00C67739" w:rsidRPr="000C1286">
        <w:rPr>
          <w:rFonts w:ascii="Verdana" w:hAnsi="Verdana" w:cstheme="majorHAnsi"/>
          <w:sz w:val="22"/>
          <w:szCs w:val="22"/>
        </w:rPr>
        <w:br w:type="page"/>
      </w:r>
    </w:p>
    <w:p w14:paraId="2041EB99" w14:textId="6C369EC2" w:rsidR="00276B63" w:rsidRPr="000C1286" w:rsidRDefault="00276B63" w:rsidP="008249DC">
      <w:pPr>
        <w:pStyle w:val="Paragraphedeliste"/>
        <w:widowControl/>
        <w:numPr>
          <w:ilvl w:val="0"/>
          <w:numId w:val="3"/>
        </w:numPr>
        <w:suppressAutoHyphens w:val="0"/>
        <w:spacing w:line="276" w:lineRule="auto"/>
        <w:rPr>
          <w:rFonts w:ascii="Verdana" w:eastAsia="Arial" w:hAnsi="Verdana" w:cstheme="majorHAnsi"/>
          <w:b/>
          <w:bCs/>
          <w:sz w:val="26"/>
          <w:szCs w:val="26"/>
        </w:rPr>
      </w:pPr>
      <w:bookmarkStart w:id="14" w:name="_Hlk137811332"/>
      <w:r w:rsidRPr="000C1286">
        <w:rPr>
          <w:rFonts w:ascii="Verdana" w:eastAsia="Arial" w:hAnsi="Verdana" w:cstheme="majorHAnsi"/>
          <w:b/>
          <w:bCs/>
          <w:sz w:val="26"/>
          <w:szCs w:val="26"/>
        </w:rPr>
        <w:lastRenderedPageBreak/>
        <w:t>Pièces à joindre à votre dossier</w:t>
      </w:r>
      <w:bookmarkEnd w:id="14"/>
    </w:p>
    <w:p w14:paraId="20C81EA6" w14:textId="77777777" w:rsidR="0032011B" w:rsidRPr="000C1286" w:rsidRDefault="0032011B" w:rsidP="00C67739">
      <w:pPr>
        <w:autoSpaceDE w:val="0"/>
        <w:spacing w:line="360" w:lineRule="auto"/>
        <w:rPr>
          <w:rFonts w:ascii="Verdana" w:hAnsi="Verdana" w:cstheme="majorHAnsi"/>
          <w:b/>
          <w:bCs/>
        </w:rPr>
      </w:pPr>
    </w:p>
    <w:p w14:paraId="17ECE5AC" w14:textId="1B1B2C80"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Les statuts régulièrement déclarés</w:t>
      </w:r>
      <w:r w:rsidR="00923B9A" w:rsidRPr="000C1286">
        <w:rPr>
          <w:rFonts w:ascii="Verdana" w:hAnsi="Verdana" w:cstheme="majorHAnsi"/>
        </w:rPr>
        <w:t xml:space="preserve"> de</w:t>
      </w:r>
      <w:r w:rsidR="00040F86" w:rsidRPr="000C1286">
        <w:rPr>
          <w:rFonts w:ascii="Verdana" w:hAnsi="Verdana" w:cstheme="majorHAnsi"/>
        </w:rPr>
        <w:t xml:space="preserve"> l</w:t>
      </w:r>
      <w:r w:rsidR="00040F86" w:rsidRPr="000C1286">
        <w:rPr>
          <w:rFonts w:ascii="Verdana" w:hAnsi="Verdana" w:cs="Verdana"/>
        </w:rPr>
        <w:t>’</w:t>
      </w:r>
      <w:r w:rsidR="00040F86" w:rsidRPr="000C1286">
        <w:rPr>
          <w:rFonts w:ascii="Verdana" w:hAnsi="Verdana" w:cstheme="majorHAnsi"/>
        </w:rPr>
        <w:t>association ou de la soci</w:t>
      </w:r>
      <w:r w:rsidR="00040F86" w:rsidRPr="000C1286">
        <w:rPr>
          <w:rFonts w:ascii="Verdana" w:hAnsi="Verdana" w:cs="Verdana"/>
        </w:rPr>
        <w:t>é</w:t>
      </w:r>
      <w:r w:rsidR="00040F86" w:rsidRPr="000C1286">
        <w:rPr>
          <w:rFonts w:ascii="Verdana" w:hAnsi="Verdana" w:cstheme="majorHAnsi"/>
        </w:rPr>
        <w:t>t</w:t>
      </w:r>
      <w:r w:rsidR="00040F86" w:rsidRPr="000C1286">
        <w:rPr>
          <w:rFonts w:ascii="Verdana" w:hAnsi="Verdana" w:cs="Verdana"/>
        </w:rPr>
        <w:t>é</w:t>
      </w:r>
      <w:r w:rsidR="00040F86" w:rsidRPr="000C1286">
        <w:rPr>
          <w:rFonts w:ascii="Verdana" w:hAnsi="Verdana" w:cstheme="majorHAnsi"/>
        </w:rPr>
        <w:tab/>
      </w:r>
    </w:p>
    <w:p w14:paraId="7633A6E9" w14:textId="1A0926DD"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 récépissé de déclaration en préfecture</w:t>
      </w:r>
      <w:r w:rsidR="00040F86" w:rsidRPr="000C1286">
        <w:rPr>
          <w:rFonts w:ascii="Verdana" w:hAnsi="Verdana" w:cstheme="majorHAnsi"/>
        </w:rPr>
        <w:t xml:space="preserve"> (pour les associations)</w:t>
      </w:r>
    </w:p>
    <w:p w14:paraId="36973806" w14:textId="67994613"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La copie de parution au Journal Officiel</w:t>
      </w:r>
      <w:r w:rsidR="00040F86" w:rsidRPr="000C1286">
        <w:rPr>
          <w:rFonts w:ascii="Verdana" w:hAnsi="Verdana" w:cstheme="majorHAnsi"/>
        </w:rPr>
        <w:t xml:space="preserve"> (pour les associations)</w:t>
      </w:r>
    </w:p>
    <w:p w14:paraId="7E223A5D" w14:textId="3BBE210C" w:rsidR="00040F86" w:rsidRPr="000C1286" w:rsidRDefault="00040F86"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 xml:space="preserve">Extrait du </w:t>
      </w:r>
      <w:proofErr w:type="spellStart"/>
      <w:r w:rsidRPr="000C1286">
        <w:rPr>
          <w:rFonts w:ascii="Verdana" w:hAnsi="Verdana" w:cstheme="majorHAnsi"/>
        </w:rPr>
        <w:t>Kbis</w:t>
      </w:r>
      <w:proofErr w:type="spellEnd"/>
      <w:r w:rsidRPr="000C1286">
        <w:rPr>
          <w:rFonts w:ascii="Verdana" w:hAnsi="Verdana" w:cstheme="majorHAnsi"/>
        </w:rPr>
        <w:t xml:space="preserve"> (pour les soci</w:t>
      </w:r>
      <w:r w:rsidRPr="000C1286">
        <w:rPr>
          <w:rFonts w:ascii="Verdana" w:hAnsi="Verdana" w:cs="Verdana"/>
        </w:rPr>
        <w:t>é</w:t>
      </w:r>
      <w:r w:rsidRPr="000C1286">
        <w:rPr>
          <w:rFonts w:ascii="Verdana" w:hAnsi="Verdana" w:cstheme="majorHAnsi"/>
        </w:rPr>
        <w:t>t</w:t>
      </w:r>
      <w:r w:rsidRPr="000C1286">
        <w:rPr>
          <w:rFonts w:ascii="Verdana" w:hAnsi="Verdana" w:cs="Verdana"/>
        </w:rPr>
        <w:t>é</w:t>
      </w:r>
      <w:r w:rsidRPr="000C1286">
        <w:rPr>
          <w:rFonts w:ascii="Verdana" w:hAnsi="Verdana" w:cstheme="majorHAnsi"/>
        </w:rPr>
        <w:t xml:space="preserve">s) </w:t>
      </w:r>
    </w:p>
    <w:p w14:paraId="624D0FED" w14:textId="3BE0C1FB"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La liste des membres du bureau et</w:t>
      </w:r>
      <w:r w:rsidR="00040F86" w:rsidRPr="000C1286">
        <w:rPr>
          <w:rFonts w:ascii="Verdana" w:hAnsi="Verdana" w:cstheme="majorHAnsi"/>
        </w:rPr>
        <w:t>/ou</w:t>
      </w:r>
      <w:r w:rsidRPr="000C1286">
        <w:rPr>
          <w:rFonts w:ascii="Verdana" w:hAnsi="Verdana" w:cstheme="majorHAnsi"/>
        </w:rPr>
        <w:t xml:space="preserve"> du conseil d'administration</w:t>
      </w:r>
    </w:p>
    <w:p w14:paraId="4168D775" w14:textId="3861AD2C"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 xml:space="preserve">Un avis de situation </w:t>
      </w:r>
      <w:proofErr w:type="spellStart"/>
      <w:r w:rsidRPr="000C1286">
        <w:rPr>
          <w:rFonts w:ascii="Verdana" w:hAnsi="Verdana" w:cstheme="majorHAnsi"/>
        </w:rPr>
        <w:t>Sirene</w:t>
      </w:r>
      <w:proofErr w:type="spellEnd"/>
      <w:r w:rsidRPr="000C1286">
        <w:rPr>
          <w:rFonts w:ascii="Verdana" w:hAnsi="Verdana" w:cstheme="majorHAnsi"/>
        </w:rPr>
        <w:t xml:space="preserve">, téléchargeable sur le site : </w:t>
      </w:r>
      <w:hyperlink r:id="rId21" w:history="1">
        <w:r w:rsidRPr="000C1286">
          <w:rPr>
            <w:rFonts w:ascii="Verdana" w:hAnsi="Verdana"/>
          </w:rPr>
          <w:t>https://avis-situation-sirene.insee.fr/</w:t>
        </w:r>
      </w:hyperlink>
    </w:p>
    <w:p w14:paraId="163D52C5" w14:textId="6AFF23B3" w:rsidR="00040F86" w:rsidRPr="000C1286" w:rsidRDefault="00040F86"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 xml:space="preserve">Organigramme de la structure </w:t>
      </w:r>
    </w:p>
    <w:p w14:paraId="6E1E6D9B" w14:textId="63FD4B88"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 xml:space="preserve">Un relevé d’identité bancaire (RIB) récent (nom et adresse de la structure conformes à ceux de l'avis de situation </w:t>
      </w:r>
      <w:proofErr w:type="spellStart"/>
      <w:r w:rsidRPr="000C1286">
        <w:rPr>
          <w:rFonts w:ascii="Verdana" w:hAnsi="Verdana" w:cstheme="majorHAnsi"/>
        </w:rPr>
        <w:t>Sirene</w:t>
      </w:r>
      <w:proofErr w:type="spellEnd"/>
      <w:r w:rsidRPr="000C1286">
        <w:rPr>
          <w:rFonts w:ascii="Verdana" w:hAnsi="Verdana" w:cstheme="majorHAnsi"/>
        </w:rPr>
        <w:t>)</w:t>
      </w:r>
    </w:p>
    <w:p w14:paraId="205FC5CD" w14:textId="6B603F3D"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 pouvoir de signature donné par le/la représentant(e) légal(e) de la structure si autre signataire</w:t>
      </w:r>
    </w:p>
    <w:p w14:paraId="153411EE" w14:textId="07478CE8"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Les comptes approuvés du dernier exercice clos (compte de résultat et bilan comptable)</w:t>
      </w:r>
    </w:p>
    <w:p w14:paraId="09A0A3BE" w14:textId="04B20A1E" w:rsidR="00276B63" w:rsidRPr="000C1286" w:rsidRDefault="00276B63" w:rsidP="00C67739">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 rapport du/de la commissaire aux comptes pour les structures qui en ont désigné un(e)</w:t>
      </w:r>
    </w:p>
    <w:p w14:paraId="598FBD1F" w14:textId="59097579" w:rsidR="00276B63" w:rsidRPr="000C1286" w:rsidRDefault="00276B63" w:rsidP="00A210A0">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Le rapport de la dernière assemblée générale</w:t>
      </w:r>
      <w:r w:rsidR="00C67739" w:rsidRPr="000C1286">
        <w:rPr>
          <w:rFonts w:ascii="Verdana" w:hAnsi="Verdana" w:cstheme="majorHAnsi"/>
        </w:rPr>
        <w:t xml:space="preserve"> (r</w:t>
      </w:r>
      <w:r w:rsidRPr="000C1286">
        <w:rPr>
          <w:rFonts w:ascii="Verdana" w:hAnsi="Verdana" w:cstheme="majorHAnsi"/>
        </w:rPr>
        <w:t>apport d’activité, moral et financier</w:t>
      </w:r>
      <w:r w:rsidR="00C67739" w:rsidRPr="000C1286">
        <w:rPr>
          <w:rFonts w:ascii="Verdana" w:hAnsi="Verdana" w:cstheme="majorHAnsi"/>
        </w:rPr>
        <w:t>)</w:t>
      </w:r>
    </w:p>
    <w:p w14:paraId="5AEC8F14" w14:textId="49B69FFD" w:rsidR="00923B9A" w:rsidRPr="000C1286" w:rsidRDefault="00923B9A" w:rsidP="00A210A0">
      <w:pPr>
        <w:pStyle w:val="Paragraphedeliste"/>
        <w:numPr>
          <w:ilvl w:val="0"/>
          <w:numId w:val="8"/>
        </w:numPr>
        <w:autoSpaceDE w:val="0"/>
        <w:spacing w:line="360" w:lineRule="auto"/>
        <w:ind w:left="284"/>
        <w:jc w:val="both"/>
        <w:rPr>
          <w:rFonts w:ascii="Verdana" w:hAnsi="Verdana" w:cstheme="majorHAnsi"/>
        </w:rPr>
      </w:pPr>
      <w:r w:rsidRPr="000C1286">
        <w:rPr>
          <w:rFonts w:ascii="Verdana" w:hAnsi="Verdana" w:cstheme="majorHAnsi"/>
        </w:rPr>
        <w:t>Cv de la personne portant l’expertise de la thématique choisie, le cas échéant</w:t>
      </w:r>
    </w:p>
    <w:p w14:paraId="7A572566" w14:textId="77777777" w:rsidR="00276B63" w:rsidRPr="000C1286" w:rsidRDefault="00276B63" w:rsidP="00C67739">
      <w:pPr>
        <w:autoSpaceDE w:val="0"/>
        <w:spacing w:line="360" w:lineRule="auto"/>
        <w:ind w:left="-76"/>
        <w:jc w:val="both"/>
        <w:rPr>
          <w:rFonts w:ascii="Verdana" w:hAnsi="Verdana" w:cstheme="majorHAnsi"/>
        </w:rPr>
      </w:pPr>
    </w:p>
    <w:p w14:paraId="5023DE85" w14:textId="77777777" w:rsidR="0032011B" w:rsidRPr="000C1286"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23113FB6" w14:textId="77777777" w:rsidR="00F30C61" w:rsidRPr="000C1286"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0C1286">
        <w:rPr>
          <w:rFonts w:ascii="Verdana" w:hAnsi="Verdana" w:cstheme="majorHAnsi"/>
          <w:b/>
          <w:bCs/>
          <w:kern w:val="0"/>
          <w:lang w:eastAsia="fr-FR"/>
        </w:rPr>
        <w:t>Dossier complet à envoyer par courriel à</w:t>
      </w:r>
    </w:p>
    <w:p w14:paraId="2F21D9BA" w14:textId="2C571018" w:rsidR="00F30C61" w:rsidRPr="000C1286" w:rsidRDefault="000E5245"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hyperlink r:id="rId22" w:history="1">
        <w:r w:rsidR="00F30C61" w:rsidRPr="000C1286">
          <w:rPr>
            <w:rStyle w:val="Lienhypertexte"/>
            <w:rFonts w:ascii="Verdana" w:hAnsi="Verdana" w:cstheme="majorHAnsi"/>
            <w:b/>
            <w:bCs/>
            <w:color w:val="auto"/>
            <w:kern w:val="0"/>
            <w:lang w:eastAsia="fr-FR"/>
          </w:rPr>
          <w:t>vie.associative@nouvelle-aquitaine.fr</w:t>
        </w:r>
      </w:hyperlink>
    </w:p>
    <w:p w14:paraId="04039FFE" w14:textId="77777777" w:rsidR="00D44BAB" w:rsidRPr="000C1286" w:rsidRDefault="00D44BA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43A8CEBD" w14:textId="6C4C4E4A" w:rsidR="00276B63" w:rsidRPr="000C1286" w:rsidRDefault="004279CD"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sidRPr="000C1286">
        <w:rPr>
          <w:rFonts w:ascii="Verdana" w:hAnsi="Verdana" w:cs="Arial"/>
        </w:rPr>
        <w:t>Il n'est pas nécessaire de doubler votre envoi par mail d'un envoi postal</w:t>
      </w:r>
    </w:p>
    <w:p w14:paraId="7157CE34" w14:textId="77777777" w:rsidR="00C67739" w:rsidRPr="000C1286"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71DC5A3D" w14:textId="77777777" w:rsidR="004279CD" w:rsidRPr="000C1286" w:rsidRDefault="004279CD" w:rsidP="004279CD">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0C1286">
        <w:rPr>
          <w:rFonts w:ascii="Verdana" w:hAnsi="Verdana" w:cstheme="majorHAnsi"/>
          <w:b/>
          <w:bCs/>
        </w:rPr>
        <w:t>Tout dossier incomplet ou non signé ne pourra pas être instruit</w:t>
      </w:r>
    </w:p>
    <w:p w14:paraId="3BE657C7" w14:textId="77777777" w:rsidR="0032011B" w:rsidRPr="000C1286"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28BAE765" w:rsidR="00276B63" w:rsidRPr="000C1286" w:rsidRDefault="00276B63" w:rsidP="00C67739">
      <w:pPr>
        <w:tabs>
          <w:tab w:val="left" w:pos="2835"/>
          <w:tab w:val="left" w:pos="6946"/>
        </w:tabs>
        <w:spacing w:line="360" w:lineRule="auto"/>
        <w:ind w:left="-284" w:right="-285"/>
        <w:rPr>
          <w:rFonts w:ascii="Verdana" w:hAnsi="Verdana" w:cstheme="majorHAnsi"/>
        </w:rPr>
      </w:pPr>
    </w:p>
    <w:p w14:paraId="254BD8FF" w14:textId="69D0772A" w:rsidR="00040F86" w:rsidRPr="000C1286" w:rsidRDefault="00040F86" w:rsidP="00C67739">
      <w:pPr>
        <w:tabs>
          <w:tab w:val="left" w:pos="2835"/>
          <w:tab w:val="left" w:pos="6946"/>
        </w:tabs>
        <w:spacing w:line="360" w:lineRule="auto"/>
        <w:ind w:left="-284" w:right="-285"/>
        <w:rPr>
          <w:rFonts w:ascii="Verdana" w:hAnsi="Verdana" w:cstheme="majorHAnsi"/>
        </w:rPr>
      </w:pPr>
    </w:p>
    <w:p w14:paraId="7D787FDD" w14:textId="12CE39EC" w:rsidR="00040F86" w:rsidRPr="000C1286" w:rsidRDefault="00040F86" w:rsidP="00C67739">
      <w:pPr>
        <w:tabs>
          <w:tab w:val="left" w:pos="2835"/>
          <w:tab w:val="left" w:pos="6946"/>
        </w:tabs>
        <w:spacing w:line="360" w:lineRule="auto"/>
        <w:ind w:left="-284" w:right="-285"/>
        <w:rPr>
          <w:rFonts w:ascii="Verdana" w:hAnsi="Verdana" w:cstheme="majorHAnsi"/>
        </w:rPr>
      </w:pPr>
    </w:p>
    <w:p w14:paraId="0C90D74C" w14:textId="2BA039CE" w:rsidR="00040F86" w:rsidRPr="000C1286" w:rsidRDefault="00040F86" w:rsidP="00C67739">
      <w:pPr>
        <w:tabs>
          <w:tab w:val="left" w:pos="2835"/>
          <w:tab w:val="left" w:pos="6946"/>
        </w:tabs>
        <w:spacing w:line="360" w:lineRule="auto"/>
        <w:ind w:left="-284" w:right="-285"/>
        <w:rPr>
          <w:rFonts w:ascii="Verdana" w:hAnsi="Verdana" w:cstheme="majorHAnsi"/>
        </w:rPr>
      </w:pPr>
    </w:p>
    <w:p w14:paraId="3CD65A58" w14:textId="0654B8E4" w:rsidR="00040F86" w:rsidRPr="000C1286" w:rsidRDefault="00040F86" w:rsidP="00C67739">
      <w:pPr>
        <w:tabs>
          <w:tab w:val="left" w:pos="2835"/>
          <w:tab w:val="left" w:pos="6946"/>
        </w:tabs>
        <w:spacing w:line="360" w:lineRule="auto"/>
        <w:ind w:left="-284" w:right="-285"/>
        <w:rPr>
          <w:rFonts w:ascii="Verdana" w:hAnsi="Verdana" w:cstheme="majorHAnsi"/>
        </w:rPr>
      </w:pPr>
    </w:p>
    <w:sectPr w:rsidR="00040F86" w:rsidRPr="000C1286" w:rsidSect="00AE593C">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319FA7B9"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 xml:space="preserve">Région Nouvelle-Aquitaine - Service EVAS - Dossier de </w:t>
    </w:r>
    <w:r w:rsidR="008249DC">
      <w:rPr>
        <w:rFonts w:asciiTheme="majorHAnsi" w:hAnsiTheme="majorHAnsi" w:cstheme="majorHAnsi"/>
        <w:sz w:val="16"/>
        <w:szCs w:val="16"/>
      </w:rPr>
      <w:t>candidature 202</w:t>
    </w:r>
    <w:r w:rsidR="00923B9A">
      <w:rPr>
        <w:rFonts w:asciiTheme="majorHAnsi" w:hAnsiTheme="majorHAnsi" w:cstheme="majorHAnsi"/>
        <w:sz w:val="16"/>
        <w:szCs w:val="16"/>
      </w:rPr>
      <w:t>4</w:t>
    </w:r>
    <w:r w:rsidR="00F30C61">
      <w:rPr>
        <w:rFonts w:asciiTheme="majorHAnsi" w:hAnsiTheme="majorHAnsi" w:cstheme="majorHAnsi"/>
        <w:sz w:val="16"/>
        <w:szCs w:val="16"/>
      </w:rPr>
      <w:t xml:space="preserve"> - Vie Associative</w:t>
    </w:r>
    <w:r w:rsidR="006B3139">
      <w:rPr>
        <w:rFonts w:asciiTheme="majorHAnsi" w:hAnsiTheme="majorHAnsi" w:cstheme="majorHAnsi"/>
        <w:sz w:val="16"/>
        <w:szCs w:val="16"/>
      </w:rPr>
      <w:t xml:space="preserve"> – </w:t>
    </w:r>
    <w:r w:rsidR="008249DC">
      <w:rPr>
        <w:rFonts w:asciiTheme="majorHAnsi" w:hAnsiTheme="majorHAnsi" w:cstheme="majorHAnsi"/>
        <w:sz w:val="16"/>
        <w:szCs w:val="16"/>
      </w:rPr>
      <w:t xml:space="preserve">AAP </w:t>
    </w:r>
    <w:r w:rsidR="00751EBE">
      <w:rPr>
        <w:rFonts w:asciiTheme="majorHAnsi" w:hAnsiTheme="majorHAnsi" w:cstheme="majorHAnsi"/>
        <w:sz w:val="16"/>
        <w:szCs w:val="16"/>
      </w:rPr>
      <w:t>"</w:t>
    </w:r>
    <w:r w:rsidR="00F30C61">
      <w:rPr>
        <w:rFonts w:asciiTheme="majorHAnsi" w:hAnsiTheme="majorHAnsi" w:cstheme="majorHAnsi"/>
        <w:sz w:val="16"/>
        <w:szCs w:val="16"/>
      </w:rPr>
      <w:t>Accompagner les mutations associatives</w:t>
    </w:r>
    <w:r w:rsidR="00751EBE">
      <w:rPr>
        <w:rFonts w:asciiTheme="majorHAnsi" w:hAnsiTheme="majorHAnsi" w:cstheme="majorHAnsi"/>
        <w:sz w:val="16"/>
        <w:szCs w:val="16"/>
      </w:rPr>
      <w:t>"</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1C13A9"/>
    <w:multiLevelType w:val="hybridMultilevel"/>
    <w:tmpl w:val="EC24C64C"/>
    <w:lvl w:ilvl="0" w:tplc="EE1A13C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0"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5E19EA"/>
    <w:multiLevelType w:val="hybridMultilevel"/>
    <w:tmpl w:val="706EC70C"/>
    <w:lvl w:ilvl="0" w:tplc="5D7A76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9AC1BBE"/>
    <w:multiLevelType w:val="multilevel"/>
    <w:tmpl w:val="1E56537C"/>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B30EB7"/>
    <w:multiLevelType w:val="hybridMultilevel"/>
    <w:tmpl w:val="79FE9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20"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3" w15:restartNumberingAfterBreak="0">
    <w:nsid w:val="74E25BB6"/>
    <w:multiLevelType w:val="hybridMultilevel"/>
    <w:tmpl w:val="EB02437A"/>
    <w:lvl w:ilvl="0" w:tplc="7BE20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5"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10"/>
  </w:num>
  <w:num w:numId="3" w16cid:durableId="288627568">
    <w:abstractNumId w:val="15"/>
  </w:num>
  <w:num w:numId="4" w16cid:durableId="2117364780">
    <w:abstractNumId w:val="22"/>
  </w:num>
  <w:num w:numId="5" w16cid:durableId="1978144855">
    <w:abstractNumId w:val="14"/>
  </w:num>
  <w:num w:numId="6" w16cid:durableId="1855026593">
    <w:abstractNumId w:val="24"/>
  </w:num>
  <w:num w:numId="7" w16cid:durableId="1569462119">
    <w:abstractNumId w:val="25"/>
  </w:num>
  <w:num w:numId="8" w16cid:durableId="68159294">
    <w:abstractNumId w:val="7"/>
  </w:num>
  <w:num w:numId="9" w16cid:durableId="329022711">
    <w:abstractNumId w:val="21"/>
  </w:num>
  <w:num w:numId="10" w16cid:durableId="1741757039">
    <w:abstractNumId w:val="17"/>
  </w:num>
  <w:num w:numId="11" w16cid:durableId="373847465">
    <w:abstractNumId w:val="20"/>
  </w:num>
  <w:num w:numId="12" w16cid:durableId="1507750838">
    <w:abstractNumId w:val="11"/>
  </w:num>
  <w:num w:numId="13" w16cid:durableId="880631256">
    <w:abstractNumId w:val="9"/>
  </w:num>
  <w:num w:numId="14" w16cid:durableId="1162308093">
    <w:abstractNumId w:val="19"/>
  </w:num>
  <w:num w:numId="15" w16cid:durableId="206724349">
    <w:abstractNumId w:val="26"/>
  </w:num>
  <w:num w:numId="16" w16cid:durableId="284194057">
    <w:abstractNumId w:val="13"/>
  </w:num>
  <w:num w:numId="17" w16cid:durableId="28578668">
    <w:abstractNumId w:val="18"/>
  </w:num>
  <w:num w:numId="18" w16cid:durableId="167402458">
    <w:abstractNumId w:val="8"/>
  </w:num>
  <w:num w:numId="19" w16cid:durableId="244149309">
    <w:abstractNumId w:val="16"/>
  </w:num>
  <w:num w:numId="20" w16cid:durableId="792214979">
    <w:abstractNumId w:val="12"/>
  </w:num>
  <w:num w:numId="21" w16cid:durableId="26561780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007F"/>
    <w:rsid w:val="00040F86"/>
    <w:rsid w:val="000417BB"/>
    <w:rsid w:val="0004434D"/>
    <w:rsid w:val="000446D8"/>
    <w:rsid w:val="00044A1B"/>
    <w:rsid w:val="00051149"/>
    <w:rsid w:val="00054CC9"/>
    <w:rsid w:val="00055AD8"/>
    <w:rsid w:val="00064495"/>
    <w:rsid w:val="00065CFB"/>
    <w:rsid w:val="00076199"/>
    <w:rsid w:val="00081730"/>
    <w:rsid w:val="00085C92"/>
    <w:rsid w:val="000876DC"/>
    <w:rsid w:val="000911CC"/>
    <w:rsid w:val="000A0B34"/>
    <w:rsid w:val="000A0EAC"/>
    <w:rsid w:val="000B0E3B"/>
    <w:rsid w:val="000B3359"/>
    <w:rsid w:val="000B50B9"/>
    <w:rsid w:val="000C0C7E"/>
    <w:rsid w:val="000C1286"/>
    <w:rsid w:val="000C186A"/>
    <w:rsid w:val="000C3CB4"/>
    <w:rsid w:val="000C60C1"/>
    <w:rsid w:val="000D3B9C"/>
    <w:rsid w:val="000D57A8"/>
    <w:rsid w:val="000E08F6"/>
    <w:rsid w:val="000E5245"/>
    <w:rsid w:val="000F2AC6"/>
    <w:rsid w:val="00100CB8"/>
    <w:rsid w:val="00101054"/>
    <w:rsid w:val="00110C6D"/>
    <w:rsid w:val="00111BAA"/>
    <w:rsid w:val="00111BC2"/>
    <w:rsid w:val="00113AB2"/>
    <w:rsid w:val="001142F8"/>
    <w:rsid w:val="001156B8"/>
    <w:rsid w:val="0011719C"/>
    <w:rsid w:val="00121EC0"/>
    <w:rsid w:val="001250D2"/>
    <w:rsid w:val="001264AB"/>
    <w:rsid w:val="00126B5F"/>
    <w:rsid w:val="00135E9F"/>
    <w:rsid w:val="00135F21"/>
    <w:rsid w:val="00140772"/>
    <w:rsid w:val="00141AEA"/>
    <w:rsid w:val="00143949"/>
    <w:rsid w:val="001452D7"/>
    <w:rsid w:val="00145E32"/>
    <w:rsid w:val="001464A3"/>
    <w:rsid w:val="00147AB4"/>
    <w:rsid w:val="00155220"/>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D1199"/>
    <w:rsid w:val="001D2A6D"/>
    <w:rsid w:val="001D2B05"/>
    <w:rsid w:val="001D5CE3"/>
    <w:rsid w:val="001E2B43"/>
    <w:rsid w:val="001E3DA8"/>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42A85"/>
    <w:rsid w:val="00243F3E"/>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5835"/>
    <w:rsid w:val="00303F2E"/>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32"/>
    <w:rsid w:val="003640A7"/>
    <w:rsid w:val="003644A5"/>
    <w:rsid w:val="00365048"/>
    <w:rsid w:val="003719CA"/>
    <w:rsid w:val="003772FD"/>
    <w:rsid w:val="00382B55"/>
    <w:rsid w:val="00382E20"/>
    <w:rsid w:val="00391D54"/>
    <w:rsid w:val="00392C60"/>
    <w:rsid w:val="003949F1"/>
    <w:rsid w:val="00396D4D"/>
    <w:rsid w:val="003A2AE6"/>
    <w:rsid w:val="003A2F90"/>
    <w:rsid w:val="003A4510"/>
    <w:rsid w:val="003A48CB"/>
    <w:rsid w:val="003A6711"/>
    <w:rsid w:val="003B2CCF"/>
    <w:rsid w:val="003B4576"/>
    <w:rsid w:val="003B5C93"/>
    <w:rsid w:val="003C3E52"/>
    <w:rsid w:val="003C5E1B"/>
    <w:rsid w:val="003D0415"/>
    <w:rsid w:val="003D256C"/>
    <w:rsid w:val="003D2E71"/>
    <w:rsid w:val="003D35B4"/>
    <w:rsid w:val="003D404A"/>
    <w:rsid w:val="003F688F"/>
    <w:rsid w:val="004123E8"/>
    <w:rsid w:val="00426CAE"/>
    <w:rsid w:val="004279CD"/>
    <w:rsid w:val="00435B69"/>
    <w:rsid w:val="004362A6"/>
    <w:rsid w:val="00440814"/>
    <w:rsid w:val="00451B1A"/>
    <w:rsid w:val="00454D8A"/>
    <w:rsid w:val="004566AF"/>
    <w:rsid w:val="004568C9"/>
    <w:rsid w:val="00461E18"/>
    <w:rsid w:val="00464932"/>
    <w:rsid w:val="00473342"/>
    <w:rsid w:val="0047767D"/>
    <w:rsid w:val="00477C67"/>
    <w:rsid w:val="004801DA"/>
    <w:rsid w:val="00480996"/>
    <w:rsid w:val="0048629B"/>
    <w:rsid w:val="0048694A"/>
    <w:rsid w:val="00493AA8"/>
    <w:rsid w:val="00493DE3"/>
    <w:rsid w:val="004A5FAB"/>
    <w:rsid w:val="004B422F"/>
    <w:rsid w:val="004C2E55"/>
    <w:rsid w:val="004C368A"/>
    <w:rsid w:val="004C5E7E"/>
    <w:rsid w:val="004D2A08"/>
    <w:rsid w:val="004D2DED"/>
    <w:rsid w:val="004D2F32"/>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6390"/>
    <w:rsid w:val="00586CF2"/>
    <w:rsid w:val="00594FE6"/>
    <w:rsid w:val="005959AA"/>
    <w:rsid w:val="00595AFA"/>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3470"/>
    <w:rsid w:val="00614030"/>
    <w:rsid w:val="00614533"/>
    <w:rsid w:val="00620132"/>
    <w:rsid w:val="00621434"/>
    <w:rsid w:val="00624BF7"/>
    <w:rsid w:val="00626552"/>
    <w:rsid w:val="00634BBD"/>
    <w:rsid w:val="00641021"/>
    <w:rsid w:val="00643B9D"/>
    <w:rsid w:val="0064454B"/>
    <w:rsid w:val="00671A28"/>
    <w:rsid w:val="00674FED"/>
    <w:rsid w:val="00676796"/>
    <w:rsid w:val="00680CD8"/>
    <w:rsid w:val="00683113"/>
    <w:rsid w:val="00685981"/>
    <w:rsid w:val="0068662B"/>
    <w:rsid w:val="006872EF"/>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21268"/>
    <w:rsid w:val="00723A77"/>
    <w:rsid w:val="0072629E"/>
    <w:rsid w:val="00727872"/>
    <w:rsid w:val="00735067"/>
    <w:rsid w:val="0074260B"/>
    <w:rsid w:val="00743F5C"/>
    <w:rsid w:val="00745444"/>
    <w:rsid w:val="00750630"/>
    <w:rsid w:val="00751EBE"/>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466"/>
    <w:rsid w:val="0081570C"/>
    <w:rsid w:val="008249DC"/>
    <w:rsid w:val="00837275"/>
    <w:rsid w:val="008505AB"/>
    <w:rsid w:val="00852806"/>
    <w:rsid w:val="0086219B"/>
    <w:rsid w:val="0086247F"/>
    <w:rsid w:val="00864B9A"/>
    <w:rsid w:val="00864D5D"/>
    <w:rsid w:val="0087197A"/>
    <w:rsid w:val="00876B57"/>
    <w:rsid w:val="00876CD0"/>
    <w:rsid w:val="00880855"/>
    <w:rsid w:val="008808B1"/>
    <w:rsid w:val="00882279"/>
    <w:rsid w:val="00882C2D"/>
    <w:rsid w:val="0088625F"/>
    <w:rsid w:val="008866C3"/>
    <w:rsid w:val="00887C5D"/>
    <w:rsid w:val="008924AC"/>
    <w:rsid w:val="00894459"/>
    <w:rsid w:val="008A0685"/>
    <w:rsid w:val="008A1C49"/>
    <w:rsid w:val="008A2A62"/>
    <w:rsid w:val="008A4919"/>
    <w:rsid w:val="008A6DCE"/>
    <w:rsid w:val="008B664C"/>
    <w:rsid w:val="008C349E"/>
    <w:rsid w:val="008D0D0D"/>
    <w:rsid w:val="008D0DC8"/>
    <w:rsid w:val="008D38AD"/>
    <w:rsid w:val="008D3F9C"/>
    <w:rsid w:val="008D7DDC"/>
    <w:rsid w:val="008F00B0"/>
    <w:rsid w:val="009016AB"/>
    <w:rsid w:val="00902DE0"/>
    <w:rsid w:val="00906134"/>
    <w:rsid w:val="00906D8C"/>
    <w:rsid w:val="00914C52"/>
    <w:rsid w:val="00917FF1"/>
    <w:rsid w:val="00920089"/>
    <w:rsid w:val="00921425"/>
    <w:rsid w:val="009216D8"/>
    <w:rsid w:val="009219BD"/>
    <w:rsid w:val="00922DB0"/>
    <w:rsid w:val="00923B9A"/>
    <w:rsid w:val="0093008E"/>
    <w:rsid w:val="00941835"/>
    <w:rsid w:val="009429AC"/>
    <w:rsid w:val="00942BDA"/>
    <w:rsid w:val="00945A13"/>
    <w:rsid w:val="009474AF"/>
    <w:rsid w:val="00950E76"/>
    <w:rsid w:val="00952C6A"/>
    <w:rsid w:val="009546FE"/>
    <w:rsid w:val="00961E0C"/>
    <w:rsid w:val="009641A2"/>
    <w:rsid w:val="00967E82"/>
    <w:rsid w:val="009707A2"/>
    <w:rsid w:val="00982DC6"/>
    <w:rsid w:val="00987685"/>
    <w:rsid w:val="00993982"/>
    <w:rsid w:val="00996BF2"/>
    <w:rsid w:val="009A4689"/>
    <w:rsid w:val="009B10D6"/>
    <w:rsid w:val="009B545C"/>
    <w:rsid w:val="009C0688"/>
    <w:rsid w:val="009C3971"/>
    <w:rsid w:val="009C615B"/>
    <w:rsid w:val="009E056E"/>
    <w:rsid w:val="009E099C"/>
    <w:rsid w:val="009E18EC"/>
    <w:rsid w:val="009E5C41"/>
    <w:rsid w:val="009E7286"/>
    <w:rsid w:val="009F1680"/>
    <w:rsid w:val="009F19B2"/>
    <w:rsid w:val="009F2AF0"/>
    <w:rsid w:val="009F33C3"/>
    <w:rsid w:val="009F55B0"/>
    <w:rsid w:val="00A03A08"/>
    <w:rsid w:val="00A04EA0"/>
    <w:rsid w:val="00A067C0"/>
    <w:rsid w:val="00A06F6E"/>
    <w:rsid w:val="00A107B9"/>
    <w:rsid w:val="00A1298F"/>
    <w:rsid w:val="00A12D3F"/>
    <w:rsid w:val="00A13FFE"/>
    <w:rsid w:val="00A32860"/>
    <w:rsid w:val="00A33262"/>
    <w:rsid w:val="00A33786"/>
    <w:rsid w:val="00A40987"/>
    <w:rsid w:val="00A44153"/>
    <w:rsid w:val="00A446AF"/>
    <w:rsid w:val="00A464E3"/>
    <w:rsid w:val="00A50831"/>
    <w:rsid w:val="00A60047"/>
    <w:rsid w:val="00A67BB6"/>
    <w:rsid w:val="00A739A9"/>
    <w:rsid w:val="00A742F0"/>
    <w:rsid w:val="00A74ED6"/>
    <w:rsid w:val="00A83540"/>
    <w:rsid w:val="00A84650"/>
    <w:rsid w:val="00A912D7"/>
    <w:rsid w:val="00AA7C72"/>
    <w:rsid w:val="00AB34D9"/>
    <w:rsid w:val="00AB5613"/>
    <w:rsid w:val="00AC366F"/>
    <w:rsid w:val="00AD4A84"/>
    <w:rsid w:val="00AD6205"/>
    <w:rsid w:val="00AE0264"/>
    <w:rsid w:val="00AE03AB"/>
    <w:rsid w:val="00AE593C"/>
    <w:rsid w:val="00AE7B94"/>
    <w:rsid w:val="00AF100D"/>
    <w:rsid w:val="00AF1392"/>
    <w:rsid w:val="00AF3587"/>
    <w:rsid w:val="00AF4046"/>
    <w:rsid w:val="00AF4F5A"/>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43000"/>
    <w:rsid w:val="00B56F40"/>
    <w:rsid w:val="00B619C4"/>
    <w:rsid w:val="00B6387E"/>
    <w:rsid w:val="00B6644E"/>
    <w:rsid w:val="00B66F60"/>
    <w:rsid w:val="00B67221"/>
    <w:rsid w:val="00B70678"/>
    <w:rsid w:val="00B7145D"/>
    <w:rsid w:val="00B80CDB"/>
    <w:rsid w:val="00B81203"/>
    <w:rsid w:val="00B97B6C"/>
    <w:rsid w:val="00BA0274"/>
    <w:rsid w:val="00BA099A"/>
    <w:rsid w:val="00BA104C"/>
    <w:rsid w:val="00BB12F9"/>
    <w:rsid w:val="00BB2EC1"/>
    <w:rsid w:val="00BB5D70"/>
    <w:rsid w:val="00BB65CC"/>
    <w:rsid w:val="00BB6B0B"/>
    <w:rsid w:val="00BB77C7"/>
    <w:rsid w:val="00BC10A5"/>
    <w:rsid w:val="00BC135F"/>
    <w:rsid w:val="00BC302F"/>
    <w:rsid w:val="00BD1AAA"/>
    <w:rsid w:val="00BD3D70"/>
    <w:rsid w:val="00BD617C"/>
    <w:rsid w:val="00BF1B02"/>
    <w:rsid w:val="00BF2B00"/>
    <w:rsid w:val="00BF3D2D"/>
    <w:rsid w:val="00BF50F9"/>
    <w:rsid w:val="00BF5A45"/>
    <w:rsid w:val="00BF63EB"/>
    <w:rsid w:val="00C01412"/>
    <w:rsid w:val="00C056FB"/>
    <w:rsid w:val="00C06AE3"/>
    <w:rsid w:val="00C1370C"/>
    <w:rsid w:val="00C15221"/>
    <w:rsid w:val="00C34F1A"/>
    <w:rsid w:val="00C35ED6"/>
    <w:rsid w:val="00C42F93"/>
    <w:rsid w:val="00C43BD5"/>
    <w:rsid w:val="00C50BA9"/>
    <w:rsid w:val="00C56340"/>
    <w:rsid w:val="00C57F71"/>
    <w:rsid w:val="00C67739"/>
    <w:rsid w:val="00C77435"/>
    <w:rsid w:val="00C85239"/>
    <w:rsid w:val="00CA01C3"/>
    <w:rsid w:val="00CB1062"/>
    <w:rsid w:val="00CB1AD3"/>
    <w:rsid w:val="00CB325B"/>
    <w:rsid w:val="00CC2AC5"/>
    <w:rsid w:val="00CC4B07"/>
    <w:rsid w:val="00CD287A"/>
    <w:rsid w:val="00CD4B1D"/>
    <w:rsid w:val="00CD7240"/>
    <w:rsid w:val="00CE16C5"/>
    <w:rsid w:val="00CE3CB4"/>
    <w:rsid w:val="00CF679B"/>
    <w:rsid w:val="00D0184F"/>
    <w:rsid w:val="00D03A3A"/>
    <w:rsid w:val="00D03F2A"/>
    <w:rsid w:val="00D056B4"/>
    <w:rsid w:val="00D204B6"/>
    <w:rsid w:val="00D21F81"/>
    <w:rsid w:val="00D24BBF"/>
    <w:rsid w:val="00D25917"/>
    <w:rsid w:val="00D276E7"/>
    <w:rsid w:val="00D303FB"/>
    <w:rsid w:val="00D33DD4"/>
    <w:rsid w:val="00D33F75"/>
    <w:rsid w:val="00D34A92"/>
    <w:rsid w:val="00D4190C"/>
    <w:rsid w:val="00D43F50"/>
    <w:rsid w:val="00D44BAB"/>
    <w:rsid w:val="00D45C38"/>
    <w:rsid w:val="00D5617A"/>
    <w:rsid w:val="00D6431D"/>
    <w:rsid w:val="00D715FD"/>
    <w:rsid w:val="00D73A55"/>
    <w:rsid w:val="00D73FE2"/>
    <w:rsid w:val="00D740E9"/>
    <w:rsid w:val="00D90BF2"/>
    <w:rsid w:val="00D9504E"/>
    <w:rsid w:val="00D95851"/>
    <w:rsid w:val="00DA02DB"/>
    <w:rsid w:val="00DA6EA7"/>
    <w:rsid w:val="00DC3EF1"/>
    <w:rsid w:val="00DD196E"/>
    <w:rsid w:val="00DD59D9"/>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14FD"/>
    <w:rsid w:val="00E521BB"/>
    <w:rsid w:val="00E62620"/>
    <w:rsid w:val="00E64EE9"/>
    <w:rsid w:val="00E713B7"/>
    <w:rsid w:val="00E73809"/>
    <w:rsid w:val="00E8594B"/>
    <w:rsid w:val="00E90C74"/>
    <w:rsid w:val="00E9232F"/>
    <w:rsid w:val="00E95E06"/>
    <w:rsid w:val="00EB0CAC"/>
    <w:rsid w:val="00EB2150"/>
    <w:rsid w:val="00EB25B4"/>
    <w:rsid w:val="00EC01DB"/>
    <w:rsid w:val="00EC6768"/>
    <w:rsid w:val="00ED1643"/>
    <w:rsid w:val="00ED7921"/>
    <w:rsid w:val="00EF09E9"/>
    <w:rsid w:val="00F04478"/>
    <w:rsid w:val="00F04D9B"/>
    <w:rsid w:val="00F07444"/>
    <w:rsid w:val="00F12DA3"/>
    <w:rsid w:val="00F22DEA"/>
    <w:rsid w:val="00F2547B"/>
    <w:rsid w:val="00F30C61"/>
    <w:rsid w:val="00F32C55"/>
    <w:rsid w:val="00F35BD9"/>
    <w:rsid w:val="00F36E86"/>
    <w:rsid w:val="00F403C6"/>
    <w:rsid w:val="00F408E4"/>
    <w:rsid w:val="00F46685"/>
    <w:rsid w:val="00F513D8"/>
    <w:rsid w:val="00F56C0F"/>
    <w:rsid w:val="00F63BF0"/>
    <w:rsid w:val="00F64B8A"/>
    <w:rsid w:val="00F7196B"/>
    <w:rsid w:val="00F71D6C"/>
    <w:rsid w:val="00F7605B"/>
    <w:rsid w:val="00F80453"/>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25207574">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60873844">
      <w:bodyDiv w:val="1"/>
      <w:marLeft w:val="0"/>
      <w:marRight w:val="0"/>
      <w:marTop w:val="0"/>
      <w:marBottom w:val="0"/>
      <w:divBdr>
        <w:top w:val="none" w:sz="0" w:space="0" w:color="auto"/>
        <w:left w:val="none" w:sz="0" w:space="0" w:color="auto"/>
        <w:bottom w:val="none" w:sz="0" w:space="0" w:color="auto"/>
        <w:right w:val="none" w:sz="0" w:space="0" w:color="auto"/>
      </w:divBdr>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0692905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vis-situation-sirene.insee.fr/"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po@nouvelle-aquitaine.f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eo-terra.fr/feuille-de-ro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associative@nouvelle-aquitain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vie.associative@nouvelle-aquitain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mailto:vie.associative@nouvelle-aquitain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Avant le 2 avril 2024 : dépôt d'un dossier de candidature</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Jusqu'à 18 mois maximum</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8 juillet 2024: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Comité de sélection</a:t>
          </a: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1006"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Avant le 2 avril 2024 : dépôt d'un dossier de candidature</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Comité de sélection</a:t>
          </a:r>
        </a:p>
      </dsp:txBody>
      <dsp:txXfrm>
        <a:off x="3707624" y="4039494"/>
        <a:ext cx="2456917" cy="657159"/>
      </dsp:txXfrm>
    </dsp:sp>
    <dsp:sp modelId="{EB31A0F5-AA4D-4455-910F-8EBB3EDF5101}">
      <dsp:nvSpPr>
        <dsp:cNvPr id="0" name=""/>
        <dsp:cNvSpPr/>
      </dsp:nvSpPr>
      <dsp:spPr>
        <a:xfrm>
          <a:off x="4866510" y="4717099"/>
          <a:ext cx="91440" cy="161842"/>
        </a:xfrm>
        <a:custGeom>
          <a:avLst/>
          <a:gdLst/>
          <a:ahLst/>
          <a:cxnLst/>
          <a:rect l="0" t="0" r="0" b="0"/>
          <a:pathLst>
            <a:path>
              <a:moveTo>
                <a:pt x="69572" y="0"/>
              </a:moveTo>
              <a:lnTo>
                <a:pt x="69572" y="80921"/>
              </a:lnTo>
              <a:lnTo>
                <a:pt x="45720" y="80921"/>
              </a:ln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63327"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8 juillet 2024: vote des élu(e)s en commission permanente du Conseil Régional</a:t>
          </a:r>
        </a:p>
      </dsp:txBody>
      <dsp:txXfrm>
        <a:off x="3683772" y="4899387"/>
        <a:ext cx="2456917" cy="657159"/>
      </dsp:txXfrm>
    </dsp:sp>
    <dsp:sp modelId="{5E7AB482-64F7-4D8D-B38F-C0163DE9B1EE}">
      <dsp:nvSpPr>
        <dsp:cNvPr id="0" name=""/>
        <dsp:cNvSpPr/>
      </dsp:nvSpPr>
      <dsp:spPr>
        <a:xfrm>
          <a:off x="4912230" y="5576992"/>
          <a:ext cx="863381" cy="361387"/>
        </a:xfrm>
        <a:custGeom>
          <a:avLst/>
          <a:gdLst/>
          <a:ahLst/>
          <a:cxnLst/>
          <a:rect l="0" t="0" r="0" b="0"/>
          <a:pathLst>
            <a:path>
              <a:moveTo>
                <a:pt x="0" y="0"/>
              </a:moveTo>
              <a:lnTo>
                <a:pt x="0" y="180693"/>
              </a:lnTo>
              <a:lnTo>
                <a:pt x="863381" y="180693"/>
              </a:lnTo>
              <a:lnTo>
                <a:pt x="863381"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381880" cy="361945"/>
        </a:xfrm>
        <a:custGeom>
          <a:avLst/>
          <a:gdLst/>
          <a:ahLst/>
          <a:cxnLst/>
          <a:rect l="0" t="0" r="0" b="0"/>
          <a:pathLst>
            <a:path>
              <a:moveTo>
                <a:pt x="2381880" y="0"/>
              </a:moveTo>
              <a:lnTo>
                <a:pt x="2381880"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Jusqu'à 18 mois maximum</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2946</Words>
  <Characters>16204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9</cp:revision>
  <cp:lastPrinted>2023-06-22T07:58:00Z</cp:lastPrinted>
  <dcterms:created xsi:type="dcterms:W3CDTF">2024-02-12T14:34:00Z</dcterms:created>
  <dcterms:modified xsi:type="dcterms:W3CDTF">2024-02-12T14:48:00Z</dcterms:modified>
</cp:coreProperties>
</file>