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4C7E" w14:textId="4BCA8FF7" w:rsidR="001250D2" w:rsidRPr="002D20FD" w:rsidRDefault="004E37CC" w:rsidP="00814A71">
      <w:pPr>
        <w:autoSpaceDE w:val="0"/>
        <w:spacing w:line="312" w:lineRule="auto"/>
        <w:jc w:val="center"/>
        <w:rPr>
          <w:rFonts w:ascii="Verdana" w:hAnsi="Verdana" w:cstheme="majorHAnsi"/>
          <w:sz w:val="22"/>
          <w:szCs w:val="22"/>
        </w:rPr>
      </w:pPr>
      <w:bookmarkStart w:id="0" w:name="_Hlk138253768"/>
      <w:r w:rsidRPr="002D20FD">
        <w:rPr>
          <w:rFonts w:ascii="Verdana" w:hAnsi="Verdana" w:cstheme="majorHAnsi"/>
          <w:noProof/>
          <w:sz w:val="22"/>
          <w:szCs w:val="22"/>
          <w:lang w:eastAsia="fr-FR"/>
        </w:rPr>
        <w:drawing>
          <wp:anchor distT="0" distB="0" distL="114300" distR="114300" simplePos="0" relativeHeight="251655680" behindDoc="1" locked="0" layoutInCell="1" allowOverlap="1" wp14:anchorId="45CB4DF0" wp14:editId="44C70A20">
            <wp:simplePos x="0" y="0"/>
            <wp:positionH relativeFrom="column">
              <wp:posOffset>5869305</wp:posOffset>
            </wp:positionH>
            <wp:positionV relativeFrom="paragraph">
              <wp:posOffset>36195</wp:posOffset>
            </wp:positionV>
            <wp:extent cx="967105" cy="723900"/>
            <wp:effectExtent l="0" t="0" r="4445" b="0"/>
            <wp:wrapNone/>
            <wp:docPr id="5" name="Image 5" descr="logo-ega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gal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04" b="12344"/>
                    <a:stretch/>
                  </pic:blipFill>
                  <pic:spPr bwMode="auto">
                    <a:xfrm>
                      <a:off x="0" y="0"/>
                      <a:ext cx="96710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415" w:rsidRPr="002D20FD">
        <w:rPr>
          <w:rFonts w:ascii="Verdana" w:hAnsi="Verdana" w:cstheme="majorHAnsi"/>
          <w:noProof/>
          <w:sz w:val="22"/>
          <w:szCs w:val="22"/>
        </w:rPr>
        <w:drawing>
          <wp:anchor distT="0" distB="0" distL="114300" distR="114300" simplePos="0" relativeHeight="251659776" behindDoc="0" locked="0" layoutInCell="1" allowOverlap="1" wp14:anchorId="6E6B74D3" wp14:editId="3501C435">
            <wp:simplePos x="0" y="0"/>
            <wp:positionH relativeFrom="column">
              <wp:posOffset>-30480</wp:posOffset>
            </wp:positionH>
            <wp:positionV relativeFrom="paragraph">
              <wp:posOffset>9652</wp:posOffset>
            </wp:positionV>
            <wp:extent cx="1486535" cy="7270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535" cy="7270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6873425"/>
      <w:bookmarkEnd w:id="1"/>
    </w:p>
    <w:p w14:paraId="32CFAF40" w14:textId="77777777" w:rsidR="00D24BBF" w:rsidRPr="002D20FD" w:rsidRDefault="00D24BBF" w:rsidP="00814A71">
      <w:pPr>
        <w:autoSpaceDE w:val="0"/>
        <w:spacing w:line="312" w:lineRule="auto"/>
        <w:rPr>
          <w:rFonts w:ascii="Verdana" w:hAnsi="Verdana" w:cstheme="majorHAnsi"/>
          <w:sz w:val="22"/>
          <w:szCs w:val="22"/>
        </w:rPr>
      </w:pPr>
      <w:bookmarkStart w:id="2" w:name="_Hlk135138723"/>
      <w:bookmarkStart w:id="3" w:name="_Hlk134608184"/>
    </w:p>
    <w:p w14:paraId="7F0F22C9" w14:textId="77777777" w:rsidR="003D0415" w:rsidRPr="002D20FD" w:rsidRDefault="003D0415" w:rsidP="00814A71">
      <w:pPr>
        <w:autoSpaceDE w:val="0"/>
        <w:spacing w:line="312" w:lineRule="auto"/>
        <w:rPr>
          <w:rFonts w:ascii="Verdana" w:hAnsi="Verdana" w:cstheme="majorHAnsi"/>
          <w:sz w:val="22"/>
          <w:szCs w:val="22"/>
        </w:rPr>
      </w:pPr>
    </w:p>
    <w:p w14:paraId="29D459F6" w14:textId="77777777" w:rsidR="00814A71" w:rsidRDefault="00814A71" w:rsidP="00814A71">
      <w:pPr>
        <w:autoSpaceDE w:val="0"/>
        <w:spacing w:line="312" w:lineRule="auto"/>
        <w:rPr>
          <w:rFonts w:ascii="Verdana" w:hAnsi="Verdana" w:cstheme="majorHAnsi"/>
          <w:sz w:val="22"/>
          <w:szCs w:val="22"/>
        </w:rPr>
      </w:pPr>
    </w:p>
    <w:p w14:paraId="20D8C27A" w14:textId="13B5358F" w:rsidR="00743F5C" w:rsidRPr="002D20FD"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 xml:space="preserve">Direction des </w:t>
      </w:r>
      <w:r w:rsidR="00D24BBF" w:rsidRPr="002D20FD">
        <w:rPr>
          <w:rFonts w:ascii="Verdana" w:hAnsi="Verdana" w:cstheme="majorHAnsi"/>
          <w:sz w:val="22"/>
          <w:szCs w:val="22"/>
        </w:rPr>
        <w:t>S</w:t>
      </w:r>
      <w:r w:rsidRPr="002D20FD">
        <w:rPr>
          <w:rFonts w:ascii="Verdana" w:hAnsi="Verdana" w:cstheme="majorHAnsi"/>
          <w:sz w:val="22"/>
          <w:szCs w:val="22"/>
        </w:rPr>
        <w:t xml:space="preserve">ports, de la </w:t>
      </w:r>
      <w:r w:rsidR="00D24BBF" w:rsidRPr="002D20FD">
        <w:rPr>
          <w:rFonts w:ascii="Verdana" w:hAnsi="Verdana" w:cstheme="majorHAnsi"/>
          <w:sz w:val="22"/>
          <w:szCs w:val="22"/>
        </w:rPr>
        <w:t>V</w:t>
      </w:r>
      <w:r w:rsidRPr="002D20FD">
        <w:rPr>
          <w:rFonts w:ascii="Verdana" w:hAnsi="Verdana" w:cstheme="majorHAnsi"/>
          <w:sz w:val="22"/>
          <w:szCs w:val="22"/>
        </w:rPr>
        <w:t>ie associative et de l'</w:t>
      </w:r>
      <w:r w:rsidR="002D20FD" w:rsidRPr="002D20FD">
        <w:rPr>
          <w:rFonts w:ascii="Verdana" w:hAnsi="Verdana" w:cstheme="majorHAnsi"/>
          <w:sz w:val="22"/>
          <w:szCs w:val="22"/>
        </w:rPr>
        <w:t>É</w:t>
      </w:r>
      <w:r w:rsidRPr="002D20FD">
        <w:rPr>
          <w:rFonts w:ascii="Verdana" w:hAnsi="Verdana" w:cstheme="majorHAnsi"/>
          <w:sz w:val="22"/>
          <w:szCs w:val="22"/>
        </w:rPr>
        <w:t>galité</w:t>
      </w:r>
    </w:p>
    <w:p w14:paraId="23211DD7" w14:textId="5F674776" w:rsidR="00743F5C" w:rsidRPr="002D20FD"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Service égalité, vie associative, solidarité (EVAS)</w:t>
      </w:r>
      <w:bookmarkEnd w:id="2"/>
    </w:p>
    <w:p w14:paraId="182D5F19" w14:textId="77777777" w:rsidR="002D20FD" w:rsidRPr="002D20FD" w:rsidRDefault="002D20FD" w:rsidP="00814A71">
      <w:pPr>
        <w:autoSpaceDE w:val="0"/>
        <w:spacing w:line="312" w:lineRule="auto"/>
        <w:rPr>
          <w:rFonts w:ascii="Verdana" w:hAnsi="Verdana" w:cstheme="majorHAnsi"/>
          <w:sz w:val="22"/>
          <w:szCs w:val="22"/>
        </w:rPr>
      </w:pPr>
    </w:p>
    <w:p w14:paraId="2BB68D04" w14:textId="5D15FCC3" w:rsidR="00BD617C" w:rsidRPr="002D20FD" w:rsidRDefault="002E7FBF" w:rsidP="00814A71">
      <w:pPr>
        <w:autoSpaceDE w:val="0"/>
        <w:spacing w:line="312" w:lineRule="auto"/>
        <w:rPr>
          <w:rFonts w:ascii="Verdana" w:hAnsi="Verdana" w:cstheme="majorHAnsi"/>
          <w:sz w:val="22"/>
          <w:szCs w:val="22"/>
        </w:rPr>
      </w:pPr>
      <w:r w:rsidRPr="002D20FD">
        <w:rPr>
          <w:rFonts w:ascii="Verdana" w:hAnsi="Verdana" w:cstheme="majorHAnsi"/>
          <w:sz w:val="22"/>
          <w:szCs w:val="22"/>
        </w:rPr>
        <w:t>Promotion de l'égalité, la lutte contre les discriminations,</w:t>
      </w:r>
      <w:r w:rsidR="003D0415" w:rsidRPr="002D20FD">
        <w:rPr>
          <w:rFonts w:ascii="Verdana" w:hAnsi="Verdana" w:cstheme="majorHAnsi"/>
          <w:sz w:val="22"/>
          <w:szCs w:val="22"/>
        </w:rPr>
        <w:t xml:space="preserve"> la </w:t>
      </w:r>
      <w:r w:rsidRPr="002D20FD">
        <w:rPr>
          <w:rFonts w:ascii="Verdana" w:hAnsi="Verdana" w:cstheme="majorHAnsi"/>
          <w:sz w:val="22"/>
          <w:szCs w:val="22"/>
        </w:rPr>
        <w:t>solidarité</w:t>
      </w:r>
      <w:r w:rsidR="003D0415" w:rsidRPr="002D20FD">
        <w:rPr>
          <w:rFonts w:ascii="Verdana" w:hAnsi="Verdana" w:cstheme="majorHAnsi"/>
          <w:sz w:val="22"/>
          <w:szCs w:val="22"/>
        </w:rPr>
        <w:t xml:space="preserve"> </w:t>
      </w:r>
      <w:r w:rsidR="00D24BBF" w:rsidRPr="002D20FD">
        <w:rPr>
          <w:rFonts w:ascii="Verdana" w:hAnsi="Verdana" w:cstheme="majorHAnsi"/>
          <w:sz w:val="22"/>
          <w:szCs w:val="22"/>
        </w:rPr>
        <w:t>e</w:t>
      </w:r>
      <w:r w:rsidR="00276B63" w:rsidRPr="002D20FD">
        <w:rPr>
          <w:rFonts w:ascii="Verdana" w:hAnsi="Verdana" w:cstheme="majorHAnsi"/>
          <w:sz w:val="22"/>
          <w:szCs w:val="22"/>
        </w:rPr>
        <w:t>n</w:t>
      </w:r>
      <w:r w:rsidRPr="002D20FD">
        <w:rPr>
          <w:rFonts w:ascii="Verdana" w:hAnsi="Verdana" w:cstheme="majorHAnsi"/>
          <w:sz w:val="22"/>
          <w:szCs w:val="22"/>
        </w:rPr>
        <w:t xml:space="preserve"> Nouvelle-Aquitaine</w:t>
      </w:r>
    </w:p>
    <w:bookmarkEnd w:id="3"/>
    <w:p w14:paraId="49EE3681" w14:textId="77777777" w:rsidR="00276B63" w:rsidRPr="004E37CC" w:rsidRDefault="00276B63" w:rsidP="00814A71">
      <w:pPr>
        <w:autoSpaceDE w:val="0"/>
        <w:spacing w:line="312" w:lineRule="auto"/>
        <w:jc w:val="center"/>
        <w:rPr>
          <w:rFonts w:ascii="Verdana" w:hAnsi="Verdana" w:cstheme="majorHAnsi"/>
        </w:rPr>
      </w:pPr>
    </w:p>
    <w:p w14:paraId="5B39F434" w14:textId="230ACD6A" w:rsidR="00223099" w:rsidRPr="002D20FD" w:rsidRDefault="00223099"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rPr>
      </w:pPr>
      <w:r w:rsidRPr="002D20FD">
        <w:rPr>
          <w:rFonts w:ascii="Verdana" w:hAnsi="Verdana" w:cstheme="majorHAnsi"/>
          <w:b/>
          <w:bCs/>
        </w:rPr>
        <w:t>Dossier de demande de subvention 202</w:t>
      </w:r>
      <w:r w:rsidR="00CF1B63">
        <w:rPr>
          <w:rFonts w:ascii="Verdana" w:hAnsi="Verdana" w:cstheme="majorHAnsi"/>
          <w:b/>
          <w:bCs/>
        </w:rPr>
        <w:t>4</w:t>
      </w:r>
    </w:p>
    <w:p w14:paraId="7EBF1869" w14:textId="77777777" w:rsidR="00F403C6" w:rsidRPr="002D20FD" w:rsidRDefault="00F403C6"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p>
    <w:p w14:paraId="67368FF9" w14:textId="51888E12" w:rsidR="002E7FBF" w:rsidRPr="002D20FD" w:rsidRDefault="00894459"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r w:rsidRPr="002D20FD">
        <w:rPr>
          <w:rFonts w:ascii="Verdana" w:hAnsi="Verdana" w:cstheme="majorHAnsi"/>
          <w:b/>
          <w:bCs/>
          <w:kern w:val="28"/>
        </w:rPr>
        <w:t>S</w:t>
      </w:r>
      <w:r w:rsidR="00141AEA" w:rsidRPr="002D20FD">
        <w:rPr>
          <w:rFonts w:ascii="Verdana" w:hAnsi="Verdana" w:cstheme="majorHAnsi"/>
          <w:b/>
          <w:bCs/>
          <w:kern w:val="28"/>
        </w:rPr>
        <w:t>outien aux réseaux de distribution d'aide alimentaire</w:t>
      </w:r>
    </w:p>
    <w:p w14:paraId="6C0FDDDB" w14:textId="77777777" w:rsidR="00FB5357" w:rsidRPr="002D20FD" w:rsidRDefault="00FB5357" w:rsidP="00814A71">
      <w:pPr>
        <w:spacing w:line="312" w:lineRule="auto"/>
        <w:rPr>
          <w:rFonts w:ascii="Verdana" w:hAnsi="Verdana" w:cstheme="majorHAnsi"/>
        </w:rPr>
      </w:pPr>
    </w:p>
    <w:p w14:paraId="1087D318" w14:textId="77777777" w:rsidR="00FB5357" w:rsidRPr="002D20FD" w:rsidRDefault="00FB5357" w:rsidP="00814A71">
      <w:pPr>
        <w:tabs>
          <w:tab w:val="left" w:pos="1276"/>
        </w:tabs>
        <w:spacing w:line="312" w:lineRule="auto"/>
        <w:ind w:right="-1"/>
        <w:jc w:val="both"/>
        <w:rPr>
          <w:rStyle w:val="Lienhypertexte"/>
          <w:rFonts w:ascii="Verdana" w:hAnsi="Verdana" w:cstheme="majorHAnsi"/>
          <w:color w:val="auto"/>
          <w:u w:val="none"/>
        </w:rPr>
      </w:pPr>
      <w:bookmarkStart w:id="4" w:name="_Hlk137652408"/>
      <w:r w:rsidRPr="002D20FD">
        <w:rPr>
          <w:rFonts w:ascii="Verdana" w:hAnsi="Verdana" w:cstheme="majorHAnsi"/>
        </w:rPr>
        <w:t xml:space="preserve">Avant le dépôt de votre dossier, une prise de contact avec le service EVAS, est fortement conseillée afin de vérifier son éligibilité. Vous pouvez demander un rendez-vous par courriel à </w:t>
      </w:r>
      <w:hyperlink r:id="rId10" w:history="1">
        <w:r w:rsidRPr="002D20FD">
          <w:rPr>
            <w:rStyle w:val="Lienhypertexte"/>
            <w:rFonts w:ascii="Verdana" w:hAnsi="Verdana" w:cstheme="majorHAnsi"/>
          </w:rPr>
          <w:t>solidarites@nouvelle-aquitaine.fr</w:t>
        </w:r>
      </w:hyperlink>
      <w:bookmarkEnd w:id="4"/>
    </w:p>
    <w:p w14:paraId="086EC574" w14:textId="77777777" w:rsidR="00FB5357" w:rsidRPr="002D20FD" w:rsidRDefault="00FB5357" w:rsidP="00814A71">
      <w:pPr>
        <w:tabs>
          <w:tab w:val="left" w:pos="1276"/>
        </w:tabs>
        <w:spacing w:line="312" w:lineRule="auto"/>
        <w:ind w:left="360" w:right="-1"/>
        <w:jc w:val="both"/>
        <w:rPr>
          <w:rStyle w:val="Lienhypertexte"/>
          <w:rFonts w:ascii="Verdana" w:hAnsi="Verdana" w:cstheme="majorHAnsi"/>
          <w:color w:val="auto"/>
          <w:u w:val="none"/>
        </w:rPr>
      </w:pPr>
    </w:p>
    <w:p w14:paraId="4D99245B" w14:textId="45B9EABA" w:rsidR="00FB5357" w:rsidRPr="002D20FD" w:rsidRDefault="00FB5357" w:rsidP="00814A71">
      <w:pPr>
        <w:pStyle w:val="Paragraphedeliste"/>
        <w:numPr>
          <w:ilvl w:val="0"/>
          <w:numId w:val="10"/>
        </w:numPr>
        <w:tabs>
          <w:tab w:val="left" w:pos="1276"/>
        </w:tabs>
        <w:spacing w:line="312" w:lineRule="auto"/>
        <w:ind w:right="-1"/>
        <w:jc w:val="both"/>
        <w:rPr>
          <w:rFonts w:ascii="Verdana" w:hAnsi="Verdana" w:cstheme="majorHAnsi"/>
        </w:rPr>
      </w:pPr>
      <w:r w:rsidRPr="002D20FD">
        <w:rPr>
          <w:rFonts w:ascii="Verdana" w:hAnsi="Verdana" w:cstheme="majorHAnsi"/>
        </w:rPr>
        <w:t xml:space="preserve">Un accusé de réception vous sera transmis par courriel dans les jours qui suivent la réception du dossier. Si vous ne le recevez pas, contactez le service EVAS à </w:t>
      </w:r>
      <w:hyperlink r:id="rId11" w:history="1">
        <w:r w:rsidRPr="002D20FD">
          <w:rPr>
            <w:rStyle w:val="Lienhypertexte"/>
            <w:rFonts w:ascii="Verdana" w:hAnsi="Verdana" w:cstheme="majorHAnsi"/>
          </w:rPr>
          <w:t>solidarites@nouvelle-aquitaine.fr</w:t>
        </w:r>
      </w:hyperlink>
    </w:p>
    <w:p w14:paraId="5D7E8FCF" w14:textId="77777777" w:rsidR="00814A71" w:rsidRDefault="00814A71" w:rsidP="004E37CC">
      <w:pPr>
        <w:jc w:val="center"/>
        <w:rPr>
          <w:rFonts w:ascii="Verdana" w:hAnsi="Verdana" w:cstheme="majorHAnsi"/>
        </w:rPr>
      </w:pPr>
    </w:p>
    <w:p w14:paraId="715B5665" w14:textId="5B5FE8D1" w:rsidR="00FB5357" w:rsidRDefault="00FB5357" w:rsidP="004E37CC">
      <w:pPr>
        <w:jc w:val="center"/>
        <w:rPr>
          <w:rFonts w:ascii="Verdana" w:hAnsi="Verdana" w:cstheme="majorHAnsi"/>
        </w:rPr>
      </w:pPr>
      <w:r w:rsidRPr="002D20FD">
        <w:rPr>
          <w:rFonts w:ascii="Verdana" w:hAnsi="Verdana" w:cstheme="majorHAnsi"/>
        </w:rPr>
        <w:t>------------------------------------------------------</w:t>
      </w:r>
    </w:p>
    <w:p w14:paraId="097373FE" w14:textId="77777777" w:rsidR="00814A71" w:rsidRPr="002D20FD" w:rsidRDefault="00814A71" w:rsidP="004E37CC">
      <w:pPr>
        <w:jc w:val="center"/>
        <w:rPr>
          <w:rFonts w:ascii="Verdana" w:hAnsi="Verdana" w:cstheme="majorHAnsi"/>
        </w:rPr>
      </w:pPr>
    </w:p>
    <w:p w14:paraId="016B4EAB" w14:textId="4139A379" w:rsidR="00006AE8" w:rsidRPr="002D20FD" w:rsidRDefault="00006AE8" w:rsidP="004E37CC">
      <w:pPr>
        <w:autoSpaceDE w:val="0"/>
        <w:ind w:right="-2"/>
        <w:jc w:val="both"/>
        <w:rPr>
          <w:rFonts w:ascii="Verdana" w:hAnsi="Verdana" w:cstheme="majorHAnsi"/>
          <w:i/>
          <w:iCs/>
        </w:rPr>
      </w:pPr>
      <w:r w:rsidRPr="002D20FD">
        <w:rPr>
          <w:rFonts w:ascii="Verdana" w:hAnsi="Verdana" w:cstheme="majorHAnsi"/>
          <w:i/>
          <w:iCs/>
        </w:rPr>
        <w:t xml:space="preserve">Les informations de la structure (nom, sigle, adresse…) doivent être conformes à celles inscrites dans l'avis de situation </w:t>
      </w:r>
      <w:proofErr w:type="spellStart"/>
      <w:r w:rsidRPr="002D20FD">
        <w:rPr>
          <w:rFonts w:ascii="Verdana" w:hAnsi="Verdana" w:cstheme="majorHAnsi"/>
          <w:i/>
          <w:iCs/>
        </w:rPr>
        <w:t>Sirene</w:t>
      </w:r>
      <w:proofErr w:type="spellEnd"/>
    </w:p>
    <w:p w14:paraId="6238D49C" w14:textId="77777777" w:rsidR="00FB5357" w:rsidRPr="002D20FD" w:rsidRDefault="00FB5357" w:rsidP="00814A71">
      <w:pPr>
        <w:spacing w:line="312" w:lineRule="auto"/>
        <w:rPr>
          <w:rFonts w:ascii="Verdana" w:hAnsi="Verdana" w:cstheme="majorHAnsi"/>
        </w:rPr>
      </w:pPr>
    </w:p>
    <w:p w14:paraId="05F2A434" w14:textId="40DC65C4"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Nom de la structure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489213B7" w14:textId="77777777" w:rsidR="00350DF1" w:rsidRPr="002D20FD" w:rsidRDefault="00350DF1" w:rsidP="00814A71">
      <w:pPr>
        <w:spacing w:line="312" w:lineRule="auto"/>
        <w:rPr>
          <w:rFonts w:ascii="Verdana" w:hAnsi="Verdana" w:cstheme="majorHAnsi"/>
        </w:rPr>
      </w:pPr>
    </w:p>
    <w:p w14:paraId="270B2F7F" w14:textId="6AC8115E"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Sigle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7329D0B5" w14:textId="77777777" w:rsidR="00350DF1" w:rsidRPr="002D20FD" w:rsidRDefault="00350DF1" w:rsidP="00814A71">
      <w:pPr>
        <w:spacing w:line="312" w:lineRule="auto"/>
        <w:rPr>
          <w:rFonts w:ascii="Verdana" w:hAnsi="Verdana" w:cstheme="majorHAnsi"/>
        </w:rPr>
      </w:pPr>
    </w:p>
    <w:p w14:paraId="2638AB16" w14:textId="184F4155"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 SIRET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6708443B" w14:textId="77777777" w:rsidR="00350DF1" w:rsidRPr="002D20FD" w:rsidRDefault="00350DF1" w:rsidP="00814A71">
      <w:pPr>
        <w:spacing w:line="312" w:lineRule="auto"/>
        <w:rPr>
          <w:rFonts w:ascii="Verdana" w:hAnsi="Verdana" w:cstheme="majorHAnsi"/>
        </w:rPr>
      </w:pPr>
    </w:p>
    <w:p w14:paraId="432E7216" w14:textId="144850C3" w:rsidR="00350DF1" w:rsidRPr="002D20FD" w:rsidRDefault="00350DF1" w:rsidP="00814A71">
      <w:pPr>
        <w:spacing w:line="312" w:lineRule="auto"/>
        <w:rPr>
          <w:rStyle w:val="Textedelespacerserv"/>
          <w:rFonts w:ascii="Verdana" w:eastAsiaTheme="minorHAnsi" w:hAnsi="Verdana" w:cstheme="majorHAnsi"/>
          <w:color w:val="auto"/>
        </w:rPr>
      </w:pPr>
      <w:r w:rsidRPr="002D20FD">
        <w:rPr>
          <w:rFonts w:ascii="Verdana" w:hAnsi="Verdana" w:cstheme="majorHAnsi"/>
        </w:rPr>
        <w:t xml:space="preserve">Département du siège social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18BC0FFF" w14:textId="0A857498" w:rsidR="00006AE8" w:rsidRPr="00814A71" w:rsidRDefault="00006AE8" w:rsidP="00814A71">
      <w:pPr>
        <w:autoSpaceDE w:val="0"/>
        <w:spacing w:line="312" w:lineRule="auto"/>
        <w:ind w:right="-2"/>
        <w:jc w:val="both"/>
        <w:rPr>
          <w:rFonts w:ascii="Verdana" w:hAnsi="Verdana" w:cstheme="majorHAnsi"/>
        </w:rPr>
      </w:pPr>
    </w:p>
    <w:p w14:paraId="21FA0064" w14:textId="5C508F09" w:rsidR="009016AB" w:rsidRPr="00DF1223" w:rsidRDefault="009016AB" w:rsidP="00814A71">
      <w:pPr>
        <w:shd w:val="clear" w:color="auto" w:fill="F2F2F2" w:themeFill="background1" w:themeFillShade="F2"/>
        <w:autoSpaceDE w:val="0"/>
        <w:spacing w:line="312" w:lineRule="auto"/>
        <w:ind w:right="-2"/>
        <w:jc w:val="both"/>
        <w:rPr>
          <w:rFonts w:ascii="Verdana" w:hAnsi="Verdana" w:cstheme="majorHAnsi"/>
        </w:rPr>
      </w:pPr>
      <w:r w:rsidRPr="00DF1223">
        <w:rPr>
          <w:rFonts w:ascii="Verdana" w:hAnsi="Verdana" w:cstheme="majorHAnsi"/>
        </w:rPr>
        <w:t>Sommaire</w:t>
      </w:r>
      <w:r w:rsidR="002D20FD" w:rsidRPr="00DF1223">
        <w:rPr>
          <w:rFonts w:ascii="Verdana" w:hAnsi="Verdana" w:cstheme="majorHAnsi"/>
        </w:rPr>
        <w:t xml:space="preserve"> </w:t>
      </w:r>
      <w:r w:rsidRPr="00DF1223">
        <w:rPr>
          <w:rFonts w:ascii="Verdana" w:hAnsi="Verdana" w:cstheme="majorHAnsi"/>
        </w:rPr>
        <w:t xml:space="preserve">: </w:t>
      </w:r>
    </w:p>
    <w:p w14:paraId="198C33E6" w14:textId="77777777" w:rsidR="00814A71" w:rsidRDefault="00814A71" w:rsidP="00814A71">
      <w:pPr>
        <w:shd w:val="clear" w:color="auto" w:fill="F2F2F2" w:themeFill="background1" w:themeFillShade="F2"/>
        <w:autoSpaceDE w:val="0"/>
        <w:spacing w:line="312" w:lineRule="auto"/>
        <w:ind w:right="-2"/>
        <w:jc w:val="both"/>
        <w:rPr>
          <w:rFonts w:ascii="Verdana" w:hAnsi="Verdana" w:cstheme="majorHAnsi"/>
        </w:rPr>
      </w:pPr>
    </w:p>
    <w:p w14:paraId="309F05E7" w14:textId="6A2BA7C9" w:rsidR="007B3890"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Information</w:t>
      </w:r>
      <w:r w:rsidR="00012E53" w:rsidRPr="002D20FD">
        <w:rPr>
          <w:rStyle w:val="Textedelespacerserv"/>
          <w:rFonts w:ascii="Verdana" w:eastAsiaTheme="minorHAnsi" w:hAnsi="Verdana" w:cstheme="majorHAnsi"/>
          <w:color w:val="auto"/>
        </w:rPr>
        <w:t>s</w:t>
      </w:r>
      <w:r w:rsidRPr="002D20FD">
        <w:rPr>
          <w:rStyle w:val="Textedelespacerserv"/>
          <w:rFonts w:ascii="Verdana" w:eastAsiaTheme="minorHAnsi" w:hAnsi="Verdana" w:cstheme="majorHAnsi"/>
          <w:color w:val="auto"/>
        </w:rPr>
        <w:t xml:space="preserve"> sur la structure qui porte le projet</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4</w:t>
      </w:r>
    </w:p>
    <w:p w14:paraId="56370182" w14:textId="0C4A4828"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Demande de subvention de fonctionnement</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7</w:t>
      </w:r>
    </w:p>
    <w:p w14:paraId="601ED213" w14:textId="20E09CFF"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Demande de subvention d’investissement</w:t>
      </w:r>
      <w:r w:rsidR="00814A71">
        <w:rPr>
          <w:rStyle w:val="Textedelespacerserv"/>
          <w:rFonts w:ascii="Verdana" w:eastAsiaTheme="minorHAnsi" w:hAnsi="Verdana" w:cstheme="majorHAnsi"/>
          <w:color w:val="auto"/>
        </w:rPr>
        <w:tab/>
        <w:t>p</w:t>
      </w:r>
      <w:r w:rsidR="009016AB" w:rsidRPr="002D20FD">
        <w:rPr>
          <w:rStyle w:val="Textedelespacerserv"/>
          <w:rFonts w:ascii="Verdana" w:eastAsiaTheme="minorHAnsi" w:hAnsi="Verdana" w:cstheme="majorHAnsi"/>
          <w:color w:val="auto"/>
        </w:rPr>
        <w:t xml:space="preserve"> 10</w:t>
      </w:r>
    </w:p>
    <w:p w14:paraId="6CDF5F0A" w14:textId="153143ED"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Récapitulatif du/des projet(s) présenté(s)</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13</w:t>
      </w:r>
    </w:p>
    <w:p w14:paraId="53E41A26" w14:textId="2373E963"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Fonts w:ascii="Verdana" w:eastAsiaTheme="minorHAnsi" w:hAnsi="Verdana" w:cstheme="majorHAnsi"/>
        </w:rPr>
      </w:pPr>
      <w:r w:rsidRPr="002D20FD">
        <w:rPr>
          <w:rFonts w:ascii="Verdana" w:eastAsiaTheme="minorHAnsi" w:hAnsi="Verdana" w:cstheme="majorHAnsi"/>
        </w:rPr>
        <w:t>Attestation sur</w:t>
      </w:r>
      <w:r w:rsidR="009016AB" w:rsidRPr="002D20FD">
        <w:rPr>
          <w:rFonts w:ascii="Verdana" w:eastAsiaTheme="minorHAnsi" w:hAnsi="Verdana" w:cstheme="majorHAnsi"/>
        </w:rPr>
        <w:t xml:space="preserve"> l’</w:t>
      </w:r>
      <w:r w:rsidRPr="002D20FD">
        <w:rPr>
          <w:rFonts w:ascii="Verdana" w:eastAsiaTheme="minorHAnsi" w:hAnsi="Verdana" w:cstheme="majorHAnsi"/>
        </w:rPr>
        <w:t>honneur</w:t>
      </w:r>
      <w:r w:rsidR="00814A71">
        <w:rPr>
          <w:rFonts w:ascii="Verdana" w:eastAsiaTheme="minorHAnsi" w:hAnsi="Verdana" w:cstheme="majorHAnsi"/>
        </w:rPr>
        <w:tab/>
      </w:r>
      <w:r w:rsidR="009016AB" w:rsidRPr="002D20FD">
        <w:rPr>
          <w:rFonts w:ascii="Verdana" w:eastAsiaTheme="minorHAnsi" w:hAnsi="Verdana" w:cstheme="majorHAnsi"/>
        </w:rPr>
        <w:t>p 14</w:t>
      </w:r>
    </w:p>
    <w:p w14:paraId="7B58518A" w14:textId="4BFCA564"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Fonts w:ascii="Verdana" w:hAnsi="Verdana" w:cstheme="majorHAnsi"/>
        </w:rPr>
        <w:t>Pièces à joindre à votre dossier</w:t>
      </w:r>
      <w:r w:rsidR="00814A71">
        <w:rPr>
          <w:rFonts w:ascii="Verdana" w:hAnsi="Verdana" w:cstheme="majorHAnsi"/>
        </w:rPr>
        <w:tab/>
      </w:r>
      <w:r w:rsidR="009016AB" w:rsidRPr="002D20FD">
        <w:rPr>
          <w:rFonts w:ascii="Verdana" w:hAnsi="Verdana" w:cstheme="majorHAnsi"/>
        </w:rPr>
        <w:t>p 15</w:t>
      </w:r>
    </w:p>
    <w:p w14:paraId="4D7D2DC9" w14:textId="48560C27" w:rsidR="00814A71" w:rsidRDefault="00814A71">
      <w:pPr>
        <w:widowControl/>
        <w:suppressAutoHyphens w:val="0"/>
        <w:spacing w:after="160" w:line="259" w:lineRule="auto"/>
        <w:rPr>
          <w:rStyle w:val="Textedelespacerserv"/>
          <w:rFonts w:ascii="Verdana" w:eastAsiaTheme="minorHAnsi" w:hAnsi="Verdana" w:cstheme="majorHAnsi"/>
          <w:color w:val="auto"/>
        </w:rPr>
      </w:pPr>
      <w:r>
        <w:rPr>
          <w:rStyle w:val="Textedelespacerserv"/>
          <w:rFonts w:ascii="Verdana" w:eastAsiaTheme="minorHAnsi" w:hAnsi="Verdana" w:cstheme="majorHAnsi"/>
          <w:color w:val="auto"/>
        </w:rPr>
        <w:br w:type="page"/>
      </w:r>
    </w:p>
    <w:p w14:paraId="7BA063D9" w14:textId="6E37B6B1" w:rsidR="00FE10D9" w:rsidRDefault="00DE7B73" w:rsidP="00814A71">
      <w:pPr>
        <w:autoSpaceDE w:val="0"/>
        <w:spacing w:line="288" w:lineRule="auto"/>
        <w:ind w:right="-2"/>
        <w:jc w:val="center"/>
        <w:rPr>
          <w:rFonts w:ascii="Verdana" w:hAnsi="Verdana" w:cstheme="majorHAnsi"/>
          <w:b/>
          <w:bCs/>
        </w:rPr>
      </w:pPr>
      <w:bookmarkStart w:id="5" w:name="_Hlk138253945"/>
      <w:bookmarkStart w:id="6" w:name="_Hlk135124116"/>
      <w:bookmarkEnd w:id="0"/>
      <w:r w:rsidRPr="00814A71">
        <w:rPr>
          <w:rFonts w:ascii="Verdana" w:hAnsi="Verdana" w:cstheme="majorHAnsi"/>
          <w:b/>
          <w:bCs/>
        </w:rPr>
        <w:lastRenderedPageBreak/>
        <w:t>Présentation du dispositif</w:t>
      </w:r>
    </w:p>
    <w:p w14:paraId="6A688781" w14:textId="77777777" w:rsidR="00814A71" w:rsidRPr="00814A71" w:rsidRDefault="00814A71" w:rsidP="00814A71">
      <w:pPr>
        <w:autoSpaceDE w:val="0"/>
        <w:spacing w:line="288" w:lineRule="auto"/>
        <w:ind w:right="-2"/>
        <w:jc w:val="center"/>
        <w:rPr>
          <w:rFonts w:ascii="Verdana" w:hAnsi="Verdana" w:cstheme="majorHAnsi"/>
        </w:rPr>
      </w:pPr>
    </w:p>
    <w:p w14:paraId="70B55669" w14:textId="00BD6018" w:rsidR="00DE7B73" w:rsidRDefault="00DE7B73" w:rsidP="00814A71">
      <w:pPr>
        <w:autoSpaceDE w:val="0"/>
        <w:spacing w:line="288" w:lineRule="auto"/>
        <w:rPr>
          <w:rFonts w:ascii="Verdana" w:hAnsi="Verdana" w:cstheme="majorHAnsi"/>
          <w:b/>
          <w:bCs/>
          <w:i/>
          <w:iCs/>
        </w:rPr>
      </w:pPr>
      <w:bookmarkStart w:id="7" w:name="_Hlk135212506"/>
      <w:r w:rsidRPr="00814A71">
        <w:rPr>
          <w:rFonts w:ascii="Verdana" w:hAnsi="Verdana" w:cstheme="majorHAnsi"/>
          <w:i/>
          <w:iCs/>
        </w:rPr>
        <w:t xml:space="preserve">Informations complètes dans le règlement d'intervention </w:t>
      </w:r>
      <w:r w:rsidRPr="003A42A6">
        <w:rPr>
          <w:rFonts w:ascii="Verdana" w:hAnsi="Verdana" w:cstheme="majorHAnsi"/>
        </w:rPr>
        <w:t>"</w:t>
      </w:r>
      <w:r w:rsidR="00814A71" w:rsidRPr="003A42A6">
        <w:rPr>
          <w:rFonts w:ascii="Verdana" w:hAnsi="Verdana" w:cstheme="majorHAnsi"/>
        </w:rPr>
        <w:t>Promotion de l'égalité, la lutte contre les discriminations, la solidarité en Nouvelle-Aquitaine</w:t>
      </w:r>
      <w:r w:rsidRPr="003A42A6">
        <w:rPr>
          <w:rFonts w:ascii="Verdana" w:hAnsi="Verdana" w:cstheme="majorHAnsi"/>
        </w:rPr>
        <w:t>"</w:t>
      </w:r>
    </w:p>
    <w:p w14:paraId="2963CBFB" w14:textId="77777777" w:rsidR="00814A71" w:rsidRPr="00814A71" w:rsidRDefault="00814A71" w:rsidP="00DF1223">
      <w:pPr>
        <w:autoSpaceDE w:val="0"/>
        <w:spacing w:line="276" w:lineRule="auto"/>
        <w:rPr>
          <w:rFonts w:ascii="Verdana" w:hAnsi="Verdana" w:cstheme="majorHAnsi"/>
        </w:rPr>
      </w:pPr>
    </w:p>
    <w:bookmarkEnd w:id="5"/>
    <w:bookmarkEnd w:id="7"/>
    <w:p w14:paraId="7DC81A2F"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b/>
          <w:bCs/>
        </w:rPr>
      </w:pPr>
      <w:r w:rsidRPr="002C36F8">
        <w:rPr>
          <w:rFonts w:ascii="Verdana" w:hAnsi="Verdana" w:cstheme="majorHAnsi"/>
          <w:b/>
          <w:bCs/>
        </w:rPr>
        <w:t>Objectif</w:t>
      </w:r>
    </w:p>
    <w:p w14:paraId="00A1726B"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2C36F8">
        <w:rPr>
          <w:rFonts w:ascii="Verdana" w:hAnsi="Verdana" w:cstheme="majorHAnsi"/>
        </w:rPr>
        <w:t xml:space="preserve">Soutenir la distribution d'aide alimentaire en faveur des personnes en situation de précarité, au niveau régional. </w:t>
      </w:r>
    </w:p>
    <w:p w14:paraId="4CAF115E" w14:textId="77777777" w:rsidR="00DF1223" w:rsidRPr="002C36F8" w:rsidRDefault="00DF1223" w:rsidP="00DF1223">
      <w:pPr>
        <w:spacing w:line="276" w:lineRule="auto"/>
        <w:ind w:right="-1"/>
        <w:rPr>
          <w:rFonts w:ascii="Verdana" w:hAnsi="Verdana" w:cstheme="majorHAnsi"/>
        </w:rPr>
      </w:pPr>
    </w:p>
    <w:p w14:paraId="733A1A37"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b/>
          <w:bCs/>
        </w:rPr>
      </w:pPr>
      <w:r w:rsidRPr="002C36F8">
        <w:rPr>
          <w:rFonts w:ascii="Verdana" w:hAnsi="Verdana" w:cstheme="majorHAnsi"/>
          <w:b/>
          <w:bCs/>
        </w:rPr>
        <w:t>Bénéficiaires</w:t>
      </w:r>
    </w:p>
    <w:p w14:paraId="170C97D5"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2C36F8">
        <w:rPr>
          <w:rFonts w:ascii="Verdana" w:hAnsi="Verdana" w:cstheme="majorHAnsi"/>
        </w:rPr>
        <w:t xml:space="preserve">Associations caritatives habilitées par l'État au niveau national à distribuer l'aide alimentaire et couvrant l'ensemble du territoire régional. </w:t>
      </w:r>
    </w:p>
    <w:p w14:paraId="592996ED" w14:textId="77777777" w:rsidR="00DF1223" w:rsidRPr="002C36F8" w:rsidRDefault="00DF1223" w:rsidP="00DF1223">
      <w:pPr>
        <w:spacing w:line="276" w:lineRule="auto"/>
        <w:ind w:right="-1"/>
        <w:rPr>
          <w:rFonts w:ascii="Verdana" w:hAnsi="Verdana" w:cstheme="majorHAnsi"/>
        </w:rPr>
      </w:pPr>
    </w:p>
    <w:p w14:paraId="2B8FE60E"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b/>
          <w:bCs/>
        </w:rPr>
      </w:pPr>
      <w:r w:rsidRPr="002C36F8">
        <w:rPr>
          <w:rFonts w:ascii="Verdana" w:hAnsi="Verdana" w:cstheme="majorHAnsi"/>
          <w:b/>
          <w:bCs/>
        </w:rPr>
        <w:t>Projets qui peuvent être financés</w:t>
      </w:r>
    </w:p>
    <w:p w14:paraId="4A796666" w14:textId="77553D34"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Pr>
          <w:rFonts w:ascii="Verdana" w:hAnsi="Verdana" w:cstheme="majorHAnsi"/>
        </w:rPr>
        <w:t>Mise en œuvre de p</w:t>
      </w:r>
      <w:r w:rsidRPr="002C36F8">
        <w:rPr>
          <w:rFonts w:ascii="Verdana" w:hAnsi="Verdana" w:cstheme="majorHAnsi"/>
        </w:rPr>
        <w:t xml:space="preserve">rojet annuel de collecte et de distribution alimentaire en direction des plus démunis. </w:t>
      </w:r>
    </w:p>
    <w:p w14:paraId="2E5A438D" w14:textId="77777777" w:rsidR="00DF1223" w:rsidRPr="002C36F8" w:rsidRDefault="00DF1223" w:rsidP="00DF1223">
      <w:pPr>
        <w:widowControl/>
        <w:suppressAutoHyphens w:val="0"/>
        <w:spacing w:line="276" w:lineRule="auto"/>
        <w:rPr>
          <w:rFonts w:ascii="Verdana" w:hAnsi="Verdana" w:cstheme="majorHAnsi"/>
        </w:rPr>
      </w:pPr>
    </w:p>
    <w:p w14:paraId="57DE52A9"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b/>
          <w:bCs/>
        </w:rPr>
      </w:pPr>
      <w:r w:rsidRPr="002C36F8">
        <w:rPr>
          <w:rFonts w:ascii="Verdana" w:hAnsi="Verdana" w:cstheme="majorHAnsi"/>
          <w:b/>
          <w:bCs/>
        </w:rPr>
        <w:t>Aide financière régionale</w:t>
      </w:r>
    </w:p>
    <w:p w14:paraId="07160074"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2C36F8">
        <w:rPr>
          <w:rFonts w:ascii="Verdana" w:hAnsi="Verdana" w:cstheme="majorHAnsi"/>
        </w:rPr>
        <w:t xml:space="preserve">- Subvention de fonctionnement ; </w:t>
      </w:r>
    </w:p>
    <w:p w14:paraId="721C1A8F"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2C36F8">
        <w:rPr>
          <w:rFonts w:ascii="Verdana" w:hAnsi="Verdana" w:cstheme="majorHAnsi"/>
        </w:rPr>
        <w:t xml:space="preserve">- Subvention d'investissement. </w:t>
      </w:r>
    </w:p>
    <w:p w14:paraId="3B33D789" w14:textId="77777777" w:rsidR="00DF1223" w:rsidRPr="002C36F8" w:rsidRDefault="00DF1223" w:rsidP="00DF1223">
      <w:pPr>
        <w:widowControl/>
        <w:suppressAutoHyphens w:val="0"/>
        <w:spacing w:line="276" w:lineRule="auto"/>
        <w:rPr>
          <w:rFonts w:ascii="Verdana" w:hAnsi="Verdana" w:cstheme="majorHAnsi"/>
        </w:rPr>
      </w:pPr>
    </w:p>
    <w:p w14:paraId="4EE078B6"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b/>
          <w:bCs/>
        </w:rPr>
      </w:pPr>
      <w:bookmarkStart w:id="8" w:name="_Hlk135207608"/>
      <w:r w:rsidRPr="002C36F8">
        <w:rPr>
          <w:rFonts w:ascii="Verdana" w:hAnsi="Verdana" w:cstheme="majorHAnsi"/>
          <w:b/>
          <w:bCs/>
        </w:rPr>
        <w:t>Modalités de dépôt</w:t>
      </w:r>
    </w:p>
    <w:p w14:paraId="1483C512"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2C36F8">
        <w:rPr>
          <w:rFonts w:ascii="Verdana" w:hAnsi="Verdana" w:cstheme="majorHAnsi"/>
        </w:rPr>
        <w:t xml:space="preserve">Dépôt des demandes suivant un calendrier annuel accessible sur le site internet de la Région. </w:t>
      </w:r>
    </w:p>
    <w:bookmarkEnd w:id="8"/>
    <w:p w14:paraId="1E2C0D0C" w14:textId="77777777" w:rsidR="00DF1223" w:rsidRPr="002C36F8" w:rsidRDefault="00DF1223" w:rsidP="00DF1223">
      <w:pPr>
        <w:widowControl/>
        <w:suppressAutoHyphens w:val="0"/>
        <w:spacing w:line="276" w:lineRule="auto"/>
        <w:rPr>
          <w:rFonts w:ascii="Verdana" w:hAnsi="Verdana" w:cstheme="majorHAnsi"/>
        </w:rPr>
      </w:pPr>
    </w:p>
    <w:p w14:paraId="1AFD401B" w14:textId="77777777" w:rsidR="00DF1223" w:rsidRPr="006A1E0C"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b/>
          <w:bCs/>
        </w:rPr>
      </w:pPr>
      <w:r w:rsidRPr="006A1E0C">
        <w:rPr>
          <w:rFonts w:ascii="Verdana" w:hAnsi="Verdana" w:cstheme="majorHAnsi"/>
          <w:b/>
          <w:bCs/>
        </w:rPr>
        <w:t>Modalités de calcul des subventions</w:t>
      </w:r>
    </w:p>
    <w:p w14:paraId="00910EE0" w14:textId="77777777" w:rsidR="00DF1223"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u w:val="single"/>
        </w:rPr>
      </w:pPr>
    </w:p>
    <w:p w14:paraId="57F44A4A"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6A1E0C">
        <w:rPr>
          <w:rFonts w:ascii="Verdana" w:hAnsi="Verdana" w:cstheme="majorHAnsi"/>
          <w:u w:val="single"/>
        </w:rPr>
        <w:t>Subvention de fonctionnement</w:t>
      </w:r>
      <w:r w:rsidRPr="002C36F8">
        <w:rPr>
          <w:rFonts w:ascii="Verdana" w:hAnsi="Verdana" w:cstheme="majorHAnsi"/>
        </w:rPr>
        <w:t xml:space="preserve"> (collectivités non éligibles)</w:t>
      </w:r>
    </w:p>
    <w:p w14:paraId="51D2EB73" w14:textId="346A2474"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2C36F8">
        <w:rPr>
          <w:rFonts w:ascii="Verdana" w:hAnsi="Verdana" w:cstheme="majorHAnsi"/>
        </w:rPr>
        <w:t xml:space="preserve">- Dépense éligible = ce qui peut être financé : dépenses de fonctionnement nécessaires à la mise en œuvre du projet de distribution de l'aide alimentaire. </w:t>
      </w:r>
    </w:p>
    <w:p w14:paraId="239F75AB" w14:textId="670545F0"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2C36F8">
        <w:rPr>
          <w:rFonts w:ascii="Verdana" w:hAnsi="Verdana" w:cstheme="majorHAnsi"/>
        </w:rPr>
        <w:t xml:space="preserve">- Calcul de l'aide : 40 % maximum de la dépense éligible. </w:t>
      </w:r>
    </w:p>
    <w:p w14:paraId="3771E143" w14:textId="77777777" w:rsidR="00DF1223" w:rsidRDefault="00DF1223" w:rsidP="00DF1223">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u w:val="single"/>
        </w:rPr>
      </w:pPr>
    </w:p>
    <w:p w14:paraId="26DB8D66" w14:textId="77777777" w:rsidR="00DF1223" w:rsidRPr="006A1E0C" w:rsidRDefault="00DF1223" w:rsidP="00DF1223">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u w:val="single"/>
        </w:rPr>
      </w:pPr>
      <w:r w:rsidRPr="006A1E0C">
        <w:rPr>
          <w:rFonts w:ascii="Verdana" w:hAnsi="Verdana" w:cstheme="majorHAnsi"/>
          <w:u w:val="single"/>
        </w:rPr>
        <w:t>Subvention d'investissement</w:t>
      </w:r>
    </w:p>
    <w:p w14:paraId="4FCC5586"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2C36F8">
        <w:rPr>
          <w:rFonts w:ascii="Verdana" w:hAnsi="Verdana" w:cstheme="majorHAnsi"/>
        </w:rPr>
        <w:t>- Dépense éligible = ce qui peut être financé : dépenses d'équipements : matériels bureautiques, informatiques,</w:t>
      </w:r>
      <w:r>
        <w:rPr>
          <w:rFonts w:ascii="Verdana" w:hAnsi="Verdana" w:cstheme="majorHAnsi"/>
        </w:rPr>
        <w:t xml:space="preserve"> mobilier,</w:t>
      </w:r>
      <w:r w:rsidRPr="002C36F8">
        <w:rPr>
          <w:rFonts w:ascii="Verdana" w:hAnsi="Verdana" w:cstheme="majorHAnsi"/>
        </w:rPr>
        <w:t xml:space="preserve"> travaux d'amélioration du bâtiment uniquement si la structure est propriétaire du bien immobilier, véhicules…</w:t>
      </w:r>
      <w:r>
        <w:rPr>
          <w:rFonts w:ascii="Verdana" w:hAnsi="Verdana" w:cstheme="majorHAnsi"/>
        </w:rPr>
        <w:t> </w:t>
      </w:r>
    </w:p>
    <w:p w14:paraId="6CF9DCDB" w14:textId="5058F32F"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2C36F8">
        <w:rPr>
          <w:rFonts w:ascii="Verdana" w:hAnsi="Verdana" w:cstheme="majorHAnsi"/>
        </w:rPr>
        <w:t xml:space="preserve">- Calcul de l'aide : 50 % maximum de la dépense éligible. </w:t>
      </w:r>
    </w:p>
    <w:p w14:paraId="489A9BF8"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p>
    <w:p w14:paraId="6E5E4DD6"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2C36F8">
        <w:rPr>
          <w:rFonts w:ascii="Verdana" w:hAnsi="Verdana" w:cstheme="majorHAnsi"/>
          <w:i/>
          <w:iCs/>
        </w:rPr>
        <w:t>Ne sont pas éligibles</w:t>
      </w:r>
      <w:r w:rsidRPr="002C36F8">
        <w:rPr>
          <w:rFonts w:ascii="Verdana" w:hAnsi="Verdana" w:cstheme="majorHAnsi"/>
        </w:rPr>
        <w:t xml:space="preserve"> : </w:t>
      </w:r>
    </w:p>
    <w:p w14:paraId="32DCF54B" w14:textId="7F763A98"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2C36F8">
        <w:rPr>
          <w:rFonts w:ascii="Verdana" w:hAnsi="Verdana" w:cstheme="majorHAnsi"/>
        </w:rPr>
        <w:t xml:space="preserve">- Les travaux dans les bâtiments des associations locataires ; </w:t>
      </w:r>
    </w:p>
    <w:p w14:paraId="61BAFD1C" w14:textId="75B2E854"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2C36F8">
        <w:rPr>
          <w:rFonts w:ascii="Verdana" w:hAnsi="Verdana" w:cstheme="majorHAnsi"/>
        </w:rPr>
        <w:t xml:space="preserve">- La location/leasing de logiciels et/ou de matériel (imprimantes, véhicules…) ; </w:t>
      </w:r>
    </w:p>
    <w:p w14:paraId="5D8D0438" w14:textId="6B87DC51"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2C36F8">
        <w:rPr>
          <w:rFonts w:ascii="Verdana" w:hAnsi="Verdana" w:cstheme="majorHAnsi"/>
        </w:rPr>
        <w:t>- L'achat de consommables, petits matériels non amortissables ou le remplacement à l'identique de matériel obsolète</w:t>
      </w:r>
      <w:r>
        <w:rPr>
          <w:rFonts w:ascii="Verdana" w:hAnsi="Verdana" w:cstheme="majorHAnsi"/>
        </w:rPr>
        <w:t>.</w:t>
      </w:r>
    </w:p>
    <w:p w14:paraId="245FFFC1" w14:textId="439F623A" w:rsidR="00814A71" w:rsidRDefault="00814A71" w:rsidP="00DF1223">
      <w:pPr>
        <w:widowControl/>
        <w:suppressAutoHyphens w:val="0"/>
        <w:spacing w:after="160" w:line="276" w:lineRule="auto"/>
        <w:rPr>
          <w:rFonts w:ascii="Verdana" w:hAnsi="Verdana" w:cstheme="majorHAnsi"/>
          <w:b/>
          <w:bCs/>
        </w:rPr>
      </w:pPr>
      <w:r>
        <w:rPr>
          <w:rFonts w:ascii="Verdana" w:hAnsi="Verdana" w:cstheme="majorHAnsi"/>
          <w:b/>
          <w:bCs/>
        </w:rPr>
        <w:br w:type="page"/>
      </w:r>
    </w:p>
    <w:p w14:paraId="386CB391" w14:textId="247267A7" w:rsidR="00FF3126" w:rsidRDefault="000B6FE0" w:rsidP="007B3890">
      <w:pPr>
        <w:widowControl/>
        <w:suppressAutoHyphens w:val="0"/>
        <w:spacing w:line="276" w:lineRule="auto"/>
        <w:jc w:val="center"/>
        <w:rPr>
          <w:rFonts w:ascii="Verdana" w:hAnsi="Verdana" w:cstheme="majorHAnsi"/>
          <w:b/>
          <w:bCs/>
        </w:rPr>
      </w:pPr>
      <w:r>
        <w:rPr>
          <w:rFonts w:ascii="Verdana" w:hAnsi="Verdana" w:cstheme="majorHAnsi"/>
          <w:b/>
          <w:bCs/>
        </w:rPr>
        <w:lastRenderedPageBreak/>
        <w:t>Traitement de votre demande</w:t>
      </w:r>
    </w:p>
    <w:p w14:paraId="5FA72CFA" w14:textId="77777777" w:rsidR="002327F5" w:rsidRPr="00E95E06" w:rsidRDefault="002327F5" w:rsidP="007B3890">
      <w:pPr>
        <w:widowControl/>
        <w:suppressAutoHyphens w:val="0"/>
        <w:spacing w:line="276" w:lineRule="auto"/>
        <w:jc w:val="center"/>
        <w:rPr>
          <w:rFonts w:ascii="Verdana" w:hAnsi="Verdana" w:cstheme="majorHAnsi"/>
        </w:rPr>
      </w:pPr>
    </w:p>
    <w:p w14:paraId="31CF0B52" w14:textId="76AA4D23" w:rsidR="00E95E06" w:rsidRPr="00E95E06" w:rsidRDefault="002327F5" w:rsidP="007B3890">
      <w:pPr>
        <w:widowControl/>
        <w:suppressAutoHyphens w:val="0"/>
        <w:spacing w:line="276" w:lineRule="auto"/>
        <w:jc w:val="center"/>
        <w:rPr>
          <w:rFonts w:ascii="Verdana" w:hAnsi="Verdana" w:cstheme="majorHAnsi"/>
        </w:rPr>
      </w:pPr>
      <w:r w:rsidRPr="00803558">
        <w:rPr>
          <w:rFonts w:ascii="Verdana" w:hAnsi="Verdana"/>
          <w:noProof/>
        </w:rPr>
        <w:drawing>
          <wp:inline distT="0" distB="0" distL="0" distR="0" wp14:anchorId="7E5E287A" wp14:editId="53FF3374">
            <wp:extent cx="6840220" cy="8825716"/>
            <wp:effectExtent l="0" t="0" r="7493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986C768" w14:textId="2554F934" w:rsidR="00DF1223" w:rsidRDefault="00DF1223">
      <w:pPr>
        <w:widowControl/>
        <w:suppressAutoHyphens w:val="0"/>
        <w:spacing w:after="160" w:line="259" w:lineRule="auto"/>
        <w:rPr>
          <w:rFonts w:ascii="Verdana" w:hAnsi="Verdana" w:cstheme="majorHAnsi"/>
        </w:rPr>
      </w:pPr>
      <w:r>
        <w:rPr>
          <w:rFonts w:ascii="Verdana" w:hAnsi="Verdana" w:cstheme="majorHAnsi"/>
        </w:rPr>
        <w:br w:type="page"/>
      </w:r>
    </w:p>
    <w:bookmarkEnd w:id="6"/>
    <w:p w14:paraId="4C0753CB" w14:textId="0AC029BF" w:rsidR="00B6644E" w:rsidRPr="00780DE3" w:rsidRDefault="00155220" w:rsidP="001250D2">
      <w:pPr>
        <w:pStyle w:val="Paragraphedeliste"/>
        <w:numPr>
          <w:ilvl w:val="0"/>
          <w:numId w:val="2"/>
        </w:numPr>
        <w:autoSpaceDE w:val="0"/>
        <w:spacing w:line="276" w:lineRule="auto"/>
        <w:ind w:right="-2"/>
        <w:rPr>
          <w:rFonts w:ascii="Verdana" w:hAnsi="Verdana" w:cstheme="majorHAnsi"/>
          <w:b/>
          <w:bCs/>
          <w:sz w:val="26"/>
          <w:szCs w:val="26"/>
        </w:rPr>
      </w:pPr>
      <w:r w:rsidRPr="00780DE3">
        <w:rPr>
          <w:rFonts w:ascii="Verdana" w:hAnsi="Verdana" w:cstheme="majorHAnsi"/>
          <w:b/>
          <w:bCs/>
          <w:sz w:val="26"/>
          <w:szCs w:val="26"/>
        </w:rPr>
        <w:lastRenderedPageBreak/>
        <w:t>Informations sur</w:t>
      </w:r>
      <w:r w:rsidR="00B6644E" w:rsidRPr="00780DE3">
        <w:rPr>
          <w:rFonts w:ascii="Verdana" w:hAnsi="Verdana" w:cstheme="majorHAnsi"/>
          <w:b/>
          <w:bCs/>
          <w:sz w:val="26"/>
          <w:szCs w:val="26"/>
        </w:rPr>
        <w:t xml:space="preserve"> la </w:t>
      </w:r>
      <w:r w:rsidR="004C2E55" w:rsidRPr="00780DE3">
        <w:rPr>
          <w:rFonts w:ascii="Verdana" w:hAnsi="Verdana" w:cstheme="majorHAnsi"/>
          <w:b/>
          <w:bCs/>
          <w:sz w:val="26"/>
          <w:szCs w:val="26"/>
        </w:rPr>
        <w:t>structure</w:t>
      </w:r>
      <w:r w:rsidR="00B20C63" w:rsidRPr="00780DE3">
        <w:rPr>
          <w:rFonts w:ascii="Verdana" w:hAnsi="Verdana" w:cstheme="majorHAnsi"/>
          <w:b/>
          <w:bCs/>
          <w:sz w:val="26"/>
          <w:szCs w:val="26"/>
        </w:rPr>
        <w:t xml:space="preserve"> </w:t>
      </w:r>
      <w:r w:rsidRPr="00780DE3">
        <w:rPr>
          <w:rFonts w:ascii="Verdana" w:hAnsi="Verdana" w:cstheme="majorHAnsi"/>
          <w:b/>
          <w:bCs/>
          <w:sz w:val="26"/>
          <w:szCs w:val="26"/>
        </w:rPr>
        <w:t>qui porte le projet</w:t>
      </w:r>
    </w:p>
    <w:p w14:paraId="0C4D701C" w14:textId="77777777" w:rsidR="00C35ED6" w:rsidRPr="00814A71" w:rsidRDefault="00C35ED6" w:rsidP="00227A33">
      <w:pPr>
        <w:pStyle w:val="Citation"/>
        <w:spacing w:after="0"/>
        <w:ind w:left="0" w:right="-2"/>
        <w:jc w:val="both"/>
        <w:rPr>
          <w:rFonts w:ascii="Verdana" w:hAnsi="Verdana" w:cstheme="majorHAnsi"/>
          <w:i/>
          <w:iCs/>
          <w:sz w:val="22"/>
          <w:szCs w:val="22"/>
        </w:rPr>
      </w:pPr>
      <w:r w:rsidRPr="00814A71">
        <w:rPr>
          <w:rFonts w:ascii="Verdana" w:hAnsi="Verdana" w:cstheme="majorHAnsi"/>
          <w:i/>
          <w:iCs/>
          <w:sz w:val="22"/>
          <w:szCs w:val="22"/>
        </w:rPr>
        <w:t>En application du règlement européen sur la protection des données (RGPD), modifiant la loi n°78-17 du 6 janvier 1978 (loi Informatique et Libertés), vous disposez d'un droit d'accès, de rectification, de modification et de suppression des données qui vous concernent. Vous pouvez exercer ce droit en contactant la Région (</w:t>
      </w:r>
      <w:hyperlink r:id="rId17" w:history="1">
        <w:r w:rsidRPr="00814A71">
          <w:rPr>
            <w:rFonts w:ascii="Verdana" w:hAnsi="Verdana"/>
            <w:i/>
            <w:iCs/>
            <w:sz w:val="22"/>
            <w:szCs w:val="22"/>
          </w:rPr>
          <w:t>dpo@nouvelle-aquitaine.fr</w:t>
        </w:r>
      </w:hyperlink>
      <w:r w:rsidRPr="00814A71">
        <w:rPr>
          <w:rFonts w:ascii="Verdana" w:hAnsi="Verdana" w:cstheme="majorHAnsi"/>
          <w:i/>
          <w:iCs/>
          <w:sz w:val="22"/>
          <w:szCs w:val="22"/>
        </w:rPr>
        <w:t>).</w:t>
      </w:r>
    </w:p>
    <w:p w14:paraId="74FF21F8" w14:textId="77777777" w:rsidR="00E074C2" w:rsidRPr="00E95E06" w:rsidRDefault="00E074C2" w:rsidP="001250D2">
      <w:pPr>
        <w:pStyle w:val="Citation"/>
        <w:spacing w:after="0"/>
        <w:ind w:left="0" w:right="-2"/>
        <w:rPr>
          <w:rFonts w:ascii="Verdana" w:hAnsi="Verdana" w:cstheme="majorHAnsi"/>
        </w:rPr>
      </w:pPr>
    </w:p>
    <w:p w14:paraId="51E47796" w14:textId="303DDF79" w:rsidR="002544CD" w:rsidRPr="00814A71" w:rsidRDefault="002544CD" w:rsidP="00814A71">
      <w:pPr>
        <w:pStyle w:val="Citation"/>
        <w:numPr>
          <w:ilvl w:val="1"/>
          <w:numId w:val="3"/>
        </w:numPr>
        <w:spacing w:after="0"/>
        <w:ind w:right="-2"/>
        <w:jc w:val="both"/>
        <w:rPr>
          <w:rFonts w:ascii="Verdana" w:hAnsi="Verdana" w:cstheme="majorHAnsi"/>
          <w:b/>
          <w:bCs/>
        </w:rPr>
      </w:pPr>
      <w:r w:rsidRPr="00814A71">
        <w:rPr>
          <w:rFonts w:ascii="Verdana" w:hAnsi="Verdana" w:cstheme="majorHAnsi"/>
          <w:b/>
          <w:bCs/>
        </w:rPr>
        <w:t>Représentant légal</w:t>
      </w:r>
      <w:r w:rsidRPr="00814A71">
        <w:rPr>
          <w:rFonts w:ascii="Verdana" w:hAnsi="Verdana" w:cstheme="majorHAnsi"/>
        </w:rPr>
        <w:t xml:space="preserve"> (président(e) ou autre personne désignée pour représenter l’association)</w:t>
      </w:r>
    </w:p>
    <w:p w14:paraId="3771971E" w14:textId="77777777" w:rsidR="00614533" w:rsidRPr="00E95E06" w:rsidRDefault="00614533" w:rsidP="00276B63">
      <w:pPr>
        <w:pStyle w:val="Citation"/>
        <w:tabs>
          <w:tab w:val="left" w:pos="2835"/>
          <w:tab w:val="left" w:pos="6804"/>
        </w:tabs>
        <w:spacing w:after="0" w:line="276" w:lineRule="auto"/>
        <w:ind w:left="0" w:right="-2"/>
        <w:jc w:val="both"/>
        <w:rPr>
          <w:rFonts w:ascii="Verdana" w:hAnsi="Verdana" w:cstheme="majorHAnsi"/>
        </w:rPr>
      </w:pPr>
    </w:p>
    <w:p w14:paraId="2E44421B" w14:textId="7D1205B3" w:rsidR="00E074C2" w:rsidRPr="00E95E06" w:rsidRDefault="00E074C2" w:rsidP="00276B63">
      <w:pPr>
        <w:pStyle w:val="Citation"/>
        <w:tabs>
          <w:tab w:val="left" w:pos="2835"/>
          <w:tab w:val="left" w:pos="6804"/>
        </w:tabs>
        <w:spacing w:after="0" w:line="276" w:lineRule="auto"/>
        <w:ind w:left="0" w:right="-2"/>
        <w:jc w:val="both"/>
        <w:rPr>
          <w:rFonts w:ascii="Verdana" w:hAnsi="Verdana" w:cstheme="majorHAnsi"/>
        </w:rPr>
      </w:pPr>
      <w:r w:rsidRPr="00E95E06">
        <w:rPr>
          <w:rFonts w:ascii="Verdana" w:hAnsi="Verdana" w:cstheme="majorHAnsi"/>
        </w:rPr>
        <w:t xml:space="preserve">Civilité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Nom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Prénom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BA8CD85" w14:textId="77777777" w:rsidR="00E074C2" w:rsidRPr="00E95E06" w:rsidRDefault="00E074C2" w:rsidP="00276B63">
      <w:pPr>
        <w:pStyle w:val="Citation"/>
        <w:tabs>
          <w:tab w:val="left" w:pos="5387"/>
        </w:tabs>
        <w:spacing w:after="0" w:line="276" w:lineRule="auto"/>
        <w:ind w:left="0" w:right="-2"/>
        <w:jc w:val="both"/>
        <w:rPr>
          <w:rFonts w:ascii="Verdana" w:hAnsi="Verdana" w:cstheme="majorHAnsi"/>
        </w:rPr>
      </w:pPr>
      <w:r w:rsidRPr="00E95E06">
        <w:rPr>
          <w:rFonts w:ascii="Verdana" w:hAnsi="Verdana" w:cstheme="majorHAnsi"/>
        </w:rPr>
        <w:t xml:space="preserve">Fonction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65E11445" w14:textId="77777777" w:rsidR="00E074C2" w:rsidRPr="00E95E06" w:rsidRDefault="00E074C2" w:rsidP="00276B63">
      <w:pPr>
        <w:pStyle w:val="Citation"/>
        <w:tabs>
          <w:tab w:val="left" w:pos="5387"/>
        </w:tabs>
        <w:spacing w:after="0" w:line="276" w:lineRule="auto"/>
        <w:ind w:left="0" w:right="-2"/>
        <w:jc w:val="both"/>
        <w:rPr>
          <w:rFonts w:ascii="Verdana" w:hAnsi="Verdana" w:cstheme="majorHAnsi"/>
        </w:rPr>
      </w:pPr>
      <w:r w:rsidRPr="00E95E06">
        <w:rPr>
          <w:rFonts w:ascii="Verdana" w:hAnsi="Verdana" w:cstheme="majorHAnsi"/>
        </w:rPr>
        <w:t xml:space="preserve">Téléphone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Courriel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35C58153" w14:textId="77777777" w:rsidR="00E074C2" w:rsidRPr="00E95E06" w:rsidRDefault="00E074C2" w:rsidP="00276B63">
      <w:pPr>
        <w:spacing w:line="276" w:lineRule="auto"/>
        <w:jc w:val="both"/>
        <w:rPr>
          <w:rFonts w:ascii="Verdana" w:hAnsi="Verdana" w:cstheme="majorHAnsi"/>
        </w:rPr>
      </w:pPr>
    </w:p>
    <w:p w14:paraId="5E40D143" w14:textId="6678FB79" w:rsidR="009C615B" w:rsidRPr="00E95E06" w:rsidRDefault="009C615B" w:rsidP="00276B63">
      <w:pPr>
        <w:pStyle w:val="Citation"/>
        <w:numPr>
          <w:ilvl w:val="1"/>
          <w:numId w:val="3"/>
        </w:numPr>
        <w:spacing w:after="0" w:line="276" w:lineRule="auto"/>
        <w:ind w:right="-2"/>
        <w:jc w:val="both"/>
        <w:rPr>
          <w:rFonts w:ascii="Verdana" w:hAnsi="Verdana" w:cstheme="majorHAnsi"/>
          <w:b/>
          <w:bCs/>
        </w:rPr>
      </w:pPr>
      <w:r w:rsidRPr="00E95E06">
        <w:rPr>
          <w:rFonts w:ascii="Verdana" w:hAnsi="Verdana" w:cstheme="majorHAnsi"/>
          <w:b/>
          <w:bCs/>
        </w:rPr>
        <w:t>Identité de la structure</w:t>
      </w:r>
    </w:p>
    <w:p w14:paraId="693DA5E4" w14:textId="77777777" w:rsidR="00614533" w:rsidRPr="00E95E06" w:rsidRDefault="00614533" w:rsidP="00276B63">
      <w:pPr>
        <w:pStyle w:val="Citation"/>
        <w:spacing w:after="0" w:line="276" w:lineRule="auto"/>
        <w:ind w:left="0" w:right="-2"/>
        <w:jc w:val="both"/>
        <w:rPr>
          <w:rFonts w:ascii="Verdana" w:hAnsi="Verdana" w:cstheme="majorHAnsi"/>
        </w:rPr>
      </w:pPr>
    </w:p>
    <w:p w14:paraId="2817EF7B" w14:textId="61327EF7" w:rsidR="009707A2" w:rsidRPr="00E95E06" w:rsidRDefault="00902DE0" w:rsidP="00276B63">
      <w:pPr>
        <w:pStyle w:val="Citation"/>
        <w:spacing w:after="0" w:line="276" w:lineRule="auto"/>
        <w:ind w:left="0" w:right="-2"/>
        <w:jc w:val="both"/>
        <w:rPr>
          <w:rFonts w:ascii="Verdana" w:hAnsi="Verdana" w:cstheme="majorHAnsi"/>
        </w:rPr>
      </w:pPr>
      <w:r w:rsidRPr="00E95E06">
        <w:rPr>
          <w:rFonts w:ascii="Verdana" w:hAnsi="Verdana" w:cstheme="majorHAnsi"/>
        </w:rPr>
        <w:t>Adresse du siège social</w:t>
      </w:r>
      <w:r w:rsidR="00E62620" w:rsidRPr="00E95E06">
        <w:rPr>
          <w:rFonts w:ascii="Verdana" w:hAnsi="Verdana" w:cstheme="majorHAnsi"/>
        </w:rPr>
        <w:t xml:space="preserve"> </w:t>
      </w:r>
      <w:r w:rsidR="00921425" w:rsidRPr="00E95E06">
        <w:rPr>
          <w:rFonts w:ascii="Verdana" w:hAnsi="Verdana" w:cstheme="majorHAnsi"/>
        </w:rPr>
        <w:t xml:space="preserve">: </w:t>
      </w:r>
      <w:r w:rsidR="00174412" w:rsidRPr="00E95E06">
        <w:rPr>
          <w:rStyle w:val="Textedelespacerserv"/>
          <w:rFonts w:ascii="Verdana" w:eastAsiaTheme="minorHAnsi" w:hAnsi="Verdana" w:cstheme="majorHAnsi"/>
          <w:color w:val="auto"/>
        </w:rPr>
        <w:fldChar w:fldCharType="begin">
          <w:ffData>
            <w:name w:val="Texte514"/>
            <w:enabled/>
            <w:calcOnExit w:val="0"/>
            <w:textInput/>
          </w:ffData>
        </w:fldChar>
      </w:r>
      <w:r w:rsidR="00174412" w:rsidRPr="00E95E06">
        <w:rPr>
          <w:rStyle w:val="Textedelespacerserv"/>
          <w:rFonts w:ascii="Verdana" w:eastAsiaTheme="minorHAnsi" w:hAnsi="Verdana" w:cstheme="majorHAnsi"/>
          <w:color w:val="auto"/>
        </w:rPr>
        <w:instrText xml:space="preserve"> FORMTEXT </w:instrText>
      </w:r>
      <w:r w:rsidR="00174412" w:rsidRPr="00E95E06">
        <w:rPr>
          <w:rStyle w:val="Textedelespacerserv"/>
          <w:rFonts w:ascii="Verdana" w:eastAsiaTheme="minorHAnsi" w:hAnsi="Verdana" w:cstheme="majorHAnsi"/>
          <w:color w:val="auto"/>
        </w:rPr>
      </w:r>
      <w:r w:rsidR="00174412" w:rsidRPr="00E95E06">
        <w:rPr>
          <w:rStyle w:val="Textedelespacerserv"/>
          <w:rFonts w:ascii="Verdana" w:eastAsiaTheme="minorHAnsi" w:hAnsi="Verdana" w:cstheme="majorHAnsi"/>
          <w:color w:val="auto"/>
        </w:rPr>
        <w:fldChar w:fldCharType="separate"/>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color w:val="auto"/>
        </w:rPr>
        <w:fldChar w:fldCharType="end"/>
      </w:r>
    </w:p>
    <w:p w14:paraId="2CA250CB" w14:textId="1E7966E3" w:rsidR="00921425" w:rsidRPr="00E95E06" w:rsidRDefault="00902DE0" w:rsidP="00276B63">
      <w:pPr>
        <w:pStyle w:val="Citation"/>
        <w:tabs>
          <w:tab w:val="left" w:pos="5387"/>
          <w:tab w:val="left" w:pos="6804"/>
        </w:tabs>
        <w:spacing w:after="0" w:line="276" w:lineRule="auto"/>
        <w:ind w:left="0" w:right="-2"/>
        <w:jc w:val="both"/>
        <w:rPr>
          <w:rFonts w:ascii="Verdana" w:hAnsi="Verdana" w:cstheme="majorHAnsi"/>
        </w:rPr>
      </w:pPr>
      <w:r w:rsidRPr="00E95E06">
        <w:rPr>
          <w:rFonts w:ascii="Verdana" w:hAnsi="Verdana" w:cstheme="majorHAnsi"/>
        </w:rPr>
        <w:t xml:space="preserve">Téléphone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921425" w:rsidRPr="00E95E06">
        <w:rPr>
          <w:rFonts w:ascii="Verdana" w:hAnsi="Verdana" w:cstheme="majorHAnsi"/>
        </w:rPr>
        <w:tab/>
      </w:r>
      <w:r w:rsidRPr="00E95E06">
        <w:rPr>
          <w:rFonts w:ascii="Verdana" w:hAnsi="Verdana" w:cstheme="majorHAnsi"/>
        </w:rPr>
        <w:t>Courrie</w:t>
      </w:r>
      <w:r w:rsidR="00921425" w:rsidRPr="00E95E06">
        <w:rPr>
          <w:rFonts w:ascii="Verdana" w:hAnsi="Verdana" w:cstheme="majorHAnsi"/>
        </w:rPr>
        <w:t>l</w:t>
      </w:r>
      <w:r w:rsidRPr="00E95E06">
        <w:rPr>
          <w:rFonts w:ascii="Verdana" w:hAnsi="Verdana" w:cstheme="majorHAnsi"/>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50B41753" w14:textId="52A5EDA9" w:rsidR="009C615B" w:rsidRPr="00E95E06" w:rsidRDefault="00902DE0" w:rsidP="00276B63">
      <w:pPr>
        <w:pStyle w:val="Citation"/>
        <w:tabs>
          <w:tab w:val="left" w:pos="3402"/>
          <w:tab w:val="left" w:pos="6804"/>
        </w:tabs>
        <w:spacing w:after="0" w:line="276" w:lineRule="auto"/>
        <w:ind w:left="0" w:right="-2"/>
        <w:jc w:val="both"/>
        <w:rPr>
          <w:rFonts w:ascii="Verdana" w:hAnsi="Verdana" w:cstheme="majorHAnsi"/>
        </w:rPr>
      </w:pPr>
      <w:r w:rsidRPr="00E95E06">
        <w:rPr>
          <w:rFonts w:ascii="Verdana" w:hAnsi="Verdana" w:cstheme="majorHAnsi"/>
        </w:rPr>
        <w:t xml:space="preserve">Site internet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BFC30CD" w14:textId="77777777" w:rsidR="00E074C2" w:rsidRPr="00E95E06" w:rsidRDefault="00E074C2" w:rsidP="00276B63">
      <w:pPr>
        <w:pStyle w:val="Citation"/>
        <w:spacing w:after="0" w:line="276" w:lineRule="auto"/>
        <w:ind w:left="0" w:right="-2"/>
        <w:jc w:val="both"/>
        <w:rPr>
          <w:rFonts w:ascii="Verdana" w:hAnsi="Verdana" w:cstheme="majorHAnsi"/>
        </w:rPr>
      </w:pPr>
    </w:p>
    <w:p w14:paraId="7940DBB2" w14:textId="2415F060" w:rsidR="009C615B" w:rsidRPr="00E95E06" w:rsidRDefault="009C615B" w:rsidP="00276B63">
      <w:pPr>
        <w:pStyle w:val="Citation"/>
        <w:numPr>
          <w:ilvl w:val="1"/>
          <w:numId w:val="3"/>
        </w:numPr>
        <w:spacing w:after="0" w:line="276" w:lineRule="auto"/>
        <w:ind w:right="-2"/>
        <w:jc w:val="both"/>
        <w:rPr>
          <w:rFonts w:ascii="Verdana" w:hAnsi="Verdana" w:cstheme="majorHAnsi"/>
          <w:b/>
          <w:bCs/>
        </w:rPr>
      </w:pPr>
      <w:r w:rsidRPr="00E95E06">
        <w:rPr>
          <w:rFonts w:ascii="Verdana" w:hAnsi="Verdana" w:cstheme="majorHAnsi"/>
          <w:b/>
          <w:bCs/>
        </w:rPr>
        <w:t>Présentation de la structure</w:t>
      </w:r>
    </w:p>
    <w:p w14:paraId="1130AB56" w14:textId="77777777" w:rsidR="00614533" w:rsidRPr="00E95E06" w:rsidRDefault="00614533" w:rsidP="00276B63">
      <w:pPr>
        <w:pStyle w:val="Citation"/>
        <w:spacing w:after="0" w:line="276" w:lineRule="auto"/>
        <w:ind w:left="0" w:right="-2"/>
        <w:jc w:val="both"/>
        <w:rPr>
          <w:rFonts w:ascii="Verdana" w:hAnsi="Verdana" w:cstheme="majorHAnsi"/>
        </w:rPr>
      </w:pPr>
    </w:p>
    <w:p w14:paraId="66F4E8F2" w14:textId="1BBF33BD" w:rsidR="0035496F" w:rsidRPr="00E95E06" w:rsidRDefault="0035496F"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Date de création de la structure (date de publication au Journal Officiel) : </w:t>
      </w:r>
      <w:r w:rsidRPr="00E95E06">
        <w:rPr>
          <w:rFonts w:ascii="Verdana" w:hAnsi="Verdana"/>
        </w:rPr>
        <w:fldChar w:fldCharType="begin">
          <w:ffData>
            <w:name w:val="Texte5"/>
            <w:enabled/>
            <w:calcOnExit w:val="0"/>
            <w:textInput/>
          </w:ffData>
        </w:fldChar>
      </w:r>
      <w:r w:rsidRPr="00E95E06">
        <w:rPr>
          <w:rFonts w:ascii="Verdana" w:hAnsi="Verdana"/>
        </w:rPr>
        <w:instrText xml:space="preserve"> FORMTEXT </w:instrText>
      </w:r>
      <w:r w:rsidRPr="00E95E06">
        <w:rPr>
          <w:rFonts w:ascii="Verdana" w:hAnsi="Verdana"/>
        </w:rPr>
      </w:r>
      <w:r w:rsidRPr="00E95E06">
        <w:rPr>
          <w:rFonts w:ascii="Verdana" w:hAnsi="Verdana"/>
        </w:rPr>
        <w:fldChar w:fldCharType="separate"/>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fldChar w:fldCharType="end"/>
      </w:r>
    </w:p>
    <w:p w14:paraId="00EF5528" w14:textId="77777777" w:rsidR="00044A1B" w:rsidRPr="00E95E06" w:rsidRDefault="00044A1B" w:rsidP="00276B63">
      <w:pPr>
        <w:pStyle w:val="Citation"/>
        <w:spacing w:after="0" w:line="276" w:lineRule="auto"/>
        <w:ind w:left="0" w:right="-2"/>
        <w:jc w:val="both"/>
        <w:rPr>
          <w:rFonts w:ascii="Verdana" w:hAnsi="Verdana" w:cstheme="majorHAnsi"/>
        </w:rPr>
      </w:pPr>
    </w:p>
    <w:p w14:paraId="4905FEB1" w14:textId="38827C82"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Objet social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608B115" w14:textId="77777777" w:rsidR="009C615B" w:rsidRPr="00E95E06" w:rsidRDefault="009C615B" w:rsidP="00276B63">
      <w:pPr>
        <w:pStyle w:val="Citation"/>
        <w:spacing w:after="0" w:line="276" w:lineRule="auto"/>
        <w:ind w:left="0" w:right="-2"/>
        <w:jc w:val="both"/>
        <w:rPr>
          <w:rFonts w:ascii="Verdana" w:hAnsi="Verdana" w:cstheme="majorHAnsi"/>
        </w:rPr>
      </w:pPr>
    </w:p>
    <w:p w14:paraId="167E31DF" w14:textId="77777777"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Activités principales réalisées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24BF72E" w14:textId="1236EA02" w:rsidR="009C615B" w:rsidRPr="00E95E06" w:rsidRDefault="009C615B" w:rsidP="00276B63">
      <w:pPr>
        <w:pStyle w:val="Citation"/>
        <w:spacing w:after="0" w:line="276" w:lineRule="auto"/>
        <w:ind w:left="0" w:right="-2"/>
        <w:jc w:val="both"/>
        <w:rPr>
          <w:rFonts w:ascii="Verdana" w:hAnsi="Verdana" w:cstheme="majorHAnsi"/>
        </w:rPr>
      </w:pPr>
    </w:p>
    <w:p w14:paraId="1BFB398A" w14:textId="77777777"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Votre structure est-elle adhérente à une union, une fédération ou affiliée à un réseau ? </w:t>
      </w:r>
    </w:p>
    <w:p w14:paraId="16E34B0B" w14:textId="41B59FE6" w:rsidR="009C615B" w:rsidRPr="00E95E06" w:rsidRDefault="00396AC9" w:rsidP="00276B63">
      <w:pPr>
        <w:pStyle w:val="Citation"/>
        <w:tabs>
          <w:tab w:val="left" w:pos="1134"/>
        </w:tabs>
        <w:spacing w:after="0" w:line="276" w:lineRule="auto"/>
        <w:ind w:left="0" w:right="-2"/>
        <w:jc w:val="both"/>
        <w:rPr>
          <w:rFonts w:ascii="Verdana" w:hAnsi="Verdana" w:cstheme="majorHAnsi"/>
        </w:rPr>
      </w:pPr>
      <w:sdt>
        <w:sdtPr>
          <w:rPr>
            <w:rFonts w:ascii="Verdana" w:hAnsi="Verdana" w:cstheme="majorHAnsi"/>
          </w:rPr>
          <w:id w:val="-1312559968"/>
          <w14:checkbox>
            <w14:checked w14:val="0"/>
            <w14:checkedState w14:val="2612" w14:font="MS Gothic"/>
            <w14:uncheckedState w14:val="2610" w14:font="MS Gothic"/>
          </w14:checkbox>
        </w:sdtPr>
        <w:sdtEndPr/>
        <w:sdtContent>
          <w:r w:rsidR="009C615B" w:rsidRPr="00E95E06">
            <w:rPr>
              <w:rFonts w:ascii="Segoe UI Symbol" w:eastAsia="MS Gothic" w:hAnsi="Segoe UI Symbol" w:cs="Segoe UI Symbol"/>
            </w:rPr>
            <w:t>☐</w:t>
          </w:r>
        </w:sdtContent>
      </w:sdt>
      <w:r w:rsidR="009C615B" w:rsidRPr="00E95E06">
        <w:rPr>
          <w:rFonts w:ascii="Verdana" w:hAnsi="Verdana" w:cstheme="majorHAnsi"/>
        </w:rPr>
        <w:t xml:space="preserve"> </w:t>
      </w:r>
      <w:proofErr w:type="gramStart"/>
      <w:r w:rsidR="009C615B" w:rsidRPr="00E95E06">
        <w:rPr>
          <w:rFonts w:ascii="Verdana" w:hAnsi="Verdana" w:cstheme="majorHAnsi"/>
        </w:rPr>
        <w:t>non</w:t>
      </w:r>
      <w:proofErr w:type="gramEnd"/>
      <w:r w:rsidR="00044A1B" w:rsidRPr="00E95E06">
        <w:rPr>
          <w:rFonts w:ascii="Verdana" w:hAnsi="Verdana" w:cstheme="majorHAnsi"/>
        </w:rPr>
        <w:tab/>
      </w:r>
      <w:sdt>
        <w:sdtPr>
          <w:rPr>
            <w:rFonts w:ascii="Verdana" w:hAnsi="Verdana" w:cstheme="majorHAnsi"/>
          </w:rPr>
          <w:id w:val="47111270"/>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oui,</w:t>
      </w:r>
      <w:r w:rsidR="009C615B" w:rsidRPr="00E95E06">
        <w:rPr>
          <w:rFonts w:ascii="Verdana" w:hAnsi="Verdana" w:cstheme="majorHAnsi"/>
        </w:rPr>
        <w:t xml:space="preserve"> précise</w:t>
      </w:r>
      <w:r w:rsidR="00044A1B" w:rsidRPr="00E95E06">
        <w:rPr>
          <w:rFonts w:ascii="Verdana" w:hAnsi="Verdana" w:cstheme="majorHAnsi"/>
        </w:rPr>
        <w:t>z</w:t>
      </w:r>
      <w:r w:rsidR="009C615B" w:rsidRPr="00E95E06">
        <w:rPr>
          <w:rFonts w:ascii="Verdana" w:hAnsi="Verdana" w:cstheme="majorHAnsi"/>
        </w:rPr>
        <w:t xml:space="preserve"> le</w:t>
      </w:r>
      <w:r w:rsidR="0088625F" w:rsidRPr="00E95E06">
        <w:rPr>
          <w:rFonts w:ascii="Verdana" w:hAnsi="Verdana" w:cstheme="majorHAnsi"/>
        </w:rPr>
        <w:t>(</w:t>
      </w:r>
      <w:r w:rsidR="009C615B" w:rsidRPr="00E95E06">
        <w:rPr>
          <w:rFonts w:ascii="Verdana" w:hAnsi="Verdana" w:cstheme="majorHAnsi"/>
        </w:rPr>
        <w:t>s</w:t>
      </w:r>
      <w:r w:rsidR="0088625F" w:rsidRPr="00E95E06">
        <w:rPr>
          <w:rFonts w:ascii="Verdana" w:hAnsi="Verdana" w:cstheme="majorHAnsi"/>
        </w:rPr>
        <w:t>)</w:t>
      </w:r>
      <w:r w:rsidR="009C615B" w:rsidRPr="00E95E06">
        <w:rPr>
          <w:rFonts w:ascii="Verdana" w:hAnsi="Verdana" w:cstheme="majorHAnsi"/>
        </w:rPr>
        <w:t xml:space="preserve"> nom</w:t>
      </w:r>
      <w:r w:rsidR="0088625F" w:rsidRPr="00E95E06">
        <w:rPr>
          <w:rFonts w:ascii="Verdana" w:hAnsi="Verdana" w:cstheme="majorHAnsi"/>
        </w:rPr>
        <w:t>(</w:t>
      </w:r>
      <w:r w:rsidR="009C615B" w:rsidRPr="00E95E06">
        <w:rPr>
          <w:rFonts w:ascii="Verdana" w:hAnsi="Verdana" w:cstheme="majorHAnsi"/>
        </w:rPr>
        <w:t>s</w:t>
      </w:r>
      <w:r w:rsidR="0088625F" w:rsidRPr="00E95E06">
        <w:rPr>
          <w:rFonts w:ascii="Verdana" w:hAnsi="Verdana" w:cstheme="majorHAnsi"/>
        </w:rPr>
        <w:t>)</w:t>
      </w:r>
      <w:r w:rsidR="009C615B" w:rsidRPr="00E95E06">
        <w:rPr>
          <w:rFonts w:ascii="Verdana" w:hAnsi="Verdana" w:cstheme="majorHAnsi"/>
        </w:rPr>
        <w:t xml:space="preserve"> : </w:t>
      </w:r>
      <w:r w:rsidR="009C615B" w:rsidRPr="00E95E06">
        <w:rPr>
          <w:rStyle w:val="Textedelespacerserv"/>
          <w:rFonts w:ascii="Verdana" w:eastAsiaTheme="minorHAnsi" w:hAnsi="Verdana" w:cstheme="majorHAnsi"/>
          <w:color w:val="auto"/>
        </w:rPr>
        <w:fldChar w:fldCharType="begin">
          <w:ffData>
            <w:name w:val="Texte514"/>
            <w:enabled/>
            <w:calcOnExit w:val="0"/>
            <w:textInput/>
          </w:ffData>
        </w:fldChar>
      </w:r>
      <w:r w:rsidR="009C615B" w:rsidRPr="00E95E06">
        <w:rPr>
          <w:rStyle w:val="Textedelespacerserv"/>
          <w:rFonts w:ascii="Verdana" w:eastAsiaTheme="minorHAnsi" w:hAnsi="Verdana" w:cstheme="majorHAnsi"/>
          <w:color w:val="auto"/>
        </w:rPr>
        <w:instrText xml:space="preserve"> FORMTEXT </w:instrText>
      </w:r>
      <w:r w:rsidR="009C615B" w:rsidRPr="00E95E06">
        <w:rPr>
          <w:rStyle w:val="Textedelespacerserv"/>
          <w:rFonts w:ascii="Verdana" w:eastAsiaTheme="minorHAnsi" w:hAnsi="Verdana" w:cstheme="majorHAnsi"/>
          <w:color w:val="auto"/>
        </w:rPr>
      </w:r>
      <w:r w:rsidR="009C615B" w:rsidRPr="00E95E06">
        <w:rPr>
          <w:rStyle w:val="Textedelespacerserv"/>
          <w:rFonts w:ascii="Verdana" w:eastAsiaTheme="minorHAnsi" w:hAnsi="Verdana" w:cstheme="majorHAnsi"/>
          <w:color w:val="auto"/>
        </w:rPr>
        <w:fldChar w:fldCharType="separate"/>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color w:val="auto"/>
        </w:rPr>
        <w:fldChar w:fldCharType="end"/>
      </w:r>
    </w:p>
    <w:p w14:paraId="5FBBF803" w14:textId="232F7447" w:rsidR="009C615B" w:rsidRPr="00E95E06" w:rsidRDefault="009C615B" w:rsidP="00276B63">
      <w:pPr>
        <w:pStyle w:val="Citation"/>
        <w:spacing w:after="0" w:line="276" w:lineRule="auto"/>
        <w:ind w:left="0" w:right="-2"/>
        <w:jc w:val="both"/>
        <w:rPr>
          <w:rFonts w:ascii="Verdana" w:hAnsi="Verdana" w:cstheme="majorHAnsi"/>
        </w:rPr>
      </w:pPr>
    </w:p>
    <w:p w14:paraId="2AC43957" w14:textId="776A52B4" w:rsidR="00044A1B" w:rsidRPr="00E95E06" w:rsidRDefault="009C615B" w:rsidP="001250D2">
      <w:pPr>
        <w:pStyle w:val="Citation"/>
        <w:tabs>
          <w:tab w:val="left" w:pos="1134"/>
        </w:tabs>
        <w:spacing w:after="0" w:line="276" w:lineRule="auto"/>
        <w:ind w:left="0" w:right="-2"/>
        <w:rPr>
          <w:rFonts w:ascii="Verdana" w:hAnsi="Verdana" w:cstheme="majorHAnsi"/>
        </w:rPr>
      </w:pPr>
      <w:r w:rsidRPr="00E95E06">
        <w:rPr>
          <w:rFonts w:ascii="Verdana" w:hAnsi="Verdana" w:cstheme="majorHAnsi"/>
        </w:rPr>
        <w:t xml:space="preserve">Votre structure dispose </w:t>
      </w:r>
      <w:r w:rsidR="0026637B" w:rsidRPr="00E95E06">
        <w:rPr>
          <w:rFonts w:ascii="Verdana" w:hAnsi="Verdana" w:cstheme="majorHAnsi"/>
        </w:rPr>
        <w:t>t'elle d'agrément</w:t>
      </w:r>
      <w:r w:rsidR="00DF1223">
        <w:rPr>
          <w:rFonts w:ascii="Verdana" w:hAnsi="Verdana" w:cstheme="majorHAnsi"/>
        </w:rPr>
        <w:t>(</w:t>
      </w:r>
      <w:r w:rsidR="0026637B" w:rsidRPr="00E95E06">
        <w:rPr>
          <w:rFonts w:ascii="Verdana" w:hAnsi="Verdana" w:cstheme="majorHAnsi"/>
        </w:rPr>
        <w:t>s</w:t>
      </w:r>
      <w:r w:rsidR="00DF1223">
        <w:rPr>
          <w:rFonts w:ascii="Verdana" w:hAnsi="Verdana" w:cstheme="majorHAnsi"/>
        </w:rPr>
        <w:t>)</w:t>
      </w:r>
      <w:r w:rsidR="0026637B" w:rsidRPr="00E95E06">
        <w:rPr>
          <w:rFonts w:ascii="Verdana" w:hAnsi="Verdana" w:cstheme="majorHAnsi"/>
        </w:rPr>
        <w:t xml:space="preserve"> administratif</w:t>
      </w:r>
      <w:r w:rsidR="00DF1223">
        <w:rPr>
          <w:rFonts w:ascii="Verdana" w:hAnsi="Verdana" w:cstheme="majorHAnsi"/>
        </w:rPr>
        <w:t>(</w:t>
      </w:r>
      <w:r w:rsidR="0026637B" w:rsidRPr="00E95E06">
        <w:rPr>
          <w:rFonts w:ascii="Verdana" w:hAnsi="Verdana" w:cstheme="majorHAnsi"/>
        </w:rPr>
        <w:t>s</w:t>
      </w:r>
      <w:r w:rsidR="00DF1223">
        <w:rPr>
          <w:rFonts w:ascii="Verdana" w:hAnsi="Verdana" w:cstheme="majorHAnsi"/>
        </w:rPr>
        <w:t>)</w:t>
      </w:r>
      <w:r w:rsidR="00814A71">
        <w:rPr>
          <w:rFonts w:ascii="Verdana" w:hAnsi="Verdana" w:cstheme="majorHAnsi"/>
        </w:rPr>
        <w:t xml:space="preserve"> ou </w:t>
      </w:r>
      <w:r w:rsidR="0026637B" w:rsidRPr="00E95E06">
        <w:rPr>
          <w:rFonts w:ascii="Verdana" w:hAnsi="Verdana" w:cstheme="majorHAnsi"/>
        </w:rPr>
        <w:t xml:space="preserve">labellisation (déjà obtenu ou en cours) : </w:t>
      </w:r>
      <w:sdt>
        <w:sdtPr>
          <w:rPr>
            <w:rFonts w:ascii="Verdana" w:hAnsi="Verdana" w:cstheme="majorHAnsi"/>
          </w:rPr>
          <w:id w:val="267984577"/>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non</w:t>
      </w:r>
      <w:r w:rsidR="00044A1B" w:rsidRPr="00E95E06">
        <w:rPr>
          <w:rFonts w:ascii="Verdana" w:hAnsi="Verdana" w:cstheme="majorHAnsi"/>
        </w:rPr>
        <w:tab/>
      </w:r>
      <w:sdt>
        <w:sdtPr>
          <w:rPr>
            <w:rFonts w:ascii="Verdana" w:hAnsi="Verdana" w:cstheme="majorHAnsi"/>
          </w:rPr>
          <w:id w:val="759576554"/>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oui, précisez : </w:t>
      </w:r>
    </w:p>
    <w:tbl>
      <w:tblPr>
        <w:tblStyle w:val="Grilledutableau"/>
        <w:tblW w:w="10881" w:type="dxa"/>
        <w:tblBorders>
          <w:insideH w:val="dotted" w:sz="4" w:space="0" w:color="auto"/>
          <w:insideV w:val="dotted" w:sz="4" w:space="0" w:color="auto"/>
        </w:tblBorders>
        <w:tblLook w:val="04A0" w:firstRow="1" w:lastRow="0" w:firstColumn="1" w:lastColumn="0" w:noHBand="0" w:noVBand="1"/>
      </w:tblPr>
      <w:tblGrid>
        <w:gridCol w:w="4786"/>
        <w:gridCol w:w="3969"/>
        <w:gridCol w:w="2126"/>
      </w:tblGrid>
      <w:tr w:rsidR="0026637B" w:rsidRPr="00E95E06" w14:paraId="0B528DE7" w14:textId="77777777" w:rsidTr="00044A1B">
        <w:trPr>
          <w:trHeight w:val="419"/>
        </w:trPr>
        <w:tc>
          <w:tcPr>
            <w:tcW w:w="4786" w:type="dxa"/>
            <w:tcBorders>
              <w:top w:val="single" w:sz="4" w:space="0" w:color="auto"/>
              <w:bottom w:val="single" w:sz="4" w:space="0" w:color="auto"/>
              <w:right w:val="single" w:sz="4" w:space="0" w:color="auto"/>
            </w:tcBorders>
            <w:shd w:val="clear" w:color="auto" w:fill="auto"/>
            <w:vAlign w:val="center"/>
          </w:tcPr>
          <w:p w14:paraId="73F6C971" w14:textId="7F6B165C" w:rsidR="0026637B" w:rsidRPr="00E95E06" w:rsidRDefault="00044A1B" w:rsidP="001250D2">
            <w:pPr>
              <w:tabs>
                <w:tab w:val="left" w:pos="993"/>
              </w:tabs>
              <w:spacing w:line="276" w:lineRule="auto"/>
              <w:jc w:val="center"/>
              <w:rPr>
                <w:rFonts w:ascii="Verdana" w:hAnsi="Verdana" w:cstheme="majorHAnsi"/>
              </w:rPr>
            </w:pPr>
            <w:r w:rsidRPr="00E95E06">
              <w:rPr>
                <w:rFonts w:ascii="Verdana" w:hAnsi="Verdana" w:cstheme="majorHAnsi"/>
              </w:rPr>
              <w:t>Nom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9AEB43" w14:textId="77777777" w:rsidR="0026637B" w:rsidRPr="00E95E06" w:rsidRDefault="0026637B" w:rsidP="001250D2">
            <w:pPr>
              <w:spacing w:line="276" w:lineRule="auto"/>
              <w:jc w:val="center"/>
              <w:rPr>
                <w:rFonts w:ascii="Verdana" w:hAnsi="Verdana" w:cstheme="majorHAnsi"/>
              </w:rPr>
            </w:pPr>
            <w:r w:rsidRPr="00E95E06">
              <w:rPr>
                <w:rFonts w:ascii="Verdana" w:hAnsi="Verdana" w:cstheme="majorHAnsi"/>
              </w:rPr>
              <w:t>Attribué par</w:t>
            </w:r>
          </w:p>
        </w:tc>
        <w:tc>
          <w:tcPr>
            <w:tcW w:w="2126" w:type="dxa"/>
            <w:tcBorders>
              <w:top w:val="single" w:sz="4" w:space="0" w:color="auto"/>
              <w:left w:val="single" w:sz="4" w:space="0" w:color="auto"/>
              <w:bottom w:val="single" w:sz="4" w:space="0" w:color="auto"/>
            </w:tcBorders>
            <w:shd w:val="clear" w:color="auto" w:fill="auto"/>
            <w:vAlign w:val="center"/>
          </w:tcPr>
          <w:p w14:paraId="1B4042E2" w14:textId="77777777" w:rsidR="0026637B" w:rsidRPr="00E95E06" w:rsidRDefault="0026637B" w:rsidP="001250D2">
            <w:pPr>
              <w:spacing w:line="276" w:lineRule="auto"/>
              <w:jc w:val="center"/>
              <w:rPr>
                <w:rFonts w:ascii="Verdana" w:hAnsi="Verdana" w:cstheme="majorHAnsi"/>
              </w:rPr>
            </w:pPr>
            <w:r w:rsidRPr="00E95E06">
              <w:rPr>
                <w:rFonts w:ascii="Verdana" w:hAnsi="Verdana" w:cstheme="majorHAnsi"/>
              </w:rPr>
              <w:t>En date du</w:t>
            </w:r>
          </w:p>
        </w:tc>
      </w:tr>
      <w:tr w:rsidR="0026637B" w:rsidRPr="00E95E06" w14:paraId="7EDAE2F6" w14:textId="77777777" w:rsidTr="00044A1B">
        <w:trPr>
          <w:trHeight w:val="285"/>
        </w:trPr>
        <w:tc>
          <w:tcPr>
            <w:tcW w:w="4786" w:type="dxa"/>
            <w:tcBorders>
              <w:top w:val="single" w:sz="4" w:space="0" w:color="auto"/>
              <w:right w:val="single" w:sz="4" w:space="0" w:color="auto"/>
            </w:tcBorders>
            <w:shd w:val="clear" w:color="auto" w:fill="auto"/>
            <w:vAlign w:val="center"/>
          </w:tcPr>
          <w:p w14:paraId="791A9A6D" w14:textId="77777777" w:rsidR="0026637B" w:rsidRPr="00E95E06" w:rsidRDefault="0026637B" w:rsidP="001250D2">
            <w:pPr>
              <w:spacing w:line="276" w:lineRule="auto"/>
              <w:jc w:val="both"/>
              <w:rPr>
                <w:rFonts w:ascii="Verdana" w:hAnsi="Verdana" w:cstheme="majorHAnsi"/>
              </w:rPr>
            </w:pPr>
          </w:p>
        </w:tc>
        <w:tc>
          <w:tcPr>
            <w:tcW w:w="3969" w:type="dxa"/>
            <w:tcBorders>
              <w:top w:val="single" w:sz="4" w:space="0" w:color="auto"/>
              <w:left w:val="single" w:sz="4" w:space="0" w:color="auto"/>
              <w:right w:val="single" w:sz="4" w:space="0" w:color="auto"/>
            </w:tcBorders>
            <w:shd w:val="clear" w:color="auto" w:fill="auto"/>
            <w:vAlign w:val="center"/>
          </w:tcPr>
          <w:p w14:paraId="0CA33AB1" w14:textId="77777777" w:rsidR="0026637B" w:rsidRPr="00E95E06" w:rsidRDefault="0026637B" w:rsidP="001250D2">
            <w:pPr>
              <w:spacing w:line="276" w:lineRule="auto"/>
              <w:jc w:val="both"/>
              <w:rPr>
                <w:rFonts w:ascii="Verdana" w:hAnsi="Verdana" w:cstheme="majorHAnsi"/>
              </w:rPr>
            </w:pPr>
          </w:p>
        </w:tc>
        <w:tc>
          <w:tcPr>
            <w:tcW w:w="2126" w:type="dxa"/>
            <w:tcBorders>
              <w:top w:val="single" w:sz="4" w:space="0" w:color="auto"/>
              <w:left w:val="single" w:sz="4" w:space="0" w:color="auto"/>
            </w:tcBorders>
            <w:shd w:val="clear" w:color="auto" w:fill="auto"/>
            <w:vAlign w:val="center"/>
          </w:tcPr>
          <w:p w14:paraId="6D0F4BC6" w14:textId="77777777" w:rsidR="0026637B" w:rsidRPr="00E95E06" w:rsidRDefault="0026637B" w:rsidP="001250D2">
            <w:pPr>
              <w:spacing w:line="276" w:lineRule="auto"/>
              <w:jc w:val="both"/>
              <w:rPr>
                <w:rFonts w:ascii="Verdana" w:hAnsi="Verdana" w:cstheme="majorHAnsi"/>
              </w:rPr>
            </w:pPr>
          </w:p>
        </w:tc>
      </w:tr>
      <w:tr w:rsidR="0026637B" w:rsidRPr="00E95E06" w14:paraId="0D4C4A89" w14:textId="77777777" w:rsidTr="00044A1B">
        <w:trPr>
          <w:trHeight w:val="262"/>
        </w:trPr>
        <w:tc>
          <w:tcPr>
            <w:tcW w:w="4786" w:type="dxa"/>
            <w:tcBorders>
              <w:right w:val="single" w:sz="4" w:space="0" w:color="auto"/>
            </w:tcBorders>
            <w:shd w:val="clear" w:color="auto" w:fill="auto"/>
            <w:vAlign w:val="center"/>
          </w:tcPr>
          <w:p w14:paraId="2E41F745" w14:textId="77777777" w:rsidR="0026637B" w:rsidRPr="00E95E06" w:rsidRDefault="0026637B" w:rsidP="001250D2">
            <w:pPr>
              <w:spacing w:line="276" w:lineRule="auto"/>
              <w:jc w:val="both"/>
              <w:rPr>
                <w:rFonts w:ascii="Verdana" w:hAnsi="Verdana" w:cstheme="majorHAnsi"/>
              </w:rPr>
            </w:pPr>
          </w:p>
        </w:tc>
        <w:tc>
          <w:tcPr>
            <w:tcW w:w="3969" w:type="dxa"/>
            <w:tcBorders>
              <w:left w:val="single" w:sz="4" w:space="0" w:color="auto"/>
              <w:right w:val="single" w:sz="4" w:space="0" w:color="auto"/>
            </w:tcBorders>
            <w:shd w:val="clear" w:color="auto" w:fill="auto"/>
            <w:vAlign w:val="center"/>
          </w:tcPr>
          <w:p w14:paraId="33B7EE4E" w14:textId="77777777" w:rsidR="0026637B" w:rsidRPr="00E95E06" w:rsidRDefault="0026637B" w:rsidP="001250D2">
            <w:pPr>
              <w:spacing w:line="276" w:lineRule="auto"/>
              <w:jc w:val="both"/>
              <w:rPr>
                <w:rFonts w:ascii="Verdana" w:hAnsi="Verdana" w:cstheme="majorHAnsi"/>
              </w:rPr>
            </w:pPr>
          </w:p>
        </w:tc>
        <w:tc>
          <w:tcPr>
            <w:tcW w:w="2126" w:type="dxa"/>
            <w:tcBorders>
              <w:left w:val="single" w:sz="4" w:space="0" w:color="auto"/>
            </w:tcBorders>
            <w:shd w:val="clear" w:color="auto" w:fill="auto"/>
            <w:vAlign w:val="center"/>
          </w:tcPr>
          <w:p w14:paraId="323DF0D1" w14:textId="77777777" w:rsidR="0026637B" w:rsidRPr="00E95E06" w:rsidRDefault="0026637B" w:rsidP="001250D2">
            <w:pPr>
              <w:spacing w:line="276" w:lineRule="auto"/>
              <w:jc w:val="both"/>
              <w:rPr>
                <w:rFonts w:ascii="Verdana" w:hAnsi="Verdana" w:cstheme="majorHAnsi"/>
              </w:rPr>
            </w:pPr>
          </w:p>
        </w:tc>
      </w:tr>
      <w:tr w:rsidR="00E074C2" w:rsidRPr="00E95E06" w14:paraId="2F7A69F0" w14:textId="77777777" w:rsidTr="00044A1B">
        <w:trPr>
          <w:trHeight w:val="279"/>
        </w:trPr>
        <w:tc>
          <w:tcPr>
            <w:tcW w:w="4786" w:type="dxa"/>
            <w:tcBorders>
              <w:bottom w:val="single" w:sz="4" w:space="0" w:color="auto"/>
              <w:right w:val="single" w:sz="4" w:space="0" w:color="auto"/>
            </w:tcBorders>
            <w:shd w:val="clear" w:color="auto" w:fill="auto"/>
            <w:vAlign w:val="center"/>
          </w:tcPr>
          <w:p w14:paraId="07B1C43C" w14:textId="77777777" w:rsidR="00E074C2" w:rsidRPr="00E95E06" w:rsidRDefault="00E074C2" w:rsidP="001250D2">
            <w:pPr>
              <w:spacing w:line="276" w:lineRule="auto"/>
              <w:jc w:val="both"/>
              <w:rPr>
                <w:rFonts w:ascii="Verdana" w:hAnsi="Verdana" w:cstheme="majorHAnsi"/>
              </w:rPr>
            </w:pPr>
          </w:p>
        </w:tc>
        <w:tc>
          <w:tcPr>
            <w:tcW w:w="3969" w:type="dxa"/>
            <w:tcBorders>
              <w:left w:val="single" w:sz="4" w:space="0" w:color="auto"/>
              <w:bottom w:val="single" w:sz="4" w:space="0" w:color="auto"/>
              <w:right w:val="single" w:sz="4" w:space="0" w:color="auto"/>
            </w:tcBorders>
            <w:shd w:val="clear" w:color="auto" w:fill="auto"/>
            <w:vAlign w:val="center"/>
          </w:tcPr>
          <w:p w14:paraId="49C1D6D0" w14:textId="77777777" w:rsidR="00E074C2" w:rsidRPr="00E95E06" w:rsidRDefault="00E074C2" w:rsidP="001250D2">
            <w:pPr>
              <w:spacing w:line="276" w:lineRule="auto"/>
              <w:jc w:val="both"/>
              <w:rPr>
                <w:rFonts w:ascii="Verdana" w:hAnsi="Verdana" w:cstheme="majorHAnsi"/>
              </w:rPr>
            </w:pPr>
          </w:p>
        </w:tc>
        <w:tc>
          <w:tcPr>
            <w:tcW w:w="2126" w:type="dxa"/>
            <w:tcBorders>
              <w:left w:val="single" w:sz="4" w:space="0" w:color="auto"/>
              <w:bottom w:val="single" w:sz="4" w:space="0" w:color="auto"/>
            </w:tcBorders>
            <w:shd w:val="clear" w:color="auto" w:fill="auto"/>
            <w:vAlign w:val="center"/>
          </w:tcPr>
          <w:p w14:paraId="2C5AB910" w14:textId="77777777" w:rsidR="00E074C2" w:rsidRPr="00E95E06" w:rsidRDefault="00E074C2" w:rsidP="001250D2">
            <w:pPr>
              <w:spacing w:line="276" w:lineRule="auto"/>
              <w:jc w:val="both"/>
              <w:rPr>
                <w:rFonts w:ascii="Verdana" w:hAnsi="Verdana" w:cstheme="majorHAnsi"/>
              </w:rPr>
            </w:pPr>
          </w:p>
        </w:tc>
      </w:tr>
    </w:tbl>
    <w:p w14:paraId="4A0B23C6" w14:textId="77777777" w:rsidR="00A446AF" w:rsidRPr="00E95E06" w:rsidRDefault="00A446AF" w:rsidP="001250D2">
      <w:pPr>
        <w:pStyle w:val="Citation"/>
        <w:spacing w:after="0" w:line="276" w:lineRule="auto"/>
        <w:ind w:left="0" w:right="-2"/>
        <w:rPr>
          <w:rFonts w:ascii="Verdana" w:hAnsi="Verdana" w:cstheme="majorHAnsi"/>
        </w:rPr>
        <w:sectPr w:rsidR="00A446AF" w:rsidRPr="00E95E06" w:rsidSect="008651DE">
          <w:footerReference w:type="default" r:id="rId18"/>
          <w:pgSz w:w="11906" w:h="16838"/>
          <w:pgMar w:top="567" w:right="567" w:bottom="567" w:left="567" w:header="720" w:footer="335" w:gutter="0"/>
          <w:cols w:space="720"/>
          <w:formProt w:val="0"/>
          <w:docGrid w:linePitch="360" w:charSpace="-4097"/>
        </w:sectPr>
      </w:pPr>
    </w:p>
    <w:p w14:paraId="42ED1720" w14:textId="77777777" w:rsidR="00A446AF" w:rsidRPr="00E95E06" w:rsidRDefault="00A446AF" w:rsidP="001250D2">
      <w:pPr>
        <w:pStyle w:val="Citation"/>
        <w:spacing w:after="0" w:line="276" w:lineRule="auto"/>
        <w:ind w:left="0" w:right="-2"/>
        <w:rPr>
          <w:rFonts w:ascii="Verdana" w:hAnsi="Verdana" w:cstheme="majorHAnsi"/>
        </w:rPr>
      </w:pPr>
    </w:p>
    <w:p w14:paraId="158EFB4B" w14:textId="77777777" w:rsidR="00227A33" w:rsidRPr="00E95E06" w:rsidRDefault="00227A33" w:rsidP="00227A33">
      <w:pPr>
        <w:pStyle w:val="Citation"/>
        <w:tabs>
          <w:tab w:val="left" w:pos="3544"/>
          <w:tab w:val="left" w:pos="4678"/>
        </w:tabs>
        <w:spacing w:after="0" w:line="276" w:lineRule="auto"/>
        <w:ind w:left="0" w:right="-2"/>
        <w:rPr>
          <w:rFonts w:ascii="Verdana" w:hAnsi="Verdana" w:cstheme="majorHAnsi"/>
        </w:rPr>
      </w:pPr>
      <w:r w:rsidRPr="00E95E06">
        <w:rPr>
          <w:rFonts w:ascii="Verdana" w:hAnsi="Verdana" w:cstheme="majorHAnsi"/>
        </w:rPr>
        <w:t xml:space="preserve">Couverture géographique : </w:t>
      </w:r>
    </w:p>
    <w:p w14:paraId="294B1FE0" w14:textId="77777777" w:rsidR="00227A33" w:rsidRPr="00E95E06" w:rsidRDefault="00396AC9" w:rsidP="00227A33">
      <w:pPr>
        <w:pStyle w:val="Citation"/>
        <w:tabs>
          <w:tab w:val="left" w:pos="3544"/>
          <w:tab w:val="left" w:pos="4678"/>
        </w:tabs>
        <w:spacing w:after="0" w:line="276" w:lineRule="auto"/>
        <w:ind w:left="0" w:right="-2"/>
        <w:rPr>
          <w:rFonts w:ascii="Verdana" w:hAnsi="Verdana" w:cstheme="majorHAnsi"/>
        </w:rPr>
      </w:pPr>
      <w:sdt>
        <w:sdtPr>
          <w:rPr>
            <w:rFonts w:ascii="Verdana" w:hAnsi="Verdana" w:cstheme="majorHAnsi"/>
          </w:rPr>
          <w:id w:val="1916363095"/>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Locale </w:t>
      </w:r>
      <w:sdt>
        <w:sdtPr>
          <w:rPr>
            <w:rFonts w:ascii="Verdana" w:hAnsi="Verdana" w:cstheme="majorHAnsi"/>
          </w:rPr>
          <w:id w:val="-1538428224"/>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Départementale </w:t>
      </w:r>
      <w:sdt>
        <w:sdtPr>
          <w:rPr>
            <w:rFonts w:ascii="Verdana" w:hAnsi="Verdana" w:cstheme="majorHAnsi"/>
          </w:rPr>
          <w:id w:val="-1363046550"/>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Région Nouvelle-Aquitaine </w:t>
      </w:r>
      <w:sdt>
        <w:sdtPr>
          <w:rPr>
            <w:rFonts w:ascii="Verdana" w:hAnsi="Verdana" w:cstheme="majorHAnsi"/>
            <w:color w:val="808080"/>
          </w:rPr>
          <w:id w:val="771514700"/>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Nationale</w:t>
      </w:r>
    </w:p>
    <w:p w14:paraId="42128D9F" w14:textId="77777777" w:rsidR="00227A33" w:rsidRPr="00E95E06" w:rsidRDefault="00396AC9" w:rsidP="00227A33">
      <w:pPr>
        <w:pStyle w:val="Citation"/>
        <w:tabs>
          <w:tab w:val="left" w:pos="3544"/>
          <w:tab w:val="left" w:pos="4678"/>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2131659065"/>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Interdépartementale, précisez : </w:t>
      </w:r>
      <w:r w:rsidR="00227A33" w:rsidRPr="00E95E0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E95E06">
        <w:rPr>
          <w:rStyle w:val="Textedelespacerserv"/>
          <w:rFonts w:ascii="Verdana" w:eastAsiaTheme="minorHAnsi" w:hAnsi="Verdana" w:cstheme="majorHAnsi"/>
          <w:color w:val="auto"/>
        </w:rPr>
        <w:instrText xml:space="preserve"> FORMTEXT </w:instrText>
      </w:r>
      <w:r w:rsidR="00227A33" w:rsidRPr="00E95E06">
        <w:rPr>
          <w:rStyle w:val="Textedelespacerserv"/>
          <w:rFonts w:ascii="Verdana" w:eastAsiaTheme="minorHAnsi" w:hAnsi="Verdana" w:cstheme="majorHAnsi"/>
          <w:color w:val="auto"/>
        </w:rPr>
      </w:r>
      <w:r w:rsidR="00227A33" w:rsidRPr="00E95E06">
        <w:rPr>
          <w:rStyle w:val="Textedelespacerserv"/>
          <w:rFonts w:ascii="Verdana" w:eastAsiaTheme="minorHAnsi" w:hAnsi="Verdana" w:cstheme="majorHAnsi"/>
          <w:color w:val="auto"/>
        </w:rPr>
        <w:fldChar w:fldCharType="separate"/>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color w:val="auto"/>
        </w:rPr>
        <w:fldChar w:fldCharType="end"/>
      </w:r>
    </w:p>
    <w:p w14:paraId="69ABE505" w14:textId="77777777" w:rsidR="0015723B" w:rsidRDefault="00396AC9"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423042148"/>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Interrégionale, précisez : </w:t>
      </w:r>
      <w:r w:rsidR="00227A33" w:rsidRPr="00E95E0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E95E06">
        <w:rPr>
          <w:rStyle w:val="Textedelespacerserv"/>
          <w:rFonts w:ascii="Verdana" w:eastAsiaTheme="minorHAnsi" w:hAnsi="Verdana" w:cstheme="majorHAnsi"/>
          <w:color w:val="auto"/>
        </w:rPr>
        <w:instrText xml:space="preserve"> FORMTEXT </w:instrText>
      </w:r>
      <w:r w:rsidR="00227A33" w:rsidRPr="00E95E06">
        <w:rPr>
          <w:rStyle w:val="Textedelespacerserv"/>
          <w:rFonts w:ascii="Verdana" w:eastAsiaTheme="minorHAnsi" w:hAnsi="Verdana" w:cstheme="majorHAnsi"/>
          <w:color w:val="auto"/>
        </w:rPr>
      </w:r>
      <w:r w:rsidR="00227A33" w:rsidRPr="00E95E06">
        <w:rPr>
          <w:rStyle w:val="Textedelespacerserv"/>
          <w:rFonts w:ascii="Verdana" w:eastAsiaTheme="minorHAnsi" w:hAnsi="Verdana" w:cstheme="majorHAnsi"/>
          <w:color w:val="auto"/>
        </w:rPr>
        <w:fldChar w:fldCharType="separate"/>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color w:val="auto"/>
        </w:rPr>
        <w:fldChar w:fldCharType="end"/>
      </w:r>
    </w:p>
    <w:p w14:paraId="349F9DF9" w14:textId="77777777" w:rsidR="0015723B" w:rsidRDefault="0015723B"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p>
    <w:p w14:paraId="24666ECC" w14:textId="027DF153" w:rsidR="00EB2150" w:rsidRPr="001250D2" w:rsidRDefault="00EB2150"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r w:rsidRPr="001250D2">
        <w:rPr>
          <w:rStyle w:val="Textedelespacerserv"/>
          <w:rFonts w:ascii="Verdana" w:eastAsiaTheme="minorHAnsi" w:hAnsi="Verdana" w:cstheme="majorHAnsi"/>
          <w:color w:val="auto"/>
        </w:rPr>
        <w:br w:type="page"/>
      </w:r>
    </w:p>
    <w:p w14:paraId="2DDC423D" w14:textId="15476BAC" w:rsidR="00B97B6C" w:rsidRPr="00E95E06" w:rsidRDefault="0026637B"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lastRenderedPageBreak/>
        <w:t>Moyens humains de la structure</w:t>
      </w:r>
    </w:p>
    <w:p w14:paraId="421BE64B" w14:textId="77777777" w:rsidR="00614533" w:rsidRPr="00E95E06" w:rsidRDefault="00614533" w:rsidP="001250D2">
      <w:pPr>
        <w:pStyle w:val="Citation"/>
        <w:spacing w:after="0" w:line="276" w:lineRule="auto"/>
        <w:ind w:left="0" w:right="-2"/>
        <w:rPr>
          <w:rFonts w:ascii="Verdana" w:hAnsi="Verdana" w:cstheme="majorHAnsi"/>
        </w:rPr>
      </w:pPr>
    </w:p>
    <w:p w14:paraId="377B26FC" w14:textId="1A10C747" w:rsidR="00B6644E" w:rsidRPr="00E95E06" w:rsidRDefault="00B6644E" w:rsidP="001250D2">
      <w:pPr>
        <w:pStyle w:val="Citation"/>
        <w:spacing w:after="0" w:line="276" w:lineRule="auto"/>
        <w:ind w:left="0" w:right="-2"/>
        <w:rPr>
          <w:rFonts w:ascii="Verdana" w:hAnsi="Verdana" w:cstheme="majorHAnsi"/>
        </w:rPr>
      </w:pPr>
      <w:r w:rsidRPr="00E95E06">
        <w:rPr>
          <w:rFonts w:ascii="Verdana" w:hAnsi="Verdana" w:cstheme="majorHAnsi"/>
        </w:rPr>
        <w:t>Nombre d</w:t>
      </w:r>
      <w:r w:rsidR="00902DE0" w:rsidRPr="00E95E06">
        <w:rPr>
          <w:rFonts w:ascii="Verdana" w:hAnsi="Verdana" w:cstheme="majorHAnsi"/>
        </w:rPr>
        <w:t>e personne</w:t>
      </w:r>
      <w:r w:rsidR="003D404A" w:rsidRPr="00E95E06">
        <w:rPr>
          <w:rFonts w:ascii="Verdana" w:hAnsi="Verdana" w:cstheme="majorHAnsi"/>
        </w:rPr>
        <w:t>s</w:t>
      </w:r>
      <w:r w:rsidR="00902DE0" w:rsidRPr="00E95E06">
        <w:rPr>
          <w:rFonts w:ascii="Verdana" w:hAnsi="Verdana" w:cstheme="majorHAnsi"/>
        </w:rPr>
        <w:t xml:space="preserve"> </w:t>
      </w:r>
      <w:r w:rsidR="009429AC" w:rsidRPr="00E95E06">
        <w:rPr>
          <w:rFonts w:ascii="Verdana" w:hAnsi="Verdana" w:cstheme="majorHAnsi"/>
        </w:rPr>
        <w:t xml:space="preserve">physiques </w:t>
      </w:r>
      <w:r w:rsidRPr="00E95E06">
        <w:rPr>
          <w:rFonts w:ascii="Verdana" w:hAnsi="Verdana" w:cstheme="majorHAnsi"/>
        </w:rPr>
        <w:t>adhérent</w:t>
      </w:r>
      <w:r w:rsidR="00902DE0" w:rsidRPr="00E95E06">
        <w:rPr>
          <w:rFonts w:ascii="Verdana" w:hAnsi="Verdana" w:cstheme="majorHAnsi"/>
        </w:rPr>
        <w:t>e</w:t>
      </w:r>
      <w:r w:rsidR="003D404A" w:rsidRPr="00E95E06">
        <w:rPr>
          <w:rFonts w:ascii="Verdana" w:hAnsi="Verdana" w:cstheme="majorHAnsi"/>
        </w:rPr>
        <w:t>s</w:t>
      </w:r>
      <w:r w:rsidRPr="00E95E06">
        <w:rPr>
          <w:rFonts w:ascii="Verdana" w:hAnsi="Verdana" w:cstheme="majorHAnsi"/>
        </w:rPr>
        <w:t xml:space="preserve"> </w:t>
      </w:r>
      <w:r w:rsidR="001F682F"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FDB59" w14:textId="77777777" w:rsidR="00C35ED6" w:rsidRPr="00E95E06" w:rsidRDefault="00C35ED6" w:rsidP="001250D2">
      <w:pPr>
        <w:pStyle w:val="Citation"/>
        <w:spacing w:after="0" w:line="276" w:lineRule="auto"/>
        <w:ind w:left="0" w:right="-2"/>
        <w:rPr>
          <w:rFonts w:ascii="Verdana" w:hAnsi="Verdana" w:cstheme="majorHAnsi"/>
        </w:rPr>
      </w:pPr>
    </w:p>
    <w:p w14:paraId="40B727D0" w14:textId="77777777" w:rsidR="00054CC9"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Nombre de personne</w:t>
      </w:r>
      <w:r w:rsidR="003D404A" w:rsidRPr="00E95E06">
        <w:rPr>
          <w:rFonts w:ascii="Verdana" w:hAnsi="Verdana" w:cstheme="majorHAnsi"/>
        </w:rPr>
        <w:t>s</w:t>
      </w:r>
      <w:r w:rsidRPr="00E95E06">
        <w:rPr>
          <w:rFonts w:ascii="Verdana" w:hAnsi="Verdana" w:cstheme="majorHAnsi"/>
        </w:rPr>
        <w:t xml:space="preserve"> morale</w:t>
      </w:r>
      <w:r w:rsidR="003D404A" w:rsidRPr="00E95E06">
        <w:rPr>
          <w:rFonts w:ascii="Verdana" w:hAnsi="Verdana" w:cstheme="majorHAnsi"/>
        </w:rPr>
        <w:t>s</w:t>
      </w:r>
      <w:r w:rsidRPr="00E95E06">
        <w:rPr>
          <w:rFonts w:ascii="Verdana" w:hAnsi="Verdana" w:cstheme="majorHAnsi"/>
        </w:rPr>
        <w:t xml:space="preserve"> adhérente</w:t>
      </w:r>
      <w:r w:rsidR="003D404A" w:rsidRPr="00E95E06">
        <w:rPr>
          <w:rFonts w:ascii="Verdana" w:hAnsi="Verdana" w:cstheme="majorHAnsi"/>
        </w:rPr>
        <w:t>s</w:t>
      </w:r>
      <w:r w:rsidRPr="00E95E06">
        <w:rPr>
          <w:rFonts w:ascii="Verdana" w:hAnsi="Verdana" w:cstheme="majorHAnsi"/>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6E197" w14:textId="25F05B21" w:rsidR="004C2E55"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 xml:space="preserve">Précisez lesquelles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42EE4434" w14:textId="13730EB2" w:rsidR="00C85239" w:rsidRPr="00E95E06" w:rsidRDefault="00C85239" w:rsidP="001250D2">
      <w:pPr>
        <w:pStyle w:val="Citation"/>
        <w:spacing w:after="0" w:line="276" w:lineRule="auto"/>
        <w:ind w:left="0" w:right="-2"/>
        <w:rPr>
          <w:rFonts w:ascii="Verdana" w:hAnsi="Verdana" w:cstheme="majorHAnsi"/>
        </w:rPr>
      </w:pPr>
    </w:p>
    <w:tbl>
      <w:tblPr>
        <w:tblStyle w:val="Grilledutableau"/>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C00000" w:fill="auto"/>
        <w:tblLook w:val="04A0" w:firstRow="1" w:lastRow="0" w:firstColumn="1" w:lastColumn="0" w:noHBand="0" w:noVBand="1"/>
      </w:tblPr>
      <w:tblGrid>
        <w:gridCol w:w="3119"/>
        <w:gridCol w:w="2552"/>
        <w:gridCol w:w="2551"/>
        <w:gridCol w:w="2835"/>
      </w:tblGrid>
      <w:tr w:rsidR="00F04D9B" w:rsidRPr="00E95E06" w14:paraId="3E6C0E4E" w14:textId="77777777" w:rsidTr="00614533">
        <w:trPr>
          <w:trHeight w:val="240"/>
        </w:trPr>
        <w:tc>
          <w:tcPr>
            <w:tcW w:w="11057" w:type="dxa"/>
            <w:gridSpan w:val="4"/>
            <w:tcBorders>
              <w:bottom w:val="single" w:sz="4" w:space="0" w:color="auto"/>
            </w:tcBorders>
            <w:shd w:val="clear" w:color="C00000" w:fill="auto"/>
            <w:vAlign w:val="center"/>
          </w:tcPr>
          <w:p w14:paraId="174B4A3F" w14:textId="1AD879D7" w:rsidR="00F04D9B" w:rsidRPr="00E95E06" w:rsidRDefault="00F04D9B" w:rsidP="001250D2">
            <w:pPr>
              <w:tabs>
                <w:tab w:val="right" w:leader="dot" w:pos="9072"/>
              </w:tabs>
              <w:spacing w:line="276" w:lineRule="auto"/>
              <w:ind w:left="-28"/>
              <w:rPr>
                <w:rFonts w:ascii="Verdana" w:hAnsi="Verdana" w:cstheme="majorHAnsi"/>
              </w:rPr>
            </w:pPr>
            <w:r w:rsidRPr="00E95E06">
              <w:rPr>
                <w:rFonts w:ascii="Verdana" w:hAnsi="Verdana" w:cstheme="majorHAnsi"/>
              </w:rPr>
              <w:t xml:space="preserve">Répartition </w:t>
            </w:r>
            <w:r w:rsidR="0088625F" w:rsidRPr="00E95E06">
              <w:rPr>
                <w:rFonts w:ascii="Verdana" w:hAnsi="Verdana" w:cstheme="majorHAnsi"/>
              </w:rPr>
              <w:t>genrée</w:t>
            </w:r>
          </w:p>
        </w:tc>
      </w:tr>
      <w:tr w:rsidR="00B97B6C" w:rsidRPr="00E95E06" w14:paraId="4790B412" w14:textId="12E20749" w:rsidTr="00614533">
        <w:trPr>
          <w:trHeight w:val="130"/>
        </w:trPr>
        <w:tc>
          <w:tcPr>
            <w:tcW w:w="3119" w:type="dxa"/>
            <w:tcBorders>
              <w:top w:val="single" w:sz="4" w:space="0" w:color="auto"/>
              <w:left w:val="single" w:sz="4" w:space="0" w:color="auto"/>
              <w:bottom w:val="single" w:sz="4" w:space="0" w:color="auto"/>
              <w:right w:val="dotted" w:sz="4" w:space="0" w:color="auto"/>
            </w:tcBorders>
            <w:shd w:val="clear" w:color="C00000" w:fill="auto"/>
            <w:vAlign w:val="center"/>
          </w:tcPr>
          <w:p w14:paraId="35B4B3AC" w14:textId="6B8238E8"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705D9F14" w14:textId="0FC7B008" w:rsidR="00B97B6C" w:rsidRPr="00E95E06" w:rsidRDefault="00B97B6C" w:rsidP="001250D2">
            <w:pPr>
              <w:tabs>
                <w:tab w:val="right" w:leader="dot" w:pos="9072"/>
              </w:tabs>
              <w:spacing w:line="276" w:lineRule="auto"/>
              <w:ind w:left="-28" w:right="-42"/>
              <w:jc w:val="center"/>
              <w:rPr>
                <w:rFonts w:ascii="Verdana" w:hAnsi="Verdana" w:cstheme="majorHAnsi"/>
              </w:rPr>
            </w:pPr>
            <w:r w:rsidRPr="00E95E06">
              <w:rPr>
                <w:rFonts w:ascii="Verdana" w:hAnsi="Verdana" w:cstheme="majorHAnsi"/>
              </w:rPr>
              <w:t>Nombre de femme</w:t>
            </w:r>
            <w:r w:rsidR="003D404A"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52ACBB0D" w14:textId="45274D27" w:rsidR="00B97B6C"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Nombre d'homme</w:t>
            </w:r>
            <w:r w:rsidR="003D404A" w:rsidRPr="00E95E06">
              <w:rPr>
                <w:rFonts w:ascii="Verdana" w:hAnsi="Verdana" w:cstheme="majorHAnsi"/>
              </w:rPr>
              <w:t>s</w:t>
            </w:r>
          </w:p>
        </w:tc>
        <w:tc>
          <w:tcPr>
            <w:tcW w:w="2835" w:type="dxa"/>
            <w:tcBorders>
              <w:top w:val="single" w:sz="4" w:space="0" w:color="auto"/>
              <w:left w:val="dotted" w:sz="4" w:space="0" w:color="auto"/>
              <w:bottom w:val="single" w:sz="4" w:space="0" w:color="auto"/>
              <w:right w:val="single" w:sz="4" w:space="0" w:color="auto"/>
            </w:tcBorders>
          </w:tcPr>
          <w:p w14:paraId="5AB35592" w14:textId="77777777" w:rsidR="00614533"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 xml:space="preserve">Nombre de </w:t>
            </w:r>
            <w:r w:rsidR="003D404A" w:rsidRPr="00E95E06">
              <w:rPr>
                <w:rFonts w:ascii="Verdana" w:hAnsi="Verdana" w:cstheme="majorHAnsi"/>
              </w:rPr>
              <w:t>personnes</w:t>
            </w:r>
            <w:r w:rsidR="00614533" w:rsidRPr="00E95E06">
              <w:rPr>
                <w:rFonts w:ascii="Verdana" w:hAnsi="Verdana" w:cstheme="majorHAnsi"/>
              </w:rPr>
              <w:t xml:space="preserve"> </w:t>
            </w:r>
          </w:p>
          <w:p w14:paraId="043E2E1A" w14:textId="003DB773" w:rsidR="00B97B6C" w:rsidRPr="00E95E06" w:rsidRDefault="00B97B6C" w:rsidP="001250D2">
            <w:pPr>
              <w:tabs>
                <w:tab w:val="right" w:leader="dot" w:pos="9072"/>
              </w:tabs>
              <w:spacing w:line="276" w:lineRule="auto"/>
              <w:ind w:left="-28"/>
              <w:jc w:val="center"/>
              <w:rPr>
                <w:rFonts w:ascii="Verdana" w:hAnsi="Verdana" w:cstheme="majorHAnsi"/>
              </w:rPr>
            </w:pPr>
            <w:proofErr w:type="gramStart"/>
            <w:r w:rsidRPr="00E95E06">
              <w:rPr>
                <w:rFonts w:ascii="Verdana" w:hAnsi="Verdana" w:cstheme="majorHAnsi"/>
              </w:rPr>
              <w:t>non</w:t>
            </w:r>
            <w:proofErr w:type="gramEnd"/>
            <w:r w:rsidRPr="00E95E06">
              <w:rPr>
                <w:rFonts w:ascii="Verdana" w:hAnsi="Verdana" w:cstheme="majorHAnsi"/>
              </w:rPr>
              <w:t xml:space="preserve"> genré</w:t>
            </w:r>
            <w:r w:rsidR="0088625F" w:rsidRPr="00E95E06">
              <w:rPr>
                <w:rFonts w:ascii="Verdana" w:hAnsi="Verdana" w:cstheme="majorHAnsi"/>
              </w:rPr>
              <w:t>e</w:t>
            </w:r>
            <w:r w:rsidR="003D404A" w:rsidRPr="00E95E06">
              <w:rPr>
                <w:rFonts w:ascii="Verdana" w:hAnsi="Verdana" w:cstheme="majorHAnsi"/>
              </w:rPr>
              <w:t>s</w:t>
            </w:r>
          </w:p>
        </w:tc>
      </w:tr>
      <w:tr w:rsidR="00B97B6C" w:rsidRPr="00E95E06" w14:paraId="6C203E5C" w14:textId="607B3FDC" w:rsidTr="00614533">
        <w:trPr>
          <w:trHeight w:val="408"/>
        </w:trPr>
        <w:tc>
          <w:tcPr>
            <w:tcW w:w="3119" w:type="dxa"/>
            <w:tcBorders>
              <w:top w:val="single" w:sz="4" w:space="0" w:color="auto"/>
              <w:left w:val="single" w:sz="4" w:space="0" w:color="auto"/>
              <w:bottom w:val="dotted" w:sz="4" w:space="0" w:color="auto"/>
              <w:right w:val="dotted" w:sz="4" w:space="0" w:color="auto"/>
            </w:tcBorders>
            <w:shd w:val="clear" w:color="auto" w:fill="auto"/>
            <w:vAlign w:val="center"/>
          </w:tcPr>
          <w:p w14:paraId="1558E1EB" w14:textId="26A01174" w:rsidR="00B97B6C" w:rsidRPr="00E95E06" w:rsidRDefault="00B97B6C" w:rsidP="001250D2">
            <w:pPr>
              <w:tabs>
                <w:tab w:val="right" w:leader="dot" w:pos="9072"/>
              </w:tabs>
              <w:spacing w:line="276" w:lineRule="auto"/>
              <w:ind w:left="-105" w:right="-42"/>
              <w:jc w:val="right"/>
              <w:rPr>
                <w:rFonts w:ascii="Verdana" w:hAnsi="Verdana" w:cstheme="majorHAnsi"/>
              </w:rPr>
            </w:pPr>
            <w:r w:rsidRPr="00E95E06">
              <w:rPr>
                <w:rFonts w:ascii="Verdana" w:hAnsi="Verdana" w:cstheme="majorHAnsi"/>
              </w:rPr>
              <w:t>Bénévole</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0DDFC3E0" w14:textId="566CC9D9"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5C6A1122" w14:textId="479C68C9"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tcPr>
          <w:p w14:paraId="734DBF66"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0BA549FD" w14:textId="08B49C27" w:rsidTr="00614533">
        <w:trPr>
          <w:trHeight w:val="386"/>
        </w:trPr>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2C0536AD" w14:textId="54839019"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Conseil d’Administration</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5F0F4A03" w14:textId="1F236D74"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689733A6" w14:textId="359B3A9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tcPr>
          <w:p w14:paraId="13D72D75"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5CB7A672" w14:textId="40F79834" w:rsidTr="00614533">
        <w:trPr>
          <w:trHeight w:val="419"/>
        </w:trPr>
        <w:tc>
          <w:tcPr>
            <w:tcW w:w="3119" w:type="dxa"/>
            <w:tcBorders>
              <w:top w:val="dotted" w:sz="4" w:space="0" w:color="auto"/>
              <w:left w:val="single" w:sz="4" w:space="0" w:color="auto"/>
              <w:bottom w:val="single" w:sz="4" w:space="0" w:color="auto"/>
              <w:right w:val="dotted" w:sz="4" w:space="0" w:color="auto"/>
            </w:tcBorders>
            <w:shd w:val="clear" w:color="auto" w:fill="auto"/>
            <w:vAlign w:val="center"/>
          </w:tcPr>
          <w:p w14:paraId="5F142ADA" w14:textId="25235D40"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Salarié</w:t>
            </w:r>
            <w:r w:rsidR="00054CC9" w:rsidRPr="00E95E06">
              <w:rPr>
                <w:rFonts w:ascii="Verdana" w:hAnsi="Verdana" w:cstheme="majorHAnsi"/>
              </w:rPr>
              <w:t>(</w:t>
            </w:r>
            <w:r w:rsidRPr="00E95E06">
              <w:rPr>
                <w:rFonts w:ascii="Verdana" w:hAnsi="Verdana" w:cstheme="majorHAnsi"/>
              </w:rPr>
              <w:t>e</w:t>
            </w:r>
            <w:r w:rsidR="00054CC9" w:rsidRPr="00E95E06">
              <w:rPr>
                <w:rFonts w:ascii="Verdana" w:hAnsi="Verdana" w:cstheme="majorHAnsi"/>
              </w:rPr>
              <w:t>)</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23BCD306" w14:textId="3100F1CF"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1DF86140" w14:textId="2D36F92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tcPr>
          <w:p w14:paraId="7596CD4B"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bl>
    <w:p w14:paraId="23AE0716" w14:textId="51AB1C36" w:rsidR="00BF5A45" w:rsidRPr="00E95E06" w:rsidRDefault="00BF5A45" w:rsidP="001250D2">
      <w:pPr>
        <w:spacing w:line="276" w:lineRule="auto"/>
        <w:jc w:val="both"/>
        <w:rPr>
          <w:rFonts w:ascii="Verdana" w:hAnsi="Verdana" w:cstheme="majorHAnsi"/>
        </w:rPr>
      </w:pPr>
    </w:p>
    <w:tbl>
      <w:tblPr>
        <w:tblW w:w="11023" w:type="dxa"/>
        <w:tblLook w:val="04A0" w:firstRow="1" w:lastRow="0" w:firstColumn="1" w:lastColumn="0" w:noHBand="0" w:noVBand="1"/>
      </w:tblPr>
      <w:tblGrid>
        <w:gridCol w:w="3085"/>
        <w:gridCol w:w="2552"/>
        <w:gridCol w:w="2551"/>
        <w:gridCol w:w="2835"/>
      </w:tblGrid>
      <w:tr w:rsidR="00522079" w:rsidRPr="00E95E06" w14:paraId="59F0C104" w14:textId="77777777" w:rsidTr="00614533">
        <w:trPr>
          <w:trHeight w:val="210"/>
        </w:trPr>
        <w:tc>
          <w:tcPr>
            <w:tcW w:w="11023" w:type="dxa"/>
            <w:gridSpan w:val="4"/>
            <w:tcBorders>
              <w:bottom w:val="single" w:sz="4" w:space="0" w:color="auto"/>
            </w:tcBorders>
            <w:shd w:val="clear" w:color="auto" w:fill="auto"/>
            <w:vAlign w:val="center"/>
          </w:tcPr>
          <w:p w14:paraId="5E436118" w14:textId="31531046" w:rsidR="00522079" w:rsidRPr="00E95E06" w:rsidRDefault="00522079" w:rsidP="001250D2">
            <w:pPr>
              <w:tabs>
                <w:tab w:val="right" w:leader="dot" w:pos="9072"/>
              </w:tabs>
              <w:spacing w:line="276" w:lineRule="auto"/>
              <w:ind w:left="-28"/>
              <w:rPr>
                <w:rFonts w:ascii="Verdana" w:hAnsi="Verdana" w:cstheme="majorHAnsi"/>
              </w:rPr>
            </w:pPr>
            <w:r w:rsidRPr="00E95E06">
              <w:rPr>
                <w:rFonts w:ascii="Verdana" w:hAnsi="Verdana" w:cstheme="majorHAnsi"/>
              </w:rPr>
              <w:t>Situation salariale</w:t>
            </w:r>
          </w:p>
        </w:tc>
      </w:tr>
      <w:tr w:rsidR="00BD617C" w:rsidRPr="00E95E06" w14:paraId="64D5857D" w14:textId="77777777" w:rsidTr="00614533">
        <w:trPr>
          <w:trHeight w:val="588"/>
        </w:trPr>
        <w:tc>
          <w:tcPr>
            <w:tcW w:w="3085" w:type="dxa"/>
            <w:tcBorders>
              <w:top w:val="single" w:sz="4" w:space="0" w:color="auto"/>
              <w:left w:val="single" w:sz="4" w:space="0" w:color="auto"/>
              <w:bottom w:val="single" w:sz="4" w:space="0" w:color="auto"/>
              <w:right w:val="dotted" w:sz="4" w:space="0" w:color="auto"/>
            </w:tcBorders>
            <w:shd w:val="clear" w:color="auto" w:fill="auto"/>
            <w:vAlign w:val="center"/>
          </w:tcPr>
          <w:p w14:paraId="0B9EE0D7" w14:textId="085A60A4" w:rsidR="00BF2B00" w:rsidRPr="00E95E06" w:rsidRDefault="00BF2B00" w:rsidP="001250D2">
            <w:pPr>
              <w:widowControl/>
              <w:suppressAutoHyphens w:val="0"/>
              <w:spacing w:line="276" w:lineRule="auto"/>
              <w:jc w:val="right"/>
              <w:rPr>
                <w:rFonts w:ascii="Verdana" w:hAnsi="Verdana" w:cstheme="majorHAnsi"/>
                <w:kern w:val="0"/>
                <w:lang w:eastAsia="fr-FR"/>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69245BD7" w14:textId="1152241E" w:rsidR="00BF2B00" w:rsidRPr="00E95E06" w:rsidRDefault="009F1680" w:rsidP="001250D2">
            <w:pPr>
              <w:spacing w:line="276" w:lineRule="auto"/>
              <w:jc w:val="center"/>
              <w:rPr>
                <w:rFonts w:ascii="Verdana" w:hAnsi="Verdana" w:cstheme="majorHAnsi"/>
              </w:rPr>
            </w:pPr>
            <w:r w:rsidRPr="00E95E06">
              <w:rPr>
                <w:rFonts w:ascii="Verdana" w:hAnsi="Verdana" w:cstheme="majorHAnsi"/>
              </w:rPr>
              <w:t>Nombre de salarié</w:t>
            </w:r>
            <w:r w:rsidR="003D404A" w:rsidRPr="00E95E06">
              <w:rPr>
                <w:rFonts w:ascii="Verdana" w:hAnsi="Verdana" w:cstheme="majorHAnsi"/>
              </w:rPr>
              <w:t>(</w:t>
            </w:r>
            <w:r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32E428BD" w14:textId="77777777" w:rsidR="00BF2B00" w:rsidRPr="00E95E06" w:rsidRDefault="00BF2B00" w:rsidP="001250D2">
            <w:pPr>
              <w:spacing w:line="276" w:lineRule="auto"/>
              <w:jc w:val="center"/>
              <w:rPr>
                <w:rFonts w:ascii="Verdana" w:hAnsi="Verdana" w:cstheme="majorHAnsi"/>
              </w:rPr>
            </w:pPr>
            <w:r w:rsidRPr="00E95E06">
              <w:rPr>
                <w:rFonts w:ascii="Verdana" w:hAnsi="Verdana" w:cstheme="majorHAnsi"/>
              </w:rPr>
              <w:t>Équivalent temps plein</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526E1983" w14:textId="65530B57" w:rsidR="00BF2B00" w:rsidRPr="00E95E06" w:rsidRDefault="00BF5A45" w:rsidP="001250D2">
            <w:pPr>
              <w:spacing w:line="276" w:lineRule="auto"/>
              <w:jc w:val="center"/>
              <w:rPr>
                <w:rFonts w:ascii="Verdana" w:hAnsi="Verdana" w:cstheme="majorHAnsi"/>
              </w:rPr>
            </w:pPr>
            <w:r w:rsidRPr="00E95E06">
              <w:rPr>
                <w:rFonts w:ascii="Verdana" w:hAnsi="Verdana" w:cstheme="majorHAnsi"/>
              </w:rPr>
              <w:t>Nombre</w:t>
            </w:r>
            <w:r w:rsidR="00B97B6C" w:rsidRPr="00E95E06">
              <w:rPr>
                <w:rFonts w:ascii="Verdana" w:hAnsi="Verdana" w:cstheme="majorHAnsi"/>
              </w:rPr>
              <w:t xml:space="preserve"> de salarié</w:t>
            </w:r>
            <w:r w:rsidR="003D404A" w:rsidRPr="00E95E06">
              <w:rPr>
                <w:rFonts w:ascii="Verdana" w:hAnsi="Verdana" w:cstheme="majorHAnsi"/>
              </w:rPr>
              <w:t>(</w:t>
            </w:r>
            <w:r w:rsidR="00B97B6C"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r w:rsidR="00614533" w:rsidRPr="00E95E06">
              <w:rPr>
                <w:rFonts w:ascii="Verdana" w:hAnsi="Verdana" w:cstheme="majorHAnsi"/>
              </w:rPr>
              <w:t xml:space="preserve"> </w:t>
            </w:r>
            <w:r w:rsidR="00BF2B00" w:rsidRPr="00E95E06">
              <w:rPr>
                <w:rFonts w:ascii="Verdana" w:hAnsi="Verdana" w:cstheme="majorHAnsi"/>
              </w:rPr>
              <w:t>en situation de handicap</w:t>
            </w:r>
          </w:p>
        </w:tc>
      </w:tr>
      <w:tr w:rsidR="00BD617C" w:rsidRPr="00E95E06" w14:paraId="49DBB48A" w14:textId="77777777" w:rsidTr="00614533">
        <w:trPr>
          <w:trHeight w:val="415"/>
        </w:trPr>
        <w:tc>
          <w:tcPr>
            <w:tcW w:w="3085" w:type="dxa"/>
            <w:tcBorders>
              <w:top w:val="single" w:sz="4" w:space="0" w:color="auto"/>
              <w:left w:val="single" w:sz="4" w:space="0" w:color="auto"/>
              <w:bottom w:val="dotted" w:sz="4" w:space="0" w:color="auto"/>
              <w:right w:val="dotted" w:sz="4" w:space="0" w:color="auto"/>
            </w:tcBorders>
            <w:shd w:val="clear" w:color="auto" w:fill="auto"/>
            <w:vAlign w:val="center"/>
          </w:tcPr>
          <w:p w14:paraId="6E6EF083"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TOTAL</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310DC535" w14:textId="407F2E3E" w:rsidR="00BF2B00" w:rsidRPr="00E95E06" w:rsidRDefault="00BF2B00" w:rsidP="001250D2">
            <w:pPr>
              <w:spacing w:line="276" w:lineRule="auto"/>
              <w:ind w:left="-108"/>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78534037" w14:textId="12F4481D" w:rsidR="00BF2B00" w:rsidRPr="00E95E06" w:rsidRDefault="00BF2B00" w:rsidP="001250D2">
            <w:pPr>
              <w:spacing w:line="276" w:lineRule="auto"/>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14:paraId="2CD38680" w14:textId="399136E8" w:rsidR="00BF2B00" w:rsidRPr="00E95E06" w:rsidRDefault="00BF2B00" w:rsidP="001250D2">
            <w:pPr>
              <w:spacing w:line="276" w:lineRule="auto"/>
              <w:jc w:val="center"/>
              <w:rPr>
                <w:rFonts w:ascii="Verdana" w:hAnsi="Verdana" w:cstheme="majorHAnsi"/>
              </w:rPr>
            </w:pPr>
          </w:p>
        </w:tc>
      </w:tr>
      <w:tr w:rsidR="00BD617C" w:rsidRPr="00E95E06" w14:paraId="543761DE" w14:textId="77777777" w:rsidTr="00614533">
        <w:trPr>
          <w:trHeight w:val="413"/>
        </w:trPr>
        <w:tc>
          <w:tcPr>
            <w:tcW w:w="3085" w:type="dxa"/>
            <w:tcBorders>
              <w:top w:val="dotted" w:sz="4" w:space="0" w:color="auto"/>
              <w:left w:val="single" w:sz="4" w:space="0" w:color="auto"/>
              <w:bottom w:val="dotted" w:sz="4" w:space="0" w:color="auto"/>
              <w:right w:val="dotted" w:sz="4" w:space="0" w:color="auto"/>
            </w:tcBorders>
            <w:shd w:val="clear" w:color="auto" w:fill="auto"/>
            <w:vAlign w:val="center"/>
          </w:tcPr>
          <w:p w14:paraId="0CA9FC62" w14:textId="77777777" w:rsidR="00BF2B00" w:rsidRPr="00E95E06" w:rsidRDefault="00BF2B00" w:rsidP="001250D2">
            <w:pPr>
              <w:spacing w:line="276" w:lineRule="auto"/>
              <w:jc w:val="right"/>
              <w:rPr>
                <w:rFonts w:ascii="Verdana" w:hAnsi="Verdana" w:cstheme="majorHAnsi"/>
              </w:rPr>
            </w:pPr>
            <w:proofErr w:type="gramStart"/>
            <w:r w:rsidRPr="00E95E06">
              <w:rPr>
                <w:rFonts w:ascii="Verdana" w:hAnsi="Verdana" w:cstheme="majorHAnsi"/>
              </w:rPr>
              <w:t>dont</w:t>
            </w:r>
            <w:proofErr w:type="gramEnd"/>
            <w:r w:rsidRPr="00E95E06">
              <w:rPr>
                <w:rFonts w:ascii="Verdana" w:hAnsi="Verdana" w:cstheme="majorHAnsi"/>
              </w:rPr>
              <w:t xml:space="preserve"> CDD</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04404CE" w14:textId="36D88063"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7C793E6E" w14:textId="53993023"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525CFBDE" w14:textId="419A32BC" w:rsidR="00BF2B00" w:rsidRPr="00E95E06" w:rsidRDefault="00BF2B00" w:rsidP="001250D2">
            <w:pPr>
              <w:spacing w:line="276" w:lineRule="auto"/>
              <w:jc w:val="center"/>
              <w:rPr>
                <w:rFonts w:ascii="Verdana" w:hAnsi="Verdana" w:cstheme="majorHAnsi"/>
              </w:rPr>
            </w:pPr>
          </w:p>
        </w:tc>
      </w:tr>
      <w:tr w:rsidR="00BD617C" w:rsidRPr="00E95E06" w14:paraId="3459FE2C" w14:textId="77777777" w:rsidTr="00614533">
        <w:trPr>
          <w:trHeight w:val="420"/>
        </w:trPr>
        <w:tc>
          <w:tcPr>
            <w:tcW w:w="3085" w:type="dxa"/>
            <w:tcBorders>
              <w:top w:val="dotted" w:sz="4" w:space="0" w:color="auto"/>
              <w:left w:val="single" w:sz="4" w:space="0" w:color="auto"/>
              <w:bottom w:val="single" w:sz="4" w:space="0" w:color="auto"/>
              <w:right w:val="dotted" w:sz="4" w:space="0" w:color="auto"/>
            </w:tcBorders>
            <w:shd w:val="clear" w:color="auto" w:fill="auto"/>
            <w:vAlign w:val="center"/>
          </w:tcPr>
          <w:p w14:paraId="6BB262E7" w14:textId="77777777" w:rsidR="00BF2B00" w:rsidRPr="00E95E06" w:rsidRDefault="00BF2B00" w:rsidP="001250D2">
            <w:pPr>
              <w:spacing w:line="276" w:lineRule="auto"/>
              <w:jc w:val="right"/>
              <w:rPr>
                <w:rFonts w:ascii="Verdana" w:hAnsi="Verdana" w:cstheme="majorHAnsi"/>
              </w:rPr>
            </w:pPr>
            <w:proofErr w:type="gramStart"/>
            <w:r w:rsidRPr="00E95E06">
              <w:rPr>
                <w:rFonts w:ascii="Verdana" w:hAnsi="Verdana" w:cstheme="majorHAnsi"/>
              </w:rPr>
              <w:t>dont</w:t>
            </w:r>
            <w:proofErr w:type="gramEnd"/>
            <w:r w:rsidRPr="00E95E06">
              <w:rPr>
                <w:rFonts w:ascii="Verdana" w:hAnsi="Verdana" w:cstheme="majorHAnsi"/>
              </w:rPr>
              <w:t xml:space="preserve"> CDI</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35892F48" w14:textId="1622572C"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6AE79E44" w14:textId="33170B89"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vAlign w:val="center"/>
          </w:tcPr>
          <w:p w14:paraId="52AF90FC" w14:textId="5C51397B" w:rsidR="00BF2B00" w:rsidRPr="00E95E06" w:rsidRDefault="00BF2B00" w:rsidP="001250D2">
            <w:pPr>
              <w:spacing w:line="276" w:lineRule="auto"/>
              <w:jc w:val="center"/>
              <w:rPr>
                <w:rFonts w:ascii="Verdana" w:hAnsi="Verdana" w:cstheme="majorHAnsi"/>
              </w:rPr>
            </w:pPr>
          </w:p>
        </w:tc>
      </w:tr>
    </w:tbl>
    <w:p w14:paraId="39704249" w14:textId="2E1C8F65" w:rsidR="00902DE0" w:rsidRPr="00E95E06" w:rsidRDefault="00902DE0" w:rsidP="001250D2">
      <w:pPr>
        <w:pStyle w:val="Citation"/>
        <w:spacing w:after="0" w:line="276" w:lineRule="auto"/>
        <w:ind w:left="0" w:right="-2"/>
        <w:rPr>
          <w:rFonts w:ascii="Verdana" w:hAnsi="Verdana" w:cstheme="majorHAnsi"/>
        </w:rPr>
      </w:pPr>
    </w:p>
    <w:p w14:paraId="75A5222E" w14:textId="7D7F7C7E" w:rsidR="00B6644E" w:rsidRPr="00E95E06" w:rsidRDefault="00B6644E"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t>Renseignements administratifs et juridiques</w:t>
      </w:r>
    </w:p>
    <w:p w14:paraId="62FF023B" w14:textId="77777777" w:rsidR="00614533" w:rsidRPr="00E95E06" w:rsidRDefault="00614533" w:rsidP="001250D2">
      <w:pPr>
        <w:pStyle w:val="Paragraphedeliste"/>
        <w:tabs>
          <w:tab w:val="left" w:pos="3402"/>
          <w:tab w:val="left" w:pos="4536"/>
        </w:tabs>
        <w:spacing w:line="276" w:lineRule="auto"/>
        <w:ind w:left="0" w:right="-1"/>
        <w:rPr>
          <w:rFonts w:ascii="Verdana" w:hAnsi="Verdana" w:cstheme="majorHAnsi"/>
        </w:rPr>
      </w:pPr>
    </w:p>
    <w:p w14:paraId="79C90169" w14:textId="4C1C1F51" w:rsidR="00F04D9B" w:rsidRPr="00E95E06" w:rsidRDefault="00F04D9B" w:rsidP="001250D2">
      <w:pPr>
        <w:pStyle w:val="Paragraphedeliste"/>
        <w:tabs>
          <w:tab w:val="left" w:pos="3402"/>
          <w:tab w:val="left" w:pos="4536"/>
        </w:tabs>
        <w:spacing w:line="276" w:lineRule="auto"/>
        <w:ind w:left="0" w:right="-1"/>
        <w:rPr>
          <w:rFonts w:ascii="Verdana" w:hAnsi="Verdana" w:cstheme="majorHAnsi"/>
        </w:rPr>
      </w:pPr>
      <w:r w:rsidRPr="00E95E06">
        <w:rPr>
          <w:rFonts w:ascii="Verdana" w:hAnsi="Verdana" w:cstheme="majorHAnsi"/>
        </w:rPr>
        <w:t xml:space="preserve">Assujettie à la TVA : </w:t>
      </w:r>
      <w:r w:rsidRPr="00E95E06">
        <w:rPr>
          <w:rFonts w:ascii="Verdana" w:hAnsi="Verdana" w:cstheme="majorHAnsi"/>
        </w:rPr>
        <w:tab/>
      </w:r>
      <w:sdt>
        <w:sdtPr>
          <w:rPr>
            <w:rFonts w:ascii="Verdana" w:hAnsi="Verdana" w:cstheme="majorHAnsi"/>
          </w:rPr>
          <w:id w:val="419072638"/>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non </w:t>
      </w:r>
      <w:sdt>
        <w:sdtPr>
          <w:rPr>
            <w:rFonts w:ascii="Verdana" w:hAnsi="Verdana" w:cstheme="majorHAnsi"/>
          </w:rPr>
          <w:id w:val="1534841865"/>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oui </w:t>
      </w:r>
    </w:p>
    <w:p w14:paraId="1ECDD305"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1DB6B4E5" w14:textId="008F4E9B"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 xml:space="preserve">Votre structure est-elle reconnue d’utilité publique ? </w:t>
      </w:r>
      <w:r w:rsidR="001B349C" w:rsidRPr="00E95E06">
        <w:rPr>
          <w:rFonts w:ascii="Verdana" w:hAnsi="Verdana" w:cstheme="majorHAnsi"/>
        </w:rPr>
        <w:tab/>
      </w:r>
      <w:sdt>
        <w:sdtPr>
          <w:rPr>
            <w:rFonts w:ascii="Verdana" w:hAnsi="Verdana" w:cstheme="majorHAnsi"/>
          </w:rPr>
          <w:id w:val="-1152915719"/>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w:t>
      </w:r>
      <w:proofErr w:type="gramStart"/>
      <w:r w:rsidR="00614533" w:rsidRPr="00E95E06">
        <w:rPr>
          <w:rFonts w:ascii="Verdana" w:hAnsi="Verdana" w:cstheme="majorHAnsi"/>
        </w:rPr>
        <w:t>non</w:t>
      </w:r>
      <w:proofErr w:type="gramEnd"/>
      <w:r w:rsidR="00614533" w:rsidRPr="00E95E06">
        <w:rPr>
          <w:rFonts w:ascii="Verdana" w:hAnsi="Verdana" w:cstheme="majorHAnsi"/>
        </w:rPr>
        <w:t xml:space="preserve"> </w:t>
      </w:r>
      <w:sdt>
        <w:sdtPr>
          <w:rPr>
            <w:rFonts w:ascii="Verdana" w:hAnsi="Verdana" w:cstheme="majorHAnsi"/>
          </w:rPr>
          <w:id w:val="-263225378"/>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012C0CE0"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7BC7FBA8" w14:textId="2DFDD010"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w:t>
      </w:r>
      <w:r w:rsidR="00B80CDB" w:rsidRPr="00E95E06">
        <w:rPr>
          <w:rFonts w:ascii="Verdana" w:hAnsi="Verdana" w:cstheme="majorHAnsi"/>
        </w:rPr>
        <w:t xml:space="preserve"> dispose-t-elle d’un</w:t>
      </w:r>
      <w:r w:rsidR="00902DE0" w:rsidRPr="00E95E06">
        <w:rPr>
          <w:rFonts w:ascii="Verdana" w:hAnsi="Verdana" w:cstheme="majorHAnsi"/>
        </w:rPr>
        <w:t xml:space="preserve"> </w:t>
      </w:r>
      <w:r w:rsidR="00276B63" w:rsidRPr="00E95E06">
        <w:rPr>
          <w:rFonts w:ascii="Verdana" w:hAnsi="Verdana" w:cstheme="majorHAnsi"/>
        </w:rPr>
        <w:t>expert-comptable</w:t>
      </w:r>
      <w:r w:rsidR="00902DE0" w:rsidRPr="00E95E06">
        <w:rPr>
          <w:rFonts w:ascii="Verdana" w:hAnsi="Verdana" w:cstheme="majorHAnsi"/>
        </w:rPr>
        <w:t xml:space="preserve"> </w:t>
      </w:r>
      <w:r w:rsidRPr="00E95E06">
        <w:rPr>
          <w:rFonts w:ascii="Verdana" w:hAnsi="Verdana" w:cstheme="majorHAnsi"/>
        </w:rPr>
        <w:t>?</w:t>
      </w:r>
      <w:r w:rsidR="001F682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697203001"/>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w:t>
      </w:r>
      <w:proofErr w:type="gramStart"/>
      <w:r w:rsidR="00614533" w:rsidRPr="00E95E06">
        <w:rPr>
          <w:rFonts w:ascii="Verdana" w:hAnsi="Verdana" w:cstheme="majorHAnsi"/>
        </w:rPr>
        <w:t>non</w:t>
      </w:r>
      <w:proofErr w:type="gramEnd"/>
      <w:r w:rsidR="00614533" w:rsidRPr="00E95E06">
        <w:rPr>
          <w:rFonts w:ascii="Verdana" w:hAnsi="Verdana" w:cstheme="majorHAnsi"/>
        </w:rPr>
        <w:t xml:space="preserve"> </w:t>
      </w:r>
      <w:sdt>
        <w:sdtPr>
          <w:rPr>
            <w:rFonts w:ascii="Verdana" w:hAnsi="Verdana" w:cstheme="majorHAnsi"/>
          </w:rPr>
          <w:id w:val="-1268301077"/>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3F76E67F"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3BB8DE56" w14:textId="3B82E5FF"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 dispose-t-elle d’un</w:t>
      </w:r>
      <w:r w:rsidR="00902DE0" w:rsidRPr="00E95E06">
        <w:rPr>
          <w:rFonts w:ascii="Verdana" w:hAnsi="Verdana" w:cstheme="majorHAnsi"/>
        </w:rPr>
        <w:t xml:space="preserve"> </w:t>
      </w:r>
      <w:r w:rsidRPr="00E95E06">
        <w:rPr>
          <w:rFonts w:ascii="Verdana" w:hAnsi="Verdana" w:cstheme="majorHAnsi"/>
        </w:rPr>
        <w:t>commissaire aux comptes</w:t>
      </w:r>
      <w:r w:rsidRPr="00E95E06">
        <w:rPr>
          <w:rStyle w:val="Caractresdenotedebasdepage"/>
          <w:rFonts w:ascii="Verdana" w:hAnsi="Verdana" w:cstheme="majorHAnsi"/>
        </w:rPr>
        <w:footnoteReference w:id="1"/>
      </w:r>
      <w:r w:rsidRPr="00E95E06">
        <w:rPr>
          <w:rFonts w:ascii="Verdana" w:hAnsi="Verdana" w:cstheme="majorHAnsi"/>
        </w:rPr>
        <w:t>?</w:t>
      </w:r>
      <w:r w:rsidR="00BC135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99335988"/>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w:t>
      </w:r>
      <w:proofErr w:type="gramStart"/>
      <w:r w:rsidR="00614533" w:rsidRPr="00E95E06">
        <w:rPr>
          <w:rFonts w:ascii="Verdana" w:hAnsi="Verdana" w:cstheme="majorHAnsi"/>
        </w:rPr>
        <w:t>non</w:t>
      </w:r>
      <w:proofErr w:type="gramEnd"/>
      <w:r w:rsidR="00614533" w:rsidRPr="00E95E06">
        <w:rPr>
          <w:rFonts w:ascii="Verdana" w:hAnsi="Verdana" w:cstheme="majorHAnsi"/>
        </w:rPr>
        <w:t xml:space="preserve"> </w:t>
      </w:r>
      <w:sdt>
        <w:sdtPr>
          <w:rPr>
            <w:rFonts w:ascii="Verdana" w:hAnsi="Verdana" w:cstheme="majorHAnsi"/>
          </w:rPr>
          <w:id w:val="1588498802"/>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65A21F0C" w14:textId="77777777" w:rsidR="00242A85" w:rsidRPr="00E95E06" w:rsidRDefault="00242A85" w:rsidP="001250D2">
      <w:pPr>
        <w:tabs>
          <w:tab w:val="left" w:pos="7371"/>
          <w:tab w:val="left" w:pos="10348"/>
        </w:tabs>
        <w:spacing w:line="276" w:lineRule="auto"/>
        <w:ind w:right="-1"/>
        <w:rPr>
          <w:rFonts w:ascii="Verdana" w:hAnsi="Verdana" w:cstheme="majorHAnsi"/>
        </w:rPr>
      </w:pPr>
    </w:p>
    <w:p w14:paraId="530FB102" w14:textId="18065187" w:rsidR="00D73A55" w:rsidRPr="00E95E06" w:rsidRDefault="00E521BB" w:rsidP="001250D2">
      <w:pPr>
        <w:tabs>
          <w:tab w:val="left" w:pos="7371"/>
          <w:tab w:val="left" w:pos="10348"/>
        </w:tabs>
        <w:spacing w:line="276" w:lineRule="auto"/>
        <w:ind w:right="-1"/>
        <w:rPr>
          <w:rFonts w:ascii="Verdana" w:hAnsi="Verdana" w:cstheme="majorHAnsi"/>
        </w:rPr>
      </w:pPr>
      <w:r w:rsidRPr="00E95E06">
        <w:rPr>
          <w:rFonts w:ascii="Verdana" w:hAnsi="Verdana" w:cstheme="majorHAnsi"/>
        </w:rPr>
        <w:t xml:space="preserve">Indiquez le </w:t>
      </w:r>
      <w:r w:rsidR="001F682F" w:rsidRPr="00E95E06">
        <w:rPr>
          <w:rFonts w:ascii="Verdana" w:hAnsi="Verdana" w:cstheme="majorHAnsi"/>
        </w:rPr>
        <w:t>solde des comptes banca</w:t>
      </w:r>
      <w:r w:rsidR="00FD00B6" w:rsidRPr="00E95E06">
        <w:rPr>
          <w:rFonts w:ascii="Verdana" w:hAnsi="Verdana" w:cstheme="majorHAnsi"/>
        </w:rPr>
        <w:t>ires à la clôture de l’exercice</w:t>
      </w:r>
      <w:r w:rsidR="00B20C63" w:rsidRPr="00E95E06">
        <w:rPr>
          <w:rFonts w:ascii="Verdana" w:hAnsi="Verdana" w:cstheme="majorHAnsi"/>
        </w:rPr>
        <w:t xml:space="preserve"> </w:t>
      </w:r>
      <w:r w:rsidR="001F682F" w:rsidRPr="00E95E06">
        <w:rPr>
          <w:rFonts w:ascii="Verdana" w:hAnsi="Verdana" w:cstheme="majorHAnsi"/>
        </w:rPr>
        <w:t>:</w:t>
      </w:r>
      <w:r w:rsidR="00B20C63"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777AD5" w:rsidRPr="00E95E06">
        <w:rPr>
          <w:rFonts w:ascii="Verdana" w:hAnsi="Verdana" w:cstheme="majorHAnsi"/>
        </w:rPr>
        <w:tab/>
        <w:t xml:space="preserve"> €</w:t>
      </w:r>
    </w:p>
    <w:p w14:paraId="4329BFB5" w14:textId="07FD4EB6" w:rsidR="00C35ED6" w:rsidRPr="00E95E06" w:rsidRDefault="00C35ED6" w:rsidP="001250D2">
      <w:pPr>
        <w:tabs>
          <w:tab w:val="left" w:pos="7371"/>
          <w:tab w:val="left" w:leader="dot" w:pos="10772"/>
        </w:tabs>
        <w:spacing w:line="276" w:lineRule="auto"/>
        <w:rPr>
          <w:rFonts w:ascii="Verdana" w:hAnsi="Verdana" w:cstheme="majorHAnsi"/>
        </w:rPr>
      </w:pPr>
      <w:r w:rsidRPr="00E95E06">
        <w:rPr>
          <w:rFonts w:ascii="Verdana" w:hAnsi="Verdana" w:cstheme="majorHAnsi"/>
        </w:rPr>
        <w:br w:type="page"/>
      </w:r>
    </w:p>
    <w:p w14:paraId="49B19E16" w14:textId="017EF457" w:rsidR="002F5835" w:rsidRPr="00051149" w:rsidRDefault="00B6644E" w:rsidP="00051149">
      <w:pPr>
        <w:pStyle w:val="Citation"/>
        <w:numPr>
          <w:ilvl w:val="1"/>
          <w:numId w:val="3"/>
        </w:numPr>
        <w:tabs>
          <w:tab w:val="left" w:pos="7371"/>
        </w:tabs>
        <w:spacing w:after="0" w:line="276" w:lineRule="auto"/>
        <w:ind w:right="-2"/>
        <w:jc w:val="both"/>
        <w:rPr>
          <w:rFonts w:ascii="Verdana" w:hAnsi="Verdana" w:cstheme="majorHAnsi"/>
        </w:rPr>
      </w:pPr>
      <w:r w:rsidRPr="00051149">
        <w:rPr>
          <w:rFonts w:ascii="Verdana" w:hAnsi="Verdana" w:cstheme="majorHAnsi"/>
          <w:b/>
          <w:bCs/>
        </w:rPr>
        <w:lastRenderedPageBreak/>
        <w:t xml:space="preserve">Budget prévisionnel de la </w:t>
      </w:r>
      <w:r w:rsidR="003A48CB" w:rsidRPr="00051149">
        <w:rPr>
          <w:rFonts w:ascii="Verdana" w:hAnsi="Verdana" w:cstheme="majorHAnsi"/>
          <w:b/>
          <w:bCs/>
        </w:rPr>
        <w:t>structure</w:t>
      </w:r>
      <w:r w:rsidR="00051149">
        <w:rPr>
          <w:rFonts w:ascii="Verdana" w:hAnsi="Verdana" w:cstheme="majorHAnsi"/>
          <w:b/>
          <w:bCs/>
        </w:rPr>
        <w:t xml:space="preserve"> </w:t>
      </w:r>
      <w:r w:rsidR="00AE03AB" w:rsidRPr="00051149">
        <w:rPr>
          <w:rFonts w:ascii="Verdana" w:hAnsi="Verdana" w:cstheme="majorHAnsi"/>
        </w:rPr>
        <w:t>(</w:t>
      </w:r>
      <w:r w:rsidR="003A48CB" w:rsidRPr="00051149">
        <w:rPr>
          <w:rFonts w:ascii="Verdana" w:hAnsi="Verdana" w:cstheme="majorHAnsi"/>
        </w:rPr>
        <w:t>a</w:t>
      </w:r>
      <w:r w:rsidR="002F5835" w:rsidRPr="00051149">
        <w:rPr>
          <w:rFonts w:ascii="Verdana" w:hAnsi="Verdana" w:cstheme="majorHAnsi"/>
        </w:rPr>
        <w:t>dopté lors de la dernière assemblée générale</w:t>
      </w:r>
      <w:r w:rsidR="00AE03AB" w:rsidRPr="00051149">
        <w:rPr>
          <w:rFonts w:ascii="Verdana" w:hAnsi="Verdana" w:cstheme="majorHAnsi"/>
        </w:rPr>
        <w:t>)</w:t>
      </w:r>
    </w:p>
    <w:p w14:paraId="60B02FBD" w14:textId="77777777" w:rsidR="00440814" w:rsidRPr="00C67739" w:rsidRDefault="00440814" w:rsidP="00051149">
      <w:pPr>
        <w:spacing w:line="276" w:lineRule="auto"/>
        <w:ind w:right="-1"/>
        <w:jc w:val="both"/>
        <w:rPr>
          <w:rFonts w:ascii="Verdana" w:hAnsi="Verdana" w:cstheme="majorHAnsi"/>
          <w:sz w:val="10"/>
          <w:szCs w:val="10"/>
        </w:rPr>
      </w:pPr>
    </w:p>
    <w:p w14:paraId="38609C7F" w14:textId="738088FA" w:rsidR="00C34F1A" w:rsidRPr="00E95E06" w:rsidRDefault="00C34F1A" w:rsidP="00051149">
      <w:pPr>
        <w:autoSpaceDE w:val="0"/>
        <w:spacing w:line="276" w:lineRule="auto"/>
        <w:ind w:right="-1"/>
        <w:jc w:val="both"/>
        <w:rPr>
          <w:rFonts w:ascii="Verdana" w:eastAsiaTheme="minorHAnsi" w:hAnsi="Verdana" w:cstheme="majorHAnsi"/>
          <w:kern w:val="0"/>
          <w:lang w:eastAsia="en-US"/>
        </w:rPr>
      </w:pPr>
      <w:r w:rsidRPr="00E95E06">
        <w:rPr>
          <w:rFonts w:ascii="Verdana" w:hAnsi="Verdana" w:cstheme="majorHAnsi"/>
        </w:rPr>
        <w:t xml:space="preserve">Rappel </w:t>
      </w:r>
      <w:r w:rsidR="009F1680" w:rsidRPr="00E95E06">
        <w:rPr>
          <w:rFonts w:ascii="Verdana" w:hAnsi="Verdana" w:cstheme="majorHAnsi"/>
        </w:rPr>
        <w:t xml:space="preserve">du </w:t>
      </w:r>
      <w:r w:rsidRPr="00E95E06">
        <w:rPr>
          <w:rFonts w:ascii="Verdana" w:hAnsi="Verdana" w:cstheme="majorHAnsi"/>
        </w:rPr>
        <w:t>nom de la structure</w:t>
      </w:r>
      <w:r w:rsidRPr="00E95E06">
        <w:rPr>
          <w:rFonts w:ascii="Verdana" w:eastAsiaTheme="minorHAnsi" w:hAnsi="Verdana" w:cstheme="majorHAnsi"/>
          <w:kern w:val="0"/>
          <w:lang w:eastAsia="en-US"/>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78F803C9" w14:textId="77777777" w:rsidR="00C67739" w:rsidRPr="00C67739" w:rsidRDefault="00C67739" w:rsidP="00051149">
      <w:pPr>
        <w:tabs>
          <w:tab w:val="left" w:pos="3402"/>
          <w:tab w:val="left" w:pos="3828"/>
          <w:tab w:val="left" w:pos="7088"/>
        </w:tabs>
        <w:autoSpaceDE w:val="0"/>
        <w:spacing w:line="276" w:lineRule="auto"/>
        <w:jc w:val="both"/>
        <w:rPr>
          <w:rFonts w:ascii="Verdana" w:hAnsi="Verdana" w:cstheme="majorHAnsi"/>
          <w:sz w:val="10"/>
          <w:szCs w:val="10"/>
        </w:rPr>
      </w:pPr>
    </w:p>
    <w:p w14:paraId="6D60856E" w14:textId="10389450" w:rsidR="00B6644E" w:rsidRPr="00E95E06" w:rsidRDefault="00621434" w:rsidP="00051149">
      <w:pPr>
        <w:tabs>
          <w:tab w:val="left" w:pos="3402"/>
          <w:tab w:val="left" w:pos="3828"/>
          <w:tab w:val="left" w:pos="7088"/>
        </w:tabs>
        <w:autoSpaceDE w:val="0"/>
        <w:spacing w:line="276" w:lineRule="auto"/>
        <w:jc w:val="both"/>
        <w:rPr>
          <w:rFonts w:ascii="Verdana" w:hAnsi="Verdana" w:cstheme="majorHAnsi"/>
        </w:rPr>
      </w:pPr>
      <w:r w:rsidRPr="00E95E06">
        <w:rPr>
          <w:rFonts w:ascii="Verdana" w:hAnsi="Verdana" w:cstheme="majorHAnsi"/>
        </w:rPr>
        <w:t>Année d’e</w:t>
      </w:r>
      <w:r w:rsidR="00B6644E" w:rsidRPr="00E95E06">
        <w:rPr>
          <w:rFonts w:ascii="Verdana" w:hAnsi="Verdana" w:cstheme="majorHAnsi"/>
        </w:rPr>
        <w:t>xercice</w:t>
      </w:r>
      <w:r w:rsidR="003A48CB" w:rsidRPr="00E95E06">
        <w:rPr>
          <w:rFonts w:ascii="Verdana" w:hAnsi="Verdana" w:cstheme="majorHAnsi"/>
        </w:rPr>
        <w:t xml:space="preserve"> </w:t>
      </w:r>
      <w:r w:rsidR="000D3B9C" w:rsidRPr="00E95E06">
        <w:rPr>
          <w:rFonts w:ascii="Verdana" w:hAnsi="Verdana" w:cstheme="majorHAnsi"/>
        </w:rPr>
        <w:t xml:space="preserve">: </w:t>
      </w:r>
      <w:r w:rsidR="003A48CB" w:rsidRPr="00E95E06">
        <w:rPr>
          <w:rFonts w:ascii="Verdana" w:hAnsi="Verdana" w:cstheme="majorHAnsi"/>
        </w:rPr>
        <w:t>202</w:t>
      </w:r>
      <w:r w:rsidR="00CF1B63">
        <w:rPr>
          <w:rFonts w:ascii="Verdana" w:hAnsi="Verdana" w:cstheme="majorHAnsi"/>
        </w:rPr>
        <w:t>4</w:t>
      </w:r>
      <w:r w:rsidR="00B6644E" w:rsidRPr="00E95E06">
        <w:rPr>
          <w:rFonts w:ascii="Verdana" w:hAnsi="Verdana" w:cstheme="majorHAnsi"/>
        </w:rPr>
        <w:tab/>
      </w:r>
      <w:proofErr w:type="gramStart"/>
      <w:r w:rsidR="00B6644E" w:rsidRPr="00E95E06">
        <w:rPr>
          <w:rFonts w:ascii="Verdana" w:hAnsi="Verdana" w:cstheme="majorHAnsi"/>
        </w:rPr>
        <w:t>date</w:t>
      </w:r>
      <w:proofErr w:type="gramEnd"/>
      <w:r w:rsidR="00B6644E" w:rsidRPr="00E95E06">
        <w:rPr>
          <w:rFonts w:ascii="Verdana" w:hAnsi="Verdana" w:cstheme="majorHAnsi"/>
        </w:rPr>
        <w:t xml:space="preserve"> de début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6F4002" w:rsidRPr="00E95E06">
        <w:rPr>
          <w:rFonts w:ascii="Verdana" w:hAnsi="Verdana" w:cstheme="majorHAnsi"/>
        </w:rPr>
        <w:tab/>
      </w:r>
      <w:r w:rsidR="00B6644E" w:rsidRPr="00E95E06">
        <w:rPr>
          <w:rFonts w:ascii="Verdana" w:hAnsi="Verdana" w:cstheme="majorHAnsi"/>
        </w:rPr>
        <w:t>date de fin :</w:t>
      </w:r>
      <w:r w:rsidR="00C34F1A"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60845C21" w14:textId="77777777" w:rsidR="00D9504E" w:rsidRPr="00223E39" w:rsidRDefault="00D9504E"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1250D2" w14:paraId="781AA9D8" w14:textId="77777777" w:rsidTr="001F2F08">
        <w:trPr>
          <w:trHeight w:val="255"/>
          <w:jc w:val="center"/>
        </w:trPr>
        <w:tc>
          <w:tcPr>
            <w:tcW w:w="4239" w:type="dxa"/>
            <w:shd w:val="clear" w:color="auto" w:fill="auto"/>
            <w:vAlign w:val="center"/>
          </w:tcPr>
          <w:p w14:paraId="7DE7E5BB"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4465321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7940740C"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38B0F7A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BD617C" w:rsidRPr="001250D2" w14:paraId="7777FB46" w14:textId="77777777" w:rsidTr="00440814">
        <w:trPr>
          <w:trHeight w:val="255"/>
          <w:jc w:val="center"/>
        </w:trPr>
        <w:tc>
          <w:tcPr>
            <w:tcW w:w="4239" w:type="dxa"/>
            <w:shd w:val="clear" w:color="auto" w:fill="D9D9D9"/>
            <w:vAlign w:val="center"/>
          </w:tcPr>
          <w:p w14:paraId="31F2C94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4A21059B" w14:textId="2F8493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FE0F076"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2375C0F3" w14:textId="48C95FF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5BEF5D2" w14:textId="77777777" w:rsidTr="00440814">
        <w:trPr>
          <w:trHeight w:val="255"/>
          <w:jc w:val="center"/>
        </w:trPr>
        <w:tc>
          <w:tcPr>
            <w:tcW w:w="4239" w:type="dxa"/>
            <w:shd w:val="clear" w:color="auto" w:fill="auto"/>
            <w:vAlign w:val="center"/>
          </w:tcPr>
          <w:p w14:paraId="50EF93D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12071F55" w14:textId="0C0D4D9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649C84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479477A6" w14:textId="70740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AED4E4A" w14:textId="77777777" w:rsidTr="00440814">
        <w:trPr>
          <w:trHeight w:val="255"/>
          <w:jc w:val="center"/>
        </w:trPr>
        <w:tc>
          <w:tcPr>
            <w:tcW w:w="4239" w:type="dxa"/>
            <w:shd w:val="clear" w:color="auto" w:fill="auto"/>
            <w:vAlign w:val="center"/>
          </w:tcPr>
          <w:p w14:paraId="29E93CF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73D410F0" w14:textId="7565F28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99ABF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30A3E74D" w14:textId="2F2888E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82D738" w14:textId="77777777" w:rsidTr="00440814">
        <w:trPr>
          <w:trHeight w:val="255"/>
          <w:jc w:val="center"/>
        </w:trPr>
        <w:tc>
          <w:tcPr>
            <w:tcW w:w="4239" w:type="dxa"/>
            <w:shd w:val="clear" w:color="auto" w:fill="auto"/>
            <w:vAlign w:val="center"/>
          </w:tcPr>
          <w:p w14:paraId="1CE1342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069A18F5" w14:textId="6315A44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0BC143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2A6172EE" w14:textId="4117C3C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7C28947" w14:textId="77777777" w:rsidTr="00440814">
        <w:trPr>
          <w:trHeight w:val="255"/>
          <w:jc w:val="center"/>
        </w:trPr>
        <w:tc>
          <w:tcPr>
            <w:tcW w:w="4239" w:type="dxa"/>
            <w:shd w:val="clear" w:color="auto" w:fill="auto"/>
            <w:vAlign w:val="center"/>
          </w:tcPr>
          <w:p w14:paraId="718779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754C1A27" w14:textId="504CB24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3944C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6B466CA3" w14:textId="47BE914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C9AF0F1" w14:textId="77777777" w:rsidTr="00440814">
        <w:trPr>
          <w:trHeight w:val="255"/>
          <w:jc w:val="center"/>
        </w:trPr>
        <w:tc>
          <w:tcPr>
            <w:tcW w:w="4239" w:type="dxa"/>
            <w:shd w:val="clear" w:color="auto" w:fill="auto"/>
            <w:vAlign w:val="center"/>
          </w:tcPr>
          <w:p w14:paraId="4D19172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569ADD88" w14:textId="2960304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318F7D" w14:textId="7FCAD38E"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1E5A6329" w14:textId="74D8C8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D7ECA09" w14:textId="77777777" w:rsidTr="00440814">
        <w:trPr>
          <w:trHeight w:val="255"/>
          <w:jc w:val="center"/>
        </w:trPr>
        <w:tc>
          <w:tcPr>
            <w:tcW w:w="4239" w:type="dxa"/>
            <w:shd w:val="clear" w:color="auto" w:fill="D9D9D9"/>
            <w:vAlign w:val="center"/>
          </w:tcPr>
          <w:p w14:paraId="2F1A073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1494D07C" w14:textId="6A27D4A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C0EDB4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74- Subventions d’exploitation </w:t>
            </w:r>
            <w:r w:rsidRPr="005F1C4C">
              <w:rPr>
                <w:rFonts w:ascii="Verdana" w:hAnsi="Verdana" w:cstheme="majorHAnsi"/>
                <w:b/>
                <w:bCs/>
                <w:sz w:val="17"/>
                <w:szCs w:val="17"/>
              </w:rPr>
              <w:t>(détail à apporter dans le tableau en bas de page)</w:t>
            </w:r>
          </w:p>
        </w:tc>
        <w:tc>
          <w:tcPr>
            <w:tcW w:w="1260" w:type="dxa"/>
            <w:shd w:val="clear" w:color="auto" w:fill="D9D9D9"/>
            <w:vAlign w:val="center"/>
          </w:tcPr>
          <w:p w14:paraId="50FFB991" w14:textId="3B93C9E8"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18998C2" w14:textId="77777777" w:rsidTr="00440814">
        <w:trPr>
          <w:trHeight w:val="255"/>
          <w:jc w:val="center"/>
        </w:trPr>
        <w:tc>
          <w:tcPr>
            <w:tcW w:w="4239" w:type="dxa"/>
            <w:shd w:val="clear" w:color="auto" w:fill="auto"/>
            <w:vAlign w:val="center"/>
          </w:tcPr>
          <w:p w14:paraId="0419BDB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Sous</w:t>
            </w:r>
            <w:r w:rsidR="009F1680" w:rsidRPr="001250D2">
              <w:rPr>
                <w:rFonts w:ascii="Verdana" w:hAnsi="Verdana" w:cstheme="majorHAnsi"/>
                <w:sz w:val="17"/>
                <w:szCs w:val="17"/>
              </w:rPr>
              <w:t>-</w:t>
            </w:r>
            <w:r w:rsidRPr="001250D2">
              <w:rPr>
                <w:rFonts w:ascii="Verdana" w:hAnsi="Verdana" w:cstheme="majorHAnsi"/>
                <w:sz w:val="17"/>
                <w:szCs w:val="17"/>
              </w:rPr>
              <w:t>traitance générale</w:t>
            </w:r>
          </w:p>
        </w:tc>
        <w:tc>
          <w:tcPr>
            <w:tcW w:w="1276" w:type="dxa"/>
            <w:shd w:val="clear" w:color="auto" w:fill="auto"/>
            <w:vAlign w:val="center"/>
          </w:tcPr>
          <w:p w14:paraId="6A901ED2" w14:textId="1515D68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5FB5C7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07173CF1" w14:textId="2FB591BD"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C109E50" w14:textId="77777777" w:rsidTr="00440814">
        <w:trPr>
          <w:trHeight w:val="255"/>
          <w:jc w:val="center"/>
        </w:trPr>
        <w:tc>
          <w:tcPr>
            <w:tcW w:w="4239" w:type="dxa"/>
            <w:shd w:val="clear" w:color="auto" w:fill="auto"/>
            <w:vAlign w:val="center"/>
          </w:tcPr>
          <w:p w14:paraId="36B60E9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015A6E9B" w14:textId="01D2991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551E92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326B5E62" w14:textId="63A4CBE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1EFD6" w14:textId="77777777" w:rsidTr="00440814">
        <w:trPr>
          <w:trHeight w:val="255"/>
          <w:jc w:val="center"/>
        </w:trPr>
        <w:tc>
          <w:tcPr>
            <w:tcW w:w="4239" w:type="dxa"/>
            <w:shd w:val="clear" w:color="auto" w:fill="auto"/>
            <w:vAlign w:val="center"/>
          </w:tcPr>
          <w:p w14:paraId="0496534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160544F4" w14:textId="0747976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332F1A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346E33B1" w14:textId="44308C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BDCAEEA" w14:textId="77777777" w:rsidTr="00440814">
        <w:trPr>
          <w:trHeight w:val="255"/>
          <w:jc w:val="center"/>
        </w:trPr>
        <w:tc>
          <w:tcPr>
            <w:tcW w:w="4239" w:type="dxa"/>
            <w:shd w:val="clear" w:color="auto" w:fill="auto"/>
            <w:vAlign w:val="center"/>
          </w:tcPr>
          <w:p w14:paraId="651A92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477C9775" w14:textId="6087AC39"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CB4DD5"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3F758E30" w14:textId="158DF42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496299" w14:textId="77777777" w:rsidTr="00440814">
        <w:trPr>
          <w:trHeight w:val="255"/>
          <w:jc w:val="center"/>
        </w:trPr>
        <w:tc>
          <w:tcPr>
            <w:tcW w:w="4239" w:type="dxa"/>
            <w:shd w:val="clear" w:color="auto" w:fill="auto"/>
            <w:vAlign w:val="center"/>
          </w:tcPr>
          <w:p w14:paraId="7C2F1AED" w14:textId="2322D9B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3628E0B9" w14:textId="4FE6EFD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41DEF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4F1387B1" w14:textId="01DCC66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3F0C9FF" w14:textId="77777777" w:rsidTr="00440814">
        <w:trPr>
          <w:trHeight w:val="255"/>
          <w:jc w:val="center"/>
        </w:trPr>
        <w:tc>
          <w:tcPr>
            <w:tcW w:w="4239" w:type="dxa"/>
            <w:shd w:val="clear" w:color="auto" w:fill="D9D9D9"/>
            <w:vAlign w:val="center"/>
          </w:tcPr>
          <w:p w14:paraId="0958647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1F14189B" w14:textId="698B36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100BC30" w14:textId="77777777"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405B05" w14:textId="0DB41A6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2F5C5E7" w14:textId="77777777" w:rsidTr="00440814">
        <w:trPr>
          <w:trHeight w:val="255"/>
          <w:jc w:val="center"/>
        </w:trPr>
        <w:tc>
          <w:tcPr>
            <w:tcW w:w="4239" w:type="dxa"/>
            <w:shd w:val="clear" w:color="auto" w:fill="auto"/>
            <w:vAlign w:val="center"/>
          </w:tcPr>
          <w:p w14:paraId="27822D2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480B1220" w14:textId="1CA8B74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BC3311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roofErr w:type="gramStart"/>
            <w:r w:rsidRPr="001250D2">
              <w:rPr>
                <w:rFonts w:ascii="Verdana" w:hAnsi="Verdana" w:cstheme="majorHAnsi"/>
                <w:sz w:val="17"/>
                <w:szCs w:val="17"/>
              </w:rPr>
              <w:t>):</w:t>
            </w:r>
            <w:proofErr w:type="gramEnd"/>
          </w:p>
        </w:tc>
        <w:tc>
          <w:tcPr>
            <w:tcW w:w="1260" w:type="dxa"/>
            <w:shd w:val="clear" w:color="auto" w:fill="auto"/>
            <w:vAlign w:val="center"/>
          </w:tcPr>
          <w:p w14:paraId="3A3FF70F" w14:textId="516602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A71A77A" w14:textId="77777777" w:rsidTr="00440814">
        <w:trPr>
          <w:trHeight w:val="255"/>
          <w:jc w:val="center"/>
        </w:trPr>
        <w:tc>
          <w:tcPr>
            <w:tcW w:w="4239" w:type="dxa"/>
            <w:shd w:val="clear" w:color="auto" w:fill="auto"/>
            <w:vAlign w:val="center"/>
          </w:tcPr>
          <w:p w14:paraId="69B6056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06F971F9" w14:textId="0F8CF5F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A960A1E" w14:textId="56B08059"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90EDE43" w14:textId="517880C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766DA29" w14:textId="77777777" w:rsidTr="00440814">
        <w:trPr>
          <w:trHeight w:val="255"/>
          <w:jc w:val="center"/>
        </w:trPr>
        <w:tc>
          <w:tcPr>
            <w:tcW w:w="4239" w:type="dxa"/>
            <w:shd w:val="clear" w:color="auto" w:fill="auto"/>
            <w:vAlign w:val="center"/>
          </w:tcPr>
          <w:p w14:paraId="6532C5D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67DBBC3D" w14:textId="2DC4DB4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3D15DC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42079188" w14:textId="16F1BA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2E82CF" w14:textId="77777777" w:rsidTr="00440814">
        <w:trPr>
          <w:trHeight w:val="255"/>
          <w:jc w:val="center"/>
        </w:trPr>
        <w:tc>
          <w:tcPr>
            <w:tcW w:w="4239" w:type="dxa"/>
            <w:shd w:val="clear" w:color="auto" w:fill="auto"/>
            <w:vAlign w:val="center"/>
          </w:tcPr>
          <w:p w14:paraId="7FCC22D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5562A5E5" w14:textId="741CDE6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8316C9" w14:textId="4C38C15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0DF9A1" w14:textId="527E10F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AF80D1" w14:textId="77777777" w:rsidTr="00440814">
        <w:trPr>
          <w:trHeight w:val="255"/>
          <w:jc w:val="center"/>
        </w:trPr>
        <w:tc>
          <w:tcPr>
            <w:tcW w:w="4239" w:type="dxa"/>
            <w:shd w:val="clear" w:color="auto" w:fill="auto"/>
            <w:vAlign w:val="center"/>
          </w:tcPr>
          <w:p w14:paraId="2E5D19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44AD6545" w14:textId="128CE45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B12E6DA"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2F2F0A6B" w14:textId="495D246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844C41" w14:textId="77777777" w:rsidTr="00440814">
        <w:trPr>
          <w:trHeight w:val="255"/>
          <w:jc w:val="center"/>
        </w:trPr>
        <w:tc>
          <w:tcPr>
            <w:tcW w:w="4239" w:type="dxa"/>
            <w:shd w:val="clear" w:color="auto" w:fill="auto"/>
            <w:vAlign w:val="center"/>
          </w:tcPr>
          <w:p w14:paraId="79ED928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A1A9B76" w14:textId="421FDB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CAB8AF" w14:textId="385D9C0B"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11C01F7" w14:textId="1549588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6045059" w14:textId="77777777" w:rsidTr="00440814">
        <w:trPr>
          <w:trHeight w:val="255"/>
          <w:jc w:val="center"/>
        </w:trPr>
        <w:tc>
          <w:tcPr>
            <w:tcW w:w="4239" w:type="dxa"/>
            <w:shd w:val="clear" w:color="auto" w:fill="auto"/>
            <w:vAlign w:val="center"/>
          </w:tcPr>
          <w:p w14:paraId="006E2632" w14:textId="0B07D18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1CBBF1B5" w14:textId="5B389D8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134604E" w14:textId="7A381461"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015F747B" w14:textId="39D540B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AA47F42" w14:textId="77777777" w:rsidTr="00440814">
        <w:trPr>
          <w:trHeight w:val="255"/>
          <w:jc w:val="center"/>
        </w:trPr>
        <w:tc>
          <w:tcPr>
            <w:tcW w:w="4239" w:type="dxa"/>
            <w:shd w:val="clear" w:color="auto" w:fill="D9D9D9"/>
            <w:vAlign w:val="center"/>
          </w:tcPr>
          <w:p w14:paraId="2E8B52F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31FB34A9" w14:textId="2600242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200A3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2133C8A1" w14:textId="45200C3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B680672" w14:textId="77777777" w:rsidTr="00440814">
        <w:trPr>
          <w:trHeight w:val="255"/>
          <w:jc w:val="center"/>
        </w:trPr>
        <w:tc>
          <w:tcPr>
            <w:tcW w:w="4239" w:type="dxa"/>
            <w:shd w:val="clear" w:color="auto" w:fill="auto"/>
            <w:vAlign w:val="center"/>
          </w:tcPr>
          <w:p w14:paraId="73B2FE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34E26FFF" w14:textId="6E78ADE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DEF686B"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1485C876" w14:textId="79805C4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5E931BE" w14:textId="77777777" w:rsidTr="00440814">
        <w:trPr>
          <w:trHeight w:val="255"/>
          <w:jc w:val="center"/>
        </w:trPr>
        <w:tc>
          <w:tcPr>
            <w:tcW w:w="4239" w:type="dxa"/>
            <w:shd w:val="clear" w:color="auto" w:fill="auto"/>
            <w:vAlign w:val="center"/>
          </w:tcPr>
          <w:p w14:paraId="10CC2A5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038221CF" w14:textId="26B49C2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257A484"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xml:space="preserve">- </w:t>
            </w:r>
            <w:proofErr w:type="gramStart"/>
            <w:r w:rsidRPr="001250D2">
              <w:rPr>
                <w:rFonts w:ascii="Verdana" w:hAnsi="Verdana" w:cstheme="majorHAnsi"/>
                <w:sz w:val="17"/>
                <w:szCs w:val="17"/>
              </w:rPr>
              <w:t>Sponsoring</w:t>
            </w:r>
            <w:proofErr w:type="gramEnd"/>
          </w:p>
        </w:tc>
        <w:tc>
          <w:tcPr>
            <w:tcW w:w="1260" w:type="dxa"/>
            <w:shd w:val="clear" w:color="auto" w:fill="auto"/>
            <w:vAlign w:val="center"/>
          </w:tcPr>
          <w:p w14:paraId="674F3D22" w14:textId="4C60537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2ACC834" w14:textId="77777777" w:rsidTr="00440814">
        <w:trPr>
          <w:trHeight w:val="255"/>
          <w:jc w:val="center"/>
        </w:trPr>
        <w:tc>
          <w:tcPr>
            <w:tcW w:w="4239" w:type="dxa"/>
            <w:shd w:val="clear" w:color="auto" w:fill="D9D9D9"/>
            <w:vAlign w:val="center"/>
          </w:tcPr>
          <w:p w14:paraId="3E26318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5A47946F" w14:textId="79D6B21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07165898"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7F5172C4" w14:textId="266F40C5"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73C35B" w14:textId="77777777" w:rsidTr="00440814">
        <w:trPr>
          <w:trHeight w:val="255"/>
          <w:jc w:val="center"/>
        </w:trPr>
        <w:tc>
          <w:tcPr>
            <w:tcW w:w="4239" w:type="dxa"/>
            <w:shd w:val="clear" w:color="auto" w:fill="auto"/>
            <w:vAlign w:val="center"/>
          </w:tcPr>
          <w:p w14:paraId="69896E9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5864B939" w14:textId="3C7C2D1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22B1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6CF2D8CB" w14:textId="15148A0E"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72D7AC" w14:textId="77777777" w:rsidTr="00440814">
        <w:trPr>
          <w:trHeight w:val="255"/>
          <w:jc w:val="center"/>
        </w:trPr>
        <w:tc>
          <w:tcPr>
            <w:tcW w:w="4239" w:type="dxa"/>
            <w:shd w:val="clear" w:color="auto" w:fill="auto"/>
            <w:vAlign w:val="center"/>
          </w:tcPr>
          <w:p w14:paraId="631A4B3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02C3FF3B" w14:textId="02D9F54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4233F25" w14:textId="5472CAE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473A3793" w14:textId="5000EF4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435711D" w14:textId="77777777" w:rsidTr="00440814">
        <w:trPr>
          <w:trHeight w:val="255"/>
          <w:jc w:val="center"/>
        </w:trPr>
        <w:tc>
          <w:tcPr>
            <w:tcW w:w="4239" w:type="dxa"/>
            <w:shd w:val="clear" w:color="auto" w:fill="auto"/>
            <w:vAlign w:val="center"/>
          </w:tcPr>
          <w:p w14:paraId="13C8B01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518043A" w14:textId="7EA2F07D"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566DC71" w14:textId="52DE7E32"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6623BDCE" w14:textId="4EE99A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96244E5" w14:textId="77777777" w:rsidTr="00440814">
        <w:trPr>
          <w:trHeight w:val="255"/>
          <w:jc w:val="center"/>
        </w:trPr>
        <w:tc>
          <w:tcPr>
            <w:tcW w:w="4239" w:type="dxa"/>
            <w:shd w:val="clear" w:color="auto" w:fill="D9D9D9"/>
            <w:vAlign w:val="center"/>
          </w:tcPr>
          <w:p w14:paraId="114120E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0A972C30" w14:textId="4BF0F3D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486D5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3C2F5F4" w14:textId="72E04ED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49310E" w14:textId="77777777" w:rsidTr="00440814">
        <w:trPr>
          <w:trHeight w:val="255"/>
          <w:jc w:val="center"/>
        </w:trPr>
        <w:tc>
          <w:tcPr>
            <w:tcW w:w="4239" w:type="dxa"/>
            <w:shd w:val="clear" w:color="auto" w:fill="FFFFFF"/>
            <w:vAlign w:val="center"/>
          </w:tcPr>
          <w:p w14:paraId="19F9C1F6" w14:textId="45FEAFF1" w:rsidR="003719CA" w:rsidRPr="001250D2" w:rsidRDefault="003719CA" w:rsidP="00223E39">
            <w:pPr>
              <w:autoSpaceDE w:val="0"/>
              <w:snapToGrid w:val="0"/>
              <w:rPr>
                <w:rFonts w:ascii="Verdana" w:hAnsi="Verdana" w:cstheme="majorHAnsi"/>
                <w:sz w:val="17"/>
                <w:szCs w:val="17"/>
              </w:rPr>
            </w:pPr>
          </w:p>
        </w:tc>
        <w:tc>
          <w:tcPr>
            <w:tcW w:w="1276" w:type="dxa"/>
            <w:shd w:val="clear" w:color="auto" w:fill="FFFFFF"/>
            <w:vAlign w:val="center"/>
          </w:tcPr>
          <w:p w14:paraId="1D92B9C2" w14:textId="75C8007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20ED1494" w14:textId="3C9C172F" w:rsidR="003719CA" w:rsidRPr="001250D2" w:rsidRDefault="003719CA" w:rsidP="00223E39">
            <w:pPr>
              <w:autoSpaceDE w:val="0"/>
              <w:snapToGrid w:val="0"/>
              <w:rPr>
                <w:rFonts w:ascii="Verdana" w:hAnsi="Verdana" w:cstheme="majorHAnsi"/>
                <w:sz w:val="17"/>
                <w:szCs w:val="17"/>
              </w:rPr>
            </w:pPr>
          </w:p>
        </w:tc>
        <w:tc>
          <w:tcPr>
            <w:tcW w:w="1260" w:type="dxa"/>
            <w:shd w:val="clear" w:color="auto" w:fill="FFFFFF"/>
            <w:vAlign w:val="center"/>
          </w:tcPr>
          <w:p w14:paraId="423B4815" w14:textId="223D86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A617346" w14:textId="77777777" w:rsidTr="00440814">
        <w:trPr>
          <w:trHeight w:val="255"/>
          <w:jc w:val="center"/>
        </w:trPr>
        <w:tc>
          <w:tcPr>
            <w:tcW w:w="4239" w:type="dxa"/>
            <w:shd w:val="clear" w:color="auto" w:fill="D9D9D9"/>
            <w:vAlign w:val="center"/>
          </w:tcPr>
          <w:p w14:paraId="4DEBE7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6E25143F" w14:textId="14C76C6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1F869A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09E752D5" w14:textId="2D5B6C1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1EB2FBF" w14:textId="77777777" w:rsidTr="00440814">
        <w:trPr>
          <w:trHeight w:val="255"/>
          <w:jc w:val="center"/>
        </w:trPr>
        <w:tc>
          <w:tcPr>
            <w:tcW w:w="4239" w:type="dxa"/>
            <w:shd w:val="clear" w:color="auto" w:fill="D9D9D9"/>
            <w:vAlign w:val="center"/>
          </w:tcPr>
          <w:p w14:paraId="578FF941"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495A0EA0" w14:textId="4196F08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EEFEC1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753FF6C7" w14:textId="274EE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3B617" w14:textId="77777777" w:rsidTr="00440814">
        <w:trPr>
          <w:trHeight w:val="255"/>
          <w:jc w:val="center"/>
        </w:trPr>
        <w:tc>
          <w:tcPr>
            <w:tcW w:w="4239" w:type="dxa"/>
            <w:shd w:val="clear" w:color="auto" w:fill="D9D9D9"/>
            <w:vAlign w:val="center"/>
          </w:tcPr>
          <w:p w14:paraId="26938B2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054F208E"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w:t>
            </w:r>
            <w:proofErr w:type="gramStart"/>
            <w:r w:rsidRPr="001250D2">
              <w:rPr>
                <w:rFonts w:ascii="Verdana" w:hAnsi="Verdana" w:cstheme="majorHAnsi"/>
                <w:sz w:val="17"/>
                <w:szCs w:val="17"/>
              </w:rPr>
              <w:t>provisions</w:t>
            </w:r>
            <w:proofErr w:type="gramEnd"/>
            <w:r w:rsidRPr="001250D2">
              <w:rPr>
                <w:rFonts w:ascii="Verdana" w:hAnsi="Verdana" w:cstheme="majorHAnsi"/>
                <w:sz w:val="17"/>
                <w:szCs w:val="17"/>
              </w:rPr>
              <w:t xml:space="preserve"> pour renouvellement)</w:t>
            </w:r>
          </w:p>
        </w:tc>
        <w:tc>
          <w:tcPr>
            <w:tcW w:w="1276" w:type="dxa"/>
            <w:shd w:val="clear" w:color="auto" w:fill="D9D9D9"/>
            <w:vAlign w:val="center"/>
          </w:tcPr>
          <w:p w14:paraId="47A0ADF2" w14:textId="56974D7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7A3DE5E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33A958E2" w14:textId="19EBA9A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BB3DE1" w14:textId="77777777" w:rsidTr="00440814">
        <w:trPr>
          <w:trHeight w:val="255"/>
          <w:jc w:val="center"/>
        </w:trPr>
        <w:tc>
          <w:tcPr>
            <w:tcW w:w="4239" w:type="dxa"/>
            <w:shd w:val="clear" w:color="auto" w:fill="D9D9D9"/>
            <w:vAlign w:val="center"/>
          </w:tcPr>
          <w:p w14:paraId="292D379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69 – Impôt sur les bénéfice</w:t>
            </w:r>
            <w:r w:rsidR="00493DE3" w:rsidRPr="001250D2">
              <w:rPr>
                <w:rFonts w:ascii="Verdana" w:hAnsi="Verdana" w:cstheme="majorHAnsi"/>
                <w:sz w:val="17"/>
                <w:szCs w:val="17"/>
              </w:rPr>
              <w:t>s</w:t>
            </w:r>
          </w:p>
        </w:tc>
        <w:tc>
          <w:tcPr>
            <w:tcW w:w="1276" w:type="dxa"/>
            <w:shd w:val="clear" w:color="auto" w:fill="D9D9D9"/>
            <w:vAlign w:val="center"/>
          </w:tcPr>
          <w:p w14:paraId="46BB8922" w14:textId="05833B21"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388BAF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4F785E01" w14:textId="00D790DC" w:rsidR="003719CA" w:rsidRPr="001250D2" w:rsidRDefault="003719CA" w:rsidP="00223E39">
            <w:pPr>
              <w:autoSpaceDE w:val="0"/>
              <w:snapToGrid w:val="0"/>
              <w:ind w:right="147"/>
              <w:jc w:val="right"/>
              <w:rPr>
                <w:rFonts w:ascii="Verdana" w:hAnsi="Verdana" w:cstheme="majorHAnsi"/>
                <w:sz w:val="17"/>
                <w:szCs w:val="17"/>
              </w:rPr>
            </w:pPr>
          </w:p>
        </w:tc>
      </w:tr>
      <w:tr w:rsidR="001F2F08" w:rsidRPr="001250D2" w14:paraId="0F3F1995" w14:textId="77777777" w:rsidTr="001F2F08">
        <w:trPr>
          <w:trHeight w:val="255"/>
          <w:jc w:val="center"/>
        </w:trPr>
        <w:tc>
          <w:tcPr>
            <w:tcW w:w="4239" w:type="dxa"/>
            <w:shd w:val="clear" w:color="auto" w:fill="auto"/>
            <w:vAlign w:val="center"/>
          </w:tcPr>
          <w:p w14:paraId="4541C1B2"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DÉPENSES</w:t>
            </w:r>
          </w:p>
        </w:tc>
        <w:tc>
          <w:tcPr>
            <w:tcW w:w="1276" w:type="dxa"/>
            <w:shd w:val="clear" w:color="auto" w:fill="auto"/>
            <w:vAlign w:val="center"/>
          </w:tcPr>
          <w:p w14:paraId="06B0A528" w14:textId="16800841" w:rsidR="003719CA" w:rsidRPr="001250D2"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uto"/>
            <w:vAlign w:val="center"/>
          </w:tcPr>
          <w:p w14:paraId="41BC9AB1"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RECETTES</w:t>
            </w:r>
          </w:p>
        </w:tc>
        <w:tc>
          <w:tcPr>
            <w:tcW w:w="1260" w:type="dxa"/>
            <w:shd w:val="clear" w:color="auto" w:fill="auto"/>
            <w:vAlign w:val="center"/>
          </w:tcPr>
          <w:p w14:paraId="7B8743C0" w14:textId="68DCF5B3" w:rsidR="003719CA" w:rsidRPr="001250D2" w:rsidRDefault="003719CA" w:rsidP="00223E39">
            <w:pPr>
              <w:autoSpaceDE w:val="0"/>
              <w:snapToGrid w:val="0"/>
              <w:ind w:right="147"/>
              <w:jc w:val="right"/>
              <w:rPr>
                <w:rFonts w:ascii="Verdana" w:hAnsi="Verdana" w:cstheme="majorHAnsi"/>
                <w:b/>
                <w:bCs/>
                <w:sz w:val="17"/>
                <w:szCs w:val="17"/>
              </w:rPr>
            </w:pPr>
          </w:p>
        </w:tc>
      </w:tr>
      <w:tr w:rsidR="00BD617C" w:rsidRPr="005F1C4C" w14:paraId="62738F1D" w14:textId="77777777" w:rsidTr="003A48CB">
        <w:trPr>
          <w:trHeight w:val="255"/>
          <w:jc w:val="center"/>
        </w:trPr>
        <w:tc>
          <w:tcPr>
            <w:tcW w:w="11027" w:type="dxa"/>
            <w:gridSpan w:val="4"/>
            <w:shd w:val="clear" w:color="auto" w:fill="ACB9CA"/>
            <w:vAlign w:val="center"/>
          </w:tcPr>
          <w:p w14:paraId="02C53449" w14:textId="3A679EB0" w:rsidR="003719CA" w:rsidRPr="005F1C4C" w:rsidRDefault="003719CA" w:rsidP="00223E39">
            <w:pPr>
              <w:autoSpaceDE w:val="0"/>
              <w:snapToGrid w:val="0"/>
              <w:jc w:val="center"/>
              <w:rPr>
                <w:rFonts w:ascii="Verdana" w:hAnsi="Verdana" w:cstheme="majorHAnsi"/>
                <w:b/>
                <w:bCs/>
                <w:sz w:val="17"/>
                <w:szCs w:val="17"/>
              </w:rPr>
            </w:pPr>
            <w:r w:rsidRPr="005F1C4C">
              <w:rPr>
                <w:rFonts w:ascii="Verdana" w:hAnsi="Verdana" w:cstheme="majorHAnsi"/>
                <w:b/>
                <w:bCs/>
                <w:sz w:val="17"/>
                <w:szCs w:val="17"/>
              </w:rPr>
              <w:t>CONTRIBUTION VOLONTAIRE EN NATURE</w:t>
            </w:r>
          </w:p>
        </w:tc>
      </w:tr>
      <w:tr w:rsidR="00BD617C" w:rsidRPr="001250D2" w14:paraId="22AB151B" w14:textId="77777777" w:rsidTr="00440814">
        <w:trPr>
          <w:trHeight w:val="255"/>
          <w:jc w:val="center"/>
        </w:trPr>
        <w:tc>
          <w:tcPr>
            <w:tcW w:w="4239" w:type="dxa"/>
            <w:shd w:val="clear" w:color="auto" w:fill="D9D9D9"/>
            <w:vAlign w:val="center"/>
          </w:tcPr>
          <w:p w14:paraId="0646270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4C53F9B4" w14:textId="4B3249C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7DED75F" w14:textId="04624B80"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w:t>
            </w:r>
            <w:r w:rsidR="003A48CB" w:rsidRPr="001250D2">
              <w:rPr>
                <w:rFonts w:ascii="Verdana" w:hAnsi="Verdana" w:cstheme="majorHAnsi"/>
                <w:sz w:val="17"/>
                <w:szCs w:val="17"/>
              </w:rPr>
              <w:t xml:space="preserve"> </w:t>
            </w:r>
            <w:r w:rsidRPr="001250D2">
              <w:rPr>
                <w:rFonts w:ascii="Verdana" w:hAnsi="Verdana" w:cstheme="majorHAnsi"/>
                <w:sz w:val="17"/>
                <w:szCs w:val="17"/>
              </w:rPr>
              <w:t>nature</w:t>
            </w:r>
          </w:p>
        </w:tc>
        <w:tc>
          <w:tcPr>
            <w:tcW w:w="1260" w:type="dxa"/>
            <w:shd w:val="clear" w:color="auto" w:fill="D9D9D9"/>
            <w:vAlign w:val="center"/>
          </w:tcPr>
          <w:p w14:paraId="5AF92270" w14:textId="7AEE7A7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4E29B4C" w14:textId="77777777" w:rsidTr="00440814">
        <w:trPr>
          <w:trHeight w:val="255"/>
          <w:jc w:val="center"/>
        </w:trPr>
        <w:tc>
          <w:tcPr>
            <w:tcW w:w="4239" w:type="dxa"/>
            <w:shd w:val="clear" w:color="auto" w:fill="auto"/>
            <w:vAlign w:val="center"/>
          </w:tcPr>
          <w:p w14:paraId="18556E4C" w14:textId="412D730E"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20752A02" w14:textId="634634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9D964BE" w14:textId="632FFB7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33FABAF2" w14:textId="29DDCB7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D6B0D3A" w14:textId="77777777" w:rsidTr="00440814">
        <w:trPr>
          <w:trHeight w:val="255"/>
          <w:jc w:val="center"/>
        </w:trPr>
        <w:tc>
          <w:tcPr>
            <w:tcW w:w="4239" w:type="dxa"/>
            <w:shd w:val="clear" w:color="auto" w:fill="auto"/>
            <w:vAlign w:val="center"/>
          </w:tcPr>
          <w:p w14:paraId="746C9417" w14:textId="6A4856FA"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047A1C43" w14:textId="175D172C"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B9AEB03" w14:textId="53B7B119"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6136C687" w14:textId="3CD2E3E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E47A965" w14:textId="77777777" w:rsidTr="00440814">
        <w:trPr>
          <w:trHeight w:val="255"/>
          <w:jc w:val="center"/>
        </w:trPr>
        <w:tc>
          <w:tcPr>
            <w:tcW w:w="4239" w:type="dxa"/>
            <w:shd w:val="clear" w:color="auto" w:fill="auto"/>
            <w:vAlign w:val="center"/>
          </w:tcPr>
          <w:p w14:paraId="5EE717ED" w14:textId="1753F42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8DBF3B" w14:textId="694EA5EF"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2EE15FE" w14:textId="4911EDCA"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32CEB021" w14:textId="017DE8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8848CA" w14:textId="77777777" w:rsidTr="00440814">
        <w:trPr>
          <w:trHeight w:val="255"/>
          <w:jc w:val="center"/>
        </w:trPr>
        <w:tc>
          <w:tcPr>
            <w:tcW w:w="4239" w:type="dxa"/>
            <w:shd w:val="clear" w:color="auto" w:fill="auto"/>
            <w:vAlign w:val="center"/>
          </w:tcPr>
          <w:p w14:paraId="5E3A6580" w14:textId="050FB3B1"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0154C93A" w14:textId="0940AF7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CB874DD" w14:textId="1E691E5B"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3B67FE01" w14:textId="5654849F" w:rsidR="003719CA" w:rsidRPr="001250D2" w:rsidRDefault="003719CA" w:rsidP="00223E39">
            <w:pPr>
              <w:autoSpaceDE w:val="0"/>
              <w:snapToGrid w:val="0"/>
              <w:ind w:right="147"/>
              <w:jc w:val="right"/>
              <w:rPr>
                <w:rFonts w:ascii="Verdana" w:hAnsi="Verdana" w:cstheme="majorHAnsi"/>
                <w:sz w:val="17"/>
                <w:szCs w:val="17"/>
              </w:rPr>
            </w:pPr>
          </w:p>
        </w:tc>
      </w:tr>
      <w:tr w:rsidR="00BD617C" w:rsidRPr="005F1C4C" w14:paraId="4BE2BBBC" w14:textId="77777777" w:rsidTr="00440814">
        <w:trPr>
          <w:trHeight w:val="255"/>
          <w:jc w:val="center"/>
        </w:trPr>
        <w:tc>
          <w:tcPr>
            <w:tcW w:w="4239" w:type="dxa"/>
            <w:shd w:val="clear" w:color="auto" w:fill="ACB9CA"/>
            <w:vAlign w:val="center"/>
          </w:tcPr>
          <w:p w14:paraId="4A5D3610"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76" w:type="dxa"/>
            <w:shd w:val="clear" w:color="auto" w:fill="ACB9CA"/>
            <w:vAlign w:val="center"/>
          </w:tcPr>
          <w:p w14:paraId="74EFE4FE" w14:textId="1197784A" w:rsidR="003719CA" w:rsidRPr="005F1C4C"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CB9CA"/>
            <w:vAlign w:val="center"/>
          </w:tcPr>
          <w:p w14:paraId="3230D4AB"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60" w:type="dxa"/>
            <w:shd w:val="clear" w:color="auto" w:fill="ACB9CA"/>
            <w:vAlign w:val="center"/>
          </w:tcPr>
          <w:p w14:paraId="165B6948" w14:textId="0370BC0E" w:rsidR="003719CA" w:rsidRPr="005F1C4C" w:rsidRDefault="003719CA" w:rsidP="00223E39">
            <w:pPr>
              <w:autoSpaceDE w:val="0"/>
              <w:snapToGrid w:val="0"/>
              <w:ind w:right="175"/>
              <w:jc w:val="right"/>
              <w:rPr>
                <w:rFonts w:ascii="Verdana" w:hAnsi="Verdana" w:cstheme="majorHAnsi"/>
                <w:b/>
                <w:bCs/>
                <w:sz w:val="17"/>
                <w:szCs w:val="17"/>
              </w:rPr>
            </w:pPr>
          </w:p>
        </w:tc>
      </w:tr>
    </w:tbl>
    <w:p w14:paraId="0A4503DF" w14:textId="77777777" w:rsidR="00D9504E" w:rsidRPr="001250D2" w:rsidRDefault="00D9504E" w:rsidP="001250D2">
      <w:pPr>
        <w:tabs>
          <w:tab w:val="left" w:pos="8222"/>
          <w:tab w:val="left" w:pos="9356"/>
        </w:tabs>
        <w:spacing w:line="276" w:lineRule="auto"/>
        <w:jc w:val="both"/>
        <w:rPr>
          <w:rFonts w:ascii="Verdana" w:hAnsi="Verdana" w:cstheme="majorHAnsi"/>
          <w:sz w:val="20"/>
          <w:szCs w:val="20"/>
        </w:rPr>
      </w:pPr>
    </w:p>
    <w:p w14:paraId="0BDA6972" w14:textId="5690BC3B" w:rsidR="009F1680" w:rsidRPr="001250D2" w:rsidRDefault="00440814" w:rsidP="001250D2">
      <w:pPr>
        <w:tabs>
          <w:tab w:val="left" w:pos="8222"/>
          <w:tab w:val="left" w:pos="9356"/>
        </w:tabs>
        <w:spacing w:line="276" w:lineRule="auto"/>
        <w:jc w:val="both"/>
        <w:rPr>
          <w:rFonts w:ascii="Verdana" w:hAnsi="Verdana" w:cstheme="majorHAnsi"/>
        </w:rPr>
      </w:pPr>
      <w:r w:rsidRPr="001250D2">
        <w:rPr>
          <w:rFonts w:ascii="Verdana" w:hAnsi="Verdana" w:cstheme="majorHAnsi"/>
        </w:rPr>
        <w:t>F</w:t>
      </w:r>
      <w:r w:rsidR="00B6644E" w:rsidRPr="001250D2">
        <w:rPr>
          <w:rFonts w:ascii="Verdana" w:hAnsi="Verdana" w:cstheme="majorHAnsi"/>
        </w:rPr>
        <w:t>inancements publics de la structure</w:t>
      </w:r>
      <w:r w:rsidR="00D9504E" w:rsidRPr="001250D2">
        <w:rPr>
          <w:rFonts w:ascii="Verdana" w:hAnsi="Verdana" w:cstheme="majorHAnsi"/>
        </w:rPr>
        <w:t xml:space="preserve">. </w:t>
      </w:r>
      <w:r w:rsidR="009F1680" w:rsidRPr="001250D2">
        <w:rPr>
          <w:rFonts w:ascii="Verdana" w:hAnsi="Verdana" w:cstheme="majorHAnsi"/>
        </w:rPr>
        <w:t>Ajouter des lignes pour chaque financement</w:t>
      </w:r>
      <w:r w:rsidR="00D9504E" w:rsidRPr="001250D2">
        <w:rPr>
          <w:rFonts w:ascii="Verdana" w:hAnsi="Verdana" w:cstheme="majorHAnsi"/>
        </w:rPr>
        <w:t xml:space="preserve">. </w:t>
      </w:r>
    </w:p>
    <w:p w14:paraId="15D455E7" w14:textId="77777777" w:rsidR="00D9504E" w:rsidRPr="00223E39" w:rsidRDefault="00D9504E"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1250D2" w14:paraId="6AAE7294" w14:textId="77777777" w:rsidTr="001F2F08">
        <w:trPr>
          <w:trHeight w:val="255"/>
          <w:jc w:val="center"/>
        </w:trPr>
        <w:tc>
          <w:tcPr>
            <w:tcW w:w="2887" w:type="dxa"/>
            <w:shd w:val="clear" w:color="auto" w:fill="auto"/>
            <w:vAlign w:val="center"/>
          </w:tcPr>
          <w:p w14:paraId="45841792"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77890AA3" w14:textId="3470B3D0" w:rsidR="00D204B6" w:rsidRPr="001250D2" w:rsidRDefault="00CA01C3"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Précisez</w:t>
            </w:r>
            <w:r w:rsidR="00501D77" w:rsidRPr="001250D2">
              <w:rPr>
                <w:rFonts w:ascii="Verdana" w:hAnsi="Verdana" w:cstheme="majorHAnsi"/>
                <w:sz w:val="17"/>
                <w:szCs w:val="17"/>
              </w:rPr>
              <w:t xml:space="preserve"> le nom </w:t>
            </w:r>
            <w:r w:rsidR="00391D54">
              <w:rPr>
                <w:rFonts w:ascii="Verdana" w:hAnsi="Verdana" w:cstheme="majorHAnsi"/>
                <w:sz w:val="17"/>
                <w:szCs w:val="17"/>
              </w:rPr>
              <w:t>du financeur</w:t>
            </w:r>
          </w:p>
        </w:tc>
        <w:tc>
          <w:tcPr>
            <w:tcW w:w="2693" w:type="dxa"/>
            <w:shd w:val="clear" w:color="auto" w:fill="auto"/>
            <w:vAlign w:val="center"/>
          </w:tcPr>
          <w:p w14:paraId="5F69FDCF"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003ACBF0"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BD617C" w:rsidRPr="001250D2" w14:paraId="52BDE02F" w14:textId="77777777" w:rsidTr="00440814">
        <w:trPr>
          <w:trHeight w:val="255"/>
          <w:jc w:val="center"/>
        </w:trPr>
        <w:tc>
          <w:tcPr>
            <w:tcW w:w="2887" w:type="dxa"/>
            <w:shd w:val="clear" w:color="auto" w:fill="auto"/>
            <w:vAlign w:val="center"/>
          </w:tcPr>
          <w:p w14:paraId="416E810B"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47594CBA" w14:textId="5ABE23FF"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47E14B38" w14:textId="38A6314D"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90F8068" w14:textId="50CF380D"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6DF3B879" w14:textId="77777777" w:rsidTr="00440814">
        <w:trPr>
          <w:trHeight w:val="255"/>
          <w:jc w:val="center"/>
        </w:trPr>
        <w:tc>
          <w:tcPr>
            <w:tcW w:w="2887" w:type="dxa"/>
            <w:shd w:val="clear" w:color="auto" w:fill="auto"/>
            <w:vAlign w:val="center"/>
          </w:tcPr>
          <w:p w14:paraId="594E5313"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2CD5DE3D" w14:textId="75427225"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3BB97F0" w14:textId="2C59349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6EC09A7E" w14:textId="4FCDFC6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7E6130FC" w14:textId="77777777" w:rsidTr="00440814">
        <w:trPr>
          <w:trHeight w:val="255"/>
          <w:jc w:val="center"/>
        </w:trPr>
        <w:tc>
          <w:tcPr>
            <w:tcW w:w="2887" w:type="dxa"/>
            <w:shd w:val="clear" w:color="auto" w:fill="auto"/>
            <w:vAlign w:val="center"/>
          </w:tcPr>
          <w:p w14:paraId="39F8FEF5" w14:textId="77777777" w:rsidR="00D204B6" w:rsidRPr="001250D2" w:rsidRDefault="00CA01C3" w:rsidP="00783555">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2059C05E" w14:textId="168FF740"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E3594F1" w14:textId="2376907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589F9D44" w14:textId="0774B5FE"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519E9103" w14:textId="77777777" w:rsidTr="00440814">
        <w:trPr>
          <w:trHeight w:val="255"/>
          <w:jc w:val="center"/>
        </w:trPr>
        <w:tc>
          <w:tcPr>
            <w:tcW w:w="2887" w:type="dxa"/>
            <w:shd w:val="clear" w:color="auto" w:fill="auto"/>
            <w:vAlign w:val="center"/>
          </w:tcPr>
          <w:p w14:paraId="71A13A57"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Commune</w:t>
            </w:r>
            <w:r w:rsidR="00CA01C3" w:rsidRPr="001250D2">
              <w:rPr>
                <w:rFonts w:ascii="Verdana" w:hAnsi="Verdana" w:cstheme="majorHAnsi"/>
                <w:sz w:val="17"/>
                <w:szCs w:val="17"/>
              </w:rPr>
              <w:t>(s)</w:t>
            </w:r>
          </w:p>
        </w:tc>
        <w:tc>
          <w:tcPr>
            <w:tcW w:w="2731" w:type="dxa"/>
          </w:tcPr>
          <w:p w14:paraId="5148131E" w14:textId="332DB129"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551234F2" w14:textId="66A71717"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368619F5" w14:textId="5462A02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D204B6" w:rsidRPr="001250D2" w14:paraId="60C975FB" w14:textId="77777777" w:rsidTr="00440814">
        <w:trPr>
          <w:trHeight w:val="255"/>
          <w:jc w:val="center"/>
        </w:trPr>
        <w:tc>
          <w:tcPr>
            <w:tcW w:w="2887" w:type="dxa"/>
            <w:shd w:val="clear" w:color="auto" w:fill="auto"/>
            <w:vAlign w:val="center"/>
          </w:tcPr>
          <w:p w14:paraId="4B2E0518"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3F863DDD" w14:textId="707B7113"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C002074" w14:textId="15120CA2"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BE9BB76" w14:textId="67B49055" w:rsidR="00D204B6" w:rsidRPr="001250D2" w:rsidRDefault="00D204B6" w:rsidP="00783555">
            <w:pPr>
              <w:pStyle w:val="Corpsdetexte"/>
              <w:snapToGrid w:val="0"/>
              <w:spacing w:after="0"/>
              <w:ind w:right="109"/>
              <w:jc w:val="right"/>
              <w:rPr>
                <w:rFonts w:ascii="Verdana" w:hAnsi="Verdana" w:cstheme="majorHAnsi"/>
                <w:sz w:val="17"/>
                <w:szCs w:val="17"/>
              </w:rPr>
            </w:pPr>
          </w:p>
        </w:tc>
      </w:tr>
    </w:tbl>
    <w:p w14:paraId="2BC00F67" w14:textId="77777777" w:rsidR="00FC2C52" w:rsidRPr="001250D2" w:rsidRDefault="00FC2C52" w:rsidP="001250D2">
      <w:pPr>
        <w:spacing w:line="276" w:lineRule="auto"/>
        <w:rPr>
          <w:rFonts w:ascii="Verdana" w:hAnsi="Verdana" w:cstheme="majorHAnsi"/>
        </w:rPr>
        <w:sectPr w:rsidR="00FC2C52" w:rsidRPr="001250D2" w:rsidSect="008651DE">
          <w:type w:val="continuous"/>
          <w:pgSz w:w="11906" w:h="16838"/>
          <w:pgMar w:top="567" w:right="567" w:bottom="567" w:left="567" w:header="720" w:footer="335" w:gutter="0"/>
          <w:cols w:space="720"/>
          <w:formProt w:val="0"/>
          <w:docGrid w:linePitch="360" w:charSpace="-4097"/>
        </w:sectPr>
      </w:pPr>
    </w:p>
    <w:p w14:paraId="021BA782" w14:textId="409F48CF" w:rsidR="00FE4574" w:rsidRPr="002F2894" w:rsidRDefault="00223E39" w:rsidP="00667CEB">
      <w:pPr>
        <w:pStyle w:val="Paragraphedeliste"/>
        <w:widowControl/>
        <w:numPr>
          <w:ilvl w:val="0"/>
          <w:numId w:val="2"/>
        </w:numPr>
        <w:suppressAutoHyphens w:val="0"/>
        <w:spacing w:line="276" w:lineRule="auto"/>
        <w:rPr>
          <w:rFonts w:ascii="Verdana" w:hAnsi="Verdana" w:cstheme="majorHAnsi"/>
          <w:b/>
          <w:bCs/>
          <w:sz w:val="26"/>
          <w:szCs w:val="26"/>
        </w:rPr>
      </w:pPr>
      <w:r w:rsidRPr="00051149">
        <w:rPr>
          <w:rFonts w:ascii="Verdana" w:hAnsi="Verdana" w:cstheme="majorHAnsi"/>
          <w:sz w:val="20"/>
          <w:szCs w:val="20"/>
        </w:rPr>
        <w:br w:type="page"/>
      </w:r>
      <w:bookmarkStart w:id="9" w:name="_Hlk138254627"/>
      <w:r w:rsidR="00FE4574" w:rsidRPr="002F2894">
        <w:rPr>
          <w:rFonts w:ascii="Verdana" w:hAnsi="Verdana" w:cstheme="majorHAnsi"/>
          <w:b/>
          <w:bCs/>
          <w:sz w:val="26"/>
          <w:szCs w:val="26"/>
        </w:rPr>
        <w:lastRenderedPageBreak/>
        <w:t>Demande de subvention</w:t>
      </w:r>
      <w:r w:rsidR="00F36E86" w:rsidRPr="002F2894">
        <w:rPr>
          <w:rFonts w:ascii="Verdana" w:hAnsi="Verdana" w:cstheme="majorHAnsi"/>
          <w:b/>
          <w:bCs/>
          <w:sz w:val="26"/>
          <w:szCs w:val="26"/>
        </w:rPr>
        <w:t xml:space="preserve"> de fonctionnement</w:t>
      </w:r>
    </w:p>
    <w:p w14:paraId="31F1DFA8" w14:textId="77777777" w:rsidR="00B112B5" w:rsidRPr="00667CEB" w:rsidRDefault="00B112B5" w:rsidP="00667CEB">
      <w:pPr>
        <w:autoSpaceDE w:val="0"/>
        <w:spacing w:line="276" w:lineRule="auto"/>
        <w:rPr>
          <w:rFonts w:ascii="Verdana" w:hAnsi="Verdana" w:cstheme="majorHAnsi"/>
        </w:rPr>
      </w:pPr>
    </w:p>
    <w:p w14:paraId="10FB3A04" w14:textId="2193EB8E" w:rsidR="00FB7275" w:rsidRPr="00667CEB" w:rsidRDefault="00FB7275" w:rsidP="00667CEB">
      <w:pPr>
        <w:pStyle w:val="Paragraphedeliste"/>
        <w:numPr>
          <w:ilvl w:val="1"/>
          <w:numId w:val="2"/>
        </w:numPr>
        <w:spacing w:line="276" w:lineRule="auto"/>
        <w:ind w:left="426"/>
        <w:rPr>
          <w:rFonts w:ascii="Verdana" w:hAnsi="Verdana" w:cstheme="majorHAnsi"/>
          <w:b/>
          <w:bCs/>
        </w:rPr>
      </w:pPr>
      <w:r w:rsidRPr="00667CEB">
        <w:rPr>
          <w:rFonts w:ascii="Verdana" w:hAnsi="Verdana" w:cstheme="majorHAnsi"/>
          <w:b/>
          <w:bCs/>
        </w:rPr>
        <w:t xml:space="preserve">Description </w:t>
      </w:r>
      <w:r w:rsidR="00E1611C" w:rsidRPr="00667CEB">
        <w:rPr>
          <w:rFonts w:ascii="Verdana" w:hAnsi="Verdana" w:cstheme="majorHAnsi"/>
          <w:b/>
          <w:bCs/>
        </w:rPr>
        <w:t>du projet</w:t>
      </w:r>
    </w:p>
    <w:p w14:paraId="2AEED6A7" w14:textId="77777777" w:rsidR="00501D77" w:rsidRPr="00667CEB" w:rsidRDefault="00501D77" w:rsidP="00667CEB">
      <w:pPr>
        <w:spacing w:line="276" w:lineRule="auto"/>
        <w:jc w:val="both"/>
        <w:rPr>
          <w:rFonts w:ascii="Verdana" w:hAnsi="Verdana" w:cstheme="majorHAnsi"/>
        </w:rPr>
      </w:pPr>
    </w:p>
    <w:bookmarkEnd w:id="9"/>
    <w:p w14:paraId="4AF56A97" w14:textId="07E6286E" w:rsidR="00876B57" w:rsidRPr="00667CEB" w:rsidRDefault="00876B57" w:rsidP="00667CEB">
      <w:pPr>
        <w:spacing w:line="276" w:lineRule="auto"/>
        <w:jc w:val="both"/>
        <w:rPr>
          <w:rFonts w:ascii="Verdana" w:hAnsi="Verdana" w:cstheme="majorHAnsi"/>
        </w:rPr>
      </w:pPr>
      <w:r w:rsidRPr="00667CEB">
        <w:rPr>
          <w:rFonts w:ascii="Verdana" w:hAnsi="Verdana" w:cstheme="majorHAnsi"/>
        </w:rPr>
        <w:t xml:space="preserve">Intitulé du projet :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p>
    <w:p w14:paraId="39610375" w14:textId="77777777" w:rsidR="00FE4574" w:rsidRPr="00667CEB" w:rsidRDefault="00FE4574" w:rsidP="00667CEB">
      <w:pPr>
        <w:spacing w:line="276" w:lineRule="auto"/>
        <w:jc w:val="both"/>
        <w:rPr>
          <w:rFonts w:ascii="Verdana" w:hAnsi="Verdana" w:cstheme="majorHAnsi"/>
        </w:rPr>
      </w:pPr>
    </w:p>
    <w:p w14:paraId="072CA93A" w14:textId="0496451A" w:rsidR="008A2A62" w:rsidRPr="00667CEB" w:rsidRDefault="008A2A62" w:rsidP="00667CEB">
      <w:pPr>
        <w:pStyle w:val="Citation"/>
        <w:tabs>
          <w:tab w:val="left" w:pos="2835"/>
          <w:tab w:val="left" w:pos="6804"/>
        </w:tabs>
        <w:spacing w:after="0" w:line="276" w:lineRule="auto"/>
        <w:ind w:left="0" w:right="-2"/>
        <w:rPr>
          <w:rFonts w:ascii="Verdana" w:hAnsi="Verdana" w:cstheme="majorHAnsi"/>
        </w:rPr>
      </w:pPr>
      <w:r w:rsidRPr="00667CEB">
        <w:rPr>
          <w:rFonts w:ascii="Verdana" w:hAnsi="Verdana" w:cstheme="majorHAnsi"/>
        </w:rPr>
        <w:t>Personne chargée du suivi du dossier</w:t>
      </w:r>
    </w:p>
    <w:p w14:paraId="63346B7A" w14:textId="7412B82F" w:rsidR="008A2A62" w:rsidRPr="00667CEB" w:rsidRDefault="008A2A62" w:rsidP="00667CEB">
      <w:pPr>
        <w:pStyle w:val="Citation"/>
        <w:tabs>
          <w:tab w:val="left" w:pos="2835"/>
          <w:tab w:val="left" w:pos="6804"/>
        </w:tabs>
        <w:spacing w:after="0" w:line="276" w:lineRule="auto"/>
        <w:ind w:left="0" w:right="-2"/>
        <w:rPr>
          <w:rFonts w:ascii="Verdana" w:hAnsi="Verdana" w:cstheme="majorHAnsi"/>
        </w:rPr>
      </w:pPr>
      <w:r w:rsidRPr="00667CEB">
        <w:rPr>
          <w:rFonts w:ascii="Verdana" w:hAnsi="Verdana" w:cstheme="majorHAnsi"/>
        </w:rPr>
        <w:t xml:space="preserve">Civilité :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r w:rsidRPr="00667CEB">
        <w:rPr>
          <w:rFonts w:ascii="Verdana" w:hAnsi="Verdana" w:cstheme="majorHAnsi"/>
        </w:rPr>
        <w:tab/>
        <w:t xml:space="preserve">Nom :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r w:rsidRPr="00667CEB">
        <w:rPr>
          <w:rFonts w:ascii="Verdana" w:hAnsi="Verdana" w:cstheme="majorHAnsi"/>
        </w:rPr>
        <w:tab/>
        <w:t xml:space="preserve">Prénom :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p>
    <w:p w14:paraId="6D0C1C95" w14:textId="77777777" w:rsidR="008A2A62" w:rsidRPr="00667CEB" w:rsidRDefault="008A2A62" w:rsidP="00667CEB">
      <w:pPr>
        <w:pStyle w:val="Citation"/>
        <w:tabs>
          <w:tab w:val="left" w:pos="5387"/>
        </w:tabs>
        <w:spacing w:after="0" w:line="276" w:lineRule="auto"/>
        <w:ind w:left="0" w:right="-2"/>
        <w:rPr>
          <w:rFonts w:ascii="Verdana" w:hAnsi="Verdana" w:cstheme="majorHAnsi"/>
        </w:rPr>
      </w:pPr>
      <w:r w:rsidRPr="00667CEB">
        <w:rPr>
          <w:rFonts w:ascii="Verdana" w:hAnsi="Verdana" w:cstheme="majorHAnsi"/>
        </w:rPr>
        <w:t xml:space="preserve">Fonction : </w:t>
      </w:r>
    </w:p>
    <w:p w14:paraId="04B1643D" w14:textId="238F7A61" w:rsidR="008A2A62" w:rsidRPr="00667CEB" w:rsidRDefault="008A2A62" w:rsidP="00667CEB">
      <w:pPr>
        <w:pStyle w:val="Citation"/>
        <w:tabs>
          <w:tab w:val="left" w:pos="5387"/>
        </w:tabs>
        <w:spacing w:after="0" w:line="276" w:lineRule="auto"/>
        <w:ind w:left="0" w:right="-2"/>
        <w:rPr>
          <w:rFonts w:ascii="Verdana" w:hAnsi="Verdana" w:cstheme="majorHAnsi"/>
        </w:rPr>
      </w:pPr>
      <w:r w:rsidRPr="00667CEB">
        <w:rPr>
          <w:rFonts w:ascii="Verdana" w:hAnsi="Verdana" w:cstheme="majorHAnsi"/>
        </w:rPr>
        <w:t xml:space="preserve">Téléphone :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r w:rsidRPr="00667CEB">
        <w:rPr>
          <w:rFonts w:ascii="Verdana" w:hAnsi="Verdana" w:cstheme="majorHAnsi"/>
        </w:rPr>
        <w:tab/>
        <w:t xml:space="preserve">Courriel :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p>
    <w:p w14:paraId="358AA49E" w14:textId="77777777" w:rsidR="00FE4574" w:rsidRPr="00667CEB" w:rsidRDefault="00FE4574" w:rsidP="00667CEB">
      <w:pPr>
        <w:spacing w:line="276" w:lineRule="auto"/>
        <w:jc w:val="both"/>
        <w:rPr>
          <w:rFonts w:ascii="Verdana" w:hAnsi="Verdana" w:cstheme="majorHAnsi"/>
        </w:rPr>
      </w:pPr>
    </w:p>
    <w:p w14:paraId="57B22F86" w14:textId="019DC105" w:rsidR="00D33DD4" w:rsidRPr="00667CEB" w:rsidRDefault="00D33DD4" w:rsidP="00667CEB">
      <w:pPr>
        <w:spacing w:line="276" w:lineRule="auto"/>
        <w:jc w:val="both"/>
        <w:rPr>
          <w:rFonts w:ascii="Verdana" w:hAnsi="Verdana" w:cstheme="majorHAnsi"/>
        </w:rPr>
      </w:pPr>
      <w:r w:rsidRPr="00667CEB">
        <w:rPr>
          <w:rFonts w:ascii="Verdana" w:hAnsi="Verdana" w:cstheme="majorHAnsi"/>
        </w:rPr>
        <w:t>Description</w:t>
      </w:r>
      <w:r w:rsidR="00DF648A" w:rsidRPr="00667CEB">
        <w:rPr>
          <w:rFonts w:ascii="Verdana" w:hAnsi="Verdana" w:cstheme="majorHAnsi"/>
        </w:rPr>
        <w:t xml:space="preserve"> détaillée</w:t>
      </w:r>
      <w:r w:rsidR="00837275" w:rsidRPr="00667CEB">
        <w:rPr>
          <w:rFonts w:ascii="Verdana" w:hAnsi="Verdana" w:cstheme="majorHAnsi"/>
        </w:rPr>
        <w:t xml:space="preserve"> du projet</w:t>
      </w:r>
      <w:r w:rsidR="00501D77" w:rsidRPr="00667CEB">
        <w:rPr>
          <w:rFonts w:ascii="Verdana" w:hAnsi="Verdana" w:cstheme="majorHAnsi"/>
        </w:rPr>
        <w:t xml:space="preserve"> (maximum 1 page)</w:t>
      </w:r>
      <w:r w:rsidR="00876B57" w:rsidRPr="00667CEB">
        <w:rPr>
          <w:rFonts w:ascii="Verdana" w:hAnsi="Verdana" w:cstheme="majorHAnsi"/>
        </w:rPr>
        <w:t xml:space="preserve"> </w:t>
      </w:r>
      <w:r w:rsidRPr="00667CEB">
        <w:rPr>
          <w:rFonts w:ascii="Verdana" w:hAnsi="Verdana" w:cstheme="majorHAnsi"/>
        </w:rPr>
        <w:t xml:space="preserve">: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p>
    <w:p w14:paraId="53F0A6DF" w14:textId="77777777" w:rsidR="00614030" w:rsidRPr="00667CEB" w:rsidRDefault="00614030" w:rsidP="00667CEB">
      <w:pPr>
        <w:spacing w:line="276" w:lineRule="auto"/>
        <w:jc w:val="both"/>
        <w:rPr>
          <w:rFonts w:ascii="Verdana" w:hAnsi="Verdana" w:cstheme="majorHAnsi"/>
        </w:rPr>
      </w:pPr>
    </w:p>
    <w:p w14:paraId="523EAA9A" w14:textId="5E62EC01" w:rsidR="00FE4574" w:rsidRPr="00667CEB" w:rsidRDefault="00D33DD4" w:rsidP="00667CEB">
      <w:pPr>
        <w:spacing w:line="276" w:lineRule="auto"/>
        <w:jc w:val="both"/>
        <w:rPr>
          <w:rFonts w:ascii="Verdana" w:hAnsi="Verdana" w:cstheme="majorHAnsi"/>
        </w:rPr>
      </w:pPr>
      <w:r w:rsidRPr="00667CEB">
        <w:rPr>
          <w:rFonts w:ascii="Verdana" w:hAnsi="Verdana" w:cstheme="majorHAnsi"/>
        </w:rPr>
        <w:t>Objectifs :</w:t>
      </w:r>
      <w:r w:rsidR="004D58FF" w:rsidRPr="00667CEB">
        <w:rPr>
          <w:rFonts w:ascii="Verdana" w:hAnsi="Verdana" w:cstheme="majorHAnsi"/>
        </w:rPr>
        <w:t xml:space="preserve">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p>
    <w:p w14:paraId="7B37EB60" w14:textId="77777777" w:rsidR="00614030" w:rsidRPr="00667CEB" w:rsidRDefault="00614030" w:rsidP="00667CEB">
      <w:pPr>
        <w:spacing w:line="276" w:lineRule="auto"/>
        <w:jc w:val="both"/>
        <w:rPr>
          <w:rFonts w:ascii="Verdana" w:hAnsi="Verdana" w:cstheme="majorHAnsi"/>
        </w:rPr>
      </w:pPr>
    </w:p>
    <w:p w14:paraId="2B4DBA23" w14:textId="03A9BCA4" w:rsidR="00F04478" w:rsidRPr="00667CEB" w:rsidRDefault="00FE4574" w:rsidP="00667CEB">
      <w:pPr>
        <w:spacing w:line="276" w:lineRule="auto"/>
        <w:jc w:val="both"/>
        <w:rPr>
          <w:rFonts w:ascii="Verdana" w:hAnsi="Verdana" w:cstheme="majorHAnsi"/>
        </w:rPr>
      </w:pPr>
      <w:r w:rsidRPr="00667CEB">
        <w:rPr>
          <w:rFonts w:ascii="Verdana" w:hAnsi="Verdana" w:cstheme="majorHAnsi"/>
        </w:rPr>
        <w:t>À quel</w:t>
      </w:r>
      <w:r w:rsidR="003D404A" w:rsidRPr="00667CEB">
        <w:rPr>
          <w:rFonts w:ascii="Verdana" w:hAnsi="Verdana" w:cstheme="majorHAnsi"/>
        </w:rPr>
        <w:t>(</w:t>
      </w:r>
      <w:r w:rsidRPr="00667CEB">
        <w:rPr>
          <w:rFonts w:ascii="Verdana" w:hAnsi="Verdana" w:cstheme="majorHAnsi"/>
        </w:rPr>
        <w:t>s</w:t>
      </w:r>
      <w:r w:rsidR="003D404A" w:rsidRPr="00667CEB">
        <w:rPr>
          <w:rFonts w:ascii="Verdana" w:hAnsi="Verdana" w:cstheme="majorHAnsi"/>
        </w:rPr>
        <w:t>)</w:t>
      </w:r>
      <w:r w:rsidRPr="00667CEB">
        <w:rPr>
          <w:rFonts w:ascii="Verdana" w:hAnsi="Verdana" w:cstheme="majorHAnsi"/>
        </w:rPr>
        <w:t xml:space="preserve"> besoin</w:t>
      </w:r>
      <w:r w:rsidR="003D404A" w:rsidRPr="00667CEB">
        <w:rPr>
          <w:rFonts w:ascii="Verdana" w:hAnsi="Verdana" w:cstheme="majorHAnsi"/>
        </w:rPr>
        <w:t>(</w:t>
      </w:r>
      <w:r w:rsidRPr="00667CEB">
        <w:rPr>
          <w:rFonts w:ascii="Verdana" w:hAnsi="Verdana" w:cstheme="majorHAnsi"/>
        </w:rPr>
        <w:t>s</w:t>
      </w:r>
      <w:r w:rsidR="003D404A" w:rsidRPr="00667CEB">
        <w:rPr>
          <w:rFonts w:ascii="Verdana" w:hAnsi="Verdana" w:cstheme="majorHAnsi"/>
        </w:rPr>
        <w:t>)</w:t>
      </w:r>
      <w:r w:rsidRPr="00667CEB">
        <w:rPr>
          <w:rFonts w:ascii="Verdana" w:hAnsi="Verdana" w:cstheme="majorHAnsi"/>
        </w:rPr>
        <w:t xml:space="preserve"> cela répond-il</w:t>
      </w:r>
      <w:r w:rsidR="00B2706D" w:rsidRPr="00667CEB">
        <w:rPr>
          <w:rFonts w:ascii="Verdana" w:hAnsi="Verdana" w:cstheme="majorHAnsi"/>
        </w:rPr>
        <w:t> ?</w:t>
      </w:r>
      <w:r w:rsidR="00777AD5" w:rsidRPr="00667CEB">
        <w:rPr>
          <w:rFonts w:ascii="Verdana" w:hAnsi="Verdana" w:cstheme="majorHAnsi"/>
        </w:rPr>
        <w:t xml:space="preserve">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p>
    <w:p w14:paraId="45F1BA0A" w14:textId="77777777" w:rsidR="00614030" w:rsidRPr="00667CEB" w:rsidRDefault="00614030" w:rsidP="00667CEB">
      <w:pPr>
        <w:spacing w:line="276" w:lineRule="auto"/>
        <w:jc w:val="both"/>
        <w:rPr>
          <w:rFonts w:ascii="Verdana" w:hAnsi="Verdana" w:cstheme="majorHAnsi"/>
        </w:rPr>
      </w:pPr>
    </w:p>
    <w:p w14:paraId="657ADA63" w14:textId="6BAD78A2" w:rsidR="00F04478" w:rsidRPr="00667CEB" w:rsidRDefault="00501D77" w:rsidP="00667CEB">
      <w:pPr>
        <w:spacing w:line="276" w:lineRule="auto"/>
        <w:jc w:val="both"/>
        <w:rPr>
          <w:rFonts w:ascii="Verdana" w:hAnsi="Verdana" w:cstheme="majorHAnsi"/>
        </w:rPr>
      </w:pPr>
      <w:r w:rsidRPr="00667CEB">
        <w:rPr>
          <w:rFonts w:ascii="Verdana" w:hAnsi="Verdana" w:cstheme="majorHAnsi"/>
        </w:rPr>
        <w:t xml:space="preserve">Comment </w:t>
      </w:r>
      <w:r w:rsidR="008924AC" w:rsidRPr="00667CEB">
        <w:rPr>
          <w:rFonts w:ascii="Verdana" w:hAnsi="Verdana" w:cstheme="majorHAnsi"/>
        </w:rPr>
        <w:t>a</w:t>
      </w:r>
      <w:r w:rsidRPr="00667CEB">
        <w:rPr>
          <w:rFonts w:ascii="Verdana" w:hAnsi="Verdana" w:cstheme="majorHAnsi"/>
        </w:rPr>
        <w:t>/ont</w:t>
      </w:r>
      <w:r w:rsidR="008924AC" w:rsidRPr="00667CEB">
        <w:rPr>
          <w:rFonts w:ascii="Verdana" w:hAnsi="Verdana" w:cstheme="majorHAnsi"/>
        </w:rPr>
        <w:t xml:space="preserve"> </w:t>
      </w:r>
      <w:r w:rsidRPr="00667CEB">
        <w:rPr>
          <w:rFonts w:ascii="Verdana" w:hAnsi="Verdana" w:cstheme="majorHAnsi"/>
        </w:rPr>
        <w:t xml:space="preserve">été </w:t>
      </w:r>
      <w:r w:rsidR="008924AC" w:rsidRPr="00667CEB">
        <w:rPr>
          <w:rFonts w:ascii="Verdana" w:hAnsi="Verdana" w:cstheme="majorHAnsi"/>
        </w:rPr>
        <w:t>identifié</w:t>
      </w:r>
      <w:r w:rsidRPr="00667CEB">
        <w:rPr>
          <w:rFonts w:ascii="Verdana" w:hAnsi="Verdana" w:cstheme="majorHAnsi"/>
        </w:rPr>
        <w:t>(s)</w:t>
      </w:r>
      <w:r w:rsidR="008924AC" w:rsidRPr="00667CEB">
        <w:rPr>
          <w:rFonts w:ascii="Verdana" w:hAnsi="Verdana" w:cstheme="majorHAnsi"/>
        </w:rPr>
        <w:t xml:space="preserve"> ce</w:t>
      </w:r>
      <w:r w:rsidR="003D404A" w:rsidRPr="00667CEB">
        <w:rPr>
          <w:rFonts w:ascii="Verdana" w:hAnsi="Verdana" w:cstheme="majorHAnsi"/>
        </w:rPr>
        <w:t>(</w:t>
      </w:r>
      <w:r w:rsidR="008924AC" w:rsidRPr="00667CEB">
        <w:rPr>
          <w:rFonts w:ascii="Verdana" w:hAnsi="Verdana" w:cstheme="majorHAnsi"/>
        </w:rPr>
        <w:t>s</w:t>
      </w:r>
      <w:r w:rsidR="003D404A" w:rsidRPr="00667CEB">
        <w:rPr>
          <w:rFonts w:ascii="Verdana" w:hAnsi="Verdana" w:cstheme="majorHAnsi"/>
        </w:rPr>
        <w:t>)</w:t>
      </w:r>
      <w:r w:rsidR="008924AC" w:rsidRPr="00667CEB">
        <w:rPr>
          <w:rFonts w:ascii="Verdana" w:hAnsi="Verdana" w:cstheme="majorHAnsi"/>
        </w:rPr>
        <w:t xml:space="preserve"> besoin</w:t>
      </w:r>
      <w:r w:rsidR="003D404A" w:rsidRPr="00667CEB">
        <w:rPr>
          <w:rFonts w:ascii="Verdana" w:hAnsi="Verdana" w:cstheme="majorHAnsi"/>
        </w:rPr>
        <w:t>(</w:t>
      </w:r>
      <w:r w:rsidR="008924AC" w:rsidRPr="00667CEB">
        <w:rPr>
          <w:rFonts w:ascii="Verdana" w:hAnsi="Verdana" w:cstheme="majorHAnsi"/>
        </w:rPr>
        <w:t>s</w:t>
      </w:r>
      <w:r w:rsidR="003D404A" w:rsidRPr="00667CEB">
        <w:rPr>
          <w:rFonts w:ascii="Verdana" w:hAnsi="Verdana" w:cstheme="majorHAnsi"/>
        </w:rPr>
        <w:t>)</w:t>
      </w:r>
      <w:r w:rsidR="008924AC" w:rsidRPr="00667CEB">
        <w:rPr>
          <w:rFonts w:ascii="Verdana" w:hAnsi="Verdana" w:cstheme="majorHAnsi"/>
        </w:rPr>
        <w:t xml:space="preserve"> ?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p>
    <w:p w14:paraId="3518F01E" w14:textId="6A7C225D" w:rsidR="00E8594B" w:rsidRDefault="00E8594B" w:rsidP="00667CEB">
      <w:pPr>
        <w:spacing w:line="276" w:lineRule="auto"/>
        <w:jc w:val="both"/>
        <w:rPr>
          <w:rFonts w:ascii="Verdana" w:hAnsi="Verdana" w:cstheme="majorHAnsi"/>
        </w:rPr>
      </w:pPr>
    </w:p>
    <w:p w14:paraId="198B9DDE" w14:textId="3A9DF9A4" w:rsidR="00DB343E" w:rsidRDefault="00DB343E" w:rsidP="00DB343E">
      <w:pPr>
        <w:jc w:val="both"/>
        <w:rPr>
          <w:rFonts w:ascii="Verdana" w:hAnsi="Verdana" w:cstheme="majorHAnsi"/>
          <w:kern w:val="2"/>
        </w:rPr>
      </w:pPr>
      <w:r>
        <w:rPr>
          <w:rFonts w:ascii="Verdana" w:hAnsi="Verdana" w:cstheme="majorHAnsi"/>
        </w:rPr>
        <w:t>Pour la mise en œuvre de votre projet êtes-vous accompagné par une structure (</w:t>
      </w:r>
      <w:proofErr w:type="spellStart"/>
      <w:r>
        <w:rPr>
          <w:rFonts w:ascii="Verdana" w:hAnsi="Verdana" w:cstheme="majorHAnsi"/>
        </w:rPr>
        <w:t>Guid'Asso</w:t>
      </w:r>
      <w:proofErr w:type="spellEnd"/>
      <w:r>
        <w:rPr>
          <w:rFonts w:ascii="Verdana" w:hAnsi="Verdana" w:cstheme="majorHAnsi"/>
        </w:rPr>
        <w:t>, Dispositif local d'accompagnement (D</w:t>
      </w:r>
      <w:r w:rsidR="00396AC9">
        <w:rPr>
          <w:rFonts w:ascii="Verdana" w:hAnsi="Verdana" w:cstheme="majorHAnsi"/>
        </w:rPr>
        <w:t>L</w:t>
      </w:r>
      <w:r>
        <w:rPr>
          <w:rFonts w:ascii="Verdana" w:hAnsi="Verdana" w:cstheme="majorHAnsi"/>
        </w:rPr>
        <w:t>A), tête de réseau…) ?</w:t>
      </w:r>
    </w:p>
    <w:p w14:paraId="1C341DC0" w14:textId="77777777" w:rsidR="00DB343E" w:rsidRDefault="00396AC9" w:rsidP="00DB343E">
      <w:pPr>
        <w:jc w:val="both"/>
        <w:rPr>
          <w:rFonts w:ascii="Verdana" w:hAnsi="Verdana" w:cstheme="majorHAnsi"/>
        </w:rPr>
      </w:pPr>
      <w:sdt>
        <w:sdtPr>
          <w:rPr>
            <w:rFonts w:ascii="Verdana" w:hAnsi="Verdana" w:cstheme="majorHAnsi"/>
          </w:rPr>
          <w:id w:val="2147081503"/>
          <w14:checkbox>
            <w14:checked w14:val="0"/>
            <w14:checkedState w14:val="2612" w14:font="MS Gothic"/>
            <w14:uncheckedState w14:val="2610" w14:font="MS Gothic"/>
          </w14:checkbox>
        </w:sdtPr>
        <w:sdtEndPr/>
        <w:sdtContent>
          <w:r w:rsidR="00DB343E">
            <w:rPr>
              <w:rFonts w:ascii="Segoe UI Symbol" w:hAnsi="Segoe UI Symbol" w:cs="Segoe UI Symbol"/>
            </w:rPr>
            <w:t>☐</w:t>
          </w:r>
        </w:sdtContent>
      </w:sdt>
      <w:r w:rsidR="00DB343E">
        <w:rPr>
          <w:rFonts w:ascii="Verdana" w:hAnsi="Verdana" w:cstheme="majorHAnsi"/>
        </w:rPr>
        <w:t xml:space="preserve"> </w:t>
      </w:r>
      <w:proofErr w:type="gramStart"/>
      <w:r w:rsidR="00DB343E">
        <w:rPr>
          <w:rFonts w:ascii="Verdana" w:hAnsi="Verdana" w:cstheme="majorHAnsi"/>
        </w:rPr>
        <w:t>non</w:t>
      </w:r>
      <w:proofErr w:type="gramEnd"/>
      <w:r w:rsidR="00DB343E">
        <w:rPr>
          <w:rFonts w:ascii="Verdana" w:hAnsi="Verdana" w:cstheme="majorHAnsi"/>
        </w:rPr>
        <w:tab/>
      </w:r>
      <w:sdt>
        <w:sdtPr>
          <w:rPr>
            <w:rFonts w:ascii="Verdana" w:hAnsi="Verdana" w:cstheme="majorHAnsi"/>
          </w:rPr>
          <w:id w:val="1685860483"/>
          <w14:checkbox>
            <w14:checked w14:val="0"/>
            <w14:checkedState w14:val="2612" w14:font="MS Gothic"/>
            <w14:uncheckedState w14:val="2610" w14:font="MS Gothic"/>
          </w14:checkbox>
        </w:sdtPr>
        <w:sdtEndPr/>
        <w:sdtContent>
          <w:r w:rsidR="00DB343E">
            <w:rPr>
              <w:rFonts w:ascii="Segoe UI Symbol" w:hAnsi="Segoe UI Symbol" w:cs="Segoe UI Symbol"/>
            </w:rPr>
            <w:t>☐</w:t>
          </w:r>
        </w:sdtContent>
      </w:sdt>
      <w:r w:rsidR="00DB343E">
        <w:rPr>
          <w:rFonts w:ascii="Verdana" w:hAnsi="Verdana" w:cstheme="majorHAnsi"/>
        </w:rPr>
        <w:t xml:space="preserve"> oui, précisez le(s) nom(s) : </w:t>
      </w:r>
      <w:r w:rsidR="00DB343E">
        <w:rPr>
          <w:rFonts w:ascii="Verdana" w:hAnsi="Verdana"/>
        </w:rPr>
        <w:fldChar w:fldCharType="begin">
          <w:ffData>
            <w:name w:val="Texte514"/>
            <w:enabled/>
            <w:calcOnExit w:val="0"/>
            <w:textInput/>
          </w:ffData>
        </w:fldChar>
      </w:r>
      <w:r w:rsidR="00DB343E">
        <w:rPr>
          <w:rFonts w:ascii="Verdana" w:hAnsi="Verdana"/>
        </w:rPr>
        <w:instrText xml:space="preserve"> FORMTEXT </w:instrText>
      </w:r>
      <w:r w:rsidR="00DB343E">
        <w:rPr>
          <w:rFonts w:ascii="Verdana" w:hAnsi="Verdana"/>
        </w:rPr>
      </w:r>
      <w:r w:rsidR="00DB343E">
        <w:rPr>
          <w:rFonts w:ascii="Verdana" w:hAnsi="Verdana"/>
        </w:rPr>
        <w:fldChar w:fldCharType="separate"/>
      </w:r>
      <w:r w:rsidR="00DB343E">
        <w:rPr>
          <w:rFonts w:ascii="Verdana" w:hAnsi="Verdana"/>
        </w:rPr>
        <w:t> </w:t>
      </w:r>
      <w:r w:rsidR="00DB343E">
        <w:rPr>
          <w:rFonts w:ascii="Verdana" w:hAnsi="Verdana"/>
        </w:rPr>
        <w:t> </w:t>
      </w:r>
      <w:r w:rsidR="00DB343E">
        <w:rPr>
          <w:rFonts w:ascii="Verdana" w:hAnsi="Verdana"/>
        </w:rPr>
        <w:t> </w:t>
      </w:r>
      <w:r w:rsidR="00DB343E">
        <w:rPr>
          <w:rFonts w:ascii="Verdana" w:hAnsi="Verdana"/>
        </w:rPr>
        <w:t> </w:t>
      </w:r>
      <w:r w:rsidR="00DB343E">
        <w:rPr>
          <w:rFonts w:ascii="Verdana" w:hAnsi="Verdana"/>
        </w:rPr>
        <w:t> </w:t>
      </w:r>
      <w:r w:rsidR="00DB343E">
        <w:rPr>
          <w:rFonts w:ascii="Verdana" w:hAnsi="Verdana"/>
        </w:rPr>
        <w:fldChar w:fldCharType="end"/>
      </w:r>
    </w:p>
    <w:p w14:paraId="1F63CAB2" w14:textId="77777777" w:rsidR="0015723B" w:rsidRPr="00667CEB" w:rsidRDefault="0015723B" w:rsidP="00667CEB">
      <w:pPr>
        <w:spacing w:line="276" w:lineRule="auto"/>
        <w:jc w:val="both"/>
        <w:rPr>
          <w:rFonts w:ascii="Verdana" w:hAnsi="Verdana" w:cstheme="majorHAnsi"/>
        </w:rPr>
      </w:pPr>
    </w:p>
    <w:p w14:paraId="2A4DEEBC" w14:textId="285F7359" w:rsidR="00F04478" w:rsidRPr="00667CEB" w:rsidRDefault="008924AC" w:rsidP="00667CEB">
      <w:pPr>
        <w:spacing w:line="276" w:lineRule="auto"/>
        <w:jc w:val="both"/>
        <w:rPr>
          <w:rFonts w:ascii="Verdana" w:hAnsi="Verdana" w:cstheme="majorHAnsi"/>
        </w:rPr>
      </w:pPr>
      <w:r w:rsidRPr="00667CEB">
        <w:rPr>
          <w:rFonts w:ascii="Verdana" w:hAnsi="Verdana" w:cstheme="majorHAnsi"/>
        </w:rPr>
        <w:t>Public bénéficiaire (caractéristiques sociales, nombre</w:t>
      </w:r>
      <w:r w:rsidR="00B2706D" w:rsidRPr="00667CEB">
        <w:rPr>
          <w:rFonts w:ascii="Verdana" w:hAnsi="Verdana" w:cstheme="majorHAnsi"/>
        </w:rPr>
        <w:t>…</w:t>
      </w:r>
      <w:r w:rsidRPr="00667CEB">
        <w:rPr>
          <w:rFonts w:ascii="Verdana" w:hAnsi="Verdana" w:cstheme="majorHAnsi"/>
        </w:rPr>
        <w:t xml:space="preserve">) :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p>
    <w:p w14:paraId="5F3F395B" w14:textId="77777777" w:rsidR="00614030" w:rsidRPr="00667CEB" w:rsidRDefault="00614030" w:rsidP="00667CEB">
      <w:pPr>
        <w:spacing w:line="276" w:lineRule="auto"/>
        <w:jc w:val="both"/>
        <w:rPr>
          <w:rFonts w:ascii="Verdana" w:hAnsi="Verdana" w:cstheme="majorHAnsi"/>
        </w:rPr>
      </w:pPr>
    </w:p>
    <w:p w14:paraId="178833D9" w14:textId="78F9C08E" w:rsidR="008924AC" w:rsidRPr="00667CEB" w:rsidRDefault="00FE4574" w:rsidP="00667CEB">
      <w:pPr>
        <w:spacing w:line="276" w:lineRule="auto"/>
        <w:jc w:val="both"/>
        <w:rPr>
          <w:rFonts w:ascii="Verdana" w:hAnsi="Verdana" w:cstheme="majorHAnsi"/>
        </w:rPr>
      </w:pPr>
      <w:r w:rsidRPr="00667CEB">
        <w:rPr>
          <w:rFonts w:ascii="Verdana" w:hAnsi="Verdana" w:cstheme="majorHAnsi"/>
        </w:rPr>
        <w:t xml:space="preserve">Moyens d'évaluation :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p>
    <w:p w14:paraId="0840CDEB" w14:textId="5A7C5C18" w:rsidR="00E074C2" w:rsidRPr="00667CEB" w:rsidRDefault="00E074C2" w:rsidP="00667CEB">
      <w:pPr>
        <w:widowControl/>
        <w:suppressAutoHyphens w:val="0"/>
        <w:spacing w:line="276" w:lineRule="auto"/>
        <w:rPr>
          <w:rFonts w:ascii="Verdana" w:hAnsi="Verdana" w:cstheme="majorHAnsi"/>
        </w:rPr>
      </w:pPr>
    </w:p>
    <w:p w14:paraId="39286618" w14:textId="77777777" w:rsidR="00E074C2" w:rsidRPr="00667CEB" w:rsidRDefault="00E074C2" w:rsidP="00667CEB">
      <w:pPr>
        <w:pStyle w:val="Paragraphedeliste"/>
        <w:numPr>
          <w:ilvl w:val="1"/>
          <w:numId w:val="2"/>
        </w:numPr>
        <w:spacing w:line="276" w:lineRule="auto"/>
        <w:ind w:left="426"/>
        <w:rPr>
          <w:rFonts w:ascii="Verdana" w:hAnsi="Verdana" w:cstheme="majorHAnsi"/>
          <w:b/>
          <w:bCs/>
        </w:rPr>
      </w:pPr>
      <w:r w:rsidRPr="00667CEB">
        <w:rPr>
          <w:rFonts w:ascii="Verdana" w:hAnsi="Verdana" w:cstheme="majorHAnsi"/>
          <w:b/>
          <w:bCs/>
        </w:rPr>
        <w:t>La dimension géographique du projet</w:t>
      </w:r>
    </w:p>
    <w:p w14:paraId="156512EF" w14:textId="77777777" w:rsidR="00667CEB" w:rsidRPr="00667CEB" w:rsidRDefault="00667CEB" w:rsidP="00667CEB">
      <w:pPr>
        <w:tabs>
          <w:tab w:val="right" w:leader="dot" w:pos="9072"/>
        </w:tabs>
        <w:spacing w:line="276" w:lineRule="auto"/>
        <w:jc w:val="both"/>
        <w:rPr>
          <w:rFonts w:ascii="Verdana" w:hAnsi="Verdana" w:cstheme="majorHAnsi"/>
        </w:rPr>
      </w:pPr>
      <w:bookmarkStart w:id="10" w:name="_Hlk138409612"/>
    </w:p>
    <w:p w14:paraId="61941378" w14:textId="77777777" w:rsidR="00667CEB" w:rsidRPr="00667CEB" w:rsidRDefault="00667CEB" w:rsidP="00667CEB">
      <w:pPr>
        <w:tabs>
          <w:tab w:val="right" w:leader="dot" w:pos="9072"/>
        </w:tabs>
        <w:spacing w:line="276" w:lineRule="auto"/>
        <w:jc w:val="both"/>
        <w:rPr>
          <w:rFonts w:ascii="Verdana" w:hAnsi="Verdana" w:cstheme="majorHAnsi"/>
        </w:rPr>
      </w:pPr>
      <w:r w:rsidRPr="00667CEB">
        <w:rPr>
          <w:rFonts w:ascii="Verdana" w:hAnsi="Verdana" w:cstheme="majorHAnsi"/>
        </w:rPr>
        <w:t xml:space="preserve">Lieu(x) de réalisation du projet (ville et département)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08BBC8BA" w14:textId="77777777" w:rsidR="00667CEB" w:rsidRPr="00667CEB" w:rsidRDefault="00667CEB" w:rsidP="00667CEB">
      <w:pPr>
        <w:tabs>
          <w:tab w:val="right" w:leader="dot" w:pos="9072"/>
        </w:tabs>
        <w:spacing w:line="276" w:lineRule="auto"/>
        <w:rPr>
          <w:rFonts w:ascii="Verdana" w:hAnsi="Verdana" w:cstheme="majorHAnsi"/>
        </w:rPr>
      </w:pPr>
    </w:p>
    <w:p w14:paraId="27102ACA" w14:textId="77777777" w:rsidR="00667CEB" w:rsidRPr="00667CEB" w:rsidRDefault="00667CEB" w:rsidP="00667CEB">
      <w:pPr>
        <w:tabs>
          <w:tab w:val="right" w:leader="dot" w:pos="9072"/>
        </w:tabs>
        <w:spacing w:line="276" w:lineRule="auto"/>
        <w:rPr>
          <w:rFonts w:ascii="Verdana" w:hAnsi="Verdana" w:cstheme="majorHAnsi"/>
        </w:rPr>
      </w:pPr>
      <w:r w:rsidRPr="00667CEB">
        <w:rPr>
          <w:rFonts w:ascii="Verdana" w:hAnsi="Verdana" w:cstheme="majorHAnsi"/>
        </w:rPr>
        <w:t xml:space="preserve">Rayonnement du projet : </w:t>
      </w:r>
      <w:bookmarkStart w:id="11" w:name="_Hlk135745715"/>
      <w:sdt>
        <w:sdtPr>
          <w:rPr>
            <w:rFonts w:ascii="Verdana" w:eastAsia="MS Gothic" w:hAnsi="Verdana" w:cs="Segoe UI Symbol"/>
          </w:rPr>
          <w:id w:val="1867632966"/>
          <w14:checkbox>
            <w14:checked w14:val="0"/>
            <w14:checkedState w14:val="2612" w14:font="MS Gothic"/>
            <w14:uncheckedState w14:val="2610" w14:font="MS Gothic"/>
          </w14:checkbox>
        </w:sdtPr>
        <w:sdtEndPr/>
        <w:sdtContent>
          <w:r w:rsidRPr="00667CEB">
            <w:rPr>
              <w:rFonts w:ascii="Segoe UI Symbol" w:eastAsia="MS Gothic" w:hAnsi="Segoe UI Symbol" w:cs="Segoe UI Symbol"/>
            </w:rPr>
            <w:t>☐</w:t>
          </w:r>
        </w:sdtContent>
      </w:sdt>
      <w:r w:rsidRPr="00667CEB">
        <w:rPr>
          <w:rFonts w:ascii="Verdana" w:hAnsi="Verdana" w:cstheme="majorHAnsi"/>
        </w:rPr>
        <w:t xml:space="preserve"> Local (commune(s), canton(s)…) </w:t>
      </w:r>
      <w:sdt>
        <w:sdtPr>
          <w:rPr>
            <w:rFonts w:ascii="Verdana" w:eastAsia="MS Gothic" w:hAnsi="Verdana" w:cs="Segoe UI Symbol"/>
          </w:rPr>
          <w:id w:val="-498273930"/>
          <w14:checkbox>
            <w14:checked w14:val="0"/>
            <w14:checkedState w14:val="2612" w14:font="MS Gothic"/>
            <w14:uncheckedState w14:val="2610" w14:font="MS Gothic"/>
          </w14:checkbox>
        </w:sdtPr>
        <w:sdtEndPr/>
        <w:sdtContent>
          <w:r w:rsidRPr="00667CEB">
            <w:rPr>
              <w:rFonts w:ascii="Segoe UI Symbol" w:eastAsia="MS Gothic" w:hAnsi="Segoe UI Symbol" w:cs="Segoe UI Symbol"/>
            </w:rPr>
            <w:t>☐</w:t>
          </w:r>
        </w:sdtContent>
      </w:sdt>
      <w:r w:rsidRPr="00667CEB">
        <w:rPr>
          <w:rFonts w:ascii="Verdana" w:hAnsi="Verdana" w:cstheme="majorHAnsi"/>
        </w:rPr>
        <w:t xml:space="preserve"> Départemental </w:t>
      </w:r>
    </w:p>
    <w:p w14:paraId="32464919" w14:textId="77777777" w:rsidR="00667CEB" w:rsidRPr="00667CEB" w:rsidRDefault="00396AC9" w:rsidP="00667CEB">
      <w:pPr>
        <w:tabs>
          <w:tab w:val="right" w:leader="dot" w:pos="9072"/>
        </w:tabs>
        <w:spacing w:line="276" w:lineRule="auto"/>
        <w:rPr>
          <w:rFonts w:ascii="Verdana" w:hAnsi="Verdana" w:cstheme="majorHAnsi"/>
        </w:rPr>
      </w:pPr>
      <w:sdt>
        <w:sdtPr>
          <w:rPr>
            <w:rFonts w:ascii="Verdana" w:eastAsia="MS Gothic" w:hAnsi="Verdana" w:cs="Segoe UI Symbol"/>
          </w:rPr>
          <w:id w:val="-1520310977"/>
          <w14:checkbox>
            <w14:checked w14:val="0"/>
            <w14:checkedState w14:val="2612" w14:font="MS Gothic"/>
            <w14:uncheckedState w14:val="2610" w14:font="MS Gothic"/>
          </w14:checkbox>
        </w:sdtPr>
        <w:sdtEndPr/>
        <w:sdtContent>
          <w:r w:rsidR="00667CEB" w:rsidRPr="00667CEB">
            <w:rPr>
              <w:rFonts w:ascii="Segoe UI Symbol" w:eastAsia="MS Gothic" w:hAnsi="Segoe UI Symbol" w:cs="Segoe UI Symbol"/>
            </w:rPr>
            <w:t>☐</w:t>
          </w:r>
        </w:sdtContent>
      </w:sdt>
      <w:r w:rsidR="00667CEB" w:rsidRPr="00667CEB">
        <w:rPr>
          <w:rFonts w:ascii="Verdana" w:hAnsi="Verdana" w:cstheme="majorHAnsi"/>
        </w:rPr>
        <w:t xml:space="preserve"> Interdépartemental </w:t>
      </w:r>
      <w:sdt>
        <w:sdtPr>
          <w:rPr>
            <w:rFonts w:ascii="Verdana" w:eastAsia="MS Gothic" w:hAnsi="Verdana" w:cs="Segoe UI Symbol"/>
          </w:rPr>
          <w:id w:val="-13849146"/>
          <w14:checkbox>
            <w14:checked w14:val="0"/>
            <w14:checkedState w14:val="2612" w14:font="MS Gothic"/>
            <w14:uncheckedState w14:val="2610" w14:font="MS Gothic"/>
          </w14:checkbox>
        </w:sdtPr>
        <w:sdtEndPr/>
        <w:sdtContent>
          <w:r w:rsidR="00667CEB" w:rsidRPr="00667CEB">
            <w:rPr>
              <w:rFonts w:ascii="Segoe UI Symbol" w:eastAsia="MS Gothic" w:hAnsi="Segoe UI Symbol" w:cs="Segoe UI Symbol"/>
            </w:rPr>
            <w:t>☐</w:t>
          </w:r>
        </w:sdtContent>
      </w:sdt>
      <w:r w:rsidR="00667CEB" w:rsidRPr="00667CEB">
        <w:rPr>
          <w:rFonts w:ascii="Verdana" w:hAnsi="Verdana" w:cstheme="majorHAnsi"/>
        </w:rPr>
        <w:t xml:space="preserve"> Régional </w:t>
      </w:r>
      <w:sdt>
        <w:sdtPr>
          <w:rPr>
            <w:rFonts w:ascii="Verdana" w:eastAsia="MS Gothic" w:hAnsi="Verdana" w:cs="Segoe UI Symbol"/>
          </w:rPr>
          <w:id w:val="-328533834"/>
          <w14:checkbox>
            <w14:checked w14:val="0"/>
            <w14:checkedState w14:val="2612" w14:font="MS Gothic"/>
            <w14:uncheckedState w14:val="2610" w14:font="MS Gothic"/>
          </w14:checkbox>
        </w:sdtPr>
        <w:sdtEndPr/>
        <w:sdtContent>
          <w:r w:rsidR="00667CEB" w:rsidRPr="00667CEB">
            <w:rPr>
              <w:rFonts w:ascii="Segoe UI Symbol" w:eastAsia="MS Gothic" w:hAnsi="Segoe UI Symbol" w:cs="Segoe UI Symbol"/>
            </w:rPr>
            <w:t>☐</w:t>
          </w:r>
        </w:sdtContent>
      </w:sdt>
      <w:r w:rsidR="00667CEB" w:rsidRPr="00667CEB">
        <w:rPr>
          <w:rFonts w:ascii="Verdana" w:hAnsi="Verdana" w:cstheme="majorHAnsi"/>
        </w:rPr>
        <w:t xml:space="preserve"> Interrégional </w:t>
      </w:r>
      <w:sdt>
        <w:sdtPr>
          <w:rPr>
            <w:rFonts w:ascii="Verdana" w:eastAsia="MS Gothic" w:hAnsi="Verdana" w:cs="Segoe UI Symbol"/>
          </w:rPr>
          <w:id w:val="-1184425384"/>
          <w14:checkbox>
            <w14:checked w14:val="0"/>
            <w14:checkedState w14:val="2612" w14:font="MS Gothic"/>
            <w14:uncheckedState w14:val="2610" w14:font="MS Gothic"/>
          </w14:checkbox>
        </w:sdtPr>
        <w:sdtEndPr/>
        <w:sdtContent>
          <w:r w:rsidR="00667CEB" w:rsidRPr="00667CEB">
            <w:rPr>
              <w:rFonts w:ascii="Segoe UI Symbol" w:eastAsia="MS Gothic" w:hAnsi="Segoe UI Symbol" w:cs="Segoe UI Symbol"/>
            </w:rPr>
            <w:t>☐</w:t>
          </w:r>
        </w:sdtContent>
      </w:sdt>
      <w:r w:rsidR="00667CEB" w:rsidRPr="00667CEB">
        <w:rPr>
          <w:rFonts w:ascii="Verdana" w:hAnsi="Verdana" w:cstheme="majorHAnsi"/>
        </w:rPr>
        <w:t xml:space="preserve"> National</w:t>
      </w:r>
    </w:p>
    <w:bookmarkEnd w:id="11"/>
    <w:p w14:paraId="4D6F0305" w14:textId="77777777" w:rsidR="00667CEB" w:rsidRPr="00667CEB" w:rsidRDefault="00667CEB" w:rsidP="00667CEB">
      <w:pPr>
        <w:spacing w:line="276" w:lineRule="auto"/>
        <w:rPr>
          <w:rFonts w:ascii="Verdana" w:hAnsi="Verdana" w:cstheme="majorHAnsi"/>
        </w:rPr>
      </w:pPr>
    </w:p>
    <w:bookmarkEnd w:id="10"/>
    <w:p w14:paraId="08BF38F0" w14:textId="05659384" w:rsidR="00E074C2" w:rsidRPr="00667CEB" w:rsidRDefault="00E074C2" w:rsidP="00667CEB">
      <w:pPr>
        <w:pStyle w:val="Paragraphedeliste"/>
        <w:numPr>
          <w:ilvl w:val="1"/>
          <w:numId w:val="2"/>
        </w:numPr>
        <w:spacing w:line="276" w:lineRule="auto"/>
        <w:ind w:left="426"/>
        <w:rPr>
          <w:rFonts w:ascii="Verdana" w:hAnsi="Verdana" w:cstheme="majorHAnsi"/>
          <w:b/>
          <w:bCs/>
        </w:rPr>
      </w:pPr>
      <w:r w:rsidRPr="00667CEB">
        <w:rPr>
          <w:rFonts w:ascii="Verdana" w:hAnsi="Verdana" w:cstheme="majorHAnsi"/>
          <w:b/>
          <w:bCs/>
        </w:rPr>
        <w:t>Dates prévisionnelles de réalisation du projet</w:t>
      </w:r>
    </w:p>
    <w:p w14:paraId="54626F27" w14:textId="77777777" w:rsidR="00141AEA" w:rsidRPr="00667CEB" w:rsidRDefault="00141AEA" w:rsidP="00667CEB">
      <w:pPr>
        <w:tabs>
          <w:tab w:val="right" w:leader="dot" w:pos="9072"/>
        </w:tabs>
        <w:spacing w:line="276" w:lineRule="auto"/>
        <w:jc w:val="both"/>
        <w:rPr>
          <w:rFonts w:ascii="Verdana" w:hAnsi="Verdana" w:cstheme="majorHAnsi"/>
        </w:rPr>
      </w:pPr>
    </w:p>
    <w:p w14:paraId="1ECF5292" w14:textId="13879B6D" w:rsidR="00E074C2" w:rsidRPr="00667CEB" w:rsidRDefault="00E074C2" w:rsidP="00667CEB">
      <w:pPr>
        <w:tabs>
          <w:tab w:val="right" w:leader="dot" w:pos="9072"/>
        </w:tabs>
        <w:spacing w:line="276" w:lineRule="auto"/>
        <w:jc w:val="both"/>
        <w:rPr>
          <w:rFonts w:ascii="Verdana" w:hAnsi="Verdana" w:cstheme="majorHAnsi"/>
        </w:rPr>
      </w:pPr>
      <w:r w:rsidRPr="00667CEB">
        <w:rPr>
          <w:rFonts w:ascii="Verdana" w:hAnsi="Verdana" w:cstheme="majorHAnsi"/>
        </w:rPr>
        <w:t xml:space="preserve">Votre dossier de demande de subvention doit être adressé à la Région Nouvelle-Aquitaine avant le début du projet. </w:t>
      </w:r>
    </w:p>
    <w:p w14:paraId="129F7885" w14:textId="77777777" w:rsidR="00E074C2" w:rsidRPr="00667CEB" w:rsidRDefault="00E074C2" w:rsidP="00667CEB">
      <w:pPr>
        <w:spacing w:line="276" w:lineRule="auto"/>
        <w:jc w:val="both"/>
        <w:rPr>
          <w:rFonts w:ascii="Verdana" w:hAnsi="Verdana" w:cstheme="majorHAnsi"/>
        </w:rPr>
      </w:pPr>
    </w:p>
    <w:p w14:paraId="1B908401" w14:textId="02D33795" w:rsidR="000A0EAC" w:rsidRPr="00667CEB" w:rsidRDefault="0088625F" w:rsidP="00667CEB">
      <w:pPr>
        <w:tabs>
          <w:tab w:val="left" w:pos="6237"/>
        </w:tabs>
        <w:spacing w:line="276" w:lineRule="auto"/>
        <w:jc w:val="both"/>
        <w:rPr>
          <w:rStyle w:val="Textedelespacerserv"/>
          <w:rFonts w:ascii="Verdana" w:eastAsiaTheme="minorHAnsi" w:hAnsi="Verdana" w:cstheme="majorHAnsi"/>
          <w:color w:val="auto"/>
        </w:rPr>
      </w:pPr>
      <w:bookmarkStart w:id="12" w:name="_Hlk135745869"/>
      <w:r w:rsidRPr="00667CEB">
        <w:rPr>
          <w:rFonts w:ascii="Verdana" w:hAnsi="Verdana" w:cstheme="majorHAnsi"/>
        </w:rPr>
        <w:t>Date de d</w:t>
      </w:r>
      <w:r w:rsidR="00E074C2" w:rsidRPr="00667CEB">
        <w:rPr>
          <w:rFonts w:ascii="Verdana" w:hAnsi="Verdana" w:cstheme="majorHAnsi"/>
        </w:rPr>
        <w:t xml:space="preserve">ébut du projet : </w:t>
      </w:r>
      <w:r w:rsidR="00E074C2" w:rsidRPr="00667CEB">
        <w:rPr>
          <w:rStyle w:val="Textedelespacerserv"/>
          <w:rFonts w:ascii="Verdana" w:eastAsiaTheme="minorHAnsi" w:hAnsi="Verdana" w:cstheme="majorHAnsi"/>
          <w:color w:val="auto"/>
        </w:rPr>
        <w:fldChar w:fldCharType="begin">
          <w:ffData>
            <w:name w:val="Texte514"/>
            <w:enabled/>
            <w:calcOnExit w:val="0"/>
            <w:textInput/>
          </w:ffData>
        </w:fldChar>
      </w:r>
      <w:r w:rsidR="00E074C2" w:rsidRPr="00667CEB">
        <w:rPr>
          <w:rStyle w:val="Textedelespacerserv"/>
          <w:rFonts w:ascii="Verdana" w:eastAsiaTheme="minorHAnsi" w:hAnsi="Verdana" w:cstheme="majorHAnsi"/>
          <w:color w:val="auto"/>
        </w:rPr>
        <w:instrText xml:space="preserve"> FORMTEXT </w:instrText>
      </w:r>
      <w:r w:rsidR="00E074C2" w:rsidRPr="00667CEB">
        <w:rPr>
          <w:rStyle w:val="Textedelespacerserv"/>
          <w:rFonts w:ascii="Verdana" w:eastAsiaTheme="minorHAnsi" w:hAnsi="Verdana" w:cstheme="majorHAnsi"/>
          <w:color w:val="auto"/>
        </w:rPr>
      </w:r>
      <w:r w:rsidR="00E074C2" w:rsidRPr="00667CEB">
        <w:rPr>
          <w:rStyle w:val="Textedelespacerserv"/>
          <w:rFonts w:ascii="Verdana" w:eastAsiaTheme="minorHAnsi" w:hAnsi="Verdana" w:cstheme="majorHAnsi"/>
          <w:color w:val="auto"/>
        </w:rPr>
        <w:fldChar w:fldCharType="separate"/>
      </w:r>
      <w:r w:rsidR="00E074C2" w:rsidRPr="00667CEB">
        <w:rPr>
          <w:rStyle w:val="Textedelespacerserv"/>
          <w:rFonts w:ascii="Verdana" w:eastAsiaTheme="minorHAnsi" w:hAnsi="Verdana" w:cstheme="majorHAnsi"/>
          <w:noProof/>
          <w:color w:val="auto"/>
        </w:rPr>
        <w:t> </w:t>
      </w:r>
      <w:r w:rsidR="00E074C2" w:rsidRPr="00667CEB">
        <w:rPr>
          <w:rStyle w:val="Textedelespacerserv"/>
          <w:rFonts w:ascii="Verdana" w:eastAsiaTheme="minorHAnsi" w:hAnsi="Verdana" w:cstheme="majorHAnsi"/>
          <w:noProof/>
          <w:color w:val="auto"/>
        </w:rPr>
        <w:t> </w:t>
      </w:r>
      <w:r w:rsidR="00E074C2" w:rsidRPr="00667CEB">
        <w:rPr>
          <w:rStyle w:val="Textedelespacerserv"/>
          <w:rFonts w:ascii="Verdana" w:eastAsiaTheme="minorHAnsi" w:hAnsi="Verdana" w:cstheme="majorHAnsi"/>
          <w:noProof/>
          <w:color w:val="auto"/>
        </w:rPr>
        <w:t> </w:t>
      </w:r>
      <w:r w:rsidR="00E074C2" w:rsidRPr="00667CEB">
        <w:rPr>
          <w:rStyle w:val="Textedelespacerserv"/>
          <w:rFonts w:ascii="Verdana" w:eastAsiaTheme="minorHAnsi" w:hAnsi="Verdana" w:cstheme="majorHAnsi"/>
          <w:noProof/>
          <w:color w:val="auto"/>
        </w:rPr>
        <w:t> </w:t>
      </w:r>
      <w:r w:rsidR="00E074C2" w:rsidRPr="00667CEB">
        <w:rPr>
          <w:rStyle w:val="Textedelespacerserv"/>
          <w:rFonts w:ascii="Verdana" w:eastAsiaTheme="minorHAnsi" w:hAnsi="Verdana" w:cstheme="majorHAnsi"/>
          <w:noProof/>
          <w:color w:val="auto"/>
        </w:rPr>
        <w:t> </w:t>
      </w:r>
      <w:r w:rsidR="00E074C2" w:rsidRPr="00667CEB">
        <w:rPr>
          <w:rStyle w:val="Textedelespacerserv"/>
          <w:rFonts w:ascii="Verdana" w:eastAsiaTheme="minorHAnsi" w:hAnsi="Verdana" w:cstheme="majorHAnsi"/>
          <w:color w:val="auto"/>
        </w:rPr>
        <w:fldChar w:fldCharType="end"/>
      </w:r>
      <w:r w:rsidR="008B664C" w:rsidRPr="00667CEB">
        <w:rPr>
          <w:rStyle w:val="Textedelespacerserv"/>
          <w:rFonts w:ascii="Verdana" w:eastAsiaTheme="minorHAnsi" w:hAnsi="Verdana" w:cstheme="majorHAnsi"/>
          <w:color w:val="auto"/>
        </w:rPr>
        <w:tab/>
      </w:r>
      <w:r w:rsidRPr="00667CEB">
        <w:rPr>
          <w:rStyle w:val="Textedelespacerserv"/>
          <w:rFonts w:ascii="Verdana" w:eastAsiaTheme="minorHAnsi" w:hAnsi="Verdana" w:cstheme="majorHAnsi"/>
          <w:color w:val="auto"/>
        </w:rPr>
        <w:t xml:space="preserve">Date de </w:t>
      </w:r>
      <w:r w:rsidR="00E074C2" w:rsidRPr="00667CEB">
        <w:rPr>
          <w:rFonts w:ascii="Verdana" w:hAnsi="Verdana" w:cstheme="majorHAnsi"/>
        </w:rPr>
        <w:t xml:space="preserve">fin du projet : </w:t>
      </w:r>
      <w:r w:rsidR="00E074C2" w:rsidRPr="00667CEB">
        <w:rPr>
          <w:rStyle w:val="Textedelespacerserv"/>
          <w:rFonts w:ascii="Verdana" w:eastAsiaTheme="minorHAnsi" w:hAnsi="Verdana" w:cstheme="majorHAnsi"/>
          <w:color w:val="auto"/>
        </w:rPr>
        <w:fldChar w:fldCharType="begin">
          <w:ffData>
            <w:name w:val="Texte514"/>
            <w:enabled/>
            <w:calcOnExit w:val="0"/>
            <w:textInput/>
          </w:ffData>
        </w:fldChar>
      </w:r>
      <w:r w:rsidR="00E074C2" w:rsidRPr="00667CEB">
        <w:rPr>
          <w:rStyle w:val="Textedelespacerserv"/>
          <w:rFonts w:ascii="Verdana" w:eastAsiaTheme="minorHAnsi" w:hAnsi="Verdana" w:cstheme="majorHAnsi"/>
          <w:color w:val="auto"/>
        </w:rPr>
        <w:instrText xml:space="preserve"> FORMTEXT </w:instrText>
      </w:r>
      <w:r w:rsidR="00E074C2" w:rsidRPr="00667CEB">
        <w:rPr>
          <w:rStyle w:val="Textedelespacerserv"/>
          <w:rFonts w:ascii="Verdana" w:eastAsiaTheme="minorHAnsi" w:hAnsi="Verdana" w:cstheme="majorHAnsi"/>
          <w:color w:val="auto"/>
        </w:rPr>
      </w:r>
      <w:r w:rsidR="00E074C2" w:rsidRPr="00667CEB">
        <w:rPr>
          <w:rStyle w:val="Textedelespacerserv"/>
          <w:rFonts w:ascii="Verdana" w:eastAsiaTheme="minorHAnsi" w:hAnsi="Verdana" w:cstheme="majorHAnsi"/>
          <w:color w:val="auto"/>
        </w:rPr>
        <w:fldChar w:fldCharType="separate"/>
      </w:r>
      <w:r w:rsidR="00E074C2" w:rsidRPr="00667CEB">
        <w:rPr>
          <w:rStyle w:val="Textedelespacerserv"/>
          <w:rFonts w:ascii="Verdana" w:eastAsiaTheme="minorHAnsi" w:hAnsi="Verdana" w:cstheme="majorHAnsi"/>
          <w:noProof/>
          <w:color w:val="auto"/>
        </w:rPr>
        <w:t> </w:t>
      </w:r>
      <w:r w:rsidR="00E074C2" w:rsidRPr="00667CEB">
        <w:rPr>
          <w:rStyle w:val="Textedelespacerserv"/>
          <w:rFonts w:ascii="Verdana" w:eastAsiaTheme="minorHAnsi" w:hAnsi="Verdana" w:cstheme="majorHAnsi"/>
          <w:noProof/>
          <w:color w:val="auto"/>
        </w:rPr>
        <w:t> </w:t>
      </w:r>
      <w:r w:rsidR="00E074C2" w:rsidRPr="00667CEB">
        <w:rPr>
          <w:rStyle w:val="Textedelespacerserv"/>
          <w:rFonts w:ascii="Verdana" w:eastAsiaTheme="minorHAnsi" w:hAnsi="Verdana" w:cstheme="majorHAnsi"/>
          <w:noProof/>
          <w:color w:val="auto"/>
        </w:rPr>
        <w:t> </w:t>
      </w:r>
      <w:r w:rsidR="00E074C2" w:rsidRPr="00667CEB">
        <w:rPr>
          <w:rStyle w:val="Textedelespacerserv"/>
          <w:rFonts w:ascii="Verdana" w:eastAsiaTheme="minorHAnsi" w:hAnsi="Verdana" w:cstheme="majorHAnsi"/>
          <w:noProof/>
          <w:color w:val="auto"/>
        </w:rPr>
        <w:t> </w:t>
      </w:r>
      <w:r w:rsidR="00E074C2" w:rsidRPr="00667CEB">
        <w:rPr>
          <w:rStyle w:val="Textedelespacerserv"/>
          <w:rFonts w:ascii="Verdana" w:eastAsiaTheme="minorHAnsi" w:hAnsi="Verdana" w:cstheme="majorHAnsi"/>
          <w:noProof/>
          <w:color w:val="auto"/>
        </w:rPr>
        <w:t> </w:t>
      </w:r>
      <w:r w:rsidR="00E074C2" w:rsidRPr="00667CEB">
        <w:rPr>
          <w:rStyle w:val="Textedelespacerserv"/>
          <w:rFonts w:ascii="Verdana" w:eastAsiaTheme="minorHAnsi" w:hAnsi="Verdana" w:cstheme="majorHAnsi"/>
          <w:color w:val="auto"/>
        </w:rPr>
        <w:fldChar w:fldCharType="end"/>
      </w:r>
    </w:p>
    <w:bookmarkEnd w:id="12"/>
    <w:p w14:paraId="2DB3AC55" w14:textId="2FAA03B0" w:rsidR="000A0EAC" w:rsidRPr="00667CEB" w:rsidRDefault="000A0EAC" w:rsidP="00667CEB">
      <w:pPr>
        <w:widowControl/>
        <w:suppressAutoHyphens w:val="0"/>
        <w:spacing w:line="276" w:lineRule="auto"/>
        <w:rPr>
          <w:rStyle w:val="Textedelespacerserv"/>
          <w:rFonts w:ascii="Verdana" w:eastAsiaTheme="minorHAnsi" w:hAnsi="Verdana" w:cstheme="majorHAnsi"/>
          <w:color w:val="auto"/>
        </w:rPr>
      </w:pPr>
      <w:r w:rsidRPr="00667CEB">
        <w:rPr>
          <w:rStyle w:val="Textedelespacerserv"/>
          <w:rFonts w:ascii="Verdana" w:eastAsiaTheme="minorHAnsi" w:hAnsi="Verdana" w:cstheme="majorHAnsi"/>
          <w:color w:val="auto"/>
        </w:rPr>
        <w:br w:type="page"/>
      </w:r>
    </w:p>
    <w:p w14:paraId="62E813CF" w14:textId="4551687A" w:rsidR="00D4190C" w:rsidRPr="001250D2" w:rsidRDefault="00D4190C" w:rsidP="00C67739">
      <w:pPr>
        <w:pStyle w:val="Paragraphedeliste"/>
        <w:numPr>
          <w:ilvl w:val="1"/>
          <w:numId w:val="2"/>
        </w:numPr>
        <w:spacing w:line="276" w:lineRule="auto"/>
        <w:ind w:left="426"/>
        <w:rPr>
          <w:rFonts w:ascii="Verdana" w:hAnsi="Verdana" w:cstheme="majorHAnsi"/>
          <w:b/>
          <w:bCs/>
        </w:rPr>
      </w:pPr>
      <w:r w:rsidRPr="001250D2">
        <w:rPr>
          <w:rFonts w:ascii="Verdana" w:hAnsi="Verdana" w:cstheme="majorHAnsi"/>
          <w:b/>
          <w:bCs/>
        </w:rPr>
        <w:lastRenderedPageBreak/>
        <w:t>Le projet au regard des objectifs de développement durable (ODD) et de la feuille de route régionale Néo Terra</w:t>
      </w:r>
    </w:p>
    <w:p w14:paraId="5F21F852" w14:textId="77777777" w:rsidR="002D4D83" w:rsidRPr="001250D2" w:rsidRDefault="002D4D83" w:rsidP="001250D2">
      <w:pPr>
        <w:spacing w:line="276" w:lineRule="auto"/>
        <w:rPr>
          <w:rFonts w:ascii="Verdana" w:hAnsi="Verdana" w:cstheme="majorHAnsi"/>
        </w:rPr>
      </w:pPr>
    </w:p>
    <w:p w14:paraId="39DA80CE" w14:textId="77777777" w:rsidR="009429AC" w:rsidRDefault="006D6B6B"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b/>
          <w:bCs/>
        </w:rPr>
        <w:t xml:space="preserve">Comment votre projet s’inscrit-il dans les </w:t>
      </w:r>
      <w:r w:rsidR="00524D12" w:rsidRPr="001250D2">
        <w:rPr>
          <w:rFonts w:ascii="Verdana" w:eastAsia="Arial" w:hAnsi="Verdana" w:cstheme="majorHAnsi"/>
          <w:b/>
          <w:bCs/>
        </w:rPr>
        <w:t>ODD</w:t>
      </w:r>
      <w:r w:rsidR="00501D77" w:rsidRPr="001250D2">
        <w:rPr>
          <w:rFonts w:ascii="Verdana" w:eastAsia="Arial" w:hAnsi="Verdana" w:cstheme="majorHAnsi"/>
          <w:b/>
          <w:bCs/>
        </w:rPr>
        <w:t xml:space="preserve"> ?</w:t>
      </w:r>
      <w:r w:rsidR="009429AC" w:rsidRPr="009429AC">
        <w:rPr>
          <w:rFonts w:ascii="Verdana" w:eastAsia="Arial" w:hAnsi="Verdana" w:cstheme="majorHAnsi"/>
        </w:rPr>
        <w:t xml:space="preserve"> </w:t>
      </w:r>
    </w:p>
    <w:p w14:paraId="547DDD05" w14:textId="0E8C25DF" w:rsidR="006D6B6B" w:rsidRPr="001250D2" w:rsidRDefault="00524D12"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rPr>
        <w:t>L</w:t>
      </w:r>
      <w:r w:rsidR="006D6B6B" w:rsidRPr="001250D2">
        <w:rPr>
          <w:rFonts w:ascii="Verdana" w:eastAsia="Arial" w:hAnsi="Verdana" w:cstheme="majorHAnsi"/>
        </w:rPr>
        <w:t xml:space="preserve">es ODD nous donnent la marche à suivre pour parvenir à un avenir meilleur et plus durable pour tous. Ils appréhendent, par exemple, </w:t>
      </w:r>
      <w:r w:rsidR="006D6B6B" w:rsidRPr="001250D2">
        <w:rPr>
          <w:rFonts w:ascii="Verdana" w:hAnsi="Verdana" w:cstheme="majorHAnsi"/>
        </w:rPr>
        <w:t xml:space="preserve">l’éco-responsabilité, l’égalité, la biodiversité, l'énergie, l'éducation… ? </w:t>
      </w:r>
      <w:r w:rsidRPr="001250D2">
        <w:rPr>
          <w:rFonts w:ascii="Verdana" w:eastAsia="Arial" w:hAnsi="Verdana" w:cstheme="majorHAnsi"/>
        </w:rPr>
        <w:t xml:space="preserve">: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7B94DDB5" w14:textId="59993725" w:rsidR="006D6B6B" w:rsidRPr="001250D2" w:rsidRDefault="006D6B6B" w:rsidP="001250D2">
      <w:pPr>
        <w:widowControl/>
        <w:suppressAutoHyphens w:val="0"/>
        <w:spacing w:line="276" w:lineRule="auto"/>
        <w:jc w:val="both"/>
        <w:rPr>
          <w:rFonts w:ascii="Verdana" w:hAnsi="Verdana" w:cstheme="majorHAnsi"/>
        </w:rPr>
      </w:pPr>
    </w:p>
    <w:p w14:paraId="67F43B7F" w14:textId="6284C4D2" w:rsidR="006D6B6B" w:rsidRPr="001250D2" w:rsidRDefault="00876B57" w:rsidP="001250D2">
      <w:pPr>
        <w:widowControl/>
        <w:suppressAutoHyphens w:val="0"/>
        <w:spacing w:line="276" w:lineRule="auto"/>
        <w:jc w:val="both"/>
        <w:rPr>
          <w:rFonts w:ascii="Verdana" w:hAnsi="Verdana" w:cstheme="majorHAnsi"/>
        </w:rPr>
      </w:pPr>
      <w:r w:rsidRPr="001250D2">
        <w:rPr>
          <w:rFonts w:ascii="Verdana" w:hAnsi="Verdana" w:cstheme="majorHAnsi"/>
          <w:noProof/>
          <w:lang w:eastAsia="fr-FR"/>
        </w:rPr>
        <w:drawing>
          <wp:inline distT="0" distB="0" distL="0" distR="0" wp14:anchorId="4BDF6B42" wp14:editId="655FB60C">
            <wp:extent cx="1180800" cy="396000"/>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80800" cy="396000"/>
                    </a:xfrm>
                    <a:prstGeom prst="rect">
                      <a:avLst/>
                    </a:prstGeom>
                  </pic:spPr>
                </pic:pic>
              </a:graphicData>
            </a:graphic>
          </wp:inline>
        </w:drawing>
      </w:r>
      <w:r w:rsidR="006D6B6B" w:rsidRPr="001250D2">
        <w:rPr>
          <w:rFonts w:ascii="Verdana" w:hAnsi="Verdana" w:cstheme="majorHAnsi"/>
          <w:b/>
          <w:bCs/>
        </w:rPr>
        <w:t xml:space="preserve">Quelles sont les contributions de votre projet </w:t>
      </w:r>
      <w:r w:rsidR="00177714" w:rsidRPr="001250D2">
        <w:rPr>
          <w:rFonts w:ascii="Verdana" w:hAnsi="Verdana" w:cstheme="majorHAnsi"/>
          <w:b/>
          <w:bCs/>
        </w:rPr>
        <w:t>aux</w:t>
      </w:r>
      <w:r w:rsidR="006D6B6B" w:rsidRPr="001250D2">
        <w:rPr>
          <w:rFonts w:ascii="Verdana" w:hAnsi="Verdana" w:cstheme="majorHAnsi"/>
          <w:b/>
          <w:bCs/>
        </w:rPr>
        <w:t xml:space="preserve"> ambitions de la feuille de route régionale Néo Terra</w:t>
      </w:r>
      <w:r w:rsidRPr="001250D2">
        <w:rPr>
          <w:rFonts w:ascii="Verdana" w:hAnsi="Verdana" w:cstheme="majorHAnsi"/>
          <w:b/>
          <w:bCs/>
        </w:rPr>
        <w:t xml:space="preserve"> ?</w:t>
      </w:r>
      <w:r w:rsidR="00FE1E34" w:rsidRPr="001250D2">
        <w:rPr>
          <w:rFonts w:ascii="Verdana" w:hAnsi="Verdana" w:cstheme="majorHAnsi"/>
        </w:rPr>
        <w:t xml:space="preserve"> </w:t>
      </w:r>
      <w:r w:rsidR="006D6B6B" w:rsidRPr="001250D2">
        <w:rPr>
          <w:rFonts w:ascii="Verdana" w:hAnsi="Verdana" w:cstheme="majorHAnsi"/>
        </w:rPr>
        <w:t xml:space="preserve">Considérant les enjeux planétaires en matière climatique et environnementale et les défis inhérents à son territoire, le Conseil régional de Nouvelle-Aquitaine a adopté en 2019 une ambitieuse feuille de route Néo Terra qui vise à accélérer et massifier ses actions en faveur des transitions écologiques et énergétiques. Cette feuille de route se structure autour d’ambitions qui irriguent l’ensemble des dispositifs régionaux d’accompagnement. Les éléments relatifs à cette feuille de route sont accessibles sur le site de la Région : </w:t>
      </w:r>
      <w:hyperlink r:id="rId20" w:history="1">
        <w:r w:rsidR="006D6B6B" w:rsidRPr="001250D2">
          <w:rPr>
            <w:rStyle w:val="Lienhypertexte"/>
            <w:rFonts w:ascii="Verdana" w:hAnsi="Verdana" w:cstheme="majorHAnsi"/>
            <w:color w:val="auto"/>
            <w:u w:val="none"/>
          </w:rPr>
          <w:t>https://www.neo-terra.fr/feuille-de-route/</w:t>
        </w:r>
      </w:hyperlink>
      <w:r w:rsidR="006D6B6B" w:rsidRPr="001250D2">
        <w:rPr>
          <w:rFonts w:ascii="Verdana" w:hAnsi="Verdana" w:cstheme="majorHAnsi"/>
          <w:noProof/>
          <w:lang w:eastAsia="fr-FR"/>
        </w:rPr>
        <mc:AlternateContent>
          <mc:Choice Requires="wps">
            <w:drawing>
              <wp:anchor distT="45720" distB="45720" distL="114300" distR="114300" simplePos="0" relativeHeight="251643392" behindDoc="0" locked="0" layoutInCell="1" allowOverlap="1" wp14:anchorId="230A3396" wp14:editId="6F151B14">
                <wp:simplePos x="0" y="0"/>
                <wp:positionH relativeFrom="column">
                  <wp:posOffset>-285115</wp:posOffset>
                </wp:positionH>
                <wp:positionV relativeFrom="paragraph">
                  <wp:posOffset>8996680</wp:posOffset>
                </wp:positionV>
                <wp:extent cx="1594485" cy="635000"/>
                <wp:effectExtent l="8255" t="5080" r="6985"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35000"/>
                        </a:xfrm>
                        <a:prstGeom prst="rect">
                          <a:avLst/>
                        </a:prstGeom>
                        <a:solidFill>
                          <a:srgbClr val="FFFFFF"/>
                        </a:solidFill>
                        <a:ln w="9525">
                          <a:solidFill>
                            <a:srgbClr val="FFFFFF"/>
                          </a:solidFill>
                          <a:miter lim="800000"/>
                          <a:headEnd/>
                          <a:tailEnd/>
                        </a:ln>
                      </wps:spPr>
                      <wps:txbx>
                        <w:txbxContent>
                          <w:p w14:paraId="5AA64D49" w14:textId="77777777" w:rsidR="005959AA" w:rsidRDefault="005959AA" w:rsidP="006D6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A3396" id="_x0000_t202" coordsize="21600,21600" o:spt="202" path="m,l,21600r21600,l21600,xe">
                <v:stroke joinstyle="miter"/>
                <v:path gradientshapeok="t" o:connecttype="rect"/>
              </v:shapetype>
              <v:shape id="Zone de texte 2" o:spid="_x0000_s1026" type="#_x0000_t202" style="position:absolute;left:0;text-align:left;margin-left:-22.45pt;margin-top:708.4pt;width:125.55pt;height:50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" strokecolor="white">
                <v:textbox>
                  <w:txbxContent>
                    <w:p w14:paraId="5AA64D49" w14:textId="77777777" w:rsidR="005959AA" w:rsidRDefault="005959AA" w:rsidP="006D6B6B"/>
                  </w:txbxContent>
                </v:textbox>
              </v:shape>
            </w:pict>
          </mc:Fallback>
        </mc:AlternateContent>
      </w:r>
    </w:p>
    <w:p w14:paraId="2877EAB6" w14:textId="77777777" w:rsidR="006D6B6B" w:rsidRPr="001250D2" w:rsidRDefault="006D6B6B" w:rsidP="001250D2">
      <w:pPr>
        <w:spacing w:line="276" w:lineRule="auto"/>
        <w:rPr>
          <w:rFonts w:ascii="Verdana" w:hAnsi="Verdana" w:cstheme="majorHAnsi"/>
        </w:rPr>
      </w:pPr>
    </w:p>
    <w:p w14:paraId="1B742076" w14:textId="77777777" w:rsidR="006D6B6B" w:rsidRPr="001250D2" w:rsidRDefault="006D6B6B" w:rsidP="001250D2">
      <w:pPr>
        <w:widowControl/>
        <w:suppressAutoHyphens w:val="0"/>
        <w:spacing w:line="276" w:lineRule="auto"/>
        <w:jc w:val="both"/>
        <w:rPr>
          <w:rFonts w:ascii="Verdana" w:hAnsi="Verdana" w:cstheme="majorHAnsi"/>
        </w:rPr>
      </w:pPr>
      <w:r w:rsidRPr="001250D2">
        <w:rPr>
          <w:rFonts w:ascii="Verdana" w:hAnsi="Verdana" w:cstheme="majorHAnsi"/>
        </w:rPr>
        <w:t xml:space="preserve">Vous préciserez : </w:t>
      </w:r>
    </w:p>
    <w:p w14:paraId="510E0843" w14:textId="0165371F" w:rsidR="006D6B6B" w:rsidRPr="001250D2" w:rsidRDefault="00396AC9" w:rsidP="001250D2">
      <w:pPr>
        <w:widowControl/>
        <w:suppressAutoHyphens w:val="0"/>
        <w:spacing w:line="276" w:lineRule="auto"/>
        <w:jc w:val="both"/>
        <w:rPr>
          <w:rFonts w:ascii="Verdana" w:hAnsi="Verdana" w:cstheme="majorHAnsi"/>
        </w:rPr>
      </w:pPr>
      <w:sdt>
        <w:sdtPr>
          <w:rPr>
            <w:rFonts w:ascii="Verdana" w:hAnsi="Verdana" w:cstheme="majorHAnsi"/>
          </w:rPr>
          <w:id w:val="813065166"/>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Votre projet </w:t>
      </w:r>
      <w:r w:rsidR="00524D12" w:rsidRPr="001250D2">
        <w:rPr>
          <w:rFonts w:ascii="Verdana" w:hAnsi="Verdana" w:cstheme="majorHAnsi"/>
        </w:rPr>
        <w:t>n'</w:t>
      </w:r>
      <w:r w:rsidR="006D6B6B" w:rsidRPr="001250D2">
        <w:rPr>
          <w:rFonts w:ascii="Verdana" w:hAnsi="Verdana" w:cstheme="majorHAnsi"/>
        </w:rPr>
        <w:t xml:space="preserve">est </w:t>
      </w:r>
      <w:r w:rsidR="00524D12" w:rsidRPr="001250D2">
        <w:rPr>
          <w:rFonts w:ascii="Verdana" w:hAnsi="Verdana" w:cstheme="majorHAnsi"/>
        </w:rPr>
        <w:t>pas</w:t>
      </w:r>
      <w:r w:rsidR="006D6B6B" w:rsidRPr="001250D2">
        <w:rPr>
          <w:rFonts w:ascii="Verdana" w:hAnsi="Verdana" w:cstheme="majorHAnsi"/>
        </w:rPr>
        <w:t xml:space="preserve"> concerné par la feuille de route N</w:t>
      </w:r>
      <w:r w:rsidR="00524D12" w:rsidRPr="001250D2">
        <w:rPr>
          <w:rFonts w:ascii="Verdana" w:hAnsi="Verdana" w:cstheme="majorHAnsi"/>
        </w:rPr>
        <w:t>é</w:t>
      </w:r>
      <w:r w:rsidR="006D6B6B" w:rsidRPr="001250D2">
        <w:rPr>
          <w:rFonts w:ascii="Verdana" w:hAnsi="Verdana" w:cstheme="majorHAnsi"/>
        </w:rPr>
        <w:t>o Terra</w:t>
      </w:r>
    </w:p>
    <w:p w14:paraId="23005CF5" w14:textId="77777777" w:rsidR="00524D12" w:rsidRPr="001250D2" w:rsidRDefault="00524D12" w:rsidP="001250D2">
      <w:pPr>
        <w:widowControl/>
        <w:suppressAutoHyphens w:val="0"/>
        <w:spacing w:line="276" w:lineRule="auto"/>
        <w:jc w:val="both"/>
        <w:rPr>
          <w:rFonts w:ascii="Verdana" w:hAnsi="Verdana" w:cstheme="majorHAnsi"/>
        </w:rPr>
      </w:pPr>
    </w:p>
    <w:p w14:paraId="19F2E655" w14:textId="77777777" w:rsidR="00876B57" w:rsidRPr="001250D2" w:rsidRDefault="00396AC9" w:rsidP="001250D2">
      <w:pPr>
        <w:widowControl/>
        <w:suppressAutoHyphens w:val="0"/>
        <w:spacing w:line="276" w:lineRule="auto"/>
        <w:jc w:val="both"/>
        <w:rPr>
          <w:rFonts w:ascii="Verdana" w:hAnsi="Verdana" w:cstheme="majorHAnsi"/>
        </w:rPr>
      </w:pPr>
      <w:sdt>
        <w:sdtPr>
          <w:rPr>
            <w:rFonts w:ascii="Verdana" w:hAnsi="Verdana" w:cstheme="majorHAnsi"/>
          </w:rPr>
          <w:id w:val="85268755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Votre projet est concerné par la feuille de route N</w:t>
      </w:r>
      <w:r w:rsidR="00524D12" w:rsidRPr="001250D2">
        <w:rPr>
          <w:rFonts w:ascii="Verdana" w:hAnsi="Verdana" w:cstheme="majorHAnsi"/>
        </w:rPr>
        <w:t>é</w:t>
      </w:r>
      <w:r w:rsidR="006D6B6B" w:rsidRPr="001250D2">
        <w:rPr>
          <w:rFonts w:ascii="Verdana" w:hAnsi="Verdana" w:cstheme="majorHAnsi"/>
        </w:rPr>
        <w:t>o Terra</w:t>
      </w:r>
    </w:p>
    <w:p w14:paraId="225FD16D" w14:textId="6CB954F3" w:rsidR="006D6B6B" w:rsidRPr="001250D2" w:rsidRDefault="00876B57" w:rsidP="001250D2">
      <w:pPr>
        <w:widowControl/>
        <w:suppressAutoHyphens w:val="0"/>
        <w:spacing w:line="276" w:lineRule="auto"/>
        <w:jc w:val="both"/>
        <w:rPr>
          <w:rFonts w:ascii="Verdana" w:hAnsi="Verdana" w:cstheme="majorHAnsi"/>
        </w:rPr>
      </w:pPr>
      <w:r w:rsidRPr="001250D2">
        <w:rPr>
          <w:rFonts w:ascii="Verdana" w:hAnsi="Verdana" w:cstheme="majorHAnsi"/>
        </w:rPr>
        <w:t>C</w:t>
      </w:r>
      <w:r w:rsidR="006D6B6B" w:rsidRPr="001250D2">
        <w:rPr>
          <w:rFonts w:ascii="Verdana" w:hAnsi="Verdana" w:cstheme="majorHAnsi"/>
        </w:rPr>
        <w:t>ochez la</w:t>
      </w:r>
      <w:r w:rsidR="00054CC9" w:rsidRPr="001250D2">
        <w:rPr>
          <w:rFonts w:ascii="Verdana" w:hAnsi="Verdana" w:cstheme="majorHAnsi"/>
        </w:rPr>
        <w:t>/</w:t>
      </w:r>
      <w:r w:rsidR="006D6B6B" w:rsidRPr="001250D2">
        <w:rPr>
          <w:rFonts w:ascii="Verdana" w:hAnsi="Verdana" w:cstheme="majorHAnsi"/>
        </w:rPr>
        <w:t>les priorité</w:t>
      </w:r>
      <w:r w:rsidR="0088625F" w:rsidRPr="001250D2">
        <w:rPr>
          <w:rFonts w:ascii="Verdana" w:hAnsi="Verdana" w:cstheme="majorHAnsi"/>
        </w:rPr>
        <w:t>(</w:t>
      </w:r>
      <w:r w:rsidR="006D6B6B" w:rsidRPr="001250D2">
        <w:rPr>
          <w:rFonts w:ascii="Verdana" w:hAnsi="Verdana" w:cstheme="majorHAnsi"/>
        </w:rPr>
        <w:t>s</w:t>
      </w:r>
      <w:r w:rsidR="0088625F" w:rsidRPr="001250D2">
        <w:rPr>
          <w:rFonts w:ascii="Verdana" w:hAnsi="Verdana" w:cstheme="majorHAnsi"/>
        </w:rPr>
        <w:t>)</w:t>
      </w:r>
      <w:r w:rsidR="006D6B6B" w:rsidRPr="001250D2">
        <w:rPr>
          <w:rFonts w:ascii="Verdana" w:hAnsi="Verdana" w:cstheme="majorHAnsi"/>
        </w:rPr>
        <w:t xml:space="preserve"> pertinente</w:t>
      </w:r>
      <w:r w:rsidR="0088625F" w:rsidRPr="001250D2">
        <w:rPr>
          <w:rFonts w:ascii="Verdana" w:hAnsi="Verdana" w:cstheme="majorHAnsi"/>
        </w:rPr>
        <w:t>(</w:t>
      </w:r>
      <w:r w:rsidR="006D6B6B" w:rsidRPr="001250D2">
        <w:rPr>
          <w:rFonts w:ascii="Verdana" w:hAnsi="Verdana" w:cstheme="majorHAnsi"/>
        </w:rPr>
        <w:t>s</w:t>
      </w:r>
      <w:r w:rsidR="0088625F" w:rsidRPr="001250D2">
        <w:rPr>
          <w:rFonts w:ascii="Verdana" w:hAnsi="Verdana" w:cstheme="majorHAnsi"/>
        </w:rPr>
        <w:t>)</w:t>
      </w:r>
      <w:r w:rsidR="00524D12" w:rsidRPr="001250D2">
        <w:rPr>
          <w:rFonts w:ascii="Verdana" w:hAnsi="Verdana" w:cstheme="majorHAnsi"/>
        </w:rPr>
        <w:t xml:space="preserve"> </w:t>
      </w:r>
      <w:r w:rsidR="006D6B6B" w:rsidRPr="001250D2">
        <w:rPr>
          <w:rFonts w:ascii="Verdana" w:hAnsi="Verdana" w:cstheme="majorHAnsi"/>
        </w:rPr>
        <w:t>:</w:t>
      </w:r>
      <w:r w:rsidR="00524D12" w:rsidRPr="001250D2">
        <w:rPr>
          <w:rFonts w:ascii="Verdana" w:hAnsi="Verdana" w:cstheme="majorHAnsi"/>
        </w:rPr>
        <w:t xml:space="preserve"> </w:t>
      </w:r>
    </w:p>
    <w:p w14:paraId="50F20954" w14:textId="29C7D098" w:rsidR="006D6B6B"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811586907"/>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1 Favoriser l’engagement citoyen pour accélérer la transition écologique</w:t>
      </w:r>
    </w:p>
    <w:p w14:paraId="705CC756" w14:textId="41BAF0BF" w:rsidR="006D6B6B"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670108319"/>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2 Accélérer et accompagner la Transition Agroécologique </w:t>
      </w:r>
    </w:p>
    <w:p w14:paraId="325816B2" w14:textId="4CF98B70" w:rsidR="006D6B6B"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288517072"/>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3 Accélérer la transition énergétique et écologique des entreprises de Nouvelle-Aquitaine</w:t>
      </w:r>
    </w:p>
    <w:p w14:paraId="786B663B" w14:textId="396761C5" w:rsidR="006D6B6B"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43564117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4 Développer les mobilités « propres » pour tous</w:t>
      </w:r>
    </w:p>
    <w:p w14:paraId="4B3DCEC8" w14:textId="07351587" w:rsidR="006D6B6B"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19775171"/>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5 Développer et systématiser un urbanisme durable, résilient, économe en ressources et qui s’adapte aux risques naturels et aux changements climatiques</w:t>
      </w:r>
    </w:p>
    <w:p w14:paraId="1D32B77C" w14:textId="5BEA8663" w:rsidR="006D6B6B"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64466160"/>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6 Construire un nouveau mix énergétique</w:t>
      </w:r>
    </w:p>
    <w:p w14:paraId="3DB5C7F2" w14:textId="5ADAF2C8" w:rsidR="006D6B6B"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46055940"/>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7 Faire de la Nouvelle-Aquitaine un territoire tendant vers le « zéro déchet » à l’horizon 2030</w:t>
      </w:r>
    </w:p>
    <w:p w14:paraId="01C455BA" w14:textId="5FBC4B2A" w:rsidR="006D6B6B"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712811894"/>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8 Préserver nos ressources naturelles et la biodiversité</w:t>
      </w:r>
    </w:p>
    <w:p w14:paraId="641966A2" w14:textId="70A9ABD9" w:rsidR="006D6B6B"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2678419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9 Préserver et protéger la ressource en eau</w:t>
      </w:r>
    </w:p>
    <w:p w14:paraId="3D83392F" w14:textId="08339162" w:rsidR="00750630"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699503003"/>
          <w14:checkbox>
            <w14:checked w14:val="0"/>
            <w14:checkedState w14:val="2612" w14:font="MS Gothic"/>
            <w14:uncheckedState w14:val="2610" w14:font="MS Gothic"/>
          </w14:checkbox>
        </w:sdtPr>
        <w:sdtEndPr/>
        <w:sdtContent>
          <w:r w:rsidR="00392C60" w:rsidRPr="001250D2">
            <w:rPr>
              <w:rFonts w:ascii="Segoe UI Symbol" w:hAnsi="Segoe UI Symbol" w:cs="Segoe UI Symbol"/>
            </w:rPr>
            <w:t>☐</w:t>
          </w:r>
        </w:sdtContent>
      </w:sdt>
      <w:r w:rsidR="006D6B6B" w:rsidRPr="001250D2">
        <w:rPr>
          <w:rFonts w:ascii="Verdana" w:hAnsi="Verdana" w:cstheme="majorHAnsi"/>
        </w:rPr>
        <w:t xml:space="preserve"> 10 Préserver les terres agricoles, forestières et naturelles</w:t>
      </w:r>
    </w:p>
    <w:p w14:paraId="64386EB2" w14:textId="78433795" w:rsidR="00B112B5" w:rsidRDefault="00B112B5" w:rsidP="001250D2">
      <w:pPr>
        <w:widowControl/>
        <w:suppressAutoHyphens w:val="0"/>
        <w:spacing w:line="276" w:lineRule="auto"/>
        <w:rPr>
          <w:rFonts w:ascii="Verdana" w:hAnsi="Verdana" w:cstheme="majorHAnsi"/>
        </w:rPr>
      </w:pPr>
      <w:r w:rsidRPr="001250D2">
        <w:rPr>
          <w:rFonts w:ascii="Verdana" w:hAnsi="Verdana" w:cstheme="majorHAnsi"/>
        </w:rPr>
        <w:br w:type="page"/>
      </w:r>
    </w:p>
    <w:p w14:paraId="25920EC9" w14:textId="744035FE" w:rsidR="00E1611C" w:rsidRPr="001250D2" w:rsidRDefault="00E1611C" w:rsidP="00C67739">
      <w:pPr>
        <w:pStyle w:val="Paragraphedeliste"/>
        <w:numPr>
          <w:ilvl w:val="1"/>
          <w:numId w:val="2"/>
        </w:numPr>
        <w:spacing w:line="276" w:lineRule="auto"/>
        <w:ind w:left="426"/>
        <w:rPr>
          <w:rFonts w:ascii="Verdana" w:hAnsi="Verdana" w:cstheme="majorHAnsi"/>
          <w:b/>
          <w:bCs/>
        </w:rPr>
      </w:pPr>
      <w:bookmarkStart w:id="13" w:name="_Hlk137043930"/>
      <w:r w:rsidRPr="001250D2">
        <w:rPr>
          <w:rFonts w:ascii="Verdana" w:hAnsi="Verdana" w:cstheme="majorHAnsi"/>
          <w:b/>
          <w:bCs/>
        </w:rPr>
        <w:lastRenderedPageBreak/>
        <w:t>Budget prévisionnel du projet</w:t>
      </w:r>
    </w:p>
    <w:p w14:paraId="1E8357C8" w14:textId="7713B2F3" w:rsidR="00E1611C" w:rsidRPr="00223E39" w:rsidRDefault="00E1611C" w:rsidP="001250D2">
      <w:pPr>
        <w:spacing w:line="276" w:lineRule="auto"/>
        <w:ind w:right="-1"/>
        <w:rPr>
          <w:rFonts w:ascii="Verdana" w:hAnsi="Verdana" w:cstheme="majorHAnsi"/>
          <w:sz w:val="10"/>
          <w:szCs w:val="10"/>
        </w:rPr>
      </w:pPr>
    </w:p>
    <w:p w14:paraId="2FCB4A21" w14:textId="5ACC5B90" w:rsidR="00E1611C" w:rsidRPr="001250D2"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1250D2">
        <w:rPr>
          <w:rFonts w:ascii="Verdana" w:hAnsi="Verdana" w:cstheme="majorHAnsi"/>
        </w:rPr>
        <w:t>Rappel du nom de la structure</w:t>
      </w:r>
      <w:r w:rsidRPr="001250D2">
        <w:rPr>
          <w:rFonts w:ascii="Verdana" w:eastAsiaTheme="minorHAnsi" w:hAnsi="Verdana" w:cstheme="majorHAnsi"/>
          <w:kern w:val="0"/>
          <w:lang w:eastAsia="en-US"/>
        </w:rPr>
        <w:t xml:space="preserve">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6C98A5C2" w14:textId="011A2000" w:rsidR="00E1611C" w:rsidRPr="001250D2"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1250D2">
        <w:rPr>
          <w:rFonts w:ascii="Verdana" w:eastAsiaTheme="minorHAnsi" w:hAnsi="Verdana" w:cstheme="majorHAnsi"/>
          <w:kern w:val="0"/>
          <w:lang w:eastAsia="en-US"/>
        </w:rPr>
        <w:t xml:space="preserve">Rappel de l'intitulé du projet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24E7AFDA" w14:textId="09A1F28D" w:rsidR="00E1611C" w:rsidRPr="001250D2" w:rsidRDefault="00E1611C" w:rsidP="001250D2">
      <w:pPr>
        <w:tabs>
          <w:tab w:val="left" w:pos="3402"/>
          <w:tab w:val="left" w:leader="dot" w:pos="3828"/>
          <w:tab w:val="left" w:pos="7371"/>
          <w:tab w:val="left" w:leader="dot" w:pos="10490"/>
        </w:tabs>
        <w:autoSpaceDE w:val="0"/>
        <w:spacing w:line="276" w:lineRule="auto"/>
        <w:rPr>
          <w:rFonts w:ascii="Verdana" w:hAnsi="Verdana" w:cstheme="majorHAnsi"/>
        </w:rPr>
      </w:pPr>
      <w:r w:rsidRPr="001250D2">
        <w:rPr>
          <w:rFonts w:ascii="Verdana" w:hAnsi="Verdana" w:cstheme="majorHAnsi"/>
        </w:rPr>
        <w:t>Année d’exercice : 202</w:t>
      </w:r>
      <w:r w:rsidR="00CF1B63">
        <w:rPr>
          <w:rFonts w:ascii="Verdana" w:hAnsi="Verdana" w:cstheme="majorHAnsi"/>
        </w:rPr>
        <w:t>4</w:t>
      </w:r>
      <w:r w:rsidRPr="001250D2">
        <w:rPr>
          <w:rFonts w:ascii="Verdana" w:hAnsi="Verdana" w:cstheme="majorHAnsi"/>
        </w:rPr>
        <w:tab/>
      </w:r>
      <w:proofErr w:type="gramStart"/>
      <w:r w:rsidRPr="001250D2">
        <w:rPr>
          <w:rFonts w:ascii="Verdana" w:hAnsi="Verdana" w:cstheme="majorHAnsi"/>
        </w:rPr>
        <w:t>date</w:t>
      </w:r>
      <w:proofErr w:type="gramEnd"/>
      <w:r w:rsidRPr="001250D2">
        <w:rPr>
          <w:rFonts w:ascii="Verdana" w:hAnsi="Verdana" w:cstheme="majorHAnsi"/>
        </w:rPr>
        <w:t xml:space="preserve"> de début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r w:rsidRPr="001250D2">
        <w:rPr>
          <w:rFonts w:ascii="Verdana" w:hAnsi="Verdana" w:cstheme="majorHAnsi"/>
        </w:rPr>
        <w:tab/>
        <w:t xml:space="preserve">date de fin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67520C32" w14:textId="77777777" w:rsidR="00E1611C" w:rsidRPr="00223E39" w:rsidRDefault="00E1611C"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1250D2" w14:paraId="3E03861F" w14:textId="77777777" w:rsidTr="001F2F08">
        <w:trPr>
          <w:trHeight w:val="255"/>
          <w:jc w:val="center"/>
        </w:trPr>
        <w:tc>
          <w:tcPr>
            <w:tcW w:w="4239" w:type="dxa"/>
            <w:shd w:val="clear" w:color="auto" w:fill="auto"/>
            <w:vAlign w:val="center"/>
          </w:tcPr>
          <w:p w14:paraId="51AAB760"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1D49B638"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2FE03BBD"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4860A0BE"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E1611C" w:rsidRPr="001250D2" w14:paraId="2CC6C28F" w14:textId="77777777" w:rsidTr="006A19C6">
        <w:trPr>
          <w:trHeight w:val="255"/>
          <w:jc w:val="center"/>
        </w:trPr>
        <w:tc>
          <w:tcPr>
            <w:tcW w:w="4239" w:type="dxa"/>
            <w:shd w:val="clear" w:color="auto" w:fill="D9D9D9"/>
            <w:vAlign w:val="center"/>
          </w:tcPr>
          <w:p w14:paraId="283D18B9"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4AEA334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5BEA608" w14:textId="77777777" w:rsidR="00E1611C" w:rsidRPr="001250D2" w:rsidRDefault="00E1611C" w:rsidP="00223E39">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4DF435F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AD98923" w14:textId="77777777" w:rsidTr="006A19C6">
        <w:trPr>
          <w:trHeight w:val="255"/>
          <w:jc w:val="center"/>
        </w:trPr>
        <w:tc>
          <w:tcPr>
            <w:tcW w:w="4239" w:type="dxa"/>
            <w:shd w:val="clear" w:color="auto" w:fill="auto"/>
            <w:vAlign w:val="center"/>
          </w:tcPr>
          <w:p w14:paraId="6022B78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2EE765C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E382B7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4BE7E8C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F1AD115" w14:textId="77777777" w:rsidTr="006A19C6">
        <w:trPr>
          <w:trHeight w:val="255"/>
          <w:jc w:val="center"/>
        </w:trPr>
        <w:tc>
          <w:tcPr>
            <w:tcW w:w="4239" w:type="dxa"/>
            <w:shd w:val="clear" w:color="auto" w:fill="auto"/>
            <w:vAlign w:val="center"/>
          </w:tcPr>
          <w:p w14:paraId="266EC6B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02C9A9B5"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802EB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098CF18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D2A724A" w14:textId="77777777" w:rsidTr="006A19C6">
        <w:trPr>
          <w:trHeight w:val="255"/>
          <w:jc w:val="center"/>
        </w:trPr>
        <w:tc>
          <w:tcPr>
            <w:tcW w:w="4239" w:type="dxa"/>
            <w:shd w:val="clear" w:color="auto" w:fill="auto"/>
            <w:vAlign w:val="center"/>
          </w:tcPr>
          <w:p w14:paraId="42D41B4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5E28186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3E54C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494668A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AC64066" w14:textId="77777777" w:rsidTr="006A19C6">
        <w:trPr>
          <w:trHeight w:val="255"/>
          <w:jc w:val="center"/>
        </w:trPr>
        <w:tc>
          <w:tcPr>
            <w:tcW w:w="4239" w:type="dxa"/>
            <w:shd w:val="clear" w:color="auto" w:fill="auto"/>
            <w:vAlign w:val="center"/>
          </w:tcPr>
          <w:p w14:paraId="506F58A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5AA7C080"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090C83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7D5CC38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1F14344" w14:textId="77777777" w:rsidTr="006A19C6">
        <w:trPr>
          <w:trHeight w:val="255"/>
          <w:jc w:val="center"/>
        </w:trPr>
        <w:tc>
          <w:tcPr>
            <w:tcW w:w="4239" w:type="dxa"/>
            <w:shd w:val="clear" w:color="auto" w:fill="auto"/>
            <w:vAlign w:val="center"/>
          </w:tcPr>
          <w:p w14:paraId="52A17CF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18440FE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6241580"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598287"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96171BC" w14:textId="77777777" w:rsidTr="006A19C6">
        <w:trPr>
          <w:trHeight w:val="255"/>
          <w:jc w:val="center"/>
        </w:trPr>
        <w:tc>
          <w:tcPr>
            <w:tcW w:w="4239" w:type="dxa"/>
            <w:shd w:val="clear" w:color="auto" w:fill="D9D9D9"/>
            <w:vAlign w:val="center"/>
          </w:tcPr>
          <w:p w14:paraId="2FAE79D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53843944"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295C69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74- Subventions d’exploitation (détail à apporter dans le tableau en bas de page)</w:t>
            </w:r>
          </w:p>
        </w:tc>
        <w:tc>
          <w:tcPr>
            <w:tcW w:w="1260" w:type="dxa"/>
            <w:shd w:val="clear" w:color="auto" w:fill="D9D9D9"/>
            <w:vAlign w:val="center"/>
          </w:tcPr>
          <w:p w14:paraId="16F03D0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E964795" w14:textId="77777777" w:rsidTr="006A19C6">
        <w:trPr>
          <w:trHeight w:val="255"/>
          <w:jc w:val="center"/>
        </w:trPr>
        <w:tc>
          <w:tcPr>
            <w:tcW w:w="4239" w:type="dxa"/>
            <w:shd w:val="clear" w:color="auto" w:fill="auto"/>
            <w:vAlign w:val="center"/>
          </w:tcPr>
          <w:p w14:paraId="4A55046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Sous-traitance générale</w:t>
            </w:r>
          </w:p>
        </w:tc>
        <w:tc>
          <w:tcPr>
            <w:tcW w:w="1276" w:type="dxa"/>
            <w:shd w:val="clear" w:color="auto" w:fill="auto"/>
            <w:vAlign w:val="center"/>
          </w:tcPr>
          <w:p w14:paraId="3A95B0D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BAEEDE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20E93B57"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CA21B1C" w14:textId="77777777" w:rsidTr="006A19C6">
        <w:trPr>
          <w:trHeight w:val="255"/>
          <w:jc w:val="center"/>
        </w:trPr>
        <w:tc>
          <w:tcPr>
            <w:tcW w:w="4239" w:type="dxa"/>
            <w:shd w:val="clear" w:color="auto" w:fill="auto"/>
            <w:vAlign w:val="center"/>
          </w:tcPr>
          <w:p w14:paraId="5644E3D6"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2BE5783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D427A6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1A5F7F4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627E7B4" w14:textId="77777777" w:rsidTr="006A19C6">
        <w:trPr>
          <w:trHeight w:val="255"/>
          <w:jc w:val="center"/>
        </w:trPr>
        <w:tc>
          <w:tcPr>
            <w:tcW w:w="4239" w:type="dxa"/>
            <w:shd w:val="clear" w:color="auto" w:fill="auto"/>
            <w:vAlign w:val="center"/>
          </w:tcPr>
          <w:p w14:paraId="51F6DEFB"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06D52CE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B28A5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215F756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8936257" w14:textId="77777777" w:rsidTr="006A19C6">
        <w:trPr>
          <w:trHeight w:val="255"/>
          <w:jc w:val="center"/>
        </w:trPr>
        <w:tc>
          <w:tcPr>
            <w:tcW w:w="4239" w:type="dxa"/>
            <w:shd w:val="clear" w:color="auto" w:fill="auto"/>
            <w:vAlign w:val="center"/>
          </w:tcPr>
          <w:p w14:paraId="23F0C4D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66BBA3B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784DE9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4F5B9C9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AF58964" w14:textId="77777777" w:rsidTr="006A19C6">
        <w:trPr>
          <w:trHeight w:val="255"/>
          <w:jc w:val="center"/>
        </w:trPr>
        <w:tc>
          <w:tcPr>
            <w:tcW w:w="4239" w:type="dxa"/>
            <w:shd w:val="clear" w:color="auto" w:fill="auto"/>
            <w:vAlign w:val="center"/>
          </w:tcPr>
          <w:p w14:paraId="1930656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70AE999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5476E7A"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50662DBD"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910C40B" w14:textId="77777777" w:rsidTr="006A19C6">
        <w:trPr>
          <w:trHeight w:val="255"/>
          <w:jc w:val="center"/>
        </w:trPr>
        <w:tc>
          <w:tcPr>
            <w:tcW w:w="4239" w:type="dxa"/>
            <w:shd w:val="clear" w:color="auto" w:fill="D9D9D9"/>
            <w:vAlign w:val="center"/>
          </w:tcPr>
          <w:p w14:paraId="38A4CA7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24F760D7"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14AE163"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70B55F2A"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783BC74" w14:textId="77777777" w:rsidTr="006A19C6">
        <w:trPr>
          <w:trHeight w:val="255"/>
          <w:jc w:val="center"/>
        </w:trPr>
        <w:tc>
          <w:tcPr>
            <w:tcW w:w="4239" w:type="dxa"/>
            <w:shd w:val="clear" w:color="auto" w:fill="auto"/>
            <w:vAlign w:val="center"/>
          </w:tcPr>
          <w:p w14:paraId="133DC88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444246CC"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DA2C79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roofErr w:type="gramStart"/>
            <w:r w:rsidRPr="001250D2">
              <w:rPr>
                <w:rFonts w:ascii="Verdana" w:hAnsi="Verdana" w:cstheme="majorHAnsi"/>
                <w:sz w:val="17"/>
                <w:szCs w:val="17"/>
              </w:rPr>
              <w:t>):</w:t>
            </w:r>
            <w:proofErr w:type="gramEnd"/>
          </w:p>
        </w:tc>
        <w:tc>
          <w:tcPr>
            <w:tcW w:w="1260" w:type="dxa"/>
            <w:shd w:val="clear" w:color="auto" w:fill="auto"/>
            <w:vAlign w:val="center"/>
          </w:tcPr>
          <w:p w14:paraId="28CFD0A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80D8D2E" w14:textId="77777777" w:rsidTr="006A19C6">
        <w:trPr>
          <w:trHeight w:val="255"/>
          <w:jc w:val="center"/>
        </w:trPr>
        <w:tc>
          <w:tcPr>
            <w:tcW w:w="4239" w:type="dxa"/>
            <w:shd w:val="clear" w:color="auto" w:fill="auto"/>
            <w:vAlign w:val="center"/>
          </w:tcPr>
          <w:p w14:paraId="23E193A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1FEAE5A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7A26E5"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632DB2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B3AC64B" w14:textId="77777777" w:rsidTr="006A19C6">
        <w:trPr>
          <w:trHeight w:val="255"/>
          <w:jc w:val="center"/>
        </w:trPr>
        <w:tc>
          <w:tcPr>
            <w:tcW w:w="4239" w:type="dxa"/>
            <w:shd w:val="clear" w:color="auto" w:fill="auto"/>
            <w:vAlign w:val="center"/>
          </w:tcPr>
          <w:p w14:paraId="7AEDF1C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156157D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2742A1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4D7EF99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30E18EA" w14:textId="77777777" w:rsidTr="006A19C6">
        <w:trPr>
          <w:trHeight w:val="255"/>
          <w:jc w:val="center"/>
        </w:trPr>
        <w:tc>
          <w:tcPr>
            <w:tcW w:w="4239" w:type="dxa"/>
            <w:shd w:val="clear" w:color="auto" w:fill="auto"/>
            <w:vAlign w:val="center"/>
          </w:tcPr>
          <w:p w14:paraId="38D5DEF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7FD6D07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F093ECC"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0BB0DD2"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C769557" w14:textId="77777777" w:rsidTr="006A19C6">
        <w:trPr>
          <w:trHeight w:val="255"/>
          <w:jc w:val="center"/>
        </w:trPr>
        <w:tc>
          <w:tcPr>
            <w:tcW w:w="4239" w:type="dxa"/>
            <w:shd w:val="clear" w:color="auto" w:fill="auto"/>
            <w:vAlign w:val="center"/>
          </w:tcPr>
          <w:p w14:paraId="3EDEAAD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7F4DC2A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531E08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4580778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4C277B5" w14:textId="77777777" w:rsidTr="006A19C6">
        <w:trPr>
          <w:trHeight w:val="255"/>
          <w:jc w:val="center"/>
        </w:trPr>
        <w:tc>
          <w:tcPr>
            <w:tcW w:w="4239" w:type="dxa"/>
            <w:shd w:val="clear" w:color="auto" w:fill="auto"/>
            <w:vAlign w:val="center"/>
          </w:tcPr>
          <w:p w14:paraId="1C4C0AE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C4A900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84A6D9"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301BD2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E7CA6E5" w14:textId="77777777" w:rsidTr="006A19C6">
        <w:trPr>
          <w:trHeight w:val="255"/>
          <w:jc w:val="center"/>
        </w:trPr>
        <w:tc>
          <w:tcPr>
            <w:tcW w:w="4239" w:type="dxa"/>
            <w:shd w:val="clear" w:color="auto" w:fill="auto"/>
            <w:vAlign w:val="center"/>
          </w:tcPr>
          <w:p w14:paraId="33771BD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7B74E791"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EE4904C"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809FBB"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4D46E29" w14:textId="77777777" w:rsidTr="006A19C6">
        <w:trPr>
          <w:trHeight w:val="255"/>
          <w:jc w:val="center"/>
        </w:trPr>
        <w:tc>
          <w:tcPr>
            <w:tcW w:w="4239" w:type="dxa"/>
            <w:shd w:val="clear" w:color="auto" w:fill="D9D9D9"/>
            <w:vAlign w:val="center"/>
          </w:tcPr>
          <w:p w14:paraId="7F1B707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5AB74852"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5E549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71E121A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E7CF6C1" w14:textId="77777777" w:rsidTr="006A19C6">
        <w:trPr>
          <w:trHeight w:val="255"/>
          <w:jc w:val="center"/>
        </w:trPr>
        <w:tc>
          <w:tcPr>
            <w:tcW w:w="4239" w:type="dxa"/>
            <w:shd w:val="clear" w:color="auto" w:fill="auto"/>
            <w:vAlign w:val="center"/>
          </w:tcPr>
          <w:p w14:paraId="4493162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59C5A84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D5FBB9"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42269DB5"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F781A66" w14:textId="77777777" w:rsidTr="006A19C6">
        <w:trPr>
          <w:trHeight w:val="255"/>
          <w:jc w:val="center"/>
        </w:trPr>
        <w:tc>
          <w:tcPr>
            <w:tcW w:w="4239" w:type="dxa"/>
            <w:shd w:val="clear" w:color="auto" w:fill="auto"/>
            <w:vAlign w:val="center"/>
          </w:tcPr>
          <w:p w14:paraId="7B13275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28D8737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2D3889C"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xml:space="preserve">- </w:t>
            </w:r>
            <w:proofErr w:type="gramStart"/>
            <w:r w:rsidRPr="001250D2">
              <w:rPr>
                <w:rFonts w:ascii="Verdana" w:hAnsi="Verdana" w:cstheme="majorHAnsi"/>
                <w:sz w:val="17"/>
                <w:szCs w:val="17"/>
              </w:rPr>
              <w:t>Sponsoring</w:t>
            </w:r>
            <w:proofErr w:type="gramEnd"/>
          </w:p>
        </w:tc>
        <w:tc>
          <w:tcPr>
            <w:tcW w:w="1260" w:type="dxa"/>
            <w:shd w:val="clear" w:color="auto" w:fill="auto"/>
            <w:vAlign w:val="center"/>
          </w:tcPr>
          <w:p w14:paraId="582C885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144CB07" w14:textId="77777777" w:rsidTr="006A19C6">
        <w:trPr>
          <w:trHeight w:val="255"/>
          <w:jc w:val="center"/>
        </w:trPr>
        <w:tc>
          <w:tcPr>
            <w:tcW w:w="4239" w:type="dxa"/>
            <w:shd w:val="clear" w:color="auto" w:fill="D9D9D9"/>
            <w:vAlign w:val="center"/>
          </w:tcPr>
          <w:p w14:paraId="7D9980E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04F2696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62C214F1"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4AAA45CE"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E01B3C1" w14:textId="77777777" w:rsidTr="006A19C6">
        <w:trPr>
          <w:trHeight w:val="255"/>
          <w:jc w:val="center"/>
        </w:trPr>
        <w:tc>
          <w:tcPr>
            <w:tcW w:w="4239" w:type="dxa"/>
            <w:shd w:val="clear" w:color="auto" w:fill="auto"/>
            <w:vAlign w:val="center"/>
          </w:tcPr>
          <w:p w14:paraId="472D8131"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37C210B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09031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13C880CB"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3451EE7" w14:textId="77777777" w:rsidTr="006A19C6">
        <w:trPr>
          <w:trHeight w:val="255"/>
          <w:jc w:val="center"/>
        </w:trPr>
        <w:tc>
          <w:tcPr>
            <w:tcW w:w="4239" w:type="dxa"/>
            <w:shd w:val="clear" w:color="auto" w:fill="auto"/>
            <w:vAlign w:val="center"/>
          </w:tcPr>
          <w:p w14:paraId="7259BBF1"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778BFBA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042B758"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2A809E4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96264FA" w14:textId="77777777" w:rsidTr="006A19C6">
        <w:trPr>
          <w:trHeight w:val="255"/>
          <w:jc w:val="center"/>
        </w:trPr>
        <w:tc>
          <w:tcPr>
            <w:tcW w:w="4239" w:type="dxa"/>
            <w:shd w:val="clear" w:color="auto" w:fill="auto"/>
            <w:vAlign w:val="center"/>
          </w:tcPr>
          <w:p w14:paraId="2DBF493A"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E69109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FAE0E27"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361C8D6"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DCF7224" w14:textId="77777777" w:rsidTr="006A19C6">
        <w:trPr>
          <w:trHeight w:val="255"/>
          <w:jc w:val="center"/>
        </w:trPr>
        <w:tc>
          <w:tcPr>
            <w:tcW w:w="4239" w:type="dxa"/>
            <w:shd w:val="clear" w:color="auto" w:fill="D9D9D9"/>
            <w:vAlign w:val="center"/>
          </w:tcPr>
          <w:p w14:paraId="3EC89D3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314525D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44CAA76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D8476D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CE0E000" w14:textId="77777777" w:rsidTr="006A19C6">
        <w:trPr>
          <w:trHeight w:val="255"/>
          <w:jc w:val="center"/>
        </w:trPr>
        <w:tc>
          <w:tcPr>
            <w:tcW w:w="4239" w:type="dxa"/>
            <w:shd w:val="clear" w:color="auto" w:fill="FFFFFF"/>
            <w:vAlign w:val="center"/>
          </w:tcPr>
          <w:p w14:paraId="2A5AA1BA" w14:textId="77777777" w:rsidR="00E1611C" w:rsidRPr="001250D2" w:rsidRDefault="00E1611C" w:rsidP="00223E39">
            <w:pPr>
              <w:autoSpaceDE w:val="0"/>
              <w:snapToGrid w:val="0"/>
              <w:rPr>
                <w:rFonts w:ascii="Verdana" w:hAnsi="Verdana" w:cstheme="majorHAnsi"/>
                <w:sz w:val="17"/>
                <w:szCs w:val="17"/>
              </w:rPr>
            </w:pPr>
          </w:p>
        </w:tc>
        <w:tc>
          <w:tcPr>
            <w:tcW w:w="1276" w:type="dxa"/>
            <w:shd w:val="clear" w:color="auto" w:fill="FFFFFF"/>
            <w:vAlign w:val="center"/>
          </w:tcPr>
          <w:p w14:paraId="71FB1D75"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49A5F6E2"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FFFFFF"/>
            <w:vAlign w:val="center"/>
          </w:tcPr>
          <w:p w14:paraId="7EFD0CC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EAF69EF" w14:textId="77777777" w:rsidTr="006A19C6">
        <w:trPr>
          <w:trHeight w:val="255"/>
          <w:jc w:val="center"/>
        </w:trPr>
        <w:tc>
          <w:tcPr>
            <w:tcW w:w="4239" w:type="dxa"/>
            <w:shd w:val="clear" w:color="auto" w:fill="D9D9D9"/>
            <w:vAlign w:val="center"/>
          </w:tcPr>
          <w:p w14:paraId="69FE3D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5987B892"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46C08C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63D85E8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DE431F4" w14:textId="77777777" w:rsidTr="006A19C6">
        <w:trPr>
          <w:trHeight w:val="255"/>
          <w:jc w:val="center"/>
        </w:trPr>
        <w:tc>
          <w:tcPr>
            <w:tcW w:w="4239" w:type="dxa"/>
            <w:shd w:val="clear" w:color="auto" w:fill="D9D9D9"/>
            <w:vAlign w:val="center"/>
          </w:tcPr>
          <w:p w14:paraId="2A7FF08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093C65C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1A711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2A7176B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BF7D05D" w14:textId="77777777" w:rsidTr="006A19C6">
        <w:trPr>
          <w:trHeight w:val="255"/>
          <w:jc w:val="center"/>
        </w:trPr>
        <w:tc>
          <w:tcPr>
            <w:tcW w:w="4239" w:type="dxa"/>
            <w:shd w:val="clear" w:color="auto" w:fill="D9D9D9"/>
            <w:vAlign w:val="center"/>
          </w:tcPr>
          <w:p w14:paraId="165D57E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1602E35C" w14:textId="77777777" w:rsidR="00E1611C" w:rsidRPr="001250D2" w:rsidRDefault="00E1611C" w:rsidP="00223E39">
            <w:pPr>
              <w:autoSpaceDE w:val="0"/>
              <w:rPr>
                <w:rFonts w:ascii="Verdana" w:hAnsi="Verdana" w:cstheme="majorHAnsi"/>
                <w:sz w:val="17"/>
                <w:szCs w:val="17"/>
              </w:rPr>
            </w:pPr>
            <w:r w:rsidRPr="001250D2">
              <w:rPr>
                <w:rFonts w:ascii="Verdana" w:hAnsi="Verdana" w:cstheme="majorHAnsi"/>
                <w:sz w:val="17"/>
                <w:szCs w:val="17"/>
              </w:rPr>
              <w:t>(</w:t>
            </w:r>
            <w:proofErr w:type="gramStart"/>
            <w:r w:rsidRPr="001250D2">
              <w:rPr>
                <w:rFonts w:ascii="Verdana" w:hAnsi="Verdana" w:cstheme="majorHAnsi"/>
                <w:sz w:val="17"/>
                <w:szCs w:val="17"/>
              </w:rPr>
              <w:t>provisions</w:t>
            </w:r>
            <w:proofErr w:type="gramEnd"/>
            <w:r w:rsidRPr="001250D2">
              <w:rPr>
                <w:rFonts w:ascii="Verdana" w:hAnsi="Verdana" w:cstheme="majorHAnsi"/>
                <w:sz w:val="17"/>
                <w:szCs w:val="17"/>
              </w:rPr>
              <w:t xml:space="preserve"> pour renouvellement)</w:t>
            </w:r>
          </w:p>
        </w:tc>
        <w:tc>
          <w:tcPr>
            <w:tcW w:w="1276" w:type="dxa"/>
            <w:shd w:val="clear" w:color="auto" w:fill="D9D9D9"/>
            <w:vAlign w:val="center"/>
          </w:tcPr>
          <w:p w14:paraId="07D9061C"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BCC10C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4EAD5DE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702F95A" w14:textId="77777777" w:rsidTr="006A19C6">
        <w:trPr>
          <w:trHeight w:val="255"/>
          <w:jc w:val="center"/>
        </w:trPr>
        <w:tc>
          <w:tcPr>
            <w:tcW w:w="4239" w:type="dxa"/>
            <w:shd w:val="clear" w:color="auto" w:fill="D9D9D9"/>
            <w:vAlign w:val="center"/>
          </w:tcPr>
          <w:p w14:paraId="1D01662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69 – Impôt sur les bénéfices</w:t>
            </w:r>
          </w:p>
        </w:tc>
        <w:tc>
          <w:tcPr>
            <w:tcW w:w="1276" w:type="dxa"/>
            <w:shd w:val="clear" w:color="auto" w:fill="D9D9D9"/>
            <w:vAlign w:val="center"/>
          </w:tcPr>
          <w:p w14:paraId="59B82B5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0963DEF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576E215E" w14:textId="77777777" w:rsidR="00E1611C" w:rsidRPr="001250D2" w:rsidRDefault="00E1611C" w:rsidP="00223E39">
            <w:pPr>
              <w:autoSpaceDE w:val="0"/>
              <w:snapToGrid w:val="0"/>
              <w:ind w:right="147"/>
              <w:jc w:val="right"/>
              <w:rPr>
                <w:rFonts w:ascii="Verdana" w:hAnsi="Verdana" w:cstheme="majorHAnsi"/>
                <w:sz w:val="17"/>
                <w:szCs w:val="17"/>
              </w:rPr>
            </w:pPr>
          </w:p>
        </w:tc>
      </w:tr>
      <w:tr w:rsidR="001F2F08" w:rsidRPr="001250D2" w14:paraId="6BFA46CA" w14:textId="77777777" w:rsidTr="001F2F08">
        <w:trPr>
          <w:trHeight w:val="255"/>
          <w:jc w:val="center"/>
        </w:trPr>
        <w:tc>
          <w:tcPr>
            <w:tcW w:w="4239" w:type="dxa"/>
            <w:shd w:val="clear" w:color="auto" w:fill="auto"/>
            <w:vAlign w:val="center"/>
          </w:tcPr>
          <w:p w14:paraId="0824C23F" w14:textId="77777777" w:rsidR="00E1611C" w:rsidRPr="001250D2" w:rsidRDefault="00E1611C" w:rsidP="00223E39">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DÉPENSES</w:t>
            </w:r>
          </w:p>
        </w:tc>
        <w:tc>
          <w:tcPr>
            <w:tcW w:w="1276" w:type="dxa"/>
            <w:shd w:val="clear" w:color="auto" w:fill="auto"/>
            <w:vAlign w:val="center"/>
          </w:tcPr>
          <w:p w14:paraId="053CA87B" w14:textId="77777777" w:rsidR="00E1611C" w:rsidRPr="001250D2" w:rsidRDefault="00E1611C" w:rsidP="00223E39">
            <w:pPr>
              <w:autoSpaceDE w:val="0"/>
              <w:snapToGrid w:val="0"/>
              <w:ind w:right="175"/>
              <w:jc w:val="right"/>
              <w:rPr>
                <w:rFonts w:ascii="Verdana" w:hAnsi="Verdana" w:cstheme="majorHAnsi"/>
                <w:b/>
                <w:bCs/>
                <w:sz w:val="18"/>
                <w:szCs w:val="18"/>
              </w:rPr>
            </w:pPr>
          </w:p>
        </w:tc>
        <w:tc>
          <w:tcPr>
            <w:tcW w:w="4252" w:type="dxa"/>
            <w:shd w:val="clear" w:color="auto" w:fill="auto"/>
            <w:vAlign w:val="center"/>
          </w:tcPr>
          <w:p w14:paraId="03183601" w14:textId="77777777" w:rsidR="00E1611C" w:rsidRPr="001250D2" w:rsidRDefault="00E1611C" w:rsidP="00223E39">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RECETTES</w:t>
            </w:r>
          </w:p>
        </w:tc>
        <w:tc>
          <w:tcPr>
            <w:tcW w:w="1260" w:type="dxa"/>
            <w:shd w:val="clear" w:color="auto" w:fill="auto"/>
            <w:vAlign w:val="center"/>
          </w:tcPr>
          <w:p w14:paraId="52DC6422" w14:textId="77777777" w:rsidR="00E1611C" w:rsidRPr="001250D2" w:rsidRDefault="00E1611C" w:rsidP="00223E39">
            <w:pPr>
              <w:autoSpaceDE w:val="0"/>
              <w:snapToGrid w:val="0"/>
              <w:ind w:right="147"/>
              <w:jc w:val="right"/>
              <w:rPr>
                <w:rFonts w:ascii="Verdana" w:hAnsi="Verdana" w:cstheme="majorHAnsi"/>
                <w:b/>
                <w:bCs/>
                <w:sz w:val="18"/>
                <w:szCs w:val="18"/>
              </w:rPr>
            </w:pPr>
          </w:p>
        </w:tc>
      </w:tr>
      <w:tr w:rsidR="00E1611C" w:rsidRPr="001250D2" w14:paraId="2C5C9DD8" w14:textId="77777777" w:rsidTr="006A19C6">
        <w:trPr>
          <w:trHeight w:val="255"/>
          <w:jc w:val="center"/>
        </w:trPr>
        <w:tc>
          <w:tcPr>
            <w:tcW w:w="11027" w:type="dxa"/>
            <w:gridSpan w:val="4"/>
            <w:shd w:val="clear" w:color="auto" w:fill="ACB9CA"/>
            <w:vAlign w:val="center"/>
          </w:tcPr>
          <w:p w14:paraId="7B7AAD70" w14:textId="77777777" w:rsidR="00E1611C" w:rsidRPr="001250D2" w:rsidRDefault="00E1611C" w:rsidP="00223E39">
            <w:pPr>
              <w:autoSpaceDE w:val="0"/>
              <w:snapToGrid w:val="0"/>
              <w:jc w:val="center"/>
              <w:rPr>
                <w:rFonts w:ascii="Verdana" w:hAnsi="Verdana" w:cstheme="majorHAnsi"/>
                <w:sz w:val="18"/>
                <w:szCs w:val="18"/>
              </w:rPr>
            </w:pPr>
            <w:r w:rsidRPr="001250D2">
              <w:rPr>
                <w:rFonts w:ascii="Verdana" w:hAnsi="Verdana" w:cstheme="majorHAnsi"/>
                <w:sz w:val="18"/>
                <w:szCs w:val="18"/>
              </w:rPr>
              <w:t>CONTRIBUTION VOLONTAIRE EN NATURE</w:t>
            </w:r>
          </w:p>
        </w:tc>
      </w:tr>
      <w:tr w:rsidR="005F1C4C" w:rsidRPr="001250D2" w14:paraId="2407FFA8" w14:textId="77777777" w:rsidTr="006A19C6">
        <w:trPr>
          <w:trHeight w:val="255"/>
          <w:jc w:val="center"/>
        </w:trPr>
        <w:tc>
          <w:tcPr>
            <w:tcW w:w="4239" w:type="dxa"/>
            <w:shd w:val="clear" w:color="auto" w:fill="D9D9D9"/>
            <w:vAlign w:val="center"/>
          </w:tcPr>
          <w:p w14:paraId="7820408E" w14:textId="774FC5AB" w:rsidR="005F1C4C" w:rsidRPr="001250D2" w:rsidRDefault="005F1C4C" w:rsidP="005F1C4C">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085986AB"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9003FE" w14:textId="3F42025A" w:rsidR="005F1C4C" w:rsidRPr="001250D2" w:rsidRDefault="005F1C4C" w:rsidP="005F1C4C">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 nature</w:t>
            </w:r>
          </w:p>
        </w:tc>
        <w:tc>
          <w:tcPr>
            <w:tcW w:w="1260" w:type="dxa"/>
            <w:shd w:val="clear" w:color="auto" w:fill="D9D9D9"/>
            <w:vAlign w:val="center"/>
          </w:tcPr>
          <w:p w14:paraId="48F6181E"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0780A950" w14:textId="77777777" w:rsidTr="006A19C6">
        <w:trPr>
          <w:trHeight w:val="255"/>
          <w:jc w:val="center"/>
        </w:trPr>
        <w:tc>
          <w:tcPr>
            <w:tcW w:w="4239" w:type="dxa"/>
            <w:shd w:val="clear" w:color="auto" w:fill="auto"/>
            <w:vAlign w:val="center"/>
          </w:tcPr>
          <w:p w14:paraId="61E791D1" w14:textId="41F7BB9B"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0BD1EB33"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0F38C910" w14:textId="04CE1BFA"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108633DF"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6D5249F4" w14:textId="77777777" w:rsidTr="006A19C6">
        <w:trPr>
          <w:trHeight w:val="255"/>
          <w:jc w:val="center"/>
        </w:trPr>
        <w:tc>
          <w:tcPr>
            <w:tcW w:w="4239" w:type="dxa"/>
            <w:shd w:val="clear" w:color="auto" w:fill="auto"/>
            <w:vAlign w:val="center"/>
          </w:tcPr>
          <w:p w14:paraId="6DEC177C" w14:textId="0238D6D4"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154DDD72"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67351961" w14:textId="7510F649"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7B1B9C90"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03DCB4FF" w14:textId="77777777" w:rsidTr="006A19C6">
        <w:trPr>
          <w:trHeight w:val="255"/>
          <w:jc w:val="center"/>
        </w:trPr>
        <w:tc>
          <w:tcPr>
            <w:tcW w:w="4239" w:type="dxa"/>
            <w:shd w:val="clear" w:color="auto" w:fill="auto"/>
            <w:vAlign w:val="center"/>
          </w:tcPr>
          <w:p w14:paraId="08EC0969" w14:textId="7A94FF16"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31A6AF"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25D4617D" w14:textId="410AE53B" w:rsidR="005F1C4C" w:rsidRPr="001250D2" w:rsidRDefault="005F1C4C" w:rsidP="005F1C4C">
            <w:pPr>
              <w:autoSpaceDE w:val="0"/>
              <w:snapToGrid w:val="0"/>
              <w:rPr>
                <w:rFonts w:ascii="Verdana" w:hAnsi="Verdana" w:cstheme="majorHAnsi"/>
                <w:sz w:val="17"/>
                <w:szCs w:val="17"/>
              </w:rPr>
            </w:pPr>
          </w:p>
        </w:tc>
        <w:tc>
          <w:tcPr>
            <w:tcW w:w="1260" w:type="dxa"/>
            <w:shd w:val="clear" w:color="auto" w:fill="auto"/>
            <w:vAlign w:val="center"/>
          </w:tcPr>
          <w:p w14:paraId="5FACD10C"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787B8E05" w14:textId="77777777" w:rsidTr="006A19C6">
        <w:trPr>
          <w:trHeight w:val="255"/>
          <w:jc w:val="center"/>
        </w:trPr>
        <w:tc>
          <w:tcPr>
            <w:tcW w:w="4239" w:type="dxa"/>
            <w:shd w:val="clear" w:color="auto" w:fill="auto"/>
            <w:vAlign w:val="center"/>
          </w:tcPr>
          <w:p w14:paraId="451842E0" w14:textId="1FC1016B"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4ECA539B"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42F63F0B" w14:textId="64C770D8"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7BDD6BC0" w14:textId="77777777" w:rsidR="005F1C4C" w:rsidRPr="001250D2" w:rsidRDefault="005F1C4C" w:rsidP="005F1C4C">
            <w:pPr>
              <w:autoSpaceDE w:val="0"/>
              <w:snapToGrid w:val="0"/>
              <w:ind w:right="147"/>
              <w:jc w:val="right"/>
              <w:rPr>
                <w:rFonts w:ascii="Verdana" w:hAnsi="Verdana" w:cstheme="majorHAnsi"/>
                <w:sz w:val="17"/>
                <w:szCs w:val="17"/>
              </w:rPr>
            </w:pPr>
          </w:p>
        </w:tc>
      </w:tr>
      <w:tr w:rsidR="00E1611C" w:rsidRPr="001250D2" w14:paraId="46800919" w14:textId="77777777" w:rsidTr="006A19C6">
        <w:trPr>
          <w:trHeight w:val="255"/>
          <w:jc w:val="center"/>
        </w:trPr>
        <w:tc>
          <w:tcPr>
            <w:tcW w:w="4239" w:type="dxa"/>
            <w:shd w:val="clear" w:color="auto" w:fill="ACB9CA"/>
            <w:vAlign w:val="center"/>
          </w:tcPr>
          <w:p w14:paraId="37045DF6" w14:textId="77777777" w:rsidR="00E1611C" w:rsidRPr="001250D2" w:rsidRDefault="00E1611C" w:rsidP="00223E39">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76" w:type="dxa"/>
            <w:shd w:val="clear" w:color="auto" w:fill="ACB9CA"/>
            <w:vAlign w:val="center"/>
          </w:tcPr>
          <w:p w14:paraId="3D9581DB" w14:textId="77777777" w:rsidR="00E1611C" w:rsidRPr="001250D2" w:rsidRDefault="00E1611C" w:rsidP="00223E39">
            <w:pPr>
              <w:autoSpaceDE w:val="0"/>
              <w:snapToGrid w:val="0"/>
              <w:ind w:right="175"/>
              <w:jc w:val="right"/>
              <w:rPr>
                <w:rFonts w:ascii="Verdana" w:hAnsi="Verdana" w:cstheme="majorHAnsi"/>
                <w:sz w:val="18"/>
                <w:szCs w:val="18"/>
              </w:rPr>
            </w:pPr>
          </w:p>
        </w:tc>
        <w:tc>
          <w:tcPr>
            <w:tcW w:w="4252" w:type="dxa"/>
            <w:shd w:val="clear" w:color="auto" w:fill="ACB9CA"/>
            <w:vAlign w:val="center"/>
          </w:tcPr>
          <w:p w14:paraId="2BA38015" w14:textId="77777777" w:rsidR="00E1611C" w:rsidRPr="001250D2" w:rsidRDefault="00E1611C" w:rsidP="00223E39">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60" w:type="dxa"/>
            <w:shd w:val="clear" w:color="auto" w:fill="ACB9CA"/>
            <w:vAlign w:val="center"/>
          </w:tcPr>
          <w:p w14:paraId="3A757115" w14:textId="77777777" w:rsidR="00E1611C" w:rsidRPr="001250D2" w:rsidRDefault="00E1611C" w:rsidP="00223E39">
            <w:pPr>
              <w:autoSpaceDE w:val="0"/>
              <w:snapToGrid w:val="0"/>
              <w:ind w:right="175"/>
              <w:jc w:val="right"/>
              <w:rPr>
                <w:rFonts w:ascii="Verdana" w:hAnsi="Verdana" w:cstheme="majorHAnsi"/>
                <w:sz w:val="18"/>
                <w:szCs w:val="18"/>
              </w:rPr>
            </w:pPr>
          </w:p>
        </w:tc>
      </w:tr>
    </w:tbl>
    <w:p w14:paraId="38E9CF16" w14:textId="77777777" w:rsidR="00E1611C" w:rsidRPr="001250D2" w:rsidRDefault="00E1611C" w:rsidP="001250D2">
      <w:pPr>
        <w:tabs>
          <w:tab w:val="left" w:pos="8222"/>
          <w:tab w:val="left" w:pos="9356"/>
        </w:tabs>
        <w:spacing w:line="276" w:lineRule="auto"/>
        <w:jc w:val="both"/>
        <w:rPr>
          <w:rFonts w:ascii="Verdana" w:hAnsi="Verdana" w:cstheme="majorHAnsi"/>
          <w:sz w:val="10"/>
          <w:szCs w:val="10"/>
        </w:rPr>
      </w:pPr>
    </w:p>
    <w:p w14:paraId="7CBA5202" w14:textId="77777777" w:rsidR="00E1611C" w:rsidRPr="001250D2" w:rsidRDefault="00E1611C" w:rsidP="001250D2">
      <w:pPr>
        <w:tabs>
          <w:tab w:val="left" w:pos="8222"/>
          <w:tab w:val="left" w:pos="9356"/>
        </w:tabs>
        <w:spacing w:line="276" w:lineRule="auto"/>
        <w:jc w:val="both"/>
        <w:rPr>
          <w:rFonts w:ascii="Verdana" w:hAnsi="Verdana" w:cstheme="majorHAnsi"/>
          <w:sz w:val="23"/>
          <w:szCs w:val="23"/>
        </w:rPr>
      </w:pPr>
      <w:r w:rsidRPr="001250D2">
        <w:rPr>
          <w:rFonts w:ascii="Verdana" w:hAnsi="Verdana" w:cstheme="majorHAnsi"/>
          <w:sz w:val="23"/>
          <w:szCs w:val="23"/>
        </w:rPr>
        <w:t xml:space="preserve">Financements publics de la structure. Ajouter des lignes pour chaque financement. </w:t>
      </w:r>
    </w:p>
    <w:p w14:paraId="12E920D3" w14:textId="77777777" w:rsidR="00E1611C" w:rsidRPr="001250D2" w:rsidRDefault="00E1611C"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1250D2" w14:paraId="6B1C4E5C" w14:textId="77777777" w:rsidTr="001F2F08">
        <w:trPr>
          <w:trHeight w:val="255"/>
          <w:jc w:val="center"/>
        </w:trPr>
        <w:tc>
          <w:tcPr>
            <w:tcW w:w="2887" w:type="dxa"/>
            <w:shd w:val="clear" w:color="auto" w:fill="auto"/>
            <w:vAlign w:val="center"/>
          </w:tcPr>
          <w:p w14:paraId="149CE924"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62A8BD2D" w14:textId="05096CD0"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Précisez</w:t>
            </w:r>
            <w:r w:rsidR="00501D77" w:rsidRPr="001250D2">
              <w:rPr>
                <w:rFonts w:ascii="Verdana" w:hAnsi="Verdana" w:cstheme="majorHAnsi"/>
                <w:sz w:val="17"/>
                <w:szCs w:val="17"/>
              </w:rPr>
              <w:t xml:space="preserve"> le nom d</w:t>
            </w:r>
            <w:r w:rsidR="00391D54">
              <w:rPr>
                <w:rFonts w:ascii="Verdana" w:hAnsi="Verdana" w:cstheme="majorHAnsi"/>
                <w:sz w:val="17"/>
                <w:szCs w:val="17"/>
              </w:rPr>
              <w:t>u financeur</w:t>
            </w:r>
          </w:p>
        </w:tc>
        <w:tc>
          <w:tcPr>
            <w:tcW w:w="2693" w:type="dxa"/>
            <w:shd w:val="clear" w:color="auto" w:fill="auto"/>
            <w:vAlign w:val="center"/>
          </w:tcPr>
          <w:p w14:paraId="7E6E62E7"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6BD525E9"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E1611C" w:rsidRPr="001250D2" w14:paraId="02947551" w14:textId="77777777" w:rsidTr="006A19C6">
        <w:trPr>
          <w:trHeight w:val="255"/>
          <w:jc w:val="center"/>
        </w:trPr>
        <w:tc>
          <w:tcPr>
            <w:tcW w:w="2887" w:type="dxa"/>
            <w:shd w:val="clear" w:color="auto" w:fill="auto"/>
            <w:vAlign w:val="center"/>
          </w:tcPr>
          <w:p w14:paraId="37F6FCDC"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194F4AE2"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1F8741B"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038AE589"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48DB0B71" w14:textId="77777777" w:rsidTr="006A19C6">
        <w:trPr>
          <w:trHeight w:val="255"/>
          <w:jc w:val="center"/>
        </w:trPr>
        <w:tc>
          <w:tcPr>
            <w:tcW w:w="2887" w:type="dxa"/>
            <w:shd w:val="clear" w:color="auto" w:fill="auto"/>
            <w:vAlign w:val="center"/>
          </w:tcPr>
          <w:p w14:paraId="14654EEA"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0D911A1D"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2A3905F"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7E64B14"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27BCFA47" w14:textId="77777777" w:rsidTr="006A19C6">
        <w:trPr>
          <w:trHeight w:val="255"/>
          <w:jc w:val="center"/>
        </w:trPr>
        <w:tc>
          <w:tcPr>
            <w:tcW w:w="2887" w:type="dxa"/>
            <w:shd w:val="clear" w:color="auto" w:fill="auto"/>
            <w:vAlign w:val="center"/>
          </w:tcPr>
          <w:p w14:paraId="1652CB57"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014F818E"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6229D9DC"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7A97AC61"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44E3B84C" w14:textId="77777777" w:rsidTr="006A19C6">
        <w:trPr>
          <w:trHeight w:val="255"/>
          <w:jc w:val="center"/>
        </w:trPr>
        <w:tc>
          <w:tcPr>
            <w:tcW w:w="2887" w:type="dxa"/>
            <w:shd w:val="clear" w:color="auto" w:fill="auto"/>
            <w:vAlign w:val="center"/>
          </w:tcPr>
          <w:p w14:paraId="17DA4525"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Commune(s)</w:t>
            </w:r>
          </w:p>
        </w:tc>
        <w:tc>
          <w:tcPr>
            <w:tcW w:w="2731" w:type="dxa"/>
          </w:tcPr>
          <w:p w14:paraId="2B9B5DA1"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0263C461"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8717D60"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0123DA81" w14:textId="77777777" w:rsidTr="006A19C6">
        <w:trPr>
          <w:trHeight w:val="255"/>
          <w:jc w:val="center"/>
        </w:trPr>
        <w:tc>
          <w:tcPr>
            <w:tcW w:w="2887" w:type="dxa"/>
            <w:shd w:val="clear" w:color="auto" w:fill="auto"/>
            <w:vAlign w:val="center"/>
          </w:tcPr>
          <w:p w14:paraId="6F222614"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0C1BD1BE"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24A1EE5"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10900BDD"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bl>
    <w:p w14:paraId="571E1057" w14:textId="4ABA4C1F" w:rsidR="00F36E86" w:rsidRPr="00667CEB" w:rsidRDefault="00E1611C" w:rsidP="0015723B">
      <w:pPr>
        <w:pStyle w:val="Paragraphedeliste"/>
        <w:widowControl/>
        <w:numPr>
          <w:ilvl w:val="0"/>
          <w:numId w:val="2"/>
        </w:numPr>
        <w:suppressAutoHyphens w:val="0"/>
        <w:jc w:val="both"/>
        <w:rPr>
          <w:rFonts w:ascii="Verdana" w:hAnsi="Verdana" w:cstheme="majorHAnsi"/>
          <w:b/>
          <w:bCs/>
          <w:sz w:val="26"/>
          <w:szCs w:val="26"/>
        </w:rPr>
      </w:pPr>
      <w:r w:rsidRPr="00780DE3">
        <w:rPr>
          <w:rFonts w:ascii="Verdana" w:eastAsia="Arial" w:hAnsi="Verdana" w:cstheme="majorHAnsi"/>
        </w:rPr>
        <w:br w:type="page"/>
      </w:r>
      <w:bookmarkEnd w:id="13"/>
      <w:r w:rsidR="00F36E86" w:rsidRPr="00667CEB">
        <w:rPr>
          <w:rFonts w:ascii="Verdana" w:hAnsi="Verdana" w:cstheme="majorHAnsi"/>
          <w:b/>
          <w:bCs/>
          <w:sz w:val="26"/>
          <w:szCs w:val="26"/>
        </w:rPr>
        <w:lastRenderedPageBreak/>
        <w:t>Demande de subvention d'investissement</w:t>
      </w:r>
    </w:p>
    <w:p w14:paraId="1833EDDF" w14:textId="77777777" w:rsidR="00012E53" w:rsidRPr="00667CEB" w:rsidRDefault="00F36E86" w:rsidP="0015723B">
      <w:pPr>
        <w:autoSpaceDE w:val="0"/>
        <w:jc w:val="both"/>
        <w:rPr>
          <w:rFonts w:ascii="Verdana" w:hAnsi="Verdana" w:cstheme="majorHAnsi"/>
          <w:color w:val="FF0000"/>
        </w:rPr>
      </w:pPr>
      <w:r w:rsidRPr="00667CEB">
        <w:rPr>
          <w:rFonts w:ascii="Verdana" w:hAnsi="Verdana" w:cstheme="majorHAnsi"/>
          <w:color w:val="FF0000"/>
        </w:rPr>
        <w:t>Si vous présentez plusieurs projets</w:t>
      </w:r>
      <w:r w:rsidR="00595AFA" w:rsidRPr="00667CEB">
        <w:rPr>
          <w:rFonts w:ascii="Verdana" w:hAnsi="Verdana" w:cstheme="majorHAnsi"/>
          <w:color w:val="FF0000"/>
        </w:rPr>
        <w:t>,</w:t>
      </w:r>
      <w:r w:rsidRPr="00667CEB">
        <w:rPr>
          <w:rFonts w:ascii="Verdana" w:hAnsi="Verdana" w:cstheme="majorHAnsi"/>
          <w:color w:val="FF0000"/>
        </w:rPr>
        <w:t xml:space="preserve"> dupliquez et complétez cette partie </w:t>
      </w:r>
      <w:r w:rsidR="00F32C55" w:rsidRPr="00667CEB">
        <w:rPr>
          <w:rFonts w:ascii="Verdana" w:hAnsi="Verdana" w:cstheme="majorHAnsi"/>
          <w:color w:val="FF0000"/>
        </w:rPr>
        <w:t>3</w:t>
      </w:r>
      <w:r w:rsidRPr="00667CEB">
        <w:rPr>
          <w:rFonts w:ascii="Verdana" w:hAnsi="Verdana" w:cstheme="majorHAnsi"/>
          <w:color w:val="FF0000"/>
        </w:rPr>
        <w:t xml:space="preserve"> pour chaque projet (pages </w:t>
      </w:r>
      <w:r w:rsidR="00680CD8" w:rsidRPr="00667CEB">
        <w:rPr>
          <w:rFonts w:ascii="Verdana" w:hAnsi="Verdana" w:cstheme="majorHAnsi"/>
          <w:color w:val="FF0000"/>
        </w:rPr>
        <w:t>1</w:t>
      </w:r>
      <w:r w:rsidR="00A739A9" w:rsidRPr="00667CEB">
        <w:rPr>
          <w:rFonts w:ascii="Verdana" w:hAnsi="Verdana" w:cstheme="majorHAnsi"/>
          <w:color w:val="FF0000"/>
        </w:rPr>
        <w:t>0</w:t>
      </w:r>
      <w:r w:rsidR="00680CD8" w:rsidRPr="00667CEB">
        <w:rPr>
          <w:rFonts w:ascii="Verdana" w:hAnsi="Verdana" w:cstheme="majorHAnsi"/>
          <w:color w:val="FF0000"/>
        </w:rPr>
        <w:t xml:space="preserve">, </w:t>
      </w:r>
      <w:r w:rsidRPr="00667CEB">
        <w:rPr>
          <w:rFonts w:ascii="Verdana" w:hAnsi="Verdana" w:cstheme="majorHAnsi"/>
          <w:color w:val="FF0000"/>
        </w:rPr>
        <w:t>1</w:t>
      </w:r>
      <w:r w:rsidR="00A739A9" w:rsidRPr="00667CEB">
        <w:rPr>
          <w:rFonts w:ascii="Verdana" w:hAnsi="Verdana" w:cstheme="majorHAnsi"/>
          <w:color w:val="FF0000"/>
        </w:rPr>
        <w:t>1</w:t>
      </w:r>
      <w:r w:rsidR="00D4190C" w:rsidRPr="00667CEB">
        <w:rPr>
          <w:rFonts w:ascii="Verdana" w:hAnsi="Verdana" w:cstheme="majorHAnsi"/>
          <w:color w:val="FF0000"/>
        </w:rPr>
        <w:t>,</w:t>
      </w:r>
      <w:r w:rsidR="00680CD8" w:rsidRPr="00667CEB">
        <w:rPr>
          <w:rFonts w:ascii="Verdana" w:hAnsi="Verdana" w:cstheme="majorHAnsi"/>
          <w:color w:val="FF0000"/>
        </w:rPr>
        <w:t xml:space="preserve"> </w:t>
      </w:r>
      <w:r w:rsidR="00D4190C" w:rsidRPr="00667CEB">
        <w:rPr>
          <w:rFonts w:ascii="Verdana" w:hAnsi="Verdana" w:cstheme="majorHAnsi"/>
          <w:color w:val="FF0000"/>
        </w:rPr>
        <w:t>1</w:t>
      </w:r>
      <w:r w:rsidR="00A739A9" w:rsidRPr="00667CEB">
        <w:rPr>
          <w:rFonts w:ascii="Verdana" w:hAnsi="Verdana" w:cstheme="majorHAnsi"/>
          <w:color w:val="FF0000"/>
        </w:rPr>
        <w:t>2</w:t>
      </w:r>
      <w:r w:rsidRPr="00667CEB">
        <w:rPr>
          <w:rFonts w:ascii="Verdana" w:hAnsi="Verdana" w:cstheme="majorHAnsi"/>
          <w:color w:val="FF0000"/>
        </w:rPr>
        <w:t xml:space="preserve">). </w:t>
      </w:r>
    </w:p>
    <w:p w14:paraId="7C1E3312" w14:textId="77777777" w:rsidR="00012E53" w:rsidRPr="00667CEB" w:rsidRDefault="00012E53" w:rsidP="0015723B">
      <w:pPr>
        <w:autoSpaceDE w:val="0"/>
        <w:jc w:val="both"/>
        <w:rPr>
          <w:rFonts w:ascii="Verdana" w:hAnsi="Verdana" w:cstheme="majorHAnsi"/>
        </w:rPr>
      </w:pPr>
    </w:p>
    <w:p w14:paraId="46ECD333" w14:textId="75DCDEA7" w:rsidR="00F36E86" w:rsidRPr="00667CEB" w:rsidRDefault="00F36E86" w:rsidP="0015723B">
      <w:pPr>
        <w:pStyle w:val="Paragraphedeliste"/>
        <w:numPr>
          <w:ilvl w:val="1"/>
          <w:numId w:val="15"/>
        </w:numPr>
        <w:rPr>
          <w:rFonts w:ascii="Verdana" w:hAnsi="Verdana" w:cstheme="majorHAnsi"/>
          <w:b/>
          <w:bCs/>
        </w:rPr>
      </w:pPr>
      <w:r w:rsidRPr="00667CEB">
        <w:rPr>
          <w:rFonts w:ascii="Verdana" w:hAnsi="Verdana" w:cstheme="majorHAnsi"/>
          <w:b/>
          <w:bCs/>
        </w:rPr>
        <w:t>Description et partie financière du projet</w:t>
      </w:r>
    </w:p>
    <w:p w14:paraId="22172F1F" w14:textId="77777777" w:rsidR="00EB2150" w:rsidRPr="00667CEB" w:rsidRDefault="00EB2150" w:rsidP="0015723B">
      <w:pPr>
        <w:jc w:val="both"/>
        <w:rPr>
          <w:rFonts w:ascii="Verdana" w:hAnsi="Verdana" w:cstheme="majorHAnsi"/>
        </w:rPr>
      </w:pPr>
    </w:p>
    <w:p w14:paraId="066F2AD7" w14:textId="3FA46DDB" w:rsidR="00F36E86" w:rsidRPr="00667CEB" w:rsidRDefault="00F36E86" w:rsidP="0015723B">
      <w:pPr>
        <w:spacing w:line="264" w:lineRule="auto"/>
        <w:jc w:val="both"/>
        <w:rPr>
          <w:rFonts w:ascii="Verdana" w:hAnsi="Verdana" w:cstheme="majorHAnsi"/>
        </w:rPr>
      </w:pPr>
      <w:r w:rsidRPr="00667CEB">
        <w:rPr>
          <w:rFonts w:ascii="Verdana" w:hAnsi="Verdana" w:cstheme="majorHAnsi"/>
        </w:rPr>
        <w:t xml:space="preserve">Projet n°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71CB2F60" w14:textId="77777777" w:rsidR="00F36E86" w:rsidRPr="00667CEB" w:rsidRDefault="00F36E86" w:rsidP="0015723B">
      <w:pPr>
        <w:spacing w:line="264" w:lineRule="auto"/>
        <w:jc w:val="both"/>
        <w:rPr>
          <w:rFonts w:ascii="Verdana" w:hAnsi="Verdana" w:cstheme="majorHAnsi"/>
        </w:rPr>
      </w:pPr>
      <w:r w:rsidRPr="00667CEB">
        <w:rPr>
          <w:rFonts w:ascii="Verdana" w:hAnsi="Verdana" w:cstheme="majorHAnsi"/>
        </w:rPr>
        <w:t xml:space="preserve">Intitulé du projet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1AE57BB3" w14:textId="77777777" w:rsidR="00F36E86" w:rsidRPr="00667CEB" w:rsidRDefault="00F36E86" w:rsidP="0015723B">
      <w:pPr>
        <w:spacing w:line="264" w:lineRule="auto"/>
        <w:jc w:val="both"/>
        <w:rPr>
          <w:rFonts w:ascii="Verdana" w:hAnsi="Verdana" w:cstheme="majorHAnsi"/>
        </w:rPr>
      </w:pPr>
    </w:p>
    <w:p w14:paraId="70C74563" w14:textId="0E714E8B" w:rsidR="00F36E86" w:rsidRPr="00667CEB" w:rsidRDefault="00F36E86" w:rsidP="0015723B">
      <w:pPr>
        <w:pStyle w:val="Citation"/>
        <w:tabs>
          <w:tab w:val="left" w:pos="2835"/>
          <w:tab w:val="left" w:pos="6804"/>
        </w:tabs>
        <w:spacing w:after="0" w:line="264" w:lineRule="auto"/>
        <w:ind w:left="0" w:right="-2"/>
        <w:rPr>
          <w:rFonts w:ascii="Verdana" w:hAnsi="Verdana" w:cstheme="majorHAnsi"/>
        </w:rPr>
      </w:pPr>
      <w:r w:rsidRPr="00667CEB">
        <w:rPr>
          <w:rFonts w:ascii="Verdana" w:hAnsi="Verdana" w:cstheme="majorHAnsi"/>
        </w:rPr>
        <w:t>Personne chargée du suivi du dossier</w:t>
      </w:r>
    </w:p>
    <w:p w14:paraId="27BDCC1F" w14:textId="77777777" w:rsidR="00F36E86" w:rsidRPr="00667CEB" w:rsidRDefault="00F36E86" w:rsidP="0015723B">
      <w:pPr>
        <w:pStyle w:val="Citation"/>
        <w:tabs>
          <w:tab w:val="left" w:pos="2835"/>
          <w:tab w:val="left" w:pos="6804"/>
        </w:tabs>
        <w:spacing w:after="0" w:line="264" w:lineRule="auto"/>
        <w:ind w:left="0" w:right="-2"/>
        <w:rPr>
          <w:rFonts w:ascii="Verdana" w:hAnsi="Verdana" w:cstheme="majorHAnsi"/>
        </w:rPr>
      </w:pPr>
      <w:r w:rsidRPr="00667CEB">
        <w:rPr>
          <w:rFonts w:ascii="Verdana" w:hAnsi="Verdana" w:cstheme="majorHAnsi"/>
        </w:rPr>
        <w:t xml:space="preserve">Civilité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r w:rsidRPr="00667CEB">
        <w:rPr>
          <w:rFonts w:ascii="Verdana" w:hAnsi="Verdana" w:cstheme="majorHAnsi"/>
        </w:rPr>
        <w:tab/>
        <w:t xml:space="preserve">Nom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r w:rsidRPr="00667CEB">
        <w:rPr>
          <w:rFonts w:ascii="Verdana" w:hAnsi="Verdana" w:cstheme="majorHAnsi"/>
        </w:rPr>
        <w:tab/>
        <w:t xml:space="preserve">Prénom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374C7D21" w14:textId="77777777" w:rsidR="00F36E86" w:rsidRPr="00667CEB" w:rsidRDefault="00F36E86" w:rsidP="0015723B">
      <w:pPr>
        <w:pStyle w:val="Citation"/>
        <w:tabs>
          <w:tab w:val="left" w:pos="5387"/>
        </w:tabs>
        <w:spacing w:after="0" w:line="264" w:lineRule="auto"/>
        <w:ind w:left="0" w:right="-2"/>
        <w:rPr>
          <w:rFonts w:ascii="Verdana" w:hAnsi="Verdana" w:cstheme="majorHAnsi"/>
        </w:rPr>
      </w:pPr>
      <w:r w:rsidRPr="00667CEB">
        <w:rPr>
          <w:rFonts w:ascii="Verdana" w:hAnsi="Verdana" w:cstheme="majorHAnsi"/>
        </w:rPr>
        <w:t xml:space="preserve">Fonction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0C6939DA" w14:textId="77777777" w:rsidR="00F36E86" w:rsidRPr="00667CEB" w:rsidRDefault="00F36E86" w:rsidP="0015723B">
      <w:pPr>
        <w:pStyle w:val="Citation"/>
        <w:tabs>
          <w:tab w:val="left" w:pos="5387"/>
        </w:tabs>
        <w:spacing w:after="0" w:line="264" w:lineRule="auto"/>
        <w:ind w:left="0" w:right="-2"/>
        <w:rPr>
          <w:rFonts w:ascii="Verdana" w:hAnsi="Verdana" w:cstheme="majorHAnsi"/>
        </w:rPr>
      </w:pPr>
      <w:r w:rsidRPr="00667CEB">
        <w:rPr>
          <w:rFonts w:ascii="Verdana" w:hAnsi="Verdana" w:cstheme="majorHAnsi"/>
        </w:rPr>
        <w:t xml:space="preserve">Téléphone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r w:rsidRPr="00667CEB">
        <w:rPr>
          <w:rFonts w:ascii="Verdana" w:hAnsi="Verdana" w:cstheme="majorHAnsi"/>
        </w:rPr>
        <w:tab/>
        <w:t xml:space="preserve">Courriel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3BDD1206" w14:textId="77777777" w:rsidR="00F36E86" w:rsidRPr="00667CEB" w:rsidRDefault="00F36E86" w:rsidP="0015723B">
      <w:pPr>
        <w:spacing w:line="264" w:lineRule="auto"/>
        <w:jc w:val="both"/>
        <w:rPr>
          <w:rFonts w:ascii="Verdana" w:hAnsi="Verdana" w:cstheme="majorHAnsi"/>
        </w:rPr>
      </w:pPr>
    </w:p>
    <w:p w14:paraId="2B094201" w14:textId="1694C850" w:rsidR="00F36E86" w:rsidRPr="00667CEB" w:rsidRDefault="00F36E86" w:rsidP="0015723B">
      <w:pPr>
        <w:spacing w:line="264" w:lineRule="auto"/>
        <w:jc w:val="both"/>
        <w:rPr>
          <w:rStyle w:val="Textedelespacerserv"/>
          <w:rFonts w:ascii="Verdana" w:eastAsiaTheme="minorHAnsi" w:hAnsi="Verdana" w:cstheme="majorHAnsi"/>
          <w:color w:val="auto"/>
        </w:rPr>
      </w:pPr>
      <w:r w:rsidRPr="00667CEB">
        <w:rPr>
          <w:rFonts w:ascii="Verdana" w:hAnsi="Verdana" w:cstheme="majorHAnsi"/>
        </w:rPr>
        <w:t xml:space="preserve">Description détaillée du projet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64D566EC" w14:textId="77777777" w:rsidR="00177714" w:rsidRPr="00667CEB" w:rsidRDefault="00177714" w:rsidP="0015723B">
      <w:pPr>
        <w:spacing w:line="264" w:lineRule="auto"/>
        <w:jc w:val="both"/>
        <w:rPr>
          <w:rFonts w:ascii="Verdana" w:hAnsi="Verdana" w:cstheme="majorHAnsi"/>
        </w:rPr>
      </w:pPr>
    </w:p>
    <w:p w14:paraId="67ED4D7B" w14:textId="69BBE514" w:rsidR="0078565C" w:rsidRPr="00667CEB" w:rsidRDefault="0078565C" w:rsidP="0015723B">
      <w:pPr>
        <w:pStyle w:val="Paragraphedeliste"/>
        <w:tabs>
          <w:tab w:val="left" w:pos="3402"/>
          <w:tab w:val="left" w:pos="4536"/>
        </w:tabs>
        <w:spacing w:line="264" w:lineRule="auto"/>
        <w:ind w:left="0" w:right="-1"/>
        <w:rPr>
          <w:rFonts w:ascii="Verdana" w:hAnsi="Verdana" w:cstheme="majorHAnsi"/>
        </w:rPr>
      </w:pPr>
      <w:r w:rsidRPr="00667CEB">
        <w:rPr>
          <w:rFonts w:ascii="Verdana" w:hAnsi="Verdana" w:cstheme="majorHAnsi"/>
        </w:rPr>
        <w:t xml:space="preserve">S'agit-il d'un nouveau projet : </w:t>
      </w:r>
      <w:sdt>
        <w:sdtPr>
          <w:rPr>
            <w:rFonts w:ascii="Verdana" w:hAnsi="Verdana" w:cstheme="majorHAnsi"/>
          </w:rPr>
          <w:id w:val="1766341177"/>
          <w14:checkbox>
            <w14:checked w14:val="0"/>
            <w14:checkedState w14:val="2612" w14:font="MS Gothic"/>
            <w14:uncheckedState w14:val="2610" w14:font="MS Gothic"/>
          </w14:checkbox>
        </w:sdtPr>
        <w:sdtEndPr/>
        <w:sdtContent>
          <w:r w:rsidRPr="00667CEB">
            <w:rPr>
              <w:rFonts w:ascii="Segoe UI Symbol" w:eastAsia="MS Gothic" w:hAnsi="Segoe UI Symbol" w:cs="Segoe UI Symbol"/>
            </w:rPr>
            <w:t>☐</w:t>
          </w:r>
        </w:sdtContent>
      </w:sdt>
      <w:r w:rsidRPr="00667CEB">
        <w:rPr>
          <w:rFonts w:ascii="Verdana" w:hAnsi="Verdana" w:cstheme="majorHAnsi"/>
        </w:rPr>
        <w:t xml:space="preserve"> non </w:t>
      </w:r>
      <w:sdt>
        <w:sdtPr>
          <w:rPr>
            <w:rFonts w:ascii="Verdana" w:hAnsi="Verdana" w:cstheme="majorHAnsi"/>
          </w:rPr>
          <w:id w:val="-453245224"/>
          <w14:checkbox>
            <w14:checked w14:val="0"/>
            <w14:checkedState w14:val="2612" w14:font="MS Gothic"/>
            <w14:uncheckedState w14:val="2610" w14:font="MS Gothic"/>
          </w14:checkbox>
        </w:sdtPr>
        <w:sdtEndPr/>
        <w:sdtContent>
          <w:r w:rsidRPr="00667CEB">
            <w:rPr>
              <w:rFonts w:ascii="Segoe UI Symbol" w:eastAsia="MS Gothic" w:hAnsi="Segoe UI Symbol" w:cs="Segoe UI Symbol"/>
            </w:rPr>
            <w:t>☐</w:t>
          </w:r>
        </w:sdtContent>
      </w:sdt>
      <w:r w:rsidRPr="00667CEB">
        <w:rPr>
          <w:rFonts w:ascii="Verdana" w:hAnsi="Verdana" w:cstheme="majorHAnsi"/>
        </w:rPr>
        <w:t xml:space="preserve"> oui </w:t>
      </w:r>
    </w:p>
    <w:p w14:paraId="1D35E154" w14:textId="77777777" w:rsidR="00F36E86" w:rsidRPr="00667CEB" w:rsidRDefault="00F36E86" w:rsidP="0015723B">
      <w:pPr>
        <w:spacing w:line="264" w:lineRule="auto"/>
        <w:jc w:val="both"/>
        <w:rPr>
          <w:rFonts w:ascii="Verdana" w:hAnsi="Verdana" w:cstheme="majorHAnsi"/>
        </w:rPr>
      </w:pPr>
    </w:p>
    <w:p w14:paraId="37121980" w14:textId="77777777" w:rsidR="00F36E86" w:rsidRPr="00667CEB" w:rsidRDefault="00F36E86" w:rsidP="0015723B">
      <w:pPr>
        <w:spacing w:line="264" w:lineRule="auto"/>
        <w:jc w:val="both"/>
        <w:rPr>
          <w:rFonts w:ascii="Verdana" w:hAnsi="Verdana" w:cstheme="majorHAnsi"/>
        </w:rPr>
      </w:pPr>
      <w:r w:rsidRPr="00667CEB">
        <w:rPr>
          <w:rFonts w:ascii="Verdana" w:hAnsi="Verdana" w:cstheme="majorHAnsi"/>
        </w:rPr>
        <w:t xml:space="preserve">Objectifs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4C691000" w14:textId="77777777" w:rsidR="00F36E86" w:rsidRPr="00667CEB" w:rsidRDefault="00F36E86" w:rsidP="0015723B">
      <w:pPr>
        <w:spacing w:line="264" w:lineRule="auto"/>
        <w:jc w:val="both"/>
        <w:rPr>
          <w:rFonts w:ascii="Verdana" w:hAnsi="Verdana" w:cstheme="majorHAnsi"/>
        </w:rPr>
      </w:pPr>
    </w:p>
    <w:p w14:paraId="7597BB4B" w14:textId="5FBD0051" w:rsidR="00F36E86" w:rsidRPr="00667CEB" w:rsidRDefault="00F36E86" w:rsidP="0015723B">
      <w:pPr>
        <w:spacing w:line="264" w:lineRule="auto"/>
        <w:jc w:val="both"/>
        <w:rPr>
          <w:rFonts w:ascii="Verdana" w:hAnsi="Verdana" w:cstheme="majorHAnsi"/>
        </w:rPr>
      </w:pPr>
      <w:r w:rsidRPr="00667CEB">
        <w:rPr>
          <w:rFonts w:ascii="Verdana" w:hAnsi="Verdana" w:cstheme="majorHAnsi"/>
        </w:rPr>
        <w:t>À quel</w:t>
      </w:r>
      <w:r w:rsidR="003D404A" w:rsidRPr="00667CEB">
        <w:rPr>
          <w:rFonts w:ascii="Verdana" w:hAnsi="Verdana" w:cstheme="majorHAnsi"/>
        </w:rPr>
        <w:t>(</w:t>
      </w:r>
      <w:r w:rsidRPr="00667CEB">
        <w:rPr>
          <w:rFonts w:ascii="Verdana" w:hAnsi="Verdana" w:cstheme="majorHAnsi"/>
        </w:rPr>
        <w:t>s</w:t>
      </w:r>
      <w:r w:rsidR="003D404A" w:rsidRPr="00667CEB">
        <w:rPr>
          <w:rFonts w:ascii="Verdana" w:hAnsi="Verdana" w:cstheme="majorHAnsi"/>
        </w:rPr>
        <w:t>)</w:t>
      </w:r>
      <w:r w:rsidRPr="00667CEB">
        <w:rPr>
          <w:rFonts w:ascii="Verdana" w:hAnsi="Verdana" w:cstheme="majorHAnsi"/>
        </w:rPr>
        <w:t xml:space="preserve"> besoin</w:t>
      </w:r>
      <w:r w:rsidR="003D404A" w:rsidRPr="00667CEB">
        <w:rPr>
          <w:rFonts w:ascii="Verdana" w:hAnsi="Verdana" w:cstheme="majorHAnsi"/>
        </w:rPr>
        <w:t>(</w:t>
      </w:r>
      <w:r w:rsidRPr="00667CEB">
        <w:rPr>
          <w:rFonts w:ascii="Verdana" w:hAnsi="Verdana" w:cstheme="majorHAnsi"/>
        </w:rPr>
        <w:t>s</w:t>
      </w:r>
      <w:r w:rsidR="003D404A" w:rsidRPr="00667CEB">
        <w:rPr>
          <w:rFonts w:ascii="Verdana" w:hAnsi="Verdana" w:cstheme="majorHAnsi"/>
        </w:rPr>
        <w:t>)</w:t>
      </w:r>
      <w:r w:rsidRPr="00667CEB">
        <w:rPr>
          <w:rFonts w:ascii="Verdana" w:hAnsi="Verdana" w:cstheme="majorHAnsi"/>
        </w:rPr>
        <w:t xml:space="preserve"> cela répond-il ? (</w:t>
      </w:r>
      <w:r w:rsidR="00276B63" w:rsidRPr="00667CEB">
        <w:rPr>
          <w:rFonts w:ascii="Verdana" w:hAnsi="Verdana" w:cstheme="majorHAnsi"/>
        </w:rPr>
        <w:t>Évolution</w:t>
      </w:r>
      <w:r w:rsidRPr="00667CEB">
        <w:rPr>
          <w:rFonts w:ascii="Verdana" w:hAnsi="Verdana" w:cstheme="majorHAnsi"/>
        </w:rPr>
        <w:t xml:space="preserve"> du projet associatif, nouvelle activité, élargissement du périmètre de l’activité</w:t>
      </w:r>
      <w:r w:rsidR="00EB2150" w:rsidRPr="00667CEB">
        <w:rPr>
          <w:rFonts w:ascii="Verdana" w:hAnsi="Verdana" w:cstheme="majorHAnsi"/>
        </w:rPr>
        <w:t>…</w:t>
      </w:r>
      <w:r w:rsidRPr="00667CEB">
        <w:rPr>
          <w:rFonts w:ascii="Verdana" w:hAnsi="Verdana" w:cstheme="majorHAnsi"/>
        </w:rPr>
        <w:t xml:space="preserve">)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58F930A5" w14:textId="77777777" w:rsidR="00F36E86" w:rsidRPr="00667CEB" w:rsidRDefault="00F36E86" w:rsidP="0015723B">
      <w:pPr>
        <w:spacing w:line="264" w:lineRule="auto"/>
        <w:jc w:val="both"/>
        <w:rPr>
          <w:rFonts w:ascii="Verdana" w:hAnsi="Verdana" w:cstheme="majorHAnsi"/>
        </w:rPr>
      </w:pPr>
    </w:p>
    <w:p w14:paraId="6ACC0248" w14:textId="695FB8BA" w:rsidR="00F36E86" w:rsidRPr="00667CEB" w:rsidRDefault="0078565C" w:rsidP="0015723B">
      <w:pPr>
        <w:spacing w:line="264" w:lineRule="auto"/>
        <w:jc w:val="both"/>
        <w:rPr>
          <w:rFonts w:ascii="Verdana" w:hAnsi="Verdana" w:cstheme="majorHAnsi"/>
        </w:rPr>
      </w:pPr>
      <w:r w:rsidRPr="00667CEB">
        <w:rPr>
          <w:rFonts w:ascii="Verdana" w:hAnsi="Verdana" w:cstheme="majorHAnsi"/>
        </w:rPr>
        <w:t xml:space="preserve">Comment a/ont été </w:t>
      </w:r>
      <w:r w:rsidR="00F36E86" w:rsidRPr="00667CEB">
        <w:rPr>
          <w:rFonts w:ascii="Verdana" w:hAnsi="Verdana" w:cstheme="majorHAnsi"/>
        </w:rPr>
        <w:t>identifié</w:t>
      </w:r>
      <w:r w:rsidRPr="00667CEB">
        <w:rPr>
          <w:rFonts w:ascii="Verdana" w:hAnsi="Verdana" w:cstheme="majorHAnsi"/>
        </w:rPr>
        <w:t>(s)</w:t>
      </w:r>
      <w:r w:rsidR="00F36E86" w:rsidRPr="00667CEB">
        <w:rPr>
          <w:rFonts w:ascii="Verdana" w:hAnsi="Verdana" w:cstheme="majorHAnsi"/>
        </w:rPr>
        <w:t xml:space="preserve"> ce</w:t>
      </w:r>
      <w:r w:rsidR="003D404A" w:rsidRPr="00667CEB">
        <w:rPr>
          <w:rFonts w:ascii="Verdana" w:hAnsi="Verdana" w:cstheme="majorHAnsi"/>
        </w:rPr>
        <w:t>(</w:t>
      </w:r>
      <w:r w:rsidR="00F36E86" w:rsidRPr="00667CEB">
        <w:rPr>
          <w:rFonts w:ascii="Verdana" w:hAnsi="Verdana" w:cstheme="majorHAnsi"/>
        </w:rPr>
        <w:t>s</w:t>
      </w:r>
      <w:r w:rsidR="003D404A" w:rsidRPr="00667CEB">
        <w:rPr>
          <w:rFonts w:ascii="Verdana" w:hAnsi="Verdana" w:cstheme="majorHAnsi"/>
        </w:rPr>
        <w:t>)</w:t>
      </w:r>
      <w:r w:rsidR="00F36E86" w:rsidRPr="00667CEB">
        <w:rPr>
          <w:rFonts w:ascii="Verdana" w:hAnsi="Verdana" w:cstheme="majorHAnsi"/>
        </w:rPr>
        <w:t xml:space="preserve"> besoin</w:t>
      </w:r>
      <w:r w:rsidR="003D404A" w:rsidRPr="00667CEB">
        <w:rPr>
          <w:rFonts w:ascii="Verdana" w:hAnsi="Verdana" w:cstheme="majorHAnsi"/>
        </w:rPr>
        <w:t>(</w:t>
      </w:r>
      <w:r w:rsidR="00F36E86" w:rsidRPr="00667CEB">
        <w:rPr>
          <w:rFonts w:ascii="Verdana" w:hAnsi="Verdana" w:cstheme="majorHAnsi"/>
        </w:rPr>
        <w:t>s</w:t>
      </w:r>
      <w:r w:rsidR="003D404A" w:rsidRPr="00667CEB">
        <w:rPr>
          <w:rFonts w:ascii="Verdana" w:hAnsi="Verdana" w:cstheme="majorHAnsi"/>
        </w:rPr>
        <w:t>)</w:t>
      </w:r>
      <w:r w:rsidR="00F36E86" w:rsidRPr="00667CEB">
        <w:rPr>
          <w:rFonts w:ascii="Verdana" w:hAnsi="Verdana" w:cstheme="majorHAnsi"/>
        </w:rPr>
        <w:t xml:space="preserve"> ? </w:t>
      </w:r>
      <w:r w:rsidR="00F36E86" w:rsidRPr="00667CEB">
        <w:rPr>
          <w:rStyle w:val="Textedelespacerserv"/>
          <w:rFonts w:ascii="Verdana" w:eastAsiaTheme="minorHAnsi" w:hAnsi="Verdana" w:cstheme="majorHAnsi"/>
          <w:color w:val="auto"/>
        </w:rPr>
        <w:fldChar w:fldCharType="begin">
          <w:ffData>
            <w:name w:val="Texte514"/>
            <w:enabled/>
            <w:calcOnExit w:val="0"/>
            <w:textInput/>
          </w:ffData>
        </w:fldChar>
      </w:r>
      <w:r w:rsidR="00F36E86" w:rsidRPr="00667CEB">
        <w:rPr>
          <w:rStyle w:val="Textedelespacerserv"/>
          <w:rFonts w:ascii="Verdana" w:eastAsiaTheme="minorHAnsi" w:hAnsi="Verdana" w:cstheme="majorHAnsi"/>
          <w:color w:val="auto"/>
        </w:rPr>
        <w:instrText xml:space="preserve"> FORMTEXT </w:instrText>
      </w:r>
      <w:r w:rsidR="00F36E86" w:rsidRPr="00667CEB">
        <w:rPr>
          <w:rStyle w:val="Textedelespacerserv"/>
          <w:rFonts w:ascii="Verdana" w:eastAsiaTheme="minorHAnsi" w:hAnsi="Verdana" w:cstheme="majorHAnsi"/>
          <w:color w:val="auto"/>
        </w:rPr>
      </w:r>
      <w:r w:rsidR="00F36E86" w:rsidRPr="00667CEB">
        <w:rPr>
          <w:rStyle w:val="Textedelespacerserv"/>
          <w:rFonts w:ascii="Verdana" w:eastAsiaTheme="minorHAnsi" w:hAnsi="Verdana" w:cstheme="majorHAnsi"/>
          <w:color w:val="auto"/>
        </w:rPr>
        <w:fldChar w:fldCharType="separate"/>
      </w:r>
      <w:r w:rsidR="00F36E86" w:rsidRPr="00667CEB">
        <w:rPr>
          <w:rStyle w:val="Textedelespacerserv"/>
          <w:rFonts w:ascii="Verdana" w:eastAsiaTheme="minorHAnsi" w:hAnsi="Verdana" w:cstheme="majorHAnsi"/>
          <w:noProof/>
          <w:color w:val="auto"/>
        </w:rPr>
        <w:t> </w:t>
      </w:r>
      <w:r w:rsidR="00F36E86" w:rsidRPr="00667CEB">
        <w:rPr>
          <w:rStyle w:val="Textedelespacerserv"/>
          <w:rFonts w:ascii="Verdana" w:eastAsiaTheme="minorHAnsi" w:hAnsi="Verdana" w:cstheme="majorHAnsi"/>
          <w:noProof/>
          <w:color w:val="auto"/>
        </w:rPr>
        <w:t> </w:t>
      </w:r>
      <w:r w:rsidR="00F36E86" w:rsidRPr="00667CEB">
        <w:rPr>
          <w:rStyle w:val="Textedelespacerserv"/>
          <w:rFonts w:ascii="Verdana" w:eastAsiaTheme="minorHAnsi" w:hAnsi="Verdana" w:cstheme="majorHAnsi"/>
          <w:noProof/>
          <w:color w:val="auto"/>
        </w:rPr>
        <w:t> </w:t>
      </w:r>
      <w:r w:rsidR="00F36E86" w:rsidRPr="00667CEB">
        <w:rPr>
          <w:rStyle w:val="Textedelespacerserv"/>
          <w:rFonts w:ascii="Verdana" w:eastAsiaTheme="minorHAnsi" w:hAnsi="Verdana" w:cstheme="majorHAnsi"/>
          <w:noProof/>
          <w:color w:val="auto"/>
        </w:rPr>
        <w:t> </w:t>
      </w:r>
      <w:r w:rsidR="00F36E86" w:rsidRPr="00667CEB">
        <w:rPr>
          <w:rStyle w:val="Textedelespacerserv"/>
          <w:rFonts w:ascii="Verdana" w:eastAsiaTheme="minorHAnsi" w:hAnsi="Verdana" w:cstheme="majorHAnsi"/>
          <w:noProof/>
          <w:color w:val="auto"/>
        </w:rPr>
        <w:t> </w:t>
      </w:r>
      <w:r w:rsidR="00F36E86" w:rsidRPr="00667CEB">
        <w:rPr>
          <w:rStyle w:val="Textedelespacerserv"/>
          <w:rFonts w:ascii="Verdana" w:eastAsiaTheme="minorHAnsi" w:hAnsi="Verdana" w:cstheme="majorHAnsi"/>
          <w:color w:val="auto"/>
        </w:rPr>
        <w:fldChar w:fldCharType="end"/>
      </w:r>
    </w:p>
    <w:p w14:paraId="2F8063EA" w14:textId="5C6E6409" w:rsidR="00F36E86" w:rsidRDefault="00F36E86" w:rsidP="0015723B">
      <w:pPr>
        <w:spacing w:line="264" w:lineRule="auto"/>
        <w:jc w:val="both"/>
        <w:rPr>
          <w:rFonts w:ascii="Verdana" w:hAnsi="Verdana" w:cstheme="majorHAnsi"/>
        </w:rPr>
      </w:pPr>
    </w:p>
    <w:p w14:paraId="0553E5AE" w14:textId="77777777" w:rsidR="0015723B" w:rsidRPr="0015723B" w:rsidRDefault="0015723B" w:rsidP="0015723B">
      <w:pPr>
        <w:spacing w:line="264" w:lineRule="auto"/>
        <w:jc w:val="both"/>
        <w:rPr>
          <w:rFonts w:ascii="Verdana" w:hAnsi="Verdana" w:cstheme="majorHAnsi"/>
        </w:rPr>
      </w:pPr>
      <w:r w:rsidRPr="0015723B">
        <w:rPr>
          <w:rFonts w:ascii="Verdana" w:hAnsi="Verdana" w:cstheme="majorHAnsi"/>
        </w:rPr>
        <w:t>Pour la mise en œuvre de votre projet êtes-vous accompagné par une structure ?</w:t>
      </w:r>
    </w:p>
    <w:p w14:paraId="7E9EEEEB" w14:textId="77777777" w:rsidR="0015723B" w:rsidRPr="0015723B" w:rsidRDefault="00396AC9" w:rsidP="0015723B">
      <w:pPr>
        <w:spacing w:line="264" w:lineRule="auto"/>
        <w:jc w:val="both"/>
        <w:rPr>
          <w:rFonts w:ascii="Verdana" w:hAnsi="Verdana" w:cstheme="majorHAnsi"/>
        </w:rPr>
      </w:pPr>
      <w:sdt>
        <w:sdtPr>
          <w:rPr>
            <w:rFonts w:ascii="Verdana" w:hAnsi="Verdana" w:cstheme="majorHAnsi"/>
          </w:rPr>
          <w:id w:val="-1987930091"/>
          <w14:checkbox>
            <w14:checked w14:val="0"/>
            <w14:checkedState w14:val="2612" w14:font="MS Gothic"/>
            <w14:uncheckedState w14:val="2610" w14:font="MS Gothic"/>
          </w14:checkbox>
        </w:sdtPr>
        <w:sdtEndPr/>
        <w:sdtContent>
          <w:r w:rsidR="0015723B" w:rsidRPr="0015723B">
            <w:rPr>
              <w:rFonts w:ascii="Segoe UI Symbol" w:hAnsi="Segoe UI Symbol" w:cs="Segoe UI Symbol"/>
            </w:rPr>
            <w:t>☐</w:t>
          </w:r>
        </w:sdtContent>
      </w:sdt>
      <w:r w:rsidR="0015723B" w:rsidRPr="0015723B">
        <w:rPr>
          <w:rFonts w:ascii="Verdana" w:hAnsi="Verdana" w:cstheme="majorHAnsi"/>
        </w:rPr>
        <w:t xml:space="preserve"> </w:t>
      </w:r>
      <w:proofErr w:type="gramStart"/>
      <w:r w:rsidR="0015723B" w:rsidRPr="0015723B">
        <w:rPr>
          <w:rFonts w:ascii="Verdana" w:hAnsi="Verdana" w:cstheme="majorHAnsi"/>
        </w:rPr>
        <w:t>non</w:t>
      </w:r>
      <w:proofErr w:type="gramEnd"/>
      <w:r w:rsidR="0015723B" w:rsidRPr="0015723B">
        <w:rPr>
          <w:rFonts w:ascii="Verdana" w:hAnsi="Verdana" w:cstheme="majorHAnsi"/>
        </w:rPr>
        <w:tab/>
      </w:r>
      <w:sdt>
        <w:sdtPr>
          <w:rPr>
            <w:rFonts w:ascii="Verdana" w:hAnsi="Verdana" w:cstheme="majorHAnsi"/>
          </w:rPr>
          <w:id w:val="-1353878024"/>
          <w14:checkbox>
            <w14:checked w14:val="0"/>
            <w14:checkedState w14:val="2612" w14:font="MS Gothic"/>
            <w14:uncheckedState w14:val="2610" w14:font="MS Gothic"/>
          </w14:checkbox>
        </w:sdtPr>
        <w:sdtEndPr/>
        <w:sdtContent>
          <w:r w:rsidR="0015723B" w:rsidRPr="0015723B">
            <w:rPr>
              <w:rFonts w:ascii="Segoe UI Symbol" w:hAnsi="Segoe UI Symbol" w:cs="Segoe UI Symbol"/>
            </w:rPr>
            <w:t>☐</w:t>
          </w:r>
        </w:sdtContent>
      </w:sdt>
      <w:r w:rsidR="0015723B" w:rsidRPr="0015723B">
        <w:rPr>
          <w:rFonts w:ascii="Verdana" w:hAnsi="Verdana" w:cstheme="majorHAnsi"/>
        </w:rPr>
        <w:t xml:space="preserve"> oui, précisez le(s) nom(s) : </w:t>
      </w:r>
      <w:r w:rsidR="0015723B" w:rsidRPr="0015723B">
        <w:fldChar w:fldCharType="begin">
          <w:ffData>
            <w:name w:val="Texte514"/>
            <w:enabled/>
            <w:calcOnExit w:val="0"/>
            <w:textInput/>
          </w:ffData>
        </w:fldChar>
      </w:r>
      <w:r w:rsidR="0015723B" w:rsidRPr="0015723B">
        <w:instrText xml:space="preserve"> FORMTEXT </w:instrText>
      </w:r>
      <w:r w:rsidR="0015723B" w:rsidRPr="0015723B">
        <w:fldChar w:fldCharType="separate"/>
      </w:r>
      <w:r w:rsidR="0015723B" w:rsidRPr="0015723B">
        <w:t> </w:t>
      </w:r>
      <w:r w:rsidR="0015723B" w:rsidRPr="0015723B">
        <w:t> </w:t>
      </w:r>
      <w:r w:rsidR="0015723B" w:rsidRPr="0015723B">
        <w:t> </w:t>
      </w:r>
      <w:r w:rsidR="0015723B" w:rsidRPr="0015723B">
        <w:t> </w:t>
      </w:r>
      <w:r w:rsidR="0015723B" w:rsidRPr="0015723B">
        <w:t> </w:t>
      </w:r>
      <w:r w:rsidR="0015723B" w:rsidRPr="0015723B">
        <w:fldChar w:fldCharType="end"/>
      </w:r>
    </w:p>
    <w:p w14:paraId="13D99147" w14:textId="77777777" w:rsidR="0015723B" w:rsidRPr="00667CEB" w:rsidRDefault="0015723B" w:rsidP="0015723B">
      <w:pPr>
        <w:spacing w:line="264" w:lineRule="auto"/>
        <w:jc w:val="both"/>
        <w:rPr>
          <w:rFonts w:ascii="Verdana" w:hAnsi="Verdana" w:cstheme="majorHAnsi"/>
        </w:rPr>
      </w:pPr>
    </w:p>
    <w:p w14:paraId="6B85E73D" w14:textId="77777777" w:rsidR="00F36E86" w:rsidRPr="00667CEB" w:rsidRDefault="00F36E86" w:rsidP="0015723B">
      <w:pPr>
        <w:spacing w:line="264" w:lineRule="auto"/>
        <w:jc w:val="both"/>
        <w:rPr>
          <w:rFonts w:ascii="Verdana" w:hAnsi="Verdana" w:cstheme="majorHAnsi"/>
        </w:rPr>
      </w:pPr>
      <w:r w:rsidRPr="00667CEB">
        <w:rPr>
          <w:rFonts w:ascii="Verdana" w:hAnsi="Verdana" w:cstheme="majorHAnsi"/>
        </w:rPr>
        <w:t xml:space="preserve">Public bénéficiaire (caractéristiques sociales, nombre…)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0B050A32" w14:textId="77777777" w:rsidR="00F36E86" w:rsidRPr="00667CEB" w:rsidRDefault="00F36E86" w:rsidP="0015723B">
      <w:pPr>
        <w:spacing w:line="264" w:lineRule="auto"/>
        <w:jc w:val="both"/>
        <w:rPr>
          <w:rFonts w:ascii="Verdana" w:hAnsi="Verdana" w:cstheme="majorHAnsi"/>
        </w:rPr>
      </w:pPr>
    </w:p>
    <w:p w14:paraId="5B64DD87" w14:textId="183EB3BB" w:rsidR="00F36E86" w:rsidRPr="00667CEB" w:rsidRDefault="00F36E86" w:rsidP="0015723B">
      <w:pPr>
        <w:spacing w:line="264" w:lineRule="auto"/>
        <w:jc w:val="both"/>
        <w:rPr>
          <w:rFonts w:ascii="Verdana" w:hAnsi="Verdana" w:cstheme="majorHAnsi"/>
        </w:rPr>
      </w:pPr>
      <w:r w:rsidRPr="00667CEB">
        <w:rPr>
          <w:rFonts w:ascii="Verdana" w:hAnsi="Verdana" w:cstheme="majorHAnsi"/>
        </w:rPr>
        <w:t xml:space="preserve">Moyens d'évaluation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47937B2E" w14:textId="77777777" w:rsidR="00F36E86" w:rsidRPr="00667CEB" w:rsidRDefault="00F36E86" w:rsidP="0015723B">
      <w:pPr>
        <w:spacing w:line="264" w:lineRule="auto"/>
        <w:jc w:val="both"/>
        <w:rPr>
          <w:rFonts w:ascii="Verdana" w:hAnsi="Verdana" w:cstheme="majorHAnsi"/>
        </w:rPr>
      </w:pPr>
    </w:p>
    <w:p w14:paraId="7FE96634" w14:textId="073578A2" w:rsidR="00F36E86" w:rsidRPr="00667CEB" w:rsidRDefault="00F36E86" w:rsidP="0015723B">
      <w:pPr>
        <w:spacing w:line="264" w:lineRule="auto"/>
        <w:jc w:val="both"/>
        <w:rPr>
          <w:rFonts w:ascii="Verdana" w:hAnsi="Verdana" w:cstheme="majorHAnsi"/>
        </w:rPr>
      </w:pPr>
      <w:r w:rsidRPr="00667CEB">
        <w:rPr>
          <w:rFonts w:ascii="Verdana" w:hAnsi="Verdana" w:cstheme="majorHAnsi"/>
        </w:rPr>
        <w:t>Votre demande</w:t>
      </w:r>
      <w:r w:rsidRPr="00667CEB">
        <w:rPr>
          <w:rFonts w:ascii="Verdana" w:eastAsia="Arial" w:hAnsi="Verdana" w:cstheme="majorHAnsi"/>
        </w:rPr>
        <w:t xml:space="preserve"> s’inscrit-elle dans un</w:t>
      </w:r>
      <w:r w:rsidR="0088625F" w:rsidRPr="00667CEB">
        <w:rPr>
          <w:rFonts w:ascii="Verdana" w:eastAsia="Arial" w:hAnsi="Verdana" w:cstheme="majorHAnsi"/>
        </w:rPr>
        <w:t xml:space="preserve"> p</w:t>
      </w:r>
      <w:r w:rsidRPr="00667CEB">
        <w:rPr>
          <w:rFonts w:ascii="Verdana" w:eastAsia="Arial" w:hAnsi="Verdana" w:cstheme="majorHAnsi"/>
        </w:rPr>
        <w:t xml:space="preserve">lan pluriannuel d’investissement ? </w:t>
      </w:r>
      <w:sdt>
        <w:sdtPr>
          <w:rPr>
            <w:rFonts w:ascii="Verdana" w:hAnsi="Verdana" w:cstheme="majorHAnsi"/>
          </w:rPr>
          <w:id w:val="556897747"/>
          <w14:checkbox>
            <w14:checked w14:val="0"/>
            <w14:checkedState w14:val="2612" w14:font="MS Gothic"/>
            <w14:uncheckedState w14:val="2610" w14:font="MS Gothic"/>
          </w14:checkbox>
        </w:sdtPr>
        <w:sdtEndPr/>
        <w:sdtContent>
          <w:r w:rsidR="00EB2150" w:rsidRPr="00667CEB">
            <w:rPr>
              <w:rFonts w:ascii="Segoe UI Symbol" w:eastAsia="MS Gothic" w:hAnsi="Segoe UI Symbol" w:cs="Segoe UI Symbol"/>
            </w:rPr>
            <w:t>☐</w:t>
          </w:r>
        </w:sdtContent>
      </w:sdt>
      <w:r w:rsidR="00EB2150" w:rsidRPr="00667CEB">
        <w:rPr>
          <w:rFonts w:ascii="Verdana" w:hAnsi="Verdana" w:cstheme="majorHAnsi"/>
        </w:rPr>
        <w:t xml:space="preserve"> </w:t>
      </w:r>
      <w:proofErr w:type="gramStart"/>
      <w:r w:rsidR="00EB2150" w:rsidRPr="00667CEB">
        <w:rPr>
          <w:rFonts w:ascii="Verdana" w:hAnsi="Verdana" w:cstheme="majorHAnsi"/>
        </w:rPr>
        <w:t>non</w:t>
      </w:r>
      <w:proofErr w:type="gramEnd"/>
      <w:r w:rsidR="00EB2150" w:rsidRPr="00667CEB">
        <w:rPr>
          <w:rFonts w:ascii="Verdana" w:hAnsi="Verdana" w:cstheme="majorHAnsi"/>
        </w:rPr>
        <w:t xml:space="preserve"> </w:t>
      </w:r>
      <w:sdt>
        <w:sdtPr>
          <w:rPr>
            <w:rFonts w:ascii="Verdana" w:hAnsi="Verdana" w:cstheme="majorHAnsi"/>
          </w:rPr>
          <w:id w:val="328952468"/>
          <w14:checkbox>
            <w14:checked w14:val="0"/>
            <w14:checkedState w14:val="2612" w14:font="MS Gothic"/>
            <w14:uncheckedState w14:val="2610" w14:font="MS Gothic"/>
          </w14:checkbox>
        </w:sdtPr>
        <w:sdtEndPr/>
        <w:sdtContent>
          <w:r w:rsidR="00EB2150" w:rsidRPr="00667CEB">
            <w:rPr>
              <w:rFonts w:ascii="Segoe UI Symbol" w:eastAsia="MS Gothic" w:hAnsi="Segoe UI Symbol" w:cs="Segoe UI Symbol"/>
            </w:rPr>
            <w:t>☐</w:t>
          </w:r>
        </w:sdtContent>
      </w:sdt>
      <w:r w:rsidR="00EB2150" w:rsidRPr="00667CEB">
        <w:rPr>
          <w:rFonts w:ascii="Verdana" w:hAnsi="Verdana" w:cstheme="majorHAnsi"/>
        </w:rPr>
        <w:t xml:space="preserve"> oui</w:t>
      </w:r>
    </w:p>
    <w:p w14:paraId="2A3D8360" w14:textId="3DD0EC03" w:rsidR="00E074C2" w:rsidRPr="00667CEB" w:rsidRDefault="00E074C2" w:rsidP="0015723B">
      <w:pPr>
        <w:widowControl/>
        <w:suppressAutoHyphens w:val="0"/>
        <w:rPr>
          <w:rFonts w:ascii="Verdana" w:eastAsia="Arial" w:hAnsi="Verdana" w:cstheme="majorHAnsi"/>
        </w:rPr>
      </w:pPr>
    </w:p>
    <w:p w14:paraId="6F35832B" w14:textId="0A59C5A4" w:rsidR="008B664C" w:rsidRPr="00667CEB" w:rsidRDefault="00E07972" w:rsidP="0015723B">
      <w:pPr>
        <w:pStyle w:val="Paragraphedeliste"/>
        <w:numPr>
          <w:ilvl w:val="1"/>
          <w:numId w:val="15"/>
        </w:numPr>
        <w:rPr>
          <w:rFonts w:ascii="Verdana" w:hAnsi="Verdana" w:cstheme="majorHAnsi"/>
          <w:b/>
          <w:bCs/>
        </w:rPr>
      </w:pPr>
      <w:r w:rsidRPr="00667CEB">
        <w:rPr>
          <w:rFonts w:ascii="Verdana" w:hAnsi="Verdana" w:cstheme="majorHAnsi"/>
          <w:b/>
          <w:bCs/>
        </w:rPr>
        <w:t>D</w:t>
      </w:r>
      <w:r w:rsidR="008B664C" w:rsidRPr="00667CEB">
        <w:rPr>
          <w:rFonts w:ascii="Verdana" w:hAnsi="Verdana" w:cstheme="majorHAnsi"/>
          <w:b/>
          <w:bCs/>
        </w:rPr>
        <w:t>imension géographique du projet</w:t>
      </w:r>
    </w:p>
    <w:p w14:paraId="05461C2C" w14:textId="77777777" w:rsidR="00667CEB" w:rsidRPr="00667CEB" w:rsidRDefault="00667CEB" w:rsidP="0015723B">
      <w:pPr>
        <w:tabs>
          <w:tab w:val="right" w:leader="dot" w:pos="9072"/>
        </w:tabs>
        <w:jc w:val="both"/>
        <w:rPr>
          <w:rFonts w:ascii="Verdana" w:hAnsi="Verdana" w:cstheme="majorHAnsi"/>
        </w:rPr>
      </w:pPr>
    </w:p>
    <w:p w14:paraId="6DB373C9" w14:textId="77777777" w:rsidR="00667CEB" w:rsidRPr="00667CEB" w:rsidRDefault="00667CEB" w:rsidP="0015723B">
      <w:pPr>
        <w:tabs>
          <w:tab w:val="right" w:leader="dot" w:pos="9072"/>
        </w:tabs>
        <w:spacing w:line="264" w:lineRule="auto"/>
        <w:jc w:val="both"/>
        <w:rPr>
          <w:rFonts w:ascii="Verdana" w:hAnsi="Verdana" w:cstheme="majorHAnsi"/>
        </w:rPr>
      </w:pPr>
      <w:r w:rsidRPr="00667CEB">
        <w:rPr>
          <w:rFonts w:ascii="Verdana" w:hAnsi="Verdana" w:cstheme="majorHAnsi"/>
        </w:rPr>
        <w:t xml:space="preserve">Lieu(x) de réalisation du projet (ville et département)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186DE1E1" w14:textId="77777777" w:rsidR="00667CEB" w:rsidRPr="00667CEB" w:rsidRDefault="00667CEB" w:rsidP="0015723B">
      <w:pPr>
        <w:tabs>
          <w:tab w:val="right" w:leader="dot" w:pos="9072"/>
        </w:tabs>
        <w:spacing w:line="264" w:lineRule="auto"/>
        <w:rPr>
          <w:rFonts w:ascii="Verdana" w:hAnsi="Verdana" w:cstheme="majorHAnsi"/>
        </w:rPr>
      </w:pPr>
    </w:p>
    <w:p w14:paraId="4A7F31F4" w14:textId="77777777" w:rsidR="00667CEB" w:rsidRPr="00667CEB" w:rsidRDefault="00667CEB" w:rsidP="0015723B">
      <w:pPr>
        <w:tabs>
          <w:tab w:val="right" w:leader="dot" w:pos="9072"/>
        </w:tabs>
        <w:spacing w:line="264" w:lineRule="auto"/>
        <w:rPr>
          <w:rFonts w:ascii="Verdana" w:hAnsi="Verdana" w:cstheme="majorHAnsi"/>
        </w:rPr>
      </w:pPr>
      <w:r w:rsidRPr="00667CEB">
        <w:rPr>
          <w:rFonts w:ascii="Verdana" w:hAnsi="Verdana" w:cstheme="majorHAnsi"/>
        </w:rPr>
        <w:t xml:space="preserve">Rayonnement du projet : </w:t>
      </w:r>
      <w:sdt>
        <w:sdtPr>
          <w:rPr>
            <w:rFonts w:ascii="Verdana" w:eastAsia="MS Gothic" w:hAnsi="Verdana" w:cs="Segoe UI Symbol"/>
          </w:rPr>
          <w:id w:val="-2108183405"/>
          <w14:checkbox>
            <w14:checked w14:val="0"/>
            <w14:checkedState w14:val="2612" w14:font="MS Gothic"/>
            <w14:uncheckedState w14:val="2610" w14:font="MS Gothic"/>
          </w14:checkbox>
        </w:sdtPr>
        <w:sdtEndPr/>
        <w:sdtContent>
          <w:r w:rsidRPr="00667CEB">
            <w:rPr>
              <w:rFonts w:ascii="Segoe UI Symbol" w:eastAsia="MS Gothic" w:hAnsi="Segoe UI Symbol" w:cs="Segoe UI Symbol"/>
            </w:rPr>
            <w:t>☐</w:t>
          </w:r>
        </w:sdtContent>
      </w:sdt>
      <w:r w:rsidRPr="00667CEB">
        <w:rPr>
          <w:rFonts w:ascii="Verdana" w:hAnsi="Verdana" w:cstheme="majorHAnsi"/>
        </w:rPr>
        <w:t xml:space="preserve"> Local (commune(s), canton(s)…) </w:t>
      </w:r>
      <w:sdt>
        <w:sdtPr>
          <w:rPr>
            <w:rFonts w:ascii="Verdana" w:eastAsia="MS Gothic" w:hAnsi="Verdana" w:cs="Segoe UI Symbol"/>
          </w:rPr>
          <w:id w:val="-263156401"/>
          <w14:checkbox>
            <w14:checked w14:val="0"/>
            <w14:checkedState w14:val="2612" w14:font="MS Gothic"/>
            <w14:uncheckedState w14:val="2610" w14:font="MS Gothic"/>
          </w14:checkbox>
        </w:sdtPr>
        <w:sdtEndPr/>
        <w:sdtContent>
          <w:r w:rsidRPr="00667CEB">
            <w:rPr>
              <w:rFonts w:ascii="Segoe UI Symbol" w:eastAsia="MS Gothic" w:hAnsi="Segoe UI Symbol" w:cs="Segoe UI Symbol"/>
            </w:rPr>
            <w:t>☐</w:t>
          </w:r>
        </w:sdtContent>
      </w:sdt>
      <w:r w:rsidRPr="00667CEB">
        <w:rPr>
          <w:rFonts w:ascii="Verdana" w:hAnsi="Verdana" w:cstheme="majorHAnsi"/>
        </w:rPr>
        <w:t xml:space="preserve"> Départemental </w:t>
      </w:r>
    </w:p>
    <w:p w14:paraId="0CAC46D8" w14:textId="77777777" w:rsidR="00667CEB" w:rsidRPr="00667CEB" w:rsidRDefault="00396AC9" w:rsidP="0015723B">
      <w:pPr>
        <w:tabs>
          <w:tab w:val="right" w:leader="dot" w:pos="9072"/>
        </w:tabs>
        <w:spacing w:line="264" w:lineRule="auto"/>
        <w:rPr>
          <w:rFonts w:ascii="Verdana" w:hAnsi="Verdana" w:cstheme="majorHAnsi"/>
        </w:rPr>
      </w:pPr>
      <w:sdt>
        <w:sdtPr>
          <w:rPr>
            <w:rFonts w:ascii="Verdana" w:eastAsia="MS Gothic" w:hAnsi="Verdana" w:cs="Segoe UI Symbol"/>
          </w:rPr>
          <w:id w:val="2065135285"/>
          <w14:checkbox>
            <w14:checked w14:val="0"/>
            <w14:checkedState w14:val="2612" w14:font="MS Gothic"/>
            <w14:uncheckedState w14:val="2610" w14:font="MS Gothic"/>
          </w14:checkbox>
        </w:sdtPr>
        <w:sdtEndPr/>
        <w:sdtContent>
          <w:r w:rsidR="00667CEB" w:rsidRPr="00667CEB">
            <w:rPr>
              <w:rFonts w:ascii="Segoe UI Symbol" w:eastAsia="MS Gothic" w:hAnsi="Segoe UI Symbol" w:cs="Segoe UI Symbol"/>
            </w:rPr>
            <w:t>☐</w:t>
          </w:r>
        </w:sdtContent>
      </w:sdt>
      <w:r w:rsidR="00667CEB" w:rsidRPr="00667CEB">
        <w:rPr>
          <w:rFonts w:ascii="Verdana" w:hAnsi="Verdana" w:cstheme="majorHAnsi"/>
        </w:rPr>
        <w:t xml:space="preserve"> Interdépartemental </w:t>
      </w:r>
      <w:sdt>
        <w:sdtPr>
          <w:rPr>
            <w:rFonts w:ascii="Verdana" w:eastAsia="MS Gothic" w:hAnsi="Verdana" w:cs="Segoe UI Symbol"/>
          </w:rPr>
          <w:id w:val="1379438706"/>
          <w14:checkbox>
            <w14:checked w14:val="0"/>
            <w14:checkedState w14:val="2612" w14:font="MS Gothic"/>
            <w14:uncheckedState w14:val="2610" w14:font="MS Gothic"/>
          </w14:checkbox>
        </w:sdtPr>
        <w:sdtEndPr/>
        <w:sdtContent>
          <w:r w:rsidR="00667CEB" w:rsidRPr="00667CEB">
            <w:rPr>
              <w:rFonts w:ascii="Segoe UI Symbol" w:eastAsia="MS Gothic" w:hAnsi="Segoe UI Symbol" w:cs="Segoe UI Symbol"/>
            </w:rPr>
            <w:t>☐</w:t>
          </w:r>
        </w:sdtContent>
      </w:sdt>
      <w:r w:rsidR="00667CEB" w:rsidRPr="00667CEB">
        <w:rPr>
          <w:rFonts w:ascii="Verdana" w:hAnsi="Verdana" w:cstheme="majorHAnsi"/>
        </w:rPr>
        <w:t xml:space="preserve"> Régional </w:t>
      </w:r>
      <w:sdt>
        <w:sdtPr>
          <w:rPr>
            <w:rFonts w:ascii="Verdana" w:eastAsia="MS Gothic" w:hAnsi="Verdana" w:cs="Segoe UI Symbol"/>
          </w:rPr>
          <w:id w:val="-1309702162"/>
          <w14:checkbox>
            <w14:checked w14:val="0"/>
            <w14:checkedState w14:val="2612" w14:font="MS Gothic"/>
            <w14:uncheckedState w14:val="2610" w14:font="MS Gothic"/>
          </w14:checkbox>
        </w:sdtPr>
        <w:sdtEndPr/>
        <w:sdtContent>
          <w:r w:rsidR="00667CEB" w:rsidRPr="00667CEB">
            <w:rPr>
              <w:rFonts w:ascii="Segoe UI Symbol" w:eastAsia="MS Gothic" w:hAnsi="Segoe UI Symbol" w:cs="Segoe UI Symbol"/>
            </w:rPr>
            <w:t>☐</w:t>
          </w:r>
        </w:sdtContent>
      </w:sdt>
      <w:r w:rsidR="00667CEB" w:rsidRPr="00667CEB">
        <w:rPr>
          <w:rFonts w:ascii="Verdana" w:hAnsi="Verdana" w:cstheme="majorHAnsi"/>
        </w:rPr>
        <w:t xml:space="preserve"> Interrégional </w:t>
      </w:r>
      <w:sdt>
        <w:sdtPr>
          <w:rPr>
            <w:rFonts w:ascii="Verdana" w:eastAsia="MS Gothic" w:hAnsi="Verdana" w:cs="Segoe UI Symbol"/>
          </w:rPr>
          <w:id w:val="557365614"/>
          <w14:checkbox>
            <w14:checked w14:val="0"/>
            <w14:checkedState w14:val="2612" w14:font="MS Gothic"/>
            <w14:uncheckedState w14:val="2610" w14:font="MS Gothic"/>
          </w14:checkbox>
        </w:sdtPr>
        <w:sdtEndPr/>
        <w:sdtContent>
          <w:r w:rsidR="00667CEB" w:rsidRPr="00667CEB">
            <w:rPr>
              <w:rFonts w:ascii="Segoe UI Symbol" w:eastAsia="MS Gothic" w:hAnsi="Segoe UI Symbol" w:cs="Segoe UI Symbol"/>
            </w:rPr>
            <w:t>☐</w:t>
          </w:r>
        </w:sdtContent>
      </w:sdt>
      <w:r w:rsidR="00667CEB" w:rsidRPr="00667CEB">
        <w:rPr>
          <w:rFonts w:ascii="Verdana" w:hAnsi="Verdana" w:cstheme="majorHAnsi"/>
        </w:rPr>
        <w:t xml:space="preserve"> National</w:t>
      </w:r>
    </w:p>
    <w:p w14:paraId="482680D8" w14:textId="77777777" w:rsidR="00667CEB" w:rsidRPr="00667CEB" w:rsidRDefault="00667CEB" w:rsidP="0015723B">
      <w:pPr>
        <w:rPr>
          <w:rFonts w:ascii="Verdana" w:hAnsi="Verdana" w:cstheme="majorHAnsi"/>
        </w:rPr>
      </w:pPr>
    </w:p>
    <w:p w14:paraId="42B9FC8A" w14:textId="61A545F1" w:rsidR="008B664C" w:rsidRPr="00667CEB" w:rsidRDefault="00E07972" w:rsidP="0015723B">
      <w:pPr>
        <w:pStyle w:val="Paragraphedeliste"/>
        <w:numPr>
          <w:ilvl w:val="1"/>
          <w:numId w:val="15"/>
        </w:numPr>
        <w:rPr>
          <w:rFonts w:ascii="Verdana" w:hAnsi="Verdana" w:cstheme="majorHAnsi"/>
          <w:b/>
          <w:bCs/>
        </w:rPr>
      </w:pPr>
      <w:r w:rsidRPr="00667CEB">
        <w:rPr>
          <w:rFonts w:ascii="Verdana" w:hAnsi="Verdana" w:cstheme="majorHAnsi"/>
          <w:b/>
          <w:bCs/>
        </w:rPr>
        <w:t>D</w:t>
      </w:r>
      <w:r w:rsidR="008B664C" w:rsidRPr="00667CEB">
        <w:rPr>
          <w:rFonts w:ascii="Verdana" w:hAnsi="Verdana" w:cstheme="majorHAnsi"/>
          <w:b/>
          <w:bCs/>
        </w:rPr>
        <w:t>ates prévisionnelles de réalisation du projet</w:t>
      </w:r>
    </w:p>
    <w:p w14:paraId="44DBBC92" w14:textId="77777777" w:rsidR="00EB2150" w:rsidRPr="00667CEB" w:rsidRDefault="00EB2150" w:rsidP="0015723B">
      <w:pPr>
        <w:tabs>
          <w:tab w:val="right" w:leader="dot" w:pos="9072"/>
        </w:tabs>
        <w:jc w:val="both"/>
        <w:rPr>
          <w:rFonts w:ascii="Verdana" w:hAnsi="Verdana" w:cstheme="majorHAnsi"/>
        </w:rPr>
      </w:pPr>
    </w:p>
    <w:p w14:paraId="28549F6E" w14:textId="22FFA7F9" w:rsidR="008B664C" w:rsidRPr="00667CEB" w:rsidRDefault="008B664C" w:rsidP="0015723B">
      <w:pPr>
        <w:tabs>
          <w:tab w:val="right" w:leader="dot" w:pos="9072"/>
        </w:tabs>
        <w:spacing w:line="264" w:lineRule="auto"/>
        <w:jc w:val="both"/>
        <w:rPr>
          <w:rFonts w:ascii="Verdana" w:hAnsi="Verdana" w:cstheme="majorHAnsi"/>
        </w:rPr>
      </w:pPr>
      <w:r w:rsidRPr="00667CEB">
        <w:rPr>
          <w:rFonts w:ascii="Verdana" w:hAnsi="Verdana" w:cstheme="majorHAnsi"/>
        </w:rPr>
        <w:t xml:space="preserve">Votre dossier de demande de subvention doit être adressé à la Région Nouvelle-Aquitaine avant le début du projet. </w:t>
      </w:r>
    </w:p>
    <w:p w14:paraId="51751640" w14:textId="295499AA" w:rsidR="008B664C" w:rsidRPr="00667CEB" w:rsidRDefault="0078565C" w:rsidP="0015723B">
      <w:pPr>
        <w:tabs>
          <w:tab w:val="right" w:leader="dot" w:pos="9072"/>
        </w:tabs>
        <w:spacing w:line="264" w:lineRule="auto"/>
        <w:jc w:val="both"/>
        <w:rPr>
          <w:rFonts w:ascii="Verdana" w:hAnsi="Verdana" w:cstheme="majorHAnsi"/>
        </w:rPr>
      </w:pPr>
      <w:r w:rsidRPr="00667CEB">
        <w:rPr>
          <w:rFonts w:ascii="Verdana" w:hAnsi="Verdana" w:cstheme="majorHAnsi"/>
        </w:rPr>
        <w:t>S</w:t>
      </w:r>
      <w:r w:rsidR="008B664C" w:rsidRPr="00667CEB">
        <w:rPr>
          <w:rFonts w:ascii="Verdana" w:hAnsi="Verdana" w:cstheme="majorHAnsi"/>
        </w:rPr>
        <w:t xml:space="preserve">eules les dépenses engagées à compter de la demande de subvention seront prises en compte. </w:t>
      </w:r>
    </w:p>
    <w:p w14:paraId="13E3868B" w14:textId="77777777" w:rsidR="008B664C" w:rsidRPr="00667CEB" w:rsidRDefault="008B664C" w:rsidP="0015723B">
      <w:pPr>
        <w:spacing w:line="264" w:lineRule="auto"/>
        <w:jc w:val="both"/>
        <w:rPr>
          <w:rFonts w:ascii="Verdana" w:hAnsi="Verdana" w:cstheme="majorHAnsi"/>
        </w:rPr>
      </w:pPr>
    </w:p>
    <w:p w14:paraId="27C77996" w14:textId="75E8F35E" w:rsidR="00B112B5" w:rsidRPr="00667CEB" w:rsidRDefault="00A33786" w:rsidP="0015723B">
      <w:pPr>
        <w:tabs>
          <w:tab w:val="left" w:pos="6237"/>
        </w:tabs>
        <w:spacing w:line="264" w:lineRule="auto"/>
        <w:jc w:val="both"/>
        <w:rPr>
          <w:rFonts w:ascii="Verdana" w:eastAsia="Arial" w:hAnsi="Verdana" w:cstheme="majorHAnsi"/>
        </w:rPr>
      </w:pPr>
      <w:bookmarkStart w:id="14" w:name="_Hlk135746609"/>
      <w:r w:rsidRPr="00667CEB">
        <w:rPr>
          <w:rFonts w:ascii="Verdana" w:hAnsi="Verdana" w:cstheme="majorHAnsi"/>
        </w:rPr>
        <w:t>Date de dé</w:t>
      </w:r>
      <w:r w:rsidR="008B664C" w:rsidRPr="00667CEB">
        <w:rPr>
          <w:rFonts w:ascii="Verdana" w:hAnsi="Verdana" w:cstheme="majorHAnsi"/>
        </w:rPr>
        <w:t xml:space="preserve">but du projet : </w:t>
      </w:r>
      <w:r w:rsidR="008B664C" w:rsidRPr="00667CEB">
        <w:rPr>
          <w:rStyle w:val="Textedelespacerserv"/>
          <w:rFonts w:ascii="Verdana" w:eastAsiaTheme="minorHAnsi" w:hAnsi="Verdana" w:cstheme="majorHAnsi"/>
          <w:color w:val="auto"/>
        </w:rPr>
        <w:fldChar w:fldCharType="begin">
          <w:ffData>
            <w:name w:val="Texte514"/>
            <w:enabled/>
            <w:calcOnExit w:val="0"/>
            <w:textInput/>
          </w:ffData>
        </w:fldChar>
      </w:r>
      <w:r w:rsidR="008B664C" w:rsidRPr="00667CEB">
        <w:rPr>
          <w:rStyle w:val="Textedelespacerserv"/>
          <w:rFonts w:ascii="Verdana" w:eastAsiaTheme="minorHAnsi" w:hAnsi="Verdana" w:cstheme="majorHAnsi"/>
          <w:color w:val="auto"/>
        </w:rPr>
        <w:instrText xml:space="preserve"> FORMTEXT </w:instrText>
      </w:r>
      <w:r w:rsidR="008B664C" w:rsidRPr="00667CEB">
        <w:rPr>
          <w:rStyle w:val="Textedelespacerserv"/>
          <w:rFonts w:ascii="Verdana" w:eastAsiaTheme="minorHAnsi" w:hAnsi="Verdana" w:cstheme="majorHAnsi"/>
          <w:color w:val="auto"/>
        </w:rPr>
      </w:r>
      <w:r w:rsidR="008B664C" w:rsidRPr="00667CEB">
        <w:rPr>
          <w:rStyle w:val="Textedelespacerserv"/>
          <w:rFonts w:ascii="Verdana" w:eastAsiaTheme="minorHAnsi" w:hAnsi="Verdana" w:cstheme="majorHAnsi"/>
          <w:color w:val="auto"/>
        </w:rPr>
        <w:fldChar w:fldCharType="separate"/>
      </w:r>
      <w:r w:rsidR="008B664C" w:rsidRPr="00667CEB">
        <w:rPr>
          <w:rStyle w:val="Textedelespacerserv"/>
          <w:rFonts w:ascii="Verdana" w:eastAsiaTheme="minorHAnsi" w:hAnsi="Verdana" w:cstheme="majorHAnsi"/>
          <w:noProof/>
          <w:color w:val="auto"/>
        </w:rPr>
        <w:t> </w:t>
      </w:r>
      <w:r w:rsidR="008B664C" w:rsidRPr="00667CEB">
        <w:rPr>
          <w:rStyle w:val="Textedelespacerserv"/>
          <w:rFonts w:ascii="Verdana" w:eastAsiaTheme="minorHAnsi" w:hAnsi="Verdana" w:cstheme="majorHAnsi"/>
          <w:noProof/>
          <w:color w:val="auto"/>
        </w:rPr>
        <w:t> </w:t>
      </w:r>
      <w:r w:rsidR="008B664C" w:rsidRPr="00667CEB">
        <w:rPr>
          <w:rStyle w:val="Textedelespacerserv"/>
          <w:rFonts w:ascii="Verdana" w:eastAsiaTheme="minorHAnsi" w:hAnsi="Verdana" w:cstheme="majorHAnsi"/>
          <w:noProof/>
          <w:color w:val="auto"/>
        </w:rPr>
        <w:t> </w:t>
      </w:r>
      <w:r w:rsidR="008B664C" w:rsidRPr="00667CEB">
        <w:rPr>
          <w:rStyle w:val="Textedelespacerserv"/>
          <w:rFonts w:ascii="Verdana" w:eastAsiaTheme="minorHAnsi" w:hAnsi="Verdana" w:cstheme="majorHAnsi"/>
          <w:noProof/>
          <w:color w:val="auto"/>
        </w:rPr>
        <w:t> </w:t>
      </w:r>
      <w:r w:rsidR="008B664C" w:rsidRPr="00667CEB">
        <w:rPr>
          <w:rStyle w:val="Textedelespacerserv"/>
          <w:rFonts w:ascii="Verdana" w:eastAsiaTheme="minorHAnsi" w:hAnsi="Verdana" w:cstheme="majorHAnsi"/>
          <w:noProof/>
          <w:color w:val="auto"/>
        </w:rPr>
        <w:t> </w:t>
      </w:r>
      <w:r w:rsidR="008B664C" w:rsidRPr="00667CEB">
        <w:rPr>
          <w:rStyle w:val="Textedelespacerserv"/>
          <w:rFonts w:ascii="Verdana" w:eastAsiaTheme="minorHAnsi" w:hAnsi="Verdana" w:cstheme="majorHAnsi"/>
          <w:color w:val="auto"/>
        </w:rPr>
        <w:fldChar w:fldCharType="end"/>
      </w:r>
      <w:r w:rsidR="008B664C" w:rsidRPr="00667CEB">
        <w:rPr>
          <w:rStyle w:val="Textedelespacerserv"/>
          <w:rFonts w:ascii="Verdana" w:eastAsiaTheme="minorHAnsi" w:hAnsi="Verdana" w:cstheme="majorHAnsi"/>
          <w:color w:val="auto"/>
        </w:rPr>
        <w:tab/>
      </w:r>
      <w:r w:rsidRPr="00667CEB">
        <w:rPr>
          <w:rStyle w:val="Textedelespacerserv"/>
          <w:rFonts w:ascii="Verdana" w:eastAsiaTheme="minorHAnsi" w:hAnsi="Verdana" w:cstheme="majorHAnsi"/>
          <w:color w:val="auto"/>
        </w:rPr>
        <w:t xml:space="preserve">Date de </w:t>
      </w:r>
      <w:r w:rsidR="008B664C" w:rsidRPr="00667CEB">
        <w:rPr>
          <w:rFonts w:ascii="Verdana" w:hAnsi="Verdana" w:cstheme="majorHAnsi"/>
        </w:rPr>
        <w:t xml:space="preserve">fin du projet : </w:t>
      </w:r>
      <w:r w:rsidR="008B664C" w:rsidRPr="00667CEB">
        <w:rPr>
          <w:rStyle w:val="Textedelespacerserv"/>
          <w:rFonts w:ascii="Verdana" w:eastAsiaTheme="minorHAnsi" w:hAnsi="Verdana" w:cstheme="majorHAnsi"/>
          <w:color w:val="auto"/>
        </w:rPr>
        <w:fldChar w:fldCharType="begin">
          <w:ffData>
            <w:name w:val="Texte514"/>
            <w:enabled/>
            <w:calcOnExit w:val="0"/>
            <w:textInput/>
          </w:ffData>
        </w:fldChar>
      </w:r>
      <w:r w:rsidR="008B664C" w:rsidRPr="00667CEB">
        <w:rPr>
          <w:rStyle w:val="Textedelespacerserv"/>
          <w:rFonts w:ascii="Verdana" w:eastAsiaTheme="minorHAnsi" w:hAnsi="Verdana" w:cstheme="majorHAnsi"/>
          <w:color w:val="auto"/>
        </w:rPr>
        <w:instrText xml:space="preserve"> FORMTEXT </w:instrText>
      </w:r>
      <w:r w:rsidR="008B664C" w:rsidRPr="00667CEB">
        <w:rPr>
          <w:rStyle w:val="Textedelespacerserv"/>
          <w:rFonts w:ascii="Verdana" w:eastAsiaTheme="minorHAnsi" w:hAnsi="Verdana" w:cstheme="majorHAnsi"/>
          <w:color w:val="auto"/>
        </w:rPr>
      </w:r>
      <w:r w:rsidR="008B664C" w:rsidRPr="00667CEB">
        <w:rPr>
          <w:rStyle w:val="Textedelespacerserv"/>
          <w:rFonts w:ascii="Verdana" w:eastAsiaTheme="minorHAnsi" w:hAnsi="Verdana" w:cstheme="majorHAnsi"/>
          <w:color w:val="auto"/>
        </w:rPr>
        <w:fldChar w:fldCharType="separate"/>
      </w:r>
      <w:r w:rsidR="008B664C" w:rsidRPr="00667CEB">
        <w:rPr>
          <w:rStyle w:val="Textedelespacerserv"/>
          <w:rFonts w:ascii="Verdana" w:eastAsiaTheme="minorHAnsi" w:hAnsi="Verdana" w:cstheme="majorHAnsi"/>
          <w:noProof/>
          <w:color w:val="auto"/>
        </w:rPr>
        <w:t> </w:t>
      </w:r>
      <w:r w:rsidR="008B664C" w:rsidRPr="00667CEB">
        <w:rPr>
          <w:rStyle w:val="Textedelespacerserv"/>
          <w:rFonts w:ascii="Verdana" w:eastAsiaTheme="minorHAnsi" w:hAnsi="Verdana" w:cstheme="majorHAnsi"/>
          <w:noProof/>
          <w:color w:val="auto"/>
        </w:rPr>
        <w:t> </w:t>
      </w:r>
      <w:r w:rsidR="008B664C" w:rsidRPr="00667CEB">
        <w:rPr>
          <w:rStyle w:val="Textedelespacerserv"/>
          <w:rFonts w:ascii="Verdana" w:eastAsiaTheme="minorHAnsi" w:hAnsi="Verdana" w:cstheme="majorHAnsi"/>
          <w:noProof/>
          <w:color w:val="auto"/>
        </w:rPr>
        <w:t> </w:t>
      </w:r>
      <w:r w:rsidR="008B664C" w:rsidRPr="00667CEB">
        <w:rPr>
          <w:rStyle w:val="Textedelespacerserv"/>
          <w:rFonts w:ascii="Verdana" w:eastAsiaTheme="minorHAnsi" w:hAnsi="Verdana" w:cstheme="majorHAnsi"/>
          <w:noProof/>
          <w:color w:val="auto"/>
        </w:rPr>
        <w:t> </w:t>
      </w:r>
      <w:r w:rsidR="008B664C" w:rsidRPr="00667CEB">
        <w:rPr>
          <w:rStyle w:val="Textedelespacerserv"/>
          <w:rFonts w:ascii="Verdana" w:eastAsiaTheme="minorHAnsi" w:hAnsi="Verdana" w:cstheme="majorHAnsi"/>
          <w:noProof/>
          <w:color w:val="auto"/>
        </w:rPr>
        <w:t> </w:t>
      </w:r>
      <w:r w:rsidR="008B664C" w:rsidRPr="00667CEB">
        <w:rPr>
          <w:rStyle w:val="Textedelespacerserv"/>
          <w:rFonts w:ascii="Verdana" w:eastAsiaTheme="minorHAnsi" w:hAnsi="Verdana" w:cstheme="majorHAnsi"/>
          <w:color w:val="auto"/>
        </w:rPr>
        <w:fldChar w:fldCharType="end"/>
      </w:r>
      <w:r w:rsidR="00B112B5" w:rsidRPr="00667CEB">
        <w:rPr>
          <w:rFonts w:ascii="Verdana" w:eastAsia="Arial" w:hAnsi="Verdana" w:cstheme="majorHAnsi"/>
        </w:rPr>
        <w:br w:type="page"/>
      </w:r>
    </w:p>
    <w:bookmarkEnd w:id="14"/>
    <w:p w14:paraId="05AB38B7" w14:textId="1FEAB8C8" w:rsidR="008B664C" w:rsidRPr="001250D2" w:rsidRDefault="00012E53" w:rsidP="00C67739">
      <w:pPr>
        <w:pStyle w:val="Paragraphedeliste"/>
        <w:numPr>
          <w:ilvl w:val="1"/>
          <w:numId w:val="15"/>
        </w:numPr>
        <w:spacing w:line="276" w:lineRule="auto"/>
        <w:rPr>
          <w:rFonts w:ascii="Verdana" w:hAnsi="Verdana" w:cstheme="majorHAnsi"/>
          <w:b/>
          <w:bCs/>
        </w:rPr>
      </w:pPr>
      <w:r>
        <w:rPr>
          <w:rFonts w:ascii="Verdana" w:hAnsi="Verdana" w:cstheme="majorHAnsi"/>
          <w:b/>
          <w:bCs/>
        </w:rPr>
        <w:lastRenderedPageBreak/>
        <w:t>L</w:t>
      </w:r>
      <w:r w:rsidR="008B664C" w:rsidRPr="001250D2">
        <w:rPr>
          <w:rFonts w:ascii="Verdana" w:hAnsi="Verdana" w:cstheme="majorHAnsi"/>
          <w:b/>
          <w:bCs/>
        </w:rPr>
        <w:t>e projet au regard des objectifs de développement durable (ODD) et de la feuille de route régionale Néo Terra</w:t>
      </w:r>
    </w:p>
    <w:p w14:paraId="2DF00858" w14:textId="77777777" w:rsidR="00064495" w:rsidRPr="001250D2" w:rsidRDefault="00064495" w:rsidP="001250D2">
      <w:pPr>
        <w:widowControl/>
        <w:suppressAutoHyphens w:val="0"/>
        <w:spacing w:line="276" w:lineRule="auto"/>
        <w:jc w:val="both"/>
        <w:rPr>
          <w:rFonts w:ascii="Verdana" w:hAnsi="Verdana" w:cstheme="majorHAnsi"/>
        </w:rPr>
      </w:pPr>
    </w:p>
    <w:p w14:paraId="14AB6E85" w14:textId="57D9C269" w:rsidR="008B664C" w:rsidRPr="001250D2" w:rsidRDefault="008B664C" w:rsidP="001250D2">
      <w:pPr>
        <w:tabs>
          <w:tab w:val="left" w:leader="dot" w:pos="10772"/>
        </w:tabs>
        <w:spacing w:line="276" w:lineRule="auto"/>
        <w:jc w:val="both"/>
        <w:rPr>
          <w:rFonts w:ascii="Verdana" w:eastAsia="Arial" w:hAnsi="Verdana" w:cstheme="majorHAnsi"/>
          <w:b/>
          <w:bCs/>
        </w:rPr>
      </w:pPr>
      <w:r w:rsidRPr="001250D2">
        <w:rPr>
          <w:rFonts w:ascii="Verdana" w:eastAsia="Arial" w:hAnsi="Verdana" w:cstheme="majorHAnsi"/>
          <w:b/>
          <w:bCs/>
        </w:rPr>
        <w:t>Comment votre projet s’inscrit-il dans les ODD</w:t>
      </w:r>
      <w:r w:rsidR="0078565C" w:rsidRPr="001250D2">
        <w:rPr>
          <w:rFonts w:ascii="Verdana" w:eastAsia="Arial" w:hAnsi="Verdana" w:cstheme="majorHAnsi"/>
          <w:b/>
          <w:bCs/>
        </w:rPr>
        <w:t xml:space="preserve"> ?</w:t>
      </w:r>
    </w:p>
    <w:p w14:paraId="0FBB93F9" w14:textId="77777777" w:rsidR="008B664C" w:rsidRPr="001250D2" w:rsidRDefault="008B664C"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rPr>
        <w:t xml:space="preserve">Les ODD nous donnent la marche à suivre pour parvenir à un avenir meilleur et plus durable pour tous. Ils appréhendent, par exemple, </w:t>
      </w:r>
      <w:r w:rsidRPr="001250D2">
        <w:rPr>
          <w:rFonts w:ascii="Verdana" w:hAnsi="Verdana" w:cstheme="majorHAnsi"/>
        </w:rPr>
        <w:t xml:space="preserve">l’éco-responsabilité, l’égalité, la biodiversité, l'énergie, l'éducation… ? </w:t>
      </w:r>
      <w:r w:rsidRPr="001250D2">
        <w:rPr>
          <w:rFonts w:ascii="Verdana" w:eastAsia="Arial" w:hAnsi="Verdana" w:cstheme="majorHAnsi"/>
        </w:rPr>
        <w:t xml:space="preserve">: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2A287F04" w14:textId="77777777" w:rsidR="008B664C" w:rsidRPr="001250D2" w:rsidRDefault="008B664C" w:rsidP="001250D2">
      <w:pPr>
        <w:widowControl/>
        <w:suppressAutoHyphens w:val="0"/>
        <w:spacing w:line="276" w:lineRule="auto"/>
        <w:jc w:val="both"/>
        <w:rPr>
          <w:rFonts w:ascii="Verdana" w:hAnsi="Verdana" w:cstheme="majorHAnsi"/>
        </w:rPr>
      </w:pPr>
    </w:p>
    <w:p w14:paraId="7C9428BE" w14:textId="5E4BBDDB" w:rsidR="008B664C" w:rsidRPr="001250D2" w:rsidRDefault="008B664C" w:rsidP="001250D2">
      <w:pPr>
        <w:widowControl/>
        <w:suppressAutoHyphens w:val="0"/>
        <w:spacing w:line="276" w:lineRule="auto"/>
        <w:jc w:val="both"/>
        <w:rPr>
          <w:rFonts w:ascii="Verdana" w:hAnsi="Verdana" w:cstheme="majorHAnsi"/>
        </w:rPr>
      </w:pPr>
      <w:r w:rsidRPr="001250D2">
        <w:rPr>
          <w:rFonts w:ascii="Verdana" w:hAnsi="Verdana" w:cstheme="majorHAnsi"/>
          <w:noProof/>
          <w:lang w:eastAsia="fr-FR"/>
        </w:rPr>
        <w:drawing>
          <wp:inline distT="0" distB="0" distL="0" distR="0" wp14:anchorId="132A6486" wp14:editId="5C5F1795">
            <wp:extent cx="1180800" cy="396000"/>
            <wp:effectExtent l="0" t="0" r="635" b="4445"/>
            <wp:docPr id="8" name="Image 8"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Police, logo, Graphique&#10;&#10;Description générée automatiquement"/>
                    <pic:cNvPicPr/>
                  </pic:nvPicPr>
                  <pic:blipFill>
                    <a:blip r:embed="rId19">
                      <a:extLst>
                        <a:ext uri="{28A0092B-C50C-407E-A947-70E740481C1C}">
                          <a14:useLocalDpi xmlns:a14="http://schemas.microsoft.com/office/drawing/2010/main" val="0"/>
                        </a:ext>
                      </a:extLst>
                    </a:blip>
                    <a:stretch>
                      <a:fillRect/>
                    </a:stretch>
                  </pic:blipFill>
                  <pic:spPr>
                    <a:xfrm>
                      <a:off x="0" y="0"/>
                      <a:ext cx="1180800" cy="396000"/>
                    </a:xfrm>
                    <a:prstGeom prst="rect">
                      <a:avLst/>
                    </a:prstGeom>
                  </pic:spPr>
                </pic:pic>
              </a:graphicData>
            </a:graphic>
          </wp:inline>
        </w:drawing>
      </w:r>
      <w:r w:rsidRPr="001250D2">
        <w:rPr>
          <w:rFonts w:ascii="Verdana" w:hAnsi="Verdana" w:cstheme="majorHAnsi"/>
          <w:b/>
          <w:bCs/>
        </w:rPr>
        <w:t xml:space="preserve">Quelles sont les contributions de votre projet </w:t>
      </w:r>
      <w:r w:rsidR="00177714" w:rsidRPr="001250D2">
        <w:rPr>
          <w:rFonts w:ascii="Verdana" w:hAnsi="Verdana" w:cstheme="majorHAnsi"/>
          <w:b/>
          <w:bCs/>
        </w:rPr>
        <w:t>aux</w:t>
      </w:r>
      <w:r w:rsidRPr="001250D2">
        <w:rPr>
          <w:rFonts w:ascii="Verdana" w:hAnsi="Verdana" w:cstheme="majorHAnsi"/>
          <w:b/>
          <w:bCs/>
        </w:rPr>
        <w:t xml:space="preserve"> ambitions de la feuille de route régionale Néo Terra ?</w:t>
      </w:r>
      <w:r w:rsidRPr="001250D2">
        <w:rPr>
          <w:rFonts w:ascii="Verdana" w:hAnsi="Verdana" w:cstheme="majorHAnsi"/>
        </w:rPr>
        <w:t xml:space="preserve"> Considérant les enjeux planétaires en matière climatique et environnementale et les défis inhérents à son territoire, le Conseil régional de Nouvelle-Aquitaine a adopté en 2019 une ambitieuse feuille de route Néo Terra qui vise à accélérer et massifier ses actions en faveur des transitions écologiques et énergétiques. Cette feuille de route se structure autour d’ambitions qui irriguent l’ensemble des dispositifs régionaux d’accompagnement. Les éléments relatifs à cette feuille de route sont accessibles sur le site de la Région : </w:t>
      </w:r>
    </w:p>
    <w:p w14:paraId="6E9D81D6" w14:textId="1996A439" w:rsidR="008B664C" w:rsidRPr="001250D2" w:rsidRDefault="00396AC9" w:rsidP="001250D2">
      <w:pPr>
        <w:widowControl/>
        <w:suppressAutoHyphens w:val="0"/>
        <w:spacing w:line="276" w:lineRule="auto"/>
        <w:jc w:val="both"/>
        <w:rPr>
          <w:rFonts w:ascii="Verdana" w:hAnsi="Verdana" w:cstheme="majorHAnsi"/>
        </w:rPr>
      </w:pPr>
      <w:hyperlink r:id="rId21" w:history="1">
        <w:r w:rsidR="008B664C" w:rsidRPr="001250D2">
          <w:rPr>
            <w:rStyle w:val="Lienhypertexte"/>
            <w:rFonts w:ascii="Verdana" w:hAnsi="Verdana" w:cstheme="majorHAnsi"/>
          </w:rPr>
          <w:t>https://www.neo-terra.fr/feuille-de-route/</w:t>
        </w:r>
      </w:hyperlink>
      <w:r w:rsidR="008B664C" w:rsidRPr="001250D2">
        <w:rPr>
          <w:rFonts w:ascii="Verdana" w:hAnsi="Verdana" w:cstheme="majorHAnsi"/>
          <w:noProof/>
          <w:lang w:eastAsia="fr-FR"/>
        </w:rPr>
        <mc:AlternateContent>
          <mc:Choice Requires="wps">
            <w:drawing>
              <wp:anchor distT="45720" distB="45720" distL="114300" distR="114300" simplePos="0" relativeHeight="251646464" behindDoc="0" locked="0" layoutInCell="1" allowOverlap="1" wp14:anchorId="4718A418" wp14:editId="17BCC541">
                <wp:simplePos x="0" y="0"/>
                <wp:positionH relativeFrom="column">
                  <wp:posOffset>-285115</wp:posOffset>
                </wp:positionH>
                <wp:positionV relativeFrom="paragraph">
                  <wp:posOffset>8996680</wp:posOffset>
                </wp:positionV>
                <wp:extent cx="1594485" cy="635000"/>
                <wp:effectExtent l="8255" t="5080" r="6985" b="762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35000"/>
                        </a:xfrm>
                        <a:prstGeom prst="rect">
                          <a:avLst/>
                        </a:prstGeom>
                        <a:solidFill>
                          <a:srgbClr val="FFFFFF"/>
                        </a:solidFill>
                        <a:ln w="9525">
                          <a:solidFill>
                            <a:srgbClr val="FFFFFF"/>
                          </a:solidFill>
                          <a:miter lim="800000"/>
                          <a:headEnd/>
                          <a:tailEnd/>
                        </a:ln>
                      </wps:spPr>
                      <wps:txbx>
                        <w:txbxContent>
                          <w:p w14:paraId="34A313A5" w14:textId="77777777" w:rsidR="008B664C" w:rsidRDefault="008B664C" w:rsidP="008B66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8A418" id="Zone de texte 7" o:spid="_x0000_s1027" type="#_x0000_t202" style="position:absolute;left:0;text-align:left;margin-left:-22.45pt;margin-top:708.4pt;width:125.55pt;height:50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" strokecolor="white">
                <v:textbox>
                  <w:txbxContent>
                    <w:p w14:paraId="34A313A5" w14:textId="77777777" w:rsidR="008B664C" w:rsidRDefault="008B664C" w:rsidP="008B664C"/>
                  </w:txbxContent>
                </v:textbox>
              </v:shape>
            </w:pict>
          </mc:Fallback>
        </mc:AlternateContent>
      </w:r>
    </w:p>
    <w:p w14:paraId="2B8AD03A" w14:textId="77777777" w:rsidR="008B664C" w:rsidRPr="001250D2" w:rsidRDefault="008B664C" w:rsidP="001250D2">
      <w:pPr>
        <w:spacing w:line="276" w:lineRule="auto"/>
        <w:rPr>
          <w:rFonts w:ascii="Verdana" w:hAnsi="Verdana" w:cstheme="majorHAnsi"/>
        </w:rPr>
      </w:pPr>
    </w:p>
    <w:p w14:paraId="076300B0" w14:textId="77777777" w:rsidR="008B664C" w:rsidRPr="001250D2" w:rsidRDefault="008B664C" w:rsidP="001250D2">
      <w:pPr>
        <w:widowControl/>
        <w:suppressAutoHyphens w:val="0"/>
        <w:spacing w:line="276" w:lineRule="auto"/>
        <w:jc w:val="both"/>
        <w:rPr>
          <w:rFonts w:ascii="Verdana" w:hAnsi="Verdana" w:cstheme="majorHAnsi"/>
        </w:rPr>
      </w:pPr>
      <w:r w:rsidRPr="001250D2">
        <w:rPr>
          <w:rFonts w:ascii="Verdana" w:hAnsi="Verdana" w:cstheme="majorHAnsi"/>
        </w:rPr>
        <w:t xml:space="preserve">Vous préciserez : </w:t>
      </w:r>
    </w:p>
    <w:p w14:paraId="7C1E1B94" w14:textId="77777777" w:rsidR="008B664C" w:rsidRPr="001250D2" w:rsidRDefault="00396AC9" w:rsidP="001250D2">
      <w:pPr>
        <w:widowControl/>
        <w:suppressAutoHyphens w:val="0"/>
        <w:spacing w:line="276" w:lineRule="auto"/>
        <w:jc w:val="both"/>
        <w:rPr>
          <w:rFonts w:ascii="Verdana" w:hAnsi="Verdana" w:cstheme="majorHAnsi"/>
        </w:rPr>
      </w:pPr>
      <w:sdt>
        <w:sdtPr>
          <w:rPr>
            <w:rFonts w:ascii="Verdana" w:hAnsi="Verdana" w:cstheme="majorHAnsi"/>
          </w:rPr>
          <w:id w:val="-1062633422"/>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Votre projet n'est pas concerné par la feuille de route Néo Terra</w:t>
      </w:r>
    </w:p>
    <w:p w14:paraId="2A14ED16" w14:textId="77777777" w:rsidR="008B664C" w:rsidRPr="001250D2" w:rsidRDefault="008B664C" w:rsidP="001250D2">
      <w:pPr>
        <w:widowControl/>
        <w:suppressAutoHyphens w:val="0"/>
        <w:spacing w:line="276" w:lineRule="auto"/>
        <w:jc w:val="both"/>
        <w:rPr>
          <w:rFonts w:ascii="Verdana" w:hAnsi="Verdana" w:cstheme="majorHAnsi"/>
        </w:rPr>
      </w:pPr>
    </w:p>
    <w:p w14:paraId="7FD82341" w14:textId="77777777" w:rsidR="008B664C" w:rsidRPr="001250D2" w:rsidRDefault="00396AC9" w:rsidP="001250D2">
      <w:pPr>
        <w:widowControl/>
        <w:suppressAutoHyphens w:val="0"/>
        <w:spacing w:line="276" w:lineRule="auto"/>
        <w:jc w:val="both"/>
        <w:rPr>
          <w:rFonts w:ascii="Verdana" w:hAnsi="Verdana" w:cstheme="majorHAnsi"/>
        </w:rPr>
      </w:pPr>
      <w:sdt>
        <w:sdtPr>
          <w:rPr>
            <w:rFonts w:ascii="Verdana" w:hAnsi="Verdana" w:cstheme="majorHAnsi"/>
          </w:rPr>
          <w:id w:val="1630894857"/>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Votre projet est concerné par la feuille de route Néo Terra</w:t>
      </w:r>
    </w:p>
    <w:p w14:paraId="21CD72A5" w14:textId="2B78DCE4" w:rsidR="008B664C" w:rsidRPr="001250D2" w:rsidRDefault="008B664C" w:rsidP="001250D2">
      <w:pPr>
        <w:widowControl/>
        <w:suppressAutoHyphens w:val="0"/>
        <w:spacing w:line="276" w:lineRule="auto"/>
        <w:jc w:val="both"/>
        <w:rPr>
          <w:rFonts w:ascii="Verdana" w:hAnsi="Verdana" w:cstheme="majorHAnsi"/>
        </w:rPr>
      </w:pPr>
      <w:r w:rsidRPr="001250D2">
        <w:rPr>
          <w:rFonts w:ascii="Verdana" w:hAnsi="Verdana" w:cstheme="majorHAnsi"/>
        </w:rPr>
        <w:t>Cochez la</w:t>
      </w:r>
      <w:r w:rsidR="00054CC9" w:rsidRPr="001250D2">
        <w:rPr>
          <w:rFonts w:ascii="Verdana" w:hAnsi="Verdana" w:cstheme="majorHAnsi"/>
        </w:rPr>
        <w:t>/</w:t>
      </w:r>
      <w:r w:rsidRPr="001250D2">
        <w:rPr>
          <w:rFonts w:ascii="Verdana" w:hAnsi="Verdana" w:cstheme="majorHAnsi"/>
        </w:rPr>
        <w:t>les priorité</w:t>
      </w:r>
      <w:r w:rsidR="00A33786" w:rsidRPr="001250D2">
        <w:rPr>
          <w:rFonts w:ascii="Verdana" w:hAnsi="Verdana" w:cstheme="majorHAnsi"/>
        </w:rPr>
        <w:t>(</w:t>
      </w:r>
      <w:r w:rsidRPr="001250D2">
        <w:rPr>
          <w:rFonts w:ascii="Verdana" w:hAnsi="Verdana" w:cstheme="majorHAnsi"/>
        </w:rPr>
        <w:t>s</w:t>
      </w:r>
      <w:r w:rsidR="00A33786" w:rsidRPr="001250D2">
        <w:rPr>
          <w:rFonts w:ascii="Verdana" w:hAnsi="Verdana" w:cstheme="majorHAnsi"/>
        </w:rPr>
        <w:t>)</w:t>
      </w:r>
      <w:r w:rsidRPr="001250D2">
        <w:rPr>
          <w:rFonts w:ascii="Verdana" w:hAnsi="Verdana" w:cstheme="majorHAnsi"/>
        </w:rPr>
        <w:t xml:space="preserve"> pertinente</w:t>
      </w:r>
      <w:r w:rsidR="00A33786" w:rsidRPr="001250D2">
        <w:rPr>
          <w:rFonts w:ascii="Verdana" w:hAnsi="Verdana" w:cstheme="majorHAnsi"/>
        </w:rPr>
        <w:t>(</w:t>
      </w:r>
      <w:r w:rsidRPr="001250D2">
        <w:rPr>
          <w:rFonts w:ascii="Verdana" w:hAnsi="Verdana" w:cstheme="majorHAnsi"/>
        </w:rPr>
        <w:t>s</w:t>
      </w:r>
      <w:r w:rsidR="00A33786" w:rsidRPr="001250D2">
        <w:rPr>
          <w:rFonts w:ascii="Verdana" w:hAnsi="Verdana" w:cstheme="majorHAnsi"/>
        </w:rPr>
        <w:t>)</w:t>
      </w:r>
      <w:r w:rsidRPr="001250D2">
        <w:rPr>
          <w:rFonts w:ascii="Verdana" w:hAnsi="Verdana" w:cstheme="majorHAnsi"/>
        </w:rPr>
        <w:t xml:space="preserve"> : </w:t>
      </w:r>
    </w:p>
    <w:p w14:paraId="61B3EB7F" w14:textId="77777777" w:rsidR="008B664C"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934005766"/>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1 Favoriser l’engagement citoyen pour accélérer la transition écologique</w:t>
      </w:r>
    </w:p>
    <w:p w14:paraId="4E5E52E2" w14:textId="77777777" w:rsidR="008B664C"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08827494"/>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2 Accélérer et accompagner la Transition Agroécologique </w:t>
      </w:r>
    </w:p>
    <w:p w14:paraId="139E8996" w14:textId="77777777" w:rsidR="008B664C"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3074620"/>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3 Accélérer la transition énergétique et écologique des entreprises de Nouvelle-Aquitaine</w:t>
      </w:r>
    </w:p>
    <w:p w14:paraId="4410FF08" w14:textId="77777777" w:rsidR="008B664C"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386714751"/>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4 Développer les mobilités « propres » pour tous</w:t>
      </w:r>
    </w:p>
    <w:p w14:paraId="5B14B0F1" w14:textId="77777777" w:rsidR="008B664C"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885100543"/>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5 Développer et systématiser un urbanisme durable, résilient, économe en ressources et qui s’adapte aux risques naturels et aux changements climatiques</w:t>
      </w:r>
    </w:p>
    <w:p w14:paraId="43D501FD" w14:textId="77777777" w:rsidR="008B664C"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25425689"/>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6 Construire un nouveau mix énergétique</w:t>
      </w:r>
    </w:p>
    <w:p w14:paraId="5DBA2B16" w14:textId="77777777" w:rsidR="008B664C"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215483226"/>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7 Faire de la Nouvelle-Aquitaine un territoire tendant vers le « zéro déchet » à l’horizon 2030</w:t>
      </w:r>
    </w:p>
    <w:p w14:paraId="4A13E593" w14:textId="77777777" w:rsidR="008B664C"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558866306"/>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8 Préserver nos ressources naturelles et la biodiversité</w:t>
      </w:r>
    </w:p>
    <w:p w14:paraId="785B1888" w14:textId="77777777" w:rsidR="008B664C"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61514339"/>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9 Préserver et protéger la ressource en eau</w:t>
      </w:r>
    </w:p>
    <w:p w14:paraId="59C91B55" w14:textId="77777777" w:rsidR="008B664C" w:rsidRPr="001250D2" w:rsidRDefault="00396AC9"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30628727"/>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10 Préserver les terres agricoles, forestières et naturelles</w:t>
      </w:r>
    </w:p>
    <w:p w14:paraId="2C8A63BE" w14:textId="46D3B9DB" w:rsidR="00A067C0" w:rsidRPr="001250D2" w:rsidRDefault="00A067C0" w:rsidP="001250D2">
      <w:pPr>
        <w:widowControl/>
        <w:suppressAutoHyphens w:val="0"/>
        <w:spacing w:line="276" w:lineRule="auto"/>
        <w:rPr>
          <w:rFonts w:ascii="Verdana" w:hAnsi="Verdana" w:cstheme="majorHAnsi"/>
        </w:rPr>
      </w:pPr>
      <w:r w:rsidRPr="001250D2">
        <w:rPr>
          <w:rFonts w:ascii="Verdana" w:hAnsi="Verdana" w:cstheme="majorHAnsi"/>
        </w:rPr>
        <w:br w:type="page"/>
      </w:r>
    </w:p>
    <w:p w14:paraId="3DDD85F1" w14:textId="4863824B" w:rsidR="00F36E86" w:rsidRPr="001250D2" w:rsidRDefault="00F36E86" w:rsidP="00C67739">
      <w:pPr>
        <w:pStyle w:val="Paragraphedeliste"/>
        <w:numPr>
          <w:ilvl w:val="1"/>
          <w:numId w:val="15"/>
        </w:numPr>
        <w:spacing w:line="276" w:lineRule="auto"/>
        <w:rPr>
          <w:rFonts w:ascii="Verdana" w:hAnsi="Verdana" w:cstheme="majorHAnsi"/>
          <w:b/>
          <w:bCs/>
        </w:rPr>
      </w:pPr>
      <w:bookmarkStart w:id="15" w:name="_Hlk135745935"/>
      <w:r w:rsidRPr="001250D2">
        <w:rPr>
          <w:rFonts w:ascii="Verdana" w:hAnsi="Verdana" w:cstheme="majorHAnsi"/>
          <w:b/>
          <w:bCs/>
        </w:rPr>
        <w:lastRenderedPageBreak/>
        <w:t>Partie financière du projet d'investissement</w:t>
      </w:r>
    </w:p>
    <w:p w14:paraId="1BC28F35" w14:textId="77777777" w:rsidR="0086219B" w:rsidRPr="0086219B" w:rsidRDefault="0086219B" w:rsidP="001250D2">
      <w:pPr>
        <w:autoSpaceDE w:val="0"/>
        <w:spacing w:line="276" w:lineRule="auto"/>
        <w:ind w:right="-2"/>
        <w:rPr>
          <w:rFonts w:ascii="Verdana" w:hAnsi="Verdana" w:cstheme="majorHAnsi"/>
          <w:sz w:val="10"/>
          <w:szCs w:val="10"/>
        </w:rPr>
      </w:pPr>
    </w:p>
    <w:p w14:paraId="76683F3F" w14:textId="67F0CBAD" w:rsidR="00F36E86" w:rsidRPr="001250D2" w:rsidRDefault="00F36E86" w:rsidP="00C67739">
      <w:pPr>
        <w:autoSpaceDE w:val="0"/>
        <w:spacing w:line="360" w:lineRule="auto"/>
        <w:ind w:right="-2"/>
        <w:rPr>
          <w:rFonts w:ascii="Verdana" w:hAnsi="Verdana" w:cstheme="majorHAnsi"/>
        </w:rPr>
      </w:pPr>
      <w:r w:rsidRPr="001250D2">
        <w:rPr>
          <w:rFonts w:ascii="Verdana" w:hAnsi="Verdana" w:cstheme="majorHAnsi"/>
        </w:rPr>
        <w:t xml:space="preserve">Rappel du nom de la structure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184F45C8" w14:textId="77777777" w:rsidR="00F36E86" w:rsidRPr="001250D2" w:rsidRDefault="00F36E86" w:rsidP="00C67739">
      <w:pPr>
        <w:autoSpaceDE w:val="0"/>
        <w:spacing w:line="360" w:lineRule="auto"/>
        <w:ind w:right="-2"/>
        <w:rPr>
          <w:rFonts w:ascii="Verdana" w:eastAsiaTheme="minorHAnsi" w:hAnsi="Verdana" w:cstheme="majorHAnsi"/>
          <w:kern w:val="0"/>
          <w:lang w:eastAsia="en-US"/>
        </w:rPr>
      </w:pPr>
      <w:r w:rsidRPr="001250D2">
        <w:rPr>
          <w:rFonts w:ascii="Verdana" w:hAnsi="Verdana" w:cstheme="majorHAnsi"/>
        </w:rPr>
        <w:t xml:space="preserve">Rappel du numéro du projet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3434C0BB" w14:textId="77777777" w:rsidR="00F36E86" w:rsidRPr="001250D2" w:rsidRDefault="00F36E86" w:rsidP="00C67739">
      <w:pPr>
        <w:spacing w:line="360" w:lineRule="auto"/>
        <w:ind w:right="-1"/>
        <w:jc w:val="both"/>
        <w:rPr>
          <w:rFonts w:ascii="Verdana" w:hAnsi="Verdana" w:cstheme="majorHAnsi"/>
        </w:rPr>
      </w:pPr>
      <w:r w:rsidRPr="001250D2">
        <w:rPr>
          <w:rFonts w:ascii="Verdana" w:hAnsi="Verdana" w:cstheme="majorHAnsi"/>
        </w:rPr>
        <w:t xml:space="preserve">Coût total de la demande de subvention*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66D28CD0" w14:textId="77777777" w:rsidR="00F36E86" w:rsidRPr="001250D2" w:rsidRDefault="00F36E86" w:rsidP="001250D2">
      <w:pPr>
        <w:pStyle w:val="Paragraphedeliste"/>
        <w:spacing w:line="276" w:lineRule="auto"/>
        <w:ind w:left="0" w:right="-1"/>
        <w:jc w:val="both"/>
        <w:rPr>
          <w:rFonts w:ascii="Verdana" w:hAnsi="Verdana" w:cstheme="majorHAnsi"/>
        </w:rPr>
      </w:pPr>
      <w:r w:rsidRPr="001250D2">
        <w:rPr>
          <w:rFonts w:ascii="Verdana" w:hAnsi="Verdana" w:cstheme="majorHAnsi"/>
        </w:rPr>
        <w:t>* le montant sera indiqué en € TTC pour le demandeur qui ne récupère pas la TVA</w:t>
      </w:r>
    </w:p>
    <w:p w14:paraId="36710152" w14:textId="77777777" w:rsidR="00F36E86" w:rsidRPr="00A74ED6" w:rsidRDefault="00F36E86" w:rsidP="0086219B">
      <w:pPr>
        <w:ind w:right="-1"/>
        <w:rPr>
          <w:rFonts w:ascii="Verdana" w:hAnsi="Verdana" w:cstheme="majorHAnsi"/>
          <w:sz w:val="20"/>
          <w:szCs w:val="20"/>
        </w:rPr>
      </w:pPr>
    </w:p>
    <w:p w14:paraId="284C8700" w14:textId="04E9F49B" w:rsidR="00F36E86" w:rsidRPr="00C15221" w:rsidRDefault="00F36E86" w:rsidP="0086219B">
      <w:pPr>
        <w:ind w:right="-1"/>
        <w:rPr>
          <w:rFonts w:ascii="Verdana" w:hAnsi="Verdana" w:cstheme="majorHAnsi"/>
          <w:b/>
          <w:bCs/>
        </w:rPr>
      </w:pPr>
      <w:r w:rsidRPr="00C15221">
        <w:rPr>
          <w:rFonts w:ascii="Verdana" w:hAnsi="Verdana" w:cstheme="majorHAnsi"/>
          <w:b/>
          <w:bCs/>
        </w:rPr>
        <w:t>Détail des devis. Classer vos devis par ordre de priorité</w:t>
      </w:r>
    </w:p>
    <w:p w14:paraId="1E597EC1" w14:textId="77777777" w:rsidR="00A33786" w:rsidRPr="00A74ED6" w:rsidRDefault="00A33786" w:rsidP="0086219B">
      <w:pPr>
        <w:ind w:right="-1"/>
        <w:rPr>
          <w:rFonts w:ascii="Verdana" w:hAnsi="Verdana" w:cstheme="majorHAnsi"/>
          <w:sz w:val="20"/>
          <w:szCs w:val="20"/>
        </w:rPr>
      </w:pPr>
    </w:p>
    <w:tbl>
      <w:tblPr>
        <w:tblStyle w:val="Grilledutableau"/>
        <w:tblW w:w="10881" w:type="dxa"/>
        <w:tblInd w:w="108" w:type="dxa"/>
        <w:tblBorders>
          <w:insideH w:val="dotted" w:sz="4" w:space="0" w:color="auto"/>
          <w:insideV w:val="dotted" w:sz="4" w:space="0" w:color="auto"/>
        </w:tblBorders>
        <w:tblLook w:val="04A0" w:firstRow="1" w:lastRow="0" w:firstColumn="1" w:lastColumn="0" w:noHBand="0" w:noVBand="1"/>
      </w:tblPr>
      <w:tblGrid>
        <w:gridCol w:w="1133"/>
        <w:gridCol w:w="1419"/>
        <w:gridCol w:w="2551"/>
        <w:gridCol w:w="3124"/>
        <w:gridCol w:w="1413"/>
        <w:gridCol w:w="1241"/>
      </w:tblGrid>
      <w:tr w:rsidR="00F36E86" w:rsidRPr="001250D2" w14:paraId="499FB3F2" w14:textId="77777777" w:rsidTr="00391D54">
        <w:tc>
          <w:tcPr>
            <w:tcW w:w="1133" w:type="dxa"/>
            <w:tcBorders>
              <w:top w:val="single" w:sz="4" w:space="0" w:color="auto"/>
              <w:bottom w:val="single" w:sz="4" w:space="0" w:color="auto"/>
            </w:tcBorders>
            <w:vAlign w:val="center"/>
          </w:tcPr>
          <w:p w14:paraId="1AE3C72C"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Priorité</w:t>
            </w:r>
          </w:p>
        </w:tc>
        <w:tc>
          <w:tcPr>
            <w:tcW w:w="1419" w:type="dxa"/>
            <w:tcBorders>
              <w:top w:val="single" w:sz="4" w:space="0" w:color="auto"/>
              <w:bottom w:val="single" w:sz="4" w:space="0" w:color="auto"/>
            </w:tcBorders>
            <w:shd w:val="clear" w:color="auto" w:fill="auto"/>
            <w:vAlign w:val="center"/>
          </w:tcPr>
          <w:p w14:paraId="2F5C90FE"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Date</w:t>
            </w:r>
          </w:p>
        </w:tc>
        <w:tc>
          <w:tcPr>
            <w:tcW w:w="2551" w:type="dxa"/>
            <w:tcBorders>
              <w:top w:val="single" w:sz="4" w:space="0" w:color="auto"/>
              <w:bottom w:val="single" w:sz="4" w:space="0" w:color="auto"/>
            </w:tcBorders>
            <w:shd w:val="clear" w:color="auto" w:fill="auto"/>
            <w:vAlign w:val="center"/>
          </w:tcPr>
          <w:p w14:paraId="0D3327FC"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Fournisseur</w:t>
            </w:r>
          </w:p>
        </w:tc>
        <w:tc>
          <w:tcPr>
            <w:tcW w:w="3124" w:type="dxa"/>
            <w:tcBorders>
              <w:top w:val="single" w:sz="4" w:space="0" w:color="auto"/>
              <w:bottom w:val="single" w:sz="4" w:space="0" w:color="auto"/>
            </w:tcBorders>
            <w:shd w:val="clear" w:color="auto" w:fill="auto"/>
            <w:vAlign w:val="center"/>
          </w:tcPr>
          <w:p w14:paraId="7E919B80"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Objet</w:t>
            </w:r>
          </w:p>
        </w:tc>
        <w:tc>
          <w:tcPr>
            <w:tcW w:w="1413" w:type="dxa"/>
            <w:tcBorders>
              <w:top w:val="single" w:sz="4" w:space="0" w:color="auto"/>
              <w:bottom w:val="single" w:sz="4" w:space="0" w:color="auto"/>
            </w:tcBorders>
            <w:shd w:val="clear" w:color="auto" w:fill="auto"/>
            <w:vAlign w:val="center"/>
          </w:tcPr>
          <w:p w14:paraId="33077D1B"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Montant € HT</w:t>
            </w:r>
          </w:p>
        </w:tc>
        <w:tc>
          <w:tcPr>
            <w:tcW w:w="1241" w:type="dxa"/>
            <w:tcBorders>
              <w:top w:val="single" w:sz="4" w:space="0" w:color="auto"/>
              <w:bottom w:val="single" w:sz="4" w:space="0" w:color="auto"/>
            </w:tcBorders>
            <w:shd w:val="clear" w:color="auto" w:fill="auto"/>
            <w:vAlign w:val="center"/>
          </w:tcPr>
          <w:p w14:paraId="4157352C"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Montant € TTC</w:t>
            </w:r>
          </w:p>
        </w:tc>
      </w:tr>
      <w:tr w:rsidR="00F36E86" w:rsidRPr="001250D2" w14:paraId="46A6F76E" w14:textId="77777777" w:rsidTr="00391D54">
        <w:trPr>
          <w:trHeight w:val="463"/>
        </w:trPr>
        <w:tc>
          <w:tcPr>
            <w:tcW w:w="1133" w:type="dxa"/>
            <w:tcBorders>
              <w:top w:val="single" w:sz="4" w:space="0" w:color="auto"/>
            </w:tcBorders>
            <w:shd w:val="clear" w:color="auto" w:fill="auto"/>
            <w:vAlign w:val="center"/>
          </w:tcPr>
          <w:p w14:paraId="0EC73863"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1</w:t>
            </w:r>
          </w:p>
        </w:tc>
        <w:tc>
          <w:tcPr>
            <w:tcW w:w="1419" w:type="dxa"/>
            <w:tcBorders>
              <w:top w:val="single" w:sz="4" w:space="0" w:color="auto"/>
            </w:tcBorders>
            <w:shd w:val="clear" w:color="auto" w:fill="auto"/>
            <w:vAlign w:val="center"/>
          </w:tcPr>
          <w:p w14:paraId="0BCAEFE8" w14:textId="77777777" w:rsidR="00F36E86" w:rsidRPr="001250D2" w:rsidRDefault="00F36E86" w:rsidP="001250D2">
            <w:pPr>
              <w:pStyle w:val="Contenudetableau"/>
              <w:spacing w:line="276" w:lineRule="auto"/>
              <w:ind w:right="-1"/>
              <w:rPr>
                <w:rFonts w:ascii="Verdana" w:hAnsi="Verdana" w:cstheme="majorHAnsi"/>
              </w:rPr>
            </w:pPr>
          </w:p>
        </w:tc>
        <w:tc>
          <w:tcPr>
            <w:tcW w:w="2551" w:type="dxa"/>
            <w:tcBorders>
              <w:top w:val="single" w:sz="4" w:space="0" w:color="auto"/>
            </w:tcBorders>
            <w:shd w:val="clear" w:color="auto" w:fill="auto"/>
            <w:vAlign w:val="center"/>
          </w:tcPr>
          <w:p w14:paraId="036244C4"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tcBorders>
              <w:top w:val="single" w:sz="4" w:space="0" w:color="auto"/>
            </w:tcBorders>
            <w:shd w:val="clear" w:color="auto" w:fill="auto"/>
            <w:vAlign w:val="center"/>
          </w:tcPr>
          <w:p w14:paraId="6BF4D07E" w14:textId="77777777" w:rsidR="00F36E86" w:rsidRPr="001250D2" w:rsidRDefault="00F36E86" w:rsidP="001250D2">
            <w:pPr>
              <w:pStyle w:val="Contenudetableau"/>
              <w:spacing w:line="276" w:lineRule="auto"/>
              <w:ind w:right="-1"/>
              <w:rPr>
                <w:rFonts w:ascii="Verdana" w:hAnsi="Verdana" w:cstheme="majorHAnsi"/>
              </w:rPr>
            </w:pPr>
          </w:p>
        </w:tc>
        <w:tc>
          <w:tcPr>
            <w:tcW w:w="1413" w:type="dxa"/>
            <w:tcBorders>
              <w:top w:val="single" w:sz="4" w:space="0" w:color="auto"/>
            </w:tcBorders>
            <w:shd w:val="clear" w:color="auto" w:fill="auto"/>
            <w:vAlign w:val="center"/>
          </w:tcPr>
          <w:p w14:paraId="29EF61F1" w14:textId="1A8A8C78" w:rsidR="00F36E86" w:rsidRPr="001250D2" w:rsidRDefault="00F36E86" w:rsidP="001250D2">
            <w:pPr>
              <w:pStyle w:val="Contenudetableau"/>
              <w:spacing w:line="276" w:lineRule="auto"/>
              <w:ind w:right="169"/>
              <w:jc w:val="right"/>
              <w:rPr>
                <w:rFonts w:ascii="Verdana" w:hAnsi="Verdana" w:cstheme="majorHAnsi"/>
              </w:rPr>
            </w:pPr>
          </w:p>
        </w:tc>
        <w:tc>
          <w:tcPr>
            <w:tcW w:w="1241" w:type="dxa"/>
            <w:tcBorders>
              <w:top w:val="single" w:sz="4" w:space="0" w:color="auto"/>
            </w:tcBorders>
            <w:shd w:val="clear" w:color="auto" w:fill="auto"/>
            <w:vAlign w:val="center"/>
          </w:tcPr>
          <w:p w14:paraId="5F8D313E" w14:textId="26EE2EEA"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7D9363F4" w14:textId="77777777" w:rsidTr="00391D54">
        <w:trPr>
          <w:trHeight w:val="426"/>
        </w:trPr>
        <w:tc>
          <w:tcPr>
            <w:tcW w:w="1133" w:type="dxa"/>
            <w:shd w:val="clear" w:color="auto" w:fill="auto"/>
            <w:vAlign w:val="center"/>
          </w:tcPr>
          <w:p w14:paraId="0E6F23FC"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2</w:t>
            </w:r>
          </w:p>
        </w:tc>
        <w:tc>
          <w:tcPr>
            <w:tcW w:w="1419" w:type="dxa"/>
            <w:shd w:val="clear" w:color="auto" w:fill="auto"/>
            <w:vAlign w:val="center"/>
          </w:tcPr>
          <w:p w14:paraId="58C43909"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7ACCFAD6"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24BFEB84"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71BADF85" w14:textId="198389FF"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291DF6D7" w14:textId="503B99AE"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08947C61" w14:textId="77777777" w:rsidTr="00391D54">
        <w:trPr>
          <w:trHeight w:val="418"/>
        </w:trPr>
        <w:tc>
          <w:tcPr>
            <w:tcW w:w="1133" w:type="dxa"/>
            <w:shd w:val="clear" w:color="auto" w:fill="auto"/>
            <w:vAlign w:val="center"/>
          </w:tcPr>
          <w:p w14:paraId="1A6E7D48"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3</w:t>
            </w:r>
          </w:p>
        </w:tc>
        <w:tc>
          <w:tcPr>
            <w:tcW w:w="1419" w:type="dxa"/>
            <w:shd w:val="clear" w:color="auto" w:fill="auto"/>
            <w:vAlign w:val="center"/>
          </w:tcPr>
          <w:p w14:paraId="1BC8ED87"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064D1AA1"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57034A02"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343B1F6B" w14:textId="6651B0AF"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5B312CE7"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656E0C42" w14:textId="77777777" w:rsidTr="00391D54">
        <w:trPr>
          <w:trHeight w:val="418"/>
        </w:trPr>
        <w:tc>
          <w:tcPr>
            <w:tcW w:w="1133" w:type="dxa"/>
            <w:shd w:val="clear" w:color="auto" w:fill="auto"/>
            <w:vAlign w:val="center"/>
          </w:tcPr>
          <w:p w14:paraId="43743C47"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4</w:t>
            </w:r>
          </w:p>
        </w:tc>
        <w:tc>
          <w:tcPr>
            <w:tcW w:w="1419" w:type="dxa"/>
            <w:shd w:val="clear" w:color="auto" w:fill="auto"/>
            <w:vAlign w:val="center"/>
          </w:tcPr>
          <w:p w14:paraId="5D393B9E"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77B115B4"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5F9A9D83"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4999A5FF" w14:textId="66F41A7D"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268207B2"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06952373" w14:textId="77777777" w:rsidTr="00391D54">
        <w:trPr>
          <w:trHeight w:val="418"/>
        </w:trPr>
        <w:tc>
          <w:tcPr>
            <w:tcW w:w="1133" w:type="dxa"/>
            <w:shd w:val="clear" w:color="auto" w:fill="auto"/>
            <w:vAlign w:val="center"/>
          </w:tcPr>
          <w:p w14:paraId="49D91C96"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5</w:t>
            </w:r>
          </w:p>
        </w:tc>
        <w:tc>
          <w:tcPr>
            <w:tcW w:w="1419" w:type="dxa"/>
            <w:shd w:val="clear" w:color="auto" w:fill="auto"/>
            <w:vAlign w:val="center"/>
          </w:tcPr>
          <w:p w14:paraId="292A93D0"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61756CED"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70E09C2F"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73D499FA" w14:textId="3DA92359"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3E240308"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34755962" w14:textId="77777777" w:rsidTr="00391D54">
        <w:trPr>
          <w:trHeight w:val="418"/>
        </w:trPr>
        <w:tc>
          <w:tcPr>
            <w:tcW w:w="1133" w:type="dxa"/>
            <w:tcBorders>
              <w:bottom w:val="single" w:sz="4" w:space="0" w:color="auto"/>
            </w:tcBorders>
            <w:shd w:val="clear" w:color="auto" w:fill="auto"/>
            <w:vAlign w:val="center"/>
          </w:tcPr>
          <w:p w14:paraId="227DA894"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6</w:t>
            </w:r>
          </w:p>
        </w:tc>
        <w:tc>
          <w:tcPr>
            <w:tcW w:w="1419" w:type="dxa"/>
            <w:tcBorders>
              <w:bottom w:val="single" w:sz="4" w:space="0" w:color="auto"/>
            </w:tcBorders>
            <w:shd w:val="clear" w:color="auto" w:fill="auto"/>
            <w:vAlign w:val="center"/>
          </w:tcPr>
          <w:p w14:paraId="49B8F947" w14:textId="77777777" w:rsidR="00F36E86" w:rsidRPr="001250D2" w:rsidRDefault="00F36E86" w:rsidP="001250D2">
            <w:pPr>
              <w:pStyle w:val="Contenudetableau"/>
              <w:spacing w:line="276" w:lineRule="auto"/>
              <w:ind w:right="-1"/>
              <w:rPr>
                <w:rFonts w:ascii="Verdana" w:hAnsi="Verdana" w:cstheme="majorHAnsi"/>
              </w:rPr>
            </w:pPr>
          </w:p>
        </w:tc>
        <w:tc>
          <w:tcPr>
            <w:tcW w:w="2551" w:type="dxa"/>
            <w:tcBorders>
              <w:bottom w:val="single" w:sz="4" w:space="0" w:color="auto"/>
            </w:tcBorders>
            <w:shd w:val="clear" w:color="auto" w:fill="auto"/>
            <w:vAlign w:val="center"/>
          </w:tcPr>
          <w:p w14:paraId="583FE585"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tcBorders>
              <w:bottom w:val="single" w:sz="4" w:space="0" w:color="auto"/>
            </w:tcBorders>
            <w:shd w:val="clear" w:color="auto" w:fill="auto"/>
            <w:vAlign w:val="center"/>
          </w:tcPr>
          <w:p w14:paraId="2654F928" w14:textId="77777777" w:rsidR="00F36E86" w:rsidRPr="001250D2" w:rsidRDefault="00F36E86" w:rsidP="001250D2">
            <w:pPr>
              <w:pStyle w:val="Contenudetableau"/>
              <w:spacing w:line="276" w:lineRule="auto"/>
              <w:ind w:right="-1"/>
              <w:rPr>
                <w:rFonts w:ascii="Verdana" w:hAnsi="Verdana" w:cstheme="majorHAnsi"/>
              </w:rPr>
            </w:pPr>
          </w:p>
        </w:tc>
        <w:tc>
          <w:tcPr>
            <w:tcW w:w="1413" w:type="dxa"/>
            <w:tcBorders>
              <w:bottom w:val="single" w:sz="4" w:space="0" w:color="auto"/>
            </w:tcBorders>
            <w:shd w:val="clear" w:color="auto" w:fill="auto"/>
            <w:vAlign w:val="center"/>
          </w:tcPr>
          <w:p w14:paraId="24E74534" w14:textId="1CBDE36D" w:rsidR="00F36E86" w:rsidRPr="001250D2" w:rsidRDefault="00F36E86" w:rsidP="001250D2">
            <w:pPr>
              <w:pStyle w:val="Contenudetableau"/>
              <w:spacing w:line="276" w:lineRule="auto"/>
              <w:ind w:right="169"/>
              <w:jc w:val="right"/>
              <w:rPr>
                <w:rFonts w:ascii="Verdana" w:hAnsi="Verdana" w:cstheme="majorHAnsi"/>
              </w:rPr>
            </w:pPr>
          </w:p>
        </w:tc>
        <w:tc>
          <w:tcPr>
            <w:tcW w:w="1241" w:type="dxa"/>
            <w:tcBorders>
              <w:bottom w:val="single" w:sz="4" w:space="0" w:color="auto"/>
            </w:tcBorders>
            <w:shd w:val="clear" w:color="auto" w:fill="auto"/>
            <w:vAlign w:val="center"/>
          </w:tcPr>
          <w:p w14:paraId="5756B547"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391D54" w:rsidRPr="001250D2" w14:paraId="5443BD35" w14:textId="77777777" w:rsidTr="00391D54">
        <w:trPr>
          <w:trHeight w:val="433"/>
        </w:trPr>
        <w:tc>
          <w:tcPr>
            <w:tcW w:w="8227" w:type="dxa"/>
            <w:gridSpan w:val="4"/>
            <w:tcBorders>
              <w:top w:val="single" w:sz="4" w:space="0" w:color="auto"/>
              <w:bottom w:val="single" w:sz="4" w:space="0" w:color="auto"/>
            </w:tcBorders>
            <w:shd w:val="clear" w:color="auto" w:fill="auto"/>
            <w:vAlign w:val="center"/>
          </w:tcPr>
          <w:p w14:paraId="422FFF09" w14:textId="1B9580E3" w:rsidR="00391D54" w:rsidRPr="001250D2" w:rsidRDefault="00391D54" w:rsidP="001250D2">
            <w:pPr>
              <w:spacing w:line="276" w:lineRule="auto"/>
              <w:ind w:right="177"/>
              <w:jc w:val="right"/>
              <w:rPr>
                <w:rFonts w:ascii="Verdana" w:hAnsi="Verdana" w:cstheme="majorHAnsi"/>
              </w:rPr>
            </w:pPr>
            <w:r w:rsidRPr="001250D2">
              <w:rPr>
                <w:rFonts w:ascii="Verdana" w:hAnsi="Verdana" w:cstheme="majorHAnsi"/>
              </w:rPr>
              <w:t>TOTAL</w:t>
            </w:r>
            <w:r>
              <w:rPr>
                <w:rFonts w:ascii="Verdana" w:hAnsi="Verdana" w:cstheme="majorHAnsi"/>
              </w:rPr>
              <w:t xml:space="preserve"> DES DEVIS</w:t>
            </w:r>
          </w:p>
          <w:p w14:paraId="4657DD27" w14:textId="0013E4AA" w:rsidR="00391D54" w:rsidRPr="001250D2" w:rsidRDefault="00391D54" w:rsidP="001250D2">
            <w:pPr>
              <w:spacing w:line="276" w:lineRule="auto"/>
              <w:ind w:right="177"/>
              <w:jc w:val="right"/>
              <w:rPr>
                <w:rFonts w:ascii="Verdana" w:hAnsi="Verdana" w:cstheme="majorHAnsi"/>
              </w:rPr>
            </w:pPr>
            <w:r w:rsidRPr="001250D2">
              <w:rPr>
                <w:rFonts w:ascii="Verdana" w:hAnsi="Verdana" w:cstheme="majorHAnsi"/>
              </w:rPr>
              <w:t>(Le montant doit correspondre au coût de l’acquisition)</w:t>
            </w:r>
          </w:p>
        </w:tc>
        <w:tc>
          <w:tcPr>
            <w:tcW w:w="1413" w:type="dxa"/>
            <w:tcBorders>
              <w:top w:val="single" w:sz="4" w:space="0" w:color="auto"/>
              <w:bottom w:val="single" w:sz="4" w:space="0" w:color="auto"/>
            </w:tcBorders>
            <w:shd w:val="clear" w:color="auto" w:fill="auto"/>
            <w:vAlign w:val="center"/>
          </w:tcPr>
          <w:p w14:paraId="33CBF5B0" w14:textId="77777777" w:rsidR="00391D54" w:rsidRPr="001250D2" w:rsidRDefault="00391D54" w:rsidP="001250D2">
            <w:pPr>
              <w:spacing w:line="276" w:lineRule="auto"/>
              <w:ind w:right="169"/>
              <w:jc w:val="right"/>
              <w:rPr>
                <w:rFonts w:ascii="Verdana" w:hAnsi="Verdana" w:cstheme="majorHAnsi"/>
              </w:rPr>
            </w:pPr>
          </w:p>
        </w:tc>
        <w:tc>
          <w:tcPr>
            <w:tcW w:w="1241" w:type="dxa"/>
            <w:tcBorders>
              <w:top w:val="single" w:sz="4" w:space="0" w:color="auto"/>
              <w:bottom w:val="single" w:sz="4" w:space="0" w:color="auto"/>
            </w:tcBorders>
            <w:shd w:val="clear" w:color="auto" w:fill="auto"/>
            <w:vAlign w:val="center"/>
          </w:tcPr>
          <w:p w14:paraId="329D3695" w14:textId="77777777" w:rsidR="00391D54" w:rsidRPr="001250D2" w:rsidRDefault="00391D54" w:rsidP="001250D2">
            <w:pPr>
              <w:spacing w:line="276" w:lineRule="auto"/>
              <w:ind w:right="169"/>
              <w:jc w:val="right"/>
              <w:rPr>
                <w:rFonts w:ascii="Verdana" w:hAnsi="Verdana" w:cstheme="majorHAnsi"/>
              </w:rPr>
            </w:pPr>
          </w:p>
        </w:tc>
      </w:tr>
    </w:tbl>
    <w:p w14:paraId="45BE743E" w14:textId="77777777" w:rsidR="00F36E86" w:rsidRPr="00A74ED6" w:rsidRDefault="00F36E86" w:rsidP="0086219B">
      <w:pPr>
        <w:ind w:right="-1"/>
        <w:jc w:val="both"/>
        <w:rPr>
          <w:rFonts w:ascii="Verdana" w:hAnsi="Verdana" w:cstheme="majorHAnsi"/>
          <w:sz w:val="20"/>
          <w:szCs w:val="20"/>
        </w:rPr>
      </w:pPr>
    </w:p>
    <w:p w14:paraId="367E4E22" w14:textId="504185F8" w:rsidR="00F36E86" w:rsidRPr="00C15221" w:rsidRDefault="00A33786" w:rsidP="0086219B">
      <w:pPr>
        <w:ind w:right="-1"/>
        <w:rPr>
          <w:rFonts w:ascii="Verdana" w:hAnsi="Verdana" w:cstheme="majorHAnsi"/>
          <w:b/>
          <w:bCs/>
        </w:rPr>
      </w:pPr>
      <w:r w:rsidRPr="00C15221">
        <w:rPr>
          <w:rFonts w:ascii="Verdana" w:hAnsi="Verdana" w:cstheme="majorHAnsi"/>
          <w:b/>
          <w:bCs/>
        </w:rPr>
        <w:t>Plan de financement du projet</w:t>
      </w:r>
    </w:p>
    <w:p w14:paraId="7CBD4B7D" w14:textId="77777777" w:rsidR="00A33786" w:rsidRPr="00A74ED6" w:rsidRDefault="00A33786" w:rsidP="0086219B">
      <w:pPr>
        <w:ind w:right="-1"/>
        <w:rPr>
          <w:rFonts w:ascii="Verdana" w:hAnsi="Verdana" w:cstheme="majorHAnsi"/>
          <w:sz w:val="20"/>
          <w:szCs w:val="20"/>
        </w:rPr>
      </w:pPr>
    </w:p>
    <w:tbl>
      <w:tblPr>
        <w:tblW w:w="11057" w:type="dxa"/>
        <w:tblInd w:w="-87" w:type="dxa"/>
        <w:tblBorders>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9"/>
        <w:gridCol w:w="2268"/>
        <w:gridCol w:w="3827"/>
        <w:gridCol w:w="2693"/>
      </w:tblGrid>
      <w:tr w:rsidR="00A33786" w:rsidRPr="001250D2" w14:paraId="27E5F518" w14:textId="77777777" w:rsidTr="00391D54">
        <w:trPr>
          <w:trHeight w:val="399"/>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7D31C" w14:textId="556224AA" w:rsidR="00A33786" w:rsidRPr="001250D2" w:rsidRDefault="00A33786" w:rsidP="001250D2">
            <w:pPr>
              <w:pStyle w:val="Contenudetableau"/>
              <w:tabs>
                <w:tab w:val="left" w:leader="dot" w:pos="4253"/>
                <w:tab w:val="left" w:leader="dot" w:pos="8505"/>
              </w:tabs>
              <w:spacing w:line="276" w:lineRule="auto"/>
              <w:ind w:right="-1"/>
              <w:jc w:val="center"/>
              <w:rPr>
                <w:rFonts w:ascii="Verdana" w:hAnsi="Verdana" w:cstheme="majorHAnsi"/>
              </w:rPr>
            </w:pPr>
            <w:r w:rsidRPr="001250D2">
              <w:rPr>
                <w:rFonts w:ascii="Verdana" w:hAnsi="Verdana" w:cstheme="majorHAnsi"/>
              </w:rPr>
              <w:t>DÉPENSES €</w:t>
            </w:r>
          </w:p>
        </w:tc>
        <w:tc>
          <w:tcPr>
            <w:tcW w:w="3827" w:type="dxa"/>
            <w:tcBorders>
              <w:top w:val="single" w:sz="4" w:space="0" w:color="auto"/>
              <w:left w:val="single" w:sz="4" w:space="0" w:color="auto"/>
              <w:bottom w:val="single" w:sz="4" w:space="0" w:color="auto"/>
            </w:tcBorders>
            <w:shd w:val="clear" w:color="auto" w:fill="auto"/>
            <w:vAlign w:val="center"/>
          </w:tcPr>
          <w:p w14:paraId="7FCADD58" w14:textId="023DD32E" w:rsidR="00A33786" w:rsidRPr="001250D2" w:rsidRDefault="00A33786" w:rsidP="001250D2">
            <w:pPr>
              <w:pStyle w:val="Contenudetableau"/>
              <w:tabs>
                <w:tab w:val="left" w:leader="dot" w:pos="4253"/>
                <w:tab w:val="left" w:leader="dot" w:pos="8505"/>
              </w:tabs>
              <w:spacing w:line="276" w:lineRule="auto"/>
              <w:ind w:right="228"/>
              <w:jc w:val="center"/>
              <w:rPr>
                <w:rFonts w:ascii="Verdana" w:hAnsi="Verdana" w:cstheme="majorHAnsi"/>
              </w:rPr>
            </w:pPr>
            <w:r w:rsidRPr="001250D2">
              <w:rPr>
                <w:rFonts w:ascii="Verdana" w:hAnsi="Verdana" w:cstheme="majorHAnsi"/>
              </w:rPr>
              <w:t>RECETTES €</w:t>
            </w:r>
          </w:p>
        </w:tc>
        <w:tc>
          <w:tcPr>
            <w:tcW w:w="2693" w:type="dxa"/>
            <w:tcBorders>
              <w:top w:val="single" w:sz="4" w:space="0" w:color="auto"/>
              <w:bottom w:val="single" w:sz="4" w:space="0" w:color="auto"/>
              <w:right w:val="single" w:sz="4" w:space="0" w:color="auto"/>
            </w:tcBorders>
            <w:shd w:val="clear" w:color="auto" w:fill="auto"/>
            <w:vAlign w:val="center"/>
          </w:tcPr>
          <w:p w14:paraId="51C90587" w14:textId="51F760FE" w:rsidR="00A33786" w:rsidRPr="001250D2" w:rsidRDefault="00A33786" w:rsidP="001250D2">
            <w:pPr>
              <w:pStyle w:val="Contenudetableau"/>
              <w:tabs>
                <w:tab w:val="left" w:leader="dot" w:pos="4253"/>
                <w:tab w:val="left" w:leader="dot" w:pos="8505"/>
              </w:tabs>
              <w:spacing w:line="276" w:lineRule="auto"/>
              <w:ind w:right="-1"/>
              <w:jc w:val="center"/>
              <w:rPr>
                <w:rFonts w:ascii="Verdana" w:hAnsi="Verdana" w:cstheme="majorHAnsi"/>
              </w:rPr>
            </w:pPr>
            <w:r w:rsidRPr="001250D2">
              <w:rPr>
                <w:rFonts w:ascii="Verdana" w:hAnsi="Verdana" w:cstheme="majorHAnsi"/>
              </w:rPr>
              <w:t>Montant total demandé ou attribué</w:t>
            </w:r>
          </w:p>
        </w:tc>
      </w:tr>
      <w:tr w:rsidR="00A33786" w:rsidRPr="001250D2" w14:paraId="7BEC7AAB" w14:textId="77777777" w:rsidTr="00391D54">
        <w:trPr>
          <w:trHeight w:val="182"/>
        </w:trPr>
        <w:tc>
          <w:tcPr>
            <w:tcW w:w="4537" w:type="dxa"/>
            <w:gridSpan w:val="2"/>
            <w:vMerge w:val="restart"/>
            <w:tcBorders>
              <w:top w:val="single" w:sz="4" w:space="0" w:color="auto"/>
              <w:left w:val="single" w:sz="4" w:space="0" w:color="auto"/>
              <w:right w:val="single" w:sz="4" w:space="0" w:color="auto"/>
            </w:tcBorders>
            <w:shd w:val="clear" w:color="auto" w:fill="auto"/>
            <w:vAlign w:val="center"/>
          </w:tcPr>
          <w:p w14:paraId="4381DD20" w14:textId="43C84AE0" w:rsidR="00A33786" w:rsidRPr="001250D2" w:rsidRDefault="00A33786" w:rsidP="001250D2">
            <w:pPr>
              <w:pStyle w:val="Contenudetableau"/>
              <w:tabs>
                <w:tab w:val="left" w:leader="dot" w:pos="4253"/>
                <w:tab w:val="left" w:leader="dot" w:pos="8505"/>
              </w:tabs>
              <w:spacing w:line="276" w:lineRule="auto"/>
              <w:ind w:left="87" w:right="87"/>
              <w:jc w:val="center"/>
              <w:rPr>
                <w:rFonts w:ascii="Verdana" w:hAnsi="Verdana" w:cstheme="majorHAnsi"/>
              </w:rPr>
            </w:pPr>
            <w:r w:rsidRPr="001250D2">
              <w:rPr>
                <w:rFonts w:ascii="Verdana" w:hAnsi="Verdana" w:cstheme="majorHAnsi"/>
              </w:rPr>
              <w:t>T</w:t>
            </w:r>
            <w:r w:rsidR="00391D54">
              <w:rPr>
                <w:rFonts w:ascii="Verdana" w:hAnsi="Verdana" w:cstheme="majorHAnsi"/>
              </w:rPr>
              <w:t>OTAL DES DEVIS</w:t>
            </w:r>
          </w:p>
        </w:tc>
        <w:tc>
          <w:tcPr>
            <w:tcW w:w="3827" w:type="dxa"/>
            <w:tcBorders>
              <w:top w:val="single" w:sz="4" w:space="0" w:color="auto"/>
              <w:left w:val="single" w:sz="4" w:space="0" w:color="auto"/>
              <w:bottom w:val="dotted" w:sz="4" w:space="0" w:color="auto"/>
            </w:tcBorders>
            <w:shd w:val="clear" w:color="auto" w:fill="auto"/>
            <w:vAlign w:val="center"/>
          </w:tcPr>
          <w:p w14:paraId="680CE22C" w14:textId="77777777" w:rsidR="00A33786" w:rsidRPr="001250D2" w:rsidRDefault="00A33786" w:rsidP="001250D2">
            <w:pPr>
              <w:pStyle w:val="Contenudetableau"/>
              <w:tabs>
                <w:tab w:val="left" w:leader="dot" w:pos="4253"/>
                <w:tab w:val="left" w:leader="dot" w:pos="8505"/>
              </w:tabs>
              <w:spacing w:line="276" w:lineRule="auto"/>
              <w:ind w:right="-1"/>
              <w:jc w:val="both"/>
              <w:rPr>
                <w:rFonts w:ascii="Verdana" w:hAnsi="Verdana" w:cstheme="majorHAnsi"/>
              </w:rPr>
            </w:pPr>
            <w:r w:rsidRPr="001250D2">
              <w:rPr>
                <w:rFonts w:ascii="Verdana" w:hAnsi="Verdana" w:cstheme="majorHAnsi"/>
              </w:rPr>
              <w:t>État</w:t>
            </w:r>
          </w:p>
        </w:tc>
        <w:tc>
          <w:tcPr>
            <w:tcW w:w="2693" w:type="dxa"/>
            <w:tcBorders>
              <w:top w:val="single" w:sz="4" w:space="0" w:color="auto"/>
              <w:bottom w:val="dotted" w:sz="4" w:space="0" w:color="auto"/>
              <w:right w:val="single" w:sz="4" w:space="0" w:color="auto"/>
            </w:tcBorders>
            <w:shd w:val="clear" w:color="auto" w:fill="auto"/>
            <w:vAlign w:val="center"/>
          </w:tcPr>
          <w:p w14:paraId="2CB6CD3D"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4F34462F" w14:textId="77777777" w:rsidTr="00391D54">
        <w:tc>
          <w:tcPr>
            <w:tcW w:w="4537" w:type="dxa"/>
            <w:gridSpan w:val="2"/>
            <w:vMerge/>
            <w:tcBorders>
              <w:left w:val="single" w:sz="4" w:space="0" w:color="auto"/>
              <w:right w:val="single" w:sz="4" w:space="0" w:color="auto"/>
            </w:tcBorders>
            <w:shd w:val="clear" w:color="auto" w:fill="auto"/>
            <w:vAlign w:val="center"/>
          </w:tcPr>
          <w:p w14:paraId="1AD34098"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3561C868"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Région Nouvelle-Aquitaine</w:t>
            </w:r>
          </w:p>
        </w:tc>
        <w:tc>
          <w:tcPr>
            <w:tcW w:w="2693" w:type="dxa"/>
            <w:tcBorders>
              <w:top w:val="dotted" w:sz="4" w:space="0" w:color="auto"/>
              <w:bottom w:val="dotted" w:sz="4" w:space="0" w:color="auto"/>
              <w:right w:val="single" w:sz="4" w:space="0" w:color="auto"/>
            </w:tcBorders>
            <w:shd w:val="clear" w:color="auto" w:fill="auto"/>
            <w:vAlign w:val="center"/>
          </w:tcPr>
          <w:p w14:paraId="7F893E9F"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679794DD" w14:textId="77777777" w:rsidTr="00391D54">
        <w:tc>
          <w:tcPr>
            <w:tcW w:w="4537" w:type="dxa"/>
            <w:gridSpan w:val="2"/>
            <w:vMerge/>
            <w:tcBorders>
              <w:left w:val="single" w:sz="4" w:space="0" w:color="auto"/>
              <w:right w:val="single" w:sz="4" w:space="0" w:color="auto"/>
            </w:tcBorders>
            <w:shd w:val="clear" w:color="auto" w:fill="auto"/>
            <w:vAlign w:val="center"/>
          </w:tcPr>
          <w:p w14:paraId="6978CFF8"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5ACF3C54"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Département</w:t>
            </w:r>
          </w:p>
        </w:tc>
        <w:tc>
          <w:tcPr>
            <w:tcW w:w="2693" w:type="dxa"/>
            <w:tcBorders>
              <w:top w:val="dotted" w:sz="4" w:space="0" w:color="auto"/>
              <w:bottom w:val="dotted" w:sz="4" w:space="0" w:color="auto"/>
              <w:right w:val="single" w:sz="4" w:space="0" w:color="auto"/>
            </w:tcBorders>
            <w:shd w:val="clear" w:color="auto" w:fill="auto"/>
            <w:vAlign w:val="center"/>
          </w:tcPr>
          <w:p w14:paraId="4933E9A7"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5887127F" w14:textId="77777777" w:rsidTr="00391D54">
        <w:tc>
          <w:tcPr>
            <w:tcW w:w="4537" w:type="dxa"/>
            <w:gridSpan w:val="2"/>
            <w:vMerge/>
            <w:tcBorders>
              <w:left w:val="single" w:sz="4" w:space="0" w:color="auto"/>
              <w:right w:val="single" w:sz="4" w:space="0" w:color="auto"/>
            </w:tcBorders>
            <w:shd w:val="clear" w:color="auto" w:fill="auto"/>
            <w:vAlign w:val="center"/>
          </w:tcPr>
          <w:p w14:paraId="7DBE2587"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02B2A0B6"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Autres subventions</w:t>
            </w:r>
          </w:p>
        </w:tc>
        <w:tc>
          <w:tcPr>
            <w:tcW w:w="2693" w:type="dxa"/>
            <w:tcBorders>
              <w:top w:val="dotted" w:sz="4" w:space="0" w:color="auto"/>
              <w:bottom w:val="dotted" w:sz="4" w:space="0" w:color="auto"/>
              <w:right w:val="single" w:sz="4" w:space="0" w:color="auto"/>
            </w:tcBorders>
            <w:shd w:val="clear" w:color="auto" w:fill="auto"/>
            <w:vAlign w:val="center"/>
          </w:tcPr>
          <w:p w14:paraId="44F07A0D"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52A2EB2E" w14:textId="77777777" w:rsidTr="00391D54">
        <w:tc>
          <w:tcPr>
            <w:tcW w:w="4537" w:type="dxa"/>
            <w:gridSpan w:val="2"/>
            <w:vMerge/>
            <w:tcBorders>
              <w:left w:val="single" w:sz="4" w:space="0" w:color="auto"/>
              <w:right w:val="single" w:sz="4" w:space="0" w:color="auto"/>
            </w:tcBorders>
            <w:shd w:val="clear" w:color="auto" w:fill="auto"/>
            <w:vAlign w:val="center"/>
          </w:tcPr>
          <w:p w14:paraId="5CA3438A"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7E62E3C4"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Financements privés</w:t>
            </w:r>
          </w:p>
        </w:tc>
        <w:tc>
          <w:tcPr>
            <w:tcW w:w="2693" w:type="dxa"/>
            <w:tcBorders>
              <w:top w:val="dotted" w:sz="4" w:space="0" w:color="auto"/>
              <w:bottom w:val="dotted" w:sz="4" w:space="0" w:color="auto"/>
              <w:right w:val="single" w:sz="4" w:space="0" w:color="auto"/>
            </w:tcBorders>
            <w:shd w:val="clear" w:color="auto" w:fill="auto"/>
            <w:vAlign w:val="center"/>
          </w:tcPr>
          <w:p w14:paraId="5A74EC87"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66544458" w14:textId="77777777" w:rsidTr="00391D54">
        <w:tc>
          <w:tcPr>
            <w:tcW w:w="4537" w:type="dxa"/>
            <w:gridSpan w:val="2"/>
            <w:vMerge/>
            <w:tcBorders>
              <w:left w:val="single" w:sz="4" w:space="0" w:color="auto"/>
              <w:bottom w:val="dotted" w:sz="4" w:space="0" w:color="auto"/>
              <w:right w:val="single" w:sz="4" w:space="0" w:color="auto"/>
            </w:tcBorders>
            <w:shd w:val="clear" w:color="auto" w:fill="auto"/>
            <w:vAlign w:val="center"/>
          </w:tcPr>
          <w:p w14:paraId="610A97F1"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6E73D72F"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Autofinancement</w:t>
            </w:r>
          </w:p>
        </w:tc>
        <w:tc>
          <w:tcPr>
            <w:tcW w:w="2693" w:type="dxa"/>
            <w:tcBorders>
              <w:top w:val="dotted" w:sz="4" w:space="0" w:color="auto"/>
              <w:bottom w:val="dotted" w:sz="4" w:space="0" w:color="auto"/>
              <w:right w:val="single" w:sz="4" w:space="0" w:color="auto"/>
            </w:tcBorders>
            <w:shd w:val="clear" w:color="auto" w:fill="auto"/>
            <w:vAlign w:val="center"/>
          </w:tcPr>
          <w:p w14:paraId="0F4F0A8C"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030AA7EF" w14:textId="77777777" w:rsidTr="00391D54">
        <w:trPr>
          <w:trHeight w:val="95"/>
        </w:trPr>
        <w:tc>
          <w:tcPr>
            <w:tcW w:w="2269" w:type="dxa"/>
            <w:tcBorders>
              <w:top w:val="dotted" w:sz="4" w:space="0" w:color="auto"/>
              <w:left w:val="single" w:sz="4" w:space="0" w:color="auto"/>
              <w:bottom w:val="single" w:sz="4" w:space="0" w:color="auto"/>
              <w:right w:val="dotted" w:sz="4" w:space="0" w:color="auto"/>
            </w:tcBorders>
            <w:shd w:val="clear" w:color="auto" w:fill="auto"/>
            <w:vAlign w:val="center"/>
          </w:tcPr>
          <w:p w14:paraId="49CED99B" w14:textId="77777777" w:rsidR="00A33786" w:rsidRPr="001250D2" w:rsidRDefault="00A33786" w:rsidP="001250D2">
            <w:pPr>
              <w:pStyle w:val="Contenudetableau"/>
              <w:spacing w:line="276" w:lineRule="auto"/>
              <w:ind w:right="-1"/>
              <w:jc w:val="right"/>
              <w:rPr>
                <w:rFonts w:ascii="Verdana" w:hAnsi="Verdana" w:cstheme="majorHAnsi"/>
              </w:rPr>
            </w:pPr>
            <w:r w:rsidRPr="001250D2">
              <w:rPr>
                <w:rFonts w:ascii="Verdana" w:hAnsi="Verdana" w:cstheme="majorHAnsi"/>
              </w:rPr>
              <w:t>TOTAL DÉPENSES</w:t>
            </w:r>
          </w:p>
        </w:tc>
        <w:tc>
          <w:tcPr>
            <w:tcW w:w="2268" w:type="dxa"/>
            <w:tcBorders>
              <w:top w:val="dotted" w:sz="4" w:space="0" w:color="auto"/>
              <w:left w:val="dotted" w:sz="4" w:space="0" w:color="auto"/>
              <w:bottom w:val="single" w:sz="4" w:space="0" w:color="auto"/>
              <w:right w:val="single" w:sz="4" w:space="0" w:color="auto"/>
            </w:tcBorders>
            <w:shd w:val="clear" w:color="auto" w:fill="auto"/>
            <w:vAlign w:val="center"/>
          </w:tcPr>
          <w:p w14:paraId="1F7EEFE5" w14:textId="7B08A9BF" w:rsidR="00A33786" w:rsidRPr="001250D2" w:rsidRDefault="00A33786" w:rsidP="001250D2">
            <w:pPr>
              <w:pStyle w:val="Contenudetableau"/>
              <w:spacing w:line="276" w:lineRule="auto"/>
              <w:ind w:right="87"/>
              <w:jc w:val="right"/>
              <w:rPr>
                <w:rFonts w:ascii="Verdana" w:hAnsi="Verdana" w:cstheme="majorHAnsi"/>
              </w:rPr>
            </w:pPr>
          </w:p>
        </w:tc>
        <w:tc>
          <w:tcPr>
            <w:tcW w:w="3827" w:type="dxa"/>
            <w:tcBorders>
              <w:top w:val="dotted" w:sz="4" w:space="0" w:color="auto"/>
              <w:left w:val="single" w:sz="4" w:space="0" w:color="auto"/>
              <w:bottom w:val="single" w:sz="4" w:space="0" w:color="auto"/>
            </w:tcBorders>
            <w:shd w:val="clear" w:color="auto" w:fill="auto"/>
            <w:vAlign w:val="center"/>
          </w:tcPr>
          <w:p w14:paraId="63C5DCD6" w14:textId="77777777" w:rsidR="00A33786" w:rsidRPr="001250D2" w:rsidRDefault="00A33786" w:rsidP="001250D2">
            <w:pPr>
              <w:pStyle w:val="Contenudetableau"/>
              <w:spacing w:line="276" w:lineRule="auto"/>
              <w:ind w:right="87"/>
              <w:jc w:val="right"/>
              <w:rPr>
                <w:rFonts w:ascii="Verdana" w:hAnsi="Verdana" w:cstheme="majorHAnsi"/>
              </w:rPr>
            </w:pPr>
            <w:r w:rsidRPr="001250D2">
              <w:rPr>
                <w:rFonts w:ascii="Verdana" w:hAnsi="Verdana" w:cstheme="majorHAnsi"/>
              </w:rPr>
              <w:t>TOTAL RECETTES</w:t>
            </w:r>
          </w:p>
        </w:tc>
        <w:tc>
          <w:tcPr>
            <w:tcW w:w="2693" w:type="dxa"/>
            <w:tcBorders>
              <w:top w:val="dotted" w:sz="4" w:space="0" w:color="auto"/>
              <w:bottom w:val="single" w:sz="4" w:space="0" w:color="auto"/>
              <w:right w:val="single" w:sz="4" w:space="0" w:color="auto"/>
            </w:tcBorders>
            <w:shd w:val="clear" w:color="auto" w:fill="auto"/>
            <w:vAlign w:val="center"/>
          </w:tcPr>
          <w:p w14:paraId="34F3AB98" w14:textId="1665063E" w:rsidR="00A33786" w:rsidRPr="001250D2" w:rsidRDefault="00A33786" w:rsidP="001250D2">
            <w:pPr>
              <w:pStyle w:val="Contenudetableau"/>
              <w:spacing w:line="276" w:lineRule="auto"/>
              <w:ind w:right="87"/>
              <w:jc w:val="right"/>
              <w:rPr>
                <w:rFonts w:ascii="Verdana" w:hAnsi="Verdana" w:cstheme="majorHAnsi"/>
              </w:rPr>
            </w:pPr>
          </w:p>
        </w:tc>
      </w:tr>
    </w:tbl>
    <w:p w14:paraId="4AD93AC3" w14:textId="77777777" w:rsidR="00F36E86" w:rsidRPr="00A74ED6" w:rsidRDefault="00F36E86" w:rsidP="0086219B">
      <w:pPr>
        <w:ind w:left="-426"/>
        <w:rPr>
          <w:rFonts w:ascii="Verdana" w:hAnsi="Verdana" w:cstheme="majorHAnsi"/>
          <w:sz w:val="20"/>
          <w:szCs w:val="20"/>
        </w:rPr>
      </w:pPr>
    </w:p>
    <w:p w14:paraId="0AB03ADD" w14:textId="2D21CA31" w:rsidR="00F36E86" w:rsidRPr="00C15221" w:rsidRDefault="00F36E86" w:rsidP="0086219B">
      <w:pPr>
        <w:ind w:right="-1"/>
        <w:rPr>
          <w:rFonts w:ascii="Verdana" w:hAnsi="Verdana" w:cstheme="majorHAnsi"/>
          <w:b/>
          <w:bCs/>
        </w:rPr>
      </w:pPr>
      <w:r w:rsidRPr="00C15221">
        <w:rPr>
          <w:rFonts w:ascii="Verdana" w:hAnsi="Verdana" w:cstheme="majorHAnsi"/>
          <w:b/>
          <w:bCs/>
        </w:rPr>
        <w:t>Précisez le détail des recettes</w:t>
      </w:r>
      <w:r w:rsidR="00A33786" w:rsidRPr="00C15221">
        <w:rPr>
          <w:rFonts w:ascii="Verdana" w:hAnsi="Verdana" w:cstheme="majorHAnsi"/>
          <w:b/>
          <w:bCs/>
        </w:rPr>
        <w:t xml:space="preserve"> - Ajouter des lignes pour chaque financement</w:t>
      </w:r>
      <w:r w:rsidRPr="00C15221">
        <w:rPr>
          <w:rFonts w:ascii="Verdana" w:hAnsi="Verdana" w:cstheme="majorHAnsi"/>
          <w:b/>
          <w:bCs/>
        </w:rPr>
        <w:t xml:space="preserve"> : </w:t>
      </w:r>
    </w:p>
    <w:p w14:paraId="04567C44" w14:textId="77777777" w:rsidR="00A33786" w:rsidRPr="00A74ED6" w:rsidRDefault="00A33786" w:rsidP="0086219B">
      <w:pPr>
        <w:ind w:left="-426"/>
        <w:rPr>
          <w:rFonts w:ascii="Verdana" w:hAnsi="Verdana" w:cstheme="majorHAnsi"/>
          <w:sz w:val="20"/>
          <w:szCs w:val="20"/>
        </w:rPr>
      </w:pPr>
    </w:p>
    <w:tbl>
      <w:tblPr>
        <w:tblW w:w="10995" w:type="dxa"/>
        <w:jc w:val="center"/>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52"/>
        <w:gridCol w:w="3969"/>
        <w:gridCol w:w="1985"/>
        <w:gridCol w:w="2189"/>
      </w:tblGrid>
      <w:tr w:rsidR="00F36E86" w:rsidRPr="001250D2" w14:paraId="62C154AD" w14:textId="77777777" w:rsidTr="00391D54">
        <w:trPr>
          <w:trHeight w:val="255"/>
          <w:jc w:val="center"/>
        </w:trPr>
        <w:tc>
          <w:tcPr>
            <w:tcW w:w="2852" w:type="dxa"/>
            <w:tcBorders>
              <w:top w:val="single" w:sz="4" w:space="0" w:color="auto"/>
              <w:bottom w:val="single" w:sz="4" w:space="0" w:color="auto"/>
            </w:tcBorders>
            <w:shd w:val="clear" w:color="auto" w:fill="auto"/>
            <w:vAlign w:val="center"/>
          </w:tcPr>
          <w:p w14:paraId="25CEE99B" w14:textId="77777777" w:rsidR="00F36E86"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Financements publics</w:t>
            </w:r>
          </w:p>
        </w:tc>
        <w:tc>
          <w:tcPr>
            <w:tcW w:w="3969" w:type="dxa"/>
            <w:tcBorders>
              <w:top w:val="single" w:sz="4" w:space="0" w:color="auto"/>
              <w:bottom w:val="single" w:sz="4" w:space="0" w:color="auto"/>
            </w:tcBorders>
            <w:shd w:val="clear" w:color="auto" w:fill="auto"/>
            <w:vAlign w:val="center"/>
          </w:tcPr>
          <w:p w14:paraId="0DE4B76D" w14:textId="3EDABB89" w:rsidR="00F36E86"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Précisez le nom d</w:t>
            </w:r>
            <w:r w:rsidR="0078565C" w:rsidRPr="001250D2">
              <w:rPr>
                <w:rFonts w:ascii="Verdana" w:hAnsi="Verdana" w:cstheme="majorHAnsi"/>
              </w:rPr>
              <w:t>es</w:t>
            </w:r>
            <w:r w:rsidRPr="001250D2">
              <w:rPr>
                <w:rFonts w:ascii="Verdana" w:hAnsi="Verdana" w:cstheme="majorHAnsi"/>
              </w:rPr>
              <w:t xml:space="preserve"> financeurs</w:t>
            </w:r>
          </w:p>
        </w:tc>
        <w:tc>
          <w:tcPr>
            <w:tcW w:w="1985" w:type="dxa"/>
            <w:tcBorders>
              <w:top w:val="single" w:sz="4" w:space="0" w:color="auto"/>
              <w:bottom w:val="single" w:sz="4" w:space="0" w:color="auto"/>
            </w:tcBorders>
            <w:shd w:val="clear" w:color="auto" w:fill="auto"/>
            <w:vAlign w:val="center"/>
          </w:tcPr>
          <w:p w14:paraId="1A5D9B74" w14:textId="429BE1EF" w:rsidR="00F36E86"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 xml:space="preserve">Montant </w:t>
            </w:r>
            <w:r w:rsidR="003D404A" w:rsidRPr="001250D2">
              <w:rPr>
                <w:rFonts w:ascii="Verdana" w:hAnsi="Verdana" w:cstheme="majorHAnsi"/>
              </w:rPr>
              <w:t>demandé</w:t>
            </w:r>
            <w:r w:rsidRPr="001250D2">
              <w:rPr>
                <w:rFonts w:ascii="Verdana" w:hAnsi="Verdana" w:cstheme="majorHAnsi"/>
              </w:rPr>
              <w:t xml:space="preserve"> (€)</w:t>
            </w:r>
          </w:p>
        </w:tc>
        <w:tc>
          <w:tcPr>
            <w:tcW w:w="2189" w:type="dxa"/>
            <w:tcBorders>
              <w:top w:val="single" w:sz="4" w:space="0" w:color="auto"/>
              <w:bottom w:val="single" w:sz="4" w:space="0" w:color="auto"/>
            </w:tcBorders>
            <w:vAlign w:val="center"/>
          </w:tcPr>
          <w:p w14:paraId="66E1729A" w14:textId="77777777" w:rsidR="003D404A"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Montant</w:t>
            </w:r>
          </w:p>
          <w:p w14:paraId="1421763A" w14:textId="023F4EC7" w:rsidR="00F36E86" w:rsidRPr="001250D2" w:rsidRDefault="00276B63" w:rsidP="001250D2">
            <w:pPr>
              <w:pStyle w:val="Corpsdetexte"/>
              <w:spacing w:after="0" w:line="276" w:lineRule="auto"/>
              <w:jc w:val="center"/>
              <w:rPr>
                <w:rFonts w:ascii="Verdana" w:hAnsi="Verdana" w:cstheme="majorHAnsi"/>
              </w:rPr>
            </w:pPr>
            <w:r w:rsidRPr="001250D2">
              <w:rPr>
                <w:rFonts w:ascii="Verdana" w:hAnsi="Verdana" w:cstheme="majorHAnsi"/>
              </w:rPr>
              <w:t>Attribué</w:t>
            </w:r>
            <w:r w:rsidR="00F36E86" w:rsidRPr="001250D2">
              <w:rPr>
                <w:rFonts w:ascii="Verdana" w:hAnsi="Verdana" w:cstheme="majorHAnsi"/>
              </w:rPr>
              <w:t xml:space="preserve"> (€)</w:t>
            </w:r>
          </w:p>
        </w:tc>
      </w:tr>
      <w:tr w:rsidR="00F36E86" w:rsidRPr="001250D2" w14:paraId="6EF89FF8" w14:textId="77777777" w:rsidTr="00391D54">
        <w:trPr>
          <w:trHeight w:val="255"/>
          <w:jc w:val="center"/>
        </w:trPr>
        <w:tc>
          <w:tcPr>
            <w:tcW w:w="2852" w:type="dxa"/>
            <w:tcBorders>
              <w:top w:val="single" w:sz="4" w:space="0" w:color="auto"/>
            </w:tcBorders>
            <w:shd w:val="clear" w:color="auto" w:fill="auto"/>
            <w:vAlign w:val="center"/>
          </w:tcPr>
          <w:p w14:paraId="2DDA673C"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État</w:t>
            </w:r>
          </w:p>
        </w:tc>
        <w:tc>
          <w:tcPr>
            <w:tcW w:w="3969" w:type="dxa"/>
            <w:tcBorders>
              <w:top w:val="single" w:sz="4" w:space="0" w:color="auto"/>
            </w:tcBorders>
            <w:shd w:val="clear" w:color="auto" w:fill="auto"/>
            <w:vAlign w:val="center"/>
          </w:tcPr>
          <w:p w14:paraId="2EB74256"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tcBorders>
              <w:top w:val="single" w:sz="4" w:space="0" w:color="auto"/>
            </w:tcBorders>
            <w:shd w:val="clear" w:color="auto" w:fill="auto"/>
            <w:vAlign w:val="center"/>
          </w:tcPr>
          <w:p w14:paraId="4778B967"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tcBorders>
              <w:top w:val="single" w:sz="4" w:space="0" w:color="auto"/>
            </w:tcBorders>
            <w:shd w:val="clear" w:color="auto" w:fill="auto"/>
            <w:vAlign w:val="center"/>
          </w:tcPr>
          <w:p w14:paraId="7D6D8E4A"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7908EDF2" w14:textId="77777777" w:rsidTr="00391D54">
        <w:trPr>
          <w:trHeight w:val="255"/>
          <w:jc w:val="center"/>
        </w:trPr>
        <w:tc>
          <w:tcPr>
            <w:tcW w:w="2852" w:type="dxa"/>
            <w:shd w:val="clear" w:color="auto" w:fill="auto"/>
            <w:vAlign w:val="center"/>
          </w:tcPr>
          <w:p w14:paraId="531DED4C"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Région</w:t>
            </w:r>
          </w:p>
        </w:tc>
        <w:tc>
          <w:tcPr>
            <w:tcW w:w="3969" w:type="dxa"/>
            <w:shd w:val="clear" w:color="auto" w:fill="auto"/>
            <w:vAlign w:val="center"/>
          </w:tcPr>
          <w:p w14:paraId="3E254E5B"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383BD96B"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6B10A7F9"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3B8D88C9" w14:textId="77777777" w:rsidTr="00391D54">
        <w:trPr>
          <w:trHeight w:val="255"/>
          <w:jc w:val="center"/>
        </w:trPr>
        <w:tc>
          <w:tcPr>
            <w:tcW w:w="2852" w:type="dxa"/>
            <w:shd w:val="clear" w:color="auto" w:fill="auto"/>
            <w:vAlign w:val="center"/>
          </w:tcPr>
          <w:p w14:paraId="669D4BBB"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Département(s)</w:t>
            </w:r>
          </w:p>
        </w:tc>
        <w:tc>
          <w:tcPr>
            <w:tcW w:w="3969" w:type="dxa"/>
            <w:shd w:val="clear" w:color="auto" w:fill="auto"/>
            <w:vAlign w:val="center"/>
          </w:tcPr>
          <w:p w14:paraId="3B6F37A6"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34B6B8AB"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60D73809"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563433D3" w14:textId="77777777" w:rsidTr="00391D54">
        <w:trPr>
          <w:trHeight w:val="255"/>
          <w:jc w:val="center"/>
        </w:trPr>
        <w:tc>
          <w:tcPr>
            <w:tcW w:w="2852" w:type="dxa"/>
            <w:shd w:val="clear" w:color="auto" w:fill="auto"/>
            <w:vAlign w:val="center"/>
          </w:tcPr>
          <w:p w14:paraId="3FC566DA"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Commune(s)</w:t>
            </w:r>
          </w:p>
        </w:tc>
        <w:tc>
          <w:tcPr>
            <w:tcW w:w="3969" w:type="dxa"/>
            <w:shd w:val="clear" w:color="auto" w:fill="auto"/>
            <w:vAlign w:val="center"/>
          </w:tcPr>
          <w:p w14:paraId="13079F40"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26751CDD"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75E1101E"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08C5FD81" w14:textId="77777777" w:rsidTr="00391D54">
        <w:trPr>
          <w:trHeight w:val="255"/>
          <w:jc w:val="center"/>
        </w:trPr>
        <w:tc>
          <w:tcPr>
            <w:tcW w:w="2852" w:type="dxa"/>
            <w:shd w:val="clear" w:color="auto" w:fill="auto"/>
            <w:vAlign w:val="center"/>
          </w:tcPr>
          <w:p w14:paraId="2BB51945"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Intercommunalité</w:t>
            </w:r>
          </w:p>
        </w:tc>
        <w:tc>
          <w:tcPr>
            <w:tcW w:w="3969" w:type="dxa"/>
            <w:shd w:val="clear" w:color="auto" w:fill="auto"/>
            <w:vAlign w:val="center"/>
          </w:tcPr>
          <w:p w14:paraId="5D9729F5"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0B317732"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03B66ED1"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5376A8BD" w14:textId="77777777" w:rsidTr="00391D54">
        <w:trPr>
          <w:trHeight w:val="255"/>
          <w:jc w:val="center"/>
        </w:trPr>
        <w:tc>
          <w:tcPr>
            <w:tcW w:w="2852" w:type="dxa"/>
            <w:shd w:val="clear" w:color="auto" w:fill="auto"/>
            <w:vAlign w:val="center"/>
          </w:tcPr>
          <w:p w14:paraId="2E9AEC78"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Autres</w:t>
            </w:r>
          </w:p>
        </w:tc>
        <w:tc>
          <w:tcPr>
            <w:tcW w:w="3969" w:type="dxa"/>
            <w:shd w:val="clear" w:color="auto" w:fill="auto"/>
            <w:vAlign w:val="center"/>
          </w:tcPr>
          <w:p w14:paraId="086E90B0"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14B1624B"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74148D1E"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bl>
    <w:p w14:paraId="0A3449C8" w14:textId="77777777" w:rsidR="00F36E86" w:rsidRPr="001250D2" w:rsidRDefault="00F36E86" w:rsidP="001250D2">
      <w:pPr>
        <w:autoSpaceDE w:val="0"/>
        <w:spacing w:line="276" w:lineRule="auto"/>
        <w:ind w:right="-567"/>
        <w:rPr>
          <w:rFonts w:ascii="Verdana" w:hAnsi="Verdana" w:cstheme="majorHAnsi"/>
        </w:rPr>
        <w:sectPr w:rsidR="00F36E86" w:rsidRPr="001250D2" w:rsidSect="008651DE">
          <w:type w:val="continuous"/>
          <w:pgSz w:w="11906" w:h="16838"/>
          <w:pgMar w:top="567" w:right="567" w:bottom="567" w:left="567" w:header="720" w:footer="335" w:gutter="0"/>
          <w:cols w:space="720"/>
          <w:formProt w:val="0"/>
          <w:docGrid w:linePitch="360" w:charSpace="-4097"/>
        </w:sectPr>
      </w:pPr>
    </w:p>
    <w:p w14:paraId="12FF3F72" w14:textId="77777777" w:rsidR="00F36E86" w:rsidRPr="001250D2" w:rsidRDefault="00F36E86" w:rsidP="001250D2">
      <w:pPr>
        <w:widowControl/>
        <w:suppressAutoHyphens w:val="0"/>
        <w:spacing w:line="276" w:lineRule="auto"/>
        <w:rPr>
          <w:rFonts w:ascii="Verdana" w:hAnsi="Verdana" w:cstheme="majorHAnsi"/>
        </w:rPr>
      </w:pPr>
      <w:r w:rsidRPr="001250D2">
        <w:rPr>
          <w:rFonts w:ascii="Verdana" w:hAnsi="Verdana" w:cstheme="majorHAnsi"/>
        </w:rPr>
        <w:br w:type="page"/>
      </w:r>
    </w:p>
    <w:bookmarkEnd w:id="15"/>
    <w:p w14:paraId="7FC0E129" w14:textId="6995AED4" w:rsidR="00B6644E" w:rsidRPr="00780DE3" w:rsidRDefault="00B6644E" w:rsidP="00C67739">
      <w:pPr>
        <w:pStyle w:val="Paragraphedeliste"/>
        <w:widowControl/>
        <w:numPr>
          <w:ilvl w:val="0"/>
          <w:numId w:val="15"/>
        </w:numPr>
        <w:suppressAutoHyphens w:val="0"/>
        <w:spacing w:line="360" w:lineRule="auto"/>
        <w:jc w:val="both"/>
        <w:rPr>
          <w:rFonts w:ascii="Verdana" w:eastAsia="Arial" w:hAnsi="Verdana" w:cstheme="majorHAnsi"/>
          <w:b/>
          <w:bCs/>
          <w:sz w:val="26"/>
          <w:szCs w:val="26"/>
        </w:rPr>
      </w:pPr>
      <w:r w:rsidRPr="00780DE3">
        <w:rPr>
          <w:rFonts w:ascii="Verdana" w:eastAsia="Arial" w:hAnsi="Verdana" w:cstheme="majorHAnsi"/>
          <w:b/>
          <w:bCs/>
          <w:sz w:val="26"/>
          <w:szCs w:val="26"/>
        </w:rPr>
        <w:lastRenderedPageBreak/>
        <w:t>Récapitulatif d</w:t>
      </w:r>
      <w:r w:rsidR="00614030" w:rsidRPr="00780DE3">
        <w:rPr>
          <w:rFonts w:ascii="Verdana" w:eastAsia="Arial" w:hAnsi="Verdana" w:cstheme="majorHAnsi"/>
          <w:b/>
          <w:bCs/>
          <w:sz w:val="26"/>
          <w:szCs w:val="26"/>
        </w:rPr>
        <w:t>u/</w:t>
      </w:r>
      <w:r w:rsidR="0068662B" w:rsidRPr="00780DE3">
        <w:rPr>
          <w:rFonts w:ascii="Verdana" w:eastAsia="Arial" w:hAnsi="Verdana" w:cstheme="majorHAnsi"/>
          <w:b/>
          <w:bCs/>
          <w:sz w:val="26"/>
          <w:szCs w:val="26"/>
        </w:rPr>
        <w:t>des</w:t>
      </w:r>
      <w:r w:rsidRPr="00780DE3">
        <w:rPr>
          <w:rFonts w:ascii="Verdana" w:eastAsia="Arial" w:hAnsi="Verdana" w:cstheme="majorHAnsi"/>
          <w:b/>
          <w:bCs/>
          <w:sz w:val="26"/>
          <w:szCs w:val="26"/>
        </w:rPr>
        <w:t xml:space="preserve"> </w:t>
      </w:r>
      <w:r w:rsidR="001D2A6D" w:rsidRPr="00780DE3">
        <w:rPr>
          <w:rFonts w:ascii="Verdana" w:eastAsia="Arial" w:hAnsi="Verdana" w:cstheme="majorHAnsi"/>
          <w:b/>
          <w:bCs/>
          <w:sz w:val="26"/>
          <w:szCs w:val="26"/>
        </w:rPr>
        <w:t>projet</w:t>
      </w:r>
      <w:r w:rsidR="003D404A" w:rsidRPr="00780DE3">
        <w:rPr>
          <w:rFonts w:ascii="Verdana" w:eastAsia="Arial" w:hAnsi="Verdana" w:cstheme="majorHAnsi"/>
          <w:b/>
          <w:bCs/>
          <w:sz w:val="26"/>
          <w:szCs w:val="26"/>
        </w:rPr>
        <w:t>(</w:t>
      </w:r>
      <w:r w:rsidR="001D2A6D" w:rsidRPr="00780DE3">
        <w:rPr>
          <w:rFonts w:ascii="Verdana" w:eastAsia="Arial" w:hAnsi="Verdana" w:cstheme="majorHAnsi"/>
          <w:b/>
          <w:bCs/>
          <w:sz w:val="26"/>
          <w:szCs w:val="26"/>
        </w:rPr>
        <w:t>s</w:t>
      </w:r>
      <w:r w:rsidR="003D404A" w:rsidRPr="00780DE3">
        <w:rPr>
          <w:rFonts w:ascii="Verdana" w:eastAsia="Arial" w:hAnsi="Verdana" w:cstheme="majorHAnsi"/>
          <w:b/>
          <w:bCs/>
          <w:sz w:val="26"/>
          <w:szCs w:val="26"/>
        </w:rPr>
        <w:t>)</w:t>
      </w:r>
      <w:r w:rsidR="001D2A6D" w:rsidRPr="00780DE3">
        <w:rPr>
          <w:rFonts w:ascii="Verdana" w:eastAsia="Arial" w:hAnsi="Verdana" w:cstheme="majorHAnsi"/>
          <w:b/>
          <w:bCs/>
          <w:sz w:val="26"/>
          <w:szCs w:val="26"/>
        </w:rPr>
        <w:t xml:space="preserve"> </w:t>
      </w:r>
      <w:r w:rsidRPr="00780DE3">
        <w:rPr>
          <w:rFonts w:ascii="Verdana" w:eastAsia="Arial" w:hAnsi="Verdana" w:cstheme="majorHAnsi"/>
          <w:b/>
          <w:bCs/>
          <w:sz w:val="26"/>
          <w:szCs w:val="26"/>
        </w:rPr>
        <w:t>présenté</w:t>
      </w:r>
      <w:r w:rsidR="003D404A" w:rsidRPr="00780DE3">
        <w:rPr>
          <w:rFonts w:ascii="Verdana" w:eastAsia="Arial" w:hAnsi="Verdana" w:cstheme="majorHAnsi"/>
          <w:b/>
          <w:bCs/>
          <w:sz w:val="26"/>
          <w:szCs w:val="26"/>
        </w:rPr>
        <w:t>(</w:t>
      </w:r>
      <w:r w:rsidRPr="00780DE3">
        <w:rPr>
          <w:rFonts w:ascii="Verdana" w:eastAsia="Arial" w:hAnsi="Verdana" w:cstheme="majorHAnsi"/>
          <w:b/>
          <w:bCs/>
          <w:sz w:val="26"/>
          <w:szCs w:val="26"/>
        </w:rPr>
        <w:t>s</w:t>
      </w:r>
      <w:r w:rsidR="003D404A" w:rsidRPr="00780DE3">
        <w:rPr>
          <w:rFonts w:ascii="Verdana" w:eastAsia="Arial" w:hAnsi="Verdana" w:cstheme="majorHAnsi"/>
          <w:b/>
          <w:bCs/>
          <w:sz w:val="26"/>
          <w:szCs w:val="26"/>
        </w:rPr>
        <w:t>)</w:t>
      </w:r>
    </w:p>
    <w:p w14:paraId="2EF6D52B" w14:textId="350C066B" w:rsidR="00610567" w:rsidRPr="00FE10D9" w:rsidRDefault="00610567" w:rsidP="00C67739">
      <w:pPr>
        <w:autoSpaceDE w:val="0"/>
        <w:spacing w:line="360" w:lineRule="auto"/>
        <w:rPr>
          <w:rFonts w:ascii="Verdana" w:hAnsi="Verdana" w:cstheme="majorHAnsi"/>
          <w:strike/>
        </w:rPr>
      </w:pPr>
    </w:p>
    <w:p w14:paraId="3F0060CD" w14:textId="134ABEA0" w:rsidR="00F36E86" w:rsidRDefault="00F36E86" w:rsidP="00C67739">
      <w:pPr>
        <w:autoSpaceDE w:val="0"/>
        <w:spacing w:line="360" w:lineRule="auto"/>
        <w:rPr>
          <w:rFonts w:ascii="Verdana" w:hAnsi="Verdana" w:cstheme="majorHAnsi"/>
          <w:b/>
          <w:bCs/>
        </w:rPr>
      </w:pPr>
      <w:r w:rsidRPr="009E056E">
        <w:rPr>
          <w:rFonts w:ascii="Verdana" w:hAnsi="Verdana" w:cstheme="majorHAnsi"/>
          <w:b/>
          <w:bCs/>
        </w:rPr>
        <w:t>Fonctionnement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5670"/>
        <w:gridCol w:w="2127"/>
        <w:gridCol w:w="2976"/>
      </w:tblGrid>
      <w:tr w:rsidR="00391D54" w:rsidRPr="001250D2" w14:paraId="623E0720" w14:textId="77777777" w:rsidTr="00391D54">
        <w:trPr>
          <w:trHeight w:val="888"/>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09FED9A3" w14:textId="77777777" w:rsidR="00391D54" w:rsidRPr="001250D2" w:rsidRDefault="00391D54" w:rsidP="00C67739">
            <w:pPr>
              <w:pStyle w:val="Contenudetableau"/>
              <w:spacing w:line="360" w:lineRule="auto"/>
              <w:ind w:left="-55"/>
              <w:jc w:val="center"/>
              <w:rPr>
                <w:rFonts w:ascii="Verdana" w:hAnsi="Verdana" w:cstheme="majorHAnsi"/>
              </w:rPr>
            </w:pPr>
            <w:r w:rsidRPr="001250D2">
              <w:rPr>
                <w:rFonts w:ascii="Verdana" w:hAnsi="Verdana" w:cstheme="majorHAnsi"/>
              </w:rPr>
              <w:t>Intitulé du projet</w:t>
            </w:r>
          </w:p>
        </w:tc>
        <w:tc>
          <w:tcPr>
            <w:tcW w:w="2127" w:type="dxa"/>
            <w:tcBorders>
              <w:top w:val="single" w:sz="2" w:space="0" w:color="auto"/>
              <w:left w:val="single" w:sz="2" w:space="0" w:color="auto"/>
              <w:bottom w:val="single" w:sz="2" w:space="0" w:color="auto"/>
              <w:right w:val="single" w:sz="2" w:space="0" w:color="auto"/>
            </w:tcBorders>
            <w:vAlign w:val="center"/>
          </w:tcPr>
          <w:p w14:paraId="3E572858" w14:textId="1DC2B0A4" w:rsidR="00391D54" w:rsidRPr="001250D2" w:rsidRDefault="00391D54" w:rsidP="00C67739">
            <w:pPr>
              <w:pStyle w:val="Contenudetableau"/>
              <w:spacing w:line="360" w:lineRule="auto"/>
              <w:ind w:left="-55" w:right="228"/>
              <w:jc w:val="center"/>
              <w:rPr>
                <w:rFonts w:ascii="Verdana" w:hAnsi="Verdana" w:cstheme="majorHAnsi"/>
              </w:rPr>
            </w:pPr>
            <w:r w:rsidRPr="001250D2">
              <w:rPr>
                <w:rFonts w:ascii="Verdana" w:hAnsi="Verdana" w:cstheme="majorHAnsi"/>
              </w:rPr>
              <w:t>Coût total du projet €</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14:paraId="10F00009" w14:textId="160E2F9E" w:rsidR="00391D54" w:rsidRPr="001250D2" w:rsidRDefault="00391D54" w:rsidP="00C67739">
            <w:pPr>
              <w:pStyle w:val="Contenudetableau"/>
              <w:spacing w:line="360" w:lineRule="auto"/>
              <w:ind w:left="-55" w:right="228"/>
              <w:jc w:val="center"/>
              <w:rPr>
                <w:rFonts w:ascii="Verdana" w:hAnsi="Verdana" w:cstheme="majorHAnsi"/>
              </w:rPr>
            </w:pPr>
            <w:r w:rsidRPr="001250D2">
              <w:rPr>
                <w:rFonts w:ascii="Verdana" w:hAnsi="Verdana" w:cstheme="majorHAnsi"/>
              </w:rPr>
              <w:t>Montant de l'aide régionale demandée €</w:t>
            </w:r>
          </w:p>
        </w:tc>
      </w:tr>
      <w:tr w:rsidR="00391D54" w:rsidRPr="001250D2" w14:paraId="3A5E826C" w14:textId="77777777" w:rsidTr="00391D54">
        <w:trPr>
          <w:trHeight w:val="974"/>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36D58C0A" w14:textId="425D3C19" w:rsidR="00391D54" w:rsidRPr="001250D2" w:rsidRDefault="00391D54" w:rsidP="00C67739">
            <w:pPr>
              <w:pStyle w:val="Contenudetableau"/>
              <w:snapToGrid w:val="0"/>
              <w:spacing w:line="360" w:lineRule="auto"/>
              <w:rPr>
                <w:rFonts w:ascii="Verdana" w:hAnsi="Verdana" w:cstheme="majorHAnsi"/>
              </w:rPr>
            </w:pPr>
          </w:p>
        </w:tc>
        <w:tc>
          <w:tcPr>
            <w:tcW w:w="2127" w:type="dxa"/>
            <w:tcBorders>
              <w:top w:val="single" w:sz="2" w:space="0" w:color="auto"/>
              <w:left w:val="single" w:sz="2" w:space="0" w:color="auto"/>
              <w:bottom w:val="single" w:sz="2" w:space="0" w:color="auto"/>
              <w:right w:val="single" w:sz="2" w:space="0" w:color="auto"/>
            </w:tcBorders>
            <w:vAlign w:val="center"/>
          </w:tcPr>
          <w:p w14:paraId="73CDE54A" w14:textId="77777777" w:rsidR="00391D54" w:rsidRPr="001250D2" w:rsidRDefault="00391D54" w:rsidP="00C67739">
            <w:pPr>
              <w:pStyle w:val="Contenudetableau"/>
              <w:snapToGrid w:val="0"/>
              <w:spacing w:line="360" w:lineRule="auto"/>
              <w:ind w:right="228"/>
              <w:jc w:val="right"/>
              <w:rPr>
                <w:rFonts w:ascii="Verdana" w:eastAsiaTheme="minorHAnsi" w:hAnsi="Verdana" w:cstheme="majorHAnsi"/>
              </w:rPr>
            </w:pP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14:paraId="396A3420" w14:textId="30B390FC" w:rsidR="00391D54" w:rsidRPr="001250D2" w:rsidRDefault="00391D54" w:rsidP="00C67739">
            <w:pPr>
              <w:pStyle w:val="Contenudetableau"/>
              <w:snapToGrid w:val="0"/>
              <w:spacing w:line="360" w:lineRule="auto"/>
              <w:ind w:right="228"/>
              <w:jc w:val="right"/>
              <w:rPr>
                <w:rFonts w:ascii="Verdana" w:eastAsiaTheme="minorHAnsi" w:hAnsi="Verdana" w:cstheme="majorHAnsi"/>
              </w:rPr>
            </w:pPr>
          </w:p>
        </w:tc>
      </w:tr>
    </w:tbl>
    <w:p w14:paraId="37B9C9C2" w14:textId="77777777" w:rsidR="009E056E" w:rsidRPr="009E056E" w:rsidRDefault="009E056E" w:rsidP="00C67739">
      <w:pPr>
        <w:autoSpaceDE w:val="0"/>
        <w:spacing w:line="360" w:lineRule="auto"/>
        <w:rPr>
          <w:rFonts w:ascii="Verdana" w:hAnsi="Verdana" w:cstheme="majorHAnsi"/>
        </w:rPr>
      </w:pPr>
    </w:p>
    <w:p w14:paraId="429024A5" w14:textId="77777777" w:rsidR="00012E53" w:rsidRDefault="00012E53" w:rsidP="00C67739">
      <w:pPr>
        <w:autoSpaceDE w:val="0"/>
        <w:spacing w:line="360" w:lineRule="auto"/>
        <w:rPr>
          <w:rFonts w:ascii="Verdana" w:hAnsi="Verdana" w:cstheme="majorHAnsi"/>
          <w:b/>
          <w:bCs/>
        </w:rPr>
      </w:pPr>
    </w:p>
    <w:p w14:paraId="1366AC39" w14:textId="77777777" w:rsidR="00012E53" w:rsidRDefault="00012E53" w:rsidP="00C67739">
      <w:pPr>
        <w:autoSpaceDE w:val="0"/>
        <w:spacing w:line="360" w:lineRule="auto"/>
        <w:rPr>
          <w:rFonts w:ascii="Verdana" w:hAnsi="Verdana" w:cstheme="majorHAnsi"/>
          <w:b/>
          <w:bCs/>
        </w:rPr>
      </w:pPr>
    </w:p>
    <w:p w14:paraId="0A150AEB" w14:textId="2EDA9A85" w:rsidR="00F36E86" w:rsidRDefault="00F36E86" w:rsidP="00C67739">
      <w:pPr>
        <w:autoSpaceDE w:val="0"/>
        <w:spacing w:line="360" w:lineRule="auto"/>
        <w:rPr>
          <w:rFonts w:ascii="Verdana" w:hAnsi="Verdana" w:cstheme="majorHAnsi"/>
          <w:b/>
          <w:bCs/>
        </w:rPr>
      </w:pPr>
      <w:r w:rsidRPr="009E056E">
        <w:rPr>
          <w:rFonts w:ascii="Verdana" w:hAnsi="Verdana" w:cstheme="majorHAnsi"/>
          <w:b/>
          <w:bCs/>
        </w:rPr>
        <w:t>Investissement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4615"/>
        <w:gridCol w:w="2243"/>
        <w:gridCol w:w="2922"/>
      </w:tblGrid>
      <w:tr w:rsidR="00FA251E" w:rsidRPr="001250D2" w14:paraId="353BC0CA" w14:textId="77777777" w:rsidTr="00391D54">
        <w:trPr>
          <w:trHeight w:val="840"/>
        </w:trPr>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C3F54DA" w14:textId="4D38CBA4" w:rsidR="00FA251E" w:rsidRPr="001250D2" w:rsidRDefault="00FA251E" w:rsidP="00C67739">
            <w:pPr>
              <w:pStyle w:val="Contenudetableau"/>
              <w:spacing w:line="360" w:lineRule="auto"/>
              <w:jc w:val="center"/>
              <w:rPr>
                <w:rFonts w:ascii="Verdana" w:hAnsi="Verdana" w:cstheme="majorHAnsi"/>
              </w:rPr>
            </w:pPr>
            <w:r w:rsidRPr="001250D2">
              <w:rPr>
                <w:rFonts w:ascii="Verdana" w:hAnsi="Verdana" w:cstheme="majorHAnsi"/>
              </w:rPr>
              <w:t xml:space="preserve">N° </w:t>
            </w:r>
            <w:r w:rsidR="00C67739">
              <w:rPr>
                <w:rFonts w:ascii="Verdana" w:hAnsi="Verdana" w:cstheme="majorHAnsi"/>
              </w:rPr>
              <w:t xml:space="preserve">du </w:t>
            </w:r>
            <w:r w:rsidRPr="001250D2">
              <w:rPr>
                <w:rFonts w:ascii="Verdana" w:hAnsi="Verdana" w:cstheme="majorHAnsi"/>
              </w:rPr>
              <w:t>projet</w:t>
            </w: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4A7171F" w14:textId="77777777" w:rsidR="00FA251E" w:rsidRPr="001250D2" w:rsidRDefault="00FA251E" w:rsidP="00C67739">
            <w:pPr>
              <w:pStyle w:val="Contenudetableau"/>
              <w:spacing w:line="360" w:lineRule="auto"/>
              <w:ind w:left="-55"/>
              <w:jc w:val="center"/>
              <w:rPr>
                <w:rFonts w:ascii="Verdana" w:hAnsi="Verdana" w:cstheme="majorHAnsi"/>
              </w:rPr>
            </w:pPr>
            <w:r w:rsidRPr="001250D2">
              <w:rPr>
                <w:rFonts w:ascii="Verdana" w:hAnsi="Verdana" w:cstheme="majorHAnsi"/>
              </w:rPr>
              <w:t>Intitulé du projet</w:t>
            </w:r>
          </w:p>
        </w:tc>
        <w:tc>
          <w:tcPr>
            <w:tcW w:w="2243" w:type="dxa"/>
            <w:tcBorders>
              <w:top w:val="single" w:sz="2" w:space="0" w:color="auto"/>
              <w:left w:val="single" w:sz="2" w:space="0" w:color="auto"/>
              <w:bottom w:val="single" w:sz="2" w:space="0" w:color="auto"/>
              <w:right w:val="single" w:sz="2" w:space="0" w:color="auto"/>
            </w:tcBorders>
          </w:tcPr>
          <w:p w14:paraId="292ED7B4" w14:textId="233B1A07" w:rsidR="00FA251E" w:rsidRPr="001250D2" w:rsidRDefault="009A4689" w:rsidP="00C67739">
            <w:pPr>
              <w:pStyle w:val="Contenudetableau"/>
              <w:spacing w:line="360" w:lineRule="auto"/>
              <w:ind w:left="-55" w:right="228"/>
              <w:jc w:val="center"/>
              <w:rPr>
                <w:rFonts w:ascii="Verdana" w:hAnsi="Verdana" w:cstheme="majorHAnsi"/>
              </w:rPr>
            </w:pPr>
            <w:r w:rsidRPr="001250D2">
              <w:rPr>
                <w:rFonts w:ascii="Verdana" w:hAnsi="Verdana" w:cstheme="majorHAnsi"/>
              </w:rPr>
              <w:t>Coû</w:t>
            </w:r>
            <w:r w:rsidR="00FA251E" w:rsidRPr="001250D2">
              <w:rPr>
                <w:rFonts w:ascii="Verdana" w:hAnsi="Verdana" w:cstheme="majorHAnsi"/>
              </w:rPr>
              <w:t>t total du projet €</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0515ED42" w14:textId="3CC9EB32" w:rsidR="00FA251E" w:rsidRPr="001250D2" w:rsidRDefault="00FA251E" w:rsidP="00C67739">
            <w:pPr>
              <w:pStyle w:val="Contenudetableau"/>
              <w:spacing w:line="360" w:lineRule="auto"/>
              <w:ind w:left="-55" w:right="228"/>
              <w:jc w:val="center"/>
              <w:rPr>
                <w:rFonts w:ascii="Verdana" w:hAnsi="Verdana" w:cstheme="majorHAnsi"/>
              </w:rPr>
            </w:pPr>
            <w:r w:rsidRPr="001250D2">
              <w:rPr>
                <w:rFonts w:ascii="Verdana" w:hAnsi="Verdana" w:cstheme="majorHAnsi"/>
              </w:rPr>
              <w:t>Montant de l'aide</w:t>
            </w:r>
            <w:r w:rsidR="009A4689" w:rsidRPr="001250D2">
              <w:rPr>
                <w:rFonts w:ascii="Verdana" w:hAnsi="Verdana" w:cstheme="majorHAnsi"/>
              </w:rPr>
              <w:t xml:space="preserve"> régionale</w:t>
            </w:r>
            <w:r w:rsidRPr="001250D2">
              <w:rPr>
                <w:rFonts w:ascii="Verdana" w:hAnsi="Verdana" w:cstheme="majorHAnsi"/>
              </w:rPr>
              <w:t xml:space="preserve"> demandée €</w:t>
            </w:r>
          </w:p>
        </w:tc>
      </w:tr>
      <w:tr w:rsidR="00FA251E" w:rsidRPr="001250D2" w14:paraId="05207A01" w14:textId="77777777" w:rsidTr="00391D54">
        <w:trPr>
          <w:trHeight w:val="633"/>
        </w:trPr>
        <w:tc>
          <w:tcPr>
            <w:tcW w:w="993" w:type="dxa"/>
            <w:tcBorders>
              <w:top w:val="single" w:sz="2" w:space="0" w:color="auto"/>
              <w:left w:val="single" w:sz="2" w:space="0" w:color="auto"/>
              <w:bottom w:val="single" w:sz="2" w:space="0" w:color="auto"/>
              <w:right w:val="single" w:sz="2" w:space="0" w:color="auto"/>
            </w:tcBorders>
            <w:vAlign w:val="center"/>
          </w:tcPr>
          <w:p w14:paraId="505FC79E"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0579E81F"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30CA9A12"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7856FD7"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6D3691C0" w14:textId="77777777" w:rsidTr="00391D54">
        <w:trPr>
          <w:trHeight w:val="554"/>
        </w:trPr>
        <w:tc>
          <w:tcPr>
            <w:tcW w:w="993" w:type="dxa"/>
            <w:tcBorders>
              <w:top w:val="single" w:sz="2" w:space="0" w:color="auto"/>
              <w:left w:val="single" w:sz="2" w:space="0" w:color="auto"/>
              <w:bottom w:val="single" w:sz="2" w:space="0" w:color="auto"/>
              <w:right w:val="single" w:sz="2" w:space="0" w:color="auto"/>
            </w:tcBorders>
            <w:vAlign w:val="center"/>
          </w:tcPr>
          <w:p w14:paraId="49F5253F"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CA2B428"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68E64D4D"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6307CF4"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3263BB3A" w14:textId="77777777" w:rsidTr="00391D54">
        <w:trPr>
          <w:trHeight w:val="526"/>
        </w:trPr>
        <w:tc>
          <w:tcPr>
            <w:tcW w:w="993" w:type="dxa"/>
            <w:tcBorders>
              <w:top w:val="single" w:sz="2" w:space="0" w:color="auto"/>
              <w:left w:val="single" w:sz="2" w:space="0" w:color="auto"/>
              <w:bottom w:val="single" w:sz="2" w:space="0" w:color="auto"/>
              <w:right w:val="single" w:sz="2" w:space="0" w:color="auto"/>
            </w:tcBorders>
            <w:vAlign w:val="center"/>
          </w:tcPr>
          <w:p w14:paraId="61826F47"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63F3F2CC"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20B66D8E"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11959437"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0E34FE1F" w14:textId="77777777" w:rsidTr="00391D54">
        <w:trPr>
          <w:trHeight w:val="534"/>
        </w:trPr>
        <w:tc>
          <w:tcPr>
            <w:tcW w:w="993" w:type="dxa"/>
            <w:tcBorders>
              <w:top w:val="single" w:sz="2" w:space="0" w:color="auto"/>
              <w:left w:val="single" w:sz="2" w:space="0" w:color="auto"/>
              <w:bottom w:val="single" w:sz="2" w:space="0" w:color="auto"/>
              <w:right w:val="single" w:sz="2" w:space="0" w:color="auto"/>
            </w:tcBorders>
            <w:vAlign w:val="center"/>
          </w:tcPr>
          <w:p w14:paraId="37127138"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98E4051"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41464E8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413E4DA1"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57B08C4C" w14:textId="77777777" w:rsidTr="00391D54">
        <w:trPr>
          <w:trHeight w:val="524"/>
        </w:trPr>
        <w:tc>
          <w:tcPr>
            <w:tcW w:w="993" w:type="dxa"/>
            <w:tcBorders>
              <w:top w:val="single" w:sz="2" w:space="0" w:color="auto"/>
              <w:left w:val="single" w:sz="2" w:space="0" w:color="auto"/>
              <w:bottom w:val="single" w:sz="2" w:space="0" w:color="auto"/>
              <w:right w:val="single" w:sz="2" w:space="0" w:color="auto"/>
            </w:tcBorders>
            <w:vAlign w:val="center"/>
          </w:tcPr>
          <w:p w14:paraId="22059C91"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4C542E15"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5478B97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366EE76A"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0615E52E" w14:textId="77777777" w:rsidTr="00391D54">
        <w:trPr>
          <w:trHeight w:val="514"/>
        </w:trPr>
        <w:tc>
          <w:tcPr>
            <w:tcW w:w="993" w:type="dxa"/>
            <w:tcBorders>
              <w:top w:val="single" w:sz="2" w:space="0" w:color="auto"/>
              <w:left w:val="single" w:sz="2" w:space="0" w:color="auto"/>
              <w:bottom w:val="single" w:sz="2" w:space="0" w:color="auto"/>
              <w:right w:val="single" w:sz="2" w:space="0" w:color="auto"/>
            </w:tcBorders>
            <w:vAlign w:val="center"/>
          </w:tcPr>
          <w:p w14:paraId="2B0321B1"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32305439"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031BEF25"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1B20926"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4AE0B9C2" w14:textId="77777777" w:rsidTr="00391D54">
        <w:trPr>
          <w:trHeight w:val="514"/>
        </w:trPr>
        <w:tc>
          <w:tcPr>
            <w:tcW w:w="7851" w:type="dxa"/>
            <w:gridSpan w:val="3"/>
            <w:tcBorders>
              <w:top w:val="single" w:sz="2" w:space="0" w:color="auto"/>
              <w:right w:val="single" w:sz="2" w:space="0" w:color="auto"/>
            </w:tcBorders>
            <w:vAlign w:val="center"/>
          </w:tcPr>
          <w:p w14:paraId="26E9FDC4" w14:textId="570FA7BE" w:rsidR="00FA251E" w:rsidRPr="001250D2" w:rsidRDefault="00FA251E" w:rsidP="00C67739">
            <w:pPr>
              <w:pStyle w:val="Contenudetableau"/>
              <w:snapToGrid w:val="0"/>
              <w:spacing w:line="360" w:lineRule="auto"/>
              <w:ind w:right="228"/>
              <w:jc w:val="right"/>
              <w:rPr>
                <w:rFonts w:ascii="Verdana" w:eastAsiaTheme="minorHAnsi" w:hAnsi="Verdana" w:cstheme="majorHAnsi"/>
              </w:rPr>
            </w:pPr>
            <w:r w:rsidRPr="001250D2">
              <w:rPr>
                <w:rFonts w:ascii="Verdana" w:hAnsi="Verdana" w:cstheme="majorHAnsi"/>
              </w:rPr>
              <w:t>TOTAL</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79B90AD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bl>
    <w:p w14:paraId="2BCCD620" w14:textId="7FD5955C" w:rsidR="002563BE" w:rsidRPr="001250D2" w:rsidRDefault="002563BE" w:rsidP="00C67739">
      <w:pPr>
        <w:autoSpaceDE w:val="0"/>
        <w:spacing w:line="360" w:lineRule="auto"/>
        <w:contextualSpacing/>
        <w:jc w:val="both"/>
        <w:rPr>
          <w:rFonts w:ascii="Verdana" w:hAnsi="Verdana" w:cstheme="majorHAnsi"/>
        </w:rPr>
      </w:pPr>
    </w:p>
    <w:p w14:paraId="3FCFEF92" w14:textId="77777777" w:rsidR="002563BE" w:rsidRPr="001250D2" w:rsidRDefault="002563BE" w:rsidP="001250D2">
      <w:pPr>
        <w:widowControl/>
        <w:suppressAutoHyphens w:val="0"/>
        <w:spacing w:line="276" w:lineRule="auto"/>
        <w:rPr>
          <w:rFonts w:ascii="Verdana" w:hAnsi="Verdana" w:cstheme="majorHAnsi"/>
        </w:rPr>
      </w:pPr>
      <w:bookmarkStart w:id="16" w:name="_Hlk135746025"/>
      <w:r w:rsidRPr="001250D2">
        <w:rPr>
          <w:rFonts w:ascii="Verdana" w:hAnsi="Verdana" w:cstheme="majorHAnsi"/>
        </w:rPr>
        <w:br w:type="page"/>
      </w:r>
    </w:p>
    <w:bookmarkEnd w:id="16"/>
    <w:p w14:paraId="2FDDABA7" w14:textId="1E9EB0D3" w:rsidR="009E056E" w:rsidRPr="00780DE3" w:rsidRDefault="009E056E" w:rsidP="00C67739">
      <w:pPr>
        <w:pStyle w:val="Paragraphedeliste"/>
        <w:widowControl/>
        <w:numPr>
          <w:ilvl w:val="0"/>
          <w:numId w:val="15"/>
        </w:numPr>
        <w:suppressAutoHyphens w:val="0"/>
        <w:spacing w:line="276" w:lineRule="auto"/>
        <w:jc w:val="both"/>
        <w:rPr>
          <w:rFonts w:ascii="Verdana" w:eastAsia="Arial" w:hAnsi="Verdana" w:cstheme="majorHAnsi"/>
          <w:b/>
          <w:bCs/>
          <w:sz w:val="26"/>
          <w:szCs w:val="26"/>
        </w:rPr>
      </w:pPr>
      <w:r w:rsidRPr="00780DE3">
        <w:rPr>
          <w:rFonts w:ascii="Verdana" w:eastAsia="Arial" w:hAnsi="Verdana" w:cstheme="majorHAnsi"/>
          <w:b/>
          <w:bCs/>
          <w:sz w:val="26"/>
          <w:szCs w:val="26"/>
        </w:rPr>
        <w:lastRenderedPageBreak/>
        <w:t>Attestation sur l’honneur</w:t>
      </w:r>
    </w:p>
    <w:p w14:paraId="22364D92" w14:textId="77777777" w:rsidR="00535070" w:rsidRDefault="00535070" w:rsidP="009E056E">
      <w:pPr>
        <w:spacing w:line="276" w:lineRule="auto"/>
        <w:ind w:left="-284" w:right="-285"/>
        <w:jc w:val="both"/>
        <w:rPr>
          <w:rFonts w:ascii="Verdana" w:hAnsi="Verdana" w:cstheme="majorHAnsi"/>
          <w:sz w:val="22"/>
          <w:szCs w:val="22"/>
        </w:rPr>
      </w:pPr>
    </w:p>
    <w:p w14:paraId="688C8E79" w14:textId="359B4F19"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J'atteste sur l'honneur : </w:t>
      </w:r>
    </w:p>
    <w:p w14:paraId="7342B0BD"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avoir sollicité d'autres ressources publiques et privées que celles présentées dans le plan de financement. </w:t>
      </w:r>
    </w:p>
    <w:p w14:paraId="60833B5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faire l'objet d'une procédure liée à des difficultés économiques. Si c'est le cas, en informer les services instructeurs. </w:t>
      </w:r>
    </w:p>
    <w:p w14:paraId="258976F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L'exactitude des renseignements fournis dans le présent formulaire et les pièces jointes concernant ma situation et concernant le projet d'investissements. </w:t>
      </w:r>
    </w:p>
    <w:p w14:paraId="25A5B833" w14:textId="01B1CDD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391D54">
        <w:rPr>
          <w:rFonts w:ascii="Verdana" w:hAnsi="Verdana" w:cstheme="majorHAnsi"/>
          <w:sz w:val="22"/>
          <w:szCs w:val="22"/>
        </w:rPr>
        <w:t xml:space="preserve">- Que le projet n'a pas débuté au moment du dépôt de mon dossier auprès de la Région </w:t>
      </w:r>
      <w:r w:rsidR="00276B63" w:rsidRPr="00391D54">
        <w:rPr>
          <w:rFonts w:ascii="Verdana" w:hAnsi="Verdana" w:cstheme="majorHAnsi"/>
          <w:sz w:val="22"/>
          <w:szCs w:val="22"/>
        </w:rPr>
        <w:t>Nouvelle-Aquitaine</w:t>
      </w:r>
      <w:r w:rsidRPr="00391D54">
        <w:rPr>
          <w:rFonts w:ascii="Verdana" w:hAnsi="Verdana" w:cstheme="majorHAnsi"/>
          <w:sz w:val="22"/>
          <w:szCs w:val="22"/>
        </w:rPr>
        <w:t xml:space="preserve"> (devis signé, bon de commande facture émise ou payée).</w:t>
      </w:r>
      <w:r w:rsidRPr="00671BD9">
        <w:rPr>
          <w:rFonts w:ascii="Verdana" w:hAnsi="Verdana" w:cstheme="majorHAnsi"/>
          <w:sz w:val="22"/>
          <w:szCs w:val="22"/>
        </w:rPr>
        <w:t xml:space="preserve"> </w:t>
      </w:r>
    </w:p>
    <w:p w14:paraId="6198478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Être à jour de mes cotisations sociales et fiscales. </w:t>
      </w:r>
    </w:p>
    <w:p w14:paraId="29FCFF6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Avoir pris connaissance que ma demande d'aide pourra être rejetée en totalité ou partiellement au motif que le projet ne répond pas aux priorités définies régionalement ou au motif de l'indisponibilité des crédits affectés à cette mesure. </w:t>
      </w:r>
    </w:p>
    <w:p w14:paraId="69DFDC53"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d'éligibilité et de sélection de mon projet. </w:t>
      </w:r>
    </w:p>
    <w:p w14:paraId="4C14534A"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l'ensemble des réglementations en vigueur concernant le projet objet de la demande d'aide. </w:t>
      </w:r>
    </w:p>
    <w:p w14:paraId="42CC1061"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L'article 313-1 du code pénal qui punit de 5 ans d'emprisonnement et de 375 000 euros d'amende le fait de fournir une déclaration mensongère en vue d'obtenir d'une administration publique ou d'un organisme chargé d'une mission de service public une allocation, un paiement ou un avantage indu. </w:t>
      </w:r>
    </w:p>
    <w:p w14:paraId="299D328E" w14:textId="77777777" w:rsidR="009E056E" w:rsidRPr="00671BD9" w:rsidRDefault="009E056E" w:rsidP="009E056E">
      <w:pPr>
        <w:spacing w:line="276" w:lineRule="auto"/>
        <w:ind w:left="-284" w:right="-285"/>
        <w:jc w:val="both"/>
        <w:rPr>
          <w:rFonts w:ascii="Verdana" w:hAnsi="Verdana" w:cstheme="majorHAnsi"/>
          <w:sz w:val="22"/>
          <w:szCs w:val="22"/>
        </w:rPr>
      </w:pPr>
    </w:p>
    <w:p w14:paraId="0EA938D9"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Je m'engage, sous réserve de l'attribution de l'aide à : </w:t>
      </w:r>
    </w:p>
    <w:p w14:paraId="0CF68659"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toute pièce complémentaire jugée utile pour instruire la demande et suivre la réalisation de l'opération. </w:t>
      </w:r>
    </w:p>
    <w:p w14:paraId="688CA99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Informer immédiatement la Région Nouvelle-Aquitaine de toute modification de ma situation, mes coordonnées, de la raison sociale de ma structure, des engagements ou du projet. </w:t>
      </w:r>
    </w:p>
    <w:p w14:paraId="77522A71"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Me soumettre à l'ensemble des contrôle administratifs et sur place qui pourrait résulter de l'octroi d'aides régionales. </w:t>
      </w:r>
    </w:p>
    <w:p w14:paraId="26331A2D"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à l'autorité de gestion et/ou aux évaluateurs désignés ou autres organismes habilités à assumer des fonctions en son nom, toutes les informations nécessaires pour permettre le suivi et l'évaluation du projet. </w:t>
      </w:r>
    </w:p>
    <w:p w14:paraId="1180043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de sélection valant engagement et ayant permis à mon projet d'être sélectionné. </w:t>
      </w:r>
    </w:p>
    <w:p w14:paraId="772DAF74"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obligations régionales en matière de publicité. </w:t>
      </w:r>
    </w:p>
    <w:p w14:paraId="2EB0E54F"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p>
    <w:p w14:paraId="5359DE64" w14:textId="77777777" w:rsidR="009E056E" w:rsidRPr="00671BD9" w:rsidRDefault="009E056E" w:rsidP="009E056E">
      <w:pPr>
        <w:spacing w:line="276" w:lineRule="auto"/>
        <w:ind w:left="-284" w:right="-285"/>
        <w:jc w:val="both"/>
        <w:rPr>
          <w:rFonts w:ascii="Verdana" w:hAnsi="Verdana" w:cstheme="majorHAnsi"/>
          <w:b/>
          <w:bCs/>
          <w:sz w:val="21"/>
          <w:szCs w:val="21"/>
        </w:rPr>
      </w:pPr>
      <w:r w:rsidRPr="00671BD9">
        <w:rPr>
          <w:rFonts w:ascii="Verdana" w:hAnsi="Verdana" w:cstheme="majorHAnsi"/>
          <w:b/>
          <w:bCs/>
          <w:sz w:val="21"/>
          <w:szCs w:val="21"/>
        </w:rPr>
        <w:t xml:space="preserve">J'atteste avoir lu les conditions ci-dessus et m'engage à les respecter (case à cocher) : </w:t>
      </w:r>
      <w:sdt>
        <w:sdtPr>
          <w:rPr>
            <w:rFonts w:ascii="Verdana" w:hAnsi="Verdana" w:cstheme="majorHAnsi"/>
            <w:b/>
            <w:bCs/>
            <w:sz w:val="21"/>
            <w:szCs w:val="21"/>
          </w:rPr>
          <w:id w:val="1516345736"/>
          <w14:checkbox>
            <w14:checked w14:val="0"/>
            <w14:checkedState w14:val="2612" w14:font="MS Gothic"/>
            <w14:uncheckedState w14:val="2610" w14:font="MS Gothic"/>
          </w14:checkbox>
        </w:sdtPr>
        <w:sdtEndPr/>
        <w:sdtContent>
          <w:r w:rsidRPr="00671BD9">
            <w:rPr>
              <w:rFonts w:ascii="Segoe UI Symbol" w:hAnsi="Segoe UI Symbol" w:cs="Segoe UI Symbol"/>
              <w:b/>
              <w:bCs/>
              <w:sz w:val="21"/>
              <w:szCs w:val="21"/>
            </w:rPr>
            <w:t>☐</w:t>
          </w:r>
        </w:sdtContent>
      </w:sdt>
      <w:r w:rsidRPr="00671BD9">
        <w:rPr>
          <w:rFonts w:ascii="Verdana" w:hAnsi="Verdana" w:cstheme="majorHAnsi"/>
          <w:b/>
          <w:bCs/>
          <w:sz w:val="21"/>
          <w:szCs w:val="21"/>
        </w:rPr>
        <w:t xml:space="preserve"> oui</w:t>
      </w:r>
    </w:p>
    <w:p w14:paraId="39B5823D" w14:textId="77777777" w:rsidR="009E056E" w:rsidRPr="00671BD9" w:rsidRDefault="009E056E" w:rsidP="009E056E">
      <w:pPr>
        <w:spacing w:line="276" w:lineRule="auto"/>
        <w:ind w:left="-284" w:right="-285"/>
        <w:rPr>
          <w:rFonts w:ascii="Verdana" w:hAnsi="Verdana" w:cstheme="majorHAnsi"/>
          <w:sz w:val="22"/>
          <w:szCs w:val="22"/>
        </w:rPr>
      </w:pPr>
    </w:p>
    <w:p w14:paraId="035224D2" w14:textId="77C78906" w:rsidR="009E056E" w:rsidRPr="00671BD9" w:rsidRDefault="0032011B" w:rsidP="009E056E">
      <w:pPr>
        <w:spacing w:line="276" w:lineRule="auto"/>
        <w:ind w:left="-284" w:right="-285"/>
        <w:rPr>
          <w:rFonts w:ascii="Verdana" w:hAnsi="Verdana" w:cstheme="majorHAnsi"/>
          <w:sz w:val="22"/>
          <w:szCs w:val="22"/>
        </w:rPr>
      </w:pPr>
      <w:r w:rsidRPr="00671BD9">
        <w:rPr>
          <w:rFonts w:ascii="Verdana" w:hAnsi="Verdana" w:cstheme="majorHAnsi"/>
          <w:sz w:val="22"/>
          <w:szCs w:val="22"/>
        </w:rPr>
        <w:t>Demande</w:t>
      </w:r>
      <w:r w:rsidR="009E056E" w:rsidRPr="00671BD9">
        <w:rPr>
          <w:rFonts w:ascii="Verdana" w:hAnsi="Verdana" w:cstheme="majorHAnsi"/>
          <w:sz w:val="22"/>
          <w:szCs w:val="22"/>
        </w:rPr>
        <w:t xml:space="preserve"> au Conseil Régional Nouvelle-Aquitaine une subvention globale de </w:t>
      </w:r>
      <w:r w:rsidR="009E056E"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009E056E" w:rsidRPr="00671BD9">
        <w:rPr>
          <w:rStyle w:val="Textedelespacerserv"/>
          <w:rFonts w:ascii="Verdana" w:eastAsiaTheme="minorHAnsi" w:hAnsi="Verdana" w:cstheme="majorHAnsi"/>
          <w:color w:val="auto"/>
          <w:sz w:val="22"/>
          <w:szCs w:val="22"/>
        </w:rPr>
        <w:instrText xml:space="preserve"> FORMTEXT </w:instrText>
      </w:r>
      <w:r w:rsidR="009E056E" w:rsidRPr="00671BD9">
        <w:rPr>
          <w:rStyle w:val="Textedelespacerserv"/>
          <w:rFonts w:ascii="Verdana" w:eastAsiaTheme="minorHAnsi" w:hAnsi="Verdana" w:cstheme="majorHAnsi"/>
          <w:color w:val="auto"/>
          <w:sz w:val="22"/>
          <w:szCs w:val="22"/>
        </w:rPr>
      </w:r>
      <w:r w:rsidR="009E056E" w:rsidRPr="00671BD9">
        <w:rPr>
          <w:rStyle w:val="Textedelespacerserv"/>
          <w:rFonts w:ascii="Verdana" w:eastAsiaTheme="minorHAnsi" w:hAnsi="Verdana" w:cstheme="majorHAnsi"/>
          <w:color w:val="auto"/>
          <w:sz w:val="22"/>
          <w:szCs w:val="22"/>
        </w:rPr>
        <w:fldChar w:fldCharType="separate"/>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color w:val="auto"/>
          <w:sz w:val="22"/>
          <w:szCs w:val="22"/>
        </w:rPr>
        <w:fldChar w:fldCharType="end"/>
      </w:r>
      <w:r w:rsidR="009E056E" w:rsidRPr="00671BD9">
        <w:rPr>
          <w:rFonts w:ascii="Verdana" w:hAnsi="Verdana" w:cstheme="majorHAnsi"/>
          <w:sz w:val="22"/>
          <w:szCs w:val="22"/>
        </w:rPr>
        <w:tab/>
        <w:t>€</w:t>
      </w:r>
    </w:p>
    <w:p w14:paraId="015B4AC9" w14:textId="5984B275" w:rsidR="009E056E" w:rsidRPr="00671BD9" w:rsidRDefault="009E056E" w:rsidP="009E056E">
      <w:pPr>
        <w:spacing w:line="276" w:lineRule="auto"/>
        <w:ind w:left="-284" w:right="-285"/>
        <w:rPr>
          <w:rFonts w:ascii="Verdana" w:hAnsi="Verdana" w:cstheme="majorHAnsi"/>
          <w:sz w:val="22"/>
          <w:szCs w:val="22"/>
        </w:rPr>
      </w:pPr>
      <w:proofErr w:type="gramStart"/>
      <w:r w:rsidRPr="00671BD9">
        <w:rPr>
          <w:rFonts w:ascii="Verdana" w:hAnsi="Verdana" w:cstheme="majorHAnsi"/>
          <w:sz w:val="22"/>
          <w:szCs w:val="22"/>
        </w:rPr>
        <w:t>dont</w:t>
      </w:r>
      <w:proofErr w:type="gramEnd"/>
      <w:r w:rsidRPr="00671BD9">
        <w:rPr>
          <w:rFonts w:ascii="Verdana" w:hAnsi="Verdana" w:cstheme="majorHAnsi"/>
          <w:sz w:val="22"/>
          <w:szCs w:val="22"/>
        </w:rPr>
        <w:tab/>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xml:space="preserve">€ au titre du fonctionnement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au titre de l'investissement</w:t>
      </w:r>
      <w:r w:rsidR="00391D54">
        <w:rPr>
          <w:rFonts w:ascii="Verdana" w:hAnsi="Verdana" w:cstheme="majorHAnsi"/>
          <w:sz w:val="22"/>
          <w:szCs w:val="22"/>
        </w:rPr>
        <w:t xml:space="preserve">. </w:t>
      </w:r>
    </w:p>
    <w:p w14:paraId="7E3836B0" w14:textId="52BF1063" w:rsidR="009E056E" w:rsidRDefault="009E056E" w:rsidP="009E056E">
      <w:pPr>
        <w:tabs>
          <w:tab w:val="left" w:pos="4536"/>
          <w:tab w:val="right" w:leader="dot" w:pos="10490"/>
        </w:tabs>
        <w:spacing w:line="276" w:lineRule="auto"/>
        <w:ind w:left="-284" w:right="-285"/>
        <w:rPr>
          <w:rFonts w:ascii="Verdana" w:hAnsi="Verdana" w:cstheme="majorHAnsi"/>
          <w:sz w:val="22"/>
          <w:szCs w:val="22"/>
        </w:rPr>
      </w:pPr>
    </w:p>
    <w:p w14:paraId="06E496A9" w14:textId="77777777" w:rsidR="00391D54" w:rsidRPr="00671BD9" w:rsidRDefault="00391D54" w:rsidP="009E056E">
      <w:pPr>
        <w:tabs>
          <w:tab w:val="left" w:pos="4536"/>
          <w:tab w:val="right" w:leader="dot" w:pos="10490"/>
        </w:tabs>
        <w:spacing w:line="276" w:lineRule="auto"/>
        <w:ind w:left="-284" w:right="-285"/>
        <w:rPr>
          <w:rFonts w:ascii="Verdana" w:hAnsi="Verdana" w:cstheme="majorHAnsi"/>
          <w:sz w:val="22"/>
          <w:szCs w:val="22"/>
        </w:rPr>
      </w:pPr>
    </w:p>
    <w:p w14:paraId="4D96E706"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Fait le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xml:space="preserve">à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129B4C3" w14:textId="77777777" w:rsidR="009E056E" w:rsidRPr="00671BD9" w:rsidRDefault="009E056E" w:rsidP="009E056E">
      <w:pPr>
        <w:tabs>
          <w:tab w:val="left" w:pos="1134"/>
          <w:tab w:val="left" w:pos="3969"/>
          <w:tab w:val="left" w:pos="7655"/>
        </w:tabs>
        <w:spacing w:line="276" w:lineRule="auto"/>
        <w:ind w:left="-284" w:right="-285"/>
        <w:rPr>
          <w:rFonts w:ascii="Verdana" w:hAnsi="Verdana" w:cstheme="majorHAnsi"/>
          <w:sz w:val="22"/>
          <w:szCs w:val="22"/>
        </w:rPr>
      </w:pPr>
    </w:p>
    <w:p w14:paraId="28085FAD" w14:textId="2E4F9CF5"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Style w:val="Textedelespacerserv"/>
          <w:rFonts w:ascii="Verdana" w:eastAsiaTheme="minorHAnsi" w:hAnsi="Verdana" w:cstheme="majorHAnsi"/>
          <w:color w:val="auto"/>
          <w:sz w:val="22"/>
          <w:szCs w:val="22"/>
        </w:rPr>
        <w:t>Le</w:t>
      </w:r>
      <w:r w:rsidR="00391D54">
        <w:rPr>
          <w:rStyle w:val="Textedelespacerserv"/>
          <w:rFonts w:ascii="Verdana" w:eastAsiaTheme="minorHAnsi" w:hAnsi="Verdana" w:cstheme="majorHAnsi"/>
          <w:color w:val="auto"/>
          <w:sz w:val="22"/>
          <w:szCs w:val="22"/>
        </w:rPr>
        <w:t>/La</w:t>
      </w:r>
      <w:r w:rsidRPr="00671BD9">
        <w:rPr>
          <w:rStyle w:val="Textedelespacerserv"/>
          <w:rFonts w:ascii="Verdana" w:eastAsiaTheme="minorHAnsi" w:hAnsi="Verdana" w:cstheme="majorHAnsi"/>
          <w:color w:val="auto"/>
          <w:sz w:val="22"/>
          <w:szCs w:val="22"/>
        </w:rPr>
        <w:t xml:space="preserve"> représentant(e) légal (e) </w:t>
      </w:r>
      <w:r w:rsidRPr="00671BD9">
        <w:rPr>
          <w:rFonts w:ascii="Verdana" w:hAnsi="Verdana" w:cstheme="majorHAnsi"/>
          <w:sz w:val="22"/>
          <w:szCs w:val="22"/>
        </w:rPr>
        <w:t xml:space="preserve">de la structure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644B4A95"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Prénom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 xml:space="preserve"> </w:t>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Fonction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779350F" w14:textId="77777777" w:rsidR="009E056E" w:rsidRPr="00671BD9" w:rsidRDefault="009E056E" w:rsidP="009E056E">
      <w:pPr>
        <w:tabs>
          <w:tab w:val="left" w:pos="7655"/>
        </w:tabs>
        <w:spacing w:line="276" w:lineRule="auto"/>
        <w:ind w:left="-284" w:right="-285"/>
        <w:rPr>
          <w:rFonts w:ascii="Verdana" w:hAnsi="Verdana" w:cstheme="majorHAnsi"/>
          <w:sz w:val="22"/>
          <w:szCs w:val="22"/>
        </w:rPr>
      </w:pPr>
    </w:p>
    <w:p w14:paraId="40DAEE79" w14:textId="460D611F" w:rsidR="00C67739" w:rsidRDefault="009E056E" w:rsidP="00FD0F05">
      <w:pPr>
        <w:tabs>
          <w:tab w:val="left" w:pos="7655"/>
        </w:tabs>
        <w:spacing w:line="276" w:lineRule="auto"/>
        <w:ind w:left="-284" w:right="-285"/>
        <w:rPr>
          <w:rFonts w:ascii="Verdana" w:hAnsi="Verdana" w:cstheme="majorHAnsi"/>
          <w:sz w:val="22"/>
          <w:szCs w:val="22"/>
        </w:rPr>
      </w:pPr>
      <w:r w:rsidRPr="00671BD9">
        <w:rPr>
          <w:rFonts w:ascii="Verdana" w:hAnsi="Verdana" w:cstheme="majorHAnsi"/>
          <w:sz w:val="22"/>
          <w:szCs w:val="22"/>
        </w:rPr>
        <w:tab/>
        <w:t>Signature</w:t>
      </w:r>
      <w:r w:rsidR="00C67739">
        <w:rPr>
          <w:rFonts w:ascii="Verdana" w:hAnsi="Verdana" w:cstheme="majorHAnsi"/>
          <w:sz w:val="22"/>
          <w:szCs w:val="22"/>
        </w:rPr>
        <w:br w:type="page"/>
      </w:r>
    </w:p>
    <w:p w14:paraId="2041EB99" w14:textId="4301EC08" w:rsidR="00276B63" w:rsidRPr="00FD0F05" w:rsidRDefault="00276B63" w:rsidP="00C67739">
      <w:pPr>
        <w:pStyle w:val="Paragraphedeliste"/>
        <w:widowControl/>
        <w:numPr>
          <w:ilvl w:val="0"/>
          <w:numId w:val="15"/>
        </w:numPr>
        <w:suppressAutoHyphens w:val="0"/>
        <w:spacing w:line="360" w:lineRule="auto"/>
        <w:jc w:val="both"/>
        <w:rPr>
          <w:rFonts w:ascii="Verdana" w:eastAsia="Arial" w:hAnsi="Verdana" w:cstheme="majorHAnsi"/>
          <w:b/>
          <w:bCs/>
          <w:sz w:val="26"/>
          <w:szCs w:val="26"/>
        </w:rPr>
      </w:pPr>
      <w:bookmarkStart w:id="17" w:name="_Hlk137811332"/>
      <w:r w:rsidRPr="00FD0F05">
        <w:rPr>
          <w:rFonts w:ascii="Verdana" w:eastAsia="Arial" w:hAnsi="Verdana" w:cstheme="majorHAnsi"/>
          <w:b/>
          <w:bCs/>
          <w:sz w:val="26"/>
          <w:szCs w:val="26"/>
        </w:rPr>
        <w:lastRenderedPageBreak/>
        <w:t>Pièces à joindre à votre dossier</w:t>
      </w:r>
      <w:bookmarkEnd w:id="17"/>
    </w:p>
    <w:p w14:paraId="20C81EA6" w14:textId="77777777" w:rsidR="0032011B" w:rsidRPr="00C67739" w:rsidRDefault="0032011B" w:rsidP="00C67739">
      <w:pPr>
        <w:autoSpaceDE w:val="0"/>
        <w:spacing w:line="360" w:lineRule="auto"/>
        <w:rPr>
          <w:rFonts w:ascii="Verdana" w:hAnsi="Verdana" w:cstheme="majorHAnsi"/>
          <w:b/>
          <w:bCs/>
        </w:rPr>
      </w:pPr>
    </w:p>
    <w:p w14:paraId="17ECE5AC" w14:textId="22297D61"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statuts régulièrement déclarés</w:t>
      </w:r>
    </w:p>
    <w:p w14:paraId="7633A6E9" w14:textId="3A54BB2A"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récépissé de déclaration en préfecture</w:t>
      </w:r>
    </w:p>
    <w:p w14:paraId="36973806" w14:textId="26F961B0"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copie de parution au Journal Officiel</w:t>
      </w:r>
    </w:p>
    <w:p w14:paraId="624D0FED" w14:textId="5EBDD3CF"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liste des membres du bureau et du conseil d'administration</w:t>
      </w:r>
    </w:p>
    <w:p w14:paraId="4168D775" w14:textId="77777777"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 xml:space="preserve">Un avis de situation </w:t>
      </w:r>
      <w:proofErr w:type="spellStart"/>
      <w:r w:rsidRPr="00C67739">
        <w:rPr>
          <w:rFonts w:ascii="Verdana" w:hAnsi="Verdana" w:cstheme="majorHAnsi"/>
        </w:rPr>
        <w:t>Sirene</w:t>
      </w:r>
      <w:proofErr w:type="spellEnd"/>
      <w:r w:rsidRPr="00C67739">
        <w:rPr>
          <w:rFonts w:ascii="Verdana" w:hAnsi="Verdana" w:cstheme="majorHAnsi"/>
        </w:rPr>
        <w:t xml:space="preserve">, téléchargeable sur le site : </w:t>
      </w:r>
      <w:hyperlink r:id="rId22" w:history="1">
        <w:r w:rsidRPr="00C67739">
          <w:rPr>
            <w:rFonts w:ascii="Verdana" w:hAnsi="Verdana"/>
          </w:rPr>
          <w:t>https://avis-situation-sirene.insee.fr/</w:t>
        </w:r>
      </w:hyperlink>
    </w:p>
    <w:p w14:paraId="6E1E6D9B" w14:textId="63FD4B8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 xml:space="preserve">Un relevé d’identité bancaire (RIB) récent (nom et adresse de la structure conformes à ceux de l'avis de situation </w:t>
      </w:r>
      <w:proofErr w:type="spellStart"/>
      <w:r w:rsidRPr="00C67739">
        <w:rPr>
          <w:rFonts w:ascii="Verdana" w:hAnsi="Verdana" w:cstheme="majorHAnsi"/>
        </w:rPr>
        <w:t>Sirene</w:t>
      </w:r>
      <w:proofErr w:type="spellEnd"/>
      <w:r w:rsidRPr="00C67739">
        <w:rPr>
          <w:rFonts w:ascii="Verdana" w:hAnsi="Verdana" w:cstheme="majorHAnsi"/>
        </w:rPr>
        <w:t>)</w:t>
      </w:r>
    </w:p>
    <w:p w14:paraId="205FC5CD" w14:textId="6B603F3D"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pouvoir de signature donné par le/la représentant(e) légal(e) de la structure si autre signataire</w:t>
      </w:r>
    </w:p>
    <w:p w14:paraId="153411EE" w14:textId="07478CE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comptes approuvés du dernier exercice clos (compte de résultat et bilan comptable)</w:t>
      </w:r>
    </w:p>
    <w:p w14:paraId="09A0A3BE" w14:textId="04B20A1E"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du/de la commissaire aux comptes pour les structures qui en ont désigné un(e)</w:t>
      </w:r>
    </w:p>
    <w:p w14:paraId="598FBD1F" w14:textId="5C7A8997" w:rsidR="00276B63" w:rsidRPr="00C67739" w:rsidRDefault="00276B63" w:rsidP="00A210A0">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de la dernière assemblée générale</w:t>
      </w:r>
      <w:r w:rsidR="00C67739" w:rsidRPr="00C67739">
        <w:rPr>
          <w:rFonts w:ascii="Verdana" w:hAnsi="Verdana" w:cstheme="majorHAnsi"/>
        </w:rPr>
        <w:t xml:space="preserve"> (</w:t>
      </w:r>
      <w:r w:rsidR="00C67739">
        <w:rPr>
          <w:rFonts w:ascii="Verdana" w:hAnsi="Verdana" w:cstheme="majorHAnsi"/>
        </w:rPr>
        <w:t>r</w:t>
      </w:r>
      <w:r w:rsidRPr="00C67739">
        <w:rPr>
          <w:rFonts w:ascii="Verdana" w:hAnsi="Verdana" w:cstheme="majorHAnsi"/>
        </w:rPr>
        <w:t>apport d’activité, moral et financier</w:t>
      </w:r>
      <w:r w:rsidR="00C67739">
        <w:rPr>
          <w:rFonts w:ascii="Verdana" w:hAnsi="Verdana" w:cstheme="majorHAnsi"/>
        </w:rPr>
        <w:t>)</w:t>
      </w:r>
    </w:p>
    <w:p w14:paraId="7A572566" w14:textId="77777777" w:rsidR="00276B63" w:rsidRPr="00C67739" w:rsidRDefault="00276B63" w:rsidP="00C67739">
      <w:pPr>
        <w:autoSpaceDE w:val="0"/>
        <w:spacing w:line="360" w:lineRule="auto"/>
        <w:ind w:left="-76"/>
        <w:jc w:val="both"/>
        <w:rPr>
          <w:rFonts w:ascii="Verdana" w:hAnsi="Verdana" w:cstheme="majorHAnsi"/>
        </w:rPr>
      </w:pPr>
    </w:p>
    <w:p w14:paraId="7C42C3C5" w14:textId="77777777" w:rsidR="00276B63" w:rsidRPr="00C67739" w:rsidRDefault="00276B63" w:rsidP="00C67739">
      <w:pPr>
        <w:autoSpaceDE w:val="0"/>
        <w:spacing w:line="360" w:lineRule="auto"/>
        <w:ind w:left="-76"/>
        <w:jc w:val="both"/>
        <w:rPr>
          <w:rFonts w:ascii="Verdana" w:hAnsi="Verdana" w:cstheme="majorHAnsi"/>
        </w:rPr>
      </w:pPr>
      <w:r w:rsidRPr="00C67739">
        <w:rPr>
          <w:rFonts w:ascii="Verdana" w:hAnsi="Verdana" w:cstheme="majorHAnsi"/>
          <w:u w:val="single"/>
        </w:rPr>
        <w:t>En complément, uniquement pour les demandes d’investissement</w:t>
      </w:r>
      <w:r w:rsidRPr="00C67739">
        <w:rPr>
          <w:rFonts w:ascii="Verdana" w:hAnsi="Verdana" w:cstheme="majorHAnsi"/>
        </w:rPr>
        <w:t xml:space="preserve"> : </w:t>
      </w:r>
    </w:p>
    <w:p w14:paraId="11791AAD" w14:textId="77777777" w:rsidR="0032011B"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copie du/des devis, au nom de l’association, correspondant à la demande et daté(s) de moins de 3 mois, à la date du dépôt de la demande (pas de capture d'écran de panier…)</w:t>
      </w:r>
    </w:p>
    <w:p w14:paraId="1FEDCCA0" w14:textId="77777777" w:rsidR="00276B63" w:rsidRPr="00C67739" w:rsidRDefault="00276B63" w:rsidP="00C67739">
      <w:pPr>
        <w:autoSpaceDE w:val="0"/>
        <w:spacing w:line="360" w:lineRule="auto"/>
        <w:jc w:val="both"/>
        <w:rPr>
          <w:rFonts w:ascii="Verdana" w:hAnsi="Verdana" w:cstheme="majorHAnsi"/>
        </w:rPr>
      </w:pPr>
    </w:p>
    <w:p w14:paraId="5023DE85" w14:textId="77777777" w:rsidR="0032011B" w:rsidRPr="00C67739" w:rsidRDefault="0032011B"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p>
    <w:p w14:paraId="00CFEC4C" w14:textId="0EC2542C" w:rsidR="00276B63" w:rsidRPr="00D44BAB" w:rsidRDefault="00276B63"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r w:rsidRPr="00D44BAB">
        <w:rPr>
          <w:rFonts w:ascii="Verdana" w:hAnsi="Verdana" w:cstheme="majorHAnsi"/>
          <w:b/>
          <w:bCs/>
          <w:kern w:val="0"/>
          <w:lang w:eastAsia="fr-FR"/>
        </w:rPr>
        <w:t xml:space="preserve">Dossier complet à envoyer par courriel à </w:t>
      </w:r>
      <w:hyperlink r:id="rId23" w:history="1">
        <w:r w:rsidRPr="00D44BAB">
          <w:rPr>
            <w:rStyle w:val="Lienhypertexte"/>
            <w:rFonts w:ascii="Verdana" w:hAnsi="Verdana" w:cstheme="majorHAnsi"/>
            <w:b/>
            <w:bCs/>
            <w:kern w:val="0"/>
            <w:lang w:eastAsia="fr-FR"/>
          </w:rPr>
          <w:t>solidarites@nouvelle-aquitaine.fr</w:t>
        </w:r>
      </w:hyperlink>
    </w:p>
    <w:p w14:paraId="04039FFE" w14:textId="77777777" w:rsidR="00D44BAB" w:rsidRDefault="00D44BAB"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43A8CEBD" w14:textId="52352C9C" w:rsidR="00276B63" w:rsidRDefault="00891B72"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r>
        <w:rPr>
          <w:rFonts w:ascii="Verdana" w:hAnsi="Verdana" w:cs="Arial"/>
        </w:rPr>
        <w:t>Il n'est pas nécessaire de doubler votre envoi par mail d'un envoi postal</w:t>
      </w:r>
    </w:p>
    <w:p w14:paraId="7157CE34" w14:textId="77777777" w:rsidR="00C67739" w:rsidRPr="00C67739" w:rsidRDefault="00C67739"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3CC11018" w14:textId="0C612E5B" w:rsidR="00891B72" w:rsidRPr="00C67739" w:rsidRDefault="00891B72" w:rsidP="00891B72">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bookmarkStart w:id="18" w:name="_Hlk138410470"/>
      <w:r w:rsidRPr="00C67739">
        <w:rPr>
          <w:rFonts w:ascii="Verdana" w:hAnsi="Verdana" w:cstheme="majorHAnsi"/>
          <w:b/>
          <w:bCs/>
        </w:rPr>
        <w:t>Tout dossier incomplet ou non signé</w:t>
      </w:r>
      <w:r w:rsidRPr="00436CB0">
        <w:rPr>
          <w:rFonts w:ascii="Verdana" w:hAnsi="Verdana" w:cstheme="majorHAnsi"/>
          <w:b/>
          <w:bCs/>
        </w:rPr>
        <w:t xml:space="preserve"> ne pourra pas être instruit</w:t>
      </w:r>
    </w:p>
    <w:bookmarkEnd w:id="18"/>
    <w:p w14:paraId="3BE657C7" w14:textId="77777777" w:rsidR="0032011B" w:rsidRPr="00C67739" w:rsidRDefault="0032011B"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p>
    <w:p w14:paraId="56402947" w14:textId="77777777" w:rsidR="00276B63" w:rsidRPr="00C67739" w:rsidRDefault="00276B63" w:rsidP="00C67739">
      <w:pPr>
        <w:tabs>
          <w:tab w:val="left" w:pos="2835"/>
          <w:tab w:val="left" w:pos="6946"/>
        </w:tabs>
        <w:spacing w:line="360" w:lineRule="auto"/>
        <w:ind w:left="-284" w:right="-285"/>
        <w:rPr>
          <w:rFonts w:ascii="Verdana" w:hAnsi="Verdana" w:cstheme="majorHAnsi"/>
        </w:rPr>
      </w:pPr>
    </w:p>
    <w:sectPr w:rsidR="00276B63" w:rsidRPr="00C67739" w:rsidSect="008651DE">
      <w:type w:val="continuous"/>
      <w:pgSz w:w="11906" w:h="16838"/>
      <w:pgMar w:top="567" w:right="567" w:bottom="567" w:left="567" w:header="720" w:footer="335"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3ACA" w14:textId="77777777" w:rsidR="005959AA" w:rsidRDefault="005959AA" w:rsidP="00B6644E">
      <w:r>
        <w:separator/>
      </w:r>
    </w:p>
  </w:endnote>
  <w:endnote w:type="continuationSeparator" w:id="0">
    <w:p w14:paraId="14B55A02" w14:textId="77777777" w:rsidR="005959AA" w:rsidRDefault="005959AA" w:rsidP="00B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charset w:val="00"/>
    <w:family w:val="swiss"/>
    <w:pitch w:val="variable"/>
    <w:sig w:usb0="00000287" w:usb1="00000000" w:usb2="00000000" w:usb3="00000000" w:csb0="0000009F" w:csb1="00000000"/>
  </w:font>
  <w:font w:name="StarSymbol">
    <w:charset w:val="02"/>
    <w:family w:val="auto"/>
    <w:pitch w:val="default"/>
  </w:font>
  <w:font w:name="Mangal">
    <w:panose1 w:val="00000400000000000000"/>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D7A" w14:textId="02F6DA9D" w:rsidR="005959AA" w:rsidRPr="00613470" w:rsidRDefault="005959AA" w:rsidP="00914C52">
    <w:pPr>
      <w:pStyle w:val="Pieddepage"/>
      <w:jc w:val="right"/>
      <w:rPr>
        <w:rFonts w:ascii="Arial" w:hAnsi="Arial" w:cs="Arial"/>
        <w:sz w:val="12"/>
        <w:szCs w:val="16"/>
      </w:rPr>
    </w:pPr>
    <w:r w:rsidRPr="003255CD">
      <w:rPr>
        <w:rFonts w:asciiTheme="majorHAnsi" w:hAnsiTheme="majorHAnsi" w:cstheme="majorHAnsi"/>
        <w:sz w:val="16"/>
        <w:szCs w:val="16"/>
      </w:rPr>
      <w:t xml:space="preserve">Région Nouvelle-Aquitaine - Service EVAS - Dossier de demande de subvention </w:t>
    </w:r>
    <w:r w:rsidR="008D604B">
      <w:rPr>
        <w:rFonts w:asciiTheme="majorHAnsi" w:hAnsiTheme="majorHAnsi" w:cstheme="majorHAnsi"/>
        <w:sz w:val="16"/>
        <w:szCs w:val="16"/>
      </w:rPr>
      <w:t>202</w:t>
    </w:r>
    <w:r w:rsidR="00CF1B63">
      <w:rPr>
        <w:rFonts w:asciiTheme="majorHAnsi" w:hAnsiTheme="majorHAnsi" w:cstheme="majorHAnsi"/>
        <w:sz w:val="16"/>
        <w:szCs w:val="16"/>
      </w:rPr>
      <w:t>4</w:t>
    </w:r>
    <w:r w:rsidR="008D604B">
      <w:rPr>
        <w:rFonts w:asciiTheme="majorHAnsi" w:hAnsiTheme="majorHAnsi" w:cstheme="majorHAnsi"/>
        <w:sz w:val="16"/>
        <w:szCs w:val="16"/>
      </w:rPr>
      <w:t xml:space="preserve"> - </w:t>
    </w:r>
    <w:r w:rsidR="002E7FBF">
      <w:rPr>
        <w:rFonts w:asciiTheme="majorHAnsi" w:hAnsiTheme="majorHAnsi" w:cstheme="majorHAnsi"/>
        <w:sz w:val="16"/>
        <w:szCs w:val="16"/>
      </w:rPr>
      <w:t>ELCDS</w:t>
    </w:r>
    <w:r w:rsidR="006B3139">
      <w:rPr>
        <w:rFonts w:asciiTheme="majorHAnsi" w:hAnsiTheme="majorHAnsi" w:cstheme="majorHAnsi"/>
        <w:sz w:val="16"/>
        <w:szCs w:val="16"/>
      </w:rPr>
      <w:t xml:space="preserve"> – </w:t>
    </w:r>
    <w:r w:rsidR="00D5617A">
      <w:rPr>
        <w:rFonts w:asciiTheme="majorHAnsi" w:hAnsiTheme="majorHAnsi" w:cstheme="majorHAnsi"/>
        <w:sz w:val="16"/>
        <w:szCs w:val="16"/>
      </w:rPr>
      <w:t>Soutien aux réseaux de distribution d'aide alimentaire</w:t>
    </w:r>
    <w:r w:rsidRPr="00613470">
      <w:rPr>
        <w:rFonts w:ascii="Arial" w:hAnsi="Arial" w:cs="Arial"/>
        <w:sz w:val="12"/>
        <w:szCs w:val="16"/>
      </w:rPr>
      <w:t xml:space="preserve"> </w:t>
    </w:r>
    <w:r w:rsidRPr="00295AE6">
      <w:rPr>
        <w:rFonts w:ascii="Arial" w:hAnsi="Arial" w:cs="Arial"/>
        <w:sz w:val="16"/>
        <w:szCs w:val="16"/>
      </w:rPr>
      <w:t xml:space="preserve">page </w:t>
    </w:r>
    <w:r w:rsidRPr="00295AE6">
      <w:rPr>
        <w:rFonts w:ascii="Arial" w:hAnsi="Arial" w:cs="Arial"/>
        <w:sz w:val="16"/>
        <w:szCs w:val="16"/>
      </w:rPr>
      <w:fldChar w:fldCharType="begin"/>
    </w:r>
    <w:r w:rsidRPr="00295AE6">
      <w:rPr>
        <w:rFonts w:ascii="Arial" w:hAnsi="Arial" w:cs="Arial"/>
        <w:sz w:val="16"/>
        <w:szCs w:val="16"/>
      </w:rPr>
      <w:instrText>PAGE   \* MERGEFORMAT</w:instrText>
    </w:r>
    <w:r w:rsidRPr="00295AE6">
      <w:rPr>
        <w:rFonts w:ascii="Arial" w:hAnsi="Arial" w:cs="Arial"/>
        <w:sz w:val="16"/>
        <w:szCs w:val="16"/>
      </w:rPr>
      <w:fldChar w:fldCharType="separate"/>
    </w:r>
    <w:r w:rsidR="003541D2">
      <w:rPr>
        <w:rFonts w:ascii="Arial" w:hAnsi="Arial" w:cs="Arial"/>
        <w:noProof/>
        <w:sz w:val="16"/>
        <w:szCs w:val="16"/>
      </w:rPr>
      <w:t>9</w:t>
    </w:r>
    <w:r w:rsidRPr="00295A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BA9E" w14:textId="77777777" w:rsidR="005959AA" w:rsidRDefault="005959AA" w:rsidP="00B6644E">
      <w:r>
        <w:separator/>
      </w:r>
    </w:p>
  </w:footnote>
  <w:footnote w:type="continuationSeparator" w:id="0">
    <w:p w14:paraId="0D50CC88" w14:textId="77777777" w:rsidR="005959AA" w:rsidRDefault="005959AA" w:rsidP="00B6644E">
      <w:r>
        <w:continuationSeparator/>
      </w:r>
    </w:p>
  </w:footnote>
  <w:footnote w:id="1">
    <w:p w14:paraId="7D65ECBC" w14:textId="77777777" w:rsidR="005959AA" w:rsidRPr="00D45C38" w:rsidRDefault="005959AA" w:rsidP="0088625F">
      <w:pPr>
        <w:ind w:right="-1"/>
        <w:jc w:val="both"/>
        <w:rPr>
          <w:rFonts w:ascii="Verdana" w:hAnsi="Verdana"/>
        </w:rPr>
      </w:pPr>
      <w:r w:rsidRPr="00D45C38">
        <w:rPr>
          <w:rStyle w:val="Caractresdenotedebasdepage"/>
          <w:rFonts w:ascii="Verdana" w:hAnsi="Verdana"/>
        </w:rPr>
        <w:footnoteRef/>
      </w:r>
      <w:r w:rsidRPr="00D45C38">
        <w:rPr>
          <w:rFonts w:ascii="Verdana" w:hAnsi="Verdana" w:cs="Arial"/>
          <w:sz w:val="16"/>
          <w:szCs w:val="16"/>
        </w:rPr>
        <w:t xml:space="preserve"> Conformément à l’article L 612-4 du code de commerce et au décret n°2006-335 du 21 mars 2006</w:t>
      </w:r>
      <w:r w:rsidRPr="00D45C38">
        <w:rPr>
          <w:rStyle w:val="Lienhypertexte"/>
          <w:rFonts w:ascii="Verdana" w:hAnsi="Verdana" w:cs="Arial"/>
          <w:color w:val="auto"/>
          <w:sz w:val="16"/>
          <w:szCs w:val="16"/>
          <w:u w:val="none"/>
        </w:rPr>
        <w:t>, t</w:t>
      </w:r>
      <w:r w:rsidRPr="00D45C38">
        <w:rPr>
          <w:rFonts w:ascii="Verdana" w:hAnsi="Verdana" w:cs="Arial"/>
          <w:sz w:val="16"/>
          <w:szCs w:val="16"/>
        </w:rPr>
        <w:t>oute association ayant reçu annuellement des autorités administratives, une ou plusieurs subventions en numéraire dont le montant dépasse le seuil fixé à 153 000 euros, doit établir des comptes annuels comprenant un bilan, un compte de résultat et une annexe et doivent assurer la publicité de leurs comptes annuels et du rapport au commissaires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7" w15:restartNumberingAfterBreak="0">
    <w:nsid w:val="01DA45DD"/>
    <w:multiLevelType w:val="hybridMultilevel"/>
    <w:tmpl w:val="DFB26E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4F14501"/>
    <w:multiLevelType w:val="multilevel"/>
    <w:tmpl w:val="E7FE9F6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9" w15:restartNumberingAfterBreak="0">
    <w:nsid w:val="04FB328E"/>
    <w:multiLevelType w:val="multilevel"/>
    <w:tmpl w:val="040C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32448D"/>
    <w:multiLevelType w:val="hybridMultilevel"/>
    <w:tmpl w:val="CFE404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0B0077"/>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4DF3E79"/>
    <w:multiLevelType w:val="hybridMultilevel"/>
    <w:tmpl w:val="38127A4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485532DB"/>
    <w:multiLevelType w:val="multilevel"/>
    <w:tmpl w:val="56BCC2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D18465E"/>
    <w:multiLevelType w:val="hybridMultilevel"/>
    <w:tmpl w:val="4E44D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BE78DE"/>
    <w:multiLevelType w:val="hybridMultilevel"/>
    <w:tmpl w:val="4A16ADFC"/>
    <w:lvl w:ilvl="0" w:tplc="040C000F">
      <w:start w:val="1"/>
      <w:numFmt w:val="decimal"/>
      <w:lvlText w:val="%1."/>
      <w:lvlJc w:val="left"/>
      <w:pPr>
        <w:ind w:left="1855" w:hanging="360"/>
      </w:pPr>
    </w:lvl>
    <w:lvl w:ilvl="1" w:tplc="040C0019" w:tentative="1">
      <w:start w:val="1"/>
      <w:numFmt w:val="lowerLetter"/>
      <w:lvlText w:val="%2."/>
      <w:lvlJc w:val="left"/>
      <w:pPr>
        <w:ind w:left="2575" w:hanging="360"/>
      </w:pPr>
    </w:lvl>
    <w:lvl w:ilvl="2" w:tplc="040C001B" w:tentative="1">
      <w:start w:val="1"/>
      <w:numFmt w:val="lowerRoman"/>
      <w:lvlText w:val="%3."/>
      <w:lvlJc w:val="right"/>
      <w:pPr>
        <w:ind w:left="3295" w:hanging="180"/>
      </w:pPr>
    </w:lvl>
    <w:lvl w:ilvl="3" w:tplc="040C000F" w:tentative="1">
      <w:start w:val="1"/>
      <w:numFmt w:val="decimal"/>
      <w:lvlText w:val="%4."/>
      <w:lvlJc w:val="left"/>
      <w:pPr>
        <w:ind w:left="4015" w:hanging="360"/>
      </w:pPr>
    </w:lvl>
    <w:lvl w:ilvl="4" w:tplc="040C0019" w:tentative="1">
      <w:start w:val="1"/>
      <w:numFmt w:val="lowerLetter"/>
      <w:lvlText w:val="%5."/>
      <w:lvlJc w:val="left"/>
      <w:pPr>
        <w:ind w:left="4735" w:hanging="360"/>
      </w:pPr>
    </w:lvl>
    <w:lvl w:ilvl="5" w:tplc="040C001B" w:tentative="1">
      <w:start w:val="1"/>
      <w:numFmt w:val="lowerRoman"/>
      <w:lvlText w:val="%6."/>
      <w:lvlJc w:val="right"/>
      <w:pPr>
        <w:ind w:left="5455" w:hanging="180"/>
      </w:pPr>
    </w:lvl>
    <w:lvl w:ilvl="6" w:tplc="040C000F" w:tentative="1">
      <w:start w:val="1"/>
      <w:numFmt w:val="decimal"/>
      <w:lvlText w:val="%7."/>
      <w:lvlJc w:val="left"/>
      <w:pPr>
        <w:ind w:left="6175" w:hanging="360"/>
      </w:pPr>
    </w:lvl>
    <w:lvl w:ilvl="7" w:tplc="040C0019" w:tentative="1">
      <w:start w:val="1"/>
      <w:numFmt w:val="lowerLetter"/>
      <w:lvlText w:val="%8."/>
      <w:lvlJc w:val="left"/>
      <w:pPr>
        <w:ind w:left="6895" w:hanging="360"/>
      </w:pPr>
    </w:lvl>
    <w:lvl w:ilvl="8" w:tplc="040C001B" w:tentative="1">
      <w:start w:val="1"/>
      <w:numFmt w:val="lowerRoman"/>
      <w:lvlText w:val="%9."/>
      <w:lvlJc w:val="right"/>
      <w:pPr>
        <w:ind w:left="7615" w:hanging="180"/>
      </w:pPr>
    </w:lvl>
  </w:abstractNum>
  <w:abstractNum w:abstractNumId="16" w15:restartNumberingAfterBreak="0">
    <w:nsid w:val="5E1F242D"/>
    <w:multiLevelType w:val="hybridMultilevel"/>
    <w:tmpl w:val="35DA600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CE1A20"/>
    <w:multiLevelType w:val="hybridMultilevel"/>
    <w:tmpl w:val="E2080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3923CF"/>
    <w:multiLevelType w:val="hybridMultilevel"/>
    <w:tmpl w:val="66342E78"/>
    <w:lvl w:ilvl="0" w:tplc="49F473A0">
      <w:numFmt w:val="bullet"/>
      <w:lvlText w:val="-"/>
      <w:lvlJc w:val="left"/>
      <w:pPr>
        <w:ind w:left="444" w:hanging="360"/>
      </w:pPr>
      <w:rPr>
        <w:rFonts w:ascii="Verdana" w:eastAsia="Times New Roman" w:hAnsi="Verdana" w:cstheme="majorHAns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19" w15:restartNumberingAfterBreak="0">
    <w:nsid w:val="76B12FAA"/>
    <w:multiLevelType w:val="multilevel"/>
    <w:tmpl w:val="7F3C81A4"/>
    <w:lvl w:ilvl="0">
      <w:start w:val="2"/>
      <w:numFmt w:val="decimal"/>
      <w:lvlText w:val="%1"/>
      <w:lvlJc w:val="left"/>
      <w:pPr>
        <w:ind w:left="460" w:hanging="460"/>
      </w:pPr>
      <w:rPr>
        <w:rFonts w:hint="default"/>
      </w:rPr>
    </w:lvl>
    <w:lvl w:ilvl="1">
      <w:start w:val="6"/>
      <w:numFmt w:val="decimal"/>
      <w:lvlText w:val="%1.%2"/>
      <w:lvlJc w:val="left"/>
      <w:pPr>
        <w:ind w:left="1491" w:hanging="720"/>
      </w:pPr>
      <w:rPr>
        <w:rFonts w:hint="default"/>
      </w:rPr>
    </w:lvl>
    <w:lvl w:ilvl="2">
      <w:start w:val="1"/>
      <w:numFmt w:val="decimal"/>
      <w:lvlText w:val="%1.%2.%3"/>
      <w:lvlJc w:val="left"/>
      <w:pPr>
        <w:ind w:left="2622" w:hanging="1080"/>
      </w:pPr>
      <w:rPr>
        <w:rFonts w:hint="default"/>
      </w:rPr>
    </w:lvl>
    <w:lvl w:ilvl="3">
      <w:start w:val="1"/>
      <w:numFmt w:val="decimal"/>
      <w:lvlText w:val="%1.%2.%3.%4"/>
      <w:lvlJc w:val="left"/>
      <w:pPr>
        <w:ind w:left="3753" w:hanging="1440"/>
      </w:pPr>
      <w:rPr>
        <w:rFonts w:hint="default"/>
      </w:rPr>
    </w:lvl>
    <w:lvl w:ilvl="4">
      <w:start w:val="1"/>
      <w:numFmt w:val="decimal"/>
      <w:lvlText w:val="%1.%2.%3.%4.%5"/>
      <w:lvlJc w:val="left"/>
      <w:pPr>
        <w:ind w:left="4884" w:hanging="1800"/>
      </w:pPr>
      <w:rPr>
        <w:rFonts w:hint="default"/>
      </w:rPr>
    </w:lvl>
    <w:lvl w:ilvl="5">
      <w:start w:val="1"/>
      <w:numFmt w:val="decimal"/>
      <w:lvlText w:val="%1.%2.%3.%4.%5.%6"/>
      <w:lvlJc w:val="left"/>
      <w:pPr>
        <w:ind w:left="6015" w:hanging="2160"/>
      </w:pPr>
      <w:rPr>
        <w:rFonts w:hint="default"/>
      </w:rPr>
    </w:lvl>
    <w:lvl w:ilvl="6">
      <w:start w:val="1"/>
      <w:numFmt w:val="decimal"/>
      <w:lvlText w:val="%1.%2.%3.%4.%5.%6.%7"/>
      <w:lvlJc w:val="left"/>
      <w:pPr>
        <w:ind w:left="7146" w:hanging="2520"/>
      </w:pPr>
      <w:rPr>
        <w:rFonts w:hint="default"/>
      </w:rPr>
    </w:lvl>
    <w:lvl w:ilvl="7">
      <w:start w:val="1"/>
      <w:numFmt w:val="decimal"/>
      <w:lvlText w:val="%1.%2.%3.%4.%5.%6.%7.%8"/>
      <w:lvlJc w:val="left"/>
      <w:pPr>
        <w:ind w:left="8277" w:hanging="2880"/>
      </w:pPr>
      <w:rPr>
        <w:rFonts w:hint="default"/>
      </w:rPr>
    </w:lvl>
    <w:lvl w:ilvl="8">
      <w:start w:val="1"/>
      <w:numFmt w:val="decimal"/>
      <w:lvlText w:val="%1.%2.%3.%4.%5.%6.%7.%8.%9"/>
      <w:lvlJc w:val="left"/>
      <w:pPr>
        <w:ind w:left="9048" w:hanging="2880"/>
      </w:pPr>
      <w:rPr>
        <w:rFonts w:hint="default"/>
      </w:rPr>
    </w:lvl>
  </w:abstractNum>
  <w:abstractNum w:abstractNumId="20" w15:restartNumberingAfterBreak="0">
    <w:nsid w:val="775B3859"/>
    <w:multiLevelType w:val="multilevel"/>
    <w:tmpl w:val="FA345B08"/>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7E3620AC"/>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2082024089">
    <w:abstractNumId w:val="0"/>
  </w:num>
  <w:num w:numId="2" w16cid:durableId="1517618112">
    <w:abstractNumId w:val="9"/>
  </w:num>
  <w:num w:numId="3" w16cid:durableId="288627568">
    <w:abstractNumId w:val="13"/>
  </w:num>
  <w:num w:numId="4" w16cid:durableId="2117364780">
    <w:abstractNumId w:val="18"/>
  </w:num>
  <w:num w:numId="5" w16cid:durableId="1978144855">
    <w:abstractNumId w:val="12"/>
  </w:num>
  <w:num w:numId="6" w16cid:durableId="1855026593">
    <w:abstractNumId w:val="19"/>
  </w:num>
  <w:num w:numId="7" w16cid:durableId="1569462119">
    <w:abstractNumId w:val="20"/>
  </w:num>
  <w:num w:numId="8" w16cid:durableId="68159294">
    <w:abstractNumId w:val="7"/>
  </w:num>
  <w:num w:numId="9" w16cid:durableId="329022711">
    <w:abstractNumId w:val="17"/>
  </w:num>
  <w:num w:numId="10" w16cid:durableId="1741757039">
    <w:abstractNumId w:val="14"/>
  </w:num>
  <w:num w:numId="11" w16cid:durableId="373847465">
    <w:abstractNumId w:val="16"/>
  </w:num>
  <w:num w:numId="12" w16cid:durableId="1507750838">
    <w:abstractNumId w:val="10"/>
  </w:num>
  <w:num w:numId="13" w16cid:durableId="880631256">
    <w:abstractNumId w:val="8"/>
  </w:num>
  <w:num w:numId="14" w16cid:durableId="1162308093">
    <w:abstractNumId w:val="15"/>
  </w:num>
  <w:num w:numId="15" w16cid:durableId="206724349">
    <w:abstractNumId w:val="21"/>
  </w:num>
  <w:num w:numId="16" w16cid:durableId="28419405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60"/>
    <w:rsid w:val="00006AE8"/>
    <w:rsid w:val="000103AB"/>
    <w:rsid w:val="00012E53"/>
    <w:rsid w:val="000143F4"/>
    <w:rsid w:val="000177D5"/>
    <w:rsid w:val="00020179"/>
    <w:rsid w:val="00024F2D"/>
    <w:rsid w:val="000317A6"/>
    <w:rsid w:val="000341BB"/>
    <w:rsid w:val="00036311"/>
    <w:rsid w:val="000417BB"/>
    <w:rsid w:val="0004434D"/>
    <w:rsid w:val="000446D8"/>
    <w:rsid w:val="00044A1B"/>
    <w:rsid w:val="00051149"/>
    <w:rsid w:val="00054CC9"/>
    <w:rsid w:val="00055AD8"/>
    <w:rsid w:val="00064495"/>
    <w:rsid w:val="00065CFB"/>
    <w:rsid w:val="00081730"/>
    <w:rsid w:val="00085C92"/>
    <w:rsid w:val="000876DC"/>
    <w:rsid w:val="000911CC"/>
    <w:rsid w:val="000A0B34"/>
    <w:rsid w:val="000A0EAC"/>
    <w:rsid w:val="000B0E3B"/>
    <w:rsid w:val="000B3359"/>
    <w:rsid w:val="000B50B9"/>
    <w:rsid w:val="000B6FE0"/>
    <w:rsid w:val="000C0C7E"/>
    <w:rsid w:val="000C186A"/>
    <w:rsid w:val="000C3CB4"/>
    <w:rsid w:val="000C60C1"/>
    <w:rsid w:val="000D3B9C"/>
    <w:rsid w:val="000D57A8"/>
    <w:rsid w:val="000E08F6"/>
    <w:rsid w:val="000F2AC6"/>
    <w:rsid w:val="00100CB8"/>
    <w:rsid w:val="00101054"/>
    <w:rsid w:val="00110C6D"/>
    <w:rsid w:val="00111BAA"/>
    <w:rsid w:val="00111BC2"/>
    <w:rsid w:val="00113AB2"/>
    <w:rsid w:val="001142F8"/>
    <w:rsid w:val="001156B8"/>
    <w:rsid w:val="00121EC0"/>
    <w:rsid w:val="001250D2"/>
    <w:rsid w:val="001264AB"/>
    <w:rsid w:val="00126B5F"/>
    <w:rsid w:val="00135E9F"/>
    <w:rsid w:val="00135F21"/>
    <w:rsid w:val="00140772"/>
    <w:rsid w:val="00141AEA"/>
    <w:rsid w:val="00143949"/>
    <w:rsid w:val="001452D7"/>
    <w:rsid w:val="001464A3"/>
    <w:rsid w:val="00147AB4"/>
    <w:rsid w:val="00155220"/>
    <w:rsid w:val="0015723B"/>
    <w:rsid w:val="001611CC"/>
    <w:rsid w:val="00164F26"/>
    <w:rsid w:val="00170085"/>
    <w:rsid w:val="00171F4E"/>
    <w:rsid w:val="00174412"/>
    <w:rsid w:val="00177714"/>
    <w:rsid w:val="00184771"/>
    <w:rsid w:val="00185B4F"/>
    <w:rsid w:val="00193406"/>
    <w:rsid w:val="001A61DE"/>
    <w:rsid w:val="001A6399"/>
    <w:rsid w:val="001B26EF"/>
    <w:rsid w:val="001B349C"/>
    <w:rsid w:val="001B3AC7"/>
    <w:rsid w:val="001C198D"/>
    <w:rsid w:val="001C2BF6"/>
    <w:rsid w:val="001D1199"/>
    <w:rsid w:val="001D2A6D"/>
    <w:rsid w:val="001D5CE3"/>
    <w:rsid w:val="001E2B43"/>
    <w:rsid w:val="001E3DA8"/>
    <w:rsid w:val="001E4ADB"/>
    <w:rsid w:val="001E7640"/>
    <w:rsid w:val="001F1693"/>
    <w:rsid w:val="001F2F08"/>
    <w:rsid w:val="001F37D9"/>
    <w:rsid w:val="001F682F"/>
    <w:rsid w:val="0020130A"/>
    <w:rsid w:val="00203684"/>
    <w:rsid w:val="0021389F"/>
    <w:rsid w:val="00214FC7"/>
    <w:rsid w:val="00216E15"/>
    <w:rsid w:val="00217105"/>
    <w:rsid w:val="00223099"/>
    <w:rsid w:val="00223E39"/>
    <w:rsid w:val="00225E18"/>
    <w:rsid w:val="00227A33"/>
    <w:rsid w:val="002327F5"/>
    <w:rsid w:val="00236135"/>
    <w:rsid w:val="00242A85"/>
    <w:rsid w:val="0024584E"/>
    <w:rsid w:val="002544CD"/>
    <w:rsid w:val="002563BE"/>
    <w:rsid w:val="002609FA"/>
    <w:rsid w:val="00261319"/>
    <w:rsid w:val="0026637B"/>
    <w:rsid w:val="00275C9D"/>
    <w:rsid w:val="00276040"/>
    <w:rsid w:val="00276B63"/>
    <w:rsid w:val="00276D80"/>
    <w:rsid w:val="002805D3"/>
    <w:rsid w:val="0028626D"/>
    <w:rsid w:val="00295AE6"/>
    <w:rsid w:val="002A03C1"/>
    <w:rsid w:val="002A20D4"/>
    <w:rsid w:val="002A6227"/>
    <w:rsid w:val="002A7A05"/>
    <w:rsid w:val="002B1F6B"/>
    <w:rsid w:val="002C700D"/>
    <w:rsid w:val="002D20FD"/>
    <w:rsid w:val="002D227D"/>
    <w:rsid w:val="002D3546"/>
    <w:rsid w:val="002D3D91"/>
    <w:rsid w:val="002D4D83"/>
    <w:rsid w:val="002E05EB"/>
    <w:rsid w:val="002E19AB"/>
    <w:rsid w:val="002E2F59"/>
    <w:rsid w:val="002E7E11"/>
    <w:rsid w:val="002E7FBF"/>
    <w:rsid w:val="002F1BEF"/>
    <w:rsid w:val="002F2894"/>
    <w:rsid w:val="002F5835"/>
    <w:rsid w:val="00303F2E"/>
    <w:rsid w:val="003173EF"/>
    <w:rsid w:val="0032011B"/>
    <w:rsid w:val="00324059"/>
    <w:rsid w:val="003271CE"/>
    <w:rsid w:val="003330DB"/>
    <w:rsid w:val="00336644"/>
    <w:rsid w:val="00341705"/>
    <w:rsid w:val="00347867"/>
    <w:rsid w:val="00350DF1"/>
    <w:rsid w:val="00350E65"/>
    <w:rsid w:val="003541D2"/>
    <w:rsid w:val="0035496F"/>
    <w:rsid w:val="003558F0"/>
    <w:rsid w:val="0036201D"/>
    <w:rsid w:val="003640A7"/>
    <w:rsid w:val="003644A5"/>
    <w:rsid w:val="00365048"/>
    <w:rsid w:val="003719CA"/>
    <w:rsid w:val="003772FD"/>
    <w:rsid w:val="00382B55"/>
    <w:rsid w:val="00382E20"/>
    <w:rsid w:val="00391D54"/>
    <w:rsid w:val="00392C60"/>
    <w:rsid w:val="003949F1"/>
    <w:rsid w:val="00396AC9"/>
    <w:rsid w:val="00396D4D"/>
    <w:rsid w:val="003A2AE6"/>
    <w:rsid w:val="003A2F90"/>
    <w:rsid w:val="003A42A6"/>
    <w:rsid w:val="003A4510"/>
    <w:rsid w:val="003A48CB"/>
    <w:rsid w:val="003A6711"/>
    <w:rsid w:val="003B2CCF"/>
    <w:rsid w:val="003B4576"/>
    <w:rsid w:val="003B5C93"/>
    <w:rsid w:val="003C3E52"/>
    <w:rsid w:val="003C5E1B"/>
    <w:rsid w:val="003C7DA4"/>
    <w:rsid w:val="003D0415"/>
    <w:rsid w:val="003D256C"/>
    <w:rsid w:val="003D2E71"/>
    <w:rsid w:val="003D35B4"/>
    <w:rsid w:val="003D404A"/>
    <w:rsid w:val="003E1F0B"/>
    <w:rsid w:val="003F688F"/>
    <w:rsid w:val="004123E8"/>
    <w:rsid w:val="00426CAE"/>
    <w:rsid w:val="00435B69"/>
    <w:rsid w:val="004362A6"/>
    <w:rsid w:val="00440814"/>
    <w:rsid w:val="00451B1A"/>
    <w:rsid w:val="00454D8A"/>
    <w:rsid w:val="004566AF"/>
    <w:rsid w:val="004568C9"/>
    <w:rsid w:val="00461E18"/>
    <w:rsid w:val="00464932"/>
    <w:rsid w:val="00473342"/>
    <w:rsid w:val="0047767D"/>
    <w:rsid w:val="00477C67"/>
    <w:rsid w:val="004801DA"/>
    <w:rsid w:val="0048629B"/>
    <w:rsid w:val="0048694A"/>
    <w:rsid w:val="00493AA8"/>
    <w:rsid w:val="00493DE3"/>
    <w:rsid w:val="004A5FAB"/>
    <w:rsid w:val="004B422F"/>
    <w:rsid w:val="004C2E55"/>
    <w:rsid w:val="004C368A"/>
    <w:rsid w:val="004C5E7E"/>
    <w:rsid w:val="004D2A08"/>
    <w:rsid w:val="004D2DED"/>
    <w:rsid w:val="004D37B3"/>
    <w:rsid w:val="004D40DE"/>
    <w:rsid w:val="004D58FF"/>
    <w:rsid w:val="004D7EBF"/>
    <w:rsid w:val="004E169E"/>
    <w:rsid w:val="004E2526"/>
    <w:rsid w:val="004E37CC"/>
    <w:rsid w:val="004F4A5A"/>
    <w:rsid w:val="004F758F"/>
    <w:rsid w:val="00501D77"/>
    <w:rsid w:val="005020ED"/>
    <w:rsid w:val="005077CA"/>
    <w:rsid w:val="005142AD"/>
    <w:rsid w:val="0051523E"/>
    <w:rsid w:val="005153BB"/>
    <w:rsid w:val="005200D3"/>
    <w:rsid w:val="00522079"/>
    <w:rsid w:val="00524D12"/>
    <w:rsid w:val="00535070"/>
    <w:rsid w:val="005374C9"/>
    <w:rsid w:val="00540DA5"/>
    <w:rsid w:val="00541629"/>
    <w:rsid w:val="00544EE0"/>
    <w:rsid w:val="00551EB0"/>
    <w:rsid w:val="00561813"/>
    <w:rsid w:val="00576390"/>
    <w:rsid w:val="00586CF2"/>
    <w:rsid w:val="00594FE6"/>
    <w:rsid w:val="005959AA"/>
    <w:rsid w:val="00595AFA"/>
    <w:rsid w:val="005B7F7C"/>
    <w:rsid w:val="005D089B"/>
    <w:rsid w:val="005D5151"/>
    <w:rsid w:val="005E5B66"/>
    <w:rsid w:val="005E6BC1"/>
    <w:rsid w:val="005E7BF1"/>
    <w:rsid w:val="005F1C4C"/>
    <w:rsid w:val="005F28E9"/>
    <w:rsid w:val="005F43B9"/>
    <w:rsid w:val="005F7F28"/>
    <w:rsid w:val="005F7F98"/>
    <w:rsid w:val="006011FD"/>
    <w:rsid w:val="00610567"/>
    <w:rsid w:val="00611A8E"/>
    <w:rsid w:val="00613470"/>
    <w:rsid w:val="00614030"/>
    <w:rsid w:val="00614533"/>
    <w:rsid w:val="00621434"/>
    <w:rsid w:val="00626552"/>
    <w:rsid w:val="00634BBD"/>
    <w:rsid w:val="00641021"/>
    <w:rsid w:val="00643B9D"/>
    <w:rsid w:val="0064454B"/>
    <w:rsid w:val="00667CEB"/>
    <w:rsid w:val="00671A28"/>
    <w:rsid w:val="00674FED"/>
    <w:rsid w:val="00676796"/>
    <w:rsid w:val="00680CD8"/>
    <w:rsid w:val="00683113"/>
    <w:rsid w:val="00685981"/>
    <w:rsid w:val="0068662B"/>
    <w:rsid w:val="006872EF"/>
    <w:rsid w:val="00694B47"/>
    <w:rsid w:val="00695E0B"/>
    <w:rsid w:val="00697805"/>
    <w:rsid w:val="006A3D43"/>
    <w:rsid w:val="006A5375"/>
    <w:rsid w:val="006B183C"/>
    <w:rsid w:val="006B3139"/>
    <w:rsid w:val="006C1D7D"/>
    <w:rsid w:val="006C3DE5"/>
    <w:rsid w:val="006C5C36"/>
    <w:rsid w:val="006D06A7"/>
    <w:rsid w:val="006D14A4"/>
    <w:rsid w:val="006D57EE"/>
    <w:rsid w:val="006D6B6B"/>
    <w:rsid w:val="006E104C"/>
    <w:rsid w:val="006E7702"/>
    <w:rsid w:val="006F4002"/>
    <w:rsid w:val="006F7920"/>
    <w:rsid w:val="007019BF"/>
    <w:rsid w:val="00721268"/>
    <w:rsid w:val="00723A77"/>
    <w:rsid w:val="0072629E"/>
    <w:rsid w:val="00727872"/>
    <w:rsid w:val="00735067"/>
    <w:rsid w:val="0074260B"/>
    <w:rsid w:val="00743F5C"/>
    <w:rsid w:val="00745444"/>
    <w:rsid w:val="00750630"/>
    <w:rsid w:val="0077419E"/>
    <w:rsid w:val="007761E1"/>
    <w:rsid w:val="00776E9C"/>
    <w:rsid w:val="00777AD5"/>
    <w:rsid w:val="00780DE3"/>
    <w:rsid w:val="00783555"/>
    <w:rsid w:val="0078565C"/>
    <w:rsid w:val="00786A6A"/>
    <w:rsid w:val="00790142"/>
    <w:rsid w:val="007906A6"/>
    <w:rsid w:val="00790F38"/>
    <w:rsid w:val="00794455"/>
    <w:rsid w:val="007B2249"/>
    <w:rsid w:val="007B2C99"/>
    <w:rsid w:val="007B3890"/>
    <w:rsid w:val="007B61A9"/>
    <w:rsid w:val="007C22F2"/>
    <w:rsid w:val="007D07DB"/>
    <w:rsid w:val="007D7766"/>
    <w:rsid w:val="007E070D"/>
    <w:rsid w:val="007E1533"/>
    <w:rsid w:val="007E246B"/>
    <w:rsid w:val="007E2BC6"/>
    <w:rsid w:val="007F7C57"/>
    <w:rsid w:val="00800D11"/>
    <w:rsid w:val="00800F0F"/>
    <w:rsid w:val="00814A71"/>
    <w:rsid w:val="00815357"/>
    <w:rsid w:val="0081570C"/>
    <w:rsid w:val="00837275"/>
    <w:rsid w:val="008505AB"/>
    <w:rsid w:val="00852806"/>
    <w:rsid w:val="0086219B"/>
    <w:rsid w:val="0086247F"/>
    <w:rsid w:val="00864B9A"/>
    <w:rsid w:val="00864D5D"/>
    <w:rsid w:val="008651DE"/>
    <w:rsid w:val="0087197A"/>
    <w:rsid w:val="00876B57"/>
    <w:rsid w:val="00876CD0"/>
    <w:rsid w:val="00880855"/>
    <w:rsid w:val="008808B1"/>
    <w:rsid w:val="00882279"/>
    <w:rsid w:val="00882C2D"/>
    <w:rsid w:val="0088625F"/>
    <w:rsid w:val="008866C3"/>
    <w:rsid w:val="00887C5D"/>
    <w:rsid w:val="00891B72"/>
    <w:rsid w:val="008924AC"/>
    <w:rsid w:val="00894459"/>
    <w:rsid w:val="008A0685"/>
    <w:rsid w:val="008A1C49"/>
    <w:rsid w:val="008A2A62"/>
    <w:rsid w:val="008A4919"/>
    <w:rsid w:val="008A6DCE"/>
    <w:rsid w:val="008B664C"/>
    <w:rsid w:val="008C349E"/>
    <w:rsid w:val="008D0D0D"/>
    <w:rsid w:val="008D0DC8"/>
    <w:rsid w:val="008D38AD"/>
    <w:rsid w:val="008D3F9C"/>
    <w:rsid w:val="008D604B"/>
    <w:rsid w:val="008D7DDC"/>
    <w:rsid w:val="008F00B0"/>
    <w:rsid w:val="009016AB"/>
    <w:rsid w:val="00902DE0"/>
    <w:rsid w:val="00906134"/>
    <w:rsid w:val="00906D8C"/>
    <w:rsid w:val="00914C52"/>
    <w:rsid w:val="00917FF1"/>
    <w:rsid w:val="00920089"/>
    <w:rsid w:val="00921425"/>
    <w:rsid w:val="009216D8"/>
    <w:rsid w:val="009219BD"/>
    <w:rsid w:val="00922DB0"/>
    <w:rsid w:val="0093008E"/>
    <w:rsid w:val="009429AC"/>
    <w:rsid w:val="00942BDA"/>
    <w:rsid w:val="009474AF"/>
    <w:rsid w:val="00950E76"/>
    <w:rsid w:val="00952C6A"/>
    <w:rsid w:val="009546FE"/>
    <w:rsid w:val="00961E0C"/>
    <w:rsid w:val="009641A2"/>
    <w:rsid w:val="00967E82"/>
    <w:rsid w:val="009707A2"/>
    <w:rsid w:val="00987685"/>
    <w:rsid w:val="00993982"/>
    <w:rsid w:val="009A4689"/>
    <w:rsid w:val="009B10D6"/>
    <w:rsid w:val="009B545C"/>
    <w:rsid w:val="009C0688"/>
    <w:rsid w:val="009C615B"/>
    <w:rsid w:val="009E056E"/>
    <w:rsid w:val="009E099C"/>
    <w:rsid w:val="009E18EC"/>
    <w:rsid w:val="009E5C41"/>
    <w:rsid w:val="009E7286"/>
    <w:rsid w:val="009F1680"/>
    <w:rsid w:val="009F19B2"/>
    <w:rsid w:val="009F2AF0"/>
    <w:rsid w:val="009F55B0"/>
    <w:rsid w:val="00A03A08"/>
    <w:rsid w:val="00A04EA0"/>
    <w:rsid w:val="00A067C0"/>
    <w:rsid w:val="00A06F6E"/>
    <w:rsid w:val="00A107B9"/>
    <w:rsid w:val="00A1298F"/>
    <w:rsid w:val="00A12D3F"/>
    <w:rsid w:val="00A13FFE"/>
    <w:rsid w:val="00A32860"/>
    <w:rsid w:val="00A33262"/>
    <w:rsid w:val="00A33786"/>
    <w:rsid w:val="00A40987"/>
    <w:rsid w:val="00A44153"/>
    <w:rsid w:val="00A446AF"/>
    <w:rsid w:val="00A464E3"/>
    <w:rsid w:val="00A60047"/>
    <w:rsid w:val="00A67BB6"/>
    <w:rsid w:val="00A739A9"/>
    <w:rsid w:val="00A742F0"/>
    <w:rsid w:val="00A74ED6"/>
    <w:rsid w:val="00A83540"/>
    <w:rsid w:val="00A84650"/>
    <w:rsid w:val="00AA7C72"/>
    <w:rsid w:val="00AB5613"/>
    <w:rsid w:val="00AC366F"/>
    <w:rsid w:val="00AD4A84"/>
    <w:rsid w:val="00AD6205"/>
    <w:rsid w:val="00AE0264"/>
    <w:rsid w:val="00AE03AB"/>
    <w:rsid w:val="00AE7B94"/>
    <w:rsid w:val="00AF1392"/>
    <w:rsid w:val="00AF3587"/>
    <w:rsid w:val="00AF4046"/>
    <w:rsid w:val="00AF6B08"/>
    <w:rsid w:val="00B020F6"/>
    <w:rsid w:val="00B10515"/>
    <w:rsid w:val="00B112B5"/>
    <w:rsid w:val="00B15632"/>
    <w:rsid w:val="00B1788A"/>
    <w:rsid w:val="00B20C63"/>
    <w:rsid w:val="00B20D99"/>
    <w:rsid w:val="00B228AC"/>
    <w:rsid w:val="00B24840"/>
    <w:rsid w:val="00B25408"/>
    <w:rsid w:val="00B2706D"/>
    <w:rsid w:val="00B37358"/>
    <w:rsid w:val="00B422CA"/>
    <w:rsid w:val="00B56F40"/>
    <w:rsid w:val="00B619C4"/>
    <w:rsid w:val="00B6387E"/>
    <w:rsid w:val="00B6644E"/>
    <w:rsid w:val="00B66F60"/>
    <w:rsid w:val="00B70678"/>
    <w:rsid w:val="00B7145D"/>
    <w:rsid w:val="00B80CDB"/>
    <w:rsid w:val="00B81203"/>
    <w:rsid w:val="00B97B6C"/>
    <w:rsid w:val="00BA0274"/>
    <w:rsid w:val="00BA099A"/>
    <w:rsid w:val="00BA104C"/>
    <w:rsid w:val="00BB12F9"/>
    <w:rsid w:val="00BB2EC1"/>
    <w:rsid w:val="00BB5D70"/>
    <w:rsid w:val="00BB65CC"/>
    <w:rsid w:val="00BB6B0B"/>
    <w:rsid w:val="00BC135F"/>
    <w:rsid w:val="00BC302F"/>
    <w:rsid w:val="00BD1AAA"/>
    <w:rsid w:val="00BD3D70"/>
    <w:rsid w:val="00BD617C"/>
    <w:rsid w:val="00BF1B02"/>
    <w:rsid w:val="00BF2B00"/>
    <w:rsid w:val="00BF3D2D"/>
    <w:rsid w:val="00BF50F9"/>
    <w:rsid w:val="00BF5A45"/>
    <w:rsid w:val="00BF63EB"/>
    <w:rsid w:val="00C01412"/>
    <w:rsid w:val="00C056FB"/>
    <w:rsid w:val="00C06AE3"/>
    <w:rsid w:val="00C1370C"/>
    <w:rsid w:val="00C15221"/>
    <w:rsid w:val="00C34F1A"/>
    <w:rsid w:val="00C35ED6"/>
    <w:rsid w:val="00C42F93"/>
    <w:rsid w:val="00C43BD5"/>
    <w:rsid w:val="00C50BA9"/>
    <w:rsid w:val="00C56340"/>
    <w:rsid w:val="00C57F71"/>
    <w:rsid w:val="00C67739"/>
    <w:rsid w:val="00C85239"/>
    <w:rsid w:val="00CA01C3"/>
    <w:rsid w:val="00CB325B"/>
    <w:rsid w:val="00CC2AC5"/>
    <w:rsid w:val="00CC4B07"/>
    <w:rsid w:val="00CD287A"/>
    <w:rsid w:val="00CD4B1D"/>
    <w:rsid w:val="00CD7240"/>
    <w:rsid w:val="00CE16C5"/>
    <w:rsid w:val="00CE3CB4"/>
    <w:rsid w:val="00CF1B63"/>
    <w:rsid w:val="00CF679B"/>
    <w:rsid w:val="00D03A3A"/>
    <w:rsid w:val="00D03F2A"/>
    <w:rsid w:val="00D204B6"/>
    <w:rsid w:val="00D21F81"/>
    <w:rsid w:val="00D24BBF"/>
    <w:rsid w:val="00D276E7"/>
    <w:rsid w:val="00D33DD4"/>
    <w:rsid w:val="00D33F75"/>
    <w:rsid w:val="00D34A92"/>
    <w:rsid w:val="00D4190C"/>
    <w:rsid w:val="00D43F50"/>
    <w:rsid w:val="00D44BAB"/>
    <w:rsid w:val="00D45C38"/>
    <w:rsid w:val="00D5617A"/>
    <w:rsid w:val="00D6431D"/>
    <w:rsid w:val="00D73A55"/>
    <w:rsid w:val="00D73FE2"/>
    <w:rsid w:val="00D740E9"/>
    <w:rsid w:val="00D90BF2"/>
    <w:rsid w:val="00D9504E"/>
    <w:rsid w:val="00D95851"/>
    <w:rsid w:val="00DA02DB"/>
    <w:rsid w:val="00DA6EA7"/>
    <w:rsid w:val="00DB343E"/>
    <w:rsid w:val="00DC3EF1"/>
    <w:rsid w:val="00DD196E"/>
    <w:rsid w:val="00DD59D9"/>
    <w:rsid w:val="00DE7B73"/>
    <w:rsid w:val="00DF1223"/>
    <w:rsid w:val="00DF6486"/>
    <w:rsid w:val="00DF648A"/>
    <w:rsid w:val="00E06482"/>
    <w:rsid w:val="00E074C2"/>
    <w:rsid w:val="00E07972"/>
    <w:rsid w:val="00E1611C"/>
    <w:rsid w:val="00E20892"/>
    <w:rsid w:val="00E24141"/>
    <w:rsid w:val="00E2566D"/>
    <w:rsid w:val="00E3284A"/>
    <w:rsid w:val="00E35467"/>
    <w:rsid w:val="00E35D05"/>
    <w:rsid w:val="00E40408"/>
    <w:rsid w:val="00E521BB"/>
    <w:rsid w:val="00E62620"/>
    <w:rsid w:val="00E64EE9"/>
    <w:rsid w:val="00E73809"/>
    <w:rsid w:val="00E8594B"/>
    <w:rsid w:val="00E90C74"/>
    <w:rsid w:val="00E9232F"/>
    <w:rsid w:val="00E95E06"/>
    <w:rsid w:val="00EB2150"/>
    <w:rsid w:val="00EB25B4"/>
    <w:rsid w:val="00EC01DB"/>
    <w:rsid w:val="00EC6768"/>
    <w:rsid w:val="00ED1643"/>
    <w:rsid w:val="00ED7921"/>
    <w:rsid w:val="00EF09E9"/>
    <w:rsid w:val="00F04478"/>
    <w:rsid w:val="00F04D9B"/>
    <w:rsid w:val="00F05499"/>
    <w:rsid w:val="00F07444"/>
    <w:rsid w:val="00F12DA3"/>
    <w:rsid w:val="00F22DEA"/>
    <w:rsid w:val="00F2547B"/>
    <w:rsid w:val="00F32C55"/>
    <w:rsid w:val="00F35BD9"/>
    <w:rsid w:val="00F36E86"/>
    <w:rsid w:val="00F403C6"/>
    <w:rsid w:val="00F408E4"/>
    <w:rsid w:val="00F46685"/>
    <w:rsid w:val="00F56C0F"/>
    <w:rsid w:val="00F63BF0"/>
    <w:rsid w:val="00F64B8A"/>
    <w:rsid w:val="00F7196B"/>
    <w:rsid w:val="00F71D6C"/>
    <w:rsid w:val="00F7605B"/>
    <w:rsid w:val="00F80453"/>
    <w:rsid w:val="00F85934"/>
    <w:rsid w:val="00F87CEC"/>
    <w:rsid w:val="00F9242F"/>
    <w:rsid w:val="00F926EF"/>
    <w:rsid w:val="00FA0BF2"/>
    <w:rsid w:val="00FA251E"/>
    <w:rsid w:val="00FA5643"/>
    <w:rsid w:val="00FA6581"/>
    <w:rsid w:val="00FB2404"/>
    <w:rsid w:val="00FB3EDD"/>
    <w:rsid w:val="00FB448B"/>
    <w:rsid w:val="00FB5357"/>
    <w:rsid w:val="00FB5AC8"/>
    <w:rsid w:val="00FB7275"/>
    <w:rsid w:val="00FC2C52"/>
    <w:rsid w:val="00FC7050"/>
    <w:rsid w:val="00FD00B6"/>
    <w:rsid w:val="00FD0F05"/>
    <w:rsid w:val="00FD19D8"/>
    <w:rsid w:val="00FD478F"/>
    <w:rsid w:val="00FD790E"/>
    <w:rsid w:val="00FE10D9"/>
    <w:rsid w:val="00FE1E34"/>
    <w:rsid w:val="00FE4574"/>
    <w:rsid w:val="00FE5EAF"/>
    <w:rsid w:val="00FF3126"/>
    <w:rsid w:val="00FF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E37315A"/>
  <w15:chartTrackingRefBased/>
  <w15:docId w15:val="{24788F24-A828-4C66-8F65-C2B431F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1A"/>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Titre1">
    <w:name w:val="heading 1"/>
    <w:basedOn w:val="Normal"/>
    <w:next w:val="Normal"/>
    <w:link w:val="Titre1Car"/>
    <w:qFormat/>
    <w:rsid w:val="00B6644E"/>
    <w:pPr>
      <w:keepNext/>
      <w:numPr>
        <w:numId w:val="1"/>
      </w:numPr>
      <w:spacing w:before="240" w:after="60"/>
      <w:outlineLvl w:val="0"/>
    </w:pPr>
    <w:rPr>
      <w:rFonts w:ascii="Arial" w:hAnsi="Arial" w:cs="Arial"/>
      <w:b/>
      <w:bCs/>
      <w:sz w:val="32"/>
      <w:szCs w:val="32"/>
    </w:rPr>
  </w:style>
  <w:style w:type="paragraph" w:styleId="Titre2">
    <w:name w:val="heading 2"/>
    <w:basedOn w:val="Normal"/>
    <w:next w:val="Normal"/>
    <w:link w:val="Titre2Car"/>
    <w:qFormat/>
    <w:rsid w:val="00B6644E"/>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6644E"/>
    <w:pPr>
      <w:keepNext/>
      <w:numPr>
        <w:ilvl w:val="2"/>
        <w:numId w:val="1"/>
      </w:numPr>
      <w:outlineLvl w:val="2"/>
    </w:pPr>
    <w:rPr>
      <w:b/>
      <w:bCs/>
      <w:sz w:val="28"/>
    </w:rPr>
  </w:style>
  <w:style w:type="paragraph" w:styleId="Titre4">
    <w:name w:val="heading 4"/>
    <w:basedOn w:val="Normal"/>
    <w:next w:val="Normal"/>
    <w:link w:val="Titre4Car"/>
    <w:qFormat/>
    <w:rsid w:val="00B6644E"/>
    <w:pPr>
      <w:keepNext/>
      <w:numPr>
        <w:ilvl w:val="3"/>
        <w:numId w:val="1"/>
      </w:numPr>
      <w:spacing w:before="240" w:after="60"/>
      <w:outlineLvl w:val="3"/>
    </w:pPr>
    <w:rPr>
      <w:b/>
      <w:sz w:val="28"/>
      <w:szCs w:val="28"/>
    </w:rPr>
  </w:style>
  <w:style w:type="paragraph" w:styleId="Titre5">
    <w:name w:val="heading 5"/>
    <w:basedOn w:val="Normal"/>
    <w:next w:val="Normal"/>
    <w:link w:val="Titre5Car"/>
    <w:qFormat/>
    <w:rsid w:val="00B6644E"/>
    <w:pPr>
      <w:keepNext/>
      <w:numPr>
        <w:ilvl w:val="4"/>
        <w:numId w:val="1"/>
      </w:numPr>
      <w:outlineLvl w:val="4"/>
    </w:pPr>
    <w:rPr>
      <w:b/>
      <w:bCs/>
    </w:rPr>
  </w:style>
  <w:style w:type="paragraph" w:styleId="Titre6">
    <w:name w:val="heading 6"/>
    <w:basedOn w:val="Normal"/>
    <w:next w:val="Normal"/>
    <w:link w:val="Titre6Car"/>
    <w:qFormat/>
    <w:rsid w:val="00B6644E"/>
    <w:pPr>
      <w:numPr>
        <w:ilvl w:val="5"/>
        <w:numId w:val="1"/>
      </w:numPr>
      <w:spacing w:before="240" w:after="60"/>
      <w:outlineLvl w:val="5"/>
    </w:pPr>
    <w:rPr>
      <w:b/>
      <w:sz w:val="22"/>
      <w:szCs w:val="22"/>
    </w:rPr>
  </w:style>
  <w:style w:type="paragraph" w:styleId="Titre7">
    <w:name w:val="heading 7"/>
    <w:basedOn w:val="Normal"/>
    <w:next w:val="Normal"/>
    <w:link w:val="Titre7Car"/>
    <w:qFormat/>
    <w:rsid w:val="00B6644E"/>
    <w:pPr>
      <w:numPr>
        <w:ilvl w:val="6"/>
        <w:numId w:val="1"/>
      </w:numPr>
      <w:spacing w:before="240" w:after="60"/>
      <w:outlineLvl w:val="6"/>
    </w:pPr>
  </w:style>
  <w:style w:type="paragraph" w:styleId="Titre8">
    <w:name w:val="heading 8"/>
    <w:basedOn w:val="Normal"/>
    <w:next w:val="Normal"/>
    <w:link w:val="Titre8Car"/>
    <w:qFormat/>
    <w:rsid w:val="00B6644E"/>
    <w:pPr>
      <w:numPr>
        <w:ilvl w:val="7"/>
        <w:numId w:val="1"/>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644E"/>
    <w:rPr>
      <w:rFonts w:ascii="Arial" w:eastAsia="Times New Roman" w:hAnsi="Arial" w:cs="Arial"/>
      <w:b/>
      <w:bCs/>
      <w:kern w:val="1"/>
      <w:sz w:val="32"/>
      <w:szCs w:val="32"/>
      <w:lang w:eastAsia="zh-CN"/>
    </w:rPr>
  </w:style>
  <w:style w:type="character" w:customStyle="1" w:styleId="Titre2Car">
    <w:name w:val="Titre 2 Car"/>
    <w:basedOn w:val="Policepardfaut"/>
    <w:link w:val="Titre2"/>
    <w:rsid w:val="00B6644E"/>
    <w:rPr>
      <w:rFonts w:ascii="Arial" w:eastAsia="Times New Roman" w:hAnsi="Arial" w:cs="Arial"/>
      <w:b/>
      <w:bCs/>
      <w:i/>
      <w:iCs/>
      <w:kern w:val="1"/>
      <w:sz w:val="28"/>
      <w:szCs w:val="28"/>
      <w:lang w:eastAsia="zh-CN"/>
    </w:rPr>
  </w:style>
  <w:style w:type="character" w:customStyle="1" w:styleId="Titre3Car">
    <w:name w:val="Titre 3 Car"/>
    <w:basedOn w:val="Policepardfaut"/>
    <w:link w:val="Titre3"/>
    <w:rsid w:val="00B6644E"/>
    <w:rPr>
      <w:rFonts w:ascii="Times New Roman" w:eastAsia="Times New Roman" w:hAnsi="Times New Roman" w:cs="Times New Roman"/>
      <w:b/>
      <w:bCs/>
      <w:kern w:val="1"/>
      <w:sz w:val="28"/>
      <w:szCs w:val="24"/>
      <w:lang w:eastAsia="zh-CN"/>
    </w:rPr>
  </w:style>
  <w:style w:type="character" w:customStyle="1" w:styleId="Titre4Car">
    <w:name w:val="Titre 4 Car"/>
    <w:basedOn w:val="Policepardfaut"/>
    <w:link w:val="Titre4"/>
    <w:rsid w:val="00B6644E"/>
    <w:rPr>
      <w:rFonts w:ascii="Times New Roman" w:eastAsia="Times New Roman" w:hAnsi="Times New Roman" w:cs="Times New Roman"/>
      <w:b/>
      <w:kern w:val="1"/>
      <w:sz w:val="28"/>
      <w:szCs w:val="28"/>
      <w:lang w:eastAsia="zh-CN"/>
    </w:rPr>
  </w:style>
  <w:style w:type="character" w:customStyle="1" w:styleId="Titre5Car">
    <w:name w:val="Titre 5 Car"/>
    <w:basedOn w:val="Policepardfaut"/>
    <w:link w:val="Titre5"/>
    <w:rsid w:val="00B6644E"/>
    <w:rPr>
      <w:rFonts w:ascii="Times New Roman" w:eastAsia="Times New Roman" w:hAnsi="Times New Roman" w:cs="Times New Roman"/>
      <w:b/>
      <w:bCs/>
      <w:kern w:val="1"/>
      <w:sz w:val="24"/>
      <w:szCs w:val="24"/>
      <w:lang w:eastAsia="zh-CN"/>
    </w:rPr>
  </w:style>
  <w:style w:type="character" w:customStyle="1" w:styleId="Titre6Car">
    <w:name w:val="Titre 6 Car"/>
    <w:basedOn w:val="Policepardfaut"/>
    <w:link w:val="Titre6"/>
    <w:rsid w:val="00B6644E"/>
    <w:rPr>
      <w:rFonts w:ascii="Times New Roman" w:eastAsia="Times New Roman" w:hAnsi="Times New Roman" w:cs="Times New Roman"/>
      <w:b/>
      <w:kern w:val="1"/>
      <w:lang w:eastAsia="zh-CN"/>
    </w:rPr>
  </w:style>
  <w:style w:type="character" w:customStyle="1" w:styleId="Titre7Car">
    <w:name w:val="Titre 7 Car"/>
    <w:basedOn w:val="Policepardfaut"/>
    <w:link w:val="Titre7"/>
    <w:rsid w:val="00B6644E"/>
    <w:rPr>
      <w:rFonts w:ascii="Times New Roman" w:eastAsia="Times New Roman" w:hAnsi="Times New Roman" w:cs="Times New Roman"/>
      <w:kern w:val="1"/>
      <w:sz w:val="24"/>
      <w:szCs w:val="24"/>
      <w:lang w:eastAsia="zh-CN"/>
    </w:rPr>
  </w:style>
  <w:style w:type="character" w:customStyle="1" w:styleId="Titre8Car">
    <w:name w:val="Titre 8 Car"/>
    <w:basedOn w:val="Policepardfaut"/>
    <w:link w:val="Titre8"/>
    <w:rsid w:val="00B6644E"/>
    <w:rPr>
      <w:rFonts w:ascii="Times New Roman" w:eastAsia="Times New Roman" w:hAnsi="Times New Roman" w:cs="Times New Roman"/>
      <w:i/>
      <w:iCs/>
      <w:kern w:val="1"/>
      <w:sz w:val="24"/>
      <w:szCs w:val="24"/>
      <w:lang w:eastAsia="zh-CN"/>
    </w:rPr>
  </w:style>
  <w:style w:type="character" w:customStyle="1" w:styleId="WW8Num1z0">
    <w:name w:val="WW8Num1z0"/>
    <w:rsid w:val="00B6644E"/>
    <w:rPr>
      <w:rFonts w:cs="Arial"/>
    </w:rPr>
  </w:style>
  <w:style w:type="character" w:customStyle="1" w:styleId="WW8Num1z1">
    <w:name w:val="WW8Num1z1"/>
    <w:rsid w:val="00B6644E"/>
  </w:style>
  <w:style w:type="character" w:customStyle="1" w:styleId="WW8Num1z2">
    <w:name w:val="WW8Num1z2"/>
    <w:rsid w:val="00B6644E"/>
  </w:style>
  <w:style w:type="character" w:customStyle="1" w:styleId="WW8Num1z3">
    <w:name w:val="WW8Num1z3"/>
    <w:rsid w:val="00B6644E"/>
  </w:style>
  <w:style w:type="character" w:customStyle="1" w:styleId="WW8Num1z4">
    <w:name w:val="WW8Num1z4"/>
    <w:rsid w:val="00B6644E"/>
  </w:style>
  <w:style w:type="character" w:customStyle="1" w:styleId="WW8Num1z5">
    <w:name w:val="WW8Num1z5"/>
    <w:rsid w:val="00B6644E"/>
  </w:style>
  <w:style w:type="character" w:customStyle="1" w:styleId="WW8Num1z6">
    <w:name w:val="WW8Num1z6"/>
    <w:rsid w:val="00B6644E"/>
  </w:style>
  <w:style w:type="character" w:customStyle="1" w:styleId="WW8Num1z7">
    <w:name w:val="WW8Num1z7"/>
    <w:rsid w:val="00B6644E"/>
  </w:style>
  <w:style w:type="character" w:customStyle="1" w:styleId="WW8Num1z8">
    <w:name w:val="WW8Num1z8"/>
    <w:rsid w:val="00B6644E"/>
  </w:style>
  <w:style w:type="character" w:customStyle="1" w:styleId="WW8Num2z0">
    <w:name w:val="WW8Num2z0"/>
    <w:rsid w:val="00B6644E"/>
    <w:rPr>
      <w:rFonts w:cs="Arial"/>
    </w:rPr>
  </w:style>
  <w:style w:type="character" w:customStyle="1" w:styleId="WW8Num2z1">
    <w:name w:val="WW8Num2z1"/>
    <w:rsid w:val="00B6644E"/>
  </w:style>
  <w:style w:type="character" w:customStyle="1" w:styleId="WW8Num2z2">
    <w:name w:val="WW8Num2z2"/>
    <w:rsid w:val="00B6644E"/>
  </w:style>
  <w:style w:type="character" w:customStyle="1" w:styleId="WW8Num2z3">
    <w:name w:val="WW8Num2z3"/>
    <w:rsid w:val="00B6644E"/>
  </w:style>
  <w:style w:type="character" w:customStyle="1" w:styleId="WW8Num2z4">
    <w:name w:val="WW8Num2z4"/>
    <w:rsid w:val="00B6644E"/>
  </w:style>
  <w:style w:type="character" w:customStyle="1" w:styleId="WW8Num2z5">
    <w:name w:val="WW8Num2z5"/>
    <w:rsid w:val="00B6644E"/>
  </w:style>
  <w:style w:type="character" w:customStyle="1" w:styleId="WW8Num2z6">
    <w:name w:val="WW8Num2z6"/>
    <w:rsid w:val="00B6644E"/>
  </w:style>
  <w:style w:type="character" w:customStyle="1" w:styleId="WW8Num2z7">
    <w:name w:val="WW8Num2z7"/>
    <w:rsid w:val="00B6644E"/>
  </w:style>
  <w:style w:type="character" w:customStyle="1" w:styleId="WW8Num2z8">
    <w:name w:val="WW8Num2z8"/>
    <w:rsid w:val="00B6644E"/>
  </w:style>
  <w:style w:type="character" w:customStyle="1" w:styleId="WW8Num3z0">
    <w:name w:val="WW8Num3z0"/>
    <w:rsid w:val="00B6644E"/>
    <w:rPr>
      <w:rFonts w:ascii="ZapfDingbats" w:hAnsi="ZapfDingbats" w:cs="Times New Roman"/>
      <w:sz w:val="24"/>
    </w:rPr>
  </w:style>
  <w:style w:type="character" w:customStyle="1" w:styleId="WW8Num4z0">
    <w:name w:val="WW8Num4z0"/>
    <w:rsid w:val="00B6644E"/>
    <w:rPr>
      <w:rFonts w:ascii="ZapfDingbats" w:hAnsi="ZapfDingbats" w:cs="Times New Roman"/>
      <w:sz w:val="24"/>
    </w:rPr>
  </w:style>
  <w:style w:type="character" w:customStyle="1" w:styleId="WW8Num4z1">
    <w:name w:val="WW8Num4z1"/>
    <w:rsid w:val="00B6644E"/>
    <w:rPr>
      <w:rFonts w:ascii="Courier New" w:hAnsi="Courier New" w:cs="Courier New"/>
    </w:rPr>
  </w:style>
  <w:style w:type="character" w:customStyle="1" w:styleId="WW8Num4z2">
    <w:name w:val="WW8Num4z2"/>
    <w:rsid w:val="00B6644E"/>
    <w:rPr>
      <w:rFonts w:ascii="Wingdings" w:hAnsi="Wingdings" w:cs="Wingdings"/>
    </w:rPr>
  </w:style>
  <w:style w:type="character" w:customStyle="1" w:styleId="WW8Num4z3">
    <w:name w:val="WW8Num4z3"/>
    <w:rsid w:val="00B6644E"/>
    <w:rPr>
      <w:rFonts w:ascii="Symbol" w:hAnsi="Symbol" w:cs="Symbol"/>
    </w:rPr>
  </w:style>
  <w:style w:type="character" w:customStyle="1" w:styleId="WW8Num5z0">
    <w:name w:val="WW8Num5z0"/>
    <w:rsid w:val="00B6644E"/>
    <w:rPr>
      <w:rFonts w:ascii="ZapfDingbats" w:hAnsi="ZapfDingbats" w:cs="ZapfDingbats"/>
      <w:b/>
    </w:rPr>
  </w:style>
  <w:style w:type="character" w:customStyle="1" w:styleId="WW8Num5z1">
    <w:name w:val="WW8Num5z1"/>
    <w:rsid w:val="00B6644E"/>
    <w:rPr>
      <w:rFonts w:ascii="Courier New" w:hAnsi="Courier New" w:cs="Courier New"/>
    </w:rPr>
  </w:style>
  <w:style w:type="character" w:customStyle="1" w:styleId="WW8Num5z2">
    <w:name w:val="WW8Num5z2"/>
    <w:rsid w:val="00B6644E"/>
    <w:rPr>
      <w:rFonts w:ascii="Wingdings" w:hAnsi="Wingdings" w:cs="Wingdings"/>
    </w:rPr>
  </w:style>
  <w:style w:type="character" w:customStyle="1" w:styleId="WW8Num5z3">
    <w:name w:val="WW8Num5z3"/>
    <w:rsid w:val="00B6644E"/>
    <w:rPr>
      <w:rFonts w:ascii="Symbol" w:hAnsi="Symbol" w:cs="Symbol"/>
    </w:rPr>
  </w:style>
  <w:style w:type="character" w:customStyle="1" w:styleId="WW8Num6z0">
    <w:name w:val="WW8Num6z0"/>
    <w:rsid w:val="00B6644E"/>
    <w:rPr>
      <w:rFonts w:cs="Arial"/>
    </w:rPr>
  </w:style>
  <w:style w:type="character" w:customStyle="1" w:styleId="WW8Num7z0">
    <w:name w:val="WW8Num7z0"/>
    <w:rsid w:val="00B6644E"/>
    <w:rPr>
      <w:rFonts w:ascii="Wingdings" w:hAnsi="Wingdings" w:cs="Wingdings"/>
    </w:rPr>
  </w:style>
  <w:style w:type="character" w:customStyle="1" w:styleId="WW8Num8z0">
    <w:name w:val="WW8Num8z0"/>
    <w:rsid w:val="00B6644E"/>
    <w:rPr>
      <w:rFonts w:ascii="Wingdings" w:hAnsi="Wingdings" w:cs="Wingdings"/>
      <w:color w:val="auto"/>
    </w:rPr>
  </w:style>
  <w:style w:type="character" w:customStyle="1" w:styleId="WW8Num9z0">
    <w:name w:val="WW8Num9z0"/>
    <w:rsid w:val="00B6644E"/>
    <w:rPr>
      <w:rFonts w:ascii="Wingdings" w:hAnsi="Wingdings" w:cs="Wingdings"/>
      <w:color w:val="auto"/>
    </w:rPr>
  </w:style>
  <w:style w:type="character" w:customStyle="1" w:styleId="WW8Num3z1">
    <w:name w:val="WW8Num3z1"/>
    <w:rsid w:val="00B6644E"/>
    <w:rPr>
      <w:rFonts w:ascii="Courier New" w:hAnsi="Courier New" w:cs="Courier New"/>
    </w:rPr>
  </w:style>
  <w:style w:type="character" w:customStyle="1" w:styleId="WW8Num3z2">
    <w:name w:val="WW8Num3z2"/>
    <w:rsid w:val="00B6644E"/>
    <w:rPr>
      <w:rFonts w:ascii="Wingdings" w:hAnsi="Wingdings" w:cs="Wingdings"/>
    </w:rPr>
  </w:style>
  <w:style w:type="character" w:customStyle="1" w:styleId="WW8Num3z3">
    <w:name w:val="WW8Num3z3"/>
    <w:rsid w:val="00B6644E"/>
    <w:rPr>
      <w:rFonts w:ascii="Symbol" w:hAnsi="Symbol" w:cs="Symbol"/>
    </w:rPr>
  </w:style>
  <w:style w:type="character" w:customStyle="1" w:styleId="WW8Num5z4">
    <w:name w:val="WW8Num5z4"/>
    <w:rsid w:val="00B6644E"/>
  </w:style>
  <w:style w:type="character" w:customStyle="1" w:styleId="WW8Num5z5">
    <w:name w:val="WW8Num5z5"/>
    <w:rsid w:val="00B6644E"/>
  </w:style>
  <w:style w:type="character" w:customStyle="1" w:styleId="WW8Num5z6">
    <w:name w:val="WW8Num5z6"/>
    <w:rsid w:val="00B6644E"/>
  </w:style>
  <w:style w:type="character" w:customStyle="1" w:styleId="WW8Num5z7">
    <w:name w:val="WW8Num5z7"/>
    <w:rsid w:val="00B6644E"/>
  </w:style>
  <w:style w:type="character" w:customStyle="1" w:styleId="WW8Num5z8">
    <w:name w:val="WW8Num5z8"/>
    <w:rsid w:val="00B6644E"/>
  </w:style>
  <w:style w:type="character" w:customStyle="1" w:styleId="WW8Num7z1">
    <w:name w:val="WW8Num7z1"/>
    <w:rsid w:val="00B6644E"/>
    <w:rPr>
      <w:rFonts w:ascii="Courier New" w:hAnsi="Courier New" w:cs="Courier New"/>
    </w:rPr>
  </w:style>
  <w:style w:type="character" w:customStyle="1" w:styleId="WW8Num7z3">
    <w:name w:val="WW8Num7z3"/>
    <w:rsid w:val="00B6644E"/>
    <w:rPr>
      <w:rFonts w:ascii="Symbol" w:hAnsi="Symbol" w:cs="Symbol"/>
    </w:rPr>
  </w:style>
  <w:style w:type="character" w:customStyle="1" w:styleId="WW8Num9z1">
    <w:name w:val="WW8Num9z1"/>
    <w:rsid w:val="00B6644E"/>
    <w:rPr>
      <w:rFonts w:ascii="Courier New" w:hAnsi="Courier New" w:cs="Courier New"/>
    </w:rPr>
  </w:style>
  <w:style w:type="character" w:customStyle="1" w:styleId="WW8Num9z2">
    <w:name w:val="WW8Num9z2"/>
    <w:rsid w:val="00B6644E"/>
    <w:rPr>
      <w:rFonts w:ascii="Wingdings" w:hAnsi="Wingdings" w:cs="Wingdings"/>
    </w:rPr>
  </w:style>
  <w:style w:type="character" w:customStyle="1" w:styleId="WW8Num9z3">
    <w:name w:val="WW8Num9z3"/>
    <w:rsid w:val="00B6644E"/>
    <w:rPr>
      <w:rFonts w:ascii="Symbol" w:hAnsi="Symbol" w:cs="Symbol"/>
    </w:rPr>
  </w:style>
  <w:style w:type="character" w:customStyle="1" w:styleId="WW8Num10z0">
    <w:name w:val="WW8Num10z0"/>
    <w:rsid w:val="00B6644E"/>
    <w:rPr>
      <w:rFonts w:ascii="Times New Roman" w:eastAsia="Times New Roman" w:hAnsi="Times New Roman" w:cs="Times New Roman"/>
    </w:rPr>
  </w:style>
  <w:style w:type="character" w:customStyle="1" w:styleId="WW8Num10z1">
    <w:name w:val="WW8Num10z1"/>
    <w:rsid w:val="00B6644E"/>
    <w:rPr>
      <w:rFonts w:ascii="Courier New" w:hAnsi="Courier New" w:cs="Courier New"/>
    </w:rPr>
  </w:style>
  <w:style w:type="character" w:customStyle="1" w:styleId="WW8Num10z2">
    <w:name w:val="WW8Num10z2"/>
    <w:rsid w:val="00B6644E"/>
    <w:rPr>
      <w:rFonts w:ascii="Wingdings" w:hAnsi="Wingdings" w:cs="Wingdings"/>
    </w:rPr>
  </w:style>
  <w:style w:type="character" w:customStyle="1" w:styleId="WW8Num10z3">
    <w:name w:val="WW8Num10z3"/>
    <w:rsid w:val="00B6644E"/>
    <w:rPr>
      <w:rFonts w:ascii="Symbol" w:hAnsi="Symbol" w:cs="Symbol"/>
    </w:rPr>
  </w:style>
  <w:style w:type="character" w:customStyle="1" w:styleId="WW8Num11z0">
    <w:name w:val="WW8Num11z0"/>
    <w:rsid w:val="00B6644E"/>
    <w:rPr>
      <w:rFonts w:ascii="Symbol" w:hAnsi="Symbol" w:cs="Symbol"/>
    </w:rPr>
  </w:style>
  <w:style w:type="character" w:customStyle="1" w:styleId="WW8Num11z1">
    <w:name w:val="WW8Num11z1"/>
    <w:rsid w:val="00B6644E"/>
    <w:rPr>
      <w:rFonts w:ascii="Courier New" w:hAnsi="Courier New" w:cs="Courier New"/>
    </w:rPr>
  </w:style>
  <w:style w:type="character" w:customStyle="1" w:styleId="WW8Num11z2">
    <w:name w:val="WW8Num11z2"/>
    <w:rsid w:val="00B6644E"/>
    <w:rPr>
      <w:rFonts w:ascii="Wingdings" w:hAnsi="Wingdings" w:cs="Wingdings"/>
    </w:rPr>
  </w:style>
  <w:style w:type="character" w:customStyle="1" w:styleId="WW8Num12z0">
    <w:name w:val="WW8Num12z0"/>
    <w:rsid w:val="00B6644E"/>
    <w:rPr>
      <w:rFonts w:ascii="Wingdings" w:eastAsia="Times New Roman" w:hAnsi="Wingdings" w:cs="Times New Roman"/>
    </w:rPr>
  </w:style>
  <w:style w:type="character" w:customStyle="1" w:styleId="WW8Num12z1">
    <w:name w:val="WW8Num12z1"/>
    <w:rsid w:val="00B6644E"/>
    <w:rPr>
      <w:rFonts w:ascii="Courier New" w:hAnsi="Courier New" w:cs="Franklin Gothic Medium Cond"/>
    </w:rPr>
  </w:style>
  <w:style w:type="character" w:customStyle="1" w:styleId="WW8Num12z2">
    <w:name w:val="WW8Num12z2"/>
    <w:rsid w:val="00B6644E"/>
    <w:rPr>
      <w:rFonts w:ascii="Wingdings" w:hAnsi="Wingdings" w:cs="Wingdings"/>
    </w:rPr>
  </w:style>
  <w:style w:type="character" w:customStyle="1" w:styleId="WW8Num12z3">
    <w:name w:val="WW8Num12z3"/>
    <w:rsid w:val="00B6644E"/>
    <w:rPr>
      <w:rFonts w:ascii="Symbol" w:hAnsi="Symbol" w:cs="Symbol"/>
    </w:rPr>
  </w:style>
  <w:style w:type="character" w:customStyle="1" w:styleId="WW8Num13z0">
    <w:name w:val="WW8Num13z0"/>
    <w:rsid w:val="00B6644E"/>
    <w:rPr>
      <w:rFonts w:ascii="Arial" w:eastAsia="Times New Roman" w:hAnsi="Arial" w:cs="Arial"/>
    </w:rPr>
  </w:style>
  <w:style w:type="character" w:customStyle="1" w:styleId="WW8Num13z1">
    <w:name w:val="WW8Num13z1"/>
    <w:rsid w:val="00B6644E"/>
    <w:rPr>
      <w:rFonts w:ascii="Courier New" w:hAnsi="Courier New" w:cs="Courier New"/>
    </w:rPr>
  </w:style>
  <w:style w:type="character" w:customStyle="1" w:styleId="WW8Num13z2">
    <w:name w:val="WW8Num13z2"/>
    <w:rsid w:val="00B6644E"/>
    <w:rPr>
      <w:rFonts w:ascii="Wingdings" w:hAnsi="Wingdings" w:cs="Wingdings"/>
    </w:rPr>
  </w:style>
  <w:style w:type="character" w:customStyle="1" w:styleId="WW8Num13z3">
    <w:name w:val="WW8Num13z3"/>
    <w:rsid w:val="00B6644E"/>
    <w:rPr>
      <w:rFonts w:ascii="Symbol" w:hAnsi="Symbol" w:cs="Symbol"/>
    </w:rPr>
  </w:style>
  <w:style w:type="character" w:customStyle="1" w:styleId="WW8Num14z0">
    <w:name w:val="WW8Num14z0"/>
    <w:rsid w:val="00B6644E"/>
    <w:rPr>
      <w:rFonts w:ascii="Arial" w:eastAsia="Times New Roman" w:hAnsi="Arial" w:cs="Arial"/>
    </w:rPr>
  </w:style>
  <w:style w:type="character" w:customStyle="1" w:styleId="WW8Num14z1">
    <w:name w:val="WW8Num14z1"/>
    <w:rsid w:val="00B6644E"/>
    <w:rPr>
      <w:rFonts w:ascii="Courier New" w:hAnsi="Courier New" w:cs="Courier New"/>
    </w:rPr>
  </w:style>
  <w:style w:type="character" w:customStyle="1" w:styleId="WW8Num14z2">
    <w:name w:val="WW8Num14z2"/>
    <w:rsid w:val="00B6644E"/>
    <w:rPr>
      <w:rFonts w:ascii="Wingdings" w:hAnsi="Wingdings" w:cs="Wingdings"/>
    </w:rPr>
  </w:style>
  <w:style w:type="character" w:customStyle="1" w:styleId="WW8Num14z3">
    <w:name w:val="WW8Num14z3"/>
    <w:rsid w:val="00B6644E"/>
    <w:rPr>
      <w:rFonts w:ascii="Symbol" w:hAnsi="Symbol" w:cs="Symbol"/>
    </w:rPr>
  </w:style>
  <w:style w:type="character" w:customStyle="1" w:styleId="WW8Num17z0">
    <w:name w:val="WW8Num17z0"/>
    <w:rsid w:val="00B6644E"/>
    <w:rPr>
      <w:rFonts w:ascii="Symbol" w:hAnsi="Symbol" w:cs="Symbol"/>
    </w:rPr>
  </w:style>
  <w:style w:type="character" w:customStyle="1" w:styleId="WW8Num17z1">
    <w:name w:val="WW8Num17z1"/>
    <w:rsid w:val="00B6644E"/>
    <w:rPr>
      <w:rFonts w:ascii="Courier New" w:hAnsi="Courier New" w:cs="Courier New"/>
    </w:rPr>
  </w:style>
  <w:style w:type="character" w:customStyle="1" w:styleId="WW8Num17z2">
    <w:name w:val="WW8Num17z2"/>
    <w:rsid w:val="00B6644E"/>
    <w:rPr>
      <w:rFonts w:ascii="Wingdings" w:hAnsi="Wingdings" w:cs="Wingdings"/>
    </w:rPr>
  </w:style>
  <w:style w:type="character" w:customStyle="1" w:styleId="WW8Num18z0">
    <w:name w:val="WW8Num18z0"/>
    <w:rsid w:val="00B6644E"/>
    <w:rPr>
      <w:rFonts w:ascii="Symbol" w:hAnsi="Symbol" w:cs="Symbol"/>
    </w:rPr>
  </w:style>
  <w:style w:type="character" w:customStyle="1" w:styleId="WW8Num18z1">
    <w:name w:val="WW8Num18z1"/>
    <w:rsid w:val="00B6644E"/>
    <w:rPr>
      <w:rFonts w:ascii="Courier New" w:hAnsi="Courier New" w:cs="Courier New"/>
    </w:rPr>
  </w:style>
  <w:style w:type="character" w:customStyle="1" w:styleId="WW8Num18z2">
    <w:name w:val="WW8Num18z2"/>
    <w:rsid w:val="00B6644E"/>
    <w:rPr>
      <w:rFonts w:ascii="Wingdings" w:hAnsi="Wingdings" w:cs="Wingdings"/>
    </w:rPr>
  </w:style>
  <w:style w:type="character" w:customStyle="1" w:styleId="WW8Num19z0">
    <w:name w:val="WW8Num19z0"/>
    <w:rsid w:val="00B6644E"/>
    <w:rPr>
      <w:rFonts w:ascii="Arial" w:eastAsia="Times New Roman" w:hAnsi="Arial" w:cs="Arial"/>
    </w:rPr>
  </w:style>
  <w:style w:type="character" w:customStyle="1" w:styleId="WW8Num19z1">
    <w:name w:val="WW8Num19z1"/>
    <w:rsid w:val="00B6644E"/>
    <w:rPr>
      <w:rFonts w:ascii="Courier New" w:hAnsi="Courier New" w:cs="Courier New"/>
    </w:rPr>
  </w:style>
  <w:style w:type="character" w:customStyle="1" w:styleId="WW8Num19z2">
    <w:name w:val="WW8Num19z2"/>
    <w:rsid w:val="00B6644E"/>
    <w:rPr>
      <w:rFonts w:ascii="Wingdings" w:hAnsi="Wingdings" w:cs="Wingdings"/>
    </w:rPr>
  </w:style>
  <w:style w:type="character" w:customStyle="1" w:styleId="WW8Num19z3">
    <w:name w:val="WW8Num19z3"/>
    <w:rsid w:val="00B6644E"/>
    <w:rPr>
      <w:rFonts w:ascii="Symbol" w:hAnsi="Symbol" w:cs="Symbol"/>
    </w:rPr>
  </w:style>
  <w:style w:type="character" w:customStyle="1" w:styleId="WW8Num20z0">
    <w:name w:val="WW8Num20z0"/>
    <w:rsid w:val="00B6644E"/>
    <w:rPr>
      <w:rFonts w:ascii="Wingdings" w:hAnsi="Wingdings" w:cs="Wingdings"/>
    </w:rPr>
  </w:style>
  <w:style w:type="character" w:customStyle="1" w:styleId="WW8Num20z1">
    <w:name w:val="WW8Num20z1"/>
    <w:rsid w:val="00B6644E"/>
    <w:rPr>
      <w:rFonts w:ascii="Courier New" w:hAnsi="Courier New" w:cs="Courier New"/>
    </w:rPr>
  </w:style>
  <w:style w:type="character" w:customStyle="1" w:styleId="WW8Num20z3">
    <w:name w:val="WW8Num20z3"/>
    <w:rsid w:val="00B6644E"/>
    <w:rPr>
      <w:rFonts w:ascii="Symbol" w:hAnsi="Symbol" w:cs="Symbol"/>
    </w:rPr>
  </w:style>
  <w:style w:type="character" w:customStyle="1" w:styleId="WW8Num21z0">
    <w:name w:val="WW8Num21z0"/>
    <w:rsid w:val="00B6644E"/>
    <w:rPr>
      <w:rFonts w:ascii="Arial" w:eastAsia="Times New Roman" w:hAnsi="Arial" w:cs="Courier New"/>
    </w:rPr>
  </w:style>
  <w:style w:type="character" w:customStyle="1" w:styleId="WW8Num21z1">
    <w:name w:val="WW8Num21z1"/>
    <w:rsid w:val="00B6644E"/>
    <w:rPr>
      <w:rFonts w:ascii="Courier New" w:hAnsi="Courier New" w:cs="Franklin Gothic Medium Cond"/>
    </w:rPr>
  </w:style>
  <w:style w:type="character" w:customStyle="1" w:styleId="WW8Num21z2">
    <w:name w:val="WW8Num21z2"/>
    <w:rsid w:val="00B6644E"/>
    <w:rPr>
      <w:rFonts w:ascii="Wingdings" w:hAnsi="Wingdings" w:cs="Wingdings"/>
    </w:rPr>
  </w:style>
  <w:style w:type="character" w:customStyle="1" w:styleId="WW8Num21z3">
    <w:name w:val="WW8Num21z3"/>
    <w:rsid w:val="00B6644E"/>
    <w:rPr>
      <w:rFonts w:ascii="Symbol" w:hAnsi="Symbol" w:cs="Symbol"/>
    </w:rPr>
  </w:style>
  <w:style w:type="character" w:customStyle="1" w:styleId="WW8Num22z0">
    <w:name w:val="WW8Num22z0"/>
    <w:rsid w:val="00B6644E"/>
    <w:rPr>
      <w:rFonts w:ascii="Symbol" w:hAnsi="Symbol" w:cs="Symbol"/>
      <w:color w:val="auto"/>
    </w:rPr>
  </w:style>
  <w:style w:type="character" w:customStyle="1" w:styleId="WW8Num22z1">
    <w:name w:val="WW8Num22z1"/>
    <w:rsid w:val="00B6644E"/>
    <w:rPr>
      <w:rFonts w:ascii="Courier New" w:hAnsi="Courier New" w:cs="Courier New"/>
    </w:rPr>
  </w:style>
  <w:style w:type="character" w:customStyle="1" w:styleId="WW8Num22z2">
    <w:name w:val="WW8Num22z2"/>
    <w:rsid w:val="00B6644E"/>
    <w:rPr>
      <w:rFonts w:ascii="Wingdings" w:hAnsi="Wingdings" w:cs="Wingdings"/>
    </w:rPr>
  </w:style>
  <w:style w:type="character" w:customStyle="1" w:styleId="WW8Num22z3">
    <w:name w:val="WW8Num22z3"/>
    <w:rsid w:val="00B6644E"/>
    <w:rPr>
      <w:rFonts w:ascii="Symbol" w:hAnsi="Symbol" w:cs="Symbol"/>
    </w:rPr>
  </w:style>
  <w:style w:type="character" w:customStyle="1" w:styleId="WW8Num23z0">
    <w:name w:val="WW8Num23z0"/>
    <w:rsid w:val="00B6644E"/>
    <w:rPr>
      <w:rFonts w:ascii="Wingdings" w:hAnsi="Wingdings" w:cs="Wingdings"/>
      <w:color w:val="auto"/>
    </w:rPr>
  </w:style>
  <w:style w:type="character" w:customStyle="1" w:styleId="WW8Num23z1">
    <w:name w:val="WW8Num23z1"/>
    <w:rsid w:val="00B6644E"/>
    <w:rPr>
      <w:rFonts w:ascii="Courier New" w:hAnsi="Courier New" w:cs="Courier New"/>
    </w:rPr>
  </w:style>
  <w:style w:type="character" w:customStyle="1" w:styleId="WW8Num23z2">
    <w:name w:val="WW8Num23z2"/>
    <w:rsid w:val="00B6644E"/>
    <w:rPr>
      <w:rFonts w:ascii="Wingdings" w:hAnsi="Wingdings" w:cs="Wingdings"/>
    </w:rPr>
  </w:style>
  <w:style w:type="character" w:customStyle="1" w:styleId="WW8Num23z3">
    <w:name w:val="WW8Num23z3"/>
    <w:rsid w:val="00B6644E"/>
    <w:rPr>
      <w:rFonts w:ascii="Symbol" w:hAnsi="Symbol" w:cs="Symbol"/>
    </w:rPr>
  </w:style>
  <w:style w:type="character" w:customStyle="1" w:styleId="WW8Num24z0">
    <w:name w:val="WW8Num24z0"/>
    <w:rsid w:val="00B6644E"/>
    <w:rPr>
      <w:rFonts w:ascii="Arial" w:eastAsia="Times New Roman" w:hAnsi="Arial" w:cs="Courier New"/>
    </w:rPr>
  </w:style>
  <w:style w:type="character" w:customStyle="1" w:styleId="WW8Num24z1">
    <w:name w:val="WW8Num24z1"/>
    <w:rsid w:val="00B6644E"/>
    <w:rPr>
      <w:rFonts w:ascii="Courier New" w:hAnsi="Courier New" w:cs="Franklin Gothic Medium Cond"/>
    </w:rPr>
  </w:style>
  <w:style w:type="character" w:customStyle="1" w:styleId="WW8Num24z2">
    <w:name w:val="WW8Num24z2"/>
    <w:rsid w:val="00B6644E"/>
    <w:rPr>
      <w:rFonts w:ascii="Wingdings" w:hAnsi="Wingdings" w:cs="Wingdings"/>
    </w:rPr>
  </w:style>
  <w:style w:type="character" w:customStyle="1" w:styleId="WW8Num24z3">
    <w:name w:val="WW8Num24z3"/>
    <w:rsid w:val="00B6644E"/>
    <w:rPr>
      <w:rFonts w:ascii="Symbol" w:hAnsi="Symbol" w:cs="Symbol"/>
    </w:rPr>
  </w:style>
  <w:style w:type="character" w:customStyle="1" w:styleId="WW8Num25z1">
    <w:name w:val="WW8Num25z1"/>
    <w:rsid w:val="00B6644E"/>
    <w:rPr>
      <w:rFonts w:ascii="Courier New" w:hAnsi="Courier New" w:cs="Courier New"/>
    </w:rPr>
  </w:style>
  <w:style w:type="character" w:customStyle="1" w:styleId="WW8Num25z2">
    <w:name w:val="WW8Num25z2"/>
    <w:rsid w:val="00B6644E"/>
    <w:rPr>
      <w:rFonts w:ascii="Wingdings" w:hAnsi="Wingdings" w:cs="Wingdings"/>
    </w:rPr>
  </w:style>
  <w:style w:type="character" w:customStyle="1" w:styleId="WW8Num25z3">
    <w:name w:val="WW8Num25z3"/>
    <w:rsid w:val="00B6644E"/>
    <w:rPr>
      <w:rFonts w:ascii="Symbol" w:hAnsi="Symbol" w:cs="Symbol"/>
    </w:rPr>
  </w:style>
  <w:style w:type="character" w:customStyle="1" w:styleId="WW8Num26z0">
    <w:name w:val="WW8Num26z0"/>
    <w:rsid w:val="00B6644E"/>
    <w:rPr>
      <w:rFonts w:ascii="Symbol" w:hAnsi="Symbol" w:cs="Symbol"/>
    </w:rPr>
  </w:style>
  <w:style w:type="character" w:customStyle="1" w:styleId="WW8Num26z1">
    <w:name w:val="WW8Num26z1"/>
    <w:rsid w:val="00B6644E"/>
    <w:rPr>
      <w:rFonts w:ascii="Courier New" w:hAnsi="Courier New" w:cs="Franklin Gothic Medium Cond"/>
    </w:rPr>
  </w:style>
  <w:style w:type="character" w:customStyle="1" w:styleId="WW8Num26z2">
    <w:name w:val="WW8Num26z2"/>
    <w:rsid w:val="00B6644E"/>
    <w:rPr>
      <w:rFonts w:ascii="Wingdings" w:hAnsi="Wingdings" w:cs="Wingdings"/>
    </w:rPr>
  </w:style>
  <w:style w:type="character" w:customStyle="1" w:styleId="WW8Num27z0">
    <w:name w:val="WW8Num27z0"/>
    <w:rsid w:val="00B6644E"/>
    <w:rPr>
      <w:rFonts w:ascii="Symbol" w:hAnsi="Symbol" w:cs="Symbol"/>
      <w:color w:val="auto"/>
    </w:rPr>
  </w:style>
  <w:style w:type="character" w:customStyle="1" w:styleId="WW8Num27z1">
    <w:name w:val="WW8Num27z1"/>
    <w:rsid w:val="00B6644E"/>
    <w:rPr>
      <w:rFonts w:ascii="Courier New" w:hAnsi="Courier New" w:cs="Courier New"/>
    </w:rPr>
  </w:style>
  <w:style w:type="character" w:customStyle="1" w:styleId="WW8Num27z2">
    <w:name w:val="WW8Num27z2"/>
    <w:rsid w:val="00B6644E"/>
    <w:rPr>
      <w:rFonts w:ascii="Wingdings" w:hAnsi="Wingdings" w:cs="Wingdings"/>
    </w:rPr>
  </w:style>
  <w:style w:type="character" w:customStyle="1" w:styleId="WW8Num27z3">
    <w:name w:val="WW8Num27z3"/>
    <w:rsid w:val="00B6644E"/>
    <w:rPr>
      <w:rFonts w:ascii="Symbol" w:hAnsi="Symbol" w:cs="Symbol"/>
    </w:rPr>
  </w:style>
  <w:style w:type="character" w:customStyle="1" w:styleId="WW8Num29z0">
    <w:name w:val="WW8Num29z0"/>
    <w:rsid w:val="00B6644E"/>
    <w:rPr>
      <w:rFonts w:ascii="Arial" w:eastAsia="Times New Roman" w:hAnsi="Arial" w:cs="Arial"/>
    </w:rPr>
  </w:style>
  <w:style w:type="character" w:customStyle="1" w:styleId="WW8Num29z1">
    <w:name w:val="WW8Num29z1"/>
    <w:rsid w:val="00B6644E"/>
    <w:rPr>
      <w:rFonts w:ascii="Courier New" w:hAnsi="Courier New" w:cs="Courier New"/>
    </w:rPr>
  </w:style>
  <w:style w:type="character" w:customStyle="1" w:styleId="WW8Num29z2">
    <w:name w:val="WW8Num29z2"/>
    <w:rsid w:val="00B6644E"/>
    <w:rPr>
      <w:rFonts w:ascii="Wingdings" w:hAnsi="Wingdings" w:cs="Wingdings"/>
    </w:rPr>
  </w:style>
  <w:style w:type="character" w:customStyle="1" w:styleId="WW8Num29z3">
    <w:name w:val="WW8Num29z3"/>
    <w:rsid w:val="00B6644E"/>
    <w:rPr>
      <w:rFonts w:ascii="Symbol" w:hAnsi="Symbol" w:cs="Symbol"/>
    </w:rPr>
  </w:style>
  <w:style w:type="character" w:customStyle="1" w:styleId="WW8Num30z0">
    <w:name w:val="WW8Num30z0"/>
    <w:rsid w:val="00B6644E"/>
    <w:rPr>
      <w:rFonts w:ascii="Symbol" w:eastAsia="Times New Roman" w:hAnsi="Symbol" w:cs="Symbol"/>
    </w:rPr>
  </w:style>
  <w:style w:type="character" w:customStyle="1" w:styleId="WW8Num30z1">
    <w:name w:val="WW8Num30z1"/>
    <w:rsid w:val="00B6644E"/>
    <w:rPr>
      <w:rFonts w:ascii="Courier New" w:hAnsi="Courier New" w:cs="Courier New"/>
    </w:rPr>
  </w:style>
  <w:style w:type="character" w:customStyle="1" w:styleId="WW8Num30z2">
    <w:name w:val="WW8Num30z2"/>
    <w:rsid w:val="00B6644E"/>
    <w:rPr>
      <w:rFonts w:ascii="Wingdings" w:hAnsi="Wingdings" w:cs="Wingdings"/>
    </w:rPr>
  </w:style>
  <w:style w:type="character" w:customStyle="1" w:styleId="WW8Num30z3">
    <w:name w:val="WW8Num30z3"/>
    <w:rsid w:val="00B6644E"/>
    <w:rPr>
      <w:rFonts w:ascii="Symbol" w:hAnsi="Symbol" w:cs="Symbol"/>
    </w:rPr>
  </w:style>
  <w:style w:type="character" w:customStyle="1" w:styleId="WW8Num31z0">
    <w:name w:val="WW8Num31z0"/>
    <w:rsid w:val="00B6644E"/>
    <w:rPr>
      <w:rFonts w:ascii="Symbol" w:hAnsi="Symbol" w:cs="Symbol"/>
    </w:rPr>
  </w:style>
  <w:style w:type="character" w:customStyle="1" w:styleId="WW8Num31z1">
    <w:name w:val="WW8Num31z1"/>
    <w:rsid w:val="00B6644E"/>
    <w:rPr>
      <w:rFonts w:ascii="Courier New" w:hAnsi="Courier New" w:cs="Courier New"/>
    </w:rPr>
  </w:style>
  <w:style w:type="character" w:customStyle="1" w:styleId="WW8Num31z2">
    <w:name w:val="WW8Num31z2"/>
    <w:rsid w:val="00B6644E"/>
    <w:rPr>
      <w:rFonts w:ascii="Wingdings" w:hAnsi="Wingdings" w:cs="Wingdings"/>
    </w:rPr>
  </w:style>
  <w:style w:type="character" w:customStyle="1" w:styleId="Policepardfaut1">
    <w:name w:val="Police par défaut1"/>
    <w:rsid w:val="00B6644E"/>
  </w:style>
  <w:style w:type="character" w:customStyle="1" w:styleId="Caractresdenotedebasdepage">
    <w:name w:val="Caractères de note de bas de page"/>
    <w:rsid w:val="00B6644E"/>
    <w:rPr>
      <w:vertAlign w:val="superscript"/>
    </w:rPr>
  </w:style>
  <w:style w:type="character" w:styleId="Numrodepage">
    <w:name w:val="page number"/>
    <w:basedOn w:val="Policepardfaut1"/>
    <w:rsid w:val="00B6644E"/>
  </w:style>
  <w:style w:type="character" w:customStyle="1" w:styleId="Marquedecommentaire1">
    <w:name w:val="Marque de commentaire1"/>
    <w:rsid w:val="00B6644E"/>
    <w:rPr>
      <w:sz w:val="16"/>
      <w:szCs w:val="16"/>
    </w:rPr>
  </w:style>
  <w:style w:type="character" w:styleId="Lienhypertexte">
    <w:name w:val="Hyperlink"/>
    <w:uiPriority w:val="99"/>
    <w:rsid w:val="00B6644E"/>
    <w:rPr>
      <w:color w:val="0000FF"/>
      <w:u w:val="single"/>
    </w:rPr>
  </w:style>
  <w:style w:type="character" w:customStyle="1" w:styleId="Caractresdenotedefin">
    <w:name w:val="Caractères de note de fin"/>
    <w:rsid w:val="00B6644E"/>
    <w:rPr>
      <w:vertAlign w:val="superscript"/>
    </w:rPr>
  </w:style>
  <w:style w:type="character" w:customStyle="1" w:styleId="Appeldenote">
    <w:name w:val="Appel de note"/>
    <w:rsid w:val="00B6644E"/>
    <w:rPr>
      <w:vertAlign w:val="superscript"/>
    </w:rPr>
  </w:style>
  <w:style w:type="character" w:customStyle="1" w:styleId="Appeldenotedefin1">
    <w:name w:val="Appel de note de fin1"/>
    <w:rsid w:val="00B6644E"/>
    <w:rPr>
      <w:vertAlign w:val="superscript"/>
    </w:rPr>
  </w:style>
  <w:style w:type="character" w:styleId="Appelnotedebasdep">
    <w:name w:val="footnote reference"/>
    <w:rsid w:val="00B6644E"/>
    <w:rPr>
      <w:vertAlign w:val="superscript"/>
    </w:rPr>
  </w:style>
  <w:style w:type="character" w:styleId="Appeldenotedefin">
    <w:name w:val="endnote reference"/>
    <w:rsid w:val="00B6644E"/>
    <w:rPr>
      <w:vertAlign w:val="superscript"/>
    </w:rPr>
  </w:style>
  <w:style w:type="character" w:customStyle="1" w:styleId="Caractresdenumrotation">
    <w:name w:val="Caractères de numérotation"/>
    <w:rsid w:val="00B6644E"/>
  </w:style>
  <w:style w:type="character" w:customStyle="1" w:styleId="Puces">
    <w:name w:val="Puces"/>
    <w:rsid w:val="00B6644E"/>
    <w:rPr>
      <w:rFonts w:ascii="StarSymbol" w:eastAsia="StarSymbol" w:hAnsi="StarSymbol" w:cs="StarSymbol"/>
      <w:sz w:val="18"/>
      <w:szCs w:val="18"/>
    </w:rPr>
  </w:style>
  <w:style w:type="character" w:customStyle="1" w:styleId="PieddepageCar">
    <w:name w:val="Pied de page Car"/>
    <w:basedOn w:val="Policepardfaut1"/>
    <w:uiPriority w:val="99"/>
    <w:rsid w:val="00B6644E"/>
  </w:style>
  <w:style w:type="character" w:customStyle="1" w:styleId="En-tteCar">
    <w:name w:val="En-tête Car"/>
    <w:basedOn w:val="Policepardfaut1"/>
    <w:rsid w:val="00B6644E"/>
  </w:style>
  <w:style w:type="character" w:customStyle="1" w:styleId="WW8Num17z3">
    <w:name w:val="WW8Num17z3"/>
    <w:rsid w:val="00B6644E"/>
    <w:rPr>
      <w:rFonts w:ascii="Symbol" w:hAnsi="Symbol" w:cs="Symbol"/>
    </w:rPr>
  </w:style>
  <w:style w:type="character" w:customStyle="1" w:styleId="WW8Num16z2">
    <w:name w:val="WW8Num16z2"/>
    <w:rsid w:val="00B6644E"/>
    <w:rPr>
      <w:rFonts w:ascii="Wingdings" w:hAnsi="Wingdings" w:cs="Wingdings"/>
    </w:rPr>
  </w:style>
  <w:style w:type="character" w:customStyle="1" w:styleId="WW8Num16z1">
    <w:name w:val="WW8Num16z1"/>
    <w:rsid w:val="00B6644E"/>
    <w:rPr>
      <w:rFonts w:ascii="Courier New" w:hAnsi="Courier New" w:cs="Courier New"/>
    </w:rPr>
  </w:style>
  <w:style w:type="character" w:customStyle="1" w:styleId="WW8Num16z0">
    <w:name w:val="WW8Num16z0"/>
    <w:rsid w:val="00B6644E"/>
    <w:rPr>
      <w:rFonts w:ascii="Symbol" w:hAnsi="Symbol" w:cs="Symbol"/>
    </w:rPr>
  </w:style>
  <w:style w:type="character" w:customStyle="1" w:styleId="WW-Absatz-Standardschriftart11111">
    <w:name w:val="WW-Absatz-Standardschriftart11111"/>
    <w:rsid w:val="00B6644E"/>
  </w:style>
  <w:style w:type="character" w:customStyle="1" w:styleId="WW-Absatz-Standardschriftart1111">
    <w:name w:val="WW-Absatz-Standardschriftart1111"/>
    <w:rsid w:val="00B6644E"/>
  </w:style>
  <w:style w:type="character" w:customStyle="1" w:styleId="WW-Absatz-Standardschriftart111">
    <w:name w:val="WW-Absatz-Standardschriftart111"/>
    <w:rsid w:val="00B6644E"/>
  </w:style>
  <w:style w:type="character" w:customStyle="1" w:styleId="WW-Absatz-Standardschriftart11">
    <w:name w:val="WW-Absatz-Standardschriftart11"/>
    <w:rsid w:val="00B6644E"/>
  </w:style>
  <w:style w:type="character" w:customStyle="1" w:styleId="WW-Absatz-Standardschriftart1">
    <w:name w:val="WW-Absatz-Standardschriftart1"/>
    <w:rsid w:val="00B6644E"/>
  </w:style>
  <w:style w:type="character" w:customStyle="1" w:styleId="WW-Absatz-Standardschriftart">
    <w:name w:val="WW-Absatz-Standardschriftart"/>
    <w:rsid w:val="00B6644E"/>
  </w:style>
  <w:style w:type="character" w:customStyle="1" w:styleId="Absatz-Standardschriftart">
    <w:name w:val="Absatz-Standardschriftart"/>
    <w:rsid w:val="00B6644E"/>
  </w:style>
  <w:style w:type="character" w:customStyle="1" w:styleId="WW8Num7z8">
    <w:name w:val="WW8Num7z8"/>
    <w:rsid w:val="00B6644E"/>
  </w:style>
  <w:style w:type="character" w:customStyle="1" w:styleId="WW8Num7z7">
    <w:name w:val="WW8Num7z7"/>
    <w:rsid w:val="00B6644E"/>
  </w:style>
  <w:style w:type="character" w:customStyle="1" w:styleId="WW8Num7z6">
    <w:name w:val="WW8Num7z6"/>
    <w:rsid w:val="00B6644E"/>
  </w:style>
  <w:style w:type="character" w:customStyle="1" w:styleId="WW8Num7z5">
    <w:name w:val="WW8Num7z5"/>
    <w:rsid w:val="00B6644E"/>
  </w:style>
  <w:style w:type="character" w:customStyle="1" w:styleId="WW8Num7z4">
    <w:name w:val="WW8Num7z4"/>
    <w:rsid w:val="00B6644E"/>
  </w:style>
  <w:style w:type="character" w:customStyle="1" w:styleId="WW8Num7z2">
    <w:name w:val="WW8Num7z2"/>
    <w:rsid w:val="00B6644E"/>
  </w:style>
  <w:style w:type="character" w:customStyle="1" w:styleId="WW8Num6z8">
    <w:name w:val="WW8Num6z8"/>
    <w:rsid w:val="00B6644E"/>
  </w:style>
  <w:style w:type="character" w:customStyle="1" w:styleId="WW8Num6z7">
    <w:name w:val="WW8Num6z7"/>
    <w:rsid w:val="00B6644E"/>
  </w:style>
  <w:style w:type="character" w:customStyle="1" w:styleId="WW8Num6z6">
    <w:name w:val="WW8Num6z6"/>
    <w:rsid w:val="00B6644E"/>
  </w:style>
  <w:style w:type="character" w:customStyle="1" w:styleId="WW8Num6z5">
    <w:name w:val="WW8Num6z5"/>
    <w:rsid w:val="00B6644E"/>
  </w:style>
  <w:style w:type="character" w:customStyle="1" w:styleId="WW8Num6z4">
    <w:name w:val="WW8Num6z4"/>
    <w:rsid w:val="00B6644E"/>
  </w:style>
  <w:style w:type="character" w:customStyle="1" w:styleId="WW8Num6z3">
    <w:name w:val="WW8Num6z3"/>
    <w:rsid w:val="00B6644E"/>
  </w:style>
  <w:style w:type="character" w:customStyle="1" w:styleId="WW8Num6z2">
    <w:name w:val="WW8Num6z2"/>
    <w:rsid w:val="00B6644E"/>
  </w:style>
  <w:style w:type="character" w:customStyle="1" w:styleId="WW8Num6z1">
    <w:name w:val="WW8Num6z1"/>
    <w:rsid w:val="00B6644E"/>
  </w:style>
  <w:style w:type="paragraph" w:customStyle="1" w:styleId="Titre10">
    <w:name w:val="Titre1"/>
    <w:basedOn w:val="Normal"/>
    <w:next w:val="Corpsdetexte"/>
    <w:rsid w:val="00B6644E"/>
    <w:pPr>
      <w:keepNext/>
      <w:spacing w:before="240" w:after="120"/>
    </w:pPr>
    <w:rPr>
      <w:rFonts w:ascii="Arial" w:eastAsia="SimSun" w:hAnsi="Arial" w:cs="Mangal"/>
      <w:sz w:val="28"/>
      <w:szCs w:val="28"/>
    </w:rPr>
  </w:style>
  <w:style w:type="paragraph" w:styleId="Corpsdetexte">
    <w:name w:val="Body Text"/>
    <w:basedOn w:val="Normal"/>
    <w:link w:val="CorpsdetexteCar"/>
    <w:rsid w:val="00B6644E"/>
    <w:pPr>
      <w:spacing w:after="120"/>
    </w:pPr>
  </w:style>
  <w:style w:type="character" w:customStyle="1" w:styleId="CorpsdetexteCar">
    <w:name w:val="Corps de texte Car"/>
    <w:basedOn w:val="Policepardfaut"/>
    <w:link w:val="Corpsdetexte"/>
    <w:rsid w:val="00B6644E"/>
    <w:rPr>
      <w:rFonts w:ascii="Times New Roman" w:eastAsia="Times New Roman" w:hAnsi="Times New Roman" w:cs="Times New Roman"/>
      <w:kern w:val="1"/>
      <w:sz w:val="24"/>
      <w:szCs w:val="24"/>
      <w:lang w:eastAsia="zh-CN"/>
    </w:rPr>
  </w:style>
  <w:style w:type="paragraph" w:styleId="Liste">
    <w:name w:val="List"/>
    <w:basedOn w:val="Corpsdetexte"/>
    <w:rsid w:val="00B6644E"/>
    <w:rPr>
      <w:rFonts w:cs="Mangal"/>
    </w:rPr>
  </w:style>
  <w:style w:type="paragraph" w:styleId="Lgende">
    <w:name w:val="caption"/>
    <w:basedOn w:val="Normal"/>
    <w:qFormat/>
    <w:rsid w:val="00B6644E"/>
    <w:pPr>
      <w:suppressLineNumbers/>
      <w:spacing w:before="120" w:after="120"/>
    </w:pPr>
    <w:rPr>
      <w:rFonts w:cs="Mangal"/>
      <w:i/>
      <w:iCs/>
    </w:rPr>
  </w:style>
  <w:style w:type="paragraph" w:customStyle="1" w:styleId="Index">
    <w:name w:val="Index"/>
    <w:basedOn w:val="Normal"/>
    <w:rsid w:val="00B6644E"/>
    <w:pPr>
      <w:suppressLineNumbers/>
    </w:pPr>
    <w:rPr>
      <w:rFonts w:cs="Mangal"/>
    </w:rPr>
  </w:style>
  <w:style w:type="paragraph" w:styleId="Titre">
    <w:name w:val="Title"/>
    <w:basedOn w:val="Normal"/>
    <w:next w:val="Sous-titre"/>
    <w:link w:val="TitreCar"/>
    <w:qFormat/>
    <w:rsid w:val="00B6644E"/>
    <w:pPr>
      <w:jc w:val="center"/>
    </w:pPr>
    <w:rPr>
      <w:b/>
      <w:bCs/>
      <w:sz w:val="36"/>
    </w:rPr>
  </w:style>
  <w:style w:type="character" w:customStyle="1" w:styleId="TitreCar">
    <w:name w:val="Titre Car"/>
    <w:basedOn w:val="Policepardfaut"/>
    <w:link w:val="Titre"/>
    <w:rsid w:val="00B6644E"/>
    <w:rPr>
      <w:rFonts w:ascii="Times New Roman" w:eastAsia="Times New Roman" w:hAnsi="Times New Roman" w:cs="Times New Roman"/>
      <w:b/>
      <w:bCs/>
      <w:kern w:val="1"/>
      <w:sz w:val="36"/>
      <w:szCs w:val="24"/>
      <w:lang w:eastAsia="zh-CN"/>
    </w:rPr>
  </w:style>
  <w:style w:type="paragraph" w:styleId="Sous-titre">
    <w:name w:val="Subtitle"/>
    <w:basedOn w:val="Titre10"/>
    <w:next w:val="Corpsdetexte"/>
    <w:link w:val="Sous-titreCar"/>
    <w:qFormat/>
    <w:rsid w:val="00B6644E"/>
    <w:pPr>
      <w:jc w:val="center"/>
    </w:pPr>
    <w:rPr>
      <w:i/>
      <w:iCs/>
    </w:rPr>
  </w:style>
  <w:style w:type="character" w:customStyle="1" w:styleId="Sous-titreCar">
    <w:name w:val="Sous-titre Car"/>
    <w:basedOn w:val="Policepardfaut"/>
    <w:link w:val="Sous-titre"/>
    <w:rsid w:val="00B6644E"/>
    <w:rPr>
      <w:rFonts w:ascii="Arial" w:eastAsia="SimSun" w:hAnsi="Arial" w:cs="Mangal"/>
      <w:i/>
      <w:iCs/>
      <w:kern w:val="1"/>
      <w:sz w:val="28"/>
      <w:szCs w:val="28"/>
      <w:lang w:eastAsia="zh-CN"/>
    </w:rPr>
  </w:style>
  <w:style w:type="paragraph" w:styleId="En-tte">
    <w:name w:val="header"/>
    <w:basedOn w:val="Normal"/>
    <w:link w:val="En-tteCar1"/>
    <w:rsid w:val="00B6644E"/>
    <w:pPr>
      <w:tabs>
        <w:tab w:val="center" w:pos="4536"/>
        <w:tab w:val="right" w:pos="9072"/>
      </w:tabs>
    </w:pPr>
  </w:style>
  <w:style w:type="character" w:customStyle="1" w:styleId="En-tteCar1">
    <w:name w:val="En-tête Car1"/>
    <w:basedOn w:val="Policepardfaut"/>
    <w:link w:val="En-tte"/>
    <w:rsid w:val="00B6644E"/>
    <w:rPr>
      <w:rFonts w:ascii="Times New Roman" w:eastAsia="Times New Roman" w:hAnsi="Times New Roman" w:cs="Times New Roman"/>
      <w:kern w:val="1"/>
      <w:sz w:val="24"/>
      <w:szCs w:val="24"/>
      <w:lang w:eastAsia="zh-CN"/>
    </w:rPr>
  </w:style>
  <w:style w:type="paragraph" w:customStyle="1" w:styleId="Corpsdetexte31">
    <w:name w:val="Corps de texte 31"/>
    <w:basedOn w:val="Normal"/>
    <w:rsid w:val="00B6644E"/>
    <w:rPr>
      <w:b/>
      <w:bCs/>
    </w:rPr>
  </w:style>
  <w:style w:type="paragraph" w:customStyle="1" w:styleId="Corpsdetexte21">
    <w:name w:val="Corps de texte 21"/>
    <w:basedOn w:val="Normal"/>
    <w:rsid w:val="00B6644E"/>
    <w:pPr>
      <w:jc w:val="both"/>
    </w:pPr>
    <w:rPr>
      <w:sz w:val="22"/>
      <w:szCs w:val="20"/>
    </w:rPr>
  </w:style>
  <w:style w:type="paragraph" w:customStyle="1" w:styleId="textenote">
    <w:name w:val="texte note"/>
    <w:basedOn w:val="Normal"/>
    <w:rsid w:val="00B6644E"/>
    <w:rPr>
      <w:rFonts w:ascii="CG Times (W1)" w:hAnsi="CG Times (W1)" w:cs="CG Times (W1)"/>
      <w:sz w:val="20"/>
      <w:szCs w:val="20"/>
    </w:rPr>
  </w:style>
  <w:style w:type="paragraph" w:styleId="Notedebasdepage">
    <w:name w:val="footnote text"/>
    <w:basedOn w:val="Normal"/>
    <w:link w:val="NotedebasdepageCar"/>
    <w:rsid w:val="00B6644E"/>
  </w:style>
  <w:style w:type="character" w:customStyle="1" w:styleId="NotedebasdepageCar">
    <w:name w:val="Note de bas de page Car"/>
    <w:basedOn w:val="Policepardfaut"/>
    <w:link w:val="Notedebasdepage"/>
    <w:rsid w:val="00B6644E"/>
    <w:rPr>
      <w:rFonts w:ascii="Times New Roman" w:eastAsia="Times New Roman" w:hAnsi="Times New Roman" w:cs="Times New Roman"/>
      <w:kern w:val="1"/>
      <w:sz w:val="24"/>
      <w:szCs w:val="24"/>
      <w:lang w:eastAsia="zh-CN"/>
    </w:rPr>
  </w:style>
  <w:style w:type="paragraph" w:customStyle="1" w:styleId="Corpsdetexte210">
    <w:name w:val="Corps de texte 21"/>
    <w:basedOn w:val="Normal"/>
    <w:rsid w:val="00B6644E"/>
    <w:pPr>
      <w:spacing w:after="120" w:line="480" w:lineRule="auto"/>
    </w:pPr>
  </w:style>
  <w:style w:type="paragraph" w:styleId="Textedebulles">
    <w:name w:val="Balloon Text"/>
    <w:basedOn w:val="Normal"/>
    <w:link w:val="TextedebullesCar"/>
    <w:rsid w:val="00B6644E"/>
    <w:rPr>
      <w:rFonts w:ascii="Tahoma" w:hAnsi="Tahoma" w:cs="Tahoma"/>
      <w:sz w:val="16"/>
      <w:szCs w:val="16"/>
    </w:rPr>
  </w:style>
  <w:style w:type="character" w:customStyle="1" w:styleId="TextedebullesCar">
    <w:name w:val="Texte de bulles Car"/>
    <w:basedOn w:val="Policepardfaut"/>
    <w:link w:val="Textedebulles"/>
    <w:rsid w:val="00B6644E"/>
    <w:rPr>
      <w:rFonts w:ascii="Tahoma" w:eastAsia="Times New Roman" w:hAnsi="Tahoma" w:cs="Tahoma"/>
      <w:kern w:val="1"/>
      <w:sz w:val="16"/>
      <w:szCs w:val="16"/>
      <w:lang w:eastAsia="zh-CN"/>
    </w:rPr>
  </w:style>
  <w:style w:type="paragraph" w:styleId="Pieddepage">
    <w:name w:val="footer"/>
    <w:basedOn w:val="Normal"/>
    <w:link w:val="PieddepageCar1"/>
    <w:uiPriority w:val="99"/>
    <w:rsid w:val="00B6644E"/>
    <w:pPr>
      <w:tabs>
        <w:tab w:val="center" w:pos="4536"/>
        <w:tab w:val="right" w:pos="9072"/>
      </w:tabs>
    </w:pPr>
  </w:style>
  <w:style w:type="character" w:customStyle="1" w:styleId="PieddepageCar1">
    <w:name w:val="Pied de page Car1"/>
    <w:basedOn w:val="Policepardfaut"/>
    <w:link w:val="Pieddepage"/>
    <w:uiPriority w:val="99"/>
    <w:rsid w:val="00B6644E"/>
    <w:rPr>
      <w:rFonts w:ascii="Times New Roman" w:eastAsia="Times New Roman" w:hAnsi="Times New Roman" w:cs="Times New Roman"/>
      <w:kern w:val="1"/>
      <w:sz w:val="24"/>
      <w:szCs w:val="24"/>
      <w:lang w:eastAsia="zh-CN"/>
    </w:rPr>
  </w:style>
  <w:style w:type="paragraph" w:customStyle="1" w:styleId="DBRetraitcorpsdutexte">
    <w:name w:val="DB Retrait corps du texte"/>
    <w:basedOn w:val="Normal"/>
    <w:rsid w:val="00B6644E"/>
    <w:pPr>
      <w:keepLines/>
      <w:spacing w:before="120" w:after="120"/>
      <w:ind w:firstLine="142"/>
      <w:jc w:val="both"/>
    </w:pPr>
    <w:rPr>
      <w:szCs w:val="20"/>
    </w:rPr>
  </w:style>
  <w:style w:type="paragraph" w:customStyle="1" w:styleId="Commentaire1">
    <w:name w:val="Commentaire1"/>
    <w:basedOn w:val="Normal"/>
    <w:rsid w:val="00B6644E"/>
    <w:rPr>
      <w:sz w:val="20"/>
      <w:szCs w:val="20"/>
    </w:rPr>
  </w:style>
  <w:style w:type="paragraph" w:styleId="Commentaire">
    <w:name w:val="annotation text"/>
    <w:basedOn w:val="Normal"/>
    <w:link w:val="CommentaireCar"/>
    <w:uiPriority w:val="99"/>
    <w:semiHidden/>
    <w:unhideWhenUsed/>
    <w:rsid w:val="00B6644E"/>
    <w:rPr>
      <w:sz w:val="20"/>
      <w:szCs w:val="20"/>
    </w:rPr>
  </w:style>
  <w:style w:type="character" w:customStyle="1" w:styleId="CommentaireCar">
    <w:name w:val="Commentaire Car"/>
    <w:basedOn w:val="Policepardfaut"/>
    <w:link w:val="Commentaire"/>
    <w:uiPriority w:val="99"/>
    <w:semiHidden/>
    <w:rsid w:val="00B6644E"/>
    <w:rPr>
      <w:rFonts w:ascii="Times New Roman" w:eastAsia="Times New Roman" w:hAnsi="Times New Roman" w:cs="Times New Roman"/>
      <w:kern w:val="1"/>
      <w:sz w:val="20"/>
      <w:szCs w:val="20"/>
      <w:lang w:eastAsia="zh-CN"/>
    </w:rPr>
  </w:style>
  <w:style w:type="paragraph" w:styleId="Objetducommentaire">
    <w:name w:val="annotation subject"/>
    <w:basedOn w:val="Commentaire1"/>
    <w:next w:val="Commentaire1"/>
    <w:link w:val="ObjetducommentaireCar"/>
    <w:rsid w:val="00B6644E"/>
    <w:rPr>
      <w:b/>
      <w:bCs/>
    </w:rPr>
  </w:style>
  <w:style w:type="character" w:customStyle="1" w:styleId="ObjetducommentaireCar">
    <w:name w:val="Objet du commentaire Car"/>
    <w:basedOn w:val="CommentaireCar"/>
    <w:link w:val="Objetducommentaire"/>
    <w:rsid w:val="00B6644E"/>
    <w:rPr>
      <w:rFonts w:ascii="Times New Roman" w:eastAsia="Times New Roman" w:hAnsi="Times New Roman" w:cs="Times New Roman"/>
      <w:b/>
      <w:bCs/>
      <w:kern w:val="1"/>
      <w:sz w:val="20"/>
      <w:szCs w:val="20"/>
      <w:lang w:eastAsia="zh-CN"/>
    </w:rPr>
  </w:style>
  <w:style w:type="paragraph" w:styleId="NormalWeb">
    <w:name w:val="Normal (Web)"/>
    <w:basedOn w:val="Normal"/>
    <w:uiPriority w:val="99"/>
    <w:rsid w:val="00B6644E"/>
    <w:pPr>
      <w:spacing w:before="280" w:after="280"/>
    </w:pPr>
  </w:style>
  <w:style w:type="paragraph" w:customStyle="1" w:styleId="Explorateurdedocument">
    <w:name w:val="Explorateur de document"/>
    <w:basedOn w:val="Normal"/>
    <w:rsid w:val="00B6644E"/>
    <w:pPr>
      <w:shd w:val="clear" w:color="auto" w:fill="000080"/>
    </w:pPr>
    <w:rPr>
      <w:rFonts w:ascii="Tahoma" w:hAnsi="Tahoma" w:cs="Tahoma"/>
      <w:sz w:val="20"/>
      <w:szCs w:val="20"/>
    </w:rPr>
  </w:style>
  <w:style w:type="paragraph" w:customStyle="1" w:styleId="Default">
    <w:name w:val="Default"/>
    <w:rsid w:val="00B6644E"/>
    <w:pPr>
      <w:widowControl w:val="0"/>
      <w:suppressAutoHyphens/>
      <w:autoSpaceDE w:val="0"/>
      <w:spacing w:after="0" w:line="240" w:lineRule="auto"/>
    </w:pPr>
    <w:rPr>
      <w:rFonts w:ascii="Arial Narrow" w:eastAsia="Arial" w:hAnsi="Arial Narrow" w:cs="Arial Narrow"/>
      <w:color w:val="000000"/>
      <w:kern w:val="1"/>
      <w:sz w:val="24"/>
      <w:szCs w:val="24"/>
      <w:lang w:eastAsia="zh-CN"/>
    </w:rPr>
  </w:style>
  <w:style w:type="paragraph" w:styleId="Notedefin">
    <w:name w:val="endnote text"/>
    <w:basedOn w:val="Normal"/>
    <w:link w:val="NotedefinCar"/>
    <w:rsid w:val="00B6644E"/>
    <w:rPr>
      <w:sz w:val="20"/>
      <w:szCs w:val="20"/>
    </w:rPr>
  </w:style>
  <w:style w:type="character" w:customStyle="1" w:styleId="NotedefinCar">
    <w:name w:val="Note de fin Car"/>
    <w:basedOn w:val="Policepardfaut"/>
    <w:link w:val="Notedefin"/>
    <w:rsid w:val="00B6644E"/>
    <w:rPr>
      <w:rFonts w:ascii="Times New Roman" w:eastAsia="Times New Roman" w:hAnsi="Times New Roman" w:cs="Times New Roman"/>
      <w:kern w:val="1"/>
      <w:sz w:val="20"/>
      <w:szCs w:val="20"/>
      <w:lang w:eastAsia="zh-CN"/>
    </w:rPr>
  </w:style>
  <w:style w:type="paragraph" w:customStyle="1" w:styleId="Contenuducadre">
    <w:name w:val="Contenu du cadre"/>
    <w:basedOn w:val="Corpsdetexte"/>
    <w:rsid w:val="00B6644E"/>
  </w:style>
  <w:style w:type="paragraph" w:customStyle="1" w:styleId="Contenudetableau">
    <w:name w:val="Contenu de tableau"/>
    <w:basedOn w:val="Normal"/>
    <w:rsid w:val="00B6644E"/>
    <w:pPr>
      <w:suppressLineNumbers/>
    </w:pPr>
  </w:style>
  <w:style w:type="paragraph" w:customStyle="1" w:styleId="Titredetableau">
    <w:name w:val="Titre de tableau"/>
    <w:basedOn w:val="Contenudetableau"/>
    <w:rsid w:val="00B6644E"/>
    <w:pPr>
      <w:jc w:val="center"/>
    </w:pPr>
    <w:rPr>
      <w:b/>
      <w:bCs/>
    </w:rPr>
  </w:style>
  <w:style w:type="paragraph" w:customStyle="1" w:styleId="Contenudecadre">
    <w:name w:val="Contenu de cadre"/>
    <w:basedOn w:val="Normal"/>
    <w:rsid w:val="00B6644E"/>
  </w:style>
  <w:style w:type="paragraph" w:styleId="Citation">
    <w:name w:val="Quote"/>
    <w:basedOn w:val="Normal"/>
    <w:link w:val="CitationCar"/>
    <w:qFormat/>
    <w:rsid w:val="00B6644E"/>
    <w:pPr>
      <w:spacing w:after="283"/>
      <w:ind w:left="567" w:right="567"/>
    </w:pPr>
  </w:style>
  <w:style w:type="character" w:customStyle="1" w:styleId="CitationCar">
    <w:name w:val="Citation Car"/>
    <w:basedOn w:val="Policepardfaut"/>
    <w:link w:val="Citation"/>
    <w:rsid w:val="00B6644E"/>
    <w:rPr>
      <w:rFonts w:ascii="Times New Roman" w:eastAsia="Times New Roman" w:hAnsi="Times New Roman" w:cs="Times New Roman"/>
      <w:kern w:val="1"/>
      <w:sz w:val="24"/>
      <w:szCs w:val="24"/>
      <w:lang w:eastAsia="zh-CN"/>
    </w:rPr>
  </w:style>
  <w:style w:type="paragraph" w:styleId="Paragraphedeliste">
    <w:name w:val="List Paragraph"/>
    <w:basedOn w:val="Normal"/>
    <w:uiPriority w:val="34"/>
    <w:qFormat/>
    <w:rsid w:val="00B6644E"/>
    <w:pPr>
      <w:ind w:left="720"/>
    </w:pPr>
  </w:style>
  <w:style w:type="paragraph" w:customStyle="1" w:styleId="Rpertoire">
    <w:name w:val="Répertoire"/>
    <w:basedOn w:val="Normal"/>
    <w:rsid w:val="00B6644E"/>
    <w:pPr>
      <w:suppressLineNumbers/>
    </w:pPr>
    <w:rPr>
      <w:rFonts w:cs="Tahoma"/>
    </w:rPr>
  </w:style>
  <w:style w:type="table" w:styleId="Grilledutableau">
    <w:name w:val="Table Grid"/>
    <w:basedOn w:val="TableauNormal"/>
    <w:rsid w:val="00B6644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B6644E"/>
    <w:pPr>
      <w:widowControl/>
      <w:ind w:firstLine="567"/>
      <w:jc w:val="both"/>
    </w:pPr>
    <w:rPr>
      <w:rFonts w:ascii="Comic Sans MS" w:hAnsi="Comic Sans MS" w:cs="Comic Sans MS"/>
      <w:kern w:val="0"/>
      <w:sz w:val="22"/>
      <w:lang w:eastAsia="fr-FR"/>
    </w:rPr>
  </w:style>
  <w:style w:type="character" w:styleId="Textedelespacerserv">
    <w:name w:val="Placeholder Text"/>
    <w:basedOn w:val="Policepardfaut"/>
    <w:uiPriority w:val="99"/>
    <w:semiHidden/>
    <w:rsid w:val="00B6644E"/>
    <w:rPr>
      <w:color w:val="808080"/>
    </w:rPr>
  </w:style>
  <w:style w:type="character" w:styleId="Lienhypertextesuivivisit">
    <w:name w:val="FollowedHyperlink"/>
    <w:basedOn w:val="Policepardfaut"/>
    <w:uiPriority w:val="99"/>
    <w:semiHidden/>
    <w:unhideWhenUsed/>
    <w:rsid w:val="00085C92"/>
    <w:rPr>
      <w:color w:val="954F72" w:themeColor="followedHyperlink"/>
      <w:u w:val="single"/>
    </w:rPr>
  </w:style>
  <w:style w:type="character" w:styleId="Marquedecommentaire">
    <w:name w:val="annotation reference"/>
    <w:basedOn w:val="Policepardfaut"/>
    <w:uiPriority w:val="99"/>
    <w:semiHidden/>
    <w:unhideWhenUsed/>
    <w:rsid w:val="001F1693"/>
    <w:rPr>
      <w:sz w:val="16"/>
      <w:szCs w:val="16"/>
    </w:rPr>
  </w:style>
  <w:style w:type="paragraph" w:styleId="Rvision">
    <w:name w:val="Revision"/>
    <w:hidden/>
    <w:uiPriority w:val="99"/>
    <w:semiHidden/>
    <w:rsid w:val="001F1693"/>
    <w:pPr>
      <w:spacing w:after="0" w:line="240" w:lineRule="auto"/>
    </w:pPr>
    <w:rPr>
      <w:rFonts w:ascii="Times New Roman" w:eastAsia="Times New Roman" w:hAnsi="Times New Roman" w:cs="Times New Roman"/>
      <w:kern w:val="1"/>
      <w:sz w:val="24"/>
      <w:szCs w:val="24"/>
      <w:lang w:eastAsia="zh-CN"/>
    </w:rPr>
  </w:style>
  <w:style w:type="character" w:customStyle="1" w:styleId="hgkelc">
    <w:name w:val="hgkelc"/>
    <w:basedOn w:val="Policepardfaut"/>
    <w:rsid w:val="004B422F"/>
  </w:style>
  <w:style w:type="character" w:styleId="Mentionnonrsolue">
    <w:name w:val="Unresolved Mention"/>
    <w:basedOn w:val="Policepardfaut"/>
    <w:uiPriority w:val="99"/>
    <w:semiHidden/>
    <w:unhideWhenUsed/>
    <w:rsid w:val="004C2E55"/>
    <w:rPr>
      <w:color w:val="605E5C"/>
      <w:shd w:val="clear" w:color="auto" w:fill="E1DFDD"/>
    </w:rPr>
  </w:style>
  <w:style w:type="character" w:styleId="lev">
    <w:name w:val="Strong"/>
    <w:basedOn w:val="Policepardfaut"/>
    <w:uiPriority w:val="22"/>
    <w:qFormat/>
    <w:rsid w:val="003A2AE6"/>
    <w:rPr>
      <w:b/>
      <w:bCs/>
    </w:rPr>
  </w:style>
  <w:style w:type="character" w:customStyle="1" w:styleId="m-questiontexttitle">
    <w:name w:val="m-question__text__title"/>
    <w:basedOn w:val="Policepardfaut"/>
    <w:rsid w:val="003A2AE6"/>
  </w:style>
  <w:style w:type="paragraph" w:customStyle="1" w:styleId="ParaAttribute0">
    <w:name w:val="ParaAttribute0"/>
    <w:rsid w:val="002563BE"/>
    <w:pPr>
      <w:widowControl w:val="0"/>
      <w:wordWrap w:val="0"/>
      <w:spacing w:after="0" w:line="240" w:lineRule="auto"/>
    </w:pPr>
    <w:rPr>
      <w:rFonts w:ascii="Times New Roman" w:eastAsia="Batang" w:hAnsi="Times New Roman" w:cs="Times New Roman"/>
      <w:sz w:val="20"/>
      <w:szCs w:val="20"/>
      <w:lang w:eastAsia="fr-FR"/>
    </w:rPr>
  </w:style>
  <w:style w:type="character" w:customStyle="1" w:styleId="CharAttribute6">
    <w:name w:val="CharAttribute6"/>
    <w:rsid w:val="002563BE"/>
    <w:rPr>
      <w:rFonts w:ascii="Verdana" w:eastAsia="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002">
      <w:bodyDiv w:val="1"/>
      <w:marLeft w:val="0"/>
      <w:marRight w:val="0"/>
      <w:marTop w:val="0"/>
      <w:marBottom w:val="0"/>
      <w:divBdr>
        <w:top w:val="none" w:sz="0" w:space="0" w:color="auto"/>
        <w:left w:val="none" w:sz="0" w:space="0" w:color="auto"/>
        <w:bottom w:val="none" w:sz="0" w:space="0" w:color="auto"/>
        <w:right w:val="none" w:sz="0" w:space="0" w:color="auto"/>
      </w:divBdr>
    </w:div>
    <w:div w:id="373234329">
      <w:bodyDiv w:val="1"/>
      <w:marLeft w:val="0"/>
      <w:marRight w:val="0"/>
      <w:marTop w:val="0"/>
      <w:marBottom w:val="0"/>
      <w:divBdr>
        <w:top w:val="none" w:sz="0" w:space="0" w:color="auto"/>
        <w:left w:val="none" w:sz="0" w:space="0" w:color="auto"/>
        <w:bottom w:val="none" w:sz="0" w:space="0" w:color="auto"/>
        <w:right w:val="none" w:sz="0" w:space="0" w:color="auto"/>
      </w:divBdr>
    </w:div>
    <w:div w:id="423576419">
      <w:bodyDiv w:val="1"/>
      <w:marLeft w:val="0"/>
      <w:marRight w:val="0"/>
      <w:marTop w:val="0"/>
      <w:marBottom w:val="0"/>
      <w:divBdr>
        <w:top w:val="none" w:sz="0" w:space="0" w:color="auto"/>
        <w:left w:val="none" w:sz="0" w:space="0" w:color="auto"/>
        <w:bottom w:val="none" w:sz="0" w:space="0" w:color="auto"/>
        <w:right w:val="none" w:sz="0" w:space="0" w:color="auto"/>
      </w:divBdr>
    </w:div>
    <w:div w:id="517352501">
      <w:bodyDiv w:val="1"/>
      <w:marLeft w:val="0"/>
      <w:marRight w:val="0"/>
      <w:marTop w:val="0"/>
      <w:marBottom w:val="0"/>
      <w:divBdr>
        <w:top w:val="none" w:sz="0" w:space="0" w:color="auto"/>
        <w:left w:val="none" w:sz="0" w:space="0" w:color="auto"/>
        <w:bottom w:val="none" w:sz="0" w:space="0" w:color="auto"/>
        <w:right w:val="none" w:sz="0" w:space="0" w:color="auto"/>
      </w:divBdr>
      <w:divsChild>
        <w:div w:id="1565490192">
          <w:marLeft w:val="0"/>
          <w:marRight w:val="0"/>
          <w:marTop w:val="675"/>
          <w:marBottom w:val="0"/>
          <w:divBdr>
            <w:top w:val="none" w:sz="0" w:space="0" w:color="auto"/>
            <w:left w:val="none" w:sz="0" w:space="0" w:color="auto"/>
            <w:bottom w:val="none" w:sz="0" w:space="0" w:color="auto"/>
            <w:right w:val="none" w:sz="0" w:space="0" w:color="auto"/>
          </w:divBdr>
        </w:div>
      </w:divsChild>
    </w:div>
    <w:div w:id="585461793">
      <w:bodyDiv w:val="1"/>
      <w:marLeft w:val="0"/>
      <w:marRight w:val="0"/>
      <w:marTop w:val="0"/>
      <w:marBottom w:val="0"/>
      <w:divBdr>
        <w:top w:val="none" w:sz="0" w:space="0" w:color="auto"/>
        <w:left w:val="none" w:sz="0" w:space="0" w:color="auto"/>
        <w:bottom w:val="none" w:sz="0" w:space="0" w:color="auto"/>
        <w:right w:val="none" w:sz="0" w:space="0" w:color="auto"/>
      </w:divBdr>
    </w:div>
    <w:div w:id="671640424">
      <w:bodyDiv w:val="1"/>
      <w:marLeft w:val="0"/>
      <w:marRight w:val="0"/>
      <w:marTop w:val="0"/>
      <w:marBottom w:val="0"/>
      <w:divBdr>
        <w:top w:val="none" w:sz="0" w:space="0" w:color="auto"/>
        <w:left w:val="none" w:sz="0" w:space="0" w:color="auto"/>
        <w:bottom w:val="none" w:sz="0" w:space="0" w:color="auto"/>
        <w:right w:val="none" w:sz="0" w:space="0" w:color="auto"/>
      </w:divBdr>
      <w:divsChild>
        <w:div w:id="1651668801">
          <w:marLeft w:val="547"/>
          <w:marRight w:val="0"/>
          <w:marTop w:val="0"/>
          <w:marBottom w:val="0"/>
          <w:divBdr>
            <w:top w:val="none" w:sz="0" w:space="0" w:color="auto"/>
            <w:left w:val="none" w:sz="0" w:space="0" w:color="auto"/>
            <w:bottom w:val="none" w:sz="0" w:space="0" w:color="auto"/>
            <w:right w:val="none" w:sz="0" w:space="0" w:color="auto"/>
          </w:divBdr>
        </w:div>
      </w:divsChild>
    </w:div>
    <w:div w:id="699817416">
      <w:bodyDiv w:val="1"/>
      <w:marLeft w:val="0"/>
      <w:marRight w:val="0"/>
      <w:marTop w:val="0"/>
      <w:marBottom w:val="0"/>
      <w:divBdr>
        <w:top w:val="none" w:sz="0" w:space="0" w:color="auto"/>
        <w:left w:val="none" w:sz="0" w:space="0" w:color="auto"/>
        <w:bottom w:val="none" w:sz="0" w:space="0" w:color="auto"/>
        <w:right w:val="none" w:sz="0" w:space="0" w:color="auto"/>
      </w:divBdr>
    </w:div>
    <w:div w:id="1026297469">
      <w:bodyDiv w:val="1"/>
      <w:marLeft w:val="0"/>
      <w:marRight w:val="0"/>
      <w:marTop w:val="0"/>
      <w:marBottom w:val="0"/>
      <w:divBdr>
        <w:top w:val="none" w:sz="0" w:space="0" w:color="auto"/>
        <w:left w:val="none" w:sz="0" w:space="0" w:color="auto"/>
        <w:bottom w:val="none" w:sz="0" w:space="0" w:color="auto"/>
        <w:right w:val="none" w:sz="0" w:space="0" w:color="auto"/>
      </w:divBdr>
    </w:div>
    <w:div w:id="1166240441">
      <w:bodyDiv w:val="1"/>
      <w:marLeft w:val="0"/>
      <w:marRight w:val="0"/>
      <w:marTop w:val="0"/>
      <w:marBottom w:val="0"/>
      <w:divBdr>
        <w:top w:val="none" w:sz="0" w:space="0" w:color="auto"/>
        <w:left w:val="none" w:sz="0" w:space="0" w:color="auto"/>
        <w:bottom w:val="none" w:sz="0" w:space="0" w:color="auto"/>
        <w:right w:val="none" w:sz="0" w:space="0" w:color="auto"/>
      </w:divBdr>
    </w:div>
    <w:div w:id="1188786648">
      <w:bodyDiv w:val="1"/>
      <w:marLeft w:val="0"/>
      <w:marRight w:val="0"/>
      <w:marTop w:val="0"/>
      <w:marBottom w:val="0"/>
      <w:divBdr>
        <w:top w:val="none" w:sz="0" w:space="0" w:color="auto"/>
        <w:left w:val="none" w:sz="0" w:space="0" w:color="auto"/>
        <w:bottom w:val="none" w:sz="0" w:space="0" w:color="auto"/>
        <w:right w:val="none" w:sz="0" w:space="0" w:color="auto"/>
      </w:divBdr>
      <w:divsChild>
        <w:div w:id="865800344">
          <w:marLeft w:val="0"/>
          <w:marRight w:val="0"/>
          <w:marTop w:val="0"/>
          <w:marBottom w:val="0"/>
          <w:divBdr>
            <w:top w:val="none" w:sz="0" w:space="0" w:color="auto"/>
            <w:left w:val="none" w:sz="0" w:space="0" w:color="auto"/>
            <w:bottom w:val="none" w:sz="0" w:space="0" w:color="auto"/>
            <w:right w:val="none" w:sz="0" w:space="0" w:color="auto"/>
          </w:divBdr>
          <w:divsChild>
            <w:div w:id="1115952474">
              <w:marLeft w:val="0"/>
              <w:marRight w:val="0"/>
              <w:marTop w:val="0"/>
              <w:marBottom w:val="0"/>
              <w:divBdr>
                <w:top w:val="none" w:sz="0" w:space="0" w:color="auto"/>
                <w:left w:val="none" w:sz="0" w:space="0" w:color="auto"/>
                <w:bottom w:val="none" w:sz="0" w:space="0" w:color="auto"/>
                <w:right w:val="none" w:sz="0" w:space="0" w:color="auto"/>
              </w:divBdr>
              <w:divsChild>
                <w:div w:id="769816776">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19831718">
          <w:marLeft w:val="0"/>
          <w:marRight w:val="0"/>
          <w:marTop w:val="0"/>
          <w:marBottom w:val="0"/>
          <w:divBdr>
            <w:top w:val="none" w:sz="0" w:space="0" w:color="auto"/>
            <w:left w:val="none" w:sz="0" w:space="0" w:color="auto"/>
            <w:bottom w:val="none" w:sz="0" w:space="0" w:color="auto"/>
            <w:right w:val="none" w:sz="0" w:space="0" w:color="auto"/>
          </w:divBdr>
          <w:divsChild>
            <w:div w:id="1567645520">
              <w:marLeft w:val="0"/>
              <w:marRight w:val="0"/>
              <w:marTop w:val="0"/>
              <w:marBottom w:val="0"/>
              <w:divBdr>
                <w:top w:val="none" w:sz="0" w:space="0" w:color="auto"/>
                <w:left w:val="none" w:sz="0" w:space="0" w:color="auto"/>
                <w:bottom w:val="none" w:sz="0" w:space="0" w:color="auto"/>
                <w:right w:val="none" w:sz="0" w:space="0" w:color="auto"/>
              </w:divBdr>
              <w:divsChild>
                <w:div w:id="1368526288">
                  <w:marLeft w:val="3600"/>
                  <w:marRight w:val="0"/>
                  <w:marTop w:val="0"/>
                  <w:marBottom w:val="0"/>
                  <w:divBdr>
                    <w:top w:val="none" w:sz="0" w:space="0" w:color="auto"/>
                    <w:left w:val="none" w:sz="0" w:space="0" w:color="auto"/>
                    <w:bottom w:val="none" w:sz="0" w:space="0" w:color="auto"/>
                    <w:right w:val="none" w:sz="0" w:space="0" w:color="auto"/>
                  </w:divBdr>
                  <w:divsChild>
                    <w:div w:id="255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60587">
      <w:bodyDiv w:val="1"/>
      <w:marLeft w:val="0"/>
      <w:marRight w:val="0"/>
      <w:marTop w:val="0"/>
      <w:marBottom w:val="0"/>
      <w:divBdr>
        <w:top w:val="none" w:sz="0" w:space="0" w:color="auto"/>
        <w:left w:val="none" w:sz="0" w:space="0" w:color="auto"/>
        <w:bottom w:val="none" w:sz="0" w:space="0" w:color="auto"/>
        <w:right w:val="none" w:sz="0" w:space="0" w:color="auto"/>
      </w:divBdr>
    </w:div>
    <w:div w:id="1322998600">
      <w:bodyDiv w:val="1"/>
      <w:marLeft w:val="0"/>
      <w:marRight w:val="0"/>
      <w:marTop w:val="0"/>
      <w:marBottom w:val="0"/>
      <w:divBdr>
        <w:top w:val="none" w:sz="0" w:space="0" w:color="auto"/>
        <w:left w:val="none" w:sz="0" w:space="0" w:color="auto"/>
        <w:bottom w:val="none" w:sz="0" w:space="0" w:color="auto"/>
        <w:right w:val="none" w:sz="0" w:space="0" w:color="auto"/>
      </w:divBdr>
    </w:div>
    <w:div w:id="1335841121">
      <w:bodyDiv w:val="1"/>
      <w:marLeft w:val="0"/>
      <w:marRight w:val="0"/>
      <w:marTop w:val="0"/>
      <w:marBottom w:val="0"/>
      <w:divBdr>
        <w:top w:val="none" w:sz="0" w:space="0" w:color="auto"/>
        <w:left w:val="none" w:sz="0" w:space="0" w:color="auto"/>
        <w:bottom w:val="none" w:sz="0" w:space="0" w:color="auto"/>
        <w:right w:val="none" w:sz="0" w:space="0" w:color="auto"/>
      </w:divBdr>
    </w:div>
    <w:div w:id="1368801458">
      <w:bodyDiv w:val="1"/>
      <w:marLeft w:val="0"/>
      <w:marRight w:val="0"/>
      <w:marTop w:val="0"/>
      <w:marBottom w:val="0"/>
      <w:divBdr>
        <w:top w:val="none" w:sz="0" w:space="0" w:color="auto"/>
        <w:left w:val="none" w:sz="0" w:space="0" w:color="auto"/>
        <w:bottom w:val="none" w:sz="0" w:space="0" w:color="auto"/>
        <w:right w:val="none" w:sz="0" w:space="0" w:color="auto"/>
      </w:divBdr>
    </w:div>
    <w:div w:id="1669165802">
      <w:bodyDiv w:val="1"/>
      <w:marLeft w:val="0"/>
      <w:marRight w:val="0"/>
      <w:marTop w:val="0"/>
      <w:marBottom w:val="0"/>
      <w:divBdr>
        <w:top w:val="none" w:sz="0" w:space="0" w:color="auto"/>
        <w:left w:val="none" w:sz="0" w:space="0" w:color="auto"/>
        <w:bottom w:val="none" w:sz="0" w:space="0" w:color="auto"/>
        <w:right w:val="none" w:sz="0" w:space="0" w:color="auto"/>
      </w:divBdr>
    </w:div>
    <w:div w:id="1757361456">
      <w:bodyDiv w:val="1"/>
      <w:marLeft w:val="0"/>
      <w:marRight w:val="0"/>
      <w:marTop w:val="0"/>
      <w:marBottom w:val="0"/>
      <w:divBdr>
        <w:top w:val="none" w:sz="0" w:space="0" w:color="auto"/>
        <w:left w:val="none" w:sz="0" w:space="0" w:color="auto"/>
        <w:bottom w:val="none" w:sz="0" w:space="0" w:color="auto"/>
        <w:right w:val="none" w:sz="0" w:space="0" w:color="auto"/>
      </w:divBdr>
    </w:div>
    <w:div w:id="1800223880">
      <w:bodyDiv w:val="1"/>
      <w:marLeft w:val="0"/>
      <w:marRight w:val="0"/>
      <w:marTop w:val="0"/>
      <w:marBottom w:val="0"/>
      <w:divBdr>
        <w:top w:val="none" w:sz="0" w:space="0" w:color="auto"/>
        <w:left w:val="none" w:sz="0" w:space="0" w:color="auto"/>
        <w:bottom w:val="none" w:sz="0" w:space="0" w:color="auto"/>
        <w:right w:val="none" w:sz="0" w:space="0" w:color="auto"/>
      </w:divBdr>
    </w:div>
    <w:div w:id="1873616621">
      <w:bodyDiv w:val="1"/>
      <w:marLeft w:val="0"/>
      <w:marRight w:val="0"/>
      <w:marTop w:val="0"/>
      <w:marBottom w:val="0"/>
      <w:divBdr>
        <w:top w:val="none" w:sz="0" w:space="0" w:color="auto"/>
        <w:left w:val="none" w:sz="0" w:space="0" w:color="auto"/>
        <w:bottom w:val="none" w:sz="0" w:space="0" w:color="auto"/>
        <w:right w:val="none" w:sz="0" w:space="0" w:color="auto"/>
      </w:divBdr>
    </w:div>
    <w:div w:id="1904752985">
      <w:bodyDiv w:val="1"/>
      <w:marLeft w:val="0"/>
      <w:marRight w:val="0"/>
      <w:marTop w:val="0"/>
      <w:marBottom w:val="0"/>
      <w:divBdr>
        <w:top w:val="none" w:sz="0" w:space="0" w:color="auto"/>
        <w:left w:val="none" w:sz="0" w:space="0" w:color="auto"/>
        <w:bottom w:val="none" w:sz="0" w:space="0" w:color="auto"/>
        <w:right w:val="none" w:sz="0" w:space="0" w:color="auto"/>
      </w:divBdr>
    </w:div>
    <w:div w:id="20164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eo-terra.fr/feuille-de-route/"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dpo@nouvelle-aquitaine.fr"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eo-terra.fr/feuille-de-ro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arites@nouvelle-aquitain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solidarites@nouvelle-aquitaine.fr" TargetMode="External"/><Relationship Id="rId10" Type="http://schemas.openxmlformats.org/officeDocument/2006/relationships/hyperlink" Target="mailto:solidarites@nouvelle-aquitaine.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https://avis-situation-sirene.insee.fr/"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83D6E4-2F73-4EEB-802C-61D5C2D0ED08}" type="doc">
      <dgm:prSet loTypeId="urn:microsoft.com/office/officeart/2005/8/layout/hierarchy6" loCatId="hierarchy" qsTypeId="urn:microsoft.com/office/officeart/2005/8/quickstyle/3d3" qsCatId="3D" csTypeId="urn:microsoft.com/office/officeart/2005/8/colors/accent0_2" csCatId="mainScheme" phldr="1"/>
      <dgm:spPr/>
      <dgm:t>
        <a:bodyPr/>
        <a:lstStyle/>
        <a:p>
          <a:endParaRPr lang="fr-FR"/>
        </a:p>
      </dgm:t>
    </dgm:pt>
    <dgm:pt modelId="{61B58679-C183-4801-9D7E-A31C871DEF44}">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gm:t>
    </dgm:pt>
    <dgm:pt modelId="{A768F1B9-499A-4D9A-B647-C8390BAE7501}" type="parTrans" cxnId="{EE851C75-44C6-45B2-B602-ABE584AC6B57}">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CC04A2AD-E39C-4C99-ABD2-1946A441F2F6}" type="sibTrans" cxnId="{EE851C75-44C6-45B2-B602-ABE584AC6B57}">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D682873D-D15A-4325-9126-83E0B789741D}"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strike="noStrike">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gm:t>
    </dgm:pt>
    <dgm:pt modelId="{4D0C0535-6AAA-4EF4-8414-DCF18FB0D1B0}" type="parTrans" cxnId="{7B3CAF08-25C3-4D43-AB74-968250CBFF5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691EFE4-E30B-44F4-BF53-1EBA81E08099}" type="sibTrans" cxnId="{7B3CAF08-25C3-4D43-AB74-968250CBFF55}">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962EB207-9F76-462C-9AA7-EE4327F900F3}">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gm:t>
    </dgm:pt>
    <dgm:pt modelId="{6C31D068-2AF2-4E05-AC72-1CC300D19EF1}" type="parTrans" cxnId="{ADACFE51-6BBB-4A59-A4B9-D8ABDB270E29}">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A87A629-D3BF-440B-9031-110FCC99F286}" type="sibTrans" cxnId="{ADACFE51-6BBB-4A59-A4B9-D8ABDB270E29}">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32D4AF6-1AD2-4EF4-86BA-F873CFCA6F3F}">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gm:t>
    </dgm:pt>
    <dgm:pt modelId="{9B911E4C-8554-4ECD-92B2-5ECA8DB458DC}" type="parTrans" cxnId="{126A9FDD-8D6F-450D-AD03-2DBF5FA06823}">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B0A5EBA-2A6F-4799-ABC2-1E6E9EC9A4D0}" type="sibTrans" cxnId="{126A9FDD-8D6F-450D-AD03-2DBF5FA06823}">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2D1C0B2-5C8C-4510-B9D6-98BB88D23CAC}"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a:solidFill>
                <a:sysClr val="windowText" lastClr="000000"/>
              </a:solidFill>
              <a:latin typeface="Verdana" panose="020B0604030504040204" pitchFamily="34" charset="0"/>
              <a:ea typeface="Verdana" panose="020B0604030504040204" pitchFamily="34" charset="0"/>
            </a:rPr>
            <a:t>le projet peut être étudié</a:t>
          </a:r>
        </a:p>
        <a:p>
          <a:r>
            <a:rPr lang="fr-FR" sz="1200">
              <a:solidFill>
                <a:sysClr val="windowText" lastClr="000000"/>
              </a:solidFill>
              <a:latin typeface="Verdana" panose="020B0604030504040204" pitchFamily="34" charset="0"/>
              <a:ea typeface="Verdana" panose="020B0604030504040204" pitchFamily="34" charset="0"/>
            </a:rPr>
            <a:t>- </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gm:t>
    </dgm:pt>
    <dgm:pt modelId="{6AD0B4FE-AA37-4878-A8AD-29CFC09A5D1F}" type="parTrans" cxnId="{31B07543-436E-4A65-B5F9-7A4234957B0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6FC48EF6-9A1C-46B2-A8A3-CAB723624524}" type="sibTrans" cxnId="{31B07543-436E-4A65-B5F9-7A4234957B0D}">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3E08BD11-EB3A-4105-984C-E6AC5BC33DAC}">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gm:t>
    </dgm:pt>
    <dgm:pt modelId="{721F783E-134A-47AC-8A81-AFD57828BC30}" type="parTrans" cxnId="{C8105AB7-3992-4E66-A45A-3928353FF0BE}">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20C917C-7E4B-460D-A7CB-D8EE1861630A}" type="sibTrans" cxnId="{C8105AB7-3992-4E66-A45A-3928353FF0BE}">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18A022F-E914-4EA3-87EB-4DE05132503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gm:t>
    </dgm:pt>
    <dgm:pt modelId="{BAE47C06-FF9E-4CB0-A934-FCC4FA7BC26B}" type="parTrans" cxnId="{5AA88BBC-559D-423E-A37F-F6FDC010F0D1}">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DA9F566A-1BE2-4677-8B1D-976454B5570E}" type="sibTrans" cxnId="{5AA88BBC-559D-423E-A37F-F6FDC010F0D1}">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EE58F11-C434-4F06-80E6-A85542B1ABD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gm:t>
    </dgm:pt>
    <dgm:pt modelId="{7D2B6AC0-10FE-4875-A9EA-F64AFB7FDCC6}" type="parTrans" cxnId="{7994048F-2F8D-4536-BAA2-EAA66B20B98F}">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55436D0-8EB0-42FA-AC1B-004A18065466}" type="sibTrans" cxnId="{7994048F-2F8D-4536-BAA2-EAA66B20B98F}">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A6E95B4-EA7F-46A1-A2A7-638D242B489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gm:t>
    </dgm:pt>
    <dgm:pt modelId="{F83867C6-A27E-45F0-AAA9-C1B51EE5A856}" type="parTrans" cxnId="{BFA36038-5E53-4C74-91D9-31B3F1B537D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DB7F0DA-70D8-4966-8DA9-F6A00FD2C088}" type="sibTrans" cxnId="{BFA36038-5E53-4C74-91D9-31B3F1B537D5}">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FEDFB58F-3B4E-4720-BC54-A4573B1ECA78}">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gm:t>
    </dgm:pt>
    <dgm:pt modelId="{E5123C8E-D463-4699-AE04-0D1499EC8E5D}" type="parTrans" cxnId="{E79700FA-B5C5-416B-8C2D-5789FF804A9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p>
      </dgm:t>
    </dgm:pt>
    <dgm:pt modelId="{5BDA2C50-E11E-4F82-B54C-F3C3EC9E1BD8}" type="sibTrans" cxnId="{E79700FA-B5C5-416B-8C2D-5789FF804A9D}">
      <dgm:prSet/>
      <dgm:spPr/>
      <dgm:t>
        <a:bodyPr/>
        <a:lstStyle/>
        <a:p>
          <a:endParaRPr lang="fr-FR" sz="1200"/>
        </a:p>
      </dgm:t>
    </dgm:pt>
    <dgm:pt modelId="{3507D9EB-72CE-4A86-872A-CBEB599198FB}" type="pres">
      <dgm:prSet presAssocID="{A783D6E4-2F73-4EEB-802C-61D5C2D0ED08}" presName="mainComposite" presStyleCnt="0">
        <dgm:presLayoutVars>
          <dgm:chPref val="1"/>
          <dgm:dir/>
          <dgm:animOne val="branch"/>
          <dgm:animLvl val="lvl"/>
          <dgm:resizeHandles val="exact"/>
        </dgm:presLayoutVars>
      </dgm:prSet>
      <dgm:spPr/>
    </dgm:pt>
    <dgm:pt modelId="{D879ACF0-6180-4BD8-9802-6CE26604F28A}" type="pres">
      <dgm:prSet presAssocID="{A783D6E4-2F73-4EEB-802C-61D5C2D0ED08}" presName="hierFlow" presStyleCnt="0"/>
      <dgm:spPr/>
    </dgm:pt>
    <dgm:pt modelId="{FEC48CB9-5020-4850-A22D-D9777F779530}" type="pres">
      <dgm:prSet presAssocID="{A783D6E4-2F73-4EEB-802C-61D5C2D0ED08}" presName="hierChild1" presStyleCnt="0">
        <dgm:presLayoutVars>
          <dgm:chPref val="1"/>
          <dgm:animOne val="branch"/>
          <dgm:animLvl val="lvl"/>
        </dgm:presLayoutVars>
      </dgm:prSet>
      <dgm:spPr/>
    </dgm:pt>
    <dgm:pt modelId="{E5C22DA4-8C9F-4F6B-9A35-F9C6980D7D11}" type="pres">
      <dgm:prSet presAssocID="{61B58679-C183-4801-9D7E-A31C871DEF44}" presName="Name14" presStyleCnt="0"/>
      <dgm:spPr/>
    </dgm:pt>
    <dgm:pt modelId="{A5F91683-9696-4225-8582-9D11937471D9}" type="pres">
      <dgm:prSet presAssocID="{61B58679-C183-4801-9D7E-A31C871DEF44}" presName="level1Shape" presStyleLbl="node0" presStyleIdx="0" presStyleCnt="1" custScaleX="552549" custScaleY="82664" custLinFactNeighborX="52493" custLinFactNeighborY="-19506">
        <dgm:presLayoutVars>
          <dgm:chPref val="3"/>
        </dgm:presLayoutVars>
      </dgm:prSet>
      <dgm:spPr/>
    </dgm:pt>
    <dgm:pt modelId="{2267FD12-4C91-4186-84EB-B1EDA5AC6AA5}" type="pres">
      <dgm:prSet presAssocID="{61B58679-C183-4801-9D7E-A31C871DEF44}" presName="hierChild2" presStyleCnt="0"/>
      <dgm:spPr/>
    </dgm:pt>
    <dgm:pt modelId="{A34337D4-16FD-48C9-B3DE-5857DD225A1E}" type="pres">
      <dgm:prSet presAssocID="{4D0C0535-6AAA-4EF4-8414-DCF18FB0D1B0}" presName="Name19" presStyleLbl="parChTrans1D2" presStyleIdx="0" presStyleCnt="2"/>
      <dgm:spPr/>
    </dgm:pt>
    <dgm:pt modelId="{B3F6D9A9-8F5B-4616-8F84-768156ADDF14}" type="pres">
      <dgm:prSet presAssocID="{D682873D-D15A-4325-9126-83E0B789741D}" presName="Name21" presStyleCnt="0"/>
      <dgm:spPr/>
    </dgm:pt>
    <dgm:pt modelId="{4FCC6AB8-1E45-4AF0-9D5B-18C016636027}" type="pres">
      <dgm:prSet presAssocID="{D682873D-D15A-4325-9126-83E0B789741D}" presName="level2Shape" presStyleLbl="asst1" presStyleIdx="0" presStyleCnt="2" custScaleX="253358" custScaleY="249810" custLinFactNeighborX="8062" custLinFactNeighborY="160"/>
      <dgm:spPr/>
    </dgm:pt>
    <dgm:pt modelId="{F5E266FD-CFF4-40C2-97AB-C778021BB1FD}" type="pres">
      <dgm:prSet presAssocID="{D682873D-D15A-4325-9126-83E0B789741D}" presName="hierChild3" presStyleCnt="0"/>
      <dgm:spPr/>
    </dgm:pt>
    <dgm:pt modelId="{894BB9AD-5AA1-469E-889E-FD3C01989525}" type="pres">
      <dgm:prSet presAssocID="{6AD0B4FE-AA37-4878-A8AD-29CFC09A5D1F}" presName="Name19" presStyleLbl="parChTrans1D2" presStyleIdx="1" presStyleCnt="2"/>
      <dgm:spPr/>
    </dgm:pt>
    <dgm:pt modelId="{F5742E31-EEBE-4488-ADC7-8A2766554C43}" type="pres">
      <dgm:prSet presAssocID="{22D1C0B2-5C8C-4510-B9D6-98BB88D23CAC}" presName="Name21" presStyleCnt="0"/>
      <dgm:spPr/>
    </dgm:pt>
    <dgm:pt modelId="{87537F5B-2FF2-4C32-8DFF-BC5EABC15634}" type="pres">
      <dgm:prSet presAssocID="{22D1C0B2-5C8C-4510-B9D6-98BB88D23CAC}" presName="level2Shape" presStyleLbl="asst1" presStyleIdx="1" presStyleCnt="2" custScaleX="235545" custScaleY="249810" custLinFactNeighborX="53413" custLinFactNeighborY="70"/>
      <dgm:spPr/>
    </dgm:pt>
    <dgm:pt modelId="{1EBE1673-66D5-4923-9CDE-C38BECC68168}" type="pres">
      <dgm:prSet presAssocID="{22D1C0B2-5C8C-4510-B9D6-98BB88D23CAC}" presName="hierChild3" presStyleCnt="0"/>
      <dgm:spPr/>
    </dgm:pt>
    <dgm:pt modelId="{8ED07456-8409-4916-9CED-9A4356E2DF95}" type="pres">
      <dgm:prSet presAssocID="{6C31D068-2AF2-4E05-AC72-1CC300D19EF1}" presName="Name19" presStyleLbl="parChTrans1D3" presStyleIdx="0" presStyleCnt="1"/>
      <dgm:spPr/>
    </dgm:pt>
    <dgm:pt modelId="{6E0A2695-E051-48FB-8B15-CE1FD2751A24}" type="pres">
      <dgm:prSet presAssocID="{962EB207-9F76-462C-9AA7-EE4327F900F3}" presName="Name21" presStyleCnt="0"/>
      <dgm:spPr/>
    </dgm:pt>
    <dgm:pt modelId="{DAD79355-3562-45F0-808B-BB732F86110A}" type="pres">
      <dgm:prSet presAssocID="{962EB207-9F76-462C-9AA7-EE4327F900F3}" presName="level2Shape" presStyleLbl="node3" presStyleIdx="0" presStyleCnt="1" custScaleX="238551" custLinFactNeighborX="53284" custLinFactNeighborY="1703"/>
      <dgm:spPr/>
    </dgm:pt>
    <dgm:pt modelId="{7EE846D4-574A-46C6-82AC-7942EA943194}" type="pres">
      <dgm:prSet presAssocID="{962EB207-9F76-462C-9AA7-EE4327F900F3}" presName="hierChild3" presStyleCnt="0"/>
      <dgm:spPr/>
    </dgm:pt>
    <dgm:pt modelId="{123EB023-3A1E-4D53-865B-6F2461006852}" type="pres">
      <dgm:prSet presAssocID="{9B911E4C-8554-4ECD-92B2-5ECA8DB458DC}" presName="Name19" presStyleLbl="parChTrans1D4" presStyleIdx="0" presStyleCnt="6"/>
      <dgm:spPr/>
    </dgm:pt>
    <dgm:pt modelId="{C6BCEDE2-CF8E-4D52-8AB6-789B94C6B765}" type="pres">
      <dgm:prSet presAssocID="{E32D4AF6-1AD2-4EF4-86BA-F873CFCA6F3F}" presName="Name21" presStyleCnt="0"/>
      <dgm:spPr/>
    </dgm:pt>
    <dgm:pt modelId="{A99F64F8-3049-4DF8-9FFC-85D44144BCCA}" type="pres">
      <dgm:prSet presAssocID="{E32D4AF6-1AD2-4EF4-86BA-F873CFCA6F3F}" presName="level2Shape" presStyleLbl="node4" presStyleIdx="0" presStyleCnt="6" custScaleX="238551" custLinFactNeighborX="53284" custLinFactNeighborY="-14629"/>
      <dgm:spPr/>
    </dgm:pt>
    <dgm:pt modelId="{8F0F3272-A8BA-4580-8E9D-30210FA8CB50}" type="pres">
      <dgm:prSet presAssocID="{E32D4AF6-1AD2-4EF4-86BA-F873CFCA6F3F}" presName="hierChild3" presStyleCnt="0"/>
      <dgm:spPr/>
    </dgm:pt>
    <dgm:pt modelId="{EB31A0F5-AA4D-4455-910F-8EBB3EDF5101}" type="pres">
      <dgm:prSet presAssocID="{7D2B6AC0-10FE-4875-A9EA-F64AFB7FDCC6}" presName="Name19" presStyleLbl="parChTrans1D4" presStyleIdx="1" presStyleCnt="6"/>
      <dgm:spPr/>
    </dgm:pt>
    <dgm:pt modelId="{C7905128-3010-4A71-AAB2-4BC3B44ECC13}" type="pres">
      <dgm:prSet presAssocID="{2EE58F11-C434-4F06-80E6-A85542B1ABDA}" presName="Name21" presStyleCnt="0"/>
      <dgm:spPr/>
    </dgm:pt>
    <dgm:pt modelId="{71063B40-3962-4B51-9D54-49558E49B2AF}" type="pres">
      <dgm:prSet presAssocID="{2EE58F11-C434-4F06-80E6-A85542B1ABDA}" presName="level2Shape" presStyleLbl="node4" presStyleIdx="1" presStyleCnt="6" custScaleX="238551" custLinFactNeighborX="53284" custLinFactNeighborY="-31444"/>
      <dgm:spPr/>
    </dgm:pt>
    <dgm:pt modelId="{85C48233-D6B8-4E47-B8EF-617E8F1EF1E2}" type="pres">
      <dgm:prSet presAssocID="{2EE58F11-C434-4F06-80E6-A85542B1ABDA}" presName="hierChild3" presStyleCnt="0"/>
      <dgm:spPr/>
    </dgm:pt>
    <dgm:pt modelId="{5E7AB482-64F7-4D8D-B38F-C0163DE9B1EE}" type="pres">
      <dgm:prSet presAssocID="{F83867C6-A27E-45F0-AAA9-C1B51EE5A856}" presName="Name19" presStyleLbl="parChTrans1D4" presStyleIdx="2" presStyleCnt="6"/>
      <dgm:spPr/>
    </dgm:pt>
    <dgm:pt modelId="{CE64206B-0936-41EC-8ECA-40F43679F1F7}" type="pres">
      <dgm:prSet presAssocID="{EA6E95B4-EA7F-46A1-A2A7-638D242B489A}" presName="Name21" presStyleCnt="0"/>
      <dgm:spPr/>
    </dgm:pt>
    <dgm:pt modelId="{21AA369C-27C7-4D8E-8E41-4C03E1860C1A}" type="pres">
      <dgm:prSet presAssocID="{EA6E95B4-EA7F-46A1-A2A7-638D242B489A}" presName="level2Shape" presStyleLbl="node4" presStyleIdx="2" presStyleCnt="6" custScaleX="203349" custLinFactX="113231" custLinFactNeighborX="200000" custLinFactNeighborY="-19673"/>
      <dgm:spPr/>
    </dgm:pt>
    <dgm:pt modelId="{AAE75661-3F48-48EC-9063-FDC4A865EB36}" type="pres">
      <dgm:prSet presAssocID="{EA6E95B4-EA7F-46A1-A2A7-638D242B489A}" presName="hierChild3" presStyleCnt="0"/>
      <dgm:spPr/>
    </dgm:pt>
    <dgm:pt modelId="{83811F19-77F1-4C0F-8D5D-598AC3686530}" type="pres">
      <dgm:prSet presAssocID="{E5123C8E-D463-4699-AE04-0D1499EC8E5D}" presName="Name19" presStyleLbl="parChTrans1D4" presStyleIdx="3" presStyleCnt="6"/>
      <dgm:spPr/>
    </dgm:pt>
    <dgm:pt modelId="{86F865C3-D854-4EDF-9BBC-5D4971BC1925}" type="pres">
      <dgm:prSet presAssocID="{FEDFB58F-3B4E-4720-BC54-A4573B1ECA78}" presName="Name21" presStyleCnt="0"/>
      <dgm:spPr/>
    </dgm:pt>
    <dgm:pt modelId="{9350B62D-C67D-4BC4-A83D-A54367FBFC9F}" type="pres">
      <dgm:prSet presAssocID="{FEDFB58F-3B4E-4720-BC54-A4573B1ECA78}" presName="level2Shape" presStyleLbl="node4" presStyleIdx="3" presStyleCnt="6" custScaleX="236567" custLinFactX="-100000" custLinFactNeighborX="-193148" custLinFactNeighborY="-19593"/>
      <dgm:spPr/>
    </dgm:pt>
    <dgm:pt modelId="{821E0F84-09B5-43B8-BE04-0F0BEE1BDE27}" type="pres">
      <dgm:prSet presAssocID="{FEDFB58F-3B4E-4720-BC54-A4573B1ECA78}" presName="hierChild3" presStyleCnt="0"/>
      <dgm:spPr/>
    </dgm:pt>
    <dgm:pt modelId="{F19BBD83-F970-4FB5-8D3F-F9747AD3E6CC}" type="pres">
      <dgm:prSet presAssocID="{721F783E-134A-47AC-8A81-AFD57828BC30}" presName="Name19" presStyleLbl="parChTrans1D4" presStyleIdx="4" presStyleCnt="6"/>
      <dgm:spPr/>
    </dgm:pt>
    <dgm:pt modelId="{C45AC026-C0B6-4222-BB8E-7A55DE3D1AA1}" type="pres">
      <dgm:prSet presAssocID="{3E08BD11-EB3A-4105-984C-E6AC5BC33DAC}" presName="Name21" presStyleCnt="0"/>
      <dgm:spPr/>
    </dgm:pt>
    <dgm:pt modelId="{DE41CFA4-7BD9-4F4A-8474-3488FB0060C7}" type="pres">
      <dgm:prSet presAssocID="{3E08BD11-EB3A-4105-984C-E6AC5BC33DAC}" presName="level2Shape" presStyleLbl="node4" presStyleIdx="4" presStyleCnt="6" custScaleX="236551" custScaleY="68547" custLinFactX="-100000" custLinFactNeighborX="-193094" custLinFactNeighborY="-34028"/>
      <dgm:spPr/>
    </dgm:pt>
    <dgm:pt modelId="{621BE265-5772-4AD2-9B40-EF101FF279F3}" type="pres">
      <dgm:prSet presAssocID="{3E08BD11-EB3A-4105-984C-E6AC5BC33DAC}" presName="hierChild3" presStyleCnt="0"/>
      <dgm:spPr/>
    </dgm:pt>
    <dgm:pt modelId="{00048975-0FF8-4C29-B48A-3329AB98DD77}" type="pres">
      <dgm:prSet presAssocID="{BAE47C06-FF9E-4CB0-A934-FCC4FA7BC26B}" presName="Name19" presStyleLbl="parChTrans1D4" presStyleIdx="5" presStyleCnt="6"/>
      <dgm:spPr/>
    </dgm:pt>
    <dgm:pt modelId="{DB6B4FD4-CB2B-4C58-949B-D64238E7850B}" type="pres">
      <dgm:prSet presAssocID="{218A022F-E914-4EA3-87EB-4DE05132503A}" presName="Name21" presStyleCnt="0"/>
      <dgm:spPr/>
    </dgm:pt>
    <dgm:pt modelId="{C3840B84-C93E-4615-A329-B09412B7EC09}" type="pres">
      <dgm:prSet presAssocID="{218A022F-E914-4EA3-87EB-4DE05132503A}" presName="level2Shape" presStyleLbl="node4" presStyleIdx="5" presStyleCnt="6" custScaleX="236551" custScaleY="107500" custLinFactX="-100000" custLinFactNeighborX="-193154" custLinFactNeighborY="-47920"/>
      <dgm:spPr/>
    </dgm:pt>
    <dgm:pt modelId="{7B683847-6034-4DC7-BEEB-8B564CF31B1C}" type="pres">
      <dgm:prSet presAssocID="{218A022F-E914-4EA3-87EB-4DE05132503A}" presName="hierChild3" presStyleCnt="0"/>
      <dgm:spPr/>
    </dgm:pt>
    <dgm:pt modelId="{2F773069-8FCA-441F-ACEE-4F49C7902980}" type="pres">
      <dgm:prSet presAssocID="{A783D6E4-2F73-4EEB-802C-61D5C2D0ED08}" presName="bgShapesFlow" presStyleCnt="0"/>
      <dgm:spPr/>
    </dgm:pt>
  </dgm:ptLst>
  <dgm:cxnLst>
    <dgm:cxn modelId="{86220D07-F687-45AC-BDC0-5B7B5F887E40}" type="presOf" srcId="{2EE58F11-C434-4F06-80E6-A85542B1ABDA}" destId="{71063B40-3962-4B51-9D54-49558E49B2AF}" srcOrd="0" destOrd="0" presId="urn:microsoft.com/office/officeart/2005/8/layout/hierarchy6"/>
    <dgm:cxn modelId="{7B3CAF08-25C3-4D43-AB74-968250CBFF55}" srcId="{61B58679-C183-4801-9D7E-A31C871DEF44}" destId="{D682873D-D15A-4325-9126-83E0B789741D}" srcOrd="0" destOrd="0" parTransId="{4D0C0535-6AAA-4EF4-8414-DCF18FB0D1B0}" sibTransId="{E691EFE4-E30B-44F4-BF53-1EBA81E08099}"/>
    <dgm:cxn modelId="{60A6030C-5CD9-416C-A374-7F8AEDB2382E}" type="presOf" srcId="{BAE47C06-FF9E-4CB0-A934-FCC4FA7BC26B}" destId="{00048975-0FF8-4C29-B48A-3329AB98DD77}" srcOrd="0" destOrd="0" presId="urn:microsoft.com/office/officeart/2005/8/layout/hierarchy6"/>
    <dgm:cxn modelId="{7BE3F222-4DAB-4F71-A84C-1D3FF38E15AA}" type="presOf" srcId="{3E08BD11-EB3A-4105-984C-E6AC5BC33DAC}" destId="{DE41CFA4-7BD9-4F4A-8474-3488FB0060C7}" srcOrd="0" destOrd="0" presId="urn:microsoft.com/office/officeart/2005/8/layout/hierarchy6"/>
    <dgm:cxn modelId="{4D659A2B-95EB-46CA-88B2-281B469650C2}" type="presOf" srcId="{6AD0B4FE-AA37-4878-A8AD-29CFC09A5D1F}" destId="{894BB9AD-5AA1-469E-889E-FD3C01989525}" srcOrd="0" destOrd="0" presId="urn:microsoft.com/office/officeart/2005/8/layout/hierarchy6"/>
    <dgm:cxn modelId="{FE981E2E-B480-4604-BCEE-453E7988FD60}" type="presOf" srcId="{A783D6E4-2F73-4EEB-802C-61D5C2D0ED08}" destId="{3507D9EB-72CE-4A86-872A-CBEB599198FB}" srcOrd="0" destOrd="0" presId="urn:microsoft.com/office/officeart/2005/8/layout/hierarchy6"/>
    <dgm:cxn modelId="{BFA36038-5E53-4C74-91D9-31B3F1B537D5}" srcId="{2EE58F11-C434-4F06-80E6-A85542B1ABDA}" destId="{EA6E95B4-EA7F-46A1-A2A7-638D242B489A}" srcOrd="0" destOrd="0" parTransId="{F83867C6-A27E-45F0-AAA9-C1B51EE5A856}" sibTransId="{EDB7F0DA-70D8-4966-8DA9-F6A00FD2C088}"/>
    <dgm:cxn modelId="{7D0FB838-9D9D-4950-B541-6D9FB4083E85}" type="presOf" srcId="{6C31D068-2AF2-4E05-AC72-1CC300D19EF1}" destId="{8ED07456-8409-4916-9CED-9A4356E2DF95}" srcOrd="0" destOrd="0" presId="urn:microsoft.com/office/officeart/2005/8/layout/hierarchy6"/>
    <dgm:cxn modelId="{31B07543-436E-4A65-B5F9-7A4234957B0D}" srcId="{61B58679-C183-4801-9D7E-A31C871DEF44}" destId="{22D1C0B2-5C8C-4510-B9D6-98BB88D23CAC}" srcOrd="1" destOrd="0" parTransId="{6AD0B4FE-AA37-4878-A8AD-29CFC09A5D1F}" sibTransId="{6FC48EF6-9A1C-46B2-A8A3-CAB723624524}"/>
    <dgm:cxn modelId="{3B3C7344-0622-4A20-AE21-EDFFE39E67B5}" type="presOf" srcId="{D682873D-D15A-4325-9126-83E0B789741D}" destId="{4FCC6AB8-1E45-4AF0-9D5B-18C016636027}" srcOrd="0" destOrd="0" presId="urn:microsoft.com/office/officeart/2005/8/layout/hierarchy6"/>
    <dgm:cxn modelId="{012AF365-34E9-4680-B089-4B468189B5E5}" type="presOf" srcId="{721F783E-134A-47AC-8A81-AFD57828BC30}" destId="{F19BBD83-F970-4FB5-8D3F-F9747AD3E6CC}" srcOrd="0" destOrd="0" presId="urn:microsoft.com/office/officeart/2005/8/layout/hierarchy6"/>
    <dgm:cxn modelId="{85C6346A-B1B4-4DA8-B53F-87D25F275679}" type="presOf" srcId="{962EB207-9F76-462C-9AA7-EE4327F900F3}" destId="{DAD79355-3562-45F0-808B-BB732F86110A}" srcOrd="0" destOrd="0" presId="urn:microsoft.com/office/officeart/2005/8/layout/hierarchy6"/>
    <dgm:cxn modelId="{2073376C-9991-4422-9F98-E4C9AA5736A2}" type="presOf" srcId="{9B911E4C-8554-4ECD-92B2-5ECA8DB458DC}" destId="{123EB023-3A1E-4D53-865B-6F2461006852}" srcOrd="0" destOrd="0" presId="urn:microsoft.com/office/officeart/2005/8/layout/hierarchy6"/>
    <dgm:cxn modelId="{ADACFE51-6BBB-4A59-A4B9-D8ABDB270E29}" srcId="{22D1C0B2-5C8C-4510-B9D6-98BB88D23CAC}" destId="{962EB207-9F76-462C-9AA7-EE4327F900F3}" srcOrd="0" destOrd="0" parTransId="{6C31D068-2AF2-4E05-AC72-1CC300D19EF1}" sibTransId="{7A87A629-D3BF-440B-9031-110FCC99F286}"/>
    <dgm:cxn modelId="{83DCDE54-4E41-40C8-A874-B184F61CDEFB}" type="presOf" srcId="{E5123C8E-D463-4699-AE04-0D1499EC8E5D}" destId="{83811F19-77F1-4C0F-8D5D-598AC3686530}" srcOrd="0" destOrd="0" presId="urn:microsoft.com/office/officeart/2005/8/layout/hierarchy6"/>
    <dgm:cxn modelId="{EE851C75-44C6-45B2-B602-ABE584AC6B57}" srcId="{A783D6E4-2F73-4EEB-802C-61D5C2D0ED08}" destId="{61B58679-C183-4801-9D7E-A31C871DEF44}" srcOrd="0" destOrd="0" parTransId="{A768F1B9-499A-4D9A-B647-C8390BAE7501}" sibTransId="{CC04A2AD-E39C-4C99-ABD2-1946A441F2F6}"/>
    <dgm:cxn modelId="{7AA5C37C-264A-4171-9565-40C2B70932FF}" type="presOf" srcId="{22D1C0B2-5C8C-4510-B9D6-98BB88D23CAC}" destId="{87537F5B-2FF2-4C32-8DFF-BC5EABC15634}" srcOrd="0" destOrd="0" presId="urn:microsoft.com/office/officeart/2005/8/layout/hierarchy6"/>
    <dgm:cxn modelId="{6841377D-7C58-4267-9C66-2081642A1B21}" type="presOf" srcId="{F83867C6-A27E-45F0-AAA9-C1B51EE5A856}" destId="{5E7AB482-64F7-4D8D-B38F-C0163DE9B1EE}" srcOrd="0" destOrd="0" presId="urn:microsoft.com/office/officeart/2005/8/layout/hierarchy6"/>
    <dgm:cxn modelId="{7994048F-2F8D-4536-BAA2-EAA66B20B98F}" srcId="{E32D4AF6-1AD2-4EF4-86BA-F873CFCA6F3F}" destId="{2EE58F11-C434-4F06-80E6-A85542B1ABDA}" srcOrd="0" destOrd="0" parTransId="{7D2B6AC0-10FE-4875-A9EA-F64AFB7FDCC6}" sibTransId="{F55436D0-8EB0-42FA-AC1B-004A18065466}"/>
    <dgm:cxn modelId="{8FAA9D8F-F99E-4D43-BF5F-9EC529B42CBA}" type="presOf" srcId="{7D2B6AC0-10FE-4875-A9EA-F64AFB7FDCC6}" destId="{EB31A0F5-AA4D-4455-910F-8EBB3EDF5101}" srcOrd="0" destOrd="0" presId="urn:microsoft.com/office/officeart/2005/8/layout/hierarchy6"/>
    <dgm:cxn modelId="{36F6FEA4-C315-49CC-81B4-3EA99B431875}" type="presOf" srcId="{FEDFB58F-3B4E-4720-BC54-A4573B1ECA78}" destId="{9350B62D-C67D-4BC4-A83D-A54367FBFC9F}" srcOrd="0" destOrd="0" presId="urn:microsoft.com/office/officeart/2005/8/layout/hierarchy6"/>
    <dgm:cxn modelId="{C8105AB7-3992-4E66-A45A-3928353FF0BE}" srcId="{FEDFB58F-3B4E-4720-BC54-A4573B1ECA78}" destId="{3E08BD11-EB3A-4105-984C-E6AC5BC33DAC}" srcOrd="0" destOrd="0" parTransId="{721F783E-134A-47AC-8A81-AFD57828BC30}" sibTransId="{F20C917C-7E4B-460D-A7CB-D8EE1861630A}"/>
    <dgm:cxn modelId="{AA0063BA-673B-49A8-AF34-F253C0212E68}" type="presOf" srcId="{218A022F-E914-4EA3-87EB-4DE05132503A}" destId="{C3840B84-C93E-4615-A329-B09412B7EC09}" srcOrd="0" destOrd="0" presId="urn:microsoft.com/office/officeart/2005/8/layout/hierarchy6"/>
    <dgm:cxn modelId="{5AA88BBC-559D-423E-A37F-F6FDC010F0D1}" srcId="{3E08BD11-EB3A-4105-984C-E6AC5BC33DAC}" destId="{218A022F-E914-4EA3-87EB-4DE05132503A}" srcOrd="0" destOrd="0" parTransId="{BAE47C06-FF9E-4CB0-A934-FCC4FA7BC26B}" sibTransId="{DA9F566A-1BE2-4677-8B1D-976454B5570E}"/>
    <dgm:cxn modelId="{22AA6CBD-7BC2-45A4-89FB-6168AE0C849C}" type="presOf" srcId="{61B58679-C183-4801-9D7E-A31C871DEF44}" destId="{A5F91683-9696-4225-8582-9D11937471D9}" srcOrd="0" destOrd="0" presId="urn:microsoft.com/office/officeart/2005/8/layout/hierarchy6"/>
    <dgm:cxn modelId="{126A9FDD-8D6F-450D-AD03-2DBF5FA06823}" srcId="{962EB207-9F76-462C-9AA7-EE4327F900F3}" destId="{E32D4AF6-1AD2-4EF4-86BA-F873CFCA6F3F}" srcOrd="0" destOrd="0" parTransId="{9B911E4C-8554-4ECD-92B2-5ECA8DB458DC}" sibTransId="{7B0A5EBA-2A6F-4799-ABC2-1E6E9EC9A4D0}"/>
    <dgm:cxn modelId="{E07634E2-3371-4861-ACD6-48C6B5FDAD70}" type="presOf" srcId="{EA6E95B4-EA7F-46A1-A2A7-638D242B489A}" destId="{21AA369C-27C7-4D8E-8E41-4C03E1860C1A}" srcOrd="0" destOrd="0" presId="urn:microsoft.com/office/officeart/2005/8/layout/hierarchy6"/>
    <dgm:cxn modelId="{64BEB8F2-F883-462D-9817-DBCB81F5FD44}" type="presOf" srcId="{4D0C0535-6AAA-4EF4-8414-DCF18FB0D1B0}" destId="{A34337D4-16FD-48C9-B3DE-5857DD225A1E}" srcOrd="0" destOrd="0" presId="urn:microsoft.com/office/officeart/2005/8/layout/hierarchy6"/>
    <dgm:cxn modelId="{E79700FA-B5C5-416B-8C2D-5789FF804A9D}" srcId="{2EE58F11-C434-4F06-80E6-A85542B1ABDA}" destId="{FEDFB58F-3B4E-4720-BC54-A4573B1ECA78}" srcOrd="1" destOrd="0" parTransId="{E5123C8E-D463-4699-AE04-0D1499EC8E5D}" sibTransId="{5BDA2C50-E11E-4F82-B54C-F3C3EC9E1BD8}"/>
    <dgm:cxn modelId="{521648FC-12F1-4D11-BD22-E9EAEEC4B1CF}" type="presOf" srcId="{E32D4AF6-1AD2-4EF4-86BA-F873CFCA6F3F}" destId="{A99F64F8-3049-4DF8-9FFC-85D44144BCCA}" srcOrd="0" destOrd="0" presId="urn:microsoft.com/office/officeart/2005/8/layout/hierarchy6"/>
    <dgm:cxn modelId="{2A79F75E-4D94-42BB-9FF5-A5A0EAF3AD0D}" type="presParOf" srcId="{3507D9EB-72CE-4A86-872A-CBEB599198FB}" destId="{D879ACF0-6180-4BD8-9802-6CE26604F28A}" srcOrd="0" destOrd="0" presId="urn:microsoft.com/office/officeart/2005/8/layout/hierarchy6"/>
    <dgm:cxn modelId="{4AF0CFA9-A40D-4E7C-BC63-7528CBFAD6CC}" type="presParOf" srcId="{D879ACF0-6180-4BD8-9802-6CE26604F28A}" destId="{FEC48CB9-5020-4850-A22D-D9777F779530}" srcOrd="0" destOrd="0" presId="urn:microsoft.com/office/officeart/2005/8/layout/hierarchy6"/>
    <dgm:cxn modelId="{49B575FA-35C0-43D5-A97D-19C216DB3C45}" type="presParOf" srcId="{FEC48CB9-5020-4850-A22D-D9777F779530}" destId="{E5C22DA4-8C9F-4F6B-9A35-F9C6980D7D11}" srcOrd="0" destOrd="0" presId="urn:microsoft.com/office/officeart/2005/8/layout/hierarchy6"/>
    <dgm:cxn modelId="{EF128E35-CCFA-497E-81AA-DB943A714B92}" type="presParOf" srcId="{E5C22DA4-8C9F-4F6B-9A35-F9C6980D7D11}" destId="{A5F91683-9696-4225-8582-9D11937471D9}" srcOrd="0" destOrd="0" presId="urn:microsoft.com/office/officeart/2005/8/layout/hierarchy6"/>
    <dgm:cxn modelId="{02741275-F958-48E4-A972-F08BBA15192F}" type="presParOf" srcId="{E5C22DA4-8C9F-4F6B-9A35-F9C6980D7D11}" destId="{2267FD12-4C91-4186-84EB-B1EDA5AC6AA5}" srcOrd="1" destOrd="0" presId="urn:microsoft.com/office/officeart/2005/8/layout/hierarchy6"/>
    <dgm:cxn modelId="{A84F4349-FBCD-4648-A59A-BB1DBF553F07}" type="presParOf" srcId="{2267FD12-4C91-4186-84EB-B1EDA5AC6AA5}" destId="{A34337D4-16FD-48C9-B3DE-5857DD225A1E}" srcOrd="0" destOrd="0" presId="urn:microsoft.com/office/officeart/2005/8/layout/hierarchy6"/>
    <dgm:cxn modelId="{656F879B-ABEA-407A-8D3D-EE5A816902BC}" type="presParOf" srcId="{2267FD12-4C91-4186-84EB-B1EDA5AC6AA5}" destId="{B3F6D9A9-8F5B-4616-8F84-768156ADDF14}" srcOrd="1" destOrd="0" presId="urn:microsoft.com/office/officeart/2005/8/layout/hierarchy6"/>
    <dgm:cxn modelId="{91FB5696-CD4C-4F35-B7EF-4B1DC83373E2}" type="presParOf" srcId="{B3F6D9A9-8F5B-4616-8F84-768156ADDF14}" destId="{4FCC6AB8-1E45-4AF0-9D5B-18C016636027}" srcOrd="0" destOrd="0" presId="urn:microsoft.com/office/officeart/2005/8/layout/hierarchy6"/>
    <dgm:cxn modelId="{123CF4E3-78B3-447D-9B0A-40E9E36261F4}" type="presParOf" srcId="{B3F6D9A9-8F5B-4616-8F84-768156ADDF14}" destId="{F5E266FD-CFF4-40C2-97AB-C778021BB1FD}" srcOrd="1" destOrd="0" presId="urn:microsoft.com/office/officeart/2005/8/layout/hierarchy6"/>
    <dgm:cxn modelId="{DE68F763-38DC-400C-9FA4-B50E064FC7A5}" type="presParOf" srcId="{2267FD12-4C91-4186-84EB-B1EDA5AC6AA5}" destId="{894BB9AD-5AA1-469E-889E-FD3C01989525}" srcOrd="2" destOrd="0" presId="urn:microsoft.com/office/officeart/2005/8/layout/hierarchy6"/>
    <dgm:cxn modelId="{93A57863-4646-4F10-BBED-62780F749A9B}" type="presParOf" srcId="{2267FD12-4C91-4186-84EB-B1EDA5AC6AA5}" destId="{F5742E31-EEBE-4488-ADC7-8A2766554C43}" srcOrd="3" destOrd="0" presId="urn:microsoft.com/office/officeart/2005/8/layout/hierarchy6"/>
    <dgm:cxn modelId="{90AB1FB1-B759-4562-8EC2-6E9C3CCEAA95}" type="presParOf" srcId="{F5742E31-EEBE-4488-ADC7-8A2766554C43}" destId="{87537F5B-2FF2-4C32-8DFF-BC5EABC15634}" srcOrd="0" destOrd="0" presId="urn:microsoft.com/office/officeart/2005/8/layout/hierarchy6"/>
    <dgm:cxn modelId="{C78E6656-29AF-44E1-BD06-D53421353CB9}" type="presParOf" srcId="{F5742E31-EEBE-4488-ADC7-8A2766554C43}" destId="{1EBE1673-66D5-4923-9CDE-C38BECC68168}" srcOrd="1" destOrd="0" presId="urn:microsoft.com/office/officeart/2005/8/layout/hierarchy6"/>
    <dgm:cxn modelId="{98278787-E2A7-44C2-AED6-4C647D0A1723}" type="presParOf" srcId="{1EBE1673-66D5-4923-9CDE-C38BECC68168}" destId="{8ED07456-8409-4916-9CED-9A4356E2DF95}" srcOrd="0" destOrd="0" presId="urn:microsoft.com/office/officeart/2005/8/layout/hierarchy6"/>
    <dgm:cxn modelId="{298CA659-8093-4090-B46D-BC2B3D1C3F00}" type="presParOf" srcId="{1EBE1673-66D5-4923-9CDE-C38BECC68168}" destId="{6E0A2695-E051-48FB-8B15-CE1FD2751A24}" srcOrd="1" destOrd="0" presId="urn:microsoft.com/office/officeart/2005/8/layout/hierarchy6"/>
    <dgm:cxn modelId="{A574F97F-4D35-4EF0-B117-4CE8C440B727}" type="presParOf" srcId="{6E0A2695-E051-48FB-8B15-CE1FD2751A24}" destId="{DAD79355-3562-45F0-808B-BB732F86110A}" srcOrd="0" destOrd="0" presId="urn:microsoft.com/office/officeart/2005/8/layout/hierarchy6"/>
    <dgm:cxn modelId="{C65EB952-4923-43A9-A1A8-A29F13C239C1}" type="presParOf" srcId="{6E0A2695-E051-48FB-8B15-CE1FD2751A24}" destId="{7EE846D4-574A-46C6-82AC-7942EA943194}" srcOrd="1" destOrd="0" presId="urn:microsoft.com/office/officeart/2005/8/layout/hierarchy6"/>
    <dgm:cxn modelId="{7A2332D8-D780-4DFD-9AC6-41C94AEBDD64}" type="presParOf" srcId="{7EE846D4-574A-46C6-82AC-7942EA943194}" destId="{123EB023-3A1E-4D53-865B-6F2461006852}" srcOrd="0" destOrd="0" presId="urn:microsoft.com/office/officeart/2005/8/layout/hierarchy6"/>
    <dgm:cxn modelId="{2D7BFFFE-548A-4179-B20F-DD627B4E0090}" type="presParOf" srcId="{7EE846D4-574A-46C6-82AC-7942EA943194}" destId="{C6BCEDE2-CF8E-4D52-8AB6-789B94C6B765}" srcOrd="1" destOrd="0" presId="urn:microsoft.com/office/officeart/2005/8/layout/hierarchy6"/>
    <dgm:cxn modelId="{967E74CE-8787-49EB-BC91-5ECC40F4B83E}" type="presParOf" srcId="{C6BCEDE2-CF8E-4D52-8AB6-789B94C6B765}" destId="{A99F64F8-3049-4DF8-9FFC-85D44144BCCA}" srcOrd="0" destOrd="0" presId="urn:microsoft.com/office/officeart/2005/8/layout/hierarchy6"/>
    <dgm:cxn modelId="{E5341473-8F79-4FCF-9373-3777BDE26358}" type="presParOf" srcId="{C6BCEDE2-CF8E-4D52-8AB6-789B94C6B765}" destId="{8F0F3272-A8BA-4580-8E9D-30210FA8CB50}" srcOrd="1" destOrd="0" presId="urn:microsoft.com/office/officeart/2005/8/layout/hierarchy6"/>
    <dgm:cxn modelId="{6F296479-DAC4-49F8-86F6-AC41E610A720}" type="presParOf" srcId="{8F0F3272-A8BA-4580-8E9D-30210FA8CB50}" destId="{EB31A0F5-AA4D-4455-910F-8EBB3EDF5101}" srcOrd="0" destOrd="0" presId="urn:microsoft.com/office/officeart/2005/8/layout/hierarchy6"/>
    <dgm:cxn modelId="{D6F4E4A9-3013-4CD1-8040-2376EDDCD421}" type="presParOf" srcId="{8F0F3272-A8BA-4580-8E9D-30210FA8CB50}" destId="{C7905128-3010-4A71-AAB2-4BC3B44ECC13}" srcOrd="1" destOrd="0" presId="urn:microsoft.com/office/officeart/2005/8/layout/hierarchy6"/>
    <dgm:cxn modelId="{9A96097A-14E2-43EB-BDB6-69F7F6F83B83}" type="presParOf" srcId="{C7905128-3010-4A71-AAB2-4BC3B44ECC13}" destId="{71063B40-3962-4B51-9D54-49558E49B2AF}" srcOrd="0" destOrd="0" presId="urn:microsoft.com/office/officeart/2005/8/layout/hierarchy6"/>
    <dgm:cxn modelId="{31F84450-44B6-42C0-B984-64535D7D2CC7}" type="presParOf" srcId="{C7905128-3010-4A71-AAB2-4BC3B44ECC13}" destId="{85C48233-D6B8-4E47-B8EF-617E8F1EF1E2}" srcOrd="1" destOrd="0" presId="urn:microsoft.com/office/officeart/2005/8/layout/hierarchy6"/>
    <dgm:cxn modelId="{92204BC3-6893-49D3-B4BF-FDF477552C01}" type="presParOf" srcId="{85C48233-D6B8-4E47-B8EF-617E8F1EF1E2}" destId="{5E7AB482-64F7-4D8D-B38F-C0163DE9B1EE}" srcOrd="0" destOrd="0" presId="urn:microsoft.com/office/officeart/2005/8/layout/hierarchy6"/>
    <dgm:cxn modelId="{2F44DDE2-690C-4F48-B601-42A1D0E7BB75}" type="presParOf" srcId="{85C48233-D6B8-4E47-B8EF-617E8F1EF1E2}" destId="{CE64206B-0936-41EC-8ECA-40F43679F1F7}" srcOrd="1" destOrd="0" presId="urn:microsoft.com/office/officeart/2005/8/layout/hierarchy6"/>
    <dgm:cxn modelId="{8D1FECAB-6EB4-443D-AB07-9504E0AC14B4}" type="presParOf" srcId="{CE64206B-0936-41EC-8ECA-40F43679F1F7}" destId="{21AA369C-27C7-4D8E-8E41-4C03E1860C1A}" srcOrd="0" destOrd="0" presId="urn:microsoft.com/office/officeart/2005/8/layout/hierarchy6"/>
    <dgm:cxn modelId="{11BEC814-F716-4AA9-AAC2-6F26A0D07FE7}" type="presParOf" srcId="{CE64206B-0936-41EC-8ECA-40F43679F1F7}" destId="{AAE75661-3F48-48EC-9063-FDC4A865EB36}" srcOrd="1" destOrd="0" presId="urn:microsoft.com/office/officeart/2005/8/layout/hierarchy6"/>
    <dgm:cxn modelId="{9AEA09E5-B460-4B79-A26A-05F13376ABC6}" type="presParOf" srcId="{85C48233-D6B8-4E47-B8EF-617E8F1EF1E2}" destId="{83811F19-77F1-4C0F-8D5D-598AC3686530}" srcOrd="2" destOrd="0" presId="urn:microsoft.com/office/officeart/2005/8/layout/hierarchy6"/>
    <dgm:cxn modelId="{BF7E0934-CB7E-4EAB-A3C9-66605DBE038F}" type="presParOf" srcId="{85C48233-D6B8-4E47-B8EF-617E8F1EF1E2}" destId="{86F865C3-D854-4EDF-9BBC-5D4971BC1925}" srcOrd="3" destOrd="0" presId="urn:microsoft.com/office/officeart/2005/8/layout/hierarchy6"/>
    <dgm:cxn modelId="{86058D6F-06BD-4E92-9DBC-126EF30E6406}" type="presParOf" srcId="{86F865C3-D854-4EDF-9BBC-5D4971BC1925}" destId="{9350B62D-C67D-4BC4-A83D-A54367FBFC9F}" srcOrd="0" destOrd="0" presId="urn:microsoft.com/office/officeart/2005/8/layout/hierarchy6"/>
    <dgm:cxn modelId="{5D731089-9186-4348-9606-AF1BE34BD942}" type="presParOf" srcId="{86F865C3-D854-4EDF-9BBC-5D4971BC1925}" destId="{821E0F84-09B5-43B8-BE04-0F0BEE1BDE27}" srcOrd="1" destOrd="0" presId="urn:microsoft.com/office/officeart/2005/8/layout/hierarchy6"/>
    <dgm:cxn modelId="{EBB05057-7C46-41FE-AAEB-D3458B875F0C}" type="presParOf" srcId="{821E0F84-09B5-43B8-BE04-0F0BEE1BDE27}" destId="{F19BBD83-F970-4FB5-8D3F-F9747AD3E6CC}" srcOrd="0" destOrd="0" presId="urn:microsoft.com/office/officeart/2005/8/layout/hierarchy6"/>
    <dgm:cxn modelId="{A3123587-773D-4D9C-8191-C8D64F45B2CE}" type="presParOf" srcId="{821E0F84-09B5-43B8-BE04-0F0BEE1BDE27}" destId="{C45AC026-C0B6-4222-BB8E-7A55DE3D1AA1}" srcOrd="1" destOrd="0" presId="urn:microsoft.com/office/officeart/2005/8/layout/hierarchy6"/>
    <dgm:cxn modelId="{6A6FD4D9-1CB0-45C3-9EBC-FE0553B4346E}" type="presParOf" srcId="{C45AC026-C0B6-4222-BB8E-7A55DE3D1AA1}" destId="{DE41CFA4-7BD9-4F4A-8474-3488FB0060C7}" srcOrd="0" destOrd="0" presId="urn:microsoft.com/office/officeart/2005/8/layout/hierarchy6"/>
    <dgm:cxn modelId="{0B2CA556-A757-42B8-91F2-C817BC16FD7E}" type="presParOf" srcId="{C45AC026-C0B6-4222-BB8E-7A55DE3D1AA1}" destId="{621BE265-5772-4AD2-9B40-EF101FF279F3}" srcOrd="1" destOrd="0" presId="urn:microsoft.com/office/officeart/2005/8/layout/hierarchy6"/>
    <dgm:cxn modelId="{4CA4F329-0EED-4CB4-AFCF-2567F3DBE80D}" type="presParOf" srcId="{621BE265-5772-4AD2-9B40-EF101FF279F3}" destId="{00048975-0FF8-4C29-B48A-3329AB98DD77}" srcOrd="0" destOrd="0" presId="urn:microsoft.com/office/officeart/2005/8/layout/hierarchy6"/>
    <dgm:cxn modelId="{724F76F3-D491-422E-A0A8-48DF74402878}" type="presParOf" srcId="{621BE265-5772-4AD2-9B40-EF101FF279F3}" destId="{DB6B4FD4-CB2B-4C58-949B-D64238E7850B}" srcOrd="1" destOrd="0" presId="urn:microsoft.com/office/officeart/2005/8/layout/hierarchy6"/>
    <dgm:cxn modelId="{E8C34A30-D665-4159-95AD-A2B71BFDCBB1}" type="presParOf" srcId="{DB6B4FD4-CB2B-4C58-949B-D64238E7850B}" destId="{C3840B84-C93E-4615-A329-B09412B7EC09}" srcOrd="0" destOrd="0" presId="urn:microsoft.com/office/officeart/2005/8/layout/hierarchy6"/>
    <dgm:cxn modelId="{2EA8A9CE-AFDB-4638-82C7-AF481425B020}" type="presParOf" srcId="{DB6B4FD4-CB2B-4C58-949B-D64238E7850B}" destId="{7B683847-6034-4DC7-BEEB-8B564CF31B1C}" srcOrd="1" destOrd="0" presId="urn:microsoft.com/office/officeart/2005/8/layout/hierarchy6"/>
    <dgm:cxn modelId="{99F3E215-2D65-4A8F-8724-5C9634180A30}" type="presParOf" srcId="{3507D9EB-72CE-4A86-872A-CBEB599198FB}" destId="{2F773069-8FCA-441F-ACEE-4F49C7902980}"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91683-9696-4225-8582-9D11937471D9}">
      <dsp:nvSpPr>
        <dsp:cNvPr id="0" name=""/>
        <dsp:cNvSpPr/>
      </dsp:nvSpPr>
      <dsp:spPr>
        <a:xfrm>
          <a:off x="551515" y="128462"/>
          <a:ext cx="5785600" cy="57703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sp:txBody>
      <dsp:txXfrm>
        <a:off x="568416" y="145363"/>
        <a:ext cx="5751798" cy="543233"/>
      </dsp:txXfrm>
    </dsp:sp>
    <dsp:sp modelId="{A34337D4-16FD-48C9-B3DE-5857DD225A1E}">
      <dsp:nvSpPr>
        <dsp:cNvPr id="0" name=""/>
        <dsp:cNvSpPr/>
      </dsp:nvSpPr>
      <dsp:spPr>
        <a:xfrm>
          <a:off x="1588862" y="705498"/>
          <a:ext cx="1855453" cy="416498"/>
        </a:xfrm>
        <a:custGeom>
          <a:avLst/>
          <a:gdLst/>
          <a:ahLst/>
          <a:cxnLst/>
          <a:rect l="0" t="0" r="0" b="0"/>
          <a:pathLst>
            <a:path>
              <a:moveTo>
                <a:pt x="1855453" y="0"/>
              </a:moveTo>
              <a:lnTo>
                <a:pt x="1855453" y="208249"/>
              </a:lnTo>
              <a:lnTo>
                <a:pt x="0" y="208249"/>
              </a:lnTo>
              <a:lnTo>
                <a:pt x="0" y="416498"/>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4FCC6AB8-1E45-4AF0-9D5B-18C016636027}">
      <dsp:nvSpPr>
        <dsp:cNvPr id="0" name=""/>
        <dsp:cNvSpPr/>
      </dsp:nvSpPr>
      <dsp:spPr>
        <a:xfrm>
          <a:off x="262438" y="1121996"/>
          <a:ext cx="2652847"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strike="noStrike"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sp:txBody>
      <dsp:txXfrm>
        <a:off x="313512" y="1173070"/>
        <a:ext cx="2550699" cy="1641650"/>
      </dsp:txXfrm>
    </dsp:sp>
    <dsp:sp modelId="{894BB9AD-5AA1-469E-889E-FD3C01989525}">
      <dsp:nvSpPr>
        <dsp:cNvPr id="0" name=""/>
        <dsp:cNvSpPr/>
      </dsp:nvSpPr>
      <dsp:spPr>
        <a:xfrm>
          <a:off x="3444315" y="705498"/>
          <a:ext cx="1493118" cy="415870"/>
        </a:xfrm>
        <a:custGeom>
          <a:avLst/>
          <a:gdLst/>
          <a:ahLst/>
          <a:cxnLst/>
          <a:rect l="0" t="0" r="0" b="0"/>
          <a:pathLst>
            <a:path>
              <a:moveTo>
                <a:pt x="0" y="0"/>
              </a:moveTo>
              <a:lnTo>
                <a:pt x="0" y="207935"/>
              </a:lnTo>
              <a:lnTo>
                <a:pt x="1493118" y="207935"/>
              </a:lnTo>
              <a:lnTo>
                <a:pt x="1493118" y="415870"/>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87537F5B-2FF2-4C32-8DFF-BC5EABC15634}">
      <dsp:nvSpPr>
        <dsp:cNvPr id="0" name=""/>
        <dsp:cNvSpPr/>
      </dsp:nvSpPr>
      <dsp:spPr>
        <a:xfrm>
          <a:off x="3704267" y="1121368"/>
          <a:ext cx="2466332"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le projet peut être étudié</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sp:txBody>
      <dsp:txXfrm>
        <a:off x="3755341" y="1172442"/>
        <a:ext cx="2364184" cy="1641650"/>
      </dsp:txXfrm>
    </dsp:sp>
    <dsp:sp modelId="{8ED07456-8409-4916-9CED-9A4356E2DF95}">
      <dsp:nvSpPr>
        <dsp:cNvPr id="0" name=""/>
        <dsp:cNvSpPr/>
      </dsp:nvSpPr>
      <dsp:spPr>
        <a:xfrm>
          <a:off x="4890363" y="2865166"/>
          <a:ext cx="91440" cy="290619"/>
        </a:xfrm>
        <a:custGeom>
          <a:avLst/>
          <a:gdLst/>
          <a:ahLst/>
          <a:cxnLst/>
          <a:rect l="0" t="0" r="0" b="0"/>
          <a:pathLst>
            <a:path>
              <a:moveTo>
                <a:pt x="47070" y="0"/>
              </a:moveTo>
              <a:lnTo>
                <a:pt x="47070" y="145309"/>
              </a:lnTo>
              <a:lnTo>
                <a:pt x="45720" y="145309"/>
              </a:lnTo>
              <a:lnTo>
                <a:pt x="45720" y="290619"/>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AD79355-3562-45F0-808B-BB732F86110A}">
      <dsp:nvSpPr>
        <dsp:cNvPr id="0" name=""/>
        <dsp:cNvSpPr/>
      </dsp:nvSpPr>
      <dsp:spPr>
        <a:xfrm>
          <a:off x="3687179" y="3155785"/>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sp:txBody>
      <dsp:txXfrm>
        <a:off x="3707624" y="3176230"/>
        <a:ext cx="2456917" cy="657159"/>
      </dsp:txXfrm>
    </dsp:sp>
    <dsp:sp modelId="{123EB023-3A1E-4D53-865B-6F2461006852}">
      <dsp:nvSpPr>
        <dsp:cNvPr id="0" name=""/>
        <dsp:cNvSpPr/>
      </dsp:nvSpPr>
      <dsp:spPr>
        <a:xfrm>
          <a:off x="4890363" y="3853835"/>
          <a:ext cx="91440" cy="165214"/>
        </a:xfrm>
        <a:custGeom>
          <a:avLst/>
          <a:gdLst/>
          <a:ahLst/>
          <a:cxnLst/>
          <a:rect l="0" t="0" r="0" b="0"/>
          <a:pathLst>
            <a:path>
              <a:moveTo>
                <a:pt x="45720" y="0"/>
              </a:moveTo>
              <a:lnTo>
                <a:pt x="45720" y="165214"/>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A99F64F8-3049-4DF8-9FFC-85D44144BCCA}">
      <dsp:nvSpPr>
        <dsp:cNvPr id="0" name=""/>
        <dsp:cNvSpPr/>
      </dsp:nvSpPr>
      <dsp:spPr>
        <a:xfrm>
          <a:off x="3687179" y="4019049"/>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sp:txBody>
      <dsp:txXfrm>
        <a:off x="3707624" y="4039494"/>
        <a:ext cx="2456917" cy="657159"/>
      </dsp:txXfrm>
    </dsp:sp>
    <dsp:sp modelId="{EB31A0F5-AA4D-4455-910F-8EBB3EDF5101}">
      <dsp:nvSpPr>
        <dsp:cNvPr id="0" name=""/>
        <dsp:cNvSpPr/>
      </dsp:nvSpPr>
      <dsp:spPr>
        <a:xfrm>
          <a:off x="4890363" y="4717099"/>
          <a:ext cx="91440" cy="161842"/>
        </a:xfrm>
        <a:custGeom>
          <a:avLst/>
          <a:gdLst/>
          <a:ahLst/>
          <a:cxnLst/>
          <a:rect l="0" t="0" r="0" b="0"/>
          <a:pathLst>
            <a:path>
              <a:moveTo>
                <a:pt x="45720" y="0"/>
              </a:moveTo>
              <a:lnTo>
                <a:pt x="45720" y="161842"/>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71063B40-3962-4B51-9D54-49558E49B2AF}">
      <dsp:nvSpPr>
        <dsp:cNvPr id="0" name=""/>
        <dsp:cNvSpPr/>
      </dsp:nvSpPr>
      <dsp:spPr>
        <a:xfrm>
          <a:off x="3687179" y="4878942"/>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sp:txBody>
      <dsp:txXfrm>
        <a:off x="3707624" y="4899387"/>
        <a:ext cx="2456917" cy="657159"/>
      </dsp:txXfrm>
    </dsp:sp>
    <dsp:sp modelId="{5E7AB482-64F7-4D8D-B38F-C0163DE9B1EE}">
      <dsp:nvSpPr>
        <dsp:cNvPr id="0" name=""/>
        <dsp:cNvSpPr/>
      </dsp:nvSpPr>
      <dsp:spPr>
        <a:xfrm>
          <a:off x="4936083" y="5576992"/>
          <a:ext cx="839528" cy="361387"/>
        </a:xfrm>
        <a:custGeom>
          <a:avLst/>
          <a:gdLst/>
          <a:ahLst/>
          <a:cxnLst/>
          <a:rect l="0" t="0" r="0" b="0"/>
          <a:pathLst>
            <a:path>
              <a:moveTo>
                <a:pt x="0" y="0"/>
              </a:moveTo>
              <a:lnTo>
                <a:pt x="0" y="180693"/>
              </a:lnTo>
              <a:lnTo>
                <a:pt x="839528" y="180693"/>
              </a:lnTo>
              <a:lnTo>
                <a:pt x="839528" y="361387"/>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21AA369C-27C7-4D8E-8E41-4C03E1860C1A}">
      <dsp:nvSpPr>
        <dsp:cNvPr id="0" name=""/>
        <dsp:cNvSpPr/>
      </dsp:nvSpPr>
      <dsp:spPr>
        <a:xfrm>
          <a:off x="4711004" y="5938379"/>
          <a:ext cx="2129215"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sp:txBody>
      <dsp:txXfrm>
        <a:off x="4731449" y="5958824"/>
        <a:ext cx="2088325" cy="657159"/>
      </dsp:txXfrm>
    </dsp:sp>
    <dsp:sp modelId="{83811F19-77F1-4C0F-8D5D-598AC3686530}">
      <dsp:nvSpPr>
        <dsp:cNvPr id="0" name=""/>
        <dsp:cNvSpPr/>
      </dsp:nvSpPr>
      <dsp:spPr>
        <a:xfrm>
          <a:off x="2530350" y="5576992"/>
          <a:ext cx="2405732" cy="361945"/>
        </a:xfrm>
        <a:custGeom>
          <a:avLst/>
          <a:gdLst/>
          <a:ahLst/>
          <a:cxnLst/>
          <a:rect l="0" t="0" r="0" b="0"/>
          <a:pathLst>
            <a:path>
              <a:moveTo>
                <a:pt x="2405732" y="0"/>
              </a:moveTo>
              <a:lnTo>
                <a:pt x="2405732" y="180972"/>
              </a:lnTo>
              <a:lnTo>
                <a:pt x="0" y="180972"/>
              </a:lnTo>
              <a:lnTo>
                <a:pt x="0" y="361945"/>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9350B62D-C67D-4BC4-A83D-A54367FBFC9F}">
      <dsp:nvSpPr>
        <dsp:cNvPr id="0" name=""/>
        <dsp:cNvSpPr/>
      </dsp:nvSpPr>
      <dsp:spPr>
        <a:xfrm>
          <a:off x="1291833" y="5938937"/>
          <a:ext cx="2477033"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sp:txBody>
      <dsp:txXfrm>
        <a:off x="1312278" y="5959382"/>
        <a:ext cx="2436143" cy="657159"/>
      </dsp:txXfrm>
    </dsp:sp>
    <dsp:sp modelId="{F19BBD83-F970-4FB5-8D3F-F9747AD3E6CC}">
      <dsp:nvSpPr>
        <dsp:cNvPr id="0" name=""/>
        <dsp:cNvSpPr/>
      </dsp:nvSpPr>
      <dsp:spPr>
        <a:xfrm>
          <a:off x="2484630" y="6636987"/>
          <a:ext cx="91440" cy="178456"/>
        </a:xfrm>
        <a:custGeom>
          <a:avLst/>
          <a:gdLst/>
          <a:ahLst/>
          <a:cxnLst/>
          <a:rect l="0" t="0" r="0" b="0"/>
          <a:pathLst>
            <a:path>
              <a:moveTo>
                <a:pt x="45720" y="0"/>
              </a:moveTo>
              <a:lnTo>
                <a:pt x="45720" y="89228"/>
              </a:lnTo>
              <a:lnTo>
                <a:pt x="46285" y="89228"/>
              </a:lnTo>
              <a:lnTo>
                <a:pt x="46285" y="17845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E41CFA4-7BD9-4F4A-8474-3488FB0060C7}">
      <dsp:nvSpPr>
        <dsp:cNvPr id="0" name=""/>
        <dsp:cNvSpPr/>
      </dsp:nvSpPr>
      <dsp:spPr>
        <a:xfrm>
          <a:off x="1292483" y="6815444"/>
          <a:ext cx="2476865" cy="47849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sp:txBody>
      <dsp:txXfrm>
        <a:off x="1306498" y="6829459"/>
        <a:ext cx="2448835" cy="450462"/>
      </dsp:txXfrm>
    </dsp:sp>
    <dsp:sp modelId="{00048975-0FF8-4C29-B48A-3329AB98DD77}">
      <dsp:nvSpPr>
        <dsp:cNvPr id="0" name=""/>
        <dsp:cNvSpPr/>
      </dsp:nvSpPr>
      <dsp:spPr>
        <a:xfrm>
          <a:off x="2484567" y="7293936"/>
          <a:ext cx="91440" cy="182246"/>
        </a:xfrm>
        <a:custGeom>
          <a:avLst/>
          <a:gdLst/>
          <a:ahLst/>
          <a:cxnLst/>
          <a:rect l="0" t="0" r="0" b="0"/>
          <a:pathLst>
            <a:path>
              <a:moveTo>
                <a:pt x="46348" y="0"/>
              </a:moveTo>
              <a:lnTo>
                <a:pt x="46348" y="91123"/>
              </a:lnTo>
              <a:lnTo>
                <a:pt x="45720" y="91123"/>
              </a:lnTo>
              <a:lnTo>
                <a:pt x="45720" y="18224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C3840B84-C93E-4615-A329-B09412B7EC09}">
      <dsp:nvSpPr>
        <dsp:cNvPr id="0" name=""/>
        <dsp:cNvSpPr/>
      </dsp:nvSpPr>
      <dsp:spPr>
        <a:xfrm>
          <a:off x="1291854" y="7476183"/>
          <a:ext cx="2476865" cy="75040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sp:txBody>
      <dsp:txXfrm>
        <a:off x="1313833" y="7498162"/>
        <a:ext cx="2432907" cy="706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E4F8-F2FC-4463-AC66-47DE5AFD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3660</Words>
  <Characters>20132</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METIVIER</dc:creator>
  <cp:keywords/>
  <dc:description/>
  <cp:lastModifiedBy>Carine METIVIER</cp:lastModifiedBy>
  <cp:revision>19</cp:revision>
  <cp:lastPrinted>2023-06-22T07:33:00Z</cp:lastPrinted>
  <dcterms:created xsi:type="dcterms:W3CDTF">2023-06-21T12:33:00Z</dcterms:created>
  <dcterms:modified xsi:type="dcterms:W3CDTF">2023-11-14T11:00:00Z</dcterms:modified>
</cp:coreProperties>
</file>