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C7E" w14:textId="4BCA8FF7" w:rsidR="001250D2" w:rsidRPr="002D20FD" w:rsidRDefault="004E37CC" w:rsidP="00814A71">
      <w:pPr>
        <w:autoSpaceDE w:val="0"/>
        <w:spacing w:line="312" w:lineRule="auto"/>
        <w:jc w:val="center"/>
        <w:rPr>
          <w:rFonts w:ascii="Verdana" w:hAnsi="Verdana" w:cstheme="majorHAnsi"/>
          <w:sz w:val="22"/>
          <w:szCs w:val="22"/>
        </w:rPr>
      </w:pPr>
      <w:bookmarkStart w:id="0" w:name="_Hlk138253768"/>
      <w:r w:rsidRPr="002D20FD">
        <w:rPr>
          <w:rFonts w:ascii="Verdana" w:hAnsi="Verdana" w:cstheme="majorHAnsi"/>
          <w:noProof/>
          <w:sz w:val="22"/>
          <w:szCs w:val="22"/>
          <w:lang w:eastAsia="fr-FR"/>
        </w:rPr>
        <w:drawing>
          <wp:anchor distT="0" distB="0" distL="114300" distR="114300" simplePos="0" relativeHeight="251658240" behindDoc="1" locked="0" layoutInCell="1" allowOverlap="1" wp14:anchorId="45CB4DF0" wp14:editId="44C70A20">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415" w:rsidRPr="002D20FD">
        <w:rPr>
          <w:rFonts w:ascii="Verdana" w:hAnsi="Verdana" w:cstheme="majorHAnsi"/>
          <w:noProof/>
          <w:sz w:val="22"/>
          <w:szCs w:val="22"/>
        </w:rPr>
        <w:drawing>
          <wp:anchor distT="0" distB="0" distL="114300" distR="114300" simplePos="0" relativeHeight="251676672" behindDoc="0" locked="0" layoutInCell="1" allowOverlap="1" wp14:anchorId="6E6B74D3" wp14:editId="3501C435">
            <wp:simplePos x="0" y="0"/>
            <wp:positionH relativeFrom="column">
              <wp:posOffset>-30480</wp:posOffset>
            </wp:positionH>
            <wp:positionV relativeFrom="paragraph">
              <wp:posOffset>9652</wp:posOffset>
            </wp:positionV>
            <wp:extent cx="1486535" cy="727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873425"/>
      <w:bookmarkEnd w:id="1"/>
    </w:p>
    <w:p w14:paraId="32CFAF40" w14:textId="77777777" w:rsidR="00D24BBF" w:rsidRPr="002D20FD" w:rsidRDefault="00D24BBF" w:rsidP="00814A71">
      <w:pPr>
        <w:autoSpaceDE w:val="0"/>
        <w:spacing w:line="312" w:lineRule="auto"/>
        <w:rPr>
          <w:rFonts w:ascii="Verdana" w:hAnsi="Verdana" w:cstheme="majorHAnsi"/>
          <w:sz w:val="22"/>
          <w:szCs w:val="22"/>
        </w:rPr>
      </w:pPr>
      <w:bookmarkStart w:id="2" w:name="_Hlk135138723"/>
      <w:bookmarkStart w:id="3" w:name="_Hlk134608184"/>
    </w:p>
    <w:p w14:paraId="7F0F22C9" w14:textId="77777777" w:rsidR="003D0415" w:rsidRPr="002D20FD" w:rsidRDefault="003D0415" w:rsidP="00814A71">
      <w:pPr>
        <w:autoSpaceDE w:val="0"/>
        <w:spacing w:line="312" w:lineRule="auto"/>
        <w:rPr>
          <w:rFonts w:ascii="Verdana" w:hAnsi="Verdana" w:cstheme="majorHAnsi"/>
          <w:sz w:val="22"/>
          <w:szCs w:val="22"/>
        </w:rPr>
      </w:pPr>
    </w:p>
    <w:p w14:paraId="29D459F6" w14:textId="77777777" w:rsidR="00814A71" w:rsidRDefault="00814A71" w:rsidP="00814A71">
      <w:pPr>
        <w:autoSpaceDE w:val="0"/>
        <w:spacing w:line="312" w:lineRule="auto"/>
        <w:rPr>
          <w:rFonts w:ascii="Verdana" w:hAnsi="Verdana" w:cstheme="majorHAnsi"/>
          <w:sz w:val="22"/>
          <w:szCs w:val="22"/>
        </w:rPr>
      </w:pPr>
    </w:p>
    <w:p w14:paraId="20D8C27A" w14:textId="13B5358F"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 xml:space="preserve">Direction des </w:t>
      </w:r>
      <w:r w:rsidR="00D24BBF" w:rsidRPr="002D20FD">
        <w:rPr>
          <w:rFonts w:ascii="Verdana" w:hAnsi="Verdana" w:cstheme="majorHAnsi"/>
          <w:sz w:val="22"/>
          <w:szCs w:val="22"/>
        </w:rPr>
        <w:t>S</w:t>
      </w:r>
      <w:r w:rsidRPr="002D20FD">
        <w:rPr>
          <w:rFonts w:ascii="Verdana" w:hAnsi="Verdana" w:cstheme="majorHAnsi"/>
          <w:sz w:val="22"/>
          <w:szCs w:val="22"/>
        </w:rPr>
        <w:t xml:space="preserve">ports, de la </w:t>
      </w:r>
      <w:r w:rsidR="00D24BBF" w:rsidRPr="002D20FD">
        <w:rPr>
          <w:rFonts w:ascii="Verdana" w:hAnsi="Verdana" w:cstheme="majorHAnsi"/>
          <w:sz w:val="22"/>
          <w:szCs w:val="22"/>
        </w:rPr>
        <w:t>V</w:t>
      </w:r>
      <w:r w:rsidRPr="002D20FD">
        <w:rPr>
          <w:rFonts w:ascii="Verdana" w:hAnsi="Verdana" w:cstheme="majorHAnsi"/>
          <w:sz w:val="22"/>
          <w:szCs w:val="22"/>
        </w:rPr>
        <w:t>ie associative et de l'</w:t>
      </w:r>
      <w:r w:rsidR="002D20FD" w:rsidRPr="002D20FD">
        <w:rPr>
          <w:rFonts w:ascii="Verdana" w:hAnsi="Verdana" w:cstheme="majorHAnsi"/>
          <w:sz w:val="22"/>
          <w:szCs w:val="22"/>
        </w:rPr>
        <w:t>É</w:t>
      </w:r>
      <w:r w:rsidRPr="002D20FD">
        <w:rPr>
          <w:rFonts w:ascii="Verdana" w:hAnsi="Verdana" w:cstheme="majorHAnsi"/>
          <w:sz w:val="22"/>
          <w:szCs w:val="22"/>
        </w:rPr>
        <w:t>galité</w:t>
      </w:r>
    </w:p>
    <w:p w14:paraId="23211DD7" w14:textId="5F674776"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Service égalité, vie associative, solidarité (EVAS)</w:t>
      </w:r>
      <w:bookmarkEnd w:id="2"/>
    </w:p>
    <w:p w14:paraId="182D5F19" w14:textId="77777777" w:rsidR="002D20FD" w:rsidRPr="002D20FD" w:rsidRDefault="002D20FD" w:rsidP="00814A71">
      <w:pPr>
        <w:autoSpaceDE w:val="0"/>
        <w:spacing w:line="312" w:lineRule="auto"/>
        <w:rPr>
          <w:rFonts w:ascii="Verdana" w:hAnsi="Verdana" w:cstheme="majorHAnsi"/>
          <w:sz w:val="22"/>
          <w:szCs w:val="22"/>
        </w:rPr>
      </w:pPr>
    </w:p>
    <w:p w14:paraId="2BB68D04" w14:textId="5D15FCC3" w:rsidR="00BD617C" w:rsidRPr="002D20FD" w:rsidRDefault="002E7FBF" w:rsidP="00814A71">
      <w:pPr>
        <w:autoSpaceDE w:val="0"/>
        <w:spacing w:line="312" w:lineRule="auto"/>
        <w:rPr>
          <w:rFonts w:ascii="Verdana" w:hAnsi="Verdana" w:cstheme="majorHAnsi"/>
          <w:sz w:val="22"/>
          <w:szCs w:val="22"/>
        </w:rPr>
      </w:pPr>
      <w:r w:rsidRPr="002D20FD">
        <w:rPr>
          <w:rFonts w:ascii="Verdana" w:hAnsi="Verdana" w:cstheme="majorHAnsi"/>
          <w:sz w:val="22"/>
          <w:szCs w:val="22"/>
        </w:rPr>
        <w:t>Promotion de l'égalité, la lutte contre les discriminations,</w:t>
      </w:r>
      <w:r w:rsidR="003D0415" w:rsidRPr="002D20FD">
        <w:rPr>
          <w:rFonts w:ascii="Verdana" w:hAnsi="Verdana" w:cstheme="majorHAnsi"/>
          <w:sz w:val="22"/>
          <w:szCs w:val="22"/>
        </w:rPr>
        <w:t xml:space="preserve"> la </w:t>
      </w:r>
      <w:r w:rsidRPr="002D20FD">
        <w:rPr>
          <w:rFonts w:ascii="Verdana" w:hAnsi="Verdana" w:cstheme="majorHAnsi"/>
          <w:sz w:val="22"/>
          <w:szCs w:val="22"/>
        </w:rPr>
        <w:t>solidarité</w:t>
      </w:r>
      <w:r w:rsidR="003D0415" w:rsidRPr="002D20FD">
        <w:rPr>
          <w:rFonts w:ascii="Verdana" w:hAnsi="Verdana" w:cstheme="majorHAnsi"/>
          <w:sz w:val="22"/>
          <w:szCs w:val="22"/>
        </w:rPr>
        <w:t xml:space="preserve"> </w:t>
      </w:r>
      <w:r w:rsidR="00D24BBF" w:rsidRPr="002D20FD">
        <w:rPr>
          <w:rFonts w:ascii="Verdana" w:hAnsi="Verdana" w:cstheme="majorHAnsi"/>
          <w:sz w:val="22"/>
          <w:szCs w:val="22"/>
        </w:rPr>
        <w:t>e</w:t>
      </w:r>
      <w:r w:rsidR="00276B63" w:rsidRPr="002D20FD">
        <w:rPr>
          <w:rFonts w:ascii="Verdana" w:hAnsi="Verdana" w:cstheme="majorHAnsi"/>
          <w:sz w:val="22"/>
          <w:szCs w:val="22"/>
        </w:rPr>
        <w:t>n</w:t>
      </w:r>
      <w:r w:rsidRPr="002D20FD">
        <w:rPr>
          <w:rFonts w:ascii="Verdana" w:hAnsi="Verdana" w:cstheme="majorHAnsi"/>
          <w:sz w:val="22"/>
          <w:szCs w:val="22"/>
        </w:rPr>
        <w:t xml:space="preserve"> Nouvelle-Aquitaine</w:t>
      </w:r>
    </w:p>
    <w:bookmarkEnd w:id="3"/>
    <w:p w14:paraId="49EE3681" w14:textId="77777777" w:rsidR="00276B63" w:rsidRPr="004E37CC" w:rsidRDefault="00276B63" w:rsidP="00814A71">
      <w:pPr>
        <w:autoSpaceDE w:val="0"/>
        <w:spacing w:line="312" w:lineRule="auto"/>
        <w:jc w:val="center"/>
        <w:rPr>
          <w:rFonts w:ascii="Verdana" w:hAnsi="Verdana" w:cstheme="majorHAnsi"/>
        </w:rPr>
      </w:pPr>
    </w:p>
    <w:p w14:paraId="5B39F434" w14:textId="182ED15E" w:rsidR="00223099" w:rsidRPr="002D20FD" w:rsidRDefault="0022309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2D20FD">
        <w:rPr>
          <w:rFonts w:ascii="Verdana" w:hAnsi="Verdana" w:cstheme="majorHAnsi"/>
          <w:b/>
          <w:bCs/>
        </w:rPr>
        <w:t>Dossier de demande de subvention 202</w:t>
      </w:r>
      <w:r w:rsidR="00667A33">
        <w:rPr>
          <w:rFonts w:ascii="Verdana" w:hAnsi="Verdana" w:cstheme="majorHAnsi"/>
          <w:b/>
          <w:bCs/>
        </w:rPr>
        <w:t>4</w:t>
      </w:r>
    </w:p>
    <w:p w14:paraId="7EBF1869" w14:textId="77777777" w:rsidR="00F403C6" w:rsidRPr="002D20FD" w:rsidRDefault="00F403C6"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p>
    <w:p w14:paraId="67368FF9" w14:textId="6981526C" w:rsidR="002E7FBF" w:rsidRPr="002D20FD" w:rsidRDefault="004B2AC4"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sidRPr="005202B1">
        <w:rPr>
          <w:rFonts w:ascii="Verdana" w:hAnsi="Verdana" w:cstheme="majorHAnsi"/>
          <w:b/>
          <w:bCs/>
          <w:kern w:val="28"/>
        </w:rPr>
        <w:t>Programme annuel de promotion de l'égalité femmes-hommes, de lutte contre les discriminations et de lutte contre les violences sexistes et sexuelles</w:t>
      </w:r>
    </w:p>
    <w:p w14:paraId="6C0FDDDB" w14:textId="77777777" w:rsidR="00FB5357" w:rsidRPr="002D20FD" w:rsidRDefault="00FB5357" w:rsidP="00814A71">
      <w:pPr>
        <w:spacing w:line="312" w:lineRule="auto"/>
        <w:rPr>
          <w:rFonts w:ascii="Verdana" w:hAnsi="Verdana" w:cstheme="majorHAnsi"/>
        </w:rPr>
      </w:pPr>
    </w:p>
    <w:p w14:paraId="1087D318" w14:textId="77777777" w:rsidR="00FB5357" w:rsidRPr="002D20FD" w:rsidRDefault="00FB5357" w:rsidP="00814A71">
      <w:pPr>
        <w:tabs>
          <w:tab w:val="left" w:pos="1276"/>
        </w:tabs>
        <w:spacing w:line="312" w:lineRule="auto"/>
        <w:ind w:right="-1"/>
        <w:jc w:val="both"/>
        <w:rPr>
          <w:rStyle w:val="Lienhypertexte"/>
          <w:rFonts w:ascii="Verdana" w:hAnsi="Verdana" w:cstheme="majorHAnsi"/>
          <w:color w:val="auto"/>
          <w:u w:val="none"/>
        </w:rPr>
      </w:pPr>
      <w:bookmarkStart w:id="4" w:name="_Hlk137652408"/>
      <w:r w:rsidRPr="002D20FD">
        <w:rPr>
          <w:rFonts w:ascii="Verdana" w:hAnsi="Verdana" w:cstheme="majorHAnsi"/>
        </w:rPr>
        <w:t xml:space="preserve">Avant le dépôt de votre dossier, une prise de contact avec le service EVAS, est fortement conseillée afin de vérifier son éligibilité. Vous pouvez demander un rendez-vous par courriel à </w:t>
      </w:r>
      <w:hyperlink r:id="rId10" w:history="1">
        <w:r w:rsidRPr="002D20FD">
          <w:rPr>
            <w:rStyle w:val="Lienhypertexte"/>
            <w:rFonts w:ascii="Verdana" w:hAnsi="Verdana" w:cstheme="majorHAnsi"/>
          </w:rPr>
          <w:t>solidarites@nouvelle-aquitaine.fr</w:t>
        </w:r>
      </w:hyperlink>
      <w:bookmarkEnd w:id="4"/>
    </w:p>
    <w:p w14:paraId="086EC574" w14:textId="77777777" w:rsidR="00FB5357" w:rsidRPr="002D20FD" w:rsidRDefault="00FB5357" w:rsidP="00814A71">
      <w:pPr>
        <w:tabs>
          <w:tab w:val="left" w:pos="1276"/>
        </w:tabs>
        <w:spacing w:line="312" w:lineRule="auto"/>
        <w:ind w:left="360" w:right="-1"/>
        <w:jc w:val="both"/>
        <w:rPr>
          <w:rStyle w:val="Lienhypertexte"/>
          <w:rFonts w:ascii="Verdana" w:hAnsi="Verdana" w:cstheme="majorHAnsi"/>
          <w:color w:val="auto"/>
          <w:u w:val="none"/>
        </w:rPr>
      </w:pPr>
    </w:p>
    <w:p w14:paraId="4D99245B" w14:textId="45B9EABA" w:rsidR="00FB5357" w:rsidRPr="002D20FD" w:rsidRDefault="00FB5357" w:rsidP="00814A71">
      <w:pPr>
        <w:pStyle w:val="Paragraphedeliste"/>
        <w:numPr>
          <w:ilvl w:val="0"/>
          <w:numId w:val="10"/>
        </w:numPr>
        <w:tabs>
          <w:tab w:val="left" w:pos="1276"/>
        </w:tabs>
        <w:spacing w:line="312" w:lineRule="auto"/>
        <w:ind w:right="-1"/>
        <w:jc w:val="both"/>
        <w:rPr>
          <w:rFonts w:ascii="Verdana" w:hAnsi="Verdana" w:cstheme="majorHAnsi"/>
        </w:rPr>
      </w:pPr>
      <w:r w:rsidRPr="002D20FD">
        <w:rPr>
          <w:rFonts w:ascii="Verdana" w:hAnsi="Verdana" w:cstheme="majorHAnsi"/>
        </w:rPr>
        <w:t xml:space="preserve">Un accusé de réception vous sera transmis par courriel dans les jours qui suivent la réception du dossier. Si vous ne le recevez pas, contactez le service EVAS à </w:t>
      </w:r>
      <w:hyperlink r:id="rId11" w:history="1">
        <w:r w:rsidRPr="002D20FD">
          <w:rPr>
            <w:rStyle w:val="Lienhypertexte"/>
            <w:rFonts w:ascii="Verdana" w:hAnsi="Verdana" w:cstheme="majorHAnsi"/>
          </w:rPr>
          <w:t>solidarites@nouvelle-aquitaine.fr</w:t>
        </w:r>
      </w:hyperlink>
    </w:p>
    <w:p w14:paraId="5D7E8FCF" w14:textId="77777777" w:rsidR="00814A71" w:rsidRPr="00C27263" w:rsidRDefault="00814A71" w:rsidP="004E37CC">
      <w:pPr>
        <w:jc w:val="center"/>
        <w:rPr>
          <w:rFonts w:ascii="Verdana" w:hAnsi="Verdana" w:cstheme="majorHAnsi"/>
          <w:sz w:val="16"/>
          <w:szCs w:val="16"/>
        </w:rPr>
      </w:pPr>
    </w:p>
    <w:p w14:paraId="715B5665" w14:textId="5B5FE8D1" w:rsidR="00FB5357" w:rsidRDefault="00FB5357" w:rsidP="004E37CC">
      <w:pPr>
        <w:jc w:val="center"/>
        <w:rPr>
          <w:rFonts w:ascii="Verdana" w:hAnsi="Verdana" w:cstheme="majorHAnsi"/>
        </w:rPr>
      </w:pPr>
      <w:r w:rsidRPr="002D20FD">
        <w:rPr>
          <w:rFonts w:ascii="Verdana" w:hAnsi="Verdana" w:cstheme="majorHAnsi"/>
        </w:rPr>
        <w:t>------------------------------------------------------</w:t>
      </w:r>
    </w:p>
    <w:p w14:paraId="097373FE" w14:textId="77777777" w:rsidR="00814A71" w:rsidRPr="00C27263" w:rsidRDefault="00814A71" w:rsidP="004E37CC">
      <w:pPr>
        <w:jc w:val="center"/>
        <w:rPr>
          <w:rFonts w:ascii="Verdana" w:hAnsi="Verdana" w:cstheme="majorHAnsi"/>
          <w:sz w:val="16"/>
          <w:szCs w:val="16"/>
        </w:rPr>
      </w:pPr>
    </w:p>
    <w:p w14:paraId="016B4EAB" w14:textId="4139A379" w:rsidR="00006AE8" w:rsidRPr="002D20FD" w:rsidRDefault="00006AE8" w:rsidP="004E37CC">
      <w:pPr>
        <w:autoSpaceDE w:val="0"/>
        <w:ind w:right="-2"/>
        <w:jc w:val="both"/>
        <w:rPr>
          <w:rFonts w:ascii="Verdana" w:hAnsi="Verdana" w:cstheme="majorHAnsi"/>
          <w:i/>
          <w:iCs/>
        </w:rPr>
      </w:pPr>
      <w:r w:rsidRPr="002D20FD">
        <w:rPr>
          <w:rFonts w:ascii="Verdana" w:hAnsi="Verdana" w:cstheme="majorHAnsi"/>
          <w:i/>
          <w:iCs/>
        </w:rPr>
        <w:t>Les informations de la structure (nom, sigle, adresse…) doivent être conformes à celles inscrites dans l'avis de situation Sirene</w:t>
      </w:r>
    </w:p>
    <w:p w14:paraId="6238D49C" w14:textId="77777777" w:rsidR="00FB5357" w:rsidRPr="002D20FD" w:rsidRDefault="00FB5357" w:rsidP="00814A71">
      <w:pPr>
        <w:spacing w:line="312" w:lineRule="auto"/>
        <w:rPr>
          <w:rFonts w:ascii="Verdana" w:hAnsi="Verdana" w:cstheme="majorHAnsi"/>
        </w:rPr>
      </w:pPr>
    </w:p>
    <w:p w14:paraId="05F2A434" w14:textId="40DC65C4"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Nom de la structure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489213B7" w14:textId="77777777" w:rsidR="00350DF1" w:rsidRPr="002D20FD" w:rsidRDefault="00350DF1" w:rsidP="00814A71">
      <w:pPr>
        <w:spacing w:line="312" w:lineRule="auto"/>
        <w:rPr>
          <w:rFonts w:ascii="Verdana" w:hAnsi="Verdana" w:cstheme="majorHAnsi"/>
        </w:rPr>
      </w:pPr>
    </w:p>
    <w:p w14:paraId="270B2F7F" w14:textId="6AC8115E"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Sigle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7329D0B5" w14:textId="77777777" w:rsidR="00350DF1" w:rsidRPr="002D20FD" w:rsidRDefault="00350DF1" w:rsidP="00814A71">
      <w:pPr>
        <w:spacing w:line="312" w:lineRule="auto"/>
        <w:rPr>
          <w:rFonts w:ascii="Verdana" w:hAnsi="Verdana" w:cstheme="majorHAnsi"/>
        </w:rPr>
      </w:pPr>
    </w:p>
    <w:p w14:paraId="2638AB16" w14:textId="184F4155"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 SIRET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6708443B" w14:textId="77777777" w:rsidR="00350DF1" w:rsidRPr="002D20FD" w:rsidRDefault="00350DF1" w:rsidP="00814A71">
      <w:pPr>
        <w:spacing w:line="312" w:lineRule="auto"/>
        <w:rPr>
          <w:rFonts w:ascii="Verdana" w:hAnsi="Verdana" w:cstheme="majorHAnsi"/>
        </w:rPr>
      </w:pPr>
    </w:p>
    <w:p w14:paraId="432E7216" w14:textId="144850C3" w:rsidR="00350DF1" w:rsidRPr="002D20FD" w:rsidRDefault="00350DF1" w:rsidP="00814A71">
      <w:pPr>
        <w:spacing w:line="312" w:lineRule="auto"/>
        <w:rPr>
          <w:rStyle w:val="Textedelespacerserv"/>
          <w:rFonts w:ascii="Verdana" w:eastAsiaTheme="minorHAnsi" w:hAnsi="Verdana" w:cstheme="majorHAnsi"/>
          <w:color w:val="auto"/>
        </w:rPr>
      </w:pPr>
      <w:r w:rsidRPr="002D20FD">
        <w:rPr>
          <w:rFonts w:ascii="Verdana" w:hAnsi="Verdana" w:cstheme="majorHAnsi"/>
        </w:rPr>
        <w:t xml:space="preserve">Département du siège social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18BC0FFF" w14:textId="0A857498" w:rsidR="00006AE8" w:rsidRPr="00814A71" w:rsidRDefault="00006AE8" w:rsidP="00814A71">
      <w:pPr>
        <w:autoSpaceDE w:val="0"/>
        <w:spacing w:line="312" w:lineRule="auto"/>
        <w:ind w:right="-2"/>
        <w:jc w:val="both"/>
        <w:rPr>
          <w:rFonts w:ascii="Verdana" w:hAnsi="Verdana" w:cstheme="majorHAnsi"/>
        </w:rPr>
      </w:pPr>
    </w:p>
    <w:p w14:paraId="21FA0064" w14:textId="5C508F09" w:rsidR="009016AB" w:rsidRPr="00DF1223" w:rsidRDefault="009016AB" w:rsidP="00814A71">
      <w:pPr>
        <w:shd w:val="clear" w:color="auto" w:fill="F2F2F2" w:themeFill="background1" w:themeFillShade="F2"/>
        <w:autoSpaceDE w:val="0"/>
        <w:spacing w:line="312" w:lineRule="auto"/>
        <w:ind w:right="-2"/>
        <w:jc w:val="both"/>
        <w:rPr>
          <w:rFonts w:ascii="Verdana" w:hAnsi="Verdana" w:cstheme="majorHAnsi"/>
        </w:rPr>
      </w:pPr>
      <w:r w:rsidRPr="00DF1223">
        <w:rPr>
          <w:rFonts w:ascii="Verdana" w:hAnsi="Verdana" w:cstheme="majorHAnsi"/>
        </w:rPr>
        <w:t>Sommaire</w:t>
      </w:r>
      <w:r w:rsidR="002D20FD" w:rsidRPr="00DF1223">
        <w:rPr>
          <w:rFonts w:ascii="Verdana" w:hAnsi="Verdana" w:cstheme="majorHAnsi"/>
        </w:rPr>
        <w:t xml:space="preserve"> </w:t>
      </w:r>
      <w:r w:rsidRPr="00DF1223">
        <w:rPr>
          <w:rFonts w:ascii="Verdana" w:hAnsi="Verdana" w:cstheme="majorHAnsi"/>
        </w:rPr>
        <w:t xml:space="preserve">: </w:t>
      </w:r>
    </w:p>
    <w:p w14:paraId="198C33E6" w14:textId="77777777" w:rsidR="00814A71" w:rsidRDefault="00814A71" w:rsidP="00814A71">
      <w:pPr>
        <w:shd w:val="clear" w:color="auto" w:fill="F2F2F2" w:themeFill="background1" w:themeFillShade="F2"/>
        <w:autoSpaceDE w:val="0"/>
        <w:spacing w:line="312" w:lineRule="auto"/>
        <w:ind w:right="-2"/>
        <w:jc w:val="both"/>
        <w:rPr>
          <w:rFonts w:ascii="Verdana" w:hAnsi="Verdana" w:cstheme="majorHAnsi"/>
        </w:rPr>
      </w:pPr>
    </w:p>
    <w:p w14:paraId="309F05E7" w14:textId="6A2BA7C9" w:rsidR="007B3890"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Information</w:t>
      </w:r>
      <w:r w:rsidR="00012E53" w:rsidRPr="002D20FD">
        <w:rPr>
          <w:rStyle w:val="Textedelespacerserv"/>
          <w:rFonts w:ascii="Verdana" w:eastAsiaTheme="minorHAnsi" w:hAnsi="Verdana" w:cstheme="majorHAnsi"/>
          <w:color w:val="auto"/>
        </w:rPr>
        <w:t>s</w:t>
      </w:r>
      <w:r w:rsidRPr="002D20FD">
        <w:rPr>
          <w:rStyle w:val="Textedelespacerserv"/>
          <w:rFonts w:ascii="Verdana" w:eastAsiaTheme="minorHAnsi" w:hAnsi="Verdana" w:cstheme="majorHAnsi"/>
          <w:color w:val="auto"/>
        </w:rPr>
        <w:t xml:space="preserve"> sur la structure qui porte le projet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4</w:t>
      </w:r>
    </w:p>
    <w:p w14:paraId="56370182" w14:textId="0C4A4828"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 de fonctionnement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7</w:t>
      </w:r>
    </w:p>
    <w:p w14:paraId="601ED213" w14:textId="20E09CFF"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 d’investissement</w:t>
      </w:r>
      <w:r w:rsidR="00814A71">
        <w:rPr>
          <w:rStyle w:val="Textedelespacerserv"/>
          <w:rFonts w:ascii="Verdana" w:eastAsiaTheme="minorHAnsi" w:hAnsi="Verdana" w:cstheme="majorHAnsi"/>
          <w:color w:val="auto"/>
        </w:rPr>
        <w:tab/>
        <w:t>p</w:t>
      </w:r>
      <w:r w:rsidR="009016AB" w:rsidRPr="002D20FD">
        <w:rPr>
          <w:rStyle w:val="Textedelespacerserv"/>
          <w:rFonts w:ascii="Verdana" w:eastAsiaTheme="minorHAnsi" w:hAnsi="Verdana" w:cstheme="majorHAnsi"/>
          <w:color w:val="auto"/>
        </w:rPr>
        <w:t xml:space="preserve"> 10</w:t>
      </w:r>
    </w:p>
    <w:p w14:paraId="6CDF5F0A" w14:textId="153143ED"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Récapitulatif du/des projet(s) présenté(s)</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13</w:t>
      </w:r>
    </w:p>
    <w:p w14:paraId="53E41A26" w14:textId="2373E963"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2D20FD">
        <w:rPr>
          <w:rFonts w:ascii="Verdana" w:eastAsiaTheme="minorHAnsi" w:hAnsi="Verdana" w:cstheme="majorHAnsi"/>
        </w:rPr>
        <w:t>Attestation sur</w:t>
      </w:r>
      <w:r w:rsidR="009016AB" w:rsidRPr="002D20FD">
        <w:rPr>
          <w:rFonts w:ascii="Verdana" w:eastAsiaTheme="minorHAnsi" w:hAnsi="Verdana" w:cstheme="majorHAnsi"/>
        </w:rPr>
        <w:t xml:space="preserve"> l’</w:t>
      </w:r>
      <w:r w:rsidRPr="002D20FD">
        <w:rPr>
          <w:rFonts w:ascii="Verdana" w:eastAsiaTheme="minorHAnsi" w:hAnsi="Verdana" w:cstheme="majorHAnsi"/>
        </w:rPr>
        <w:t>honneur</w:t>
      </w:r>
      <w:r w:rsidR="00814A71">
        <w:rPr>
          <w:rFonts w:ascii="Verdana" w:eastAsiaTheme="minorHAnsi" w:hAnsi="Verdana" w:cstheme="majorHAnsi"/>
        </w:rPr>
        <w:tab/>
      </w:r>
      <w:r w:rsidR="009016AB" w:rsidRPr="002D20FD">
        <w:rPr>
          <w:rFonts w:ascii="Verdana" w:eastAsiaTheme="minorHAnsi" w:hAnsi="Verdana" w:cstheme="majorHAnsi"/>
        </w:rPr>
        <w:t>p 14</w:t>
      </w:r>
    </w:p>
    <w:p w14:paraId="7B58518A" w14:textId="4BFCA564"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Fonts w:ascii="Verdana" w:hAnsi="Verdana" w:cstheme="majorHAnsi"/>
        </w:rPr>
        <w:t>Pièces à joindre à votre dossier</w:t>
      </w:r>
      <w:r w:rsidR="00814A71">
        <w:rPr>
          <w:rFonts w:ascii="Verdana" w:hAnsi="Verdana" w:cstheme="majorHAnsi"/>
        </w:rPr>
        <w:tab/>
      </w:r>
      <w:r w:rsidR="009016AB" w:rsidRPr="002D20FD">
        <w:rPr>
          <w:rFonts w:ascii="Verdana" w:hAnsi="Verdana" w:cstheme="majorHAnsi"/>
        </w:rPr>
        <w:t>p 15</w:t>
      </w:r>
    </w:p>
    <w:p w14:paraId="4D7D2DC9" w14:textId="429E2F41" w:rsidR="00814A71" w:rsidRPr="00C27263" w:rsidRDefault="00814A71" w:rsidP="00667A33">
      <w:pPr>
        <w:widowControl/>
        <w:tabs>
          <w:tab w:val="left" w:pos="6285"/>
        </w:tabs>
        <w:suppressAutoHyphens w:val="0"/>
        <w:spacing w:after="160" w:line="259" w:lineRule="auto"/>
        <w:rPr>
          <w:rStyle w:val="Textedelespacerserv"/>
          <w:rFonts w:ascii="Verdana" w:eastAsiaTheme="minorHAnsi" w:hAnsi="Verdana" w:cstheme="majorHAnsi"/>
          <w:color w:val="auto"/>
          <w:sz w:val="16"/>
          <w:szCs w:val="16"/>
        </w:rPr>
      </w:pPr>
      <w:r w:rsidRPr="00C27263">
        <w:rPr>
          <w:rStyle w:val="Textedelespacerserv"/>
          <w:rFonts w:ascii="Verdana" w:eastAsiaTheme="minorHAnsi" w:hAnsi="Verdana" w:cstheme="majorHAnsi"/>
          <w:color w:val="auto"/>
          <w:sz w:val="16"/>
          <w:szCs w:val="16"/>
        </w:rPr>
        <w:br w:type="page"/>
      </w:r>
    </w:p>
    <w:p w14:paraId="7BA063D9" w14:textId="6E37B6B1" w:rsidR="00FE10D9" w:rsidRDefault="00DE7B73" w:rsidP="009E0C09">
      <w:pPr>
        <w:autoSpaceDE w:val="0"/>
        <w:ind w:right="-2"/>
        <w:jc w:val="center"/>
        <w:rPr>
          <w:rFonts w:ascii="Verdana" w:hAnsi="Verdana" w:cstheme="majorHAnsi"/>
          <w:b/>
          <w:bCs/>
        </w:rPr>
      </w:pPr>
      <w:bookmarkStart w:id="5" w:name="_Hlk138253945"/>
      <w:bookmarkStart w:id="6" w:name="_Hlk135124116"/>
      <w:bookmarkEnd w:id="0"/>
      <w:r w:rsidRPr="00814A71">
        <w:rPr>
          <w:rFonts w:ascii="Verdana" w:hAnsi="Verdana" w:cstheme="majorHAnsi"/>
          <w:b/>
          <w:bCs/>
        </w:rPr>
        <w:lastRenderedPageBreak/>
        <w:t>Présentation du dispositif</w:t>
      </w:r>
    </w:p>
    <w:p w14:paraId="6A688781" w14:textId="77777777" w:rsidR="00814A71" w:rsidRPr="009E0C09" w:rsidRDefault="00814A71" w:rsidP="009E0C09">
      <w:pPr>
        <w:autoSpaceDE w:val="0"/>
        <w:ind w:right="-2"/>
        <w:jc w:val="center"/>
        <w:rPr>
          <w:rFonts w:ascii="Verdana" w:hAnsi="Verdana" w:cstheme="majorHAnsi"/>
          <w:sz w:val="20"/>
          <w:szCs w:val="20"/>
        </w:rPr>
      </w:pPr>
    </w:p>
    <w:p w14:paraId="70B55669" w14:textId="24A9AFDF" w:rsidR="00DE7B73" w:rsidRPr="00961FFF" w:rsidRDefault="00DE7B73" w:rsidP="009E0C09">
      <w:pPr>
        <w:autoSpaceDE w:val="0"/>
        <w:jc w:val="both"/>
        <w:rPr>
          <w:rFonts w:ascii="Verdana" w:hAnsi="Verdana" w:cstheme="majorHAnsi"/>
          <w:b/>
          <w:bCs/>
        </w:rPr>
      </w:pPr>
      <w:bookmarkStart w:id="7" w:name="_Hlk135212506"/>
      <w:r w:rsidRPr="009E0C09">
        <w:rPr>
          <w:rFonts w:ascii="Verdana" w:hAnsi="Verdana" w:cstheme="majorHAnsi"/>
          <w:i/>
          <w:iCs/>
        </w:rPr>
        <w:t xml:space="preserve">Informations complètes dans le règlement d'intervention </w:t>
      </w:r>
      <w:r w:rsidRPr="00961FFF">
        <w:rPr>
          <w:rFonts w:ascii="Verdana" w:hAnsi="Verdana" w:cstheme="majorHAnsi"/>
        </w:rPr>
        <w:t>"</w:t>
      </w:r>
      <w:r w:rsidR="00814A71" w:rsidRPr="00961FFF">
        <w:rPr>
          <w:rFonts w:ascii="Verdana" w:hAnsi="Verdana" w:cstheme="majorHAnsi"/>
        </w:rPr>
        <w:t>Promotion de l'égalité, la lutte contre les discriminations, la solidarité en Nouvelle-Aquitaine</w:t>
      </w:r>
      <w:r w:rsidRPr="00961FFF">
        <w:rPr>
          <w:rFonts w:ascii="Verdana" w:hAnsi="Verdana" w:cstheme="majorHAnsi"/>
        </w:rPr>
        <w:t>"</w:t>
      </w:r>
    </w:p>
    <w:p w14:paraId="29E4AC3E" w14:textId="77777777" w:rsidR="00FF1FE4" w:rsidRPr="009E0C09" w:rsidRDefault="00FF1FE4" w:rsidP="009E0C09">
      <w:pPr>
        <w:autoSpaceDE w:val="0"/>
        <w:spacing w:line="264" w:lineRule="auto"/>
        <w:jc w:val="both"/>
        <w:rPr>
          <w:rFonts w:ascii="Verdana" w:hAnsi="Verdana" w:cstheme="majorHAnsi"/>
          <w:i/>
          <w:iCs/>
          <w:sz w:val="20"/>
          <w:szCs w:val="20"/>
        </w:rPr>
      </w:pPr>
    </w:p>
    <w:p w14:paraId="4B50F233" w14:textId="4B2F8068"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bookmarkStart w:id="8" w:name="_Hlk137657035"/>
      <w:bookmarkEnd w:id="7"/>
      <w:bookmarkEnd w:id="5"/>
      <w:r w:rsidRPr="00FF1FE4">
        <w:rPr>
          <w:rFonts w:ascii="Verdana" w:hAnsi="Verdana" w:cstheme="majorHAnsi"/>
          <w:b/>
          <w:bCs/>
          <w:sz w:val="22"/>
          <w:szCs w:val="22"/>
        </w:rPr>
        <w:t>Objectif</w:t>
      </w:r>
    </w:p>
    <w:p w14:paraId="7B68746D"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Soutenir les actions pérennes de coordination et d’accompagnement pour lutter contre les discriminations et les violences faites aux femmes.</w:t>
      </w:r>
    </w:p>
    <w:p w14:paraId="71477AFF" w14:textId="77777777" w:rsidR="004B2AC4" w:rsidRPr="00FF1FE4" w:rsidRDefault="004B2AC4" w:rsidP="009E0C09">
      <w:pPr>
        <w:spacing w:line="264" w:lineRule="auto"/>
        <w:ind w:right="-1"/>
        <w:jc w:val="both"/>
        <w:rPr>
          <w:rFonts w:ascii="Verdana" w:hAnsi="Verdana" w:cstheme="majorHAnsi"/>
          <w:sz w:val="20"/>
          <w:szCs w:val="20"/>
        </w:rPr>
      </w:pPr>
    </w:p>
    <w:p w14:paraId="5E467D26"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1FE4">
        <w:rPr>
          <w:rFonts w:ascii="Verdana" w:hAnsi="Verdana" w:cstheme="majorHAnsi"/>
          <w:b/>
          <w:bCs/>
          <w:sz w:val="22"/>
          <w:szCs w:val="22"/>
        </w:rPr>
        <w:t>Bénéficiaires</w:t>
      </w:r>
    </w:p>
    <w:p w14:paraId="513C0607"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Associations ou établissements secondaires situés en Nouvelle-Aquitaine spécialisés dans la lutte contre les discriminations et/ou les violences sexistes et sexuelles. </w:t>
      </w:r>
    </w:p>
    <w:p w14:paraId="06C0119D" w14:textId="77777777" w:rsidR="004B2AC4" w:rsidRPr="00FF1FE4" w:rsidRDefault="004B2AC4" w:rsidP="009E0C09">
      <w:pPr>
        <w:spacing w:line="264" w:lineRule="auto"/>
        <w:ind w:right="-1"/>
        <w:jc w:val="both"/>
        <w:rPr>
          <w:rFonts w:ascii="Verdana" w:hAnsi="Verdana" w:cstheme="majorHAnsi"/>
          <w:sz w:val="20"/>
          <w:szCs w:val="20"/>
        </w:rPr>
      </w:pPr>
    </w:p>
    <w:p w14:paraId="11706A10"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1FE4">
        <w:rPr>
          <w:rFonts w:ascii="Verdana" w:hAnsi="Verdana" w:cstheme="majorHAnsi"/>
          <w:b/>
          <w:bCs/>
          <w:sz w:val="22"/>
          <w:szCs w:val="22"/>
        </w:rPr>
        <w:t>Projets qui peuvent être financés</w:t>
      </w:r>
    </w:p>
    <w:p w14:paraId="20A199DE"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Accueil des femmes victimes de violences ; </w:t>
      </w:r>
    </w:p>
    <w:p w14:paraId="72989A02"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Sensibilisation, accompagnement, information des victimes de violences et de discriminations ; </w:t>
      </w:r>
    </w:p>
    <w:p w14:paraId="6359400D"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Prévention des violences et des discriminations ; </w:t>
      </w:r>
    </w:p>
    <w:p w14:paraId="71FB2057"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Études régionales sur les violences et la discrimination. </w:t>
      </w:r>
    </w:p>
    <w:p w14:paraId="4A149FD8" w14:textId="77777777" w:rsidR="004B2AC4" w:rsidRPr="00FF1FE4" w:rsidRDefault="004B2AC4" w:rsidP="009E0C09">
      <w:pPr>
        <w:widowControl/>
        <w:suppressAutoHyphens w:val="0"/>
        <w:spacing w:line="264" w:lineRule="auto"/>
        <w:jc w:val="both"/>
        <w:rPr>
          <w:rFonts w:ascii="Verdana" w:hAnsi="Verdana" w:cstheme="majorHAnsi"/>
          <w:sz w:val="20"/>
          <w:szCs w:val="20"/>
        </w:rPr>
      </w:pPr>
    </w:p>
    <w:p w14:paraId="1444ED39"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1FE4">
        <w:rPr>
          <w:rFonts w:ascii="Verdana" w:hAnsi="Verdana" w:cstheme="majorHAnsi"/>
          <w:b/>
          <w:bCs/>
          <w:sz w:val="22"/>
          <w:szCs w:val="22"/>
        </w:rPr>
        <w:t>Critères de priorisation</w:t>
      </w:r>
    </w:p>
    <w:p w14:paraId="334D6FAF"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La Région finance en priorité les actions : </w:t>
      </w:r>
    </w:p>
    <w:p w14:paraId="3CC26D75"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Organisées dans les territoires dans lesquels il n'y a pas ou peu d'autres structures identiques ; </w:t>
      </w:r>
    </w:p>
    <w:p w14:paraId="09EDF607" w14:textId="391B55D1"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Recevant des financements multiples, publics ou privés. </w:t>
      </w:r>
    </w:p>
    <w:p w14:paraId="090419D4" w14:textId="77777777" w:rsidR="004B2AC4" w:rsidRPr="00FF1FE4" w:rsidRDefault="004B2AC4" w:rsidP="009E0C09">
      <w:pPr>
        <w:widowControl/>
        <w:suppressAutoHyphens w:val="0"/>
        <w:spacing w:line="264" w:lineRule="auto"/>
        <w:jc w:val="both"/>
        <w:rPr>
          <w:rFonts w:ascii="Verdana" w:hAnsi="Verdana" w:cstheme="majorHAnsi"/>
          <w:sz w:val="20"/>
          <w:szCs w:val="20"/>
        </w:rPr>
      </w:pPr>
    </w:p>
    <w:p w14:paraId="7D5F7EBA"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1FE4">
        <w:rPr>
          <w:rFonts w:ascii="Verdana" w:hAnsi="Verdana" w:cstheme="majorHAnsi"/>
          <w:b/>
          <w:bCs/>
          <w:sz w:val="22"/>
          <w:szCs w:val="22"/>
        </w:rPr>
        <w:t>Aide financière régionale</w:t>
      </w:r>
    </w:p>
    <w:p w14:paraId="538DA5EC"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Subvention de fonctionnement ; </w:t>
      </w:r>
    </w:p>
    <w:p w14:paraId="7C232E6A"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Subvention d'investissement. </w:t>
      </w:r>
    </w:p>
    <w:p w14:paraId="6CB896FC" w14:textId="77777777" w:rsidR="004B2AC4" w:rsidRPr="00FF1FE4" w:rsidRDefault="004B2AC4" w:rsidP="009E0C09">
      <w:pPr>
        <w:widowControl/>
        <w:suppressAutoHyphens w:val="0"/>
        <w:spacing w:line="264" w:lineRule="auto"/>
        <w:jc w:val="both"/>
        <w:rPr>
          <w:rFonts w:ascii="Verdana" w:hAnsi="Verdana" w:cstheme="majorHAnsi"/>
          <w:sz w:val="20"/>
          <w:szCs w:val="20"/>
        </w:rPr>
      </w:pPr>
    </w:p>
    <w:p w14:paraId="008532C5"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r w:rsidRPr="00FF1FE4">
        <w:rPr>
          <w:rFonts w:ascii="Verdana" w:hAnsi="Verdana" w:cstheme="majorHAnsi"/>
          <w:b/>
          <w:bCs/>
          <w:sz w:val="22"/>
          <w:szCs w:val="22"/>
        </w:rPr>
        <w:t>Modalités de dépôt</w:t>
      </w:r>
    </w:p>
    <w:p w14:paraId="10F94E5D"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Dépôt des demandes suivant un calendrier annuel accessible sur le site internet de la Région ou dans le cadre d'appels à projets thématiques. </w:t>
      </w:r>
    </w:p>
    <w:p w14:paraId="4740125D" w14:textId="77777777" w:rsidR="004B2AC4" w:rsidRPr="00FF1FE4" w:rsidRDefault="004B2AC4" w:rsidP="009E0C09">
      <w:pPr>
        <w:widowControl/>
        <w:suppressAutoHyphens w:val="0"/>
        <w:spacing w:line="264" w:lineRule="auto"/>
        <w:jc w:val="both"/>
        <w:rPr>
          <w:rFonts w:ascii="Verdana" w:hAnsi="Verdana" w:cstheme="majorHAnsi"/>
          <w:sz w:val="20"/>
          <w:szCs w:val="20"/>
        </w:rPr>
      </w:pPr>
    </w:p>
    <w:p w14:paraId="000D5131"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b/>
          <w:bCs/>
          <w:sz w:val="22"/>
          <w:szCs w:val="22"/>
        </w:rPr>
      </w:pPr>
      <w:bookmarkStart w:id="9" w:name="_Hlk134628209"/>
      <w:r w:rsidRPr="00FF1FE4">
        <w:rPr>
          <w:rFonts w:ascii="Verdana" w:hAnsi="Verdana" w:cstheme="majorHAnsi"/>
          <w:b/>
          <w:bCs/>
          <w:sz w:val="22"/>
          <w:szCs w:val="22"/>
        </w:rPr>
        <w:t>Modalités de calcul des subventions</w:t>
      </w:r>
    </w:p>
    <w:p w14:paraId="6614DEEC" w14:textId="77777777" w:rsidR="009E0C09" w:rsidRPr="009E0C09" w:rsidRDefault="009E0C09"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0"/>
          <w:szCs w:val="20"/>
        </w:rPr>
      </w:pPr>
    </w:p>
    <w:p w14:paraId="3B7953FD" w14:textId="6AD41ACB"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u w:val="single"/>
        </w:rPr>
        <w:t>Subvention de fonctionnement</w:t>
      </w:r>
      <w:r w:rsidRPr="00FF1FE4">
        <w:rPr>
          <w:rFonts w:ascii="Verdana" w:hAnsi="Verdana" w:cstheme="majorHAnsi"/>
          <w:sz w:val="22"/>
          <w:szCs w:val="22"/>
        </w:rPr>
        <w:t xml:space="preserve"> (collectivités non éligibles)</w:t>
      </w:r>
    </w:p>
    <w:p w14:paraId="3897F1BD" w14:textId="2681F2E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Dépense éligible = ce qui peut être financé : dépenses de fonctionnement nécessaires à la mise en œuvre du projet : conception du projet, dépenses clairement identifiées d'animation et coordination du projet, supports d'information et de communication adaptés, locations, transports… ;</w:t>
      </w:r>
    </w:p>
    <w:p w14:paraId="3821A558" w14:textId="73809285"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Calcul de l'aide : 40 % maximum de la dépense éligible</w:t>
      </w:r>
    </w:p>
    <w:p w14:paraId="7DD0F7F5"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0"/>
          <w:szCs w:val="20"/>
        </w:rPr>
      </w:pPr>
    </w:p>
    <w:p w14:paraId="54C56DC9"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u w:val="single"/>
        </w:rPr>
      </w:pPr>
      <w:r w:rsidRPr="00FF1FE4">
        <w:rPr>
          <w:rFonts w:ascii="Verdana" w:hAnsi="Verdana" w:cstheme="majorHAnsi"/>
          <w:sz w:val="22"/>
          <w:szCs w:val="22"/>
          <w:u w:val="single"/>
        </w:rPr>
        <w:t>Subvention d'investissement</w:t>
      </w:r>
    </w:p>
    <w:p w14:paraId="3511948F"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Dépense éligible = ce qui peut être financé : dépenses d'investissement sur des projets d'équipements ou de travaux : matériels bureautiques, informatiques, mobilier, travaux d'amélioration du bâtiment uniquement si la structure est propriétaire du bien immobilier… ; </w:t>
      </w:r>
    </w:p>
    <w:p w14:paraId="7E7CF1EF" w14:textId="478FD238"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Calcul de l'aide : 50 % maximum de la dépense éligible. </w:t>
      </w:r>
    </w:p>
    <w:p w14:paraId="1A5A62AD"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0"/>
          <w:szCs w:val="20"/>
        </w:rPr>
      </w:pPr>
    </w:p>
    <w:p w14:paraId="18883C46" w14:textId="77777777"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i/>
          <w:iCs/>
          <w:sz w:val="22"/>
          <w:szCs w:val="22"/>
        </w:rPr>
        <w:t>Ne sont pas éligibles</w:t>
      </w:r>
      <w:r w:rsidRPr="00FF1FE4">
        <w:rPr>
          <w:rFonts w:ascii="Verdana" w:hAnsi="Verdana" w:cstheme="majorHAnsi"/>
          <w:sz w:val="22"/>
          <w:szCs w:val="22"/>
        </w:rPr>
        <w:t xml:space="preserve"> : </w:t>
      </w:r>
    </w:p>
    <w:p w14:paraId="3D7D1076" w14:textId="2C2FF9D3"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Les travaux dans les bâtiments des associations locataires ; </w:t>
      </w:r>
    </w:p>
    <w:p w14:paraId="01ED6034" w14:textId="02EF2A22"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xml:space="preserve">- La location/leasing de logiciels et/ou de matériel (imprimantes, véhicules…) ; </w:t>
      </w:r>
    </w:p>
    <w:p w14:paraId="0A905C7F" w14:textId="260E0554" w:rsidR="004B2AC4" w:rsidRPr="00FF1FE4" w:rsidRDefault="004B2AC4" w:rsidP="009E0C09">
      <w:pPr>
        <w:pBdr>
          <w:top w:val="single" w:sz="4" w:space="1" w:color="auto"/>
          <w:left w:val="single" w:sz="4" w:space="4" w:color="auto"/>
          <w:bottom w:val="single" w:sz="4" w:space="1" w:color="auto"/>
          <w:right w:val="single" w:sz="4" w:space="4" w:color="auto"/>
        </w:pBdr>
        <w:spacing w:line="264" w:lineRule="auto"/>
        <w:ind w:right="-1"/>
        <w:jc w:val="both"/>
        <w:rPr>
          <w:rFonts w:ascii="Verdana" w:hAnsi="Verdana" w:cstheme="majorHAnsi"/>
          <w:sz w:val="22"/>
          <w:szCs w:val="22"/>
        </w:rPr>
      </w:pPr>
      <w:r w:rsidRPr="00FF1FE4">
        <w:rPr>
          <w:rFonts w:ascii="Verdana" w:hAnsi="Verdana" w:cstheme="majorHAnsi"/>
          <w:sz w:val="22"/>
          <w:szCs w:val="22"/>
        </w:rPr>
        <w:t>- L'achat de consommables, petits matériels non amortissables ou le remplacement à l'identique de matériel obsolète</w:t>
      </w:r>
      <w:bookmarkEnd w:id="8"/>
      <w:bookmarkEnd w:id="9"/>
      <w:r w:rsidRPr="00FF1FE4">
        <w:rPr>
          <w:rFonts w:ascii="Verdana" w:hAnsi="Verdana" w:cstheme="majorHAnsi"/>
          <w:sz w:val="22"/>
          <w:szCs w:val="22"/>
        </w:rPr>
        <w:t>.</w:t>
      </w:r>
    </w:p>
    <w:p w14:paraId="386CB391" w14:textId="6D3A65B6" w:rsidR="00FF3126" w:rsidRDefault="00814A71" w:rsidP="004B2AC4">
      <w:pPr>
        <w:widowControl/>
        <w:suppressAutoHyphens w:val="0"/>
        <w:spacing w:after="160" w:line="276" w:lineRule="auto"/>
        <w:jc w:val="center"/>
        <w:rPr>
          <w:rFonts w:ascii="Verdana" w:hAnsi="Verdana" w:cstheme="majorHAnsi"/>
          <w:b/>
          <w:bCs/>
        </w:rPr>
      </w:pPr>
      <w:r w:rsidRPr="009E0C09">
        <w:rPr>
          <w:rFonts w:ascii="Verdana" w:hAnsi="Verdana" w:cstheme="majorHAnsi"/>
          <w:b/>
          <w:bCs/>
          <w:sz w:val="20"/>
          <w:szCs w:val="20"/>
        </w:rPr>
        <w:br w:type="page"/>
      </w:r>
      <w:r w:rsidR="000D56A6">
        <w:rPr>
          <w:rFonts w:ascii="Verdana" w:hAnsi="Verdana" w:cstheme="majorHAnsi"/>
          <w:b/>
          <w:bCs/>
        </w:rPr>
        <w:lastRenderedPageBreak/>
        <w:t>Traitement de votre demande</w:t>
      </w:r>
    </w:p>
    <w:p w14:paraId="5FA72CFA" w14:textId="77777777" w:rsidR="002327F5" w:rsidRPr="00E95E06" w:rsidRDefault="002327F5" w:rsidP="007B3890">
      <w:pPr>
        <w:widowControl/>
        <w:suppressAutoHyphens w:val="0"/>
        <w:spacing w:line="276" w:lineRule="auto"/>
        <w:jc w:val="center"/>
        <w:rPr>
          <w:rFonts w:ascii="Verdana" w:hAnsi="Verdana" w:cstheme="majorHAnsi"/>
        </w:rPr>
      </w:pPr>
    </w:p>
    <w:p w14:paraId="31CF0B52" w14:textId="76AA4D23" w:rsidR="00E95E06" w:rsidRPr="00E95E06" w:rsidRDefault="002327F5" w:rsidP="007B3890">
      <w:pPr>
        <w:widowControl/>
        <w:suppressAutoHyphens w:val="0"/>
        <w:spacing w:line="276" w:lineRule="auto"/>
        <w:jc w:val="center"/>
        <w:rPr>
          <w:rFonts w:ascii="Verdana" w:hAnsi="Verdana" w:cstheme="majorHAnsi"/>
        </w:rPr>
      </w:pPr>
      <w:r w:rsidRPr="00803558">
        <w:rPr>
          <w:rFonts w:ascii="Verdana" w:hAnsi="Verdana"/>
          <w:noProof/>
        </w:rPr>
        <w:drawing>
          <wp:inline distT="0" distB="0" distL="0" distR="0" wp14:anchorId="7E5E287A" wp14:editId="1F5E3093">
            <wp:extent cx="6840220" cy="8825716"/>
            <wp:effectExtent l="0" t="0" r="7493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86C768" w14:textId="2554F934" w:rsidR="00DF1223" w:rsidRDefault="00DF1223">
      <w:pPr>
        <w:widowControl/>
        <w:suppressAutoHyphens w:val="0"/>
        <w:spacing w:after="160" w:line="259" w:lineRule="auto"/>
        <w:rPr>
          <w:rFonts w:ascii="Verdana" w:hAnsi="Verdana" w:cstheme="majorHAnsi"/>
        </w:rPr>
      </w:pPr>
      <w:r>
        <w:rPr>
          <w:rFonts w:ascii="Verdana" w:hAnsi="Verdana" w:cstheme="majorHAnsi"/>
        </w:rPr>
        <w:br w:type="page"/>
      </w:r>
    </w:p>
    <w:bookmarkEnd w:id="6"/>
    <w:p w14:paraId="4C0753CB" w14:textId="0AC029BF" w:rsidR="00B6644E" w:rsidRPr="00780DE3" w:rsidRDefault="00155220" w:rsidP="001250D2">
      <w:pPr>
        <w:pStyle w:val="Paragraphedeliste"/>
        <w:numPr>
          <w:ilvl w:val="0"/>
          <w:numId w:val="2"/>
        </w:numPr>
        <w:autoSpaceDE w:val="0"/>
        <w:spacing w:line="276" w:lineRule="auto"/>
        <w:ind w:right="-2"/>
        <w:rPr>
          <w:rFonts w:ascii="Verdana" w:hAnsi="Verdana" w:cstheme="majorHAnsi"/>
          <w:b/>
          <w:bCs/>
          <w:sz w:val="26"/>
          <w:szCs w:val="26"/>
        </w:rPr>
      </w:pPr>
      <w:r w:rsidRPr="00780DE3">
        <w:rPr>
          <w:rFonts w:ascii="Verdana" w:hAnsi="Verdana" w:cstheme="majorHAnsi"/>
          <w:b/>
          <w:bCs/>
          <w:sz w:val="26"/>
          <w:szCs w:val="26"/>
        </w:rPr>
        <w:lastRenderedPageBreak/>
        <w:t>Informations sur</w:t>
      </w:r>
      <w:r w:rsidR="00B6644E" w:rsidRPr="00780DE3">
        <w:rPr>
          <w:rFonts w:ascii="Verdana" w:hAnsi="Verdana" w:cstheme="majorHAnsi"/>
          <w:b/>
          <w:bCs/>
          <w:sz w:val="26"/>
          <w:szCs w:val="26"/>
        </w:rPr>
        <w:t xml:space="preserve"> la </w:t>
      </w:r>
      <w:r w:rsidR="004C2E55" w:rsidRPr="00780DE3">
        <w:rPr>
          <w:rFonts w:ascii="Verdana" w:hAnsi="Verdana" w:cstheme="majorHAnsi"/>
          <w:b/>
          <w:bCs/>
          <w:sz w:val="26"/>
          <w:szCs w:val="26"/>
        </w:rPr>
        <w:t>structure</w:t>
      </w:r>
      <w:r w:rsidR="00B20C63" w:rsidRPr="00780DE3">
        <w:rPr>
          <w:rFonts w:ascii="Verdana" w:hAnsi="Verdana" w:cstheme="majorHAnsi"/>
          <w:b/>
          <w:bCs/>
          <w:sz w:val="26"/>
          <w:szCs w:val="26"/>
        </w:rPr>
        <w:t xml:space="preserve"> </w:t>
      </w:r>
      <w:r w:rsidRPr="00780DE3">
        <w:rPr>
          <w:rFonts w:ascii="Verdana" w:hAnsi="Verdana" w:cstheme="majorHAnsi"/>
          <w:b/>
          <w:bCs/>
          <w:sz w:val="26"/>
          <w:szCs w:val="26"/>
        </w:rPr>
        <w:t>qui porte le projet</w:t>
      </w:r>
    </w:p>
    <w:p w14:paraId="0C4D701C" w14:textId="77777777" w:rsidR="00C35ED6" w:rsidRPr="00814A71" w:rsidRDefault="00C35ED6" w:rsidP="00227A33">
      <w:pPr>
        <w:pStyle w:val="Citation"/>
        <w:spacing w:after="0"/>
        <w:ind w:left="0" w:right="-2"/>
        <w:jc w:val="both"/>
        <w:rPr>
          <w:rFonts w:ascii="Verdana" w:hAnsi="Verdana" w:cstheme="majorHAnsi"/>
          <w:i/>
          <w:iCs/>
          <w:sz w:val="22"/>
          <w:szCs w:val="22"/>
        </w:rPr>
      </w:pPr>
      <w:r w:rsidRPr="00814A71">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7" w:history="1">
        <w:r w:rsidRPr="00814A71">
          <w:rPr>
            <w:rFonts w:ascii="Verdana" w:hAnsi="Verdana"/>
            <w:i/>
            <w:iCs/>
            <w:sz w:val="22"/>
            <w:szCs w:val="22"/>
          </w:rPr>
          <w:t>dpo@nouvelle-aquitaine.fr</w:t>
        </w:r>
      </w:hyperlink>
      <w:r w:rsidRPr="00814A71">
        <w:rPr>
          <w:rFonts w:ascii="Verdana" w:hAnsi="Verdana" w:cstheme="majorHAnsi"/>
          <w:i/>
          <w:iCs/>
          <w:sz w:val="22"/>
          <w:szCs w:val="22"/>
        </w:rPr>
        <w:t>).</w:t>
      </w:r>
    </w:p>
    <w:p w14:paraId="74FF21F8" w14:textId="77777777" w:rsidR="00E074C2" w:rsidRPr="00E95E06" w:rsidRDefault="00E074C2" w:rsidP="001250D2">
      <w:pPr>
        <w:pStyle w:val="Citation"/>
        <w:spacing w:after="0"/>
        <w:ind w:left="0" w:right="-2"/>
        <w:rPr>
          <w:rFonts w:ascii="Verdana" w:hAnsi="Verdana" w:cstheme="majorHAnsi"/>
        </w:rPr>
      </w:pPr>
    </w:p>
    <w:p w14:paraId="51E47796" w14:textId="303DDF79" w:rsidR="002544CD" w:rsidRPr="00814A71" w:rsidRDefault="002544CD" w:rsidP="00814A71">
      <w:pPr>
        <w:pStyle w:val="Citation"/>
        <w:numPr>
          <w:ilvl w:val="1"/>
          <w:numId w:val="3"/>
        </w:numPr>
        <w:spacing w:after="0"/>
        <w:ind w:right="-2"/>
        <w:jc w:val="both"/>
        <w:rPr>
          <w:rFonts w:ascii="Verdana" w:hAnsi="Verdana" w:cstheme="majorHAnsi"/>
          <w:b/>
          <w:bCs/>
        </w:rPr>
      </w:pPr>
      <w:r w:rsidRPr="00814A71">
        <w:rPr>
          <w:rFonts w:ascii="Verdana" w:hAnsi="Verdana" w:cstheme="majorHAnsi"/>
          <w:b/>
          <w:bCs/>
        </w:rPr>
        <w:t>Représentant légal</w:t>
      </w:r>
      <w:r w:rsidRPr="00814A71">
        <w:rPr>
          <w:rFonts w:ascii="Verdana" w:hAnsi="Verdana" w:cstheme="majorHAnsi"/>
        </w:rPr>
        <w:t xml:space="preserve"> (président(e) ou autre personne désignée pour représenter l’association)</w:t>
      </w:r>
    </w:p>
    <w:p w14:paraId="3771971E" w14:textId="77777777" w:rsidR="00614533" w:rsidRPr="00E95E06" w:rsidRDefault="00614533" w:rsidP="00276B63">
      <w:pPr>
        <w:pStyle w:val="Citation"/>
        <w:tabs>
          <w:tab w:val="left" w:pos="2835"/>
          <w:tab w:val="left" w:pos="6804"/>
        </w:tabs>
        <w:spacing w:after="0" w:line="276" w:lineRule="auto"/>
        <w:ind w:left="0" w:right="-2"/>
        <w:jc w:val="both"/>
        <w:rPr>
          <w:rFonts w:ascii="Verdana" w:hAnsi="Verdana" w:cstheme="majorHAnsi"/>
        </w:rPr>
      </w:pPr>
    </w:p>
    <w:p w14:paraId="2E44421B" w14:textId="7D1205B3" w:rsidR="00E074C2" w:rsidRPr="00E95E06" w:rsidRDefault="00E074C2" w:rsidP="00276B63">
      <w:pPr>
        <w:pStyle w:val="Citation"/>
        <w:tabs>
          <w:tab w:val="left" w:pos="2835"/>
          <w:tab w:val="left" w:pos="6804"/>
        </w:tabs>
        <w:spacing w:after="0" w:line="276" w:lineRule="auto"/>
        <w:ind w:left="0" w:right="-2"/>
        <w:jc w:val="both"/>
        <w:rPr>
          <w:rFonts w:ascii="Verdana" w:hAnsi="Verdana" w:cstheme="majorHAnsi"/>
        </w:rPr>
      </w:pPr>
      <w:r w:rsidRPr="00E95E06">
        <w:rPr>
          <w:rFonts w:ascii="Verdana" w:hAnsi="Verdana" w:cstheme="majorHAnsi"/>
        </w:rPr>
        <w:t xml:space="preserve">Civilité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Prénom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BA8CD8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Fonction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65E1144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Courriel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35C58153" w14:textId="77777777" w:rsidR="00E074C2" w:rsidRPr="00E95E06" w:rsidRDefault="00E074C2" w:rsidP="00276B63">
      <w:pPr>
        <w:spacing w:line="276" w:lineRule="auto"/>
        <w:jc w:val="both"/>
        <w:rPr>
          <w:rFonts w:ascii="Verdana" w:hAnsi="Verdana" w:cstheme="majorHAnsi"/>
        </w:rPr>
      </w:pPr>
    </w:p>
    <w:p w14:paraId="5E40D143" w14:textId="6678FB79"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Identité de la structure</w:t>
      </w:r>
    </w:p>
    <w:p w14:paraId="693DA5E4" w14:textId="77777777" w:rsidR="00614533" w:rsidRPr="00E95E06" w:rsidRDefault="00614533" w:rsidP="00276B63">
      <w:pPr>
        <w:pStyle w:val="Citation"/>
        <w:spacing w:after="0" w:line="276" w:lineRule="auto"/>
        <w:ind w:left="0" w:right="-2"/>
        <w:jc w:val="both"/>
        <w:rPr>
          <w:rFonts w:ascii="Verdana" w:hAnsi="Verdana" w:cstheme="majorHAnsi"/>
        </w:rPr>
      </w:pPr>
    </w:p>
    <w:p w14:paraId="2817EF7B" w14:textId="61327EF7" w:rsidR="009707A2" w:rsidRPr="00E95E06" w:rsidRDefault="00902DE0" w:rsidP="00276B63">
      <w:pPr>
        <w:pStyle w:val="Citation"/>
        <w:spacing w:after="0" w:line="276" w:lineRule="auto"/>
        <w:ind w:left="0" w:right="-2"/>
        <w:jc w:val="both"/>
        <w:rPr>
          <w:rFonts w:ascii="Verdana" w:hAnsi="Verdana" w:cstheme="majorHAnsi"/>
        </w:rPr>
      </w:pPr>
      <w:r w:rsidRPr="00E95E06">
        <w:rPr>
          <w:rFonts w:ascii="Verdana" w:hAnsi="Verdana" w:cstheme="majorHAnsi"/>
        </w:rPr>
        <w:t>Adresse du siège social</w:t>
      </w:r>
      <w:r w:rsidR="00E62620" w:rsidRPr="00E95E06">
        <w:rPr>
          <w:rFonts w:ascii="Verdana" w:hAnsi="Verdana" w:cstheme="majorHAnsi"/>
        </w:rPr>
        <w:t xml:space="preserve"> </w:t>
      </w:r>
      <w:r w:rsidR="00921425" w:rsidRPr="00E95E06">
        <w:rPr>
          <w:rFonts w:ascii="Verdana" w:hAnsi="Verdana" w:cstheme="majorHAnsi"/>
        </w:rPr>
        <w:t xml:space="preserve">: </w:t>
      </w:r>
      <w:r w:rsidR="00174412" w:rsidRPr="00E95E06">
        <w:rPr>
          <w:rStyle w:val="Textedelespacerserv"/>
          <w:rFonts w:ascii="Verdana" w:eastAsiaTheme="minorHAnsi" w:hAnsi="Verdana" w:cstheme="majorHAnsi"/>
          <w:color w:val="auto"/>
        </w:rPr>
        <w:fldChar w:fldCharType="begin">
          <w:ffData>
            <w:name w:val="Texte514"/>
            <w:enabled/>
            <w:calcOnExit w:val="0"/>
            <w:textInput/>
          </w:ffData>
        </w:fldChar>
      </w:r>
      <w:r w:rsidR="00174412" w:rsidRPr="00E95E06">
        <w:rPr>
          <w:rStyle w:val="Textedelespacerserv"/>
          <w:rFonts w:ascii="Verdana" w:eastAsiaTheme="minorHAnsi" w:hAnsi="Verdana" w:cstheme="majorHAnsi"/>
          <w:color w:val="auto"/>
        </w:rPr>
        <w:instrText xml:space="preserve"> FORMTEXT </w:instrText>
      </w:r>
      <w:r w:rsidR="00174412" w:rsidRPr="00E95E06">
        <w:rPr>
          <w:rStyle w:val="Textedelespacerserv"/>
          <w:rFonts w:ascii="Verdana" w:eastAsiaTheme="minorHAnsi" w:hAnsi="Verdana" w:cstheme="majorHAnsi"/>
          <w:color w:val="auto"/>
        </w:rPr>
      </w:r>
      <w:r w:rsidR="00174412" w:rsidRPr="00E95E06">
        <w:rPr>
          <w:rStyle w:val="Textedelespacerserv"/>
          <w:rFonts w:ascii="Verdana" w:eastAsiaTheme="minorHAnsi" w:hAnsi="Verdana" w:cstheme="majorHAnsi"/>
          <w:color w:val="auto"/>
        </w:rPr>
        <w:fldChar w:fldCharType="separate"/>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color w:val="auto"/>
        </w:rPr>
        <w:fldChar w:fldCharType="end"/>
      </w:r>
    </w:p>
    <w:p w14:paraId="2CA250CB" w14:textId="1E7966E3" w:rsidR="00921425" w:rsidRPr="00E95E06" w:rsidRDefault="00902DE0" w:rsidP="00276B63">
      <w:pPr>
        <w:pStyle w:val="Citation"/>
        <w:tabs>
          <w:tab w:val="left" w:pos="5387"/>
          <w:tab w:val="left" w:pos="6804"/>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921425" w:rsidRPr="00E95E06">
        <w:rPr>
          <w:rFonts w:ascii="Verdana" w:hAnsi="Verdana" w:cstheme="majorHAnsi"/>
        </w:rPr>
        <w:tab/>
      </w:r>
      <w:r w:rsidRPr="00E95E06">
        <w:rPr>
          <w:rFonts w:ascii="Verdana" w:hAnsi="Verdana" w:cstheme="majorHAnsi"/>
        </w:rPr>
        <w:t>Courrie</w:t>
      </w:r>
      <w:r w:rsidR="00921425" w:rsidRPr="00E95E06">
        <w:rPr>
          <w:rFonts w:ascii="Verdana" w:hAnsi="Verdana" w:cstheme="majorHAnsi"/>
        </w:rPr>
        <w:t>l</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50B41753" w14:textId="52A5EDA9" w:rsidR="009C615B" w:rsidRPr="00E95E06" w:rsidRDefault="00902DE0" w:rsidP="00276B63">
      <w:pPr>
        <w:pStyle w:val="Citation"/>
        <w:tabs>
          <w:tab w:val="left" w:pos="3402"/>
          <w:tab w:val="left" w:pos="6804"/>
        </w:tabs>
        <w:spacing w:after="0" w:line="276" w:lineRule="auto"/>
        <w:ind w:left="0" w:right="-2"/>
        <w:jc w:val="both"/>
        <w:rPr>
          <w:rFonts w:ascii="Verdana" w:hAnsi="Verdana" w:cstheme="majorHAnsi"/>
        </w:rPr>
      </w:pPr>
      <w:r w:rsidRPr="00E95E06">
        <w:rPr>
          <w:rFonts w:ascii="Verdana" w:hAnsi="Verdana" w:cstheme="majorHAnsi"/>
        </w:rPr>
        <w:t xml:space="preserve">Site internet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BFC30CD" w14:textId="77777777" w:rsidR="00E074C2" w:rsidRPr="00E95E06" w:rsidRDefault="00E074C2" w:rsidP="00276B63">
      <w:pPr>
        <w:pStyle w:val="Citation"/>
        <w:spacing w:after="0" w:line="276" w:lineRule="auto"/>
        <w:ind w:left="0" w:right="-2"/>
        <w:jc w:val="both"/>
        <w:rPr>
          <w:rFonts w:ascii="Verdana" w:hAnsi="Verdana" w:cstheme="majorHAnsi"/>
        </w:rPr>
      </w:pPr>
    </w:p>
    <w:p w14:paraId="7940DBB2" w14:textId="2415F060"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Présentation de la structure</w:t>
      </w:r>
    </w:p>
    <w:p w14:paraId="1130AB56" w14:textId="77777777" w:rsidR="00614533" w:rsidRPr="00E95E06" w:rsidRDefault="00614533" w:rsidP="00276B63">
      <w:pPr>
        <w:pStyle w:val="Citation"/>
        <w:spacing w:after="0" w:line="276" w:lineRule="auto"/>
        <w:ind w:left="0" w:right="-2"/>
        <w:jc w:val="both"/>
        <w:rPr>
          <w:rFonts w:ascii="Verdana" w:hAnsi="Verdana" w:cstheme="majorHAnsi"/>
        </w:rPr>
      </w:pPr>
    </w:p>
    <w:p w14:paraId="66F4E8F2" w14:textId="1BBF33BD" w:rsidR="0035496F" w:rsidRPr="00E95E06" w:rsidRDefault="0035496F"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Date de création de la structure (date de publication au Journal Officiel) : </w:t>
      </w:r>
      <w:r w:rsidRPr="00E95E06">
        <w:rPr>
          <w:rFonts w:ascii="Verdana" w:hAnsi="Verdana"/>
        </w:rPr>
        <w:fldChar w:fldCharType="begin">
          <w:ffData>
            <w:name w:val="Texte5"/>
            <w:enabled/>
            <w:calcOnExit w:val="0"/>
            <w:textInput/>
          </w:ffData>
        </w:fldChar>
      </w:r>
      <w:r w:rsidRPr="00E95E06">
        <w:rPr>
          <w:rFonts w:ascii="Verdana" w:hAnsi="Verdana"/>
        </w:rPr>
        <w:instrText xml:space="preserve"> FORMTEXT </w:instrText>
      </w:r>
      <w:r w:rsidRPr="00E95E06">
        <w:rPr>
          <w:rFonts w:ascii="Verdana" w:hAnsi="Verdana"/>
        </w:rPr>
      </w:r>
      <w:r w:rsidRPr="00E95E06">
        <w:rPr>
          <w:rFonts w:ascii="Verdana" w:hAnsi="Verdana"/>
        </w:rPr>
        <w:fldChar w:fldCharType="separate"/>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fldChar w:fldCharType="end"/>
      </w:r>
    </w:p>
    <w:p w14:paraId="00EF5528" w14:textId="77777777" w:rsidR="00044A1B" w:rsidRPr="00E95E06" w:rsidRDefault="00044A1B" w:rsidP="00276B63">
      <w:pPr>
        <w:pStyle w:val="Citation"/>
        <w:spacing w:after="0" w:line="276" w:lineRule="auto"/>
        <w:ind w:left="0" w:right="-2"/>
        <w:jc w:val="both"/>
        <w:rPr>
          <w:rFonts w:ascii="Verdana" w:hAnsi="Verdana" w:cstheme="majorHAnsi"/>
        </w:rPr>
      </w:pPr>
    </w:p>
    <w:p w14:paraId="4905FEB1" w14:textId="38827C82"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Objet social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608B115" w14:textId="77777777" w:rsidR="009C615B" w:rsidRPr="00E95E06" w:rsidRDefault="009C615B" w:rsidP="00276B63">
      <w:pPr>
        <w:pStyle w:val="Citation"/>
        <w:spacing w:after="0" w:line="276" w:lineRule="auto"/>
        <w:ind w:left="0" w:right="-2"/>
        <w:jc w:val="both"/>
        <w:rPr>
          <w:rFonts w:ascii="Verdana" w:hAnsi="Verdana" w:cstheme="majorHAnsi"/>
        </w:rPr>
      </w:pPr>
    </w:p>
    <w:p w14:paraId="167E31DF"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Activités principales réalisées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24BF72E" w14:textId="1236EA02" w:rsidR="009C615B" w:rsidRPr="00E95E06" w:rsidRDefault="009C615B" w:rsidP="00276B63">
      <w:pPr>
        <w:pStyle w:val="Citation"/>
        <w:spacing w:after="0" w:line="276" w:lineRule="auto"/>
        <w:ind w:left="0" w:right="-2"/>
        <w:jc w:val="both"/>
        <w:rPr>
          <w:rFonts w:ascii="Verdana" w:hAnsi="Verdana" w:cstheme="majorHAnsi"/>
        </w:rPr>
      </w:pPr>
    </w:p>
    <w:p w14:paraId="1BFB398A"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Votre structure est-elle adhérente à une union, une fédération ou affiliée à un réseau ? </w:t>
      </w:r>
    </w:p>
    <w:p w14:paraId="16E34B0B" w14:textId="41B59FE6" w:rsidR="009C615B" w:rsidRPr="00E95E06" w:rsidRDefault="00573C1B" w:rsidP="00276B63">
      <w:pPr>
        <w:pStyle w:val="Citation"/>
        <w:tabs>
          <w:tab w:val="left" w:pos="1134"/>
        </w:tabs>
        <w:spacing w:after="0" w:line="276" w:lineRule="auto"/>
        <w:ind w:left="0" w:right="-2"/>
        <w:jc w:val="both"/>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E95E06">
            <w:rPr>
              <w:rFonts w:ascii="Segoe UI Symbol" w:eastAsia="MS Gothic" w:hAnsi="Segoe UI Symbol" w:cs="Segoe UI Symbol"/>
            </w:rPr>
            <w:t>☐</w:t>
          </w:r>
        </w:sdtContent>
      </w:sdt>
      <w:r w:rsidR="009C615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w:t>
      </w:r>
      <w:r w:rsidR="009C615B" w:rsidRPr="00E95E06">
        <w:rPr>
          <w:rFonts w:ascii="Verdana" w:hAnsi="Verdana" w:cstheme="majorHAnsi"/>
        </w:rPr>
        <w:t xml:space="preserve"> précise</w:t>
      </w:r>
      <w:r w:rsidR="00044A1B" w:rsidRPr="00E95E06">
        <w:rPr>
          <w:rFonts w:ascii="Verdana" w:hAnsi="Verdana" w:cstheme="majorHAnsi"/>
        </w:rPr>
        <w:t>z</w:t>
      </w:r>
      <w:r w:rsidR="009C615B" w:rsidRPr="00E95E06">
        <w:rPr>
          <w:rFonts w:ascii="Verdana" w:hAnsi="Verdana" w:cstheme="majorHAnsi"/>
        </w:rPr>
        <w:t xml:space="preserve"> le</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nom</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 </w:t>
      </w:r>
      <w:r w:rsidR="009C615B" w:rsidRPr="00E95E06">
        <w:rPr>
          <w:rStyle w:val="Textedelespacerserv"/>
          <w:rFonts w:ascii="Verdana" w:eastAsiaTheme="minorHAnsi" w:hAnsi="Verdana" w:cstheme="majorHAnsi"/>
          <w:color w:val="auto"/>
        </w:rPr>
        <w:fldChar w:fldCharType="begin">
          <w:ffData>
            <w:name w:val="Texte514"/>
            <w:enabled/>
            <w:calcOnExit w:val="0"/>
            <w:textInput/>
          </w:ffData>
        </w:fldChar>
      </w:r>
      <w:r w:rsidR="009C615B" w:rsidRPr="00E95E06">
        <w:rPr>
          <w:rStyle w:val="Textedelespacerserv"/>
          <w:rFonts w:ascii="Verdana" w:eastAsiaTheme="minorHAnsi" w:hAnsi="Verdana" w:cstheme="majorHAnsi"/>
          <w:color w:val="auto"/>
        </w:rPr>
        <w:instrText xml:space="preserve"> FORMTEXT </w:instrText>
      </w:r>
      <w:r w:rsidR="009C615B" w:rsidRPr="00E95E06">
        <w:rPr>
          <w:rStyle w:val="Textedelespacerserv"/>
          <w:rFonts w:ascii="Verdana" w:eastAsiaTheme="minorHAnsi" w:hAnsi="Verdana" w:cstheme="majorHAnsi"/>
          <w:color w:val="auto"/>
        </w:rPr>
      </w:r>
      <w:r w:rsidR="009C615B" w:rsidRPr="00E95E06">
        <w:rPr>
          <w:rStyle w:val="Textedelespacerserv"/>
          <w:rFonts w:ascii="Verdana" w:eastAsiaTheme="minorHAnsi" w:hAnsi="Verdana" w:cstheme="majorHAnsi"/>
          <w:color w:val="auto"/>
        </w:rPr>
        <w:fldChar w:fldCharType="separate"/>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color w:val="auto"/>
        </w:rPr>
        <w:fldChar w:fldCharType="end"/>
      </w:r>
    </w:p>
    <w:p w14:paraId="5FBBF803" w14:textId="232F7447" w:rsidR="009C615B" w:rsidRPr="00E95E06" w:rsidRDefault="009C615B" w:rsidP="00276B63">
      <w:pPr>
        <w:pStyle w:val="Citation"/>
        <w:spacing w:after="0" w:line="276" w:lineRule="auto"/>
        <w:ind w:left="0" w:right="-2"/>
        <w:jc w:val="both"/>
        <w:rPr>
          <w:rFonts w:ascii="Verdana" w:hAnsi="Verdana" w:cstheme="majorHAnsi"/>
        </w:rPr>
      </w:pPr>
    </w:p>
    <w:p w14:paraId="2AC43957" w14:textId="776A52B4" w:rsidR="00044A1B" w:rsidRPr="00E95E06" w:rsidRDefault="009C615B" w:rsidP="001250D2">
      <w:pPr>
        <w:pStyle w:val="Citation"/>
        <w:tabs>
          <w:tab w:val="left" w:pos="1134"/>
        </w:tabs>
        <w:spacing w:after="0" w:line="276" w:lineRule="auto"/>
        <w:ind w:left="0" w:right="-2"/>
        <w:rPr>
          <w:rFonts w:ascii="Verdana" w:hAnsi="Verdana" w:cstheme="majorHAnsi"/>
        </w:rPr>
      </w:pPr>
      <w:r w:rsidRPr="00E95E06">
        <w:rPr>
          <w:rFonts w:ascii="Verdana" w:hAnsi="Verdana" w:cstheme="majorHAnsi"/>
        </w:rPr>
        <w:t xml:space="preserve">Votre structure dispose </w:t>
      </w:r>
      <w:r w:rsidR="0026637B" w:rsidRPr="00E95E06">
        <w:rPr>
          <w:rFonts w:ascii="Verdana" w:hAnsi="Verdana" w:cstheme="majorHAnsi"/>
        </w:rPr>
        <w:t>t'elle d'agrément</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26637B" w:rsidRPr="00E95E06">
        <w:rPr>
          <w:rFonts w:ascii="Verdana" w:hAnsi="Verdana" w:cstheme="majorHAnsi"/>
        </w:rPr>
        <w:t xml:space="preserve"> administratif</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814A71">
        <w:rPr>
          <w:rFonts w:ascii="Verdana" w:hAnsi="Verdana" w:cstheme="majorHAnsi"/>
        </w:rPr>
        <w:t xml:space="preserve"> ou </w:t>
      </w:r>
      <w:r w:rsidR="0026637B" w:rsidRPr="00E95E06">
        <w:rPr>
          <w:rFonts w:ascii="Verdana" w:hAnsi="Verdana" w:cstheme="majorHAnsi"/>
        </w:rPr>
        <w:t xml:space="preserve">labellisation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26637B" w:rsidRPr="00E95E06"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E95E06" w:rsidRDefault="00044A1B" w:rsidP="001250D2">
            <w:pPr>
              <w:tabs>
                <w:tab w:val="left" w:pos="993"/>
              </w:tabs>
              <w:spacing w:line="276" w:lineRule="auto"/>
              <w:jc w:val="center"/>
              <w:rPr>
                <w:rFonts w:ascii="Verdana" w:hAnsi="Verdana" w:cstheme="majorHAnsi"/>
              </w:rPr>
            </w:pPr>
            <w:r w:rsidRPr="00E95E06">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En date du</w:t>
            </w:r>
          </w:p>
        </w:tc>
      </w:tr>
      <w:tr w:rsidR="0026637B" w:rsidRPr="00E95E06"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E95E06" w:rsidRDefault="0026637B" w:rsidP="001250D2">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E95E06" w:rsidRDefault="0026637B" w:rsidP="001250D2">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E95E06" w:rsidRDefault="0026637B" w:rsidP="001250D2">
            <w:pPr>
              <w:spacing w:line="276" w:lineRule="auto"/>
              <w:jc w:val="both"/>
              <w:rPr>
                <w:rFonts w:ascii="Verdana" w:hAnsi="Verdana" w:cstheme="majorHAnsi"/>
              </w:rPr>
            </w:pPr>
          </w:p>
        </w:tc>
      </w:tr>
      <w:tr w:rsidR="0026637B" w:rsidRPr="00E95E06"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E95E06" w:rsidRDefault="0026637B" w:rsidP="001250D2">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E95E06" w:rsidRDefault="0026637B" w:rsidP="001250D2">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E95E06" w:rsidRDefault="0026637B" w:rsidP="001250D2">
            <w:pPr>
              <w:spacing w:line="276" w:lineRule="auto"/>
              <w:jc w:val="both"/>
              <w:rPr>
                <w:rFonts w:ascii="Verdana" w:hAnsi="Verdana" w:cstheme="majorHAnsi"/>
              </w:rPr>
            </w:pPr>
          </w:p>
        </w:tc>
      </w:tr>
      <w:tr w:rsidR="00E074C2" w:rsidRPr="00E95E06"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E95E06" w:rsidRDefault="00E074C2" w:rsidP="001250D2">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E95E06" w:rsidRDefault="00E074C2" w:rsidP="001250D2">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E95E06" w:rsidRDefault="00E074C2" w:rsidP="001250D2">
            <w:pPr>
              <w:spacing w:line="276" w:lineRule="auto"/>
              <w:jc w:val="both"/>
              <w:rPr>
                <w:rFonts w:ascii="Verdana" w:hAnsi="Verdana" w:cstheme="majorHAnsi"/>
              </w:rPr>
            </w:pPr>
          </w:p>
        </w:tc>
      </w:tr>
    </w:tbl>
    <w:p w14:paraId="4A0B23C6" w14:textId="77777777" w:rsidR="00A446AF" w:rsidRPr="00E95E06" w:rsidRDefault="00A446AF" w:rsidP="001250D2">
      <w:pPr>
        <w:pStyle w:val="Citation"/>
        <w:spacing w:after="0" w:line="276" w:lineRule="auto"/>
        <w:ind w:left="0" w:right="-2"/>
        <w:rPr>
          <w:rFonts w:ascii="Verdana" w:hAnsi="Verdana" w:cstheme="majorHAnsi"/>
        </w:rPr>
        <w:sectPr w:rsidR="00A446AF" w:rsidRPr="00E95E06" w:rsidSect="00C27263">
          <w:footerReference w:type="default" r:id="rId18"/>
          <w:type w:val="continuous"/>
          <w:pgSz w:w="11906" w:h="16838"/>
          <w:pgMar w:top="567" w:right="567" w:bottom="567" w:left="567" w:header="720" w:footer="335" w:gutter="0"/>
          <w:cols w:space="720"/>
          <w:formProt w:val="0"/>
          <w:docGrid w:linePitch="360" w:charSpace="-4097"/>
        </w:sectPr>
      </w:pPr>
    </w:p>
    <w:p w14:paraId="42ED1720" w14:textId="77777777" w:rsidR="00A446AF" w:rsidRPr="00E95E06" w:rsidRDefault="00A446AF" w:rsidP="001250D2">
      <w:pPr>
        <w:pStyle w:val="Citation"/>
        <w:spacing w:after="0" w:line="276" w:lineRule="auto"/>
        <w:ind w:left="0" w:right="-2"/>
        <w:rPr>
          <w:rFonts w:ascii="Verdana" w:hAnsi="Verdana" w:cstheme="majorHAnsi"/>
        </w:rPr>
      </w:pPr>
    </w:p>
    <w:p w14:paraId="158EFB4B" w14:textId="77777777" w:rsidR="00227A33" w:rsidRPr="00E95E06" w:rsidRDefault="00227A33" w:rsidP="00227A33">
      <w:pPr>
        <w:pStyle w:val="Citation"/>
        <w:tabs>
          <w:tab w:val="left" w:pos="3544"/>
          <w:tab w:val="left" w:pos="4678"/>
        </w:tabs>
        <w:spacing w:after="0" w:line="276" w:lineRule="auto"/>
        <w:ind w:left="0" w:right="-2"/>
        <w:rPr>
          <w:rFonts w:ascii="Verdana" w:hAnsi="Verdana" w:cstheme="majorHAnsi"/>
        </w:rPr>
      </w:pPr>
      <w:r w:rsidRPr="00E95E06">
        <w:rPr>
          <w:rFonts w:ascii="Verdana" w:hAnsi="Verdana" w:cstheme="majorHAnsi"/>
        </w:rPr>
        <w:t xml:space="preserve">Couverture géographique : </w:t>
      </w:r>
    </w:p>
    <w:p w14:paraId="294B1FE0" w14:textId="77777777" w:rsidR="00227A33" w:rsidRPr="00E95E06" w:rsidRDefault="00573C1B" w:rsidP="00227A33">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Locale </w:t>
      </w:r>
      <w:sdt>
        <w:sdtPr>
          <w:rPr>
            <w:rFonts w:ascii="Verdana" w:hAnsi="Verdana" w:cstheme="majorHAnsi"/>
          </w:rPr>
          <w:id w:val="-1538428224"/>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Départementale </w:t>
      </w:r>
      <w:sdt>
        <w:sdtPr>
          <w:rPr>
            <w:rFonts w:ascii="Verdana" w:hAnsi="Verdana" w:cstheme="majorHAnsi"/>
          </w:rPr>
          <w:id w:val="-136304655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Région Nouvelle-Aquitaine </w:t>
      </w:r>
      <w:sdt>
        <w:sdtPr>
          <w:rPr>
            <w:rFonts w:ascii="Verdana" w:hAnsi="Verdana" w:cstheme="majorHAnsi"/>
            <w:color w:val="808080"/>
          </w:rPr>
          <w:id w:val="77151470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Nationale</w:t>
      </w:r>
    </w:p>
    <w:p w14:paraId="42128D9F" w14:textId="77777777" w:rsidR="00227A33" w:rsidRPr="00E95E06" w:rsidRDefault="00573C1B" w:rsidP="00227A33">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Interdépartementale,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704D10B2" w14:textId="77777777" w:rsidR="00274BD9" w:rsidRDefault="00573C1B"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Interrégionale,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5E543840" w14:textId="77777777" w:rsidR="00274BD9" w:rsidRDefault="00274BD9"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p>
    <w:p w14:paraId="24666ECC" w14:textId="578682C9" w:rsidR="00EB2150" w:rsidRPr="001250D2" w:rsidRDefault="00EB2150"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r w:rsidRPr="001250D2">
        <w:rPr>
          <w:rStyle w:val="Textedelespacerserv"/>
          <w:rFonts w:ascii="Verdana" w:eastAsiaTheme="minorHAnsi" w:hAnsi="Verdana" w:cstheme="majorHAnsi"/>
          <w:color w:val="auto"/>
        </w:rPr>
        <w:br w:type="page"/>
      </w:r>
    </w:p>
    <w:p w14:paraId="2DDC423D" w14:textId="15476BAC" w:rsidR="00B97B6C" w:rsidRPr="00E95E06" w:rsidRDefault="0026637B"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lastRenderedPageBreak/>
        <w:t>Moyens humains de la structure</w:t>
      </w:r>
    </w:p>
    <w:p w14:paraId="421BE64B" w14:textId="77777777" w:rsidR="00614533" w:rsidRPr="00E95E06" w:rsidRDefault="00614533" w:rsidP="001250D2">
      <w:pPr>
        <w:pStyle w:val="Citation"/>
        <w:spacing w:after="0" w:line="276" w:lineRule="auto"/>
        <w:ind w:left="0" w:right="-2"/>
        <w:rPr>
          <w:rFonts w:ascii="Verdana" w:hAnsi="Verdana" w:cstheme="majorHAnsi"/>
        </w:rPr>
      </w:pPr>
    </w:p>
    <w:p w14:paraId="377B26FC" w14:textId="1A10C747" w:rsidR="00B6644E" w:rsidRPr="00E95E06" w:rsidRDefault="00B6644E" w:rsidP="001250D2">
      <w:pPr>
        <w:pStyle w:val="Citation"/>
        <w:spacing w:after="0" w:line="276" w:lineRule="auto"/>
        <w:ind w:left="0" w:right="-2"/>
        <w:rPr>
          <w:rFonts w:ascii="Verdana" w:hAnsi="Verdana" w:cstheme="majorHAnsi"/>
        </w:rPr>
      </w:pPr>
      <w:r w:rsidRPr="00E95E06">
        <w:rPr>
          <w:rFonts w:ascii="Verdana" w:hAnsi="Verdana" w:cstheme="majorHAnsi"/>
        </w:rPr>
        <w:t>Nombre d</w:t>
      </w:r>
      <w:r w:rsidR="00902DE0" w:rsidRPr="00E95E06">
        <w:rPr>
          <w:rFonts w:ascii="Verdana" w:hAnsi="Verdana" w:cstheme="majorHAnsi"/>
        </w:rPr>
        <w:t>e personne</w:t>
      </w:r>
      <w:r w:rsidR="003D404A" w:rsidRPr="00E95E06">
        <w:rPr>
          <w:rFonts w:ascii="Verdana" w:hAnsi="Verdana" w:cstheme="majorHAnsi"/>
        </w:rPr>
        <w:t>s</w:t>
      </w:r>
      <w:r w:rsidR="00902DE0" w:rsidRPr="00E95E06">
        <w:rPr>
          <w:rFonts w:ascii="Verdana" w:hAnsi="Verdana" w:cstheme="majorHAnsi"/>
        </w:rPr>
        <w:t xml:space="preserve"> </w:t>
      </w:r>
      <w:r w:rsidR="009429AC" w:rsidRPr="00E95E06">
        <w:rPr>
          <w:rFonts w:ascii="Verdana" w:hAnsi="Verdana" w:cstheme="majorHAnsi"/>
        </w:rPr>
        <w:t xml:space="preserve">physiques </w:t>
      </w:r>
      <w:r w:rsidRPr="00E95E06">
        <w:rPr>
          <w:rFonts w:ascii="Verdana" w:hAnsi="Verdana" w:cstheme="majorHAnsi"/>
        </w:rPr>
        <w:t>adhérent</w:t>
      </w:r>
      <w:r w:rsidR="00902DE0" w:rsidRPr="00E95E06">
        <w:rPr>
          <w:rFonts w:ascii="Verdana" w:hAnsi="Verdana" w:cstheme="majorHAnsi"/>
        </w:rPr>
        <w:t>e</w:t>
      </w:r>
      <w:r w:rsidR="003D404A" w:rsidRPr="00E95E06">
        <w:rPr>
          <w:rFonts w:ascii="Verdana" w:hAnsi="Verdana" w:cstheme="majorHAnsi"/>
        </w:rPr>
        <w:t>s</w:t>
      </w:r>
      <w:r w:rsidRPr="00E95E06">
        <w:rPr>
          <w:rFonts w:ascii="Verdana" w:hAnsi="Verdana" w:cstheme="majorHAnsi"/>
        </w:rPr>
        <w:t xml:space="preserve"> </w:t>
      </w:r>
      <w:r w:rsidR="001F682F"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FDB59" w14:textId="77777777" w:rsidR="00C35ED6" w:rsidRPr="00E95E06" w:rsidRDefault="00C35ED6" w:rsidP="001250D2">
      <w:pPr>
        <w:pStyle w:val="Citation"/>
        <w:spacing w:after="0" w:line="276" w:lineRule="auto"/>
        <w:ind w:left="0" w:right="-2"/>
        <w:rPr>
          <w:rFonts w:ascii="Verdana" w:hAnsi="Verdana" w:cstheme="majorHAnsi"/>
        </w:rPr>
      </w:pPr>
    </w:p>
    <w:p w14:paraId="40B727D0" w14:textId="77777777" w:rsidR="00054CC9"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Nombre de personne</w:t>
      </w:r>
      <w:r w:rsidR="003D404A" w:rsidRPr="00E95E06">
        <w:rPr>
          <w:rFonts w:ascii="Verdana" w:hAnsi="Verdana" w:cstheme="majorHAnsi"/>
        </w:rPr>
        <w:t>s</w:t>
      </w:r>
      <w:r w:rsidRPr="00E95E06">
        <w:rPr>
          <w:rFonts w:ascii="Verdana" w:hAnsi="Verdana" w:cstheme="majorHAnsi"/>
        </w:rPr>
        <w:t xml:space="preserve"> morale</w:t>
      </w:r>
      <w:r w:rsidR="003D404A" w:rsidRPr="00E95E06">
        <w:rPr>
          <w:rFonts w:ascii="Verdana" w:hAnsi="Verdana" w:cstheme="majorHAnsi"/>
        </w:rPr>
        <w:t>s</w:t>
      </w:r>
      <w:r w:rsidRPr="00E95E06">
        <w:rPr>
          <w:rFonts w:ascii="Verdana" w:hAnsi="Verdana" w:cstheme="majorHAnsi"/>
        </w:rPr>
        <w:t xml:space="preserve"> adhérente</w:t>
      </w:r>
      <w:r w:rsidR="003D404A" w:rsidRPr="00E95E06">
        <w:rPr>
          <w:rFonts w:ascii="Verdana" w:hAnsi="Verdana" w:cstheme="majorHAnsi"/>
        </w:rPr>
        <w:t>s</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6E197" w14:textId="25F05B21" w:rsidR="004C2E55"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 xml:space="preserve">Précisez lesquelles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42EE4434" w14:textId="13730EB2" w:rsidR="00C85239" w:rsidRPr="00E95E06" w:rsidRDefault="00C85239" w:rsidP="001250D2">
      <w:pPr>
        <w:pStyle w:val="Citation"/>
        <w:spacing w:after="0" w:line="276" w:lineRule="auto"/>
        <w:ind w:left="0" w:right="-2"/>
        <w:rPr>
          <w:rFonts w:ascii="Verdana" w:hAnsi="Verdana" w:cstheme="majorHAnsi"/>
        </w:rPr>
      </w:pPr>
    </w:p>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F04D9B" w:rsidRPr="00E95E06" w14:paraId="3E6C0E4E" w14:textId="77777777" w:rsidTr="00614533">
        <w:trPr>
          <w:trHeight w:val="240"/>
        </w:trPr>
        <w:tc>
          <w:tcPr>
            <w:tcW w:w="11057" w:type="dxa"/>
            <w:gridSpan w:val="4"/>
            <w:tcBorders>
              <w:bottom w:val="single" w:sz="4" w:space="0" w:color="auto"/>
            </w:tcBorders>
            <w:shd w:val="clear" w:color="C00000" w:fill="auto"/>
            <w:vAlign w:val="center"/>
          </w:tcPr>
          <w:p w14:paraId="174B4A3F" w14:textId="1AD879D7" w:rsidR="00F04D9B" w:rsidRPr="00E95E06" w:rsidRDefault="00F04D9B" w:rsidP="001250D2">
            <w:pPr>
              <w:tabs>
                <w:tab w:val="right" w:leader="dot" w:pos="9072"/>
              </w:tabs>
              <w:spacing w:line="276" w:lineRule="auto"/>
              <w:ind w:left="-28"/>
              <w:rPr>
                <w:rFonts w:ascii="Verdana" w:hAnsi="Verdana" w:cstheme="majorHAnsi"/>
              </w:rPr>
            </w:pPr>
            <w:r w:rsidRPr="00E95E06">
              <w:rPr>
                <w:rFonts w:ascii="Verdana" w:hAnsi="Verdana" w:cstheme="majorHAnsi"/>
              </w:rPr>
              <w:t xml:space="preserve">Répartition </w:t>
            </w:r>
            <w:r w:rsidR="0088625F" w:rsidRPr="00E95E06">
              <w:rPr>
                <w:rFonts w:ascii="Verdana" w:hAnsi="Verdana" w:cstheme="majorHAnsi"/>
              </w:rPr>
              <w:t>genrée</w:t>
            </w:r>
          </w:p>
        </w:tc>
      </w:tr>
      <w:tr w:rsidR="00B97B6C" w:rsidRPr="00E95E06" w14:paraId="4790B412" w14:textId="12E20749" w:rsidTr="00614533">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5B4B3AC" w14:textId="6B8238E8"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705D9F14" w14:textId="0FC7B008" w:rsidR="00B97B6C" w:rsidRPr="00E95E06" w:rsidRDefault="00B97B6C" w:rsidP="001250D2">
            <w:pPr>
              <w:tabs>
                <w:tab w:val="right" w:leader="dot" w:pos="9072"/>
              </w:tabs>
              <w:spacing w:line="276" w:lineRule="auto"/>
              <w:ind w:left="-28" w:right="-42"/>
              <w:jc w:val="center"/>
              <w:rPr>
                <w:rFonts w:ascii="Verdana" w:hAnsi="Verdana" w:cstheme="majorHAnsi"/>
              </w:rPr>
            </w:pPr>
            <w:r w:rsidRPr="00E95E06">
              <w:rPr>
                <w:rFonts w:ascii="Verdana" w:hAnsi="Verdana" w:cstheme="majorHAnsi"/>
              </w:rPr>
              <w:t>Nombre de femme</w:t>
            </w:r>
            <w:r w:rsidR="003D404A"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52ACBB0D" w14:textId="45274D27"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Nombre d'homme</w:t>
            </w:r>
            <w:r w:rsidR="003D404A" w:rsidRPr="00E95E06">
              <w:rPr>
                <w:rFonts w:ascii="Verdana" w:hAnsi="Verdana" w:cstheme="majorHAnsi"/>
              </w:rPr>
              <w:t>s</w:t>
            </w:r>
          </w:p>
        </w:tc>
        <w:tc>
          <w:tcPr>
            <w:tcW w:w="2835" w:type="dxa"/>
            <w:tcBorders>
              <w:top w:val="single" w:sz="4" w:space="0" w:color="auto"/>
              <w:left w:val="dotted" w:sz="4" w:space="0" w:color="auto"/>
              <w:bottom w:val="single" w:sz="4" w:space="0" w:color="auto"/>
              <w:right w:val="single" w:sz="4" w:space="0" w:color="auto"/>
            </w:tcBorders>
          </w:tcPr>
          <w:p w14:paraId="5AB35592" w14:textId="77777777" w:rsidR="00614533"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 xml:space="preserve">Nombre de </w:t>
            </w:r>
            <w:r w:rsidR="003D404A" w:rsidRPr="00E95E06">
              <w:rPr>
                <w:rFonts w:ascii="Verdana" w:hAnsi="Verdana" w:cstheme="majorHAnsi"/>
              </w:rPr>
              <w:t>personnes</w:t>
            </w:r>
            <w:r w:rsidR="00614533" w:rsidRPr="00E95E06">
              <w:rPr>
                <w:rFonts w:ascii="Verdana" w:hAnsi="Verdana" w:cstheme="majorHAnsi"/>
              </w:rPr>
              <w:t xml:space="preserve"> </w:t>
            </w:r>
          </w:p>
          <w:p w14:paraId="043E2E1A" w14:textId="003DB773"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non genré</w:t>
            </w:r>
            <w:r w:rsidR="0088625F" w:rsidRPr="00E95E06">
              <w:rPr>
                <w:rFonts w:ascii="Verdana" w:hAnsi="Verdana" w:cstheme="majorHAnsi"/>
              </w:rPr>
              <w:t>e</w:t>
            </w:r>
            <w:r w:rsidR="003D404A" w:rsidRPr="00E95E06">
              <w:rPr>
                <w:rFonts w:ascii="Verdana" w:hAnsi="Verdana" w:cstheme="majorHAnsi"/>
              </w:rPr>
              <w:t>s</w:t>
            </w:r>
          </w:p>
        </w:tc>
      </w:tr>
      <w:tr w:rsidR="00B97B6C" w:rsidRPr="00E95E06" w14:paraId="6C203E5C" w14:textId="607B3FDC" w:rsidTr="00614533">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558E1EB" w14:textId="26A01174" w:rsidR="00B97B6C" w:rsidRPr="00E95E06" w:rsidRDefault="00B97B6C" w:rsidP="001250D2">
            <w:pPr>
              <w:tabs>
                <w:tab w:val="right" w:leader="dot" w:pos="9072"/>
              </w:tabs>
              <w:spacing w:line="276" w:lineRule="auto"/>
              <w:ind w:left="-105" w:right="-42"/>
              <w:jc w:val="right"/>
              <w:rPr>
                <w:rFonts w:ascii="Verdana" w:hAnsi="Verdana" w:cstheme="majorHAnsi"/>
              </w:rPr>
            </w:pPr>
            <w:r w:rsidRPr="00E95E06">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0DDFC3E0" w14:textId="566CC9D9"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5C6A1122" w14:textId="479C68C9"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734DBF66"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0BA549FD" w14:textId="08B49C27" w:rsidTr="00614533">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2C0536AD" w14:textId="54839019"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5F0F4A03" w14:textId="1F236D74"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89733A6" w14:textId="359B3A9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13D72D75"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5CB7A672" w14:textId="40F79834" w:rsidTr="00614533">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F142ADA" w14:textId="25235D40"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Salarié</w:t>
            </w:r>
            <w:r w:rsidR="00054CC9" w:rsidRPr="00E95E06">
              <w:rPr>
                <w:rFonts w:ascii="Verdana" w:hAnsi="Verdana" w:cstheme="majorHAnsi"/>
              </w:rPr>
              <w:t>(</w:t>
            </w:r>
            <w:r w:rsidRPr="00E95E06">
              <w:rPr>
                <w:rFonts w:ascii="Verdana" w:hAnsi="Verdana" w:cstheme="majorHAnsi"/>
              </w:rPr>
              <w:t>e</w:t>
            </w:r>
            <w:r w:rsidR="00054CC9" w:rsidRPr="00E95E06">
              <w:rPr>
                <w:rFonts w:ascii="Verdana" w:hAnsi="Verdana" w:cstheme="majorHAnsi"/>
              </w:rPr>
              <w:t>)</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23BCD306" w14:textId="3100F1CF"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1DF86140" w14:textId="2D36F92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7596CD4B"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bl>
    <w:p w14:paraId="23AE0716" w14:textId="51AB1C36" w:rsidR="00BF5A45" w:rsidRPr="00E95E06" w:rsidRDefault="00BF5A45" w:rsidP="001250D2">
      <w:pPr>
        <w:spacing w:line="276" w:lineRule="auto"/>
        <w:jc w:val="both"/>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522079" w:rsidRPr="00E95E06"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31531046" w:rsidR="00522079" w:rsidRPr="00E95E06" w:rsidRDefault="00522079" w:rsidP="001250D2">
            <w:pPr>
              <w:tabs>
                <w:tab w:val="right" w:leader="dot" w:pos="9072"/>
              </w:tabs>
              <w:spacing w:line="276" w:lineRule="auto"/>
              <w:ind w:left="-28"/>
              <w:rPr>
                <w:rFonts w:ascii="Verdana" w:hAnsi="Verdana" w:cstheme="majorHAnsi"/>
              </w:rPr>
            </w:pPr>
            <w:r w:rsidRPr="00E95E06">
              <w:rPr>
                <w:rFonts w:ascii="Verdana" w:hAnsi="Verdana" w:cstheme="majorHAnsi"/>
              </w:rPr>
              <w:t>Situation salariale</w:t>
            </w:r>
          </w:p>
        </w:tc>
      </w:tr>
      <w:tr w:rsidR="00BD617C" w:rsidRPr="00E95E06"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E95E06" w:rsidRDefault="00BF2B00" w:rsidP="001250D2">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E95E06" w:rsidRDefault="009F1680" w:rsidP="001250D2">
            <w:pPr>
              <w:spacing w:line="276" w:lineRule="auto"/>
              <w:jc w:val="center"/>
              <w:rPr>
                <w:rFonts w:ascii="Verdana" w:hAnsi="Verdana" w:cstheme="majorHAnsi"/>
              </w:rPr>
            </w:pPr>
            <w:r w:rsidRPr="00E95E06">
              <w:rPr>
                <w:rFonts w:ascii="Verdana" w:hAnsi="Verdana" w:cstheme="majorHAnsi"/>
              </w:rPr>
              <w:t>Nombre de salarié</w:t>
            </w:r>
            <w:r w:rsidR="003D404A" w:rsidRPr="00E95E06">
              <w:rPr>
                <w:rFonts w:ascii="Verdana" w:hAnsi="Verdana" w:cstheme="majorHAnsi"/>
              </w:rPr>
              <w:t>(</w:t>
            </w:r>
            <w:r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E95E06" w:rsidRDefault="00BF2B00" w:rsidP="001250D2">
            <w:pPr>
              <w:spacing w:line="276" w:lineRule="auto"/>
              <w:jc w:val="center"/>
              <w:rPr>
                <w:rFonts w:ascii="Verdana" w:hAnsi="Verdana" w:cstheme="majorHAnsi"/>
              </w:rPr>
            </w:pPr>
            <w:r w:rsidRPr="00E95E06">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E95E06" w:rsidRDefault="00BF5A45" w:rsidP="001250D2">
            <w:pPr>
              <w:spacing w:line="276" w:lineRule="auto"/>
              <w:jc w:val="center"/>
              <w:rPr>
                <w:rFonts w:ascii="Verdana" w:hAnsi="Verdana" w:cstheme="majorHAnsi"/>
              </w:rPr>
            </w:pPr>
            <w:r w:rsidRPr="00E95E06">
              <w:rPr>
                <w:rFonts w:ascii="Verdana" w:hAnsi="Verdana" w:cstheme="majorHAnsi"/>
              </w:rPr>
              <w:t>Nombre</w:t>
            </w:r>
            <w:r w:rsidR="00B97B6C" w:rsidRPr="00E95E06">
              <w:rPr>
                <w:rFonts w:ascii="Verdana" w:hAnsi="Verdana" w:cstheme="majorHAnsi"/>
              </w:rPr>
              <w:t xml:space="preserve"> de salarié</w:t>
            </w:r>
            <w:r w:rsidR="003D404A" w:rsidRPr="00E95E06">
              <w:rPr>
                <w:rFonts w:ascii="Verdana" w:hAnsi="Verdana" w:cstheme="majorHAnsi"/>
              </w:rPr>
              <w:t>(</w:t>
            </w:r>
            <w:r w:rsidR="00B97B6C"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r w:rsidR="00614533" w:rsidRPr="00E95E06">
              <w:rPr>
                <w:rFonts w:ascii="Verdana" w:hAnsi="Verdana" w:cstheme="majorHAnsi"/>
              </w:rPr>
              <w:t xml:space="preserve"> </w:t>
            </w:r>
            <w:r w:rsidR="00BF2B00" w:rsidRPr="00E95E06">
              <w:rPr>
                <w:rFonts w:ascii="Verdana" w:hAnsi="Verdana" w:cstheme="majorHAnsi"/>
              </w:rPr>
              <w:t>en situation de handicap</w:t>
            </w:r>
          </w:p>
        </w:tc>
      </w:tr>
      <w:tr w:rsidR="00BD617C" w:rsidRPr="00E95E06"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E95E06" w:rsidRDefault="00BF2B00" w:rsidP="001250D2">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E95E06" w:rsidRDefault="00BF2B00" w:rsidP="001250D2">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E95E06" w:rsidRDefault="00BF2B00" w:rsidP="001250D2">
            <w:pPr>
              <w:spacing w:line="276" w:lineRule="auto"/>
              <w:jc w:val="center"/>
              <w:rPr>
                <w:rFonts w:ascii="Verdana" w:hAnsi="Verdana" w:cstheme="majorHAnsi"/>
              </w:rPr>
            </w:pPr>
          </w:p>
        </w:tc>
      </w:tr>
      <w:tr w:rsidR="00BD617C" w:rsidRPr="00E95E06"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dont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E95E06" w:rsidRDefault="00BF2B00" w:rsidP="001250D2">
            <w:pPr>
              <w:spacing w:line="276" w:lineRule="auto"/>
              <w:jc w:val="center"/>
              <w:rPr>
                <w:rFonts w:ascii="Verdana" w:hAnsi="Verdana" w:cstheme="majorHAnsi"/>
              </w:rPr>
            </w:pPr>
          </w:p>
        </w:tc>
      </w:tr>
      <w:tr w:rsidR="00BD617C" w:rsidRPr="00E95E06"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dont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E95E06" w:rsidRDefault="00BF2B00" w:rsidP="001250D2">
            <w:pPr>
              <w:spacing w:line="276" w:lineRule="auto"/>
              <w:jc w:val="center"/>
              <w:rPr>
                <w:rFonts w:ascii="Verdana" w:hAnsi="Verdana" w:cstheme="majorHAnsi"/>
              </w:rPr>
            </w:pPr>
          </w:p>
        </w:tc>
      </w:tr>
    </w:tbl>
    <w:p w14:paraId="39704249" w14:textId="2E1C8F65" w:rsidR="00902DE0" w:rsidRPr="00E95E06" w:rsidRDefault="00902DE0" w:rsidP="001250D2">
      <w:pPr>
        <w:pStyle w:val="Citation"/>
        <w:spacing w:after="0" w:line="276" w:lineRule="auto"/>
        <w:ind w:left="0" w:right="-2"/>
        <w:rPr>
          <w:rFonts w:ascii="Verdana" w:hAnsi="Verdana" w:cstheme="majorHAnsi"/>
        </w:rPr>
      </w:pPr>
    </w:p>
    <w:p w14:paraId="75A5222E" w14:textId="7D7F7C7E" w:rsidR="00B6644E" w:rsidRPr="00E95E06" w:rsidRDefault="00B6644E"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t>Renseignements administratifs et juridiques</w:t>
      </w:r>
    </w:p>
    <w:p w14:paraId="62FF023B" w14:textId="77777777" w:rsidR="00614533" w:rsidRPr="00E95E06" w:rsidRDefault="00614533" w:rsidP="001250D2">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E95E06" w:rsidRDefault="00F04D9B" w:rsidP="001250D2">
      <w:pPr>
        <w:pStyle w:val="Paragraphedeliste"/>
        <w:tabs>
          <w:tab w:val="left" w:pos="3402"/>
          <w:tab w:val="left" w:pos="4536"/>
        </w:tabs>
        <w:spacing w:line="276" w:lineRule="auto"/>
        <w:ind w:left="0" w:right="-1"/>
        <w:rPr>
          <w:rFonts w:ascii="Verdana" w:hAnsi="Verdana" w:cstheme="majorHAnsi"/>
        </w:rPr>
      </w:pPr>
      <w:r w:rsidRPr="00E95E06">
        <w:rPr>
          <w:rFonts w:ascii="Verdana" w:hAnsi="Verdana" w:cstheme="majorHAnsi"/>
        </w:rPr>
        <w:t xml:space="preserve">Assujettie à la TVA : </w:t>
      </w:r>
      <w:r w:rsidRPr="00E95E06">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oui </w:t>
      </w:r>
    </w:p>
    <w:p w14:paraId="1ECDD305"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1DB6B4E5" w14:textId="008F4E9B"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 xml:space="preserve">Votre structure est-elle reconnue d’utilité publique ? </w:t>
      </w:r>
      <w:r w:rsidR="001B349C" w:rsidRPr="00E95E06">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012C0CE0"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7BC7FBA8" w14:textId="2DFDD010"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w:t>
      </w:r>
      <w:r w:rsidR="00B80CDB" w:rsidRPr="00E95E06">
        <w:rPr>
          <w:rFonts w:ascii="Verdana" w:hAnsi="Verdana" w:cstheme="majorHAnsi"/>
        </w:rPr>
        <w:t xml:space="preserve"> dispose-t-elle d’un</w:t>
      </w:r>
      <w:r w:rsidR="00902DE0" w:rsidRPr="00E95E06">
        <w:rPr>
          <w:rFonts w:ascii="Verdana" w:hAnsi="Verdana" w:cstheme="majorHAnsi"/>
        </w:rPr>
        <w:t xml:space="preserve"> </w:t>
      </w:r>
      <w:r w:rsidR="00276B63" w:rsidRPr="00E95E06">
        <w:rPr>
          <w:rFonts w:ascii="Verdana" w:hAnsi="Verdana" w:cstheme="majorHAnsi"/>
        </w:rPr>
        <w:t>expert-comptable</w:t>
      </w:r>
      <w:r w:rsidR="00902DE0" w:rsidRPr="00E95E06">
        <w:rPr>
          <w:rFonts w:ascii="Verdana" w:hAnsi="Verdana" w:cstheme="majorHAnsi"/>
        </w:rPr>
        <w:t xml:space="preserve"> </w:t>
      </w:r>
      <w:r w:rsidRPr="00E95E06">
        <w:rPr>
          <w:rFonts w:ascii="Verdana" w:hAnsi="Verdana" w:cstheme="majorHAnsi"/>
        </w:rPr>
        <w:t>?</w:t>
      </w:r>
      <w:r w:rsidR="001F682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3F76E67F"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3BB8DE56" w14:textId="3B82E5FF"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 dispose-t-elle d’un</w:t>
      </w:r>
      <w:r w:rsidR="00902DE0" w:rsidRPr="00E95E06">
        <w:rPr>
          <w:rFonts w:ascii="Verdana" w:hAnsi="Verdana" w:cstheme="majorHAnsi"/>
        </w:rPr>
        <w:t xml:space="preserve"> </w:t>
      </w:r>
      <w:r w:rsidRPr="00E95E06">
        <w:rPr>
          <w:rFonts w:ascii="Verdana" w:hAnsi="Verdana" w:cstheme="majorHAnsi"/>
        </w:rPr>
        <w:t>commissaire aux comptes</w:t>
      </w:r>
      <w:r w:rsidRPr="00E95E06">
        <w:rPr>
          <w:rStyle w:val="Caractresdenotedebasdepage"/>
          <w:rFonts w:ascii="Verdana" w:hAnsi="Verdana" w:cstheme="majorHAnsi"/>
        </w:rPr>
        <w:footnoteReference w:id="1"/>
      </w:r>
      <w:r w:rsidRPr="00E95E06">
        <w:rPr>
          <w:rFonts w:ascii="Verdana" w:hAnsi="Verdana" w:cstheme="majorHAnsi"/>
        </w:rPr>
        <w:t>?</w:t>
      </w:r>
      <w:r w:rsidR="00BC135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65A21F0C" w14:textId="77777777" w:rsidR="00242A85" w:rsidRPr="00E95E06" w:rsidRDefault="00242A85" w:rsidP="001250D2">
      <w:pPr>
        <w:tabs>
          <w:tab w:val="left" w:pos="7371"/>
          <w:tab w:val="left" w:pos="10348"/>
        </w:tabs>
        <w:spacing w:line="276" w:lineRule="auto"/>
        <w:ind w:right="-1"/>
        <w:rPr>
          <w:rFonts w:ascii="Verdana" w:hAnsi="Verdana" w:cstheme="majorHAnsi"/>
        </w:rPr>
      </w:pPr>
    </w:p>
    <w:p w14:paraId="530FB102" w14:textId="18065187" w:rsidR="00D73A55" w:rsidRPr="00E95E06" w:rsidRDefault="00E521BB" w:rsidP="001250D2">
      <w:pPr>
        <w:tabs>
          <w:tab w:val="left" w:pos="7371"/>
          <w:tab w:val="left" w:pos="10348"/>
        </w:tabs>
        <w:spacing w:line="276" w:lineRule="auto"/>
        <w:ind w:right="-1"/>
        <w:rPr>
          <w:rFonts w:ascii="Verdana" w:hAnsi="Verdana" w:cstheme="majorHAnsi"/>
        </w:rPr>
      </w:pPr>
      <w:r w:rsidRPr="00E95E06">
        <w:rPr>
          <w:rFonts w:ascii="Verdana" w:hAnsi="Verdana" w:cstheme="majorHAnsi"/>
        </w:rPr>
        <w:t xml:space="preserve">Indiquez le </w:t>
      </w:r>
      <w:r w:rsidR="001F682F" w:rsidRPr="00E95E06">
        <w:rPr>
          <w:rFonts w:ascii="Verdana" w:hAnsi="Verdana" w:cstheme="majorHAnsi"/>
        </w:rPr>
        <w:t>solde des comptes banca</w:t>
      </w:r>
      <w:r w:rsidR="00FD00B6" w:rsidRPr="00E95E06">
        <w:rPr>
          <w:rFonts w:ascii="Verdana" w:hAnsi="Verdana" w:cstheme="majorHAnsi"/>
        </w:rPr>
        <w:t>ires à la clôture de l’exercice</w:t>
      </w:r>
      <w:r w:rsidR="00B20C63" w:rsidRPr="00E95E06">
        <w:rPr>
          <w:rFonts w:ascii="Verdana" w:hAnsi="Verdana" w:cstheme="majorHAnsi"/>
        </w:rPr>
        <w:t xml:space="preserve"> </w:t>
      </w:r>
      <w:r w:rsidR="001F682F" w:rsidRPr="00E95E06">
        <w:rPr>
          <w:rFonts w:ascii="Verdana" w:hAnsi="Verdana" w:cstheme="majorHAnsi"/>
        </w:rPr>
        <w:t>:</w:t>
      </w:r>
      <w:r w:rsidR="00B20C63"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777AD5" w:rsidRPr="00E95E06">
        <w:rPr>
          <w:rFonts w:ascii="Verdana" w:hAnsi="Verdana" w:cstheme="majorHAnsi"/>
        </w:rPr>
        <w:tab/>
        <w:t xml:space="preserve"> €</w:t>
      </w:r>
    </w:p>
    <w:p w14:paraId="4329BFB5" w14:textId="07FD4EB6" w:rsidR="00C35ED6" w:rsidRPr="00E95E06" w:rsidRDefault="00C35ED6" w:rsidP="001250D2">
      <w:pPr>
        <w:tabs>
          <w:tab w:val="left" w:pos="7371"/>
          <w:tab w:val="left" w:leader="dot" w:pos="10772"/>
        </w:tabs>
        <w:spacing w:line="276" w:lineRule="auto"/>
        <w:rPr>
          <w:rFonts w:ascii="Verdana" w:hAnsi="Verdana" w:cstheme="majorHAnsi"/>
        </w:rPr>
      </w:pPr>
      <w:r w:rsidRPr="00E95E06">
        <w:rPr>
          <w:rFonts w:ascii="Verdana" w:hAnsi="Verdana" w:cstheme="majorHAnsi"/>
        </w:rPr>
        <w:br w:type="page"/>
      </w:r>
    </w:p>
    <w:p w14:paraId="49B19E16" w14:textId="017EF457" w:rsidR="002F5835" w:rsidRPr="00051149" w:rsidRDefault="00B6644E" w:rsidP="00051149">
      <w:pPr>
        <w:pStyle w:val="Citation"/>
        <w:numPr>
          <w:ilvl w:val="1"/>
          <w:numId w:val="3"/>
        </w:numPr>
        <w:tabs>
          <w:tab w:val="left" w:pos="7371"/>
        </w:tabs>
        <w:spacing w:after="0" w:line="276" w:lineRule="auto"/>
        <w:ind w:right="-2"/>
        <w:jc w:val="both"/>
        <w:rPr>
          <w:rFonts w:ascii="Verdana" w:hAnsi="Verdana" w:cstheme="majorHAnsi"/>
        </w:rPr>
      </w:pPr>
      <w:r w:rsidRPr="00051149">
        <w:rPr>
          <w:rFonts w:ascii="Verdana" w:hAnsi="Verdana" w:cstheme="majorHAnsi"/>
          <w:b/>
          <w:bCs/>
        </w:rPr>
        <w:lastRenderedPageBreak/>
        <w:t xml:space="preserve">Budget prévisionnel de la </w:t>
      </w:r>
      <w:r w:rsidR="003A48CB" w:rsidRPr="00051149">
        <w:rPr>
          <w:rFonts w:ascii="Verdana" w:hAnsi="Verdana" w:cstheme="majorHAnsi"/>
          <w:b/>
          <w:bCs/>
        </w:rPr>
        <w:t>structure</w:t>
      </w:r>
      <w:r w:rsidR="00051149">
        <w:rPr>
          <w:rFonts w:ascii="Verdana" w:hAnsi="Verdana" w:cstheme="majorHAnsi"/>
          <w:b/>
          <w:bCs/>
        </w:rPr>
        <w:t xml:space="preserve"> </w:t>
      </w:r>
      <w:r w:rsidR="00AE03AB" w:rsidRPr="00051149">
        <w:rPr>
          <w:rFonts w:ascii="Verdana" w:hAnsi="Verdana" w:cstheme="majorHAnsi"/>
        </w:rPr>
        <w:t>(</w:t>
      </w:r>
      <w:r w:rsidR="003A48CB" w:rsidRPr="00051149">
        <w:rPr>
          <w:rFonts w:ascii="Verdana" w:hAnsi="Verdana" w:cstheme="majorHAnsi"/>
        </w:rPr>
        <w:t>a</w:t>
      </w:r>
      <w:r w:rsidR="002F5835" w:rsidRPr="00051149">
        <w:rPr>
          <w:rFonts w:ascii="Verdana" w:hAnsi="Verdana" w:cstheme="majorHAnsi"/>
        </w:rPr>
        <w:t>dopté lors de la dernière assemblée générale</w:t>
      </w:r>
      <w:r w:rsidR="00AE03AB" w:rsidRPr="00051149">
        <w:rPr>
          <w:rFonts w:ascii="Verdana" w:hAnsi="Verdana" w:cstheme="majorHAnsi"/>
        </w:rPr>
        <w:t>)</w:t>
      </w:r>
    </w:p>
    <w:p w14:paraId="60B02FBD" w14:textId="77777777" w:rsidR="00440814" w:rsidRPr="00C67739" w:rsidRDefault="00440814" w:rsidP="00051149">
      <w:pPr>
        <w:spacing w:line="276" w:lineRule="auto"/>
        <w:ind w:right="-1"/>
        <w:jc w:val="both"/>
        <w:rPr>
          <w:rFonts w:ascii="Verdana" w:hAnsi="Verdana" w:cstheme="majorHAnsi"/>
          <w:sz w:val="10"/>
          <w:szCs w:val="10"/>
        </w:rPr>
      </w:pPr>
    </w:p>
    <w:p w14:paraId="38609C7F" w14:textId="738088FA" w:rsidR="00C34F1A" w:rsidRPr="00E95E06" w:rsidRDefault="00C34F1A" w:rsidP="00051149">
      <w:pPr>
        <w:autoSpaceDE w:val="0"/>
        <w:spacing w:line="276" w:lineRule="auto"/>
        <w:ind w:right="-1"/>
        <w:jc w:val="both"/>
        <w:rPr>
          <w:rFonts w:ascii="Verdana" w:eastAsiaTheme="minorHAnsi" w:hAnsi="Verdana" w:cstheme="majorHAnsi"/>
          <w:kern w:val="0"/>
          <w:lang w:eastAsia="en-US"/>
        </w:rPr>
      </w:pPr>
      <w:r w:rsidRPr="00E95E06">
        <w:rPr>
          <w:rFonts w:ascii="Verdana" w:hAnsi="Verdana" w:cstheme="majorHAnsi"/>
        </w:rPr>
        <w:t xml:space="preserve">Rappel </w:t>
      </w:r>
      <w:r w:rsidR="009F1680" w:rsidRPr="00E95E06">
        <w:rPr>
          <w:rFonts w:ascii="Verdana" w:hAnsi="Verdana" w:cstheme="majorHAnsi"/>
        </w:rPr>
        <w:t xml:space="preserve">du </w:t>
      </w:r>
      <w:r w:rsidRPr="00E95E06">
        <w:rPr>
          <w:rFonts w:ascii="Verdana" w:hAnsi="Verdana" w:cstheme="majorHAnsi"/>
        </w:rPr>
        <w:t>nom de la structure</w:t>
      </w:r>
      <w:r w:rsidRPr="00E95E06">
        <w:rPr>
          <w:rFonts w:ascii="Verdana" w:eastAsiaTheme="minorHAnsi" w:hAnsi="Verdana" w:cstheme="majorHAnsi"/>
          <w:kern w:val="0"/>
          <w:lang w:eastAsia="en-US"/>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78F803C9" w14:textId="77777777" w:rsidR="00C67739" w:rsidRPr="00C67739" w:rsidRDefault="00C67739" w:rsidP="00051149">
      <w:pPr>
        <w:tabs>
          <w:tab w:val="left" w:pos="3402"/>
          <w:tab w:val="left" w:pos="3828"/>
          <w:tab w:val="left" w:pos="7088"/>
        </w:tabs>
        <w:autoSpaceDE w:val="0"/>
        <w:spacing w:line="276" w:lineRule="auto"/>
        <w:jc w:val="both"/>
        <w:rPr>
          <w:rFonts w:ascii="Verdana" w:hAnsi="Verdana" w:cstheme="majorHAnsi"/>
          <w:sz w:val="10"/>
          <w:szCs w:val="10"/>
        </w:rPr>
      </w:pPr>
    </w:p>
    <w:p w14:paraId="6D60856E" w14:textId="760765C6" w:rsidR="00B6644E" w:rsidRPr="00E95E06" w:rsidRDefault="00621434" w:rsidP="00051149">
      <w:pPr>
        <w:tabs>
          <w:tab w:val="left" w:pos="3402"/>
          <w:tab w:val="left" w:pos="3828"/>
          <w:tab w:val="left" w:pos="7088"/>
        </w:tabs>
        <w:autoSpaceDE w:val="0"/>
        <w:spacing w:line="276" w:lineRule="auto"/>
        <w:jc w:val="both"/>
        <w:rPr>
          <w:rFonts w:ascii="Verdana" w:hAnsi="Verdana" w:cstheme="majorHAnsi"/>
        </w:rPr>
      </w:pPr>
      <w:r w:rsidRPr="00E95E06">
        <w:rPr>
          <w:rFonts w:ascii="Verdana" w:hAnsi="Verdana" w:cstheme="majorHAnsi"/>
        </w:rPr>
        <w:t>Année d’e</w:t>
      </w:r>
      <w:r w:rsidR="00B6644E" w:rsidRPr="00E95E06">
        <w:rPr>
          <w:rFonts w:ascii="Verdana" w:hAnsi="Verdana" w:cstheme="majorHAnsi"/>
        </w:rPr>
        <w:t>xercice</w:t>
      </w:r>
      <w:r w:rsidR="003A48CB" w:rsidRPr="00E95E06">
        <w:rPr>
          <w:rFonts w:ascii="Verdana" w:hAnsi="Verdana" w:cstheme="majorHAnsi"/>
        </w:rPr>
        <w:t xml:space="preserve"> </w:t>
      </w:r>
      <w:r w:rsidR="000D3B9C" w:rsidRPr="00E95E06">
        <w:rPr>
          <w:rFonts w:ascii="Verdana" w:hAnsi="Verdana" w:cstheme="majorHAnsi"/>
        </w:rPr>
        <w:t xml:space="preserve">: </w:t>
      </w:r>
      <w:r w:rsidR="003A48CB" w:rsidRPr="00E95E06">
        <w:rPr>
          <w:rFonts w:ascii="Verdana" w:hAnsi="Verdana" w:cstheme="majorHAnsi"/>
        </w:rPr>
        <w:t>202</w:t>
      </w:r>
      <w:r w:rsidR="00667A33">
        <w:rPr>
          <w:rFonts w:ascii="Verdana" w:hAnsi="Verdana" w:cstheme="majorHAnsi"/>
        </w:rPr>
        <w:t>4</w:t>
      </w:r>
      <w:r w:rsidR="00B6644E" w:rsidRPr="00E95E06">
        <w:rPr>
          <w:rFonts w:ascii="Verdana" w:hAnsi="Verdana" w:cstheme="majorHAnsi"/>
        </w:rPr>
        <w:tab/>
        <w:t xml:space="preserve">date de début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6F4002" w:rsidRPr="00E95E06">
        <w:rPr>
          <w:rFonts w:ascii="Verdana" w:hAnsi="Verdana" w:cstheme="majorHAnsi"/>
        </w:rPr>
        <w:tab/>
      </w:r>
      <w:r w:rsidR="00B6644E" w:rsidRPr="00E95E06">
        <w:rPr>
          <w:rFonts w:ascii="Verdana" w:hAnsi="Verdana" w:cstheme="majorHAnsi"/>
        </w:rPr>
        <w:t>date de fin :</w:t>
      </w:r>
      <w:r w:rsidR="00C34F1A"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60845C21" w14:textId="77777777" w:rsidR="00D9504E" w:rsidRPr="00223E39" w:rsidRDefault="00D9504E"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781AA9D8" w14:textId="77777777" w:rsidTr="001F2F08">
        <w:trPr>
          <w:trHeight w:val="255"/>
          <w:jc w:val="center"/>
        </w:trPr>
        <w:tc>
          <w:tcPr>
            <w:tcW w:w="4239" w:type="dxa"/>
            <w:shd w:val="clear" w:color="auto" w:fill="auto"/>
            <w:vAlign w:val="center"/>
          </w:tcPr>
          <w:p w14:paraId="7DE7E5BB"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4465321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7940740C"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38B0F7A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BD617C" w:rsidRPr="001250D2" w14:paraId="7777FB46" w14:textId="77777777" w:rsidTr="00440814">
        <w:trPr>
          <w:trHeight w:val="255"/>
          <w:jc w:val="center"/>
        </w:trPr>
        <w:tc>
          <w:tcPr>
            <w:tcW w:w="4239" w:type="dxa"/>
            <w:shd w:val="clear" w:color="auto" w:fill="D9D9D9"/>
            <w:vAlign w:val="center"/>
          </w:tcPr>
          <w:p w14:paraId="31F2C94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21059B" w14:textId="2F8493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5BEF5D2" w14:textId="77777777" w:rsidTr="00440814">
        <w:trPr>
          <w:trHeight w:val="255"/>
          <w:jc w:val="center"/>
        </w:trPr>
        <w:tc>
          <w:tcPr>
            <w:tcW w:w="4239" w:type="dxa"/>
            <w:shd w:val="clear" w:color="auto" w:fill="auto"/>
            <w:vAlign w:val="center"/>
          </w:tcPr>
          <w:p w14:paraId="50EF93D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AED4E4A" w14:textId="77777777" w:rsidTr="00440814">
        <w:trPr>
          <w:trHeight w:val="255"/>
          <w:jc w:val="center"/>
        </w:trPr>
        <w:tc>
          <w:tcPr>
            <w:tcW w:w="4239" w:type="dxa"/>
            <w:shd w:val="clear" w:color="auto" w:fill="auto"/>
            <w:vAlign w:val="center"/>
          </w:tcPr>
          <w:p w14:paraId="29E93CF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82D738" w14:textId="77777777" w:rsidTr="00440814">
        <w:trPr>
          <w:trHeight w:val="255"/>
          <w:jc w:val="center"/>
        </w:trPr>
        <w:tc>
          <w:tcPr>
            <w:tcW w:w="4239" w:type="dxa"/>
            <w:shd w:val="clear" w:color="auto" w:fill="auto"/>
            <w:vAlign w:val="center"/>
          </w:tcPr>
          <w:p w14:paraId="1CE1342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7C28947" w14:textId="77777777" w:rsidTr="00440814">
        <w:trPr>
          <w:trHeight w:val="255"/>
          <w:jc w:val="center"/>
        </w:trPr>
        <w:tc>
          <w:tcPr>
            <w:tcW w:w="4239" w:type="dxa"/>
            <w:shd w:val="clear" w:color="auto" w:fill="auto"/>
            <w:vAlign w:val="center"/>
          </w:tcPr>
          <w:p w14:paraId="718779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C9AF0F1" w14:textId="77777777" w:rsidTr="00440814">
        <w:trPr>
          <w:trHeight w:val="255"/>
          <w:jc w:val="center"/>
        </w:trPr>
        <w:tc>
          <w:tcPr>
            <w:tcW w:w="4239" w:type="dxa"/>
            <w:shd w:val="clear" w:color="auto" w:fill="auto"/>
            <w:vAlign w:val="center"/>
          </w:tcPr>
          <w:p w14:paraId="4D19172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569ADD88" w14:textId="2960304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D7ECA09" w14:textId="77777777" w:rsidTr="00440814">
        <w:trPr>
          <w:trHeight w:val="255"/>
          <w:jc w:val="center"/>
        </w:trPr>
        <w:tc>
          <w:tcPr>
            <w:tcW w:w="4239" w:type="dxa"/>
            <w:shd w:val="clear" w:color="auto" w:fill="D9D9D9"/>
            <w:vAlign w:val="center"/>
          </w:tcPr>
          <w:p w14:paraId="2F1A073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74- Subventions d’exploitation </w:t>
            </w:r>
            <w:r w:rsidRPr="005F1C4C">
              <w:rPr>
                <w:rFonts w:ascii="Verdana" w:hAnsi="Verdana" w:cstheme="majorHAnsi"/>
                <w:b/>
                <w:bCs/>
                <w:sz w:val="17"/>
                <w:szCs w:val="17"/>
              </w:rPr>
              <w:t>(détail à apporter dans le tableau en bas de page)</w:t>
            </w:r>
          </w:p>
        </w:tc>
        <w:tc>
          <w:tcPr>
            <w:tcW w:w="1260" w:type="dxa"/>
            <w:shd w:val="clear" w:color="auto" w:fill="D9D9D9"/>
            <w:vAlign w:val="center"/>
          </w:tcPr>
          <w:p w14:paraId="50FFB991" w14:textId="3B93C9E8"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18998C2" w14:textId="77777777" w:rsidTr="00440814">
        <w:trPr>
          <w:trHeight w:val="255"/>
          <w:jc w:val="center"/>
        </w:trPr>
        <w:tc>
          <w:tcPr>
            <w:tcW w:w="4239" w:type="dxa"/>
            <w:shd w:val="clear" w:color="auto" w:fill="auto"/>
            <w:vAlign w:val="center"/>
          </w:tcPr>
          <w:p w14:paraId="0419BDB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Sous</w:t>
            </w:r>
            <w:r w:rsidR="009F1680" w:rsidRPr="001250D2">
              <w:rPr>
                <w:rFonts w:ascii="Verdana" w:hAnsi="Verdana" w:cstheme="majorHAnsi"/>
                <w:sz w:val="17"/>
                <w:szCs w:val="17"/>
              </w:rPr>
              <w:t>-</w:t>
            </w:r>
            <w:r w:rsidRPr="001250D2">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07173CF1" w14:textId="2FB591BD"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C109E50" w14:textId="77777777" w:rsidTr="00440814">
        <w:trPr>
          <w:trHeight w:val="255"/>
          <w:jc w:val="center"/>
        </w:trPr>
        <w:tc>
          <w:tcPr>
            <w:tcW w:w="4239" w:type="dxa"/>
            <w:shd w:val="clear" w:color="auto" w:fill="auto"/>
            <w:vAlign w:val="center"/>
          </w:tcPr>
          <w:p w14:paraId="36B60E9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1EFD6" w14:textId="77777777" w:rsidTr="00440814">
        <w:trPr>
          <w:trHeight w:val="255"/>
          <w:jc w:val="center"/>
        </w:trPr>
        <w:tc>
          <w:tcPr>
            <w:tcW w:w="4239" w:type="dxa"/>
            <w:shd w:val="clear" w:color="auto" w:fill="auto"/>
            <w:vAlign w:val="center"/>
          </w:tcPr>
          <w:p w14:paraId="0496534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346E33B1" w14:textId="44308C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BDCAEEA" w14:textId="77777777" w:rsidTr="00440814">
        <w:trPr>
          <w:trHeight w:val="255"/>
          <w:jc w:val="center"/>
        </w:trPr>
        <w:tc>
          <w:tcPr>
            <w:tcW w:w="4239" w:type="dxa"/>
            <w:shd w:val="clear" w:color="auto" w:fill="auto"/>
            <w:vAlign w:val="center"/>
          </w:tcPr>
          <w:p w14:paraId="651A92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477C9775" w14:textId="6087AC39"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3F758E30" w14:textId="158DF42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496299" w14:textId="77777777" w:rsidTr="00440814">
        <w:trPr>
          <w:trHeight w:val="255"/>
          <w:jc w:val="center"/>
        </w:trPr>
        <w:tc>
          <w:tcPr>
            <w:tcW w:w="4239" w:type="dxa"/>
            <w:shd w:val="clear" w:color="auto" w:fill="auto"/>
            <w:vAlign w:val="center"/>
          </w:tcPr>
          <w:p w14:paraId="7C2F1AED" w14:textId="2322D9B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4F1387B1" w14:textId="01DCC66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3F0C9FF" w14:textId="77777777" w:rsidTr="00440814">
        <w:trPr>
          <w:trHeight w:val="255"/>
          <w:jc w:val="center"/>
        </w:trPr>
        <w:tc>
          <w:tcPr>
            <w:tcW w:w="4239" w:type="dxa"/>
            <w:shd w:val="clear" w:color="auto" w:fill="D9D9D9"/>
            <w:vAlign w:val="center"/>
          </w:tcPr>
          <w:p w14:paraId="0958647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2F5C5E7" w14:textId="77777777" w:rsidTr="00440814">
        <w:trPr>
          <w:trHeight w:val="255"/>
          <w:jc w:val="center"/>
        </w:trPr>
        <w:tc>
          <w:tcPr>
            <w:tcW w:w="4239" w:type="dxa"/>
            <w:shd w:val="clear" w:color="auto" w:fill="auto"/>
            <w:vAlign w:val="center"/>
          </w:tcPr>
          <w:p w14:paraId="27822D2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
        </w:tc>
        <w:tc>
          <w:tcPr>
            <w:tcW w:w="1260" w:type="dxa"/>
            <w:shd w:val="clear" w:color="auto" w:fill="auto"/>
            <w:vAlign w:val="center"/>
          </w:tcPr>
          <w:p w14:paraId="3A3FF70F" w14:textId="516602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A71A77A" w14:textId="77777777" w:rsidTr="00440814">
        <w:trPr>
          <w:trHeight w:val="255"/>
          <w:jc w:val="center"/>
        </w:trPr>
        <w:tc>
          <w:tcPr>
            <w:tcW w:w="4239" w:type="dxa"/>
            <w:shd w:val="clear" w:color="auto" w:fill="auto"/>
            <w:vAlign w:val="center"/>
          </w:tcPr>
          <w:p w14:paraId="69B6056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766DA29" w14:textId="77777777" w:rsidTr="00440814">
        <w:trPr>
          <w:trHeight w:val="255"/>
          <w:jc w:val="center"/>
        </w:trPr>
        <w:tc>
          <w:tcPr>
            <w:tcW w:w="4239" w:type="dxa"/>
            <w:shd w:val="clear" w:color="auto" w:fill="auto"/>
            <w:vAlign w:val="center"/>
          </w:tcPr>
          <w:p w14:paraId="6532C5D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2079188" w14:textId="16F1BA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2E82CF" w14:textId="77777777" w:rsidTr="00440814">
        <w:trPr>
          <w:trHeight w:val="255"/>
          <w:jc w:val="center"/>
        </w:trPr>
        <w:tc>
          <w:tcPr>
            <w:tcW w:w="4239" w:type="dxa"/>
            <w:shd w:val="clear" w:color="auto" w:fill="auto"/>
            <w:vAlign w:val="center"/>
          </w:tcPr>
          <w:p w14:paraId="7FCC22D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5562A5E5" w14:textId="741CDE6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AF80D1" w14:textId="77777777" w:rsidTr="00440814">
        <w:trPr>
          <w:trHeight w:val="255"/>
          <w:jc w:val="center"/>
        </w:trPr>
        <w:tc>
          <w:tcPr>
            <w:tcW w:w="4239" w:type="dxa"/>
            <w:shd w:val="clear" w:color="auto" w:fill="auto"/>
            <w:vAlign w:val="center"/>
          </w:tcPr>
          <w:p w14:paraId="2E5D19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2F2F0A6B" w14:textId="495D246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844C41" w14:textId="77777777" w:rsidTr="00440814">
        <w:trPr>
          <w:trHeight w:val="255"/>
          <w:jc w:val="center"/>
        </w:trPr>
        <w:tc>
          <w:tcPr>
            <w:tcW w:w="4239" w:type="dxa"/>
            <w:shd w:val="clear" w:color="auto" w:fill="auto"/>
            <w:vAlign w:val="center"/>
          </w:tcPr>
          <w:p w14:paraId="79ED928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6045059" w14:textId="77777777" w:rsidTr="00440814">
        <w:trPr>
          <w:trHeight w:val="255"/>
          <w:jc w:val="center"/>
        </w:trPr>
        <w:tc>
          <w:tcPr>
            <w:tcW w:w="4239" w:type="dxa"/>
            <w:shd w:val="clear" w:color="auto" w:fill="auto"/>
            <w:vAlign w:val="center"/>
          </w:tcPr>
          <w:p w14:paraId="006E2632" w14:textId="0B07D18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AA47F42" w14:textId="77777777" w:rsidTr="00440814">
        <w:trPr>
          <w:trHeight w:val="255"/>
          <w:jc w:val="center"/>
        </w:trPr>
        <w:tc>
          <w:tcPr>
            <w:tcW w:w="4239" w:type="dxa"/>
            <w:shd w:val="clear" w:color="auto" w:fill="D9D9D9"/>
            <w:vAlign w:val="center"/>
          </w:tcPr>
          <w:p w14:paraId="2E8B52F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B680672" w14:textId="77777777" w:rsidTr="00440814">
        <w:trPr>
          <w:trHeight w:val="255"/>
          <w:jc w:val="center"/>
        </w:trPr>
        <w:tc>
          <w:tcPr>
            <w:tcW w:w="4239" w:type="dxa"/>
            <w:shd w:val="clear" w:color="auto" w:fill="auto"/>
            <w:vAlign w:val="center"/>
          </w:tcPr>
          <w:p w14:paraId="73B2FE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1485C876" w14:textId="79805C4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5E931BE" w14:textId="77777777" w:rsidTr="00440814">
        <w:trPr>
          <w:trHeight w:val="255"/>
          <w:jc w:val="center"/>
        </w:trPr>
        <w:tc>
          <w:tcPr>
            <w:tcW w:w="4239" w:type="dxa"/>
            <w:shd w:val="clear" w:color="auto" w:fill="auto"/>
            <w:vAlign w:val="center"/>
          </w:tcPr>
          <w:p w14:paraId="10CC2A5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Sponsoring</w:t>
            </w:r>
          </w:p>
        </w:tc>
        <w:tc>
          <w:tcPr>
            <w:tcW w:w="1260" w:type="dxa"/>
            <w:shd w:val="clear" w:color="auto" w:fill="auto"/>
            <w:vAlign w:val="center"/>
          </w:tcPr>
          <w:p w14:paraId="674F3D22" w14:textId="4C60537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2ACC834" w14:textId="77777777" w:rsidTr="00440814">
        <w:trPr>
          <w:trHeight w:val="255"/>
          <w:jc w:val="center"/>
        </w:trPr>
        <w:tc>
          <w:tcPr>
            <w:tcW w:w="4239" w:type="dxa"/>
            <w:shd w:val="clear" w:color="auto" w:fill="D9D9D9"/>
            <w:vAlign w:val="center"/>
          </w:tcPr>
          <w:p w14:paraId="3E26318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7F5172C4" w14:textId="266F40C5"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73C35B" w14:textId="77777777" w:rsidTr="00440814">
        <w:trPr>
          <w:trHeight w:val="255"/>
          <w:jc w:val="center"/>
        </w:trPr>
        <w:tc>
          <w:tcPr>
            <w:tcW w:w="4239" w:type="dxa"/>
            <w:shd w:val="clear" w:color="auto" w:fill="auto"/>
            <w:vAlign w:val="center"/>
          </w:tcPr>
          <w:p w14:paraId="69896E9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72D7AC" w14:textId="77777777" w:rsidTr="00440814">
        <w:trPr>
          <w:trHeight w:val="255"/>
          <w:jc w:val="center"/>
        </w:trPr>
        <w:tc>
          <w:tcPr>
            <w:tcW w:w="4239" w:type="dxa"/>
            <w:shd w:val="clear" w:color="auto" w:fill="auto"/>
            <w:vAlign w:val="center"/>
          </w:tcPr>
          <w:p w14:paraId="631A4B3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02C3FF3B" w14:textId="02D9F54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435711D" w14:textId="77777777" w:rsidTr="00440814">
        <w:trPr>
          <w:trHeight w:val="255"/>
          <w:jc w:val="center"/>
        </w:trPr>
        <w:tc>
          <w:tcPr>
            <w:tcW w:w="4239" w:type="dxa"/>
            <w:shd w:val="clear" w:color="auto" w:fill="auto"/>
            <w:vAlign w:val="center"/>
          </w:tcPr>
          <w:p w14:paraId="13C8B01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96244E5" w14:textId="77777777" w:rsidTr="00440814">
        <w:trPr>
          <w:trHeight w:val="255"/>
          <w:jc w:val="center"/>
        </w:trPr>
        <w:tc>
          <w:tcPr>
            <w:tcW w:w="4239" w:type="dxa"/>
            <w:shd w:val="clear" w:color="auto" w:fill="D9D9D9"/>
            <w:vAlign w:val="center"/>
          </w:tcPr>
          <w:p w14:paraId="114120E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49310E" w14:textId="77777777" w:rsidTr="00440814">
        <w:trPr>
          <w:trHeight w:val="255"/>
          <w:jc w:val="center"/>
        </w:trPr>
        <w:tc>
          <w:tcPr>
            <w:tcW w:w="4239" w:type="dxa"/>
            <w:shd w:val="clear" w:color="auto" w:fill="FFFFFF"/>
            <w:vAlign w:val="center"/>
          </w:tcPr>
          <w:p w14:paraId="19F9C1F6" w14:textId="45FEAFF1" w:rsidR="003719CA" w:rsidRPr="001250D2" w:rsidRDefault="003719CA" w:rsidP="00223E39">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1250D2" w:rsidRDefault="003719CA" w:rsidP="00223E39">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A617346" w14:textId="77777777" w:rsidTr="00440814">
        <w:trPr>
          <w:trHeight w:val="255"/>
          <w:jc w:val="center"/>
        </w:trPr>
        <w:tc>
          <w:tcPr>
            <w:tcW w:w="4239" w:type="dxa"/>
            <w:shd w:val="clear" w:color="auto" w:fill="D9D9D9"/>
            <w:vAlign w:val="center"/>
          </w:tcPr>
          <w:p w14:paraId="4DEBE7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1EB2FBF" w14:textId="77777777" w:rsidTr="00440814">
        <w:trPr>
          <w:trHeight w:val="255"/>
          <w:jc w:val="center"/>
        </w:trPr>
        <w:tc>
          <w:tcPr>
            <w:tcW w:w="4239" w:type="dxa"/>
            <w:shd w:val="clear" w:color="auto" w:fill="D9D9D9"/>
            <w:vAlign w:val="center"/>
          </w:tcPr>
          <w:p w14:paraId="578FF941"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3B617" w14:textId="77777777" w:rsidTr="00440814">
        <w:trPr>
          <w:trHeight w:val="255"/>
          <w:jc w:val="center"/>
        </w:trPr>
        <w:tc>
          <w:tcPr>
            <w:tcW w:w="4239" w:type="dxa"/>
            <w:shd w:val="clear" w:color="auto" w:fill="D9D9D9"/>
            <w:vAlign w:val="center"/>
          </w:tcPr>
          <w:p w14:paraId="26938B2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054F208E"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(provisions pour renouvellement)</w:t>
            </w:r>
          </w:p>
        </w:tc>
        <w:tc>
          <w:tcPr>
            <w:tcW w:w="1276" w:type="dxa"/>
            <w:shd w:val="clear" w:color="auto" w:fill="D9D9D9"/>
            <w:vAlign w:val="center"/>
          </w:tcPr>
          <w:p w14:paraId="47A0ADF2" w14:textId="56974D7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BB3DE1" w14:textId="77777777" w:rsidTr="00440814">
        <w:trPr>
          <w:trHeight w:val="255"/>
          <w:jc w:val="center"/>
        </w:trPr>
        <w:tc>
          <w:tcPr>
            <w:tcW w:w="4239" w:type="dxa"/>
            <w:shd w:val="clear" w:color="auto" w:fill="D9D9D9"/>
            <w:vAlign w:val="center"/>
          </w:tcPr>
          <w:p w14:paraId="292D379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w:t>
            </w:r>
            <w:r w:rsidR="00493DE3" w:rsidRPr="001250D2">
              <w:rPr>
                <w:rFonts w:ascii="Verdana" w:hAnsi="Verdana" w:cstheme="majorHAnsi"/>
                <w:sz w:val="17"/>
                <w:szCs w:val="17"/>
              </w:rPr>
              <w:t>s</w:t>
            </w:r>
          </w:p>
        </w:tc>
        <w:tc>
          <w:tcPr>
            <w:tcW w:w="1276" w:type="dxa"/>
            <w:shd w:val="clear" w:color="auto" w:fill="D9D9D9"/>
            <w:vAlign w:val="center"/>
          </w:tcPr>
          <w:p w14:paraId="46BB8922" w14:textId="05833B21"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1250D2" w:rsidRDefault="003719CA" w:rsidP="00223E39">
            <w:pPr>
              <w:autoSpaceDE w:val="0"/>
              <w:snapToGrid w:val="0"/>
              <w:ind w:right="147"/>
              <w:jc w:val="right"/>
              <w:rPr>
                <w:rFonts w:ascii="Verdana" w:hAnsi="Verdana" w:cstheme="majorHAnsi"/>
                <w:sz w:val="17"/>
                <w:szCs w:val="17"/>
              </w:rPr>
            </w:pPr>
          </w:p>
        </w:tc>
      </w:tr>
      <w:tr w:rsidR="001F2F08" w:rsidRPr="001250D2" w14:paraId="0F3F1995" w14:textId="77777777" w:rsidTr="001F2F08">
        <w:trPr>
          <w:trHeight w:val="255"/>
          <w:jc w:val="center"/>
        </w:trPr>
        <w:tc>
          <w:tcPr>
            <w:tcW w:w="4239" w:type="dxa"/>
            <w:shd w:val="clear" w:color="auto" w:fill="auto"/>
            <w:vAlign w:val="center"/>
          </w:tcPr>
          <w:p w14:paraId="4541C1B2"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1250D2"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1250D2" w:rsidRDefault="003719CA" w:rsidP="00223E39">
            <w:pPr>
              <w:autoSpaceDE w:val="0"/>
              <w:snapToGrid w:val="0"/>
              <w:ind w:right="147"/>
              <w:jc w:val="right"/>
              <w:rPr>
                <w:rFonts w:ascii="Verdana" w:hAnsi="Verdana" w:cstheme="majorHAnsi"/>
                <w:b/>
                <w:bCs/>
                <w:sz w:val="17"/>
                <w:szCs w:val="17"/>
              </w:rPr>
            </w:pPr>
          </w:p>
        </w:tc>
      </w:tr>
      <w:tr w:rsidR="00BD617C" w:rsidRPr="005F1C4C" w14:paraId="62738F1D" w14:textId="77777777" w:rsidTr="003A48CB">
        <w:trPr>
          <w:trHeight w:val="255"/>
          <w:jc w:val="center"/>
        </w:trPr>
        <w:tc>
          <w:tcPr>
            <w:tcW w:w="11027" w:type="dxa"/>
            <w:gridSpan w:val="4"/>
            <w:shd w:val="clear" w:color="auto" w:fill="ACB9CA"/>
            <w:vAlign w:val="center"/>
          </w:tcPr>
          <w:p w14:paraId="02C53449" w14:textId="3A679EB0" w:rsidR="003719CA" w:rsidRPr="005F1C4C" w:rsidRDefault="003719CA" w:rsidP="00223E39">
            <w:pPr>
              <w:autoSpaceDE w:val="0"/>
              <w:snapToGrid w:val="0"/>
              <w:jc w:val="center"/>
              <w:rPr>
                <w:rFonts w:ascii="Verdana" w:hAnsi="Verdana" w:cstheme="majorHAnsi"/>
                <w:b/>
                <w:bCs/>
                <w:sz w:val="17"/>
                <w:szCs w:val="17"/>
              </w:rPr>
            </w:pPr>
            <w:r w:rsidRPr="005F1C4C">
              <w:rPr>
                <w:rFonts w:ascii="Verdana" w:hAnsi="Verdana" w:cstheme="majorHAnsi"/>
                <w:b/>
                <w:bCs/>
                <w:sz w:val="17"/>
                <w:szCs w:val="17"/>
              </w:rPr>
              <w:t>CONTRIBUTION VOLONTAIRE EN NATURE</w:t>
            </w:r>
          </w:p>
        </w:tc>
      </w:tr>
      <w:tr w:rsidR="00BD617C" w:rsidRPr="001250D2" w14:paraId="22AB151B" w14:textId="77777777" w:rsidTr="00440814">
        <w:trPr>
          <w:trHeight w:val="255"/>
          <w:jc w:val="center"/>
        </w:trPr>
        <w:tc>
          <w:tcPr>
            <w:tcW w:w="4239" w:type="dxa"/>
            <w:shd w:val="clear" w:color="auto" w:fill="D9D9D9"/>
            <w:vAlign w:val="center"/>
          </w:tcPr>
          <w:p w14:paraId="0646270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04624B80"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w:t>
            </w:r>
            <w:r w:rsidR="003A48CB" w:rsidRPr="001250D2">
              <w:rPr>
                <w:rFonts w:ascii="Verdana" w:hAnsi="Verdana" w:cstheme="majorHAnsi"/>
                <w:sz w:val="17"/>
                <w:szCs w:val="17"/>
              </w:rPr>
              <w:t xml:space="preserve"> </w:t>
            </w:r>
            <w:r w:rsidRPr="001250D2">
              <w:rPr>
                <w:rFonts w:ascii="Verdana" w:hAnsi="Verdana" w:cstheme="majorHAnsi"/>
                <w:sz w:val="17"/>
                <w:szCs w:val="17"/>
              </w:rPr>
              <w:t>nature</w:t>
            </w:r>
          </w:p>
        </w:tc>
        <w:tc>
          <w:tcPr>
            <w:tcW w:w="1260" w:type="dxa"/>
            <w:shd w:val="clear" w:color="auto" w:fill="D9D9D9"/>
            <w:vAlign w:val="center"/>
          </w:tcPr>
          <w:p w14:paraId="5AF92270" w14:textId="7AEE7A7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4E29B4C" w14:textId="77777777" w:rsidTr="00440814">
        <w:trPr>
          <w:trHeight w:val="255"/>
          <w:jc w:val="center"/>
        </w:trPr>
        <w:tc>
          <w:tcPr>
            <w:tcW w:w="4239" w:type="dxa"/>
            <w:shd w:val="clear" w:color="auto" w:fill="auto"/>
            <w:vAlign w:val="center"/>
          </w:tcPr>
          <w:p w14:paraId="18556E4C" w14:textId="412D730E"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20752A02" w14:textId="634634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2FFB7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33FABAF2" w14:textId="29DDCB7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D6B0D3A" w14:textId="77777777" w:rsidTr="00440814">
        <w:trPr>
          <w:trHeight w:val="255"/>
          <w:jc w:val="center"/>
        </w:trPr>
        <w:tc>
          <w:tcPr>
            <w:tcW w:w="4239" w:type="dxa"/>
            <w:shd w:val="clear" w:color="auto" w:fill="auto"/>
            <w:vAlign w:val="center"/>
          </w:tcPr>
          <w:p w14:paraId="746C9417" w14:textId="6A4856FA"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53B7B119"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6136C687" w14:textId="3CD2E3E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E47A965" w14:textId="77777777" w:rsidTr="00440814">
        <w:trPr>
          <w:trHeight w:val="255"/>
          <w:jc w:val="center"/>
        </w:trPr>
        <w:tc>
          <w:tcPr>
            <w:tcW w:w="4239" w:type="dxa"/>
            <w:shd w:val="clear" w:color="auto" w:fill="auto"/>
            <w:vAlign w:val="center"/>
          </w:tcPr>
          <w:p w14:paraId="5EE717ED" w14:textId="1753F42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8DBF3B" w14:textId="694EA5EF"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4911EDCA"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8848CA" w14:textId="77777777" w:rsidTr="00440814">
        <w:trPr>
          <w:trHeight w:val="255"/>
          <w:jc w:val="center"/>
        </w:trPr>
        <w:tc>
          <w:tcPr>
            <w:tcW w:w="4239" w:type="dxa"/>
            <w:shd w:val="clear" w:color="auto" w:fill="auto"/>
            <w:vAlign w:val="center"/>
          </w:tcPr>
          <w:p w14:paraId="5E3A6580" w14:textId="050FB3B1"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154C93A" w14:textId="0940AF7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1E691E5B"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3B67FE01" w14:textId="5654849F" w:rsidR="003719CA" w:rsidRPr="001250D2" w:rsidRDefault="003719CA" w:rsidP="00223E39">
            <w:pPr>
              <w:autoSpaceDE w:val="0"/>
              <w:snapToGrid w:val="0"/>
              <w:ind w:right="147"/>
              <w:jc w:val="right"/>
              <w:rPr>
                <w:rFonts w:ascii="Verdana" w:hAnsi="Verdana" w:cstheme="majorHAnsi"/>
                <w:sz w:val="17"/>
                <w:szCs w:val="17"/>
              </w:rPr>
            </w:pPr>
          </w:p>
        </w:tc>
      </w:tr>
      <w:tr w:rsidR="00BD617C" w:rsidRPr="005F1C4C" w14:paraId="4BE2BBBC" w14:textId="77777777" w:rsidTr="00440814">
        <w:trPr>
          <w:trHeight w:val="255"/>
          <w:jc w:val="center"/>
        </w:trPr>
        <w:tc>
          <w:tcPr>
            <w:tcW w:w="4239" w:type="dxa"/>
            <w:shd w:val="clear" w:color="auto" w:fill="ACB9CA"/>
            <w:vAlign w:val="center"/>
          </w:tcPr>
          <w:p w14:paraId="4A5D3610"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76" w:type="dxa"/>
            <w:shd w:val="clear" w:color="auto" w:fill="ACB9CA"/>
            <w:vAlign w:val="center"/>
          </w:tcPr>
          <w:p w14:paraId="74EFE4FE" w14:textId="1197784A" w:rsidR="003719CA" w:rsidRPr="005F1C4C"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CB9CA"/>
            <w:vAlign w:val="center"/>
          </w:tcPr>
          <w:p w14:paraId="3230D4AB"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60" w:type="dxa"/>
            <w:shd w:val="clear" w:color="auto" w:fill="ACB9CA"/>
            <w:vAlign w:val="center"/>
          </w:tcPr>
          <w:p w14:paraId="165B6948" w14:textId="0370BC0E" w:rsidR="003719CA" w:rsidRPr="005F1C4C" w:rsidRDefault="003719CA" w:rsidP="00223E39">
            <w:pPr>
              <w:autoSpaceDE w:val="0"/>
              <w:snapToGrid w:val="0"/>
              <w:ind w:right="175"/>
              <w:jc w:val="right"/>
              <w:rPr>
                <w:rFonts w:ascii="Verdana" w:hAnsi="Verdana" w:cstheme="majorHAnsi"/>
                <w:b/>
                <w:bCs/>
                <w:sz w:val="17"/>
                <w:szCs w:val="17"/>
              </w:rPr>
            </w:pPr>
          </w:p>
        </w:tc>
      </w:tr>
    </w:tbl>
    <w:p w14:paraId="0A4503DF" w14:textId="77777777" w:rsidR="00D9504E" w:rsidRPr="001250D2" w:rsidRDefault="00D9504E" w:rsidP="001250D2">
      <w:pPr>
        <w:tabs>
          <w:tab w:val="left" w:pos="8222"/>
          <w:tab w:val="left" w:pos="9356"/>
        </w:tabs>
        <w:spacing w:line="276" w:lineRule="auto"/>
        <w:jc w:val="both"/>
        <w:rPr>
          <w:rFonts w:ascii="Verdana" w:hAnsi="Verdana" w:cstheme="majorHAnsi"/>
          <w:sz w:val="20"/>
          <w:szCs w:val="20"/>
        </w:rPr>
      </w:pPr>
    </w:p>
    <w:p w14:paraId="0BDA6972" w14:textId="5690BC3B" w:rsidR="009F1680" w:rsidRPr="001250D2" w:rsidRDefault="00440814" w:rsidP="001250D2">
      <w:pPr>
        <w:tabs>
          <w:tab w:val="left" w:pos="8222"/>
          <w:tab w:val="left" w:pos="9356"/>
        </w:tabs>
        <w:spacing w:line="276" w:lineRule="auto"/>
        <w:jc w:val="both"/>
        <w:rPr>
          <w:rFonts w:ascii="Verdana" w:hAnsi="Verdana" w:cstheme="majorHAnsi"/>
        </w:rPr>
      </w:pPr>
      <w:r w:rsidRPr="001250D2">
        <w:rPr>
          <w:rFonts w:ascii="Verdana" w:hAnsi="Verdana" w:cstheme="majorHAnsi"/>
        </w:rPr>
        <w:t>F</w:t>
      </w:r>
      <w:r w:rsidR="00B6644E" w:rsidRPr="001250D2">
        <w:rPr>
          <w:rFonts w:ascii="Verdana" w:hAnsi="Verdana" w:cstheme="majorHAnsi"/>
        </w:rPr>
        <w:t>inancements publics de la structure</w:t>
      </w:r>
      <w:r w:rsidR="00D9504E" w:rsidRPr="001250D2">
        <w:rPr>
          <w:rFonts w:ascii="Verdana" w:hAnsi="Verdana" w:cstheme="majorHAnsi"/>
        </w:rPr>
        <w:t xml:space="preserve">. </w:t>
      </w:r>
      <w:r w:rsidR="009F1680" w:rsidRPr="001250D2">
        <w:rPr>
          <w:rFonts w:ascii="Verdana" w:hAnsi="Verdana" w:cstheme="majorHAnsi"/>
        </w:rPr>
        <w:t>Ajouter des lignes pour chaque financement</w:t>
      </w:r>
      <w:r w:rsidR="00D9504E" w:rsidRPr="001250D2">
        <w:rPr>
          <w:rFonts w:ascii="Verdana" w:hAnsi="Verdana" w:cstheme="majorHAnsi"/>
        </w:rPr>
        <w:t xml:space="preserve">. </w:t>
      </w:r>
    </w:p>
    <w:p w14:paraId="15D455E7" w14:textId="77777777" w:rsidR="00D9504E" w:rsidRPr="00223E39" w:rsidRDefault="00D9504E"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AAE7294" w14:textId="77777777" w:rsidTr="001F2F08">
        <w:trPr>
          <w:trHeight w:val="255"/>
          <w:jc w:val="center"/>
        </w:trPr>
        <w:tc>
          <w:tcPr>
            <w:tcW w:w="2887" w:type="dxa"/>
            <w:shd w:val="clear" w:color="auto" w:fill="auto"/>
            <w:vAlign w:val="center"/>
          </w:tcPr>
          <w:p w14:paraId="45841792"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77890AA3" w14:textId="3470B3D0" w:rsidR="00D204B6" w:rsidRPr="001250D2" w:rsidRDefault="00CA01C3"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w:t>
            </w:r>
            <w:r w:rsidR="00391D54">
              <w:rPr>
                <w:rFonts w:ascii="Verdana" w:hAnsi="Verdana" w:cstheme="majorHAnsi"/>
                <w:sz w:val="17"/>
                <w:szCs w:val="17"/>
              </w:rPr>
              <w:t>du financeur</w:t>
            </w:r>
          </w:p>
        </w:tc>
        <w:tc>
          <w:tcPr>
            <w:tcW w:w="2693" w:type="dxa"/>
            <w:shd w:val="clear" w:color="auto" w:fill="auto"/>
            <w:vAlign w:val="center"/>
          </w:tcPr>
          <w:p w14:paraId="5F69FDCF"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003ACBF0"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BD617C" w:rsidRPr="001250D2" w14:paraId="52BDE02F" w14:textId="77777777" w:rsidTr="00440814">
        <w:trPr>
          <w:trHeight w:val="255"/>
          <w:jc w:val="center"/>
        </w:trPr>
        <w:tc>
          <w:tcPr>
            <w:tcW w:w="2887" w:type="dxa"/>
            <w:shd w:val="clear" w:color="auto" w:fill="auto"/>
            <w:vAlign w:val="center"/>
          </w:tcPr>
          <w:p w14:paraId="416E810B"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47594CBA" w14:textId="5ABE23FF"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6DF3B879" w14:textId="77777777" w:rsidTr="00440814">
        <w:trPr>
          <w:trHeight w:val="255"/>
          <w:jc w:val="center"/>
        </w:trPr>
        <w:tc>
          <w:tcPr>
            <w:tcW w:w="2887" w:type="dxa"/>
            <w:shd w:val="clear" w:color="auto" w:fill="auto"/>
            <w:vAlign w:val="center"/>
          </w:tcPr>
          <w:p w14:paraId="594E5313"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2CD5DE3D" w14:textId="75427225"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7E6130FC" w14:textId="77777777" w:rsidTr="00440814">
        <w:trPr>
          <w:trHeight w:val="255"/>
          <w:jc w:val="center"/>
        </w:trPr>
        <w:tc>
          <w:tcPr>
            <w:tcW w:w="2887" w:type="dxa"/>
            <w:shd w:val="clear" w:color="auto" w:fill="auto"/>
            <w:vAlign w:val="center"/>
          </w:tcPr>
          <w:p w14:paraId="39F8FEF5" w14:textId="77777777" w:rsidR="00D204B6" w:rsidRPr="001250D2" w:rsidRDefault="00CA01C3"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2059C05E" w14:textId="168FF740"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519E9103" w14:textId="77777777" w:rsidTr="00440814">
        <w:trPr>
          <w:trHeight w:val="255"/>
          <w:jc w:val="center"/>
        </w:trPr>
        <w:tc>
          <w:tcPr>
            <w:tcW w:w="2887" w:type="dxa"/>
            <w:shd w:val="clear" w:color="auto" w:fill="auto"/>
            <w:vAlign w:val="center"/>
          </w:tcPr>
          <w:p w14:paraId="71A13A57"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Commune</w:t>
            </w:r>
            <w:r w:rsidR="00CA01C3" w:rsidRPr="001250D2">
              <w:rPr>
                <w:rFonts w:ascii="Verdana" w:hAnsi="Verdana" w:cstheme="majorHAnsi"/>
                <w:sz w:val="17"/>
                <w:szCs w:val="17"/>
              </w:rPr>
              <w:t>(s)</w:t>
            </w:r>
          </w:p>
        </w:tc>
        <w:tc>
          <w:tcPr>
            <w:tcW w:w="2731" w:type="dxa"/>
          </w:tcPr>
          <w:p w14:paraId="5148131E" w14:textId="332DB129"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D204B6" w:rsidRPr="001250D2" w14:paraId="60C975FB" w14:textId="77777777" w:rsidTr="00440814">
        <w:trPr>
          <w:trHeight w:val="255"/>
          <w:jc w:val="center"/>
        </w:trPr>
        <w:tc>
          <w:tcPr>
            <w:tcW w:w="2887" w:type="dxa"/>
            <w:shd w:val="clear" w:color="auto" w:fill="auto"/>
            <w:vAlign w:val="center"/>
          </w:tcPr>
          <w:p w14:paraId="4B2E0518"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3F863DDD" w14:textId="707B7113"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1250D2" w:rsidRDefault="00D204B6" w:rsidP="00783555">
            <w:pPr>
              <w:pStyle w:val="Corpsdetexte"/>
              <w:snapToGrid w:val="0"/>
              <w:spacing w:after="0"/>
              <w:ind w:right="109"/>
              <w:jc w:val="right"/>
              <w:rPr>
                <w:rFonts w:ascii="Verdana" w:hAnsi="Verdana" w:cstheme="majorHAnsi"/>
                <w:sz w:val="17"/>
                <w:szCs w:val="17"/>
              </w:rPr>
            </w:pPr>
          </w:p>
        </w:tc>
      </w:tr>
    </w:tbl>
    <w:p w14:paraId="2BC00F67" w14:textId="77777777" w:rsidR="00FC2C52" w:rsidRPr="001250D2" w:rsidRDefault="00FC2C52" w:rsidP="001250D2">
      <w:pPr>
        <w:spacing w:line="276" w:lineRule="auto"/>
        <w:rPr>
          <w:rFonts w:ascii="Verdana" w:hAnsi="Verdana" w:cstheme="majorHAnsi"/>
        </w:rPr>
        <w:sectPr w:rsidR="00FC2C52" w:rsidRPr="001250D2" w:rsidSect="00C27263">
          <w:type w:val="continuous"/>
          <w:pgSz w:w="11906" w:h="16838"/>
          <w:pgMar w:top="567" w:right="567" w:bottom="567" w:left="567" w:header="720" w:footer="335" w:gutter="0"/>
          <w:cols w:space="720"/>
          <w:formProt w:val="0"/>
          <w:docGrid w:linePitch="360" w:charSpace="-4097"/>
        </w:sectPr>
      </w:pPr>
    </w:p>
    <w:p w14:paraId="021BA782" w14:textId="409F48CF" w:rsidR="00FE4574" w:rsidRPr="00F830D5" w:rsidRDefault="00223E39" w:rsidP="00F830D5">
      <w:pPr>
        <w:pStyle w:val="Paragraphedeliste"/>
        <w:widowControl/>
        <w:numPr>
          <w:ilvl w:val="0"/>
          <w:numId w:val="2"/>
        </w:numPr>
        <w:suppressAutoHyphens w:val="0"/>
        <w:spacing w:line="276" w:lineRule="auto"/>
        <w:rPr>
          <w:rFonts w:ascii="Verdana" w:hAnsi="Verdana" w:cstheme="majorHAnsi"/>
          <w:b/>
          <w:bCs/>
          <w:sz w:val="26"/>
          <w:szCs w:val="26"/>
        </w:rPr>
      </w:pPr>
      <w:r w:rsidRPr="00051149">
        <w:rPr>
          <w:rFonts w:ascii="Verdana" w:hAnsi="Verdana" w:cstheme="majorHAnsi"/>
          <w:sz w:val="20"/>
          <w:szCs w:val="20"/>
        </w:rPr>
        <w:br w:type="page"/>
      </w:r>
      <w:bookmarkStart w:id="10" w:name="_Hlk138254627"/>
      <w:r w:rsidR="00FE4574" w:rsidRPr="00F830D5">
        <w:rPr>
          <w:rFonts w:ascii="Verdana" w:hAnsi="Verdana" w:cstheme="majorHAnsi"/>
          <w:b/>
          <w:bCs/>
          <w:sz w:val="26"/>
          <w:szCs w:val="26"/>
        </w:rPr>
        <w:lastRenderedPageBreak/>
        <w:t>Demande de subvention</w:t>
      </w:r>
      <w:r w:rsidR="00F36E86" w:rsidRPr="00F830D5">
        <w:rPr>
          <w:rFonts w:ascii="Verdana" w:hAnsi="Verdana" w:cstheme="majorHAnsi"/>
          <w:b/>
          <w:bCs/>
          <w:sz w:val="26"/>
          <w:szCs w:val="26"/>
        </w:rPr>
        <w:t xml:space="preserve"> de fonctionnement</w:t>
      </w:r>
    </w:p>
    <w:p w14:paraId="31F1DFA8" w14:textId="77777777" w:rsidR="00B112B5" w:rsidRPr="00F830D5" w:rsidRDefault="00B112B5" w:rsidP="00F830D5">
      <w:pPr>
        <w:autoSpaceDE w:val="0"/>
        <w:spacing w:line="276" w:lineRule="auto"/>
        <w:rPr>
          <w:rFonts w:ascii="Verdana" w:hAnsi="Verdana" w:cstheme="majorHAnsi"/>
        </w:rPr>
      </w:pPr>
    </w:p>
    <w:p w14:paraId="10FB3A04" w14:textId="2193EB8E" w:rsidR="00FB7275" w:rsidRPr="00F830D5" w:rsidRDefault="00FB7275" w:rsidP="00F830D5">
      <w:pPr>
        <w:pStyle w:val="Paragraphedeliste"/>
        <w:numPr>
          <w:ilvl w:val="1"/>
          <w:numId w:val="2"/>
        </w:numPr>
        <w:spacing w:line="276" w:lineRule="auto"/>
        <w:ind w:left="426"/>
        <w:rPr>
          <w:rFonts w:ascii="Verdana" w:hAnsi="Verdana" w:cstheme="majorHAnsi"/>
          <w:b/>
          <w:bCs/>
        </w:rPr>
      </w:pPr>
      <w:r w:rsidRPr="00F830D5">
        <w:rPr>
          <w:rFonts w:ascii="Verdana" w:hAnsi="Verdana" w:cstheme="majorHAnsi"/>
          <w:b/>
          <w:bCs/>
        </w:rPr>
        <w:t xml:space="preserve">Description </w:t>
      </w:r>
      <w:r w:rsidR="00E1611C" w:rsidRPr="00F830D5">
        <w:rPr>
          <w:rFonts w:ascii="Verdana" w:hAnsi="Verdana" w:cstheme="majorHAnsi"/>
          <w:b/>
          <w:bCs/>
        </w:rPr>
        <w:t>du projet</w:t>
      </w:r>
    </w:p>
    <w:p w14:paraId="2AEED6A7" w14:textId="77777777" w:rsidR="00501D77" w:rsidRPr="00F830D5" w:rsidRDefault="00501D77" w:rsidP="00F830D5">
      <w:pPr>
        <w:spacing w:line="276" w:lineRule="auto"/>
        <w:jc w:val="both"/>
        <w:rPr>
          <w:rFonts w:ascii="Verdana" w:hAnsi="Verdana" w:cstheme="majorHAnsi"/>
        </w:rPr>
      </w:pPr>
    </w:p>
    <w:bookmarkEnd w:id="10"/>
    <w:p w14:paraId="4AF56A97" w14:textId="07E6286E" w:rsidR="00876B57" w:rsidRPr="00F830D5" w:rsidRDefault="00876B57" w:rsidP="00F830D5">
      <w:pPr>
        <w:spacing w:line="276" w:lineRule="auto"/>
        <w:jc w:val="both"/>
        <w:rPr>
          <w:rFonts w:ascii="Verdana" w:hAnsi="Verdana" w:cstheme="majorHAnsi"/>
        </w:rPr>
      </w:pPr>
      <w:r w:rsidRPr="00F830D5">
        <w:rPr>
          <w:rFonts w:ascii="Verdana" w:hAnsi="Verdana" w:cstheme="majorHAnsi"/>
        </w:rPr>
        <w:t xml:space="preserve">Intitulé du projet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39610375" w14:textId="77777777" w:rsidR="00FE4574" w:rsidRPr="00F830D5" w:rsidRDefault="00FE4574" w:rsidP="00F830D5">
      <w:pPr>
        <w:spacing w:line="276" w:lineRule="auto"/>
        <w:jc w:val="both"/>
        <w:rPr>
          <w:rFonts w:ascii="Verdana" w:hAnsi="Verdana" w:cstheme="majorHAnsi"/>
        </w:rPr>
      </w:pPr>
    </w:p>
    <w:p w14:paraId="072CA93A" w14:textId="0496451A" w:rsidR="008A2A62" w:rsidRPr="00F830D5" w:rsidRDefault="008A2A62" w:rsidP="00F830D5">
      <w:pPr>
        <w:pStyle w:val="Citation"/>
        <w:tabs>
          <w:tab w:val="left" w:pos="2835"/>
          <w:tab w:val="left" w:pos="6804"/>
        </w:tabs>
        <w:spacing w:after="0" w:line="276" w:lineRule="auto"/>
        <w:ind w:left="0" w:right="-2"/>
        <w:rPr>
          <w:rFonts w:ascii="Verdana" w:hAnsi="Verdana" w:cstheme="majorHAnsi"/>
        </w:rPr>
      </w:pPr>
      <w:r w:rsidRPr="00F830D5">
        <w:rPr>
          <w:rFonts w:ascii="Verdana" w:hAnsi="Verdana" w:cstheme="majorHAnsi"/>
        </w:rPr>
        <w:t>Personne chargée du suivi du dossier</w:t>
      </w:r>
    </w:p>
    <w:p w14:paraId="63346B7A" w14:textId="7412B82F" w:rsidR="008A2A62" w:rsidRPr="00F830D5" w:rsidRDefault="008A2A62" w:rsidP="00F830D5">
      <w:pPr>
        <w:pStyle w:val="Citation"/>
        <w:tabs>
          <w:tab w:val="left" w:pos="2835"/>
          <w:tab w:val="left" w:pos="6804"/>
        </w:tabs>
        <w:spacing w:after="0" w:line="276" w:lineRule="auto"/>
        <w:ind w:left="0" w:right="-2"/>
        <w:rPr>
          <w:rFonts w:ascii="Verdana" w:hAnsi="Verdana" w:cstheme="majorHAnsi"/>
        </w:rPr>
      </w:pPr>
      <w:r w:rsidRPr="00F830D5">
        <w:rPr>
          <w:rFonts w:ascii="Verdana" w:hAnsi="Verdana" w:cstheme="majorHAnsi"/>
        </w:rPr>
        <w:t xml:space="preserve">Civilité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r w:rsidRPr="00F830D5">
        <w:rPr>
          <w:rFonts w:ascii="Verdana" w:hAnsi="Verdana" w:cstheme="majorHAnsi"/>
        </w:rPr>
        <w:tab/>
        <w:t xml:space="preserve">Nom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r w:rsidRPr="00F830D5">
        <w:rPr>
          <w:rFonts w:ascii="Verdana" w:hAnsi="Verdana" w:cstheme="majorHAnsi"/>
        </w:rPr>
        <w:tab/>
        <w:t xml:space="preserve">Prénom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6D0C1C95" w14:textId="77777777" w:rsidR="008A2A62" w:rsidRPr="00F830D5" w:rsidRDefault="008A2A62" w:rsidP="00F830D5">
      <w:pPr>
        <w:pStyle w:val="Citation"/>
        <w:tabs>
          <w:tab w:val="left" w:pos="5387"/>
        </w:tabs>
        <w:spacing w:after="0" w:line="276" w:lineRule="auto"/>
        <w:ind w:left="0" w:right="-2"/>
        <w:rPr>
          <w:rFonts w:ascii="Verdana" w:hAnsi="Verdana" w:cstheme="majorHAnsi"/>
        </w:rPr>
      </w:pPr>
      <w:r w:rsidRPr="00F830D5">
        <w:rPr>
          <w:rFonts w:ascii="Verdana" w:hAnsi="Verdana" w:cstheme="majorHAnsi"/>
        </w:rPr>
        <w:t xml:space="preserve">Fonction : </w:t>
      </w:r>
    </w:p>
    <w:p w14:paraId="04B1643D" w14:textId="238F7A61" w:rsidR="008A2A62" w:rsidRPr="00F830D5" w:rsidRDefault="008A2A62" w:rsidP="00F830D5">
      <w:pPr>
        <w:pStyle w:val="Citation"/>
        <w:tabs>
          <w:tab w:val="left" w:pos="5387"/>
        </w:tabs>
        <w:spacing w:after="0" w:line="276" w:lineRule="auto"/>
        <w:ind w:left="0" w:right="-2"/>
        <w:rPr>
          <w:rFonts w:ascii="Verdana" w:hAnsi="Verdana" w:cstheme="majorHAnsi"/>
        </w:rPr>
      </w:pPr>
      <w:r w:rsidRPr="00F830D5">
        <w:rPr>
          <w:rFonts w:ascii="Verdana" w:hAnsi="Verdana" w:cstheme="majorHAnsi"/>
        </w:rPr>
        <w:t xml:space="preserve">Téléphone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r w:rsidRPr="00F830D5">
        <w:rPr>
          <w:rFonts w:ascii="Verdana" w:hAnsi="Verdana" w:cstheme="majorHAnsi"/>
        </w:rPr>
        <w:tab/>
        <w:t xml:space="preserve">Courriel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358AA49E" w14:textId="77777777" w:rsidR="00FE4574" w:rsidRPr="00F830D5" w:rsidRDefault="00FE4574" w:rsidP="00F830D5">
      <w:pPr>
        <w:spacing w:line="276" w:lineRule="auto"/>
        <w:jc w:val="both"/>
        <w:rPr>
          <w:rFonts w:ascii="Verdana" w:hAnsi="Verdana" w:cstheme="majorHAnsi"/>
        </w:rPr>
      </w:pPr>
    </w:p>
    <w:p w14:paraId="57B22F86" w14:textId="019DC105" w:rsidR="00D33DD4" w:rsidRPr="00F830D5" w:rsidRDefault="00D33DD4" w:rsidP="00F830D5">
      <w:pPr>
        <w:spacing w:line="276" w:lineRule="auto"/>
        <w:jc w:val="both"/>
        <w:rPr>
          <w:rFonts w:ascii="Verdana" w:hAnsi="Verdana" w:cstheme="majorHAnsi"/>
        </w:rPr>
      </w:pPr>
      <w:r w:rsidRPr="00F830D5">
        <w:rPr>
          <w:rFonts w:ascii="Verdana" w:hAnsi="Verdana" w:cstheme="majorHAnsi"/>
        </w:rPr>
        <w:t>Description</w:t>
      </w:r>
      <w:r w:rsidR="00DF648A" w:rsidRPr="00F830D5">
        <w:rPr>
          <w:rFonts w:ascii="Verdana" w:hAnsi="Verdana" w:cstheme="majorHAnsi"/>
        </w:rPr>
        <w:t xml:space="preserve"> détaillée</w:t>
      </w:r>
      <w:r w:rsidR="00837275" w:rsidRPr="00F830D5">
        <w:rPr>
          <w:rFonts w:ascii="Verdana" w:hAnsi="Verdana" w:cstheme="majorHAnsi"/>
        </w:rPr>
        <w:t xml:space="preserve"> du projet</w:t>
      </w:r>
      <w:r w:rsidR="00501D77" w:rsidRPr="00F830D5">
        <w:rPr>
          <w:rFonts w:ascii="Verdana" w:hAnsi="Verdana" w:cstheme="majorHAnsi"/>
        </w:rPr>
        <w:t xml:space="preserve"> (maximum 1 page)</w:t>
      </w:r>
      <w:r w:rsidR="00876B57" w:rsidRPr="00F830D5">
        <w:rPr>
          <w:rFonts w:ascii="Verdana" w:hAnsi="Verdana" w:cstheme="majorHAnsi"/>
        </w:rPr>
        <w:t xml:space="preserve"> </w:t>
      </w:r>
      <w:r w:rsidRPr="00F830D5">
        <w:rPr>
          <w:rFonts w:ascii="Verdana" w:hAnsi="Verdana" w:cstheme="majorHAnsi"/>
        </w:rPr>
        <w:t xml:space="preserve">: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53F0A6DF" w14:textId="77777777" w:rsidR="00614030" w:rsidRPr="00F830D5" w:rsidRDefault="00614030" w:rsidP="00F830D5">
      <w:pPr>
        <w:spacing w:line="276" w:lineRule="auto"/>
        <w:jc w:val="both"/>
        <w:rPr>
          <w:rFonts w:ascii="Verdana" w:hAnsi="Verdana" w:cstheme="majorHAnsi"/>
        </w:rPr>
      </w:pPr>
    </w:p>
    <w:p w14:paraId="523EAA9A" w14:textId="5E62EC01" w:rsidR="00FE4574" w:rsidRPr="00F830D5" w:rsidRDefault="00D33DD4" w:rsidP="00F830D5">
      <w:pPr>
        <w:spacing w:line="276" w:lineRule="auto"/>
        <w:jc w:val="both"/>
        <w:rPr>
          <w:rFonts w:ascii="Verdana" w:hAnsi="Verdana" w:cstheme="majorHAnsi"/>
        </w:rPr>
      </w:pPr>
      <w:r w:rsidRPr="00F830D5">
        <w:rPr>
          <w:rFonts w:ascii="Verdana" w:hAnsi="Verdana" w:cstheme="majorHAnsi"/>
        </w:rPr>
        <w:t>Objectifs :</w:t>
      </w:r>
      <w:r w:rsidR="004D58FF" w:rsidRPr="00F830D5">
        <w:rPr>
          <w:rFonts w:ascii="Verdana" w:hAnsi="Verdana" w:cstheme="majorHAnsi"/>
        </w:rPr>
        <w:t xml:space="preserve">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7B37EB60" w14:textId="77777777" w:rsidR="00614030" w:rsidRPr="00F830D5" w:rsidRDefault="00614030" w:rsidP="00F830D5">
      <w:pPr>
        <w:spacing w:line="276" w:lineRule="auto"/>
        <w:jc w:val="both"/>
        <w:rPr>
          <w:rFonts w:ascii="Verdana" w:hAnsi="Verdana" w:cstheme="majorHAnsi"/>
        </w:rPr>
      </w:pPr>
    </w:p>
    <w:p w14:paraId="2B4DBA23" w14:textId="03A9BCA4" w:rsidR="00F04478" w:rsidRPr="00F830D5" w:rsidRDefault="00FE4574" w:rsidP="00F830D5">
      <w:pPr>
        <w:spacing w:line="276" w:lineRule="auto"/>
        <w:jc w:val="both"/>
        <w:rPr>
          <w:rFonts w:ascii="Verdana" w:hAnsi="Verdana" w:cstheme="majorHAnsi"/>
        </w:rPr>
      </w:pPr>
      <w:r w:rsidRPr="00F830D5">
        <w:rPr>
          <w:rFonts w:ascii="Verdana" w:hAnsi="Verdana" w:cstheme="majorHAnsi"/>
        </w:rPr>
        <w:t>À quel</w:t>
      </w:r>
      <w:r w:rsidR="003D404A" w:rsidRPr="00F830D5">
        <w:rPr>
          <w:rFonts w:ascii="Verdana" w:hAnsi="Verdana" w:cstheme="majorHAnsi"/>
        </w:rPr>
        <w:t>(</w:t>
      </w:r>
      <w:r w:rsidRPr="00F830D5">
        <w:rPr>
          <w:rFonts w:ascii="Verdana" w:hAnsi="Verdana" w:cstheme="majorHAnsi"/>
        </w:rPr>
        <w:t>s</w:t>
      </w:r>
      <w:r w:rsidR="003D404A" w:rsidRPr="00F830D5">
        <w:rPr>
          <w:rFonts w:ascii="Verdana" w:hAnsi="Verdana" w:cstheme="majorHAnsi"/>
        </w:rPr>
        <w:t>)</w:t>
      </w:r>
      <w:r w:rsidRPr="00F830D5">
        <w:rPr>
          <w:rFonts w:ascii="Verdana" w:hAnsi="Verdana" w:cstheme="majorHAnsi"/>
        </w:rPr>
        <w:t xml:space="preserve"> besoin</w:t>
      </w:r>
      <w:r w:rsidR="003D404A" w:rsidRPr="00F830D5">
        <w:rPr>
          <w:rFonts w:ascii="Verdana" w:hAnsi="Verdana" w:cstheme="majorHAnsi"/>
        </w:rPr>
        <w:t>(</w:t>
      </w:r>
      <w:r w:rsidRPr="00F830D5">
        <w:rPr>
          <w:rFonts w:ascii="Verdana" w:hAnsi="Verdana" w:cstheme="majorHAnsi"/>
        </w:rPr>
        <w:t>s</w:t>
      </w:r>
      <w:r w:rsidR="003D404A" w:rsidRPr="00F830D5">
        <w:rPr>
          <w:rFonts w:ascii="Verdana" w:hAnsi="Verdana" w:cstheme="majorHAnsi"/>
        </w:rPr>
        <w:t>)</w:t>
      </w:r>
      <w:r w:rsidRPr="00F830D5">
        <w:rPr>
          <w:rFonts w:ascii="Verdana" w:hAnsi="Verdana" w:cstheme="majorHAnsi"/>
        </w:rPr>
        <w:t xml:space="preserve"> cela répond-il</w:t>
      </w:r>
      <w:r w:rsidR="00B2706D" w:rsidRPr="00F830D5">
        <w:rPr>
          <w:rFonts w:ascii="Verdana" w:hAnsi="Verdana" w:cstheme="majorHAnsi"/>
        </w:rPr>
        <w:t> ?</w:t>
      </w:r>
      <w:r w:rsidR="00777AD5" w:rsidRPr="00F830D5">
        <w:rPr>
          <w:rFonts w:ascii="Verdana" w:hAnsi="Verdana" w:cstheme="majorHAnsi"/>
        </w:rPr>
        <w:t xml:space="preserve">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45F1BA0A" w14:textId="77777777" w:rsidR="00614030" w:rsidRPr="00F830D5" w:rsidRDefault="00614030" w:rsidP="00F830D5">
      <w:pPr>
        <w:spacing w:line="276" w:lineRule="auto"/>
        <w:jc w:val="both"/>
        <w:rPr>
          <w:rFonts w:ascii="Verdana" w:hAnsi="Verdana" w:cstheme="majorHAnsi"/>
        </w:rPr>
      </w:pPr>
    </w:p>
    <w:p w14:paraId="657ADA63" w14:textId="6BAD78A2" w:rsidR="00F04478" w:rsidRPr="00F830D5" w:rsidRDefault="00501D77" w:rsidP="00F830D5">
      <w:pPr>
        <w:spacing w:line="276" w:lineRule="auto"/>
        <w:jc w:val="both"/>
        <w:rPr>
          <w:rFonts w:ascii="Verdana" w:hAnsi="Verdana" w:cstheme="majorHAnsi"/>
        </w:rPr>
      </w:pPr>
      <w:r w:rsidRPr="00F830D5">
        <w:rPr>
          <w:rFonts w:ascii="Verdana" w:hAnsi="Verdana" w:cstheme="majorHAnsi"/>
        </w:rPr>
        <w:t xml:space="preserve">Comment </w:t>
      </w:r>
      <w:r w:rsidR="008924AC" w:rsidRPr="00F830D5">
        <w:rPr>
          <w:rFonts w:ascii="Verdana" w:hAnsi="Verdana" w:cstheme="majorHAnsi"/>
        </w:rPr>
        <w:t>a</w:t>
      </w:r>
      <w:r w:rsidRPr="00F830D5">
        <w:rPr>
          <w:rFonts w:ascii="Verdana" w:hAnsi="Verdana" w:cstheme="majorHAnsi"/>
        </w:rPr>
        <w:t>/ont</w:t>
      </w:r>
      <w:r w:rsidR="008924AC" w:rsidRPr="00F830D5">
        <w:rPr>
          <w:rFonts w:ascii="Verdana" w:hAnsi="Verdana" w:cstheme="majorHAnsi"/>
        </w:rPr>
        <w:t xml:space="preserve"> </w:t>
      </w:r>
      <w:r w:rsidRPr="00F830D5">
        <w:rPr>
          <w:rFonts w:ascii="Verdana" w:hAnsi="Verdana" w:cstheme="majorHAnsi"/>
        </w:rPr>
        <w:t xml:space="preserve">été </w:t>
      </w:r>
      <w:r w:rsidR="008924AC" w:rsidRPr="00F830D5">
        <w:rPr>
          <w:rFonts w:ascii="Verdana" w:hAnsi="Verdana" w:cstheme="majorHAnsi"/>
        </w:rPr>
        <w:t>identifié</w:t>
      </w:r>
      <w:r w:rsidRPr="00F830D5">
        <w:rPr>
          <w:rFonts w:ascii="Verdana" w:hAnsi="Verdana" w:cstheme="majorHAnsi"/>
        </w:rPr>
        <w:t>(s)</w:t>
      </w:r>
      <w:r w:rsidR="008924AC" w:rsidRPr="00F830D5">
        <w:rPr>
          <w:rFonts w:ascii="Verdana" w:hAnsi="Verdana" w:cstheme="majorHAnsi"/>
        </w:rPr>
        <w:t xml:space="preserve"> ce</w:t>
      </w:r>
      <w:r w:rsidR="003D404A" w:rsidRPr="00F830D5">
        <w:rPr>
          <w:rFonts w:ascii="Verdana" w:hAnsi="Verdana" w:cstheme="majorHAnsi"/>
        </w:rPr>
        <w:t>(</w:t>
      </w:r>
      <w:r w:rsidR="008924AC" w:rsidRPr="00F830D5">
        <w:rPr>
          <w:rFonts w:ascii="Verdana" w:hAnsi="Verdana" w:cstheme="majorHAnsi"/>
        </w:rPr>
        <w:t>s</w:t>
      </w:r>
      <w:r w:rsidR="003D404A" w:rsidRPr="00F830D5">
        <w:rPr>
          <w:rFonts w:ascii="Verdana" w:hAnsi="Verdana" w:cstheme="majorHAnsi"/>
        </w:rPr>
        <w:t>)</w:t>
      </w:r>
      <w:r w:rsidR="008924AC" w:rsidRPr="00F830D5">
        <w:rPr>
          <w:rFonts w:ascii="Verdana" w:hAnsi="Verdana" w:cstheme="majorHAnsi"/>
        </w:rPr>
        <w:t xml:space="preserve"> besoin</w:t>
      </w:r>
      <w:r w:rsidR="003D404A" w:rsidRPr="00F830D5">
        <w:rPr>
          <w:rFonts w:ascii="Verdana" w:hAnsi="Verdana" w:cstheme="majorHAnsi"/>
        </w:rPr>
        <w:t>(</w:t>
      </w:r>
      <w:r w:rsidR="008924AC" w:rsidRPr="00F830D5">
        <w:rPr>
          <w:rFonts w:ascii="Verdana" w:hAnsi="Verdana" w:cstheme="majorHAnsi"/>
        </w:rPr>
        <w:t>s</w:t>
      </w:r>
      <w:r w:rsidR="003D404A" w:rsidRPr="00F830D5">
        <w:rPr>
          <w:rFonts w:ascii="Verdana" w:hAnsi="Verdana" w:cstheme="majorHAnsi"/>
        </w:rPr>
        <w:t>)</w:t>
      </w:r>
      <w:r w:rsidR="008924AC" w:rsidRPr="00F830D5">
        <w:rPr>
          <w:rFonts w:ascii="Verdana" w:hAnsi="Verdana" w:cstheme="majorHAnsi"/>
        </w:rPr>
        <w:t xml:space="preserve">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3518F01E" w14:textId="5FFEEA48" w:rsidR="00E8594B" w:rsidRDefault="00E8594B" w:rsidP="00F830D5">
      <w:pPr>
        <w:spacing w:line="276" w:lineRule="auto"/>
        <w:jc w:val="both"/>
        <w:rPr>
          <w:rFonts w:ascii="Verdana" w:hAnsi="Verdana" w:cstheme="majorHAnsi"/>
        </w:rPr>
      </w:pPr>
    </w:p>
    <w:p w14:paraId="7B1CB286" w14:textId="48051EF4" w:rsidR="00DC016C" w:rsidRDefault="00DC016C" w:rsidP="00DC016C">
      <w:pPr>
        <w:jc w:val="both"/>
        <w:rPr>
          <w:rFonts w:ascii="Verdana" w:hAnsi="Verdana" w:cstheme="majorHAnsi"/>
          <w:kern w:val="2"/>
        </w:rPr>
      </w:pPr>
      <w:r>
        <w:rPr>
          <w:rFonts w:ascii="Verdana" w:hAnsi="Verdana" w:cstheme="majorHAnsi"/>
        </w:rPr>
        <w:t>Pour la mise en œuvre de votre projet êtes-vous accompagné par une structure (Guid'Asso, Dispositif local d'accompagnement (</w:t>
      </w:r>
      <w:r w:rsidR="00573C1B">
        <w:rPr>
          <w:rFonts w:ascii="Verdana" w:hAnsi="Verdana" w:cstheme="majorHAnsi"/>
        </w:rPr>
        <w:t>DL</w:t>
      </w:r>
      <w:r>
        <w:rPr>
          <w:rFonts w:ascii="Verdana" w:hAnsi="Verdana" w:cstheme="majorHAnsi"/>
        </w:rPr>
        <w:t>A), tête de réseau…) ?</w:t>
      </w:r>
    </w:p>
    <w:p w14:paraId="16F9C52E" w14:textId="77777777" w:rsidR="00DC016C" w:rsidRDefault="00573C1B" w:rsidP="00DC016C">
      <w:pPr>
        <w:jc w:val="both"/>
        <w:rPr>
          <w:rFonts w:ascii="Verdana" w:hAnsi="Verdana" w:cstheme="majorHAnsi"/>
        </w:rPr>
      </w:pPr>
      <w:sdt>
        <w:sdtPr>
          <w:rPr>
            <w:rFonts w:ascii="Verdana" w:hAnsi="Verdana" w:cstheme="majorHAnsi"/>
          </w:rPr>
          <w:id w:val="2147081503"/>
          <w14:checkbox>
            <w14:checked w14:val="0"/>
            <w14:checkedState w14:val="2612" w14:font="MS Gothic"/>
            <w14:uncheckedState w14:val="2610" w14:font="MS Gothic"/>
          </w14:checkbox>
        </w:sdtPr>
        <w:sdtEndPr/>
        <w:sdtContent>
          <w:r w:rsidR="00DC016C">
            <w:rPr>
              <w:rFonts w:ascii="Segoe UI Symbol" w:hAnsi="Segoe UI Symbol" w:cs="Segoe UI Symbol"/>
            </w:rPr>
            <w:t>☐</w:t>
          </w:r>
        </w:sdtContent>
      </w:sdt>
      <w:r w:rsidR="00DC016C">
        <w:rPr>
          <w:rFonts w:ascii="Verdana" w:hAnsi="Verdana" w:cstheme="majorHAnsi"/>
        </w:rPr>
        <w:t xml:space="preserve"> non</w:t>
      </w:r>
      <w:r w:rsidR="00DC016C">
        <w:rPr>
          <w:rFonts w:ascii="Verdana" w:hAnsi="Verdana" w:cstheme="majorHAnsi"/>
        </w:rPr>
        <w:tab/>
      </w:r>
      <w:sdt>
        <w:sdtPr>
          <w:rPr>
            <w:rFonts w:ascii="Verdana" w:hAnsi="Verdana" w:cstheme="majorHAnsi"/>
          </w:rPr>
          <w:id w:val="1685860483"/>
          <w14:checkbox>
            <w14:checked w14:val="0"/>
            <w14:checkedState w14:val="2612" w14:font="MS Gothic"/>
            <w14:uncheckedState w14:val="2610" w14:font="MS Gothic"/>
          </w14:checkbox>
        </w:sdtPr>
        <w:sdtEndPr/>
        <w:sdtContent>
          <w:r w:rsidR="00DC016C">
            <w:rPr>
              <w:rFonts w:ascii="Segoe UI Symbol" w:hAnsi="Segoe UI Symbol" w:cs="Segoe UI Symbol"/>
            </w:rPr>
            <w:t>☐</w:t>
          </w:r>
        </w:sdtContent>
      </w:sdt>
      <w:r w:rsidR="00DC016C">
        <w:rPr>
          <w:rFonts w:ascii="Verdana" w:hAnsi="Verdana" w:cstheme="majorHAnsi"/>
        </w:rPr>
        <w:t xml:space="preserve"> oui, précisez le(s) nom(s) : </w:t>
      </w:r>
      <w:r w:rsidR="00DC016C">
        <w:rPr>
          <w:rFonts w:ascii="Verdana" w:hAnsi="Verdana"/>
        </w:rPr>
        <w:fldChar w:fldCharType="begin">
          <w:ffData>
            <w:name w:val="Texte514"/>
            <w:enabled/>
            <w:calcOnExit w:val="0"/>
            <w:textInput/>
          </w:ffData>
        </w:fldChar>
      </w:r>
      <w:r w:rsidR="00DC016C">
        <w:rPr>
          <w:rFonts w:ascii="Verdana" w:hAnsi="Verdana"/>
        </w:rPr>
        <w:instrText xml:space="preserve"> FORMTEXT </w:instrText>
      </w:r>
      <w:r w:rsidR="00DC016C">
        <w:rPr>
          <w:rFonts w:ascii="Verdana" w:hAnsi="Verdana"/>
        </w:rPr>
      </w:r>
      <w:r w:rsidR="00DC016C">
        <w:rPr>
          <w:rFonts w:ascii="Verdana" w:hAnsi="Verdana"/>
        </w:rPr>
        <w:fldChar w:fldCharType="separate"/>
      </w:r>
      <w:r w:rsidR="00DC016C">
        <w:rPr>
          <w:rFonts w:ascii="Verdana" w:hAnsi="Verdana"/>
        </w:rPr>
        <w:t> </w:t>
      </w:r>
      <w:r w:rsidR="00DC016C">
        <w:rPr>
          <w:rFonts w:ascii="Verdana" w:hAnsi="Verdana"/>
        </w:rPr>
        <w:t> </w:t>
      </w:r>
      <w:r w:rsidR="00DC016C">
        <w:rPr>
          <w:rFonts w:ascii="Verdana" w:hAnsi="Verdana"/>
        </w:rPr>
        <w:t> </w:t>
      </w:r>
      <w:r w:rsidR="00DC016C">
        <w:rPr>
          <w:rFonts w:ascii="Verdana" w:hAnsi="Verdana"/>
        </w:rPr>
        <w:t> </w:t>
      </w:r>
      <w:r w:rsidR="00DC016C">
        <w:rPr>
          <w:rFonts w:ascii="Verdana" w:hAnsi="Verdana"/>
        </w:rPr>
        <w:t> </w:t>
      </w:r>
      <w:r w:rsidR="00DC016C">
        <w:rPr>
          <w:rFonts w:ascii="Verdana" w:hAnsi="Verdana"/>
        </w:rPr>
        <w:fldChar w:fldCharType="end"/>
      </w:r>
    </w:p>
    <w:p w14:paraId="4A44EAE0" w14:textId="77777777" w:rsidR="00274BD9" w:rsidRPr="00F830D5" w:rsidRDefault="00274BD9" w:rsidP="00F830D5">
      <w:pPr>
        <w:spacing w:line="276" w:lineRule="auto"/>
        <w:jc w:val="both"/>
        <w:rPr>
          <w:rFonts w:ascii="Verdana" w:hAnsi="Verdana" w:cstheme="majorHAnsi"/>
        </w:rPr>
      </w:pPr>
    </w:p>
    <w:p w14:paraId="2A4DEEBC" w14:textId="285F7359" w:rsidR="00F04478" w:rsidRPr="00F830D5" w:rsidRDefault="008924AC" w:rsidP="00F830D5">
      <w:pPr>
        <w:spacing w:line="276" w:lineRule="auto"/>
        <w:jc w:val="both"/>
        <w:rPr>
          <w:rFonts w:ascii="Verdana" w:hAnsi="Verdana" w:cstheme="majorHAnsi"/>
        </w:rPr>
      </w:pPr>
      <w:r w:rsidRPr="00F830D5">
        <w:rPr>
          <w:rFonts w:ascii="Verdana" w:hAnsi="Verdana" w:cstheme="majorHAnsi"/>
        </w:rPr>
        <w:t>Public bénéficiaire (caractéristiques sociales, nombre</w:t>
      </w:r>
      <w:r w:rsidR="00B2706D" w:rsidRPr="00F830D5">
        <w:rPr>
          <w:rFonts w:ascii="Verdana" w:hAnsi="Verdana" w:cstheme="majorHAnsi"/>
        </w:rPr>
        <w:t>…</w:t>
      </w:r>
      <w:r w:rsidRPr="00F830D5">
        <w:rPr>
          <w:rFonts w:ascii="Verdana" w:hAnsi="Verdana" w:cstheme="majorHAnsi"/>
        </w:rPr>
        <w:t xml:space="preserve">)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5F3F395B" w14:textId="77777777" w:rsidR="00614030" w:rsidRPr="00F830D5" w:rsidRDefault="00614030" w:rsidP="00F830D5">
      <w:pPr>
        <w:spacing w:line="276" w:lineRule="auto"/>
        <w:jc w:val="both"/>
        <w:rPr>
          <w:rFonts w:ascii="Verdana" w:hAnsi="Verdana" w:cstheme="majorHAnsi"/>
        </w:rPr>
      </w:pPr>
    </w:p>
    <w:p w14:paraId="178833D9" w14:textId="78F9C08E" w:rsidR="008924AC" w:rsidRPr="00F830D5" w:rsidRDefault="00FE4574" w:rsidP="00F830D5">
      <w:pPr>
        <w:spacing w:line="276" w:lineRule="auto"/>
        <w:jc w:val="both"/>
        <w:rPr>
          <w:rFonts w:ascii="Verdana" w:hAnsi="Verdana" w:cstheme="majorHAnsi"/>
        </w:rPr>
      </w:pPr>
      <w:r w:rsidRPr="00F830D5">
        <w:rPr>
          <w:rFonts w:ascii="Verdana" w:hAnsi="Verdana" w:cstheme="majorHAnsi"/>
        </w:rPr>
        <w:t xml:space="preserve">Moyens d'évaluation : </w:t>
      </w:r>
      <w:r w:rsidR="00610567" w:rsidRPr="00F830D5">
        <w:rPr>
          <w:rStyle w:val="Textedelespacerserv"/>
          <w:rFonts w:ascii="Verdana" w:eastAsiaTheme="minorHAnsi" w:hAnsi="Verdana" w:cstheme="majorHAnsi"/>
          <w:color w:val="auto"/>
        </w:rPr>
        <w:fldChar w:fldCharType="begin">
          <w:ffData>
            <w:name w:val="Texte514"/>
            <w:enabled/>
            <w:calcOnExit w:val="0"/>
            <w:textInput/>
          </w:ffData>
        </w:fldChar>
      </w:r>
      <w:r w:rsidR="00610567" w:rsidRPr="00F830D5">
        <w:rPr>
          <w:rStyle w:val="Textedelespacerserv"/>
          <w:rFonts w:ascii="Verdana" w:eastAsiaTheme="minorHAnsi" w:hAnsi="Verdana" w:cstheme="majorHAnsi"/>
          <w:color w:val="auto"/>
        </w:rPr>
        <w:instrText xml:space="preserve"> FORMTEXT </w:instrText>
      </w:r>
      <w:r w:rsidR="00610567" w:rsidRPr="00F830D5">
        <w:rPr>
          <w:rStyle w:val="Textedelespacerserv"/>
          <w:rFonts w:ascii="Verdana" w:eastAsiaTheme="minorHAnsi" w:hAnsi="Verdana" w:cstheme="majorHAnsi"/>
          <w:color w:val="auto"/>
        </w:rPr>
      </w:r>
      <w:r w:rsidR="00610567" w:rsidRPr="00F830D5">
        <w:rPr>
          <w:rStyle w:val="Textedelespacerserv"/>
          <w:rFonts w:ascii="Verdana" w:eastAsiaTheme="minorHAnsi" w:hAnsi="Verdana" w:cstheme="majorHAnsi"/>
          <w:color w:val="auto"/>
        </w:rPr>
        <w:fldChar w:fldCharType="separate"/>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noProof/>
          <w:color w:val="auto"/>
        </w:rPr>
        <w:t> </w:t>
      </w:r>
      <w:r w:rsidR="00610567" w:rsidRPr="00F830D5">
        <w:rPr>
          <w:rStyle w:val="Textedelespacerserv"/>
          <w:rFonts w:ascii="Verdana" w:eastAsiaTheme="minorHAnsi" w:hAnsi="Verdana" w:cstheme="majorHAnsi"/>
          <w:color w:val="auto"/>
        </w:rPr>
        <w:fldChar w:fldCharType="end"/>
      </w:r>
    </w:p>
    <w:p w14:paraId="0840CDEB" w14:textId="5A7C5C18" w:rsidR="00E074C2" w:rsidRPr="00F830D5" w:rsidRDefault="00E074C2" w:rsidP="00F830D5">
      <w:pPr>
        <w:widowControl/>
        <w:suppressAutoHyphens w:val="0"/>
        <w:spacing w:line="276" w:lineRule="auto"/>
        <w:rPr>
          <w:rFonts w:ascii="Verdana" w:hAnsi="Verdana" w:cstheme="majorHAnsi"/>
        </w:rPr>
      </w:pPr>
    </w:p>
    <w:p w14:paraId="39286618" w14:textId="77777777" w:rsidR="00E074C2" w:rsidRPr="00F830D5" w:rsidRDefault="00E074C2" w:rsidP="00F830D5">
      <w:pPr>
        <w:pStyle w:val="Paragraphedeliste"/>
        <w:numPr>
          <w:ilvl w:val="1"/>
          <w:numId w:val="2"/>
        </w:numPr>
        <w:spacing w:line="276" w:lineRule="auto"/>
        <w:ind w:left="426"/>
        <w:rPr>
          <w:rFonts w:ascii="Verdana" w:hAnsi="Verdana" w:cstheme="majorHAnsi"/>
          <w:b/>
          <w:bCs/>
        </w:rPr>
      </w:pPr>
      <w:r w:rsidRPr="00F830D5">
        <w:rPr>
          <w:rFonts w:ascii="Verdana" w:hAnsi="Verdana" w:cstheme="majorHAnsi"/>
          <w:b/>
          <w:bCs/>
        </w:rPr>
        <w:t>La dimension géographique du projet</w:t>
      </w:r>
    </w:p>
    <w:p w14:paraId="7958BD6D" w14:textId="77777777" w:rsidR="00F830D5" w:rsidRPr="00F830D5" w:rsidRDefault="00F830D5" w:rsidP="00F830D5">
      <w:pPr>
        <w:tabs>
          <w:tab w:val="right" w:leader="dot" w:pos="9072"/>
        </w:tabs>
        <w:spacing w:line="276" w:lineRule="auto"/>
        <w:jc w:val="both"/>
        <w:rPr>
          <w:rFonts w:ascii="Verdana" w:hAnsi="Verdana" w:cstheme="majorHAnsi"/>
        </w:rPr>
      </w:pPr>
    </w:p>
    <w:p w14:paraId="5C67E972" w14:textId="77777777" w:rsidR="00F830D5" w:rsidRPr="00F830D5" w:rsidRDefault="00F830D5" w:rsidP="00F830D5">
      <w:pPr>
        <w:tabs>
          <w:tab w:val="right" w:leader="dot" w:pos="9072"/>
        </w:tabs>
        <w:spacing w:line="276" w:lineRule="auto"/>
        <w:jc w:val="both"/>
        <w:rPr>
          <w:rFonts w:ascii="Verdana" w:hAnsi="Verdana" w:cstheme="majorHAnsi"/>
        </w:rPr>
      </w:pPr>
      <w:r w:rsidRPr="00F830D5">
        <w:rPr>
          <w:rFonts w:ascii="Verdana" w:hAnsi="Verdana" w:cstheme="majorHAnsi"/>
        </w:rPr>
        <w:t xml:space="preserve">Lieu(x) de réalisation du projet (ville et département) : </w:t>
      </w:r>
      <w:r w:rsidRPr="00F830D5">
        <w:rPr>
          <w:rStyle w:val="Textedelespacerserv"/>
          <w:rFonts w:ascii="Verdana" w:eastAsiaTheme="minorHAnsi" w:hAnsi="Verdana" w:cstheme="majorHAnsi"/>
          <w:color w:val="auto"/>
        </w:rPr>
        <w:fldChar w:fldCharType="begin">
          <w:ffData>
            <w:name w:val="Texte514"/>
            <w:enabled/>
            <w:calcOnExit w:val="0"/>
            <w:textInput/>
          </w:ffData>
        </w:fldChar>
      </w:r>
      <w:r w:rsidRPr="00F830D5">
        <w:rPr>
          <w:rStyle w:val="Textedelespacerserv"/>
          <w:rFonts w:ascii="Verdana" w:eastAsiaTheme="minorHAnsi" w:hAnsi="Verdana" w:cstheme="majorHAnsi"/>
          <w:color w:val="auto"/>
        </w:rPr>
        <w:instrText xml:space="preserve"> FORMTEXT </w:instrText>
      </w:r>
      <w:r w:rsidRPr="00F830D5">
        <w:rPr>
          <w:rStyle w:val="Textedelespacerserv"/>
          <w:rFonts w:ascii="Verdana" w:eastAsiaTheme="minorHAnsi" w:hAnsi="Verdana" w:cstheme="majorHAnsi"/>
          <w:color w:val="auto"/>
        </w:rPr>
      </w:r>
      <w:r w:rsidRPr="00F830D5">
        <w:rPr>
          <w:rStyle w:val="Textedelespacerserv"/>
          <w:rFonts w:ascii="Verdana" w:eastAsiaTheme="minorHAnsi" w:hAnsi="Verdana" w:cstheme="majorHAnsi"/>
          <w:color w:val="auto"/>
        </w:rPr>
        <w:fldChar w:fldCharType="separate"/>
      </w:r>
      <w:r w:rsidRPr="00F830D5">
        <w:rPr>
          <w:rStyle w:val="Textedelespacerserv"/>
          <w:rFonts w:ascii="Verdana" w:eastAsiaTheme="minorHAnsi" w:hAnsi="Verdana" w:cstheme="majorHAnsi"/>
          <w:noProof/>
          <w:color w:val="auto"/>
        </w:rPr>
        <w:t> </w:t>
      </w:r>
      <w:r w:rsidRPr="00F830D5">
        <w:rPr>
          <w:rStyle w:val="Textedelespacerserv"/>
          <w:rFonts w:ascii="Verdana" w:eastAsiaTheme="minorHAnsi" w:hAnsi="Verdana" w:cstheme="majorHAnsi"/>
          <w:noProof/>
          <w:color w:val="auto"/>
        </w:rPr>
        <w:t> </w:t>
      </w:r>
      <w:r w:rsidRPr="00F830D5">
        <w:rPr>
          <w:rStyle w:val="Textedelespacerserv"/>
          <w:rFonts w:ascii="Verdana" w:eastAsiaTheme="minorHAnsi" w:hAnsi="Verdana" w:cstheme="majorHAnsi"/>
          <w:noProof/>
          <w:color w:val="auto"/>
        </w:rPr>
        <w:t> </w:t>
      </w:r>
      <w:r w:rsidRPr="00F830D5">
        <w:rPr>
          <w:rStyle w:val="Textedelespacerserv"/>
          <w:rFonts w:ascii="Verdana" w:eastAsiaTheme="minorHAnsi" w:hAnsi="Verdana" w:cstheme="majorHAnsi"/>
          <w:noProof/>
          <w:color w:val="auto"/>
        </w:rPr>
        <w:t> </w:t>
      </w:r>
      <w:r w:rsidRPr="00F830D5">
        <w:rPr>
          <w:rStyle w:val="Textedelespacerserv"/>
          <w:rFonts w:ascii="Verdana" w:eastAsiaTheme="minorHAnsi" w:hAnsi="Verdana" w:cstheme="majorHAnsi"/>
          <w:noProof/>
          <w:color w:val="auto"/>
        </w:rPr>
        <w:t> </w:t>
      </w:r>
      <w:r w:rsidRPr="00F830D5">
        <w:rPr>
          <w:rStyle w:val="Textedelespacerserv"/>
          <w:rFonts w:ascii="Verdana" w:eastAsiaTheme="minorHAnsi" w:hAnsi="Verdana" w:cstheme="majorHAnsi"/>
          <w:color w:val="auto"/>
        </w:rPr>
        <w:fldChar w:fldCharType="end"/>
      </w:r>
    </w:p>
    <w:p w14:paraId="19739528" w14:textId="77777777" w:rsidR="00F830D5" w:rsidRPr="00F830D5" w:rsidRDefault="00F830D5" w:rsidP="00F830D5">
      <w:pPr>
        <w:tabs>
          <w:tab w:val="right" w:leader="dot" w:pos="9072"/>
        </w:tabs>
        <w:spacing w:line="276" w:lineRule="auto"/>
        <w:rPr>
          <w:rFonts w:ascii="Verdana" w:hAnsi="Verdana" w:cstheme="majorHAnsi"/>
        </w:rPr>
      </w:pPr>
    </w:p>
    <w:p w14:paraId="022DD1BD" w14:textId="77777777" w:rsidR="00F830D5" w:rsidRPr="00F830D5" w:rsidRDefault="00F830D5" w:rsidP="00F830D5">
      <w:pPr>
        <w:tabs>
          <w:tab w:val="right" w:leader="dot" w:pos="9072"/>
        </w:tabs>
        <w:spacing w:line="276" w:lineRule="auto"/>
        <w:rPr>
          <w:rFonts w:ascii="Verdana" w:hAnsi="Verdana" w:cstheme="majorHAnsi"/>
        </w:rPr>
      </w:pPr>
      <w:r w:rsidRPr="00F830D5">
        <w:rPr>
          <w:rFonts w:ascii="Verdana" w:hAnsi="Verdana" w:cstheme="majorHAnsi"/>
        </w:rPr>
        <w:t xml:space="preserve">Rayonnement du projet : </w:t>
      </w:r>
      <w:bookmarkStart w:id="11" w:name="_Hlk135745715"/>
      <w:sdt>
        <w:sdtPr>
          <w:rPr>
            <w:rFonts w:ascii="Verdana" w:eastAsia="MS Gothic" w:hAnsi="Verdana" w:cs="Segoe UI Symbol"/>
          </w:rPr>
          <w:id w:val="1867632966"/>
          <w14:checkbox>
            <w14:checked w14:val="0"/>
            <w14:checkedState w14:val="2612" w14:font="MS Gothic"/>
            <w14:uncheckedState w14:val="2610" w14:font="MS Gothic"/>
          </w14:checkbox>
        </w:sdtPr>
        <w:sdtEndPr/>
        <w:sdtContent>
          <w:r w:rsidRPr="00F830D5">
            <w:rPr>
              <w:rFonts w:ascii="Segoe UI Symbol" w:eastAsia="MS Gothic" w:hAnsi="Segoe UI Symbol" w:cs="Segoe UI Symbol"/>
            </w:rPr>
            <w:t>☐</w:t>
          </w:r>
        </w:sdtContent>
      </w:sdt>
      <w:r w:rsidRPr="00F830D5">
        <w:rPr>
          <w:rFonts w:ascii="Verdana" w:hAnsi="Verdana" w:cstheme="majorHAnsi"/>
        </w:rPr>
        <w:t xml:space="preserve"> Local (commune(s), canton(s)…) </w:t>
      </w:r>
      <w:sdt>
        <w:sdtPr>
          <w:rPr>
            <w:rFonts w:ascii="Verdana" w:eastAsia="MS Gothic" w:hAnsi="Verdana" w:cs="Segoe UI Symbol"/>
          </w:rPr>
          <w:id w:val="-498273930"/>
          <w14:checkbox>
            <w14:checked w14:val="0"/>
            <w14:checkedState w14:val="2612" w14:font="MS Gothic"/>
            <w14:uncheckedState w14:val="2610" w14:font="MS Gothic"/>
          </w14:checkbox>
        </w:sdtPr>
        <w:sdtEndPr/>
        <w:sdtContent>
          <w:r w:rsidRPr="00F830D5">
            <w:rPr>
              <w:rFonts w:ascii="Segoe UI Symbol" w:eastAsia="MS Gothic" w:hAnsi="Segoe UI Symbol" w:cs="Segoe UI Symbol"/>
            </w:rPr>
            <w:t>☐</w:t>
          </w:r>
        </w:sdtContent>
      </w:sdt>
      <w:r w:rsidRPr="00F830D5">
        <w:rPr>
          <w:rFonts w:ascii="Verdana" w:hAnsi="Verdana" w:cstheme="majorHAnsi"/>
        </w:rPr>
        <w:t xml:space="preserve"> Départemental </w:t>
      </w:r>
    </w:p>
    <w:p w14:paraId="32D3E799" w14:textId="77777777" w:rsidR="00F830D5" w:rsidRPr="00F830D5" w:rsidRDefault="00573C1B" w:rsidP="00F830D5">
      <w:pPr>
        <w:tabs>
          <w:tab w:val="right" w:leader="dot" w:pos="9072"/>
        </w:tabs>
        <w:spacing w:line="276" w:lineRule="auto"/>
        <w:rPr>
          <w:rFonts w:ascii="Verdana" w:hAnsi="Verdana" w:cstheme="majorHAnsi"/>
        </w:rPr>
      </w:pPr>
      <w:sdt>
        <w:sdtPr>
          <w:rPr>
            <w:rFonts w:ascii="Verdana" w:eastAsia="MS Gothic" w:hAnsi="Verdana" w:cs="Segoe UI Symbol"/>
          </w:rPr>
          <w:id w:val="-1520310977"/>
          <w14:checkbox>
            <w14:checked w14:val="0"/>
            <w14:checkedState w14:val="2612" w14:font="MS Gothic"/>
            <w14:uncheckedState w14:val="2610" w14:font="MS Gothic"/>
          </w14:checkbox>
        </w:sdtPr>
        <w:sdtEndPr/>
        <w:sdtContent>
          <w:r w:rsidR="00F830D5" w:rsidRPr="00F830D5">
            <w:rPr>
              <w:rFonts w:ascii="Segoe UI Symbol" w:eastAsia="MS Gothic" w:hAnsi="Segoe UI Symbol" w:cs="Segoe UI Symbol"/>
            </w:rPr>
            <w:t>☐</w:t>
          </w:r>
        </w:sdtContent>
      </w:sdt>
      <w:r w:rsidR="00F830D5" w:rsidRPr="00F830D5">
        <w:rPr>
          <w:rFonts w:ascii="Verdana" w:hAnsi="Verdana" w:cstheme="majorHAnsi"/>
        </w:rPr>
        <w:t xml:space="preserve"> Interdépartemental </w:t>
      </w:r>
      <w:sdt>
        <w:sdtPr>
          <w:rPr>
            <w:rFonts w:ascii="Verdana" w:eastAsia="MS Gothic" w:hAnsi="Verdana" w:cs="Segoe UI Symbol"/>
          </w:rPr>
          <w:id w:val="-13849146"/>
          <w14:checkbox>
            <w14:checked w14:val="0"/>
            <w14:checkedState w14:val="2612" w14:font="MS Gothic"/>
            <w14:uncheckedState w14:val="2610" w14:font="MS Gothic"/>
          </w14:checkbox>
        </w:sdtPr>
        <w:sdtEndPr/>
        <w:sdtContent>
          <w:r w:rsidR="00F830D5" w:rsidRPr="00F830D5">
            <w:rPr>
              <w:rFonts w:ascii="Segoe UI Symbol" w:eastAsia="MS Gothic" w:hAnsi="Segoe UI Symbol" w:cs="Segoe UI Symbol"/>
            </w:rPr>
            <w:t>☐</w:t>
          </w:r>
        </w:sdtContent>
      </w:sdt>
      <w:r w:rsidR="00F830D5" w:rsidRPr="00F830D5">
        <w:rPr>
          <w:rFonts w:ascii="Verdana" w:hAnsi="Verdana" w:cstheme="majorHAnsi"/>
        </w:rPr>
        <w:t xml:space="preserve"> Régional </w:t>
      </w:r>
      <w:sdt>
        <w:sdtPr>
          <w:rPr>
            <w:rFonts w:ascii="Verdana" w:eastAsia="MS Gothic" w:hAnsi="Verdana" w:cs="Segoe UI Symbol"/>
          </w:rPr>
          <w:id w:val="-328533834"/>
          <w14:checkbox>
            <w14:checked w14:val="0"/>
            <w14:checkedState w14:val="2612" w14:font="MS Gothic"/>
            <w14:uncheckedState w14:val="2610" w14:font="MS Gothic"/>
          </w14:checkbox>
        </w:sdtPr>
        <w:sdtEndPr/>
        <w:sdtContent>
          <w:r w:rsidR="00F830D5" w:rsidRPr="00F830D5">
            <w:rPr>
              <w:rFonts w:ascii="Segoe UI Symbol" w:eastAsia="MS Gothic" w:hAnsi="Segoe UI Symbol" w:cs="Segoe UI Symbol"/>
            </w:rPr>
            <w:t>☐</w:t>
          </w:r>
        </w:sdtContent>
      </w:sdt>
      <w:r w:rsidR="00F830D5" w:rsidRPr="00F830D5">
        <w:rPr>
          <w:rFonts w:ascii="Verdana" w:hAnsi="Verdana" w:cstheme="majorHAnsi"/>
        </w:rPr>
        <w:t xml:space="preserve"> Interrégional </w:t>
      </w:r>
      <w:sdt>
        <w:sdtPr>
          <w:rPr>
            <w:rFonts w:ascii="Verdana" w:eastAsia="MS Gothic" w:hAnsi="Verdana" w:cs="Segoe UI Symbol"/>
          </w:rPr>
          <w:id w:val="-1184425384"/>
          <w14:checkbox>
            <w14:checked w14:val="0"/>
            <w14:checkedState w14:val="2612" w14:font="MS Gothic"/>
            <w14:uncheckedState w14:val="2610" w14:font="MS Gothic"/>
          </w14:checkbox>
        </w:sdtPr>
        <w:sdtEndPr/>
        <w:sdtContent>
          <w:r w:rsidR="00F830D5" w:rsidRPr="00F830D5">
            <w:rPr>
              <w:rFonts w:ascii="Segoe UI Symbol" w:eastAsia="MS Gothic" w:hAnsi="Segoe UI Symbol" w:cs="Segoe UI Symbol"/>
            </w:rPr>
            <w:t>☐</w:t>
          </w:r>
        </w:sdtContent>
      </w:sdt>
      <w:r w:rsidR="00F830D5" w:rsidRPr="00F830D5">
        <w:rPr>
          <w:rFonts w:ascii="Verdana" w:hAnsi="Verdana" w:cstheme="majorHAnsi"/>
        </w:rPr>
        <w:t xml:space="preserve"> National</w:t>
      </w:r>
    </w:p>
    <w:bookmarkEnd w:id="11"/>
    <w:p w14:paraId="0668AB4F" w14:textId="77777777" w:rsidR="00F830D5" w:rsidRPr="00F830D5" w:rsidRDefault="00F830D5" w:rsidP="00F830D5">
      <w:pPr>
        <w:spacing w:line="276" w:lineRule="auto"/>
        <w:rPr>
          <w:rFonts w:ascii="Verdana" w:hAnsi="Verdana" w:cstheme="majorHAnsi"/>
        </w:rPr>
      </w:pPr>
    </w:p>
    <w:p w14:paraId="08BF38F0" w14:textId="05659384" w:rsidR="00E074C2" w:rsidRPr="00F830D5" w:rsidRDefault="00E074C2" w:rsidP="00F830D5">
      <w:pPr>
        <w:pStyle w:val="Paragraphedeliste"/>
        <w:numPr>
          <w:ilvl w:val="1"/>
          <w:numId w:val="2"/>
        </w:numPr>
        <w:spacing w:line="276" w:lineRule="auto"/>
        <w:ind w:left="426"/>
        <w:rPr>
          <w:rFonts w:ascii="Verdana" w:hAnsi="Verdana" w:cstheme="majorHAnsi"/>
          <w:b/>
          <w:bCs/>
        </w:rPr>
      </w:pPr>
      <w:r w:rsidRPr="00F830D5">
        <w:rPr>
          <w:rFonts w:ascii="Verdana" w:hAnsi="Verdana" w:cstheme="majorHAnsi"/>
          <w:b/>
          <w:bCs/>
        </w:rPr>
        <w:t>Dates prévisionnelles de réalisation du projet</w:t>
      </w:r>
    </w:p>
    <w:p w14:paraId="54626F27" w14:textId="77777777" w:rsidR="00141AEA" w:rsidRPr="00F830D5" w:rsidRDefault="00141AEA" w:rsidP="00F830D5">
      <w:pPr>
        <w:tabs>
          <w:tab w:val="right" w:leader="dot" w:pos="9072"/>
        </w:tabs>
        <w:spacing w:line="276" w:lineRule="auto"/>
        <w:jc w:val="both"/>
        <w:rPr>
          <w:rFonts w:ascii="Verdana" w:hAnsi="Verdana" w:cstheme="majorHAnsi"/>
        </w:rPr>
      </w:pPr>
    </w:p>
    <w:p w14:paraId="1ECF5292" w14:textId="13879B6D" w:rsidR="00E074C2" w:rsidRPr="00F830D5" w:rsidRDefault="00E074C2" w:rsidP="00F830D5">
      <w:pPr>
        <w:tabs>
          <w:tab w:val="right" w:leader="dot" w:pos="9072"/>
        </w:tabs>
        <w:spacing w:line="276" w:lineRule="auto"/>
        <w:jc w:val="both"/>
        <w:rPr>
          <w:rFonts w:ascii="Verdana" w:hAnsi="Verdana" w:cstheme="majorHAnsi"/>
        </w:rPr>
      </w:pPr>
      <w:r w:rsidRPr="00F830D5">
        <w:rPr>
          <w:rFonts w:ascii="Verdana" w:hAnsi="Verdana" w:cstheme="majorHAnsi"/>
        </w:rPr>
        <w:t xml:space="preserve">Votre dossier de demande de subvention doit être adressé à la Région Nouvelle-Aquitaine avant le début du projet. </w:t>
      </w:r>
    </w:p>
    <w:p w14:paraId="129F7885" w14:textId="77777777" w:rsidR="00E074C2" w:rsidRPr="00F830D5" w:rsidRDefault="00E074C2" w:rsidP="00F830D5">
      <w:pPr>
        <w:spacing w:line="276" w:lineRule="auto"/>
        <w:jc w:val="both"/>
        <w:rPr>
          <w:rFonts w:ascii="Verdana" w:hAnsi="Verdana" w:cstheme="majorHAnsi"/>
        </w:rPr>
      </w:pPr>
    </w:p>
    <w:p w14:paraId="1B908401" w14:textId="02D33795" w:rsidR="000A0EAC" w:rsidRPr="00F830D5" w:rsidRDefault="0088625F" w:rsidP="00F830D5">
      <w:pPr>
        <w:tabs>
          <w:tab w:val="left" w:pos="6237"/>
        </w:tabs>
        <w:spacing w:line="276" w:lineRule="auto"/>
        <w:jc w:val="both"/>
        <w:rPr>
          <w:rStyle w:val="Textedelespacerserv"/>
          <w:rFonts w:ascii="Verdana" w:eastAsiaTheme="minorHAnsi" w:hAnsi="Verdana" w:cstheme="majorHAnsi"/>
          <w:color w:val="auto"/>
        </w:rPr>
      </w:pPr>
      <w:bookmarkStart w:id="12" w:name="_Hlk135745869"/>
      <w:r w:rsidRPr="00F830D5">
        <w:rPr>
          <w:rFonts w:ascii="Verdana" w:hAnsi="Verdana" w:cstheme="majorHAnsi"/>
        </w:rPr>
        <w:t>Date de d</w:t>
      </w:r>
      <w:r w:rsidR="00E074C2" w:rsidRPr="00F830D5">
        <w:rPr>
          <w:rFonts w:ascii="Verdana" w:hAnsi="Verdana" w:cstheme="majorHAnsi"/>
        </w:rPr>
        <w:t xml:space="preserve">ébut du projet : </w:t>
      </w:r>
      <w:r w:rsidR="00E074C2" w:rsidRPr="00F830D5">
        <w:rPr>
          <w:rStyle w:val="Textedelespacerserv"/>
          <w:rFonts w:ascii="Verdana" w:eastAsiaTheme="minorHAnsi" w:hAnsi="Verdana" w:cstheme="majorHAnsi"/>
          <w:color w:val="auto"/>
        </w:rPr>
        <w:fldChar w:fldCharType="begin">
          <w:ffData>
            <w:name w:val="Texte514"/>
            <w:enabled/>
            <w:calcOnExit w:val="0"/>
            <w:textInput/>
          </w:ffData>
        </w:fldChar>
      </w:r>
      <w:r w:rsidR="00E074C2" w:rsidRPr="00F830D5">
        <w:rPr>
          <w:rStyle w:val="Textedelespacerserv"/>
          <w:rFonts w:ascii="Verdana" w:eastAsiaTheme="minorHAnsi" w:hAnsi="Verdana" w:cstheme="majorHAnsi"/>
          <w:color w:val="auto"/>
        </w:rPr>
        <w:instrText xml:space="preserve"> FORMTEXT </w:instrText>
      </w:r>
      <w:r w:rsidR="00E074C2" w:rsidRPr="00F830D5">
        <w:rPr>
          <w:rStyle w:val="Textedelespacerserv"/>
          <w:rFonts w:ascii="Verdana" w:eastAsiaTheme="minorHAnsi" w:hAnsi="Verdana" w:cstheme="majorHAnsi"/>
          <w:color w:val="auto"/>
        </w:rPr>
      </w:r>
      <w:r w:rsidR="00E074C2" w:rsidRPr="00F830D5">
        <w:rPr>
          <w:rStyle w:val="Textedelespacerserv"/>
          <w:rFonts w:ascii="Verdana" w:eastAsiaTheme="minorHAnsi" w:hAnsi="Verdana" w:cstheme="majorHAnsi"/>
          <w:color w:val="auto"/>
        </w:rPr>
        <w:fldChar w:fldCharType="separate"/>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color w:val="auto"/>
        </w:rPr>
        <w:fldChar w:fldCharType="end"/>
      </w:r>
      <w:r w:rsidR="008B664C" w:rsidRPr="00F830D5">
        <w:rPr>
          <w:rStyle w:val="Textedelespacerserv"/>
          <w:rFonts w:ascii="Verdana" w:eastAsiaTheme="minorHAnsi" w:hAnsi="Verdana" w:cstheme="majorHAnsi"/>
          <w:color w:val="auto"/>
        </w:rPr>
        <w:tab/>
      </w:r>
      <w:r w:rsidRPr="00F830D5">
        <w:rPr>
          <w:rStyle w:val="Textedelespacerserv"/>
          <w:rFonts w:ascii="Verdana" w:eastAsiaTheme="minorHAnsi" w:hAnsi="Verdana" w:cstheme="majorHAnsi"/>
          <w:color w:val="auto"/>
        </w:rPr>
        <w:t xml:space="preserve">Date de </w:t>
      </w:r>
      <w:r w:rsidR="00E074C2" w:rsidRPr="00F830D5">
        <w:rPr>
          <w:rFonts w:ascii="Verdana" w:hAnsi="Verdana" w:cstheme="majorHAnsi"/>
        </w:rPr>
        <w:t xml:space="preserve">fin du projet : </w:t>
      </w:r>
      <w:r w:rsidR="00E074C2" w:rsidRPr="00F830D5">
        <w:rPr>
          <w:rStyle w:val="Textedelespacerserv"/>
          <w:rFonts w:ascii="Verdana" w:eastAsiaTheme="minorHAnsi" w:hAnsi="Verdana" w:cstheme="majorHAnsi"/>
          <w:color w:val="auto"/>
        </w:rPr>
        <w:fldChar w:fldCharType="begin">
          <w:ffData>
            <w:name w:val="Texte514"/>
            <w:enabled/>
            <w:calcOnExit w:val="0"/>
            <w:textInput/>
          </w:ffData>
        </w:fldChar>
      </w:r>
      <w:r w:rsidR="00E074C2" w:rsidRPr="00F830D5">
        <w:rPr>
          <w:rStyle w:val="Textedelespacerserv"/>
          <w:rFonts w:ascii="Verdana" w:eastAsiaTheme="minorHAnsi" w:hAnsi="Verdana" w:cstheme="majorHAnsi"/>
          <w:color w:val="auto"/>
        </w:rPr>
        <w:instrText xml:space="preserve"> FORMTEXT </w:instrText>
      </w:r>
      <w:r w:rsidR="00E074C2" w:rsidRPr="00F830D5">
        <w:rPr>
          <w:rStyle w:val="Textedelespacerserv"/>
          <w:rFonts w:ascii="Verdana" w:eastAsiaTheme="minorHAnsi" w:hAnsi="Verdana" w:cstheme="majorHAnsi"/>
          <w:color w:val="auto"/>
        </w:rPr>
      </w:r>
      <w:r w:rsidR="00E074C2" w:rsidRPr="00F830D5">
        <w:rPr>
          <w:rStyle w:val="Textedelespacerserv"/>
          <w:rFonts w:ascii="Verdana" w:eastAsiaTheme="minorHAnsi" w:hAnsi="Verdana" w:cstheme="majorHAnsi"/>
          <w:color w:val="auto"/>
        </w:rPr>
        <w:fldChar w:fldCharType="separate"/>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noProof/>
          <w:color w:val="auto"/>
        </w:rPr>
        <w:t> </w:t>
      </w:r>
      <w:r w:rsidR="00E074C2" w:rsidRPr="00F830D5">
        <w:rPr>
          <w:rStyle w:val="Textedelespacerserv"/>
          <w:rFonts w:ascii="Verdana" w:eastAsiaTheme="minorHAnsi" w:hAnsi="Verdana" w:cstheme="majorHAnsi"/>
          <w:color w:val="auto"/>
        </w:rPr>
        <w:fldChar w:fldCharType="end"/>
      </w:r>
    </w:p>
    <w:bookmarkEnd w:id="12"/>
    <w:p w14:paraId="2DB3AC55" w14:textId="2FAA03B0" w:rsidR="000A0EAC" w:rsidRPr="00F830D5" w:rsidRDefault="000A0EAC" w:rsidP="00F830D5">
      <w:pPr>
        <w:widowControl/>
        <w:suppressAutoHyphens w:val="0"/>
        <w:spacing w:line="276" w:lineRule="auto"/>
        <w:rPr>
          <w:rStyle w:val="Textedelespacerserv"/>
          <w:rFonts w:ascii="Verdana" w:eastAsiaTheme="minorHAnsi" w:hAnsi="Verdana" w:cstheme="majorHAnsi"/>
          <w:color w:val="auto"/>
        </w:rPr>
      </w:pPr>
      <w:r w:rsidRPr="00F830D5">
        <w:rPr>
          <w:rStyle w:val="Textedelespacerserv"/>
          <w:rFonts w:ascii="Verdana" w:eastAsiaTheme="minorHAnsi" w:hAnsi="Verdana" w:cstheme="majorHAnsi"/>
          <w:color w:val="auto"/>
        </w:rPr>
        <w:br w:type="page"/>
      </w:r>
    </w:p>
    <w:p w14:paraId="62E813CF" w14:textId="4551687A" w:rsidR="00D4190C" w:rsidRPr="001250D2" w:rsidRDefault="00D4190C" w:rsidP="00C67739">
      <w:pPr>
        <w:pStyle w:val="Paragraphedeliste"/>
        <w:numPr>
          <w:ilvl w:val="1"/>
          <w:numId w:val="2"/>
        </w:numPr>
        <w:spacing w:line="276" w:lineRule="auto"/>
        <w:ind w:left="426"/>
        <w:rPr>
          <w:rFonts w:ascii="Verdana" w:hAnsi="Verdana" w:cstheme="majorHAnsi"/>
          <w:b/>
          <w:bCs/>
        </w:rPr>
      </w:pPr>
      <w:r w:rsidRPr="001250D2">
        <w:rPr>
          <w:rFonts w:ascii="Verdana" w:hAnsi="Verdana" w:cstheme="majorHAnsi"/>
          <w:b/>
          <w:bCs/>
        </w:rPr>
        <w:lastRenderedPageBreak/>
        <w:t>Le projet au regard des objectifs de développement durable (ODD) et de la feuille de route régionale Néo Terra</w:t>
      </w:r>
    </w:p>
    <w:p w14:paraId="5F21F852" w14:textId="77777777" w:rsidR="002D4D83" w:rsidRPr="001250D2" w:rsidRDefault="002D4D83" w:rsidP="001250D2">
      <w:pPr>
        <w:spacing w:line="276" w:lineRule="auto"/>
        <w:rPr>
          <w:rFonts w:ascii="Verdana" w:hAnsi="Verdana" w:cstheme="majorHAnsi"/>
        </w:rPr>
      </w:pPr>
    </w:p>
    <w:p w14:paraId="39DA80CE" w14:textId="77777777" w:rsidR="009429AC" w:rsidRDefault="006D6B6B"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b/>
          <w:bCs/>
        </w:rPr>
        <w:t xml:space="preserve">Comment votre projet s’inscrit-il dans les </w:t>
      </w:r>
      <w:r w:rsidR="00524D12" w:rsidRPr="001250D2">
        <w:rPr>
          <w:rFonts w:ascii="Verdana" w:eastAsia="Arial" w:hAnsi="Verdana" w:cstheme="majorHAnsi"/>
          <w:b/>
          <w:bCs/>
        </w:rPr>
        <w:t>ODD</w:t>
      </w:r>
      <w:r w:rsidR="00501D77" w:rsidRPr="001250D2">
        <w:rPr>
          <w:rFonts w:ascii="Verdana" w:eastAsia="Arial" w:hAnsi="Verdana" w:cstheme="majorHAnsi"/>
          <w:b/>
          <w:bCs/>
        </w:rPr>
        <w:t xml:space="preserve"> ?</w:t>
      </w:r>
      <w:r w:rsidR="009429AC" w:rsidRPr="009429AC">
        <w:rPr>
          <w:rFonts w:ascii="Verdana" w:eastAsia="Arial" w:hAnsi="Verdana" w:cstheme="majorHAnsi"/>
        </w:rPr>
        <w:t xml:space="preserve"> </w:t>
      </w:r>
    </w:p>
    <w:p w14:paraId="547DDD05" w14:textId="0E8C25DF" w:rsidR="006D6B6B" w:rsidRPr="001250D2" w:rsidRDefault="00524D12"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L</w:t>
      </w:r>
      <w:r w:rsidR="006D6B6B" w:rsidRPr="001250D2">
        <w:rPr>
          <w:rFonts w:ascii="Verdana" w:eastAsia="Arial" w:hAnsi="Verdana" w:cstheme="majorHAnsi"/>
        </w:rPr>
        <w:t xml:space="preserve">es ODD nous donnent la marche à suivre pour parvenir à un avenir meilleur et plus durable pour tous. Ils appréhendent, par exemple, </w:t>
      </w:r>
      <w:r w:rsidR="006D6B6B"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7B94DDB5" w14:textId="59993725" w:rsidR="006D6B6B" w:rsidRPr="001250D2" w:rsidRDefault="006D6B6B" w:rsidP="001250D2">
      <w:pPr>
        <w:widowControl/>
        <w:suppressAutoHyphens w:val="0"/>
        <w:spacing w:line="276" w:lineRule="auto"/>
        <w:jc w:val="both"/>
        <w:rPr>
          <w:rFonts w:ascii="Verdana" w:hAnsi="Verdana" w:cstheme="majorHAnsi"/>
        </w:rPr>
      </w:pPr>
    </w:p>
    <w:p w14:paraId="67F43B7F" w14:textId="6284C4D2"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4BDF6B42" wp14:editId="655FB60C">
            <wp:extent cx="1180800" cy="396000"/>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006D6B6B"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006D6B6B" w:rsidRPr="001250D2">
        <w:rPr>
          <w:rFonts w:ascii="Verdana" w:hAnsi="Verdana" w:cstheme="majorHAnsi"/>
          <w:b/>
          <w:bCs/>
        </w:rPr>
        <w:t xml:space="preserve"> ambitions de la feuille de route régionale Néo Terra</w:t>
      </w:r>
      <w:r w:rsidRPr="001250D2">
        <w:rPr>
          <w:rFonts w:ascii="Verdana" w:hAnsi="Verdana" w:cstheme="majorHAnsi"/>
          <w:b/>
          <w:bCs/>
        </w:rPr>
        <w:t xml:space="preserve"> ?</w:t>
      </w:r>
      <w:r w:rsidR="00FE1E34" w:rsidRPr="001250D2">
        <w:rPr>
          <w:rFonts w:ascii="Verdana" w:hAnsi="Verdana" w:cstheme="majorHAnsi"/>
        </w:rPr>
        <w:t xml:space="preserve"> </w:t>
      </w:r>
      <w:r w:rsidR="006D6B6B" w:rsidRPr="001250D2">
        <w:rPr>
          <w:rFonts w:ascii="Verdana" w:hAnsi="Verdana" w:cstheme="majorHAnsi"/>
        </w:rPr>
        <w:t xml:space="preserve">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hyperlink r:id="rId20" w:history="1">
        <w:r w:rsidR="006D6B6B" w:rsidRPr="001250D2">
          <w:rPr>
            <w:rStyle w:val="Lienhypertexte"/>
            <w:rFonts w:ascii="Verdana" w:hAnsi="Verdana" w:cstheme="majorHAnsi"/>
            <w:color w:val="auto"/>
            <w:u w:val="none"/>
          </w:rPr>
          <w:t>https://www.neo-terra.fr/feuille-de-route/</w:t>
        </w:r>
      </w:hyperlink>
      <w:r w:rsidR="006D6B6B" w:rsidRPr="001250D2">
        <w:rPr>
          <w:rFonts w:ascii="Verdana" w:hAnsi="Verdana" w:cstheme="majorHAnsi"/>
          <w:noProof/>
          <w:lang w:eastAsia="fr-FR"/>
        </w:rPr>
        <mc:AlternateContent>
          <mc:Choice Requires="wps">
            <w:drawing>
              <wp:anchor distT="45720" distB="45720" distL="114300" distR="114300" simplePos="0" relativeHeight="251638784" behindDoc="0" locked="0" layoutInCell="1" allowOverlap="1" wp14:anchorId="230A3396" wp14:editId="6F151B14">
                <wp:simplePos x="0" y="0"/>
                <wp:positionH relativeFrom="column">
                  <wp:posOffset>-285115</wp:posOffset>
                </wp:positionH>
                <wp:positionV relativeFrom="paragraph">
                  <wp:posOffset>8996680</wp:posOffset>
                </wp:positionV>
                <wp:extent cx="1594485" cy="635000"/>
                <wp:effectExtent l="8255" t="5080" r="698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5AA64D49" w14:textId="77777777" w:rsidR="005959AA" w:rsidRDefault="005959AA" w:rsidP="006D6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A3396" id="_x0000_t202" coordsize="21600,21600" o:spt="202" path="m,l,21600r21600,l21600,xe">
                <v:stroke joinstyle="miter"/>
                <v:path gradientshapeok="t" o:connecttype="rect"/>
              </v:shapetype>
              <v:shape id="Zone de texte 2" o:spid="_x0000_s1026" type="#_x0000_t202" style="position:absolute;left:0;text-align:left;margin-left:-22.45pt;margin-top:708.4pt;width:125.55pt;height:50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5AA64D49" w14:textId="77777777" w:rsidR="005959AA" w:rsidRDefault="005959AA" w:rsidP="006D6B6B"/>
                  </w:txbxContent>
                </v:textbox>
              </v:shape>
            </w:pict>
          </mc:Fallback>
        </mc:AlternateContent>
      </w:r>
    </w:p>
    <w:p w14:paraId="2877EAB6" w14:textId="77777777" w:rsidR="006D6B6B" w:rsidRPr="001250D2" w:rsidRDefault="006D6B6B" w:rsidP="001250D2">
      <w:pPr>
        <w:spacing w:line="276" w:lineRule="auto"/>
        <w:rPr>
          <w:rFonts w:ascii="Verdana" w:hAnsi="Verdana" w:cstheme="majorHAnsi"/>
        </w:rPr>
      </w:pPr>
    </w:p>
    <w:p w14:paraId="1B742076" w14:textId="77777777" w:rsidR="006D6B6B" w:rsidRPr="001250D2" w:rsidRDefault="006D6B6B"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510E0843" w14:textId="0165371F" w:rsidR="006D6B6B" w:rsidRPr="001250D2" w:rsidRDefault="00573C1B" w:rsidP="001250D2">
      <w:pPr>
        <w:widowControl/>
        <w:suppressAutoHyphens w:val="0"/>
        <w:spacing w:line="276" w:lineRule="auto"/>
        <w:jc w:val="both"/>
        <w:rPr>
          <w:rFonts w:ascii="Verdana" w:hAnsi="Verdana" w:cstheme="majorHAnsi"/>
        </w:rPr>
      </w:pPr>
      <w:sdt>
        <w:sdtPr>
          <w:rPr>
            <w:rFonts w:ascii="Verdana" w:hAnsi="Verdana" w:cstheme="majorHAnsi"/>
          </w:rPr>
          <w:id w:val="813065166"/>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w:t>
      </w:r>
      <w:r w:rsidR="00524D12" w:rsidRPr="001250D2">
        <w:rPr>
          <w:rFonts w:ascii="Verdana" w:hAnsi="Verdana" w:cstheme="majorHAnsi"/>
        </w:rPr>
        <w:t>n'</w:t>
      </w:r>
      <w:r w:rsidR="006D6B6B" w:rsidRPr="001250D2">
        <w:rPr>
          <w:rFonts w:ascii="Verdana" w:hAnsi="Verdana" w:cstheme="majorHAnsi"/>
        </w:rPr>
        <w:t xml:space="preserve">est </w:t>
      </w:r>
      <w:r w:rsidR="00524D12" w:rsidRPr="001250D2">
        <w:rPr>
          <w:rFonts w:ascii="Verdana" w:hAnsi="Verdana" w:cstheme="majorHAnsi"/>
        </w:rPr>
        <w:t>pas</w:t>
      </w:r>
      <w:r w:rsidR="006D6B6B" w:rsidRPr="001250D2">
        <w:rPr>
          <w:rFonts w:ascii="Verdana" w:hAnsi="Verdana" w:cstheme="majorHAnsi"/>
        </w:rPr>
        <w:t xml:space="preserve">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3005CF5" w14:textId="77777777" w:rsidR="00524D12" w:rsidRPr="001250D2" w:rsidRDefault="00524D12" w:rsidP="001250D2">
      <w:pPr>
        <w:widowControl/>
        <w:suppressAutoHyphens w:val="0"/>
        <w:spacing w:line="276" w:lineRule="auto"/>
        <w:jc w:val="both"/>
        <w:rPr>
          <w:rFonts w:ascii="Verdana" w:hAnsi="Verdana" w:cstheme="majorHAnsi"/>
        </w:rPr>
      </w:pPr>
    </w:p>
    <w:p w14:paraId="19F2E655" w14:textId="77777777" w:rsidR="00876B57" w:rsidRPr="001250D2" w:rsidRDefault="00573C1B" w:rsidP="001250D2">
      <w:pPr>
        <w:widowControl/>
        <w:suppressAutoHyphens w:val="0"/>
        <w:spacing w:line="276" w:lineRule="auto"/>
        <w:jc w:val="both"/>
        <w:rPr>
          <w:rFonts w:ascii="Verdana" w:hAnsi="Verdana" w:cstheme="majorHAnsi"/>
        </w:rPr>
      </w:pPr>
      <w:sdt>
        <w:sdtPr>
          <w:rPr>
            <w:rFonts w:ascii="Verdana" w:hAnsi="Verdana" w:cstheme="majorHAnsi"/>
          </w:rPr>
          <w:id w:val="85268755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est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25FD16D" w14:textId="6CB954F3"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rPr>
        <w:t>C</w:t>
      </w:r>
      <w:r w:rsidR="006D6B6B" w:rsidRPr="001250D2">
        <w:rPr>
          <w:rFonts w:ascii="Verdana" w:hAnsi="Verdana" w:cstheme="majorHAnsi"/>
        </w:rPr>
        <w:t>ochez la</w:t>
      </w:r>
      <w:r w:rsidR="00054CC9" w:rsidRPr="001250D2">
        <w:rPr>
          <w:rFonts w:ascii="Verdana" w:hAnsi="Verdana" w:cstheme="majorHAnsi"/>
        </w:rPr>
        <w:t>/</w:t>
      </w:r>
      <w:r w:rsidR="006D6B6B" w:rsidRPr="001250D2">
        <w:rPr>
          <w:rFonts w:ascii="Verdana" w:hAnsi="Verdana" w:cstheme="majorHAnsi"/>
        </w:rPr>
        <w:t>les priorité</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6D6B6B" w:rsidRPr="001250D2">
        <w:rPr>
          <w:rFonts w:ascii="Verdana" w:hAnsi="Verdana" w:cstheme="majorHAnsi"/>
        </w:rPr>
        <w:t xml:space="preserve"> pertinente</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524D12" w:rsidRPr="001250D2">
        <w:rPr>
          <w:rFonts w:ascii="Verdana" w:hAnsi="Verdana" w:cstheme="majorHAnsi"/>
        </w:rPr>
        <w:t xml:space="preserve"> </w:t>
      </w:r>
      <w:r w:rsidR="006D6B6B" w:rsidRPr="001250D2">
        <w:rPr>
          <w:rFonts w:ascii="Verdana" w:hAnsi="Verdana" w:cstheme="majorHAnsi"/>
        </w:rPr>
        <w:t>:</w:t>
      </w:r>
      <w:r w:rsidR="00524D12" w:rsidRPr="001250D2">
        <w:rPr>
          <w:rFonts w:ascii="Verdana" w:hAnsi="Verdana" w:cstheme="majorHAnsi"/>
        </w:rPr>
        <w:t xml:space="preserve"> </w:t>
      </w:r>
    </w:p>
    <w:p w14:paraId="50F20954" w14:textId="29C7D098"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811586907"/>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1 Favoriser l’engagement citoyen pour accélérer la transition écologique</w:t>
      </w:r>
    </w:p>
    <w:p w14:paraId="705CC756" w14:textId="41BAF0BF"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670108319"/>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2 Accélérer et accompagner la Transition Agroécologique </w:t>
      </w:r>
    </w:p>
    <w:p w14:paraId="325816B2" w14:textId="4CF98B70"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88517072"/>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3 Accélérer la transition énergétique et écologique des entreprises de Nouvelle-Aquitaine</w:t>
      </w:r>
    </w:p>
    <w:p w14:paraId="786B663B" w14:textId="396761C5"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43564117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4 Développer les mobilités « propres » pour tous</w:t>
      </w:r>
    </w:p>
    <w:p w14:paraId="4B3DCEC8" w14:textId="07351587"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19775171"/>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5 Développer et systématiser un urbanisme durable, résilient, économe en ressources et qui s’adapte aux risques naturels et aux changements climatiques</w:t>
      </w:r>
    </w:p>
    <w:p w14:paraId="1D32B77C" w14:textId="5BEA8663"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6446616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6 Construire un nouveau mix énergétique</w:t>
      </w:r>
    </w:p>
    <w:p w14:paraId="3DB5C7F2" w14:textId="5ADAF2C8"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4605594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7 Faire de la Nouvelle-Aquitaine un territoire tendant vers le « zéro déchet » à l’horizon 2030</w:t>
      </w:r>
    </w:p>
    <w:p w14:paraId="01C455BA" w14:textId="5FBC4B2A"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712811894"/>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8 Préserver nos ressources naturelles et la biodiversité</w:t>
      </w:r>
    </w:p>
    <w:p w14:paraId="641966A2" w14:textId="70A9ABD9" w:rsidR="006D6B6B"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2678419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9 Préserver et protéger la ressource en eau</w:t>
      </w:r>
    </w:p>
    <w:p w14:paraId="3D83392F" w14:textId="08339162" w:rsidR="00750630"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99503003"/>
          <w14:checkbox>
            <w14:checked w14:val="0"/>
            <w14:checkedState w14:val="2612" w14:font="MS Gothic"/>
            <w14:uncheckedState w14:val="2610" w14:font="MS Gothic"/>
          </w14:checkbox>
        </w:sdtPr>
        <w:sdtEndPr/>
        <w:sdtContent>
          <w:r w:rsidR="00392C60" w:rsidRPr="001250D2">
            <w:rPr>
              <w:rFonts w:ascii="Segoe UI Symbol" w:hAnsi="Segoe UI Symbol" w:cs="Segoe UI Symbol"/>
            </w:rPr>
            <w:t>☐</w:t>
          </w:r>
        </w:sdtContent>
      </w:sdt>
      <w:r w:rsidR="006D6B6B" w:rsidRPr="001250D2">
        <w:rPr>
          <w:rFonts w:ascii="Verdana" w:hAnsi="Verdana" w:cstheme="majorHAnsi"/>
        </w:rPr>
        <w:t xml:space="preserve"> 10 Préserver les terres agricoles, forestières et naturelles</w:t>
      </w:r>
    </w:p>
    <w:p w14:paraId="64386EB2" w14:textId="78433795" w:rsidR="00B112B5" w:rsidRDefault="00B112B5"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25920EC9" w14:textId="744035FE" w:rsidR="00E1611C" w:rsidRPr="001250D2" w:rsidRDefault="00E1611C" w:rsidP="00C67739">
      <w:pPr>
        <w:pStyle w:val="Paragraphedeliste"/>
        <w:numPr>
          <w:ilvl w:val="1"/>
          <w:numId w:val="2"/>
        </w:numPr>
        <w:spacing w:line="276" w:lineRule="auto"/>
        <w:ind w:left="426"/>
        <w:rPr>
          <w:rFonts w:ascii="Verdana" w:hAnsi="Verdana" w:cstheme="majorHAnsi"/>
          <w:b/>
          <w:bCs/>
        </w:rPr>
      </w:pPr>
      <w:bookmarkStart w:id="13" w:name="_Hlk137043930"/>
      <w:r w:rsidRPr="001250D2">
        <w:rPr>
          <w:rFonts w:ascii="Verdana" w:hAnsi="Verdana" w:cstheme="majorHAnsi"/>
          <w:b/>
          <w:bCs/>
        </w:rPr>
        <w:lastRenderedPageBreak/>
        <w:t>Budget prévisionnel du projet</w:t>
      </w:r>
    </w:p>
    <w:p w14:paraId="1E8357C8" w14:textId="7713B2F3" w:rsidR="00E1611C" w:rsidRPr="00223E39" w:rsidRDefault="00E1611C" w:rsidP="001250D2">
      <w:pPr>
        <w:spacing w:line="276" w:lineRule="auto"/>
        <w:ind w:right="-1"/>
        <w:rPr>
          <w:rFonts w:ascii="Verdana" w:hAnsi="Verdana" w:cstheme="majorHAnsi"/>
          <w:sz w:val="10"/>
          <w:szCs w:val="10"/>
        </w:rPr>
      </w:pPr>
    </w:p>
    <w:p w14:paraId="2FCB4A21" w14:textId="5ACC5B9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hAnsi="Verdana" w:cstheme="majorHAnsi"/>
        </w:rPr>
        <w:t>Rappel du nom de la structure</w:t>
      </w:r>
      <w:r w:rsidRPr="001250D2">
        <w:rPr>
          <w:rFonts w:ascii="Verdana" w:eastAsiaTheme="minorHAnsi" w:hAnsi="Verdana" w:cstheme="majorHAnsi"/>
          <w:kern w:val="0"/>
          <w:lang w:eastAsia="en-US"/>
        </w:rPr>
        <w:t xml:space="preserve">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C98A5C2" w14:textId="011A200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eastAsiaTheme="minorHAnsi" w:hAnsi="Verdana" w:cstheme="majorHAnsi"/>
          <w:kern w:val="0"/>
          <w:lang w:eastAsia="en-US"/>
        </w:rPr>
        <w:t xml:space="preserve">Rappel de l'intitulé du projet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24E7AFDA" w14:textId="49910915" w:rsidR="00E1611C" w:rsidRPr="001250D2" w:rsidRDefault="00E1611C" w:rsidP="001250D2">
      <w:pPr>
        <w:tabs>
          <w:tab w:val="left" w:pos="3402"/>
          <w:tab w:val="left" w:leader="dot" w:pos="3828"/>
          <w:tab w:val="left" w:pos="7371"/>
          <w:tab w:val="left" w:leader="dot" w:pos="10490"/>
        </w:tabs>
        <w:autoSpaceDE w:val="0"/>
        <w:spacing w:line="276" w:lineRule="auto"/>
        <w:rPr>
          <w:rFonts w:ascii="Verdana" w:hAnsi="Verdana" w:cstheme="majorHAnsi"/>
        </w:rPr>
      </w:pPr>
      <w:r w:rsidRPr="001250D2">
        <w:rPr>
          <w:rFonts w:ascii="Verdana" w:hAnsi="Verdana" w:cstheme="majorHAnsi"/>
        </w:rPr>
        <w:t>Année d’exercice : 202</w:t>
      </w:r>
      <w:r w:rsidR="00667A33">
        <w:rPr>
          <w:rFonts w:ascii="Verdana" w:hAnsi="Verdana" w:cstheme="majorHAnsi"/>
        </w:rPr>
        <w:t>4</w:t>
      </w:r>
      <w:r w:rsidRPr="001250D2">
        <w:rPr>
          <w:rFonts w:ascii="Verdana" w:hAnsi="Verdana" w:cstheme="majorHAnsi"/>
        </w:rPr>
        <w:tab/>
        <w:t xml:space="preserve">date de début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r w:rsidRPr="001250D2">
        <w:rPr>
          <w:rFonts w:ascii="Verdana" w:hAnsi="Verdana" w:cstheme="majorHAnsi"/>
        </w:rPr>
        <w:tab/>
        <w:t xml:space="preserve">date de fin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7520C32" w14:textId="77777777" w:rsidR="00E1611C" w:rsidRPr="00223E39" w:rsidRDefault="00E1611C"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3E03861F" w14:textId="77777777" w:rsidTr="001F2F08">
        <w:trPr>
          <w:trHeight w:val="255"/>
          <w:jc w:val="center"/>
        </w:trPr>
        <w:tc>
          <w:tcPr>
            <w:tcW w:w="4239" w:type="dxa"/>
            <w:shd w:val="clear" w:color="auto" w:fill="auto"/>
            <w:vAlign w:val="center"/>
          </w:tcPr>
          <w:p w14:paraId="51AAB760"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1D49B638"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2FE03BBD"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4860A0BE"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E1611C" w:rsidRPr="001250D2" w14:paraId="2CC6C28F" w14:textId="77777777" w:rsidTr="006A19C6">
        <w:trPr>
          <w:trHeight w:val="255"/>
          <w:jc w:val="center"/>
        </w:trPr>
        <w:tc>
          <w:tcPr>
            <w:tcW w:w="4239" w:type="dxa"/>
            <w:shd w:val="clear" w:color="auto" w:fill="D9D9D9"/>
            <w:vAlign w:val="center"/>
          </w:tcPr>
          <w:p w14:paraId="283D18B9"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EA334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5BEA608"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4DF435F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AD98923" w14:textId="77777777" w:rsidTr="006A19C6">
        <w:trPr>
          <w:trHeight w:val="255"/>
          <w:jc w:val="center"/>
        </w:trPr>
        <w:tc>
          <w:tcPr>
            <w:tcW w:w="4239" w:type="dxa"/>
            <w:shd w:val="clear" w:color="auto" w:fill="auto"/>
            <w:vAlign w:val="center"/>
          </w:tcPr>
          <w:p w14:paraId="6022B7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2EE765C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E382B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BE7E8C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F1AD115" w14:textId="77777777" w:rsidTr="006A19C6">
        <w:trPr>
          <w:trHeight w:val="255"/>
          <w:jc w:val="center"/>
        </w:trPr>
        <w:tc>
          <w:tcPr>
            <w:tcW w:w="4239" w:type="dxa"/>
            <w:shd w:val="clear" w:color="auto" w:fill="auto"/>
            <w:vAlign w:val="center"/>
          </w:tcPr>
          <w:p w14:paraId="266EC6B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02C9A9B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802EB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098CF1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D2A724A" w14:textId="77777777" w:rsidTr="006A19C6">
        <w:trPr>
          <w:trHeight w:val="255"/>
          <w:jc w:val="center"/>
        </w:trPr>
        <w:tc>
          <w:tcPr>
            <w:tcW w:w="4239" w:type="dxa"/>
            <w:shd w:val="clear" w:color="auto" w:fill="auto"/>
            <w:vAlign w:val="center"/>
          </w:tcPr>
          <w:p w14:paraId="42D41B4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5E28186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3E54C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494668A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AC64066" w14:textId="77777777" w:rsidTr="006A19C6">
        <w:trPr>
          <w:trHeight w:val="255"/>
          <w:jc w:val="center"/>
        </w:trPr>
        <w:tc>
          <w:tcPr>
            <w:tcW w:w="4239" w:type="dxa"/>
            <w:shd w:val="clear" w:color="auto" w:fill="auto"/>
            <w:vAlign w:val="center"/>
          </w:tcPr>
          <w:p w14:paraId="506F58A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5AA7C080"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090C83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7D5CC3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1F14344" w14:textId="77777777" w:rsidTr="006A19C6">
        <w:trPr>
          <w:trHeight w:val="255"/>
          <w:jc w:val="center"/>
        </w:trPr>
        <w:tc>
          <w:tcPr>
            <w:tcW w:w="4239" w:type="dxa"/>
            <w:shd w:val="clear" w:color="auto" w:fill="auto"/>
            <w:vAlign w:val="center"/>
          </w:tcPr>
          <w:p w14:paraId="52A17CF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18440FE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6241580"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59828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96171BC" w14:textId="77777777" w:rsidTr="006A19C6">
        <w:trPr>
          <w:trHeight w:val="255"/>
          <w:jc w:val="center"/>
        </w:trPr>
        <w:tc>
          <w:tcPr>
            <w:tcW w:w="4239" w:type="dxa"/>
            <w:shd w:val="clear" w:color="auto" w:fill="D9D9D9"/>
            <w:vAlign w:val="center"/>
          </w:tcPr>
          <w:p w14:paraId="2FAE79D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53843944"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295C6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16F03D0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964795" w14:textId="77777777" w:rsidTr="006A19C6">
        <w:trPr>
          <w:trHeight w:val="255"/>
          <w:jc w:val="center"/>
        </w:trPr>
        <w:tc>
          <w:tcPr>
            <w:tcW w:w="4239" w:type="dxa"/>
            <w:shd w:val="clear" w:color="auto" w:fill="auto"/>
            <w:vAlign w:val="center"/>
          </w:tcPr>
          <w:p w14:paraId="4A55046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Sous-traitance générale</w:t>
            </w:r>
          </w:p>
        </w:tc>
        <w:tc>
          <w:tcPr>
            <w:tcW w:w="1276" w:type="dxa"/>
            <w:shd w:val="clear" w:color="auto" w:fill="auto"/>
            <w:vAlign w:val="center"/>
          </w:tcPr>
          <w:p w14:paraId="3A95B0D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BAEEDE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20E93B5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CA21B1C" w14:textId="77777777" w:rsidTr="006A19C6">
        <w:trPr>
          <w:trHeight w:val="255"/>
          <w:jc w:val="center"/>
        </w:trPr>
        <w:tc>
          <w:tcPr>
            <w:tcW w:w="4239" w:type="dxa"/>
            <w:shd w:val="clear" w:color="auto" w:fill="auto"/>
            <w:vAlign w:val="center"/>
          </w:tcPr>
          <w:p w14:paraId="5644E3D6"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2BE5783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D427A6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1A5F7F4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627E7B4" w14:textId="77777777" w:rsidTr="006A19C6">
        <w:trPr>
          <w:trHeight w:val="255"/>
          <w:jc w:val="center"/>
        </w:trPr>
        <w:tc>
          <w:tcPr>
            <w:tcW w:w="4239" w:type="dxa"/>
            <w:shd w:val="clear" w:color="auto" w:fill="auto"/>
            <w:vAlign w:val="center"/>
          </w:tcPr>
          <w:p w14:paraId="51F6DEFB"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06D52CE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B28A5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215F756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8936257" w14:textId="77777777" w:rsidTr="006A19C6">
        <w:trPr>
          <w:trHeight w:val="255"/>
          <w:jc w:val="center"/>
        </w:trPr>
        <w:tc>
          <w:tcPr>
            <w:tcW w:w="4239" w:type="dxa"/>
            <w:shd w:val="clear" w:color="auto" w:fill="auto"/>
            <w:vAlign w:val="center"/>
          </w:tcPr>
          <w:p w14:paraId="23F0C4D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66BBA3B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784DE9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4F5B9C9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AF58964" w14:textId="77777777" w:rsidTr="006A19C6">
        <w:trPr>
          <w:trHeight w:val="255"/>
          <w:jc w:val="center"/>
        </w:trPr>
        <w:tc>
          <w:tcPr>
            <w:tcW w:w="4239" w:type="dxa"/>
            <w:shd w:val="clear" w:color="auto" w:fill="auto"/>
            <w:vAlign w:val="center"/>
          </w:tcPr>
          <w:p w14:paraId="1930656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0AE999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5476E7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50662DBD"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910C40B" w14:textId="77777777" w:rsidTr="006A19C6">
        <w:trPr>
          <w:trHeight w:val="255"/>
          <w:jc w:val="center"/>
        </w:trPr>
        <w:tc>
          <w:tcPr>
            <w:tcW w:w="4239" w:type="dxa"/>
            <w:shd w:val="clear" w:color="auto" w:fill="D9D9D9"/>
            <w:vAlign w:val="center"/>
          </w:tcPr>
          <w:p w14:paraId="38A4CA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24F760D7"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14AE163"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70B55F2A"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783BC74" w14:textId="77777777" w:rsidTr="006A19C6">
        <w:trPr>
          <w:trHeight w:val="255"/>
          <w:jc w:val="center"/>
        </w:trPr>
        <w:tc>
          <w:tcPr>
            <w:tcW w:w="4239" w:type="dxa"/>
            <w:shd w:val="clear" w:color="auto" w:fill="auto"/>
            <w:vAlign w:val="center"/>
          </w:tcPr>
          <w:p w14:paraId="133DC8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44246C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DA2C7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
        </w:tc>
        <w:tc>
          <w:tcPr>
            <w:tcW w:w="1260" w:type="dxa"/>
            <w:shd w:val="clear" w:color="auto" w:fill="auto"/>
            <w:vAlign w:val="center"/>
          </w:tcPr>
          <w:p w14:paraId="28CFD0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80D8D2E" w14:textId="77777777" w:rsidTr="006A19C6">
        <w:trPr>
          <w:trHeight w:val="255"/>
          <w:jc w:val="center"/>
        </w:trPr>
        <w:tc>
          <w:tcPr>
            <w:tcW w:w="4239" w:type="dxa"/>
            <w:shd w:val="clear" w:color="auto" w:fill="auto"/>
            <w:vAlign w:val="center"/>
          </w:tcPr>
          <w:p w14:paraId="23E193A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1FEAE5A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7A26E5"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632DB2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B3AC64B" w14:textId="77777777" w:rsidTr="006A19C6">
        <w:trPr>
          <w:trHeight w:val="255"/>
          <w:jc w:val="center"/>
        </w:trPr>
        <w:tc>
          <w:tcPr>
            <w:tcW w:w="4239" w:type="dxa"/>
            <w:shd w:val="clear" w:color="auto" w:fill="auto"/>
            <w:vAlign w:val="center"/>
          </w:tcPr>
          <w:p w14:paraId="7AEDF1C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156157D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2742A1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D7EF99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30E18EA" w14:textId="77777777" w:rsidTr="006A19C6">
        <w:trPr>
          <w:trHeight w:val="255"/>
          <w:jc w:val="center"/>
        </w:trPr>
        <w:tc>
          <w:tcPr>
            <w:tcW w:w="4239" w:type="dxa"/>
            <w:shd w:val="clear" w:color="auto" w:fill="auto"/>
            <w:vAlign w:val="center"/>
          </w:tcPr>
          <w:p w14:paraId="38D5DEF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7FD6D07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F093EC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0BB0DD2"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C769557" w14:textId="77777777" w:rsidTr="006A19C6">
        <w:trPr>
          <w:trHeight w:val="255"/>
          <w:jc w:val="center"/>
        </w:trPr>
        <w:tc>
          <w:tcPr>
            <w:tcW w:w="4239" w:type="dxa"/>
            <w:shd w:val="clear" w:color="auto" w:fill="auto"/>
            <w:vAlign w:val="center"/>
          </w:tcPr>
          <w:p w14:paraId="3EDEAAD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7F4DC2A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531E08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458077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4C277B5" w14:textId="77777777" w:rsidTr="006A19C6">
        <w:trPr>
          <w:trHeight w:val="255"/>
          <w:jc w:val="center"/>
        </w:trPr>
        <w:tc>
          <w:tcPr>
            <w:tcW w:w="4239" w:type="dxa"/>
            <w:shd w:val="clear" w:color="auto" w:fill="auto"/>
            <w:vAlign w:val="center"/>
          </w:tcPr>
          <w:p w14:paraId="1C4C0AE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C4A900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84A6D9"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301BD2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7CA6E5" w14:textId="77777777" w:rsidTr="006A19C6">
        <w:trPr>
          <w:trHeight w:val="255"/>
          <w:jc w:val="center"/>
        </w:trPr>
        <w:tc>
          <w:tcPr>
            <w:tcW w:w="4239" w:type="dxa"/>
            <w:shd w:val="clear" w:color="auto" w:fill="auto"/>
            <w:vAlign w:val="center"/>
          </w:tcPr>
          <w:p w14:paraId="33771BD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B74E791"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EE4904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809FB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4D46E29" w14:textId="77777777" w:rsidTr="006A19C6">
        <w:trPr>
          <w:trHeight w:val="255"/>
          <w:jc w:val="center"/>
        </w:trPr>
        <w:tc>
          <w:tcPr>
            <w:tcW w:w="4239" w:type="dxa"/>
            <w:shd w:val="clear" w:color="auto" w:fill="D9D9D9"/>
            <w:vAlign w:val="center"/>
          </w:tcPr>
          <w:p w14:paraId="7F1B707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5AB7485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5E549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71E121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E7CF6C1" w14:textId="77777777" w:rsidTr="006A19C6">
        <w:trPr>
          <w:trHeight w:val="255"/>
          <w:jc w:val="center"/>
        </w:trPr>
        <w:tc>
          <w:tcPr>
            <w:tcW w:w="4239" w:type="dxa"/>
            <w:shd w:val="clear" w:color="auto" w:fill="auto"/>
            <w:vAlign w:val="center"/>
          </w:tcPr>
          <w:p w14:paraId="4493162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59C5A84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D5FBB9"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42269DB5"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F781A66" w14:textId="77777777" w:rsidTr="006A19C6">
        <w:trPr>
          <w:trHeight w:val="255"/>
          <w:jc w:val="center"/>
        </w:trPr>
        <w:tc>
          <w:tcPr>
            <w:tcW w:w="4239" w:type="dxa"/>
            <w:shd w:val="clear" w:color="auto" w:fill="auto"/>
            <w:vAlign w:val="center"/>
          </w:tcPr>
          <w:p w14:paraId="7B13275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28D8737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2D3889C"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Sponsoring</w:t>
            </w:r>
          </w:p>
        </w:tc>
        <w:tc>
          <w:tcPr>
            <w:tcW w:w="1260" w:type="dxa"/>
            <w:shd w:val="clear" w:color="auto" w:fill="auto"/>
            <w:vAlign w:val="center"/>
          </w:tcPr>
          <w:p w14:paraId="582C885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144CB07" w14:textId="77777777" w:rsidTr="006A19C6">
        <w:trPr>
          <w:trHeight w:val="255"/>
          <w:jc w:val="center"/>
        </w:trPr>
        <w:tc>
          <w:tcPr>
            <w:tcW w:w="4239" w:type="dxa"/>
            <w:shd w:val="clear" w:color="auto" w:fill="D9D9D9"/>
            <w:vAlign w:val="center"/>
          </w:tcPr>
          <w:p w14:paraId="7D9980E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04F2696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62C214F1"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4AAA45CE"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E01B3C1" w14:textId="77777777" w:rsidTr="006A19C6">
        <w:trPr>
          <w:trHeight w:val="255"/>
          <w:jc w:val="center"/>
        </w:trPr>
        <w:tc>
          <w:tcPr>
            <w:tcW w:w="4239" w:type="dxa"/>
            <w:shd w:val="clear" w:color="auto" w:fill="auto"/>
            <w:vAlign w:val="center"/>
          </w:tcPr>
          <w:p w14:paraId="472D813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37C210B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09031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13C880C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3451EE7" w14:textId="77777777" w:rsidTr="006A19C6">
        <w:trPr>
          <w:trHeight w:val="255"/>
          <w:jc w:val="center"/>
        </w:trPr>
        <w:tc>
          <w:tcPr>
            <w:tcW w:w="4239" w:type="dxa"/>
            <w:shd w:val="clear" w:color="auto" w:fill="auto"/>
            <w:vAlign w:val="center"/>
          </w:tcPr>
          <w:p w14:paraId="7259BBF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778BFBA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042B758"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2A809E4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96264FA" w14:textId="77777777" w:rsidTr="006A19C6">
        <w:trPr>
          <w:trHeight w:val="255"/>
          <w:jc w:val="center"/>
        </w:trPr>
        <w:tc>
          <w:tcPr>
            <w:tcW w:w="4239" w:type="dxa"/>
            <w:shd w:val="clear" w:color="auto" w:fill="auto"/>
            <w:vAlign w:val="center"/>
          </w:tcPr>
          <w:p w14:paraId="2DBF493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E69109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FAE0E27"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361C8D6"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DCF7224" w14:textId="77777777" w:rsidTr="006A19C6">
        <w:trPr>
          <w:trHeight w:val="255"/>
          <w:jc w:val="center"/>
        </w:trPr>
        <w:tc>
          <w:tcPr>
            <w:tcW w:w="4239" w:type="dxa"/>
            <w:shd w:val="clear" w:color="auto" w:fill="D9D9D9"/>
            <w:vAlign w:val="center"/>
          </w:tcPr>
          <w:p w14:paraId="3EC89D3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314525D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44CAA76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D8476D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CE0E000" w14:textId="77777777" w:rsidTr="006A19C6">
        <w:trPr>
          <w:trHeight w:val="255"/>
          <w:jc w:val="center"/>
        </w:trPr>
        <w:tc>
          <w:tcPr>
            <w:tcW w:w="4239" w:type="dxa"/>
            <w:shd w:val="clear" w:color="auto" w:fill="FFFFFF"/>
            <w:vAlign w:val="center"/>
          </w:tcPr>
          <w:p w14:paraId="2A5AA1BA" w14:textId="77777777" w:rsidR="00E1611C" w:rsidRPr="001250D2" w:rsidRDefault="00E1611C" w:rsidP="00223E39">
            <w:pPr>
              <w:autoSpaceDE w:val="0"/>
              <w:snapToGrid w:val="0"/>
              <w:rPr>
                <w:rFonts w:ascii="Verdana" w:hAnsi="Verdana" w:cstheme="majorHAnsi"/>
                <w:sz w:val="17"/>
                <w:szCs w:val="17"/>
              </w:rPr>
            </w:pPr>
          </w:p>
        </w:tc>
        <w:tc>
          <w:tcPr>
            <w:tcW w:w="1276" w:type="dxa"/>
            <w:shd w:val="clear" w:color="auto" w:fill="FFFFFF"/>
            <w:vAlign w:val="center"/>
          </w:tcPr>
          <w:p w14:paraId="71FB1D7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49A5F6E2"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FFFFFF"/>
            <w:vAlign w:val="center"/>
          </w:tcPr>
          <w:p w14:paraId="7EFD0CC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EAF69EF" w14:textId="77777777" w:rsidTr="006A19C6">
        <w:trPr>
          <w:trHeight w:val="255"/>
          <w:jc w:val="center"/>
        </w:trPr>
        <w:tc>
          <w:tcPr>
            <w:tcW w:w="4239" w:type="dxa"/>
            <w:shd w:val="clear" w:color="auto" w:fill="D9D9D9"/>
            <w:vAlign w:val="center"/>
          </w:tcPr>
          <w:p w14:paraId="69FE3D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5987B89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46C08C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63D85E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DE431F4" w14:textId="77777777" w:rsidTr="006A19C6">
        <w:trPr>
          <w:trHeight w:val="255"/>
          <w:jc w:val="center"/>
        </w:trPr>
        <w:tc>
          <w:tcPr>
            <w:tcW w:w="4239" w:type="dxa"/>
            <w:shd w:val="clear" w:color="auto" w:fill="D9D9D9"/>
            <w:vAlign w:val="center"/>
          </w:tcPr>
          <w:p w14:paraId="2A7FF08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093C65C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1A711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2A7176B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BF7D05D" w14:textId="77777777" w:rsidTr="006A19C6">
        <w:trPr>
          <w:trHeight w:val="255"/>
          <w:jc w:val="center"/>
        </w:trPr>
        <w:tc>
          <w:tcPr>
            <w:tcW w:w="4239" w:type="dxa"/>
            <w:shd w:val="clear" w:color="auto" w:fill="D9D9D9"/>
            <w:vAlign w:val="center"/>
          </w:tcPr>
          <w:p w14:paraId="165D57E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1602E35C"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(provisions pour renouvellement)</w:t>
            </w:r>
          </w:p>
        </w:tc>
        <w:tc>
          <w:tcPr>
            <w:tcW w:w="1276" w:type="dxa"/>
            <w:shd w:val="clear" w:color="auto" w:fill="D9D9D9"/>
            <w:vAlign w:val="center"/>
          </w:tcPr>
          <w:p w14:paraId="07D9061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BCC10C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4EAD5DE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702F95A" w14:textId="77777777" w:rsidTr="006A19C6">
        <w:trPr>
          <w:trHeight w:val="255"/>
          <w:jc w:val="center"/>
        </w:trPr>
        <w:tc>
          <w:tcPr>
            <w:tcW w:w="4239" w:type="dxa"/>
            <w:shd w:val="clear" w:color="auto" w:fill="D9D9D9"/>
            <w:vAlign w:val="center"/>
          </w:tcPr>
          <w:p w14:paraId="1D01662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bénéfices</w:t>
            </w:r>
          </w:p>
        </w:tc>
        <w:tc>
          <w:tcPr>
            <w:tcW w:w="1276" w:type="dxa"/>
            <w:shd w:val="clear" w:color="auto" w:fill="D9D9D9"/>
            <w:vAlign w:val="center"/>
          </w:tcPr>
          <w:p w14:paraId="59B82B5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0963DEF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576E215E" w14:textId="77777777" w:rsidR="00E1611C" w:rsidRPr="001250D2" w:rsidRDefault="00E1611C" w:rsidP="00223E39">
            <w:pPr>
              <w:autoSpaceDE w:val="0"/>
              <w:snapToGrid w:val="0"/>
              <w:ind w:right="147"/>
              <w:jc w:val="right"/>
              <w:rPr>
                <w:rFonts w:ascii="Verdana" w:hAnsi="Verdana" w:cstheme="majorHAnsi"/>
                <w:sz w:val="17"/>
                <w:szCs w:val="17"/>
              </w:rPr>
            </w:pPr>
          </w:p>
        </w:tc>
      </w:tr>
      <w:tr w:rsidR="001F2F08" w:rsidRPr="001250D2" w14:paraId="6BFA46CA" w14:textId="77777777" w:rsidTr="001F2F08">
        <w:trPr>
          <w:trHeight w:val="255"/>
          <w:jc w:val="center"/>
        </w:trPr>
        <w:tc>
          <w:tcPr>
            <w:tcW w:w="4239" w:type="dxa"/>
            <w:shd w:val="clear" w:color="auto" w:fill="auto"/>
            <w:vAlign w:val="center"/>
          </w:tcPr>
          <w:p w14:paraId="0824C23F"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DÉPENSES</w:t>
            </w:r>
          </w:p>
        </w:tc>
        <w:tc>
          <w:tcPr>
            <w:tcW w:w="1276" w:type="dxa"/>
            <w:shd w:val="clear" w:color="auto" w:fill="auto"/>
            <w:vAlign w:val="center"/>
          </w:tcPr>
          <w:p w14:paraId="053CA87B" w14:textId="77777777" w:rsidR="00E1611C" w:rsidRPr="001250D2" w:rsidRDefault="00E1611C" w:rsidP="00223E39">
            <w:pPr>
              <w:autoSpaceDE w:val="0"/>
              <w:snapToGrid w:val="0"/>
              <w:ind w:right="175"/>
              <w:jc w:val="right"/>
              <w:rPr>
                <w:rFonts w:ascii="Verdana" w:hAnsi="Verdana" w:cstheme="majorHAnsi"/>
                <w:b/>
                <w:bCs/>
                <w:sz w:val="18"/>
                <w:szCs w:val="18"/>
              </w:rPr>
            </w:pPr>
          </w:p>
        </w:tc>
        <w:tc>
          <w:tcPr>
            <w:tcW w:w="4252" w:type="dxa"/>
            <w:shd w:val="clear" w:color="auto" w:fill="auto"/>
            <w:vAlign w:val="center"/>
          </w:tcPr>
          <w:p w14:paraId="03183601"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RECETTES</w:t>
            </w:r>
          </w:p>
        </w:tc>
        <w:tc>
          <w:tcPr>
            <w:tcW w:w="1260" w:type="dxa"/>
            <w:shd w:val="clear" w:color="auto" w:fill="auto"/>
            <w:vAlign w:val="center"/>
          </w:tcPr>
          <w:p w14:paraId="52DC6422" w14:textId="77777777" w:rsidR="00E1611C" w:rsidRPr="001250D2" w:rsidRDefault="00E1611C" w:rsidP="00223E39">
            <w:pPr>
              <w:autoSpaceDE w:val="0"/>
              <w:snapToGrid w:val="0"/>
              <w:ind w:right="147"/>
              <w:jc w:val="right"/>
              <w:rPr>
                <w:rFonts w:ascii="Verdana" w:hAnsi="Verdana" w:cstheme="majorHAnsi"/>
                <w:b/>
                <w:bCs/>
                <w:sz w:val="18"/>
                <w:szCs w:val="18"/>
              </w:rPr>
            </w:pPr>
          </w:p>
        </w:tc>
      </w:tr>
      <w:tr w:rsidR="00E1611C" w:rsidRPr="001250D2" w14:paraId="2C5C9DD8" w14:textId="77777777" w:rsidTr="006A19C6">
        <w:trPr>
          <w:trHeight w:val="255"/>
          <w:jc w:val="center"/>
        </w:trPr>
        <w:tc>
          <w:tcPr>
            <w:tcW w:w="11027" w:type="dxa"/>
            <w:gridSpan w:val="4"/>
            <w:shd w:val="clear" w:color="auto" w:fill="ACB9CA"/>
            <w:vAlign w:val="center"/>
          </w:tcPr>
          <w:p w14:paraId="7B7AAD70" w14:textId="77777777" w:rsidR="00E1611C" w:rsidRPr="001250D2" w:rsidRDefault="00E1611C" w:rsidP="00223E39">
            <w:pPr>
              <w:autoSpaceDE w:val="0"/>
              <w:snapToGrid w:val="0"/>
              <w:jc w:val="center"/>
              <w:rPr>
                <w:rFonts w:ascii="Verdana" w:hAnsi="Verdana" w:cstheme="majorHAnsi"/>
                <w:sz w:val="18"/>
                <w:szCs w:val="18"/>
              </w:rPr>
            </w:pPr>
            <w:r w:rsidRPr="001250D2">
              <w:rPr>
                <w:rFonts w:ascii="Verdana" w:hAnsi="Verdana" w:cstheme="majorHAnsi"/>
                <w:sz w:val="18"/>
                <w:szCs w:val="18"/>
              </w:rPr>
              <w:t>CONTRIBUTION VOLONTAIRE EN NATURE</w:t>
            </w:r>
          </w:p>
        </w:tc>
      </w:tr>
      <w:tr w:rsidR="005F1C4C" w:rsidRPr="001250D2" w14:paraId="2407FFA8" w14:textId="77777777" w:rsidTr="006A19C6">
        <w:trPr>
          <w:trHeight w:val="255"/>
          <w:jc w:val="center"/>
        </w:trPr>
        <w:tc>
          <w:tcPr>
            <w:tcW w:w="4239" w:type="dxa"/>
            <w:shd w:val="clear" w:color="auto" w:fill="D9D9D9"/>
            <w:vAlign w:val="center"/>
          </w:tcPr>
          <w:p w14:paraId="7820408E" w14:textId="774FC5AB"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085986A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9003FE" w14:textId="3F42025A"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 nature</w:t>
            </w:r>
          </w:p>
        </w:tc>
        <w:tc>
          <w:tcPr>
            <w:tcW w:w="1260" w:type="dxa"/>
            <w:shd w:val="clear" w:color="auto" w:fill="D9D9D9"/>
            <w:vAlign w:val="center"/>
          </w:tcPr>
          <w:p w14:paraId="48F6181E"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780A950" w14:textId="77777777" w:rsidTr="006A19C6">
        <w:trPr>
          <w:trHeight w:val="255"/>
          <w:jc w:val="center"/>
        </w:trPr>
        <w:tc>
          <w:tcPr>
            <w:tcW w:w="4239" w:type="dxa"/>
            <w:shd w:val="clear" w:color="auto" w:fill="auto"/>
            <w:vAlign w:val="center"/>
          </w:tcPr>
          <w:p w14:paraId="61E791D1" w14:textId="41F7BB9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0BD1EB33"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0F38C910" w14:textId="04CE1BFA"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108633DF"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6D5249F4" w14:textId="77777777" w:rsidTr="006A19C6">
        <w:trPr>
          <w:trHeight w:val="255"/>
          <w:jc w:val="center"/>
        </w:trPr>
        <w:tc>
          <w:tcPr>
            <w:tcW w:w="4239" w:type="dxa"/>
            <w:shd w:val="clear" w:color="auto" w:fill="auto"/>
            <w:vAlign w:val="center"/>
          </w:tcPr>
          <w:p w14:paraId="6DEC177C" w14:textId="0238D6D4"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154DDD72"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67351961" w14:textId="7510F649"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7B1B9C90"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3DCB4FF" w14:textId="77777777" w:rsidTr="006A19C6">
        <w:trPr>
          <w:trHeight w:val="255"/>
          <w:jc w:val="center"/>
        </w:trPr>
        <w:tc>
          <w:tcPr>
            <w:tcW w:w="4239" w:type="dxa"/>
            <w:shd w:val="clear" w:color="auto" w:fill="auto"/>
            <w:vAlign w:val="center"/>
          </w:tcPr>
          <w:p w14:paraId="08EC0969" w14:textId="7A94FF16"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31A6AF"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25D4617D" w14:textId="410AE53B" w:rsidR="005F1C4C" w:rsidRPr="001250D2" w:rsidRDefault="005F1C4C" w:rsidP="005F1C4C">
            <w:pPr>
              <w:autoSpaceDE w:val="0"/>
              <w:snapToGrid w:val="0"/>
              <w:rPr>
                <w:rFonts w:ascii="Verdana" w:hAnsi="Verdana" w:cstheme="majorHAnsi"/>
                <w:sz w:val="17"/>
                <w:szCs w:val="17"/>
              </w:rPr>
            </w:pPr>
          </w:p>
        </w:tc>
        <w:tc>
          <w:tcPr>
            <w:tcW w:w="1260" w:type="dxa"/>
            <w:shd w:val="clear" w:color="auto" w:fill="auto"/>
            <w:vAlign w:val="center"/>
          </w:tcPr>
          <w:p w14:paraId="5FACD10C"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787B8E05" w14:textId="77777777" w:rsidTr="006A19C6">
        <w:trPr>
          <w:trHeight w:val="255"/>
          <w:jc w:val="center"/>
        </w:trPr>
        <w:tc>
          <w:tcPr>
            <w:tcW w:w="4239" w:type="dxa"/>
            <w:shd w:val="clear" w:color="auto" w:fill="auto"/>
            <w:vAlign w:val="center"/>
          </w:tcPr>
          <w:p w14:paraId="451842E0" w14:textId="1FC1016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4ECA539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42F63F0B" w14:textId="64C770D8"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7BDD6BC0" w14:textId="77777777" w:rsidR="005F1C4C" w:rsidRPr="001250D2" w:rsidRDefault="005F1C4C" w:rsidP="005F1C4C">
            <w:pPr>
              <w:autoSpaceDE w:val="0"/>
              <w:snapToGrid w:val="0"/>
              <w:ind w:right="147"/>
              <w:jc w:val="right"/>
              <w:rPr>
                <w:rFonts w:ascii="Verdana" w:hAnsi="Verdana" w:cstheme="majorHAnsi"/>
                <w:sz w:val="17"/>
                <w:szCs w:val="17"/>
              </w:rPr>
            </w:pPr>
          </w:p>
        </w:tc>
      </w:tr>
      <w:tr w:rsidR="00E1611C" w:rsidRPr="001250D2" w14:paraId="46800919" w14:textId="77777777" w:rsidTr="006A19C6">
        <w:trPr>
          <w:trHeight w:val="255"/>
          <w:jc w:val="center"/>
        </w:trPr>
        <w:tc>
          <w:tcPr>
            <w:tcW w:w="4239" w:type="dxa"/>
            <w:shd w:val="clear" w:color="auto" w:fill="ACB9CA"/>
            <w:vAlign w:val="center"/>
          </w:tcPr>
          <w:p w14:paraId="37045DF6"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76" w:type="dxa"/>
            <w:shd w:val="clear" w:color="auto" w:fill="ACB9CA"/>
            <w:vAlign w:val="center"/>
          </w:tcPr>
          <w:p w14:paraId="3D9581DB" w14:textId="77777777" w:rsidR="00E1611C" w:rsidRPr="001250D2" w:rsidRDefault="00E1611C" w:rsidP="00223E39">
            <w:pPr>
              <w:autoSpaceDE w:val="0"/>
              <w:snapToGrid w:val="0"/>
              <w:ind w:right="175"/>
              <w:jc w:val="right"/>
              <w:rPr>
                <w:rFonts w:ascii="Verdana" w:hAnsi="Verdana" w:cstheme="majorHAnsi"/>
                <w:sz w:val="18"/>
                <w:szCs w:val="18"/>
              </w:rPr>
            </w:pPr>
          </w:p>
        </w:tc>
        <w:tc>
          <w:tcPr>
            <w:tcW w:w="4252" w:type="dxa"/>
            <w:shd w:val="clear" w:color="auto" w:fill="ACB9CA"/>
            <w:vAlign w:val="center"/>
          </w:tcPr>
          <w:p w14:paraId="2BA38015"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60" w:type="dxa"/>
            <w:shd w:val="clear" w:color="auto" w:fill="ACB9CA"/>
            <w:vAlign w:val="center"/>
          </w:tcPr>
          <w:p w14:paraId="3A757115" w14:textId="77777777" w:rsidR="00E1611C" w:rsidRPr="001250D2" w:rsidRDefault="00E1611C" w:rsidP="00223E39">
            <w:pPr>
              <w:autoSpaceDE w:val="0"/>
              <w:snapToGrid w:val="0"/>
              <w:ind w:right="175"/>
              <w:jc w:val="right"/>
              <w:rPr>
                <w:rFonts w:ascii="Verdana" w:hAnsi="Verdana" w:cstheme="majorHAnsi"/>
                <w:sz w:val="18"/>
                <w:szCs w:val="18"/>
              </w:rPr>
            </w:pPr>
          </w:p>
        </w:tc>
      </w:tr>
    </w:tbl>
    <w:p w14:paraId="38E9CF16"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p w14:paraId="7CBA5202" w14:textId="77777777" w:rsidR="00E1611C" w:rsidRPr="001250D2" w:rsidRDefault="00E1611C" w:rsidP="001250D2">
      <w:pPr>
        <w:tabs>
          <w:tab w:val="left" w:pos="8222"/>
          <w:tab w:val="left" w:pos="9356"/>
        </w:tabs>
        <w:spacing w:line="276" w:lineRule="auto"/>
        <w:jc w:val="both"/>
        <w:rPr>
          <w:rFonts w:ascii="Verdana" w:hAnsi="Verdana" w:cstheme="majorHAnsi"/>
          <w:sz w:val="23"/>
          <w:szCs w:val="23"/>
        </w:rPr>
      </w:pPr>
      <w:r w:rsidRPr="001250D2">
        <w:rPr>
          <w:rFonts w:ascii="Verdana" w:hAnsi="Verdana" w:cstheme="majorHAnsi"/>
          <w:sz w:val="23"/>
          <w:szCs w:val="23"/>
        </w:rPr>
        <w:t xml:space="preserve">Financements publics de la structure. Ajouter des lignes pour chaque financement. </w:t>
      </w:r>
    </w:p>
    <w:p w14:paraId="12E920D3"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B1C4E5C" w14:textId="77777777" w:rsidTr="001F2F08">
        <w:trPr>
          <w:trHeight w:val="255"/>
          <w:jc w:val="center"/>
        </w:trPr>
        <w:tc>
          <w:tcPr>
            <w:tcW w:w="2887" w:type="dxa"/>
            <w:shd w:val="clear" w:color="auto" w:fill="auto"/>
            <w:vAlign w:val="center"/>
          </w:tcPr>
          <w:p w14:paraId="149CE924"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62A8BD2D" w14:textId="05096CD0"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d</w:t>
            </w:r>
            <w:r w:rsidR="00391D54">
              <w:rPr>
                <w:rFonts w:ascii="Verdana" w:hAnsi="Verdana" w:cstheme="majorHAnsi"/>
                <w:sz w:val="17"/>
                <w:szCs w:val="17"/>
              </w:rPr>
              <w:t>u financeur</w:t>
            </w:r>
          </w:p>
        </w:tc>
        <w:tc>
          <w:tcPr>
            <w:tcW w:w="2693" w:type="dxa"/>
            <w:shd w:val="clear" w:color="auto" w:fill="auto"/>
            <w:vAlign w:val="center"/>
          </w:tcPr>
          <w:p w14:paraId="7E6E62E7"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6BD525E9"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E1611C" w:rsidRPr="001250D2" w14:paraId="02947551" w14:textId="77777777" w:rsidTr="006A19C6">
        <w:trPr>
          <w:trHeight w:val="255"/>
          <w:jc w:val="center"/>
        </w:trPr>
        <w:tc>
          <w:tcPr>
            <w:tcW w:w="2887" w:type="dxa"/>
            <w:shd w:val="clear" w:color="auto" w:fill="auto"/>
            <w:vAlign w:val="center"/>
          </w:tcPr>
          <w:p w14:paraId="37F6FCDC"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194F4AE2"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1F8741B"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038AE589"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8DB0B71" w14:textId="77777777" w:rsidTr="006A19C6">
        <w:trPr>
          <w:trHeight w:val="255"/>
          <w:jc w:val="center"/>
        </w:trPr>
        <w:tc>
          <w:tcPr>
            <w:tcW w:w="2887" w:type="dxa"/>
            <w:shd w:val="clear" w:color="auto" w:fill="auto"/>
            <w:vAlign w:val="center"/>
          </w:tcPr>
          <w:p w14:paraId="14654EEA"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0D911A1D"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2A3905F"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7E64B14"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27BCFA47" w14:textId="77777777" w:rsidTr="006A19C6">
        <w:trPr>
          <w:trHeight w:val="255"/>
          <w:jc w:val="center"/>
        </w:trPr>
        <w:tc>
          <w:tcPr>
            <w:tcW w:w="2887" w:type="dxa"/>
            <w:shd w:val="clear" w:color="auto" w:fill="auto"/>
            <w:vAlign w:val="center"/>
          </w:tcPr>
          <w:p w14:paraId="1652CB57"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014F818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6229D9DC"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7A97AC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4E3B84C" w14:textId="77777777" w:rsidTr="006A19C6">
        <w:trPr>
          <w:trHeight w:val="255"/>
          <w:jc w:val="center"/>
        </w:trPr>
        <w:tc>
          <w:tcPr>
            <w:tcW w:w="2887" w:type="dxa"/>
            <w:shd w:val="clear" w:color="auto" w:fill="auto"/>
            <w:vAlign w:val="center"/>
          </w:tcPr>
          <w:p w14:paraId="17DA4525"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Commune(s)</w:t>
            </w:r>
          </w:p>
        </w:tc>
        <w:tc>
          <w:tcPr>
            <w:tcW w:w="2731" w:type="dxa"/>
          </w:tcPr>
          <w:p w14:paraId="2B9B5DA1"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0263C4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8717D60"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0123DA81" w14:textId="77777777" w:rsidTr="006A19C6">
        <w:trPr>
          <w:trHeight w:val="255"/>
          <w:jc w:val="center"/>
        </w:trPr>
        <w:tc>
          <w:tcPr>
            <w:tcW w:w="2887" w:type="dxa"/>
            <w:shd w:val="clear" w:color="auto" w:fill="auto"/>
            <w:vAlign w:val="center"/>
          </w:tcPr>
          <w:p w14:paraId="6F222614"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0C1BD1B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24A1EE5"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10900BDD"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bl>
    <w:p w14:paraId="571E1057" w14:textId="4ABA4C1F" w:rsidR="00F36E86" w:rsidRPr="00274BD9" w:rsidRDefault="00E1611C" w:rsidP="00274BD9">
      <w:pPr>
        <w:pStyle w:val="Paragraphedeliste"/>
        <w:widowControl/>
        <w:numPr>
          <w:ilvl w:val="0"/>
          <w:numId w:val="2"/>
        </w:numPr>
        <w:suppressAutoHyphens w:val="0"/>
        <w:jc w:val="both"/>
        <w:rPr>
          <w:rFonts w:ascii="Verdana" w:hAnsi="Verdana" w:cstheme="majorHAnsi"/>
          <w:b/>
          <w:bCs/>
          <w:sz w:val="26"/>
          <w:szCs w:val="26"/>
        </w:rPr>
      </w:pPr>
      <w:r w:rsidRPr="00780DE3">
        <w:rPr>
          <w:rFonts w:ascii="Verdana" w:eastAsia="Arial" w:hAnsi="Verdana" w:cstheme="majorHAnsi"/>
        </w:rPr>
        <w:br w:type="page"/>
      </w:r>
      <w:bookmarkEnd w:id="13"/>
      <w:r w:rsidR="00F36E86" w:rsidRPr="00274BD9">
        <w:rPr>
          <w:rFonts w:ascii="Verdana" w:hAnsi="Verdana" w:cstheme="majorHAnsi"/>
          <w:b/>
          <w:bCs/>
          <w:sz w:val="26"/>
          <w:szCs w:val="26"/>
        </w:rPr>
        <w:lastRenderedPageBreak/>
        <w:t>Demande de subvention d'investissement</w:t>
      </w:r>
    </w:p>
    <w:p w14:paraId="1833EDDF" w14:textId="77777777" w:rsidR="00012E53" w:rsidRPr="00274BD9" w:rsidRDefault="00F36E86" w:rsidP="00274BD9">
      <w:pPr>
        <w:autoSpaceDE w:val="0"/>
        <w:jc w:val="both"/>
        <w:rPr>
          <w:rFonts w:ascii="Verdana" w:hAnsi="Verdana" w:cstheme="majorHAnsi"/>
          <w:color w:val="FF0000"/>
        </w:rPr>
      </w:pPr>
      <w:r w:rsidRPr="00274BD9">
        <w:rPr>
          <w:rFonts w:ascii="Verdana" w:hAnsi="Verdana" w:cstheme="majorHAnsi"/>
          <w:color w:val="FF0000"/>
        </w:rPr>
        <w:t>Si vous présentez plusieurs projets</w:t>
      </w:r>
      <w:r w:rsidR="00595AFA" w:rsidRPr="00274BD9">
        <w:rPr>
          <w:rFonts w:ascii="Verdana" w:hAnsi="Verdana" w:cstheme="majorHAnsi"/>
          <w:color w:val="FF0000"/>
        </w:rPr>
        <w:t>,</w:t>
      </w:r>
      <w:r w:rsidRPr="00274BD9">
        <w:rPr>
          <w:rFonts w:ascii="Verdana" w:hAnsi="Verdana" w:cstheme="majorHAnsi"/>
          <w:color w:val="FF0000"/>
        </w:rPr>
        <w:t xml:space="preserve"> dupliquez et complétez cette partie </w:t>
      </w:r>
      <w:r w:rsidR="00F32C55" w:rsidRPr="00274BD9">
        <w:rPr>
          <w:rFonts w:ascii="Verdana" w:hAnsi="Verdana" w:cstheme="majorHAnsi"/>
          <w:color w:val="FF0000"/>
        </w:rPr>
        <w:t>3</w:t>
      </w:r>
      <w:r w:rsidRPr="00274BD9">
        <w:rPr>
          <w:rFonts w:ascii="Verdana" w:hAnsi="Verdana" w:cstheme="majorHAnsi"/>
          <w:color w:val="FF0000"/>
        </w:rPr>
        <w:t xml:space="preserve"> pour chaque projet (pages </w:t>
      </w:r>
      <w:r w:rsidR="00680CD8" w:rsidRPr="00274BD9">
        <w:rPr>
          <w:rFonts w:ascii="Verdana" w:hAnsi="Verdana" w:cstheme="majorHAnsi"/>
          <w:color w:val="FF0000"/>
        </w:rPr>
        <w:t>1</w:t>
      </w:r>
      <w:r w:rsidR="00A739A9" w:rsidRPr="00274BD9">
        <w:rPr>
          <w:rFonts w:ascii="Verdana" w:hAnsi="Verdana" w:cstheme="majorHAnsi"/>
          <w:color w:val="FF0000"/>
        </w:rPr>
        <w:t>0</w:t>
      </w:r>
      <w:r w:rsidR="00680CD8" w:rsidRPr="00274BD9">
        <w:rPr>
          <w:rFonts w:ascii="Verdana" w:hAnsi="Verdana" w:cstheme="majorHAnsi"/>
          <w:color w:val="FF0000"/>
        </w:rPr>
        <w:t xml:space="preserve">, </w:t>
      </w:r>
      <w:r w:rsidRPr="00274BD9">
        <w:rPr>
          <w:rFonts w:ascii="Verdana" w:hAnsi="Verdana" w:cstheme="majorHAnsi"/>
          <w:color w:val="FF0000"/>
        </w:rPr>
        <w:t>1</w:t>
      </w:r>
      <w:r w:rsidR="00A739A9" w:rsidRPr="00274BD9">
        <w:rPr>
          <w:rFonts w:ascii="Verdana" w:hAnsi="Verdana" w:cstheme="majorHAnsi"/>
          <w:color w:val="FF0000"/>
        </w:rPr>
        <w:t>1</w:t>
      </w:r>
      <w:r w:rsidR="00D4190C" w:rsidRPr="00274BD9">
        <w:rPr>
          <w:rFonts w:ascii="Verdana" w:hAnsi="Verdana" w:cstheme="majorHAnsi"/>
          <w:color w:val="FF0000"/>
        </w:rPr>
        <w:t>,</w:t>
      </w:r>
      <w:r w:rsidR="00680CD8" w:rsidRPr="00274BD9">
        <w:rPr>
          <w:rFonts w:ascii="Verdana" w:hAnsi="Verdana" w:cstheme="majorHAnsi"/>
          <w:color w:val="FF0000"/>
        </w:rPr>
        <w:t xml:space="preserve"> </w:t>
      </w:r>
      <w:r w:rsidR="00D4190C" w:rsidRPr="00274BD9">
        <w:rPr>
          <w:rFonts w:ascii="Verdana" w:hAnsi="Verdana" w:cstheme="majorHAnsi"/>
          <w:color w:val="FF0000"/>
        </w:rPr>
        <w:t>1</w:t>
      </w:r>
      <w:r w:rsidR="00A739A9" w:rsidRPr="00274BD9">
        <w:rPr>
          <w:rFonts w:ascii="Verdana" w:hAnsi="Verdana" w:cstheme="majorHAnsi"/>
          <w:color w:val="FF0000"/>
        </w:rPr>
        <w:t>2</w:t>
      </w:r>
      <w:r w:rsidRPr="00274BD9">
        <w:rPr>
          <w:rFonts w:ascii="Verdana" w:hAnsi="Verdana" w:cstheme="majorHAnsi"/>
          <w:color w:val="FF0000"/>
        </w:rPr>
        <w:t xml:space="preserve">). </w:t>
      </w:r>
    </w:p>
    <w:p w14:paraId="7C1E3312" w14:textId="77777777" w:rsidR="00012E53" w:rsidRPr="00274BD9" w:rsidRDefault="00012E53" w:rsidP="00274BD9">
      <w:pPr>
        <w:autoSpaceDE w:val="0"/>
        <w:jc w:val="both"/>
        <w:rPr>
          <w:rFonts w:ascii="Verdana" w:hAnsi="Verdana" w:cstheme="majorHAnsi"/>
        </w:rPr>
      </w:pPr>
    </w:p>
    <w:p w14:paraId="46ECD333" w14:textId="75DCDEA7" w:rsidR="00F36E86" w:rsidRPr="00274BD9" w:rsidRDefault="00F36E86" w:rsidP="00274BD9">
      <w:pPr>
        <w:pStyle w:val="Paragraphedeliste"/>
        <w:numPr>
          <w:ilvl w:val="1"/>
          <w:numId w:val="15"/>
        </w:numPr>
        <w:rPr>
          <w:rFonts w:ascii="Verdana" w:hAnsi="Verdana" w:cstheme="majorHAnsi"/>
          <w:b/>
          <w:bCs/>
        </w:rPr>
      </w:pPr>
      <w:r w:rsidRPr="00274BD9">
        <w:rPr>
          <w:rFonts w:ascii="Verdana" w:hAnsi="Verdana" w:cstheme="majorHAnsi"/>
          <w:b/>
          <w:bCs/>
        </w:rPr>
        <w:t>Description et partie financière du projet</w:t>
      </w:r>
    </w:p>
    <w:p w14:paraId="22172F1F" w14:textId="77777777" w:rsidR="00EB2150" w:rsidRPr="00274BD9" w:rsidRDefault="00EB2150" w:rsidP="00274BD9">
      <w:pPr>
        <w:jc w:val="both"/>
        <w:rPr>
          <w:rFonts w:ascii="Verdana" w:hAnsi="Verdana" w:cstheme="majorHAnsi"/>
        </w:rPr>
      </w:pPr>
    </w:p>
    <w:p w14:paraId="066F2AD7" w14:textId="3FA46DDB" w:rsidR="00F36E86" w:rsidRPr="00274BD9" w:rsidRDefault="00F36E86" w:rsidP="00274BD9">
      <w:pPr>
        <w:spacing w:line="264" w:lineRule="auto"/>
        <w:jc w:val="both"/>
        <w:rPr>
          <w:rFonts w:ascii="Verdana" w:hAnsi="Verdana" w:cstheme="majorHAnsi"/>
        </w:rPr>
      </w:pPr>
      <w:r w:rsidRPr="00274BD9">
        <w:rPr>
          <w:rFonts w:ascii="Verdana" w:hAnsi="Verdana" w:cstheme="majorHAnsi"/>
        </w:rPr>
        <w:t xml:space="preserve">Projet n°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71CB2F60" w14:textId="77777777" w:rsidR="00F36E86" w:rsidRPr="00274BD9" w:rsidRDefault="00F36E86" w:rsidP="00274BD9">
      <w:pPr>
        <w:spacing w:line="264" w:lineRule="auto"/>
        <w:jc w:val="both"/>
        <w:rPr>
          <w:rFonts w:ascii="Verdana" w:hAnsi="Verdana" w:cstheme="majorHAnsi"/>
        </w:rPr>
      </w:pPr>
      <w:r w:rsidRPr="00274BD9">
        <w:rPr>
          <w:rFonts w:ascii="Verdana" w:hAnsi="Verdana" w:cstheme="majorHAnsi"/>
        </w:rPr>
        <w:t xml:space="preserve">Intitulé du projet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1AE57BB3" w14:textId="77777777" w:rsidR="00F36E86" w:rsidRPr="00274BD9" w:rsidRDefault="00F36E86" w:rsidP="00274BD9">
      <w:pPr>
        <w:spacing w:line="264" w:lineRule="auto"/>
        <w:jc w:val="both"/>
        <w:rPr>
          <w:rFonts w:ascii="Verdana" w:hAnsi="Verdana" w:cstheme="majorHAnsi"/>
        </w:rPr>
      </w:pPr>
    </w:p>
    <w:p w14:paraId="70C74563" w14:textId="0E714E8B" w:rsidR="00F36E86" w:rsidRPr="00274BD9" w:rsidRDefault="00F36E86" w:rsidP="00274BD9">
      <w:pPr>
        <w:pStyle w:val="Citation"/>
        <w:tabs>
          <w:tab w:val="left" w:pos="2835"/>
          <w:tab w:val="left" w:pos="6804"/>
        </w:tabs>
        <w:spacing w:after="0" w:line="264" w:lineRule="auto"/>
        <w:ind w:left="0" w:right="-2"/>
        <w:rPr>
          <w:rFonts w:ascii="Verdana" w:hAnsi="Verdana" w:cstheme="majorHAnsi"/>
        </w:rPr>
      </w:pPr>
      <w:r w:rsidRPr="00274BD9">
        <w:rPr>
          <w:rFonts w:ascii="Verdana" w:hAnsi="Verdana" w:cstheme="majorHAnsi"/>
        </w:rPr>
        <w:t>Personne chargée du suivi du dossier</w:t>
      </w:r>
    </w:p>
    <w:p w14:paraId="27BDCC1F" w14:textId="77777777" w:rsidR="00F36E86" w:rsidRPr="00274BD9" w:rsidRDefault="00F36E86" w:rsidP="00274BD9">
      <w:pPr>
        <w:pStyle w:val="Citation"/>
        <w:tabs>
          <w:tab w:val="left" w:pos="2835"/>
          <w:tab w:val="left" w:pos="6804"/>
        </w:tabs>
        <w:spacing w:after="0" w:line="264" w:lineRule="auto"/>
        <w:ind w:left="0" w:right="-2"/>
        <w:rPr>
          <w:rFonts w:ascii="Verdana" w:hAnsi="Verdana" w:cstheme="majorHAnsi"/>
        </w:rPr>
      </w:pPr>
      <w:r w:rsidRPr="00274BD9">
        <w:rPr>
          <w:rFonts w:ascii="Verdana" w:hAnsi="Verdana" w:cstheme="majorHAnsi"/>
        </w:rPr>
        <w:t xml:space="preserve">Civilité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r w:rsidRPr="00274BD9">
        <w:rPr>
          <w:rFonts w:ascii="Verdana" w:hAnsi="Verdana" w:cstheme="majorHAnsi"/>
        </w:rPr>
        <w:tab/>
        <w:t xml:space="preserve">Nom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r w:rsidRPr="00274BD9">
        <w:rPr>
          <w:rFonts w:ascii="Verdana" w:hAnsi="Verdana" w:cstheme="majorHAnsi"/>
        </w:rPr>
        <w:tab/>
        <w:t xml:space="preserve">Prénom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374C7D21" w14:textId="77777777" w:rsidR="00F36E86" w:rsidRPr="00274BD9" w:rsidRDefault="00F36E86" w:rsidP="00274BD9">
      <w:pPr>
        <w:pStyle w:val="Citation"/>
        <w:tabs>
          <w:tab w:val="left" w:pos="5387"/>
        </w:tabs>
        <w:spacing w:after="0" w:line="264" w:lineRule="auto"/>
        <w:ind w:left="0" w:right="-2"/>
        <w:rPr>
          <w:rFonts w:ascii="Verdana" w:hAnsi="Verdana" w:cstheme="majorHAnsi"/>
        </w:rPr>
      </w:pPr>
      <w:r w:rsidRPr="00274BD9">
        <w:rPr>
          <w:rFonts w:ascii="Verdana" w:hAnsi="Verdana" w:cstheme="majorHAnsi"/>
        </w:rPr>
        <w:t xml:space="preserve">Fonction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0C6939DA" w14:textId="77777777" w:rsidR="00F36E86" w:rsidRPr="00274BD9" w:rsidRDefault="00F36E86" w:rsidP="00274BD9">
      <w:pPr>
        <w:pStyle w:val="Citation"/>
        <w:tabs>
          <w:tab w:val="left" w:pos="5387"/>
        </w:tabs>
        <w:spacing w:after="0" w:line="264" w:lineRule="auto"/>
        <w:ind w:left="0" w:right="-2"/>
        <w:rPr>
          <w:rFonts w:ascii="Verdana" w:hAnsi="Verdana" w:cstheme="majorHAnsi"/>
        </w:rPr>
      </w:pPr>
      <w:r w:rsidRPr="00274BD9">
        <w:rPr>
          <w:rFonts w:ascii="Verdana" w:hAnsi="Verdana" w:cstheme="majorHAnsi"/>
        </w:rPr>
        <w:t xml:space="preserve">Téléphone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r w:rsidRPr="00274BD9">
        <w:rPr>
          <w:rFonts w:ascii="Verdana" w:hAnsi="Verdana" w:cstheme="majorHAnsi"/>
        </w:rPr>
        <w:tab/>
        <w:t xml:space="preserve">Courriel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3BDD1206" w14:textId="77777777" w:rsidR="00F36E86" w:rsidRPr="00274BD9" w:rsidRDefault="00F36E86" w:rsidP="00274BD9">
      <w:pPr>
        <w:spacing w:line="264" w:lineRule="auto"/>
        <w:jc w:val="both"/>
        <w:rPr>
          <w:rFonts w:ascii="Verdana" w:hAnsi="Verdana" w:cstheme="majorHAnsi"/>
        </w:rPr>
      </w:pPr>
    </w:p>
    <w:p w14:paraId="2B094201" w14:textId="1694C850" w:rsidR="00F36E86" w:rsidRPr="00274BD9" w:rsidRDefault="00F36E86" w:rsidP="00274BD9">
      <w:pPr>
        <w:spacing w:line="264" w:lineRule="auto"/>
        <w:jc w:val="both"/>
        <w:rPr>
          <w:rStyle w:val="Textedelespacerserv"/>
          <w:rFonts w:ascii="Verdana" w:eastAsiaTheme="minorHAnsi" w:hAnsi="Verdana" w:cstheme="majorHAnsi"/>
          <w:color w:val="auto"/>
        </w:rPr>
      </w:pPr>
      <w:r w:rsidRPr="00274BD9">
        <w:rPr>
          <w:rFonts w:ascii="Verdana" w:hAnsi="Verdana" w:cstheme="majorHAnsi"/>
        </w:rPr>
        <w:t xml:space="preserve">Description détaillée du projet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64D566EC" w14:textId="77777777" w:rsidR="00177714" w:rsidRPr="00274BD9" w:rsidRDefault="00177714" w:rsidP="00274BD9">
      <w:pPr>
        <w:spacing w:line="264" w:lineRule="auto"/>
        <w:jc w:val="both"/>
        <w:rPr>
          <w:rFonts w:ascii="Verdana" w:hAnsi="Verdana" w:cstheme="majorHAnsi"/>
        </w:rPr>
      </w:pPr>
    </w:p>
    <w:p w14:paraId="67ED4D7B" w14:textId="69BBE514" w:rsidR="0078565C" w:rsidRPr="00274BD9" w:rsidRDefault="0078565C" w:rsidP="00274BD9">
      <w:pPr>
        <w:pStyle w:val="Paragraphedeliste"/>
        <w:tabs>
          <w:tab w:val="left" w:pos="3402"/>
          <w:tab w:val="left" w:pos="4536"/>
        </w:tabs>
        <w:spacing w:line="264" w:lineRule="auto"/>
        <w:ind w:left="0" w:right="-1"/>
        <w:rPr>
          <w:rFonts w:ascii="Verdana" w:hAnsi="Verdana" w:cstheme="majorHAnsi"/>
        </w:rPr>
      </w:pPr>
      <w:r w:rsidRPr="00274BD9">
        <w:rPr>
          <w:rFonts w:ascii="Verdana" w:hAnsi="Verdana" w:cstheme="majorHAnsi"/>
        </w:rPr>
        <w:t xml:space="preserve">S'agit-il d'un nouveau projet : </w:t>
      </w:r>
      <w:sdt>
        <w:sdtPr>
          <w:rPr>
            <w:rFonts w:ascii="Verdana" w:hAnsi="Verdana" w:cstheme="majorHAnsi"/>
          </w:rPr>
          <w:id w:val="1766341177"/>
          <w14:checkbox>
            <w14:checked w14:val="0"/>
            <w14:checkedState w14:val="2612" w14:font="MS Gothic"/>
            <w14:uncheckedState w14:val="2610" w14:font="MS Gothic"/>
          </w14:checkbox>
        </w:sdtPr>
        <w:sdtEndPr/>
        <w:sdtContent>
          <w:r w:rsidRPr="00274BD9">
            <w:rPr>
              <w:rFonts w:ascii="Segoe UI Symbol" w:eastAsia="MS Gothic" w:hAnsi="Segoe UI Symbol" w:cs="Segoe UI Symbol"/>
            </w:rPr>
            <w:t>☐</w:t>
          </w:r>
        </w:sdtContent>
      </w:sdt>
      <w:r w:rsidRPr="00274BD9">
        <w:rPr>
          <w:rFonts w:ascii="Verdana" w:hAnsi="Verdana" w:cstheme="majorHAnsi"/>
        </w:rPr>
        <w:t xml:space="preserve"> non </w:t>
      </w:r>
      <w:sdt>
        <w:sdtPr>
          <w:rPr>
            <w:rFonts w:ascii="Verdana" w:hAnsi="Verdana" w:cstheme="majorHAnsi"/>
          </w:rPr>
          <w:id w:val="-453245224"/>
          <w14:checkbox>
            <w14:checked w14:val="0"/>
            <w14:checkedState w14:val="2612" w14:font="MS Gothic"/>
            <w14:uncheckedState w14:val="2610" w14:font="MS Gothic"/>
          </w14:checkbox>
        </w:sdtPr>
        <w:sdtEndPr/>
        <w:sdtContent>
          <w:r w:rsidRPr="00274BD9">
            <w:rPr>
              <w:rFonts w:ascii="Segoe UI Symbol" w:eastAsia="MS Gothic" w:hAnsi="Segoe UI Symbol" w:cs="Segoe UI Symbol"/>
            </w:rPr>
            <w:t>☐</w:t>
          </w:r>
        </w:sdtContent>
      </w:sdt>
      <w:r w:rsidRPr="00274BD9">
        <w:rPr>
          <w:rFonts w:ascii="Verdana" w:hAnsi="Verdana" w:cstheme="majorHAnsi"/>
        </w:rPr>
        <w:t xml:space="preserve"> oui </w:t>
      </w:r>
    </w:p>
    <w:p w14:paraId="1D35E154" w14:textId="77777777" w:rsidR="00F36E86" w:rsidRPr="00274BD9" w:rsidRDefault="00F36E86" w:rsidP="00274BD9">
      <w:pPr>
        <w:spacing w:line="264" w:lineRule="auto"/>
        <w:jc w:val="both"/>
        <w:rPr>
          <w:rFonts w:ascii="Verdana" w:hAnsi="Verdana" w:cstheme="majorHAnsi"/>
        </w:rPr>
      </w:pPr>
    </w:p>
    <w:p w14:paraId="37121980" w14:textId="77777777" w:rsidR="00F36E86" w:rsidRPr="00274BD9" w:rsidRDefault="00F36E86" w:rsidP="00274BD9">
      <w:pPr>
        <w:spacing w:line="264" w:lineRule="auto"/>
        <w:jc w:val="both"/>
        <w:rPr>
          <w:rFonts w:ascii="Verdana" w:hAnsi="Verdana" w:cstheme="majorHAnsi"/>
        </w:rPr>
      </w:pPr>
      <w:r w:rsidRPr="00274BD9">
        <w:rPr>
          <w:rFonts w:ascii="Verdana" w:hAnsi="Verdana" w:cstheme="majorHAnsi"/>
        </w:rPr>
        <w:t xml:space="preserve">Objectifs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4C691000" w14:textId="77777777" w:rsidR="00F36E86" w:rsidRPr="00274BD9" w:rsidRDefault="00F36E86" w:rsidP="00274BD9">
      <w:pPr>
        <w:spacing w:line="264" w:lineRule="auto"/>
        <w:jc w:val="both"/>
        <w:rPr>
          <w:rFonts w:ascii="Verdana" w:hAnsi="Verdana" w:cstheme="majorHAnsi"/>
        </w:rPr>
      </w:pPr>
    </w:p>
    <w:p w14:paraId="7597BB4B" w14:textId="5FBD0051" w:rsidR="00F36E86" w:rsidRPr="00274BD9" w:rsidRDefault="00F36E86" w:rsidP="00274BD9">
      <w:pPr>
        <w:spacing w:line="264" w:lineRule="auto"/>
        <w:jc w:val="both"/>
        <w:rPr>
          <w:rFonts w:ascii="Verdana" w:hAnsi="Verdana" w:cstheme="majorHAnsi"/>
        </w:rPr>
      </w:pPr>
      <w:r w:rsidRPr="00274BD9">
        <w:rPr>
          <w:rFonts w:ascii="Verdana" w:hAnsi="Verdana" w:cstheme="majorHAnsi"/>
        </w:rPr>
        <w:t>À quel</w:t>
      </w:r>
      <w:r w:rsidR="003D404A" w:rsidRPr="00274BD9">
        <w:rPr>
          <w:rFonts w:ascii="Verdana" w:hAnsi="Verdana" w:cstheme="majorHAnsi"/>
        </w:rPr>
        <w:t>(</w:t>
      </w:r>
      <w:r w:rsidRPr="00274BD9">
        <w:rPr>
          <w:rFonts w:ascii="Verdana" w:hAnsi="Verdana" w:cstheme="majorHAnsi"/>
        </w:rPr>
        <w:t>s</w:t>
      </w:r>
      <w:r w:rsidR="003D404A" w:rsidRPr="00274BD9">
        <w:rPr>
          <w:rFonts w:ascii="Verdana" w:hAnsi="Verdana" w:cstheme="majorHAnsi"/>
        </w:rPr>
        <w:t>)</w:t>
      </w:r>
      <w:r w:rsidRPr="00274BD9">
        <w:rPr>
          <w:rFonts w:ascii="Verdana" w:hAnsi="Verdana" w:cstheme="majorHAnsi"/>
        </w:rPr>
        <w:t xml:space="preserve"> besoin</w:t>
      </w:r>
      <w:r w:rsidR="003D404A" w:rsidRPr="00274BD9">
        <w:rPr>
          <w:rFonts w:ascii="Verdana" w:hAnsi="Verdana" w:cstheme="majorHAnsi"/>
        </w:rPr>
        <w:t>(</w:t>
      </w:r>
      <w:r w:rsidRPr="00274BD9">
        <w:rPr>
          <w:rFonts w:ascii="Verdana" w:hAnsi="Verdana" w:cstheme="majorHAnsi"/>
        </w:rPr>
        <w:t>s</w:t>
      </w:r>
      <w:r w:rsidR="003D404A" w:rsidRPr="00274BD9">
        <w:rPr>
          <w:rFonts w:ascii="Verdana" w:hAnsi="Verdana" w:cstheme="majorHAnsi"/>
        </w:rPr>
        <w:t>)</w:t>
      </w:r>
      <w:r w:rsidRPr="00274BD9">
        <w:rPr>
          <w:rFonts w:ascii="Verdana" w:hAnsi="Verdana" w:cstheme="majorHAnsi"/>
        </w:rPr>
        <w:t xml:space="preserve"> cela répond-il ? (</w:t>
      </w:r>
      <w:r w:rsidR="00276B63" w:rsidRPr="00274BD9">
        <w:rPr>
          <w:rFonts w:ascii="Verdana" w:hAnsi="Verdana" w:cstheme="majorHAnsi"/>
        </w:rPr>
        <w:t>Évolution</w:t>
      </w:r>
      <w:r w:rsidRPr="00274BD9">
        <w:rPr>
          <w:rFonts w:ascii="Verdana" w:hAnsi="Verdana" w:cstheme="majorHAnsi"/>
        </w:rPr>
        <w:t xml:space="preserve"> du projet associatif, nouvelle activité, élargissement du périmètre de l’activité</w:t>
      </w:r>
      <w:r w:rsidR="00EB2150" w:rsidRPr="00274BD9">
        <w:rPr>
          <w:rFonts w:ascii="Verdana" w:hAnsi="Verdana" w:cstheme="majorHAnsi"/>
        </w:rPr>
        <w:t>…</w:t>
      </w:r>
      <w:r w:rsidRPr="00274BD9">
        <w:rPr>
          <w:rFonts w:ascii="Verdana" w:hAnsi="Verdana" w:cstheme="majorHAnsi"/>
        </w:rPr>
        <w:t xml:space="preserve">)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58F930A5" w14:textId="77777777" w:rsidR="00F36E86" w:rsidRPr="00274BD9" w:rsidRDefault="00F36E86" w:rsidP="00274BD9">
      <w:pPr>
        <w:spacing w:line="264" w:lineRule="auto"/>
        <w:jc w:val="both"/>
        <w:rPr>
          <w:rFonts w:ascii="Verdana" w:hAnsi="Verdana" w:cstheme="majorHAnsi"/>
        </w:rPr>
      </w:pPr>
    </w:p>
    <w:p w14:paraId="6ACC0248" w14:textId="695FB8BA" w:rsidR="00F36E86" w:rsidRPr="00274BD9" w:rsidRDefault="0078565C" w:rsidP="00274BD9">
      <w:pPr>
        <w:spacing w:line="264" w:lineRule="auto"/>
        <w:jc w:val="both"/>
        <w:rPr>
          <w:rFonts w:ascii="Verdana" w:hAnsi="Verdana" w:cstheme="majorHAnsi"/>
        </w:rPr>
      </w:pPr>
      <w:r w:rsidRPr="00274BD9">
        <w:rPr>
          <w:rFonts w:ascii="Verdana" w:hAnsi="Verdana" w:cstheme="majorHAnsi"/>
        </w:rPr>
        <w:t xml:space="preserve">Comment a/ont été </w:t>
      </w:r>
      <w:r w:rsidR="00F36E86" w:rsidRPr="00274BD9">
        <w:rPr>
          <w:rFonts w:ascii="Verdana" w:hAnsi="Verdana" w:cstheme="majorHAnsi"/>
        </w:rPr>
        <w:t>identifié</w:t>
      </w:r>
      <w:r w:rsidRPr="00274BD9">
        <w:rPr>
          <w:rFonts w:ascii="Verdana" w:hAnsi="Verdana" w:cstheme="majorHAnsi"/>
        </w:rPr>
        <w:t>(s)</w:t>
      </w:r>
      <w:r w:rsidR="00F36E86" w:rsidRPr="00274BD9">
        <w:rPr>
          <w:rFonts w:ascii="Verdana" w:hAnsi="Verdana" w:cstheme="majorHAnsi"/>
        </w:rPr>
        <w:t xml:space="preserve"> ce</w:t>
      </w:r>
      <w:r w:rsidR="003D404A" w:rsidRPr="00274BD9">
        <w:rPr>
          <w:rFonts w:ascii="Verdana" w:hAnsi="Verdana" w:cstheme="majorHAnsi"/>
        </w:rPr>
        <w:t>(</w:t>
      </w:r>
      <w:r w:rsidR="00F36E86" w:rsidRPr="00274BD9">
        <w:rPr>
          <w:rFonts w:ascii="Verdana" w:hAnsi="Verdana" w:cstheme="majorHAnsi"/>
        </w:rPr>
        <w:t>s</w:t>
      </w:r>
      <w:r w:rsidR="003D404A" w:rsidRPr="00274BD9">
        <w:rPr>
          <w:rFonts w:ascii="Verdana" w:hAnsi="Verdana" w:cstheme="majorHAnsi"/>
        </w:rPr>
        <w:t>)</w:t>
      </w:r>
      <w:r w:rsidR="00F36E86" w:rsidRPr="00274BD9">
        <w:rPr>
          <w:rFonts w:ascii="Verdana" w:hAnsi="Verdana" w:cstheme="majorHAnsi"/>
        </w:rPr>
        <w:t xml:space="preserve"> besoin</w:t>
      </w:r>
      <w:r w:rsidR="003D404A" w:rsidRPr="00274BD9">
        <w:rPr>
          <w:rFonts w:ascii="Verdana" w:hAnsi="Verdana" w:cstheme="majorHAnsi"/>
        </w:rPr>
        <w:t>(</w:t>
      </w:r>
      <w:r w:rsidR="00F36E86" w:rsidRPr="00274BD9">
        <w:rPr>
          <w:rFonts w:ascii="Verdana" w:hAnsi="Verdana" w:cstheme="majorHAnsi"/>
        </w:rPr>
        <w:t>s</w:t>
      </w:r>
      <w:r w:rsidR="003D404A" w:rsidRPr="00274BD9">
        <w:rPr>
          <w:rFonts w:ascii="Verdana" w:hAnsi="Verdana" w:cstheme="majorHAnsi"/>
        </w:rPr>
        <w:t>)</w:t>
      </w:r>
      <w:r w:rsidR="00F36E86" w:rsidRPr="00274BD9">
        <w:rPr>
          <w:rFonts w:ascii="Verdana" w:hAnsi="Verdana" w:cstheme="majorHAnsi"/>
        </w:rPr>
        <w:t xml:space="preserve"> ? </w:t>
      </w:r>
      <w:r w:rsidR="00F36E86" w:rsidRPr="00274BD9">
        <w:rPr>
          <w:rStyle w:val="Textedelespacerserv"/>
          <w:rFonts w:ascii="Verdana" w:eastAsiaTheme="minorHAnsi" w:hAnsi="Verdana" w:cstheme="majorHAnsi"/>
          <w:color w:val="auto"/>
        </w:rPr>
        <w:fldChar w:fldCharType="begin">
          <w:ffData>
            <w:name w:val="Texte514"/>
            <w:enabled/>
            <w:calcOnExit w:val="0"/>
            <w:textInput/>
          </w:ffData>
        </w:fldChar>
      </w:r>
      <w:r w:rsidR="00F36E86" w:rsidRPr="00274BD9">
        <w:rPr>
          <w:rStyle w:val="Textedelespacerserv"/>
          <w:rFonts w:ascii="Verdana" w:eastAsiaTheme="minorHAnsi" w:hAnsi="Verdana" w:cstheme="majorHAnsi"/>
          <w:color w:val="auto"/>
        </w:rPr>
        <w:instrText xml:space="preserve"> FORMTEXT </w:instrText>
      </w:r>
      <w:r w:rsidR="00F36E86" w:rsidRPr="00274BD9">
        <w:rPr>
          <w:rStyle w:val="Textedelespacerserv"/>
          <w:rFonts w:ascii="Verdana" w:eastAsiaTheme="minorHAnsi" w:hAnsi="Verdana" w:cstheme="majorHAnsi"/>
          <w:color w:val="auto"/>
        </w:rPr>
      </w:r>
      <w:r w:rsidR="00F36E86" w:rsidRPr="00274BD9">
        <w:rPr>
          <w:rStyle w:val="Textedelespacerserv"/>
          <w:rFonts w:ascii="Verdana" w:eastAsiaTheme="minorHAnsi" w:hAnsi="Verdana" w:cstheme="majorHAnsi"/>
          <w:color w:val="auto"/>
        </w:rPr>
        <w:fldChar w:fldCharType="separate"/>
      </w:r>
      <w:r w:rsidR="00F36E86" w:rsidRPr="00274BD9">
        <w:rPr>
          <w:rStyle w:val="Textedelespacerserv"/>
          <w:rFonts w:ascii="Verdana" w:eastAsiaTheme="minorHAnsi" w:hAnsi="Verdana" w:cstheme="majorHAnsi"/>
          <w:noProof/>
          <w:color w:val="auto"/>
        </w:rPr>
        <w:t> </w:t>
      </w:r>
      <w:r w:rsidR="00F36E86" w:rsidRPr="00274BD9">
        <w:rPr>
          <w:rStyle w:val="Textedelespacerserv"/>
          <w:rFonts w:ascii="Verdana" w:eastAsiaTheme="minorHAnsi" w:hAnsi="Verdana" w:cstheme="majorHAnsi"/>
          <w:noProof/>
          <w:color w:val="auto"/>
        </w:rPr>
        <w:t> </w:t>
      </w:r>
      <w:r w:rsidR="00F36E86" w:rsidRPr="00274BD9">
        <w:rPr>
          <w:rStyle w:val="Textedelespacerserv"/>
          <w:rFonts w:ascii="Verdana" w:eastAsiaTheme="minorHAnsi" w:hAnsi="Verdana" w:cstheme="majorHAnsi"/>
          <w:noProof/>
          <w:color w:val="auto"/>
        </w:rPr>
        <w:t> </w:t>
      </w:r>
      <w:r w:rsidR="00F36E86" w:rsidRPr="00274BD9">
        <w:rPr>
          <w:rStyle w:val="Textedelespacerserv"/>
          <w:rFonts w:ascii="Verdana" w:eastAsiaTheme="minorHAnsi" w:hAnsi="Verdana" w:cstheme="majorHAnsi"/>
          <w:noProof/>
          <w:color w:val="auto"/>
        </w:rPr>
        <w:t> </w:t>
      </w:r>
      <w:r w:rsidR="00F36E86" w:rsidRPr="00274BD9">
        <w:rPr>
          <w:rStyle w:val="Textedelespacerserv"/>
          <w:rFonts w:ascii="Verdana" w:eastAsiaTheme="minorHAnsi" w:hAnsi="Verdana" w:cstheme="majorHAnsi"/>
          <w:noProof/>
          <w:color w:val="auto"/>
        </w:rPr>
        <w:t> </w:t>
      </w:r>
      <w:r w:rsidR="00F36E86" w:rsidRPr="00274BD9">
        <w:rPr>
          <w:rStyle w:val="Textedelespacerserv"/>
          <w:rFonts w:ascii="Verdana" w:eastAsiaTheme="minorHAnsi" w:hAnsi="Verdana" w:cstheme="majorHAnsi"/>
          <w:color w:val="auto"/>
        </w:rPr>
        <w:fldChar w:fldCharType="end"/>
      </w:r>
    </w:p>
    <w:p w14:paraId="2F8063EA" w14:textId="3E206236" w:rsidR="00F36E86" w:rsidRPr="00274BD9" w:rsidRDefault="00F36E86" w:rsidP="00274BD9">
      <w:pPr>
        <w:spacing w:line="264" w:lineRule="auto"/>
        <w:jc w:val="both"/>
        <w:rPr>
          <w:rFonts w:ascii="Verdana" w:hAnsi="Verdana" w:cstheme="majorHAnsi"/>
        </w:rPr>
      </w:pPr>
    </w:p>
    <w:p w14:paraId="40E592AE" w14:textId="77777777" w:rsidR="00274BD9" w:rsidRPr="00274BD9" w:rsidRDefault="00274BD9" w:rsidP="00274BD9">
      <w:pPr>
        <w:spacing w:line="264" w:lineRule="auto"/>
        <w:jc w:val="both"/>
        <w:rPr>
          <w:rFonts w:ascii="Verdana" w:hAnsi="Verdana" w:cstheme="majorHAnsi"/>
        </w:rPr>
      </w:pPr>
      <w:r w:rsidRPr="00274BD9">
        <w:rPr>
          <w:rFonts w:ascii="Verdana" w:hAnsi="Verdana" w:cstheme="majorHAnsi"/>
        </w:rPr>
        <w:t>Pour la mise en œuvre de votre projet êtes-vous accompagné par une structure ?</w:t>
      </w:r>
    </w:p>
    <w:p w14:paraId="4238F94C" w14:textId="77777777" w:rsidR="00274BD9" w:rsidRPr="00274BD9" w:rsidRDefault="00573C1B" w:rsidP="00274BD9">
      <w:pPr>
        <w:spacing w:line="264" w:lineRule="auto"/>
        <w:jc w:val="both"/>
        <w:rPr>
          <w:rFonts w:ascii="Verdana" w:hAnsi="Verdana" w:cstheme="majorHAnsi"/>
        </w:rPr>
      </w:pPr>
      <w:sdt>
        <w:sdtPr>
          <w:rPr>
            <w:rFonts w:ascii="Verdana" w:hAnsi="Verdana" w:cstheme="majorHAnsi"/>
          </w:rPr>
          <w:id w:val="844907081"/>
          <w14:checkbox>
            <w14:checked w14:val="0"/>
            <w14:checkedState w14:val="2612" w14:font="MS Gothic"/>
            <w14:uncheckedState w14:val="2610" w14:font="MS Gothic"/>
          </w14:checkbox>
        </w:sdtPr>
        <w:sdtEndPr/>
        <w:sdtContent>
          <w:r w:rsidR="00274BD9" w:rsidRPr="00274BD9">
            <w:rPr>
              <w:rFonts w:ascii="Segoe UI Symbol" w:hAnsi="Segoe UI Symbol" w:cs="Segoe UI Symbol"/>
            </w:rPr>
            <w:t>☐</w:t>
          </w:r>
        </w:sdtContent>
      </w:sdt>
      <w:r w:rsidR="00274BD9" w:rsidRPr="00274BD9">
        <w:rPr>
          <w:rFonts w:ascii="Verdana" w:hAnsi="Verdana" w:cstheme="majorHAnsi"/>
        </w:rPr>
        <w:t xml:space="preserve"> non</w:t>
      </w:r>
      <w:r w:rsidR="00274BD9" w:rsidRPr="00274BD9">
        <w:rPr>
          <w:rFonts w:ascii="Verdana" w:hAnsi="Verdana" w:cstheme="majorHAnsi"/>
        </w:rPr>
        <w:tab/>
      </w:r>
      <w:sdt>
        <w:sdtPr>
          <w:rPr>
            <w:rFonts w:ascii="Verdana" w:hAnsi="Verdana" w:cstheme="majorHAnsi"/>
          </w:rPr>
          <w:id w:val="1250239342"/>
          <w14:checkbox>
            <w14:checked w14:val="0"/>
            <w14:checkedState w14:val="2612" w14:font="MS Gothic"/>
            <w14:uncheckedState w14:val="2610" w14:font="MS Gothic"/>
          </w14:checkbox>
        </w:sdtPr>
        <w:sdtEndPr/>
        <w:sdtContent>
          <w:r w:rsidR="00274BD9" w:rsidRPr="00274BD9">
            <w:rPr>
              <w:rFonts w:ascii="Segoe UI Symbol" w:hAnsi="Segoe UI Symbol" w:cs="Segoe UI Symbol"/>
            </w:rPr>
            <w:t>☐</w:t>
          </w:r>
        </w:sdtContent>
      </w:sdt>
      <w:r w:rsidR="00274BD9" w:rsidRPr="00274BD9">
        <w:rPr>
          <w:rFonts w:ascii="Verdana" w:hAnsi="Verdana" w:cstheme="majorHAnsi"/>
        </w:rPr>
        <w:t xml:space="preserve"> oui, précisez le(s) nom(s) : </w:t>
      </w:r>
      <w:r w:rsidR="00274BD9" w:rsidRPr="00274BD9">
        <w:rPr>
          <w:rFonts w:ascii="Verdana" w:hAnsi="Verdana"/>
        </w:rPr>
        <w:fldChar w:fldCharType="begin">
          <w:ffData>
            <w:name w:val="Texte514"/>
            <w:enabled/>
            <w:calcOnExit w:val="0"/>
            <w:textInput/>
          </w:ffData>
        </w:fldChar>
      </w:r>
      <w:r w:rsidR="00274BD9" w:rsidRPr="00274BD9">
        <w:rPr>
          <w:rFonts w:ascii="Verdana" w:hAnsi="Verdana"/>
        </w:rPr>
        <w:instrText xml:space="preserve"> FORMTEXT </w:instrText>
      </w:r>
      <w:r w:rsidR="00274BD9" w:rsidRPr="00274BD9">
        <w:rPr>
          <w:rFonts w:ascii="Verdana" w:hAnsi="Verdana"/>
        </w:rPr>
      </w:r>
      <w:r w:rsidR="00274BD9" w:rsidRPr="00274BD9">
        <w:rPr>
          <w:rFonts w:ascii="Verdana" w:hAnsi="Verdana"/>
        </w:rPr>
        <w:fldChar w:fldCharType="separate"/>
      </w:r>
      <w:r w:rsidR="00274BD9" w:rsidRPr="00274BD9">
        <w:rPr>
          <w:rFonts w:ascii="Verdana" w:hAnsi="Verdana"/>
        </w:rPr>
        <w:t> </w:t>
      </w:r>
      <w:r w:rsidR="00274BD9" w:rsidRPr="00274BD9">
        <w:rPr>
          <w:rFonts w:ascii="Verdana" w:hAnsi="Verdana"/>
        </w:rPr>
        <w:t> </w:t>
      </w:r>
      <w:r w:rsidR="00274BD9" w:rsidRPr="00274BD9">
        <w:rPr>
          <w:rFonts w:ascii="Verdana" w:hAnsi="Verdana"/>
        </w:rPr>
        <w:t> </w:t>
      </w:r>
      <w:r w:rsidR="00274BD9" w:rsidRPr="00274BD9">
        <w:rPr>
          <w:rFonts w:ascii="Verdana" w:hAnsi="Verdana"/>
        </w:rPr>
        <w:t> </w:t>
      </w:r>
      <w:r w:rsidR="00274BD9" w:rsidRPr="00274BD9">
        <w:rPr>
          <w:rFonts w:ascii="Verdana" w:hAnsi="Verdana"/>
        </w:rPr>
        <w:t> </w:t>
      </w:r>
      <w:r w:rsidR="00274BD9" w:rsidRPr="00274BD9">
        <w:rPr>
          <w:rFonts w:ascii="Verdana" w:hAnsi="Verdana"/>
        </w:rPr>
        <w:fldChar w:fldCharType="end"/>
      </w:r>
    </w:p>
    <w:p w14:paraId="46006BA4" w14:textId="77777777" w:rsidR="00274BD9" w:rsidRPr="00274BD9" w:rsidRDefault="00274BD9" w:rsidP="00274BD9">
      <w:pPr>
        <w:spacing w:line="264" w:lineRule="auto"/>
        <w:jc w:val="both"/>
        <w:rPr>
          <w:rFonts w:ascii="Verdana" w:hAnsi="Verdana" w:cstheme="majorHAnsi"/>
        </w:rPr>
      </w:pPr>
    </w:p>
    <w:p w14:paraId="6B85E73D" w14:textId="77777777" w:rsidR="00F36E86" w:rsidRPr="00274BD9" w:rsidRDefault="00F36E86" w:rsidP="00274BD9">
      <w:pPr>
        <w:spacing w:line="264" w:lineRule="auto"/>
        <w:jc w:val="both"/>
        <w:rPr>
          <w:rFonts w:ascii="Verdana" w:hAnsi="Verdana" w:cstheme="majorHAnsi"/>
        </w:rPr>
      </w:pPr>
      <w:r w:rsidRPr="00274BD9">
        <w:rPr>
          <w:rFonts w:ascii="Verdana" w:hAnsi="Verdana" w:cstheme="majorHAnsi"/>
        </w:rPr>
        <w:t xml:space="preserve">Public bénéficiaire (caractéristiques sociales, nombre…)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0B050A32" w14:textId="77777777" w:rsidR="00F36E86" w:rsidRPr="00274BD9" w:rsidRDefault="00F36E86" w:rsidP="00274BD9">
      <w:pPr>
        <w:spacing w:line="264" w:lineRule="auto"/>
        <w:jc w:val="both"/>
        <w:rPr>
          <w:rFonts w:ascii="Verdana" w:hAnsi="Verdana" w:cstheme="majorHAnsi"/>
        </w:rPr>
      </w:pPr>
    </w:p>
    <w:p w14:paraId="5B64DD87" w14:textId="183EB3BB" w:rsidR="00F36E86" w:rsidRPr="00274BD9" w:rsidRDefault="00F36E86" w:rsidP="00274BD9">
      <w:pPr>
        <w:spacing w:line="264" w:lineRule="auto"/>
        <w:jc w:val="both"/>
        <w:rPr>
          <w:rFonts w:ascii="Verdana" w:hAnsi="Verdana" w:cstheme="majorHAnsi"/>
        </w:rPr>
      </w:pPr>
      <w:r w:rsidRPr="00274BD9">
        <w:rPr>
          <w:rFonts w:ascii="Verdana" w:hAnsi="Verdana" w:cstheme="majorHAnsi"/>
        </w:rPr>
        <w:t xml:space="preserve">Moyens d'évaluation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47937B2E" w14:textId="77777777" w:rsidR="00F36E86" w:rsidRPr="00274BD9" w:rsidRDefault="00F36E86" w:rsidP="00274BD9">
      <w:pPr>
        <w:spacing w:line="264" w:lineRule="auto"/>
        <w:jc w:val="both"/>
        <w:rPr>
          <w:rFonts w:ascii="Verdana" w:hAnsi="Verdana" w:cstheme="majorHAnsi"/>
        </w:rPr>
      </w:pPr>
    </w:p>
    <w:p w14:paraId="7FE96634" w14:textId="073578A2" w:rsidR="00F36E86" w:rsidRPr="00274BD9" w:rsidRDefault="00F36E86" w:rsidP="00274BD9">
      <w:pPr>
        <w:spacing w:line="264" w:lineRule="auto"/>
        <w:jc w:val="both"/>
        <w:rPr>
          <w:rFonts w:ascii="Verdana" w:hAnsi="Verdana" w:cstheme="majorHAnsi"/>
        </w:rPr>
      </w:pPr>
      <w:r w:rsidRPr="00274BD9">
        <w:rPr>
          <w:rFonts w:ascii="Verdana" w:hAnsi="Verdana" w:cstheme="majorHAnsi"/>
        </w:rPr>
        <w:t>Votre demande</w:t>
      </w:r>
      <w:r w:rsidRPr="00274BD9">
        <w:rPr>
          <w:rFonts w:ascii="Verdana" w:eastAsia="Arial" w:hAnsi="Verdana" w:cstheme="majorHAnsi"/>
        </w:rPr>
        <w:t xml:space="preserve"> s’inscrit-elle dans un</w:t>
      </w:r>
      <w:r w:rsidR="0088625F" w:rsidRPr="00274BD9">
        <w:rPr>
          <w:rFonts w:ascii="Verdana" w:eastAsia="Arial" w:hAnsi="Verdana" w:cstheme="majorHAnsi"/>
        </w:rPr>
        <w:t xml:space="preserve"> p</w:t>
      </w:r>
      <w:r w:rsidRPr="00274BD9">
        <w:rPr>
          <w:rFonts w:ascii="Verdana" w:eastAsia="Arial" w:hAnsi="Verdana" w:cstheme="majorHAnsi"/>
        </w:rPr>
        <w:t xml:space="preserve">lan pluriannuel d’investissement ? </w:t>
      </w:r>
      <w:sdt>
        <w:sdtPr>
          <w:rPr>
            <w:rFonts w:ascii="Verdana" w:hAnsi="Verdana" w:cstheme="majorHAnsi"/>
          </w:rPr>
          <w:id w:val="556897747"/>
          <w14:checkbox>
            <w14:checked w14:val="0"/>
            <w14:checkedState w14:val="2612" w14:font="MS Gothic"/>
            <w14:uncheckedState w14:val="2610" w14:font="MS Gothic"/>
          </w14:checkbox>
        </w:sdtPr>
        <w:sdtEndPr/>
        <w:sdtContent>
          <w:r w:rsidR="00EB2150" w:rsidRPr="00274BD9">
            <w:rPr>
              <w:rFonts w:ascii="Segoe UI Symbol" w:eastAsia="MS Gothic" w:hAnsi="Segoe UI Symbol" w:cs="Segoe UI Symbol"/>
            </w:rPr>
            <w:t>☐</w:t>
          </w:r>
        </w:sdtContent>
      </w:sdt>
      <w:r w:rsidR="00EB2150" w:rsidRPr="00274BD9">
        <w:rPr>
          <w:rFonts w:ascii="Verdana" w:hAnsi="Verdana" w:cstheme="majorHAnsi"/>
        </w:rPr>
        <w:t xml:space="preserve"> non </w:t>
      </w:r>
      <w:sdt>
        <w:sdtPr>
          <w:rPr>
            <w:rFonts w:ascii="Verdana" w:hAnsi="Verdana" w:cstheme="majorHAnsi"/>
          </w:rPr>
          <w:id w:val="328952468"/>
          <w14:checkbox>
            <w14:checked w14:val="0"/>
            <w14:checkedState w14:val="2612" w14:font="MS Gothic"/>
            <w14:uncheckedState w14:val="2610" w14:font="MS Gothic"/>
          </w14:checkbox>
        </w:sdtPr>
        <w:sdtEndPr/>
        <w:sdtContent>
          <w:r w:rsidR="00EB2150" w:rsidRPr="00274BD9">
            <w:rPr>
              <w:rFonts w:ascii="Segoe UI Symbol" w:eastAsia="MS Gothic" w:hAnsi="Segoe UI Symbol" w:cs="Segoe UI Symbol"/>
            </w:rPr>
            <w:t>☐</w:t>
          </w:r>
        </w:sdtContent>
      </w:sdt>
      <w:r w:rsidR="00EB2150" w:rsidRPr="00274BD9">
        <w:rPr>
          <w:rFonts w:ascii="Verdana" w:hAnsi="Verdana" w:cstheme="majorHAnsi"/>
        </w:rPr>
        <w:t xml:space="preserve"> oui</w:t>
      </w:r>
    </w:p>
    <w:p w14:paraId="2A3D8360" w14:textId="3DD0EC03" w:rsidR="00E074C2" w:rsidRPr="00274BD9" w:rsidRDefault="00E074C2" w:rsidP="00274BD9">
      <w:pPr>
        <w:widowControl/>
        <w:suppressAutoHyphens w:val="0"/>
        <w:rPr>
          <w:rFonts w:ascii="Verdana" w:eastAsia="Arial" w:hAnsi="Verdana" w:cstheme="majorHAnsi"/>
        </w:rPr>
      </w:pPr>
    </w:p>
    <w:p w14:paraId="6F35832B" w14:textId="0A59C5A4" w:rsidR="008B664C" w:rsidRPr="00274BD9" w:rsidRDefault="00E07972" w:rsidP="00274BD9">
      <w:pPr>
        <w:pStyle w:val="Paragraphedeliste"/>
        <w:numPr>
          <w:ilvl w:val="1"/>
          <w:numId w:val="15"/>
        </w:numPr>
        <w:rPr>
          <w:rFonts w:ascii="Verdana" w:hAnsi="Verdana" w:cstheme="majorHAnsi"/>
          <w:b/>
          <w:bCs/>
        </w:rPr>
      </w:pPr>
      <w:r w:rsidRPr="00274BD9">
        <w:rPr>
          <w:rFonts w:ascii="Verdana" w:hAnsi="Verdana" w:cstheme="majorHAnsi"/>
          <w:b/>
          <w:bCs/>
        </w:rPr>
        <w:t>D</w:t>
      </w:r>
      <w:r w:rsidR="008B664C" w:rsidRPr="00274BD9">
        <w:rPr>
          <w:rFonts w:ascii="Verdana" w:hAnsi="Verdana" w:cstheme="majorHAnsi"/>
          <w:b/>
          <w:bCs/>
        </w:rPr>
        <w:t>imension géographique du projet</w:t>
      </w:r>
    </w:p>
    <w:p w14:paraId="5CA4B5DD" w14:textId="77777777" w:rsidR="00F830D5" w:rsidRPr="00274BD9" w:rsidRDefault="00F830D5" w:rsidP="00274BD9">
      <w:pPr>
        <w:tabs>
          <w:tab w:val="right" w:leader="dot" w:pos="9072"/>
        </w:tabs>
        <w:jc w:val="both"/>
        <w:rPr>
          <w:rFonts w:ascii="Verdana" w:hAnsi="Verdana" w:cstheme="majorHAnsi"/>
        </w:rPr>
      </w:pPr>
    </w:p>
    <w:p w14:paraId="35E1C111" w14:textId="77777777" w:rsidR="00F830D5" w:rsidRPr="00274BD9" w:rsidRDefault="00F830D5" w:rsidP="00274BD9">
      <w:pPr>
        <w:tabs>
          <w:tab w:val="right" w:leader="dot" w:pos="9072"/>
        </w:tabs>
        <w:spacing w:line="264" w:lineRule="auto"/>
        <w:jc w:val="both"/>
        <w:rPr>
          <w:rFonts w:ascii="Verdana" w:hAnsi="Verdana" w:cstheme="majorHAnsi"/>
        </w:rPr>
      </w:pPr>
      <w:r w:rsidRPr="00274BD9">
        <w:rPr>
          <w:rFonts w:ascii="Verdana" w:hAnsi="Verdana" w:cstheme="majorHAnsi"/>
        </w:rPr>
        <w:t xml:space="preserve">Lieu(x) de réalisation du projet (ville et département) : </w:t>
      </w:r>
      <w:r w:rsidRPr="00274BD9">
        <w:rPr>
          <w:rStyle w:val="Textedelespacerserv"/>
          <w:rFonts w:ascii="Verdana" w:eastAsiaTheme="minorHAnsi" w:hAnsi="Verdana" w:cstheme="majorHAnsi"/>
          <w:color w:val="auto"/>
        </w:rPr>
        <w:fldChar w:fldCharType="begin">
          <w:ffData>
            <w:name w:val="Texte514"/>
            <w:enabled/>
            <w:calcOnExit w:val="0"/>
            <w:textInput/>
          </w:ffData>
        </w:fldChar>
      </w:r>
      <w:r w:rsidRPr="00274BD9">
        <w:rPr>
          <w:rStyle w:val="Textedelespacerserv"/>
          <w:rFonts w:ascii="Verdana" w:eastAsiaTheme="minorHAnsi" w:hAnsi="Verdana" w:cstheme="majorHAnsi"/>
          <w:color w:val="auto"/>
        </w:rPr>
        <w:instrText xml:space="preserve"> FORMTEXT </w:instrText>
      </w:r>
      <w:r w:rsidRPr="00274BD9">
        <w:rPr>
          <w:rStyle w:val="Textedelespacerserv"/>
          <w:rFonts w:ascii="Verdana" w:eastAsiaTheme="minorHAnsi" w:hAnsi="Verdana" w:cstheme="majorHAnsi"/>
          <w:color w:val="auto"/>
        </w:rPr>
      </w:r>
      <w:r w:rsidRPr="00274BD9">
        <w:rPr>
          <w:rStyle w:val="Textedelespacerserv"/>
          <w:rFonts w:ascii="Verdana" w:eastAsiaTheme="minorHAnsi" w:hAnsi="Verdana" w:cstheme="majorHAnsi"/>
          <w:color w:val="auto"/>
        </w:rPr>
        <w:fldChar w:fldCharType="separate"/>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noProof/>
          <w:color w:val="auto"/>
        </w:rPr>
        <w:t> </w:t>
      </w:r>
      <w:r w:rsidRPr="00274BD9">
        <w:rPr>
          <w:rStyle w:val="Textedelespacerserv"/>
          <w:rFonts w:ascii="Verdana" w:eastAsiaTheme="minorHAnsi" w:hAnsi="Verdana" w:cstheme="majorHAnsi"/>
          <w:color w:val="auto"/>
        </w:rPr>
        <w:fldChar w:fldCharType="end"/>
      </w:r>
    </w:p>
    <w:p w14:paraId="30B88497" w14:textId="77777777" w:rsidR="00F830D5" w:rsidRPr="00274BD9" w:rsidRDefault="00F830D5" w:rsidP="00274BD9">
      <w:pPr>
        <w:tabs>
          <w:tab w:val="right" w:leader="dot" w:pos="9072"/>
        </w:tabs>
        <w:spacing w:line="264" w:lineRule="auto"/>
        <w:rPr>
          <w:rFonts w:ascii="Verdana" w:hAnsi="Verdana" w:cstheme="majorHAnsi"/>
        </w:rPr>
      </w:pPr>
    </w:p>
    <w:p w14:paraId="31C35F69" w14:textId="77777777" w:rsidR="00F830D5" w:rsidRPr="00274BD9" w:rsidRDefault="00F830D5" w:rsidP="00274BD9">
      <w:pPr>
        <w:tabs>
          <w:tab w:val="right" w:leader="dot" w:pos="9072"/>
        </w:tabs>
        <w:spacing w:line="264" w:lineRule="auto"/>
        <w:rPr>
          <w:rFonts w:ascii="Verdana" w:hAnsi="Verdana" w:cstheme="majorHAnsi"/>
        </w:rPr>
      </w:pPr>
      <w:r w:rsidRPr="00274BD9">
        <w:rPr>
          <w:rFonts w:ascii="Verdana" w:hAnsi="Verdana" w:cstheme="majorHAnsi"/>
        </w:rPr>
        <w:t xml:space="preserve">Rayonnement du projet : </w:t>
      </w:r>
      <w:sdt>
        <w:sdtPr>
          <w:rPr>
            <w:rFonts w:ascii="Verdana" w:eastAsia="MS Gothic" w:hAnsi="Verdana" w:cs="Segoe UI Symbol"/>
          </w:rPr>
          <w:id w:val="590896873"/>
          <w14:checkbox>
            <w14:checked w14:val="0"/>
            <w14:checkedState w14:val="2612" w14:font="MS Gothic"/>
            <w14:uncheckedState w14:val="2610" w14:font="MS Gothic"/>
          </w14:checkbox>
        </w:sdtPr>
        <w:sdtEndPr/>
        <w:sdtContent>
          <w:r w:rsidRPr="00274BD9">
            <w:rPr>
              <w:rFonts w:ascii="Segoe UI Symbol" w:eastAsia="MS Gothic" w:hAnsi="Segoe UI Symbol" w:cs="Segoe UI Symbol"/>
            </w:rPr>
            <w:t>☐</w:t>
          </w:r>
        </w:sdtContent>
      </w:sdt>
      <w:r w:rsidRPr="00274BD9">
        <w:rPr>
          <w:rFonts w:ascii="Verdana" w:hAnsi="Verdana" w:cstheme="majorHAnsi"/>
        </w:rPr>
        <w:t xml:space="preserve"> Local (commune(s), canton(s)…) </w:t>
      </w:r>
      <w:sdt>
        <w:sdtPr>
          <w:rPr>
            <w:rFonts w:ascii="Verdana" w:eastAsia="MS Gothic" w:hAnsi="Verdana" w:cs="Segoe UI Symbol"/>
          </w:rPr>
          <w:id w:val="1742216090"/>
          <w14:checkbox>
            <w14:checked w14:val="0"/>
            <w14:checkedState w14:val="2612" w14:font="MS Gothic"/>
            <w14:uncheckedState w14:val="2610" w14:font="MS Gothic"/>
          </w14:checkbox>
        </w:sdtPr>
        <w:sdtEndPr/>
        <w:sdtContent>
          <w:r w:rsidRPr="00274BD9">
            <w:rPr>
              <w:rFonts w:ascii="Segoe UI Symbol" w:eastAsia="MS Gothic" w:hAnsi="Segoe UI Symbol" w:cs="Segoe UI Symbol"/>
            </w:rPr>
            <w:t>☐</w:t>
          </w:r>
        </w:sdtContent>
      </w:sdt>
      <w:r w:rsidRPr="00274BD9">
        <w:rPr>
          <w:rFonts w:ascii="Verdana" w:hAnsi="Verdana" w:cstheme="majorHAnsi"/>
        </w:rPr>
        <w:t xml:space="preserve"> Départemental </w:t>
      </w:r>
    </w:p>
    <w:p w14:paraId="2F300EB8" w14:textId="77777777" w:rsidR="00F830D5" w:rsidRPr="00274BD9" w:rsidRDefault="00573C1B" w:rsidP="00274BD9">
      <w:pPr>
        <w:tabs>
          <w:tab w:val="right" w:leader="dot" w:pos="9072"/>
        </w:tabs>
        <w:spacing w:line="264" w:lineRule="auto"/>
        <w:rPr>
          <w:rFonts w:ascii="Verdana" w:hAnsi="Verdana" w:cstheme="majorHAnsi"/>
        </w:rPr>
      </w:pPr>
      <w:sdt>
        <w:sdtPr>
          <w:rPr>
            <w:rFonts w:ascii="Verdana" w:eastAsia="MS Gothic" w:hAnsi="Verdana" w:cs="Segoe UI Symbol"/>
          </w:rPr>
          <w:id w:val="649489289"/>
          <w14:checkbox>
            <w14:checked w14:val="0"/>
            <w14:checkedState w14:val="2612" w14:font="MS Gothic"/>
            <w14:uncheckedState w14:val="2610" w14:font="MS Gothic"/>
          </w14:checkbox>
        </w:sdtPr>
        <w:sdtEndPr/>
        <w:sdtContent>
          <w:r w:rsidR="00F830D5" w:rsidRPr="00274BD9">
            <w:rPr>
              <w:rFonts w:ascii="Segoe UI Symbol" w:eastAsia="MS Gothic" w:hAnsi="Segoe UI Symbol" w:cs="Segoe UI Symbol"/>
            </w:rPr>
            <w:t>☐</w:t>
          </w:r>
        </w:sdtContent>
      </w:sdt>
      <w:r w:rsidR="00F830D5" w:rsidRPr="00274BD9">
        <w:rPr>
          <w:rFonts w:ascii="Verdana" w:hAnsi="Verdana" w:cstheme="majorHAnsi"/>
        </w:rPr>
        <w:t xml:space="preserve"> Interdépartemental </w:t>
      </w:r>
      <w:sdt>
        <w:sdtPr>
          <w:rPr>
            <w:rFonts w:ascii="Verdana" w:eastAsia="MS Gothic" w:hAnsi="Verdana" w:cs="Segoe UI Symbol"/>
          </w:rPr>
          <w:id w:val="-1376618700"/>
          <w14:checkbox>
            <w14:checked w14:val="0"/>
            <w14:checkedState w14:val="2612" w14:font="MS Gothic"/>
            <w14:uncheckedState w14:val="2610" w14:font="MS Gothic"/>
          </w14:checkbox>
        </w:sdtPr>
        <w:sdtEndPr/>
        <w:sdtContent>
          <w:r w:rsidR="00F830D5" w:rsidRPr="00274BD9">
            <w:rPr>
              <w:rFonts w:ascii="Segoe UI Symbol" w:eastAsia="MS Gothic" w:hAnsi="Segoe UI Symbol" w:cs="Segoe UI Symbol"/>
            </w:rPr>
            <w:t>☐</w:t>
          </w:r>
        </w:sdtContent>
      </w:sdt>
      <w:r w:rsidR="00F830D5" w:rsidRPr="00274BD9">
        <w:rPr>
          <w:rFonts w:ascii="Verdana" w:hAnsi="Verdana" w:cstheme="majorHAnsi"/>
        </w:rPr>
        <w:t xml:space="preserve"> Régional </w:t>
      </w:r>
      <w:sdt>
        <w:sdtPr>
          <w:rPr>
            <w:rFonts w:ascii="Verdana" w:eastAsia="MS Gothic" w:hAnsi="Verdana" w:cs="Segoe UI Symbol"/>
          </w:rPr>
          <w:id w:val="1664273289"/>
          <w14:checkbox>
            <w14:checked w14:val="0"/>
            <w14:checkedState w14:val="2612" w14:font="MS Gothic"/>
            <w14:uncheckedState w14:val="2610" w14:font="MS Gothic"/>
          </w14:checkbox>
        </w:sdtPr>
        <w:sdtEndPr/>
        <w:sdtContent>
          <w:r w:rsidR="00F830D5" w:rsidRPr="00274BD9">
            <w:rPr>
              <w:rFonts w:ascii="Segoe UI Symbol" w:eastAsia="MS Gothic" w:hAnsi="Segoe UI Symbol" w:cs="Segoe UI Symbol"/>
            </w:rPr>
            <w:t>☐</w:t>
          </w:r>
        </w:sdtContent>
      </w:sdt>
      <w:r w:rsidR="00F830D5" w:rsidRPr="00274BD9">
        <w:rPr>
          <w:rFonts w:ascii="Verdana" w:hAnsi="Verdana" w:cstheme="majorHAnsi"/>
        </w:rPr>
        <w:t xml:space="preserve"> Interrégional </w:t>
      </w:r>
      <w:sdt>
        <w:sdtPr>
          <w:rPr>
            <w:rFonts w:ascii="Verdana" w:eastAsia="MS Gothic" w:hAnsi="Verdana" w:cs="Segoe UI Symbol"/>
          </w:rPr>
          <w:id w:val="-1598327413"/>
          <w14:checkbox>
            <w14:checked w14:val="0"/>
            <w14:checkedState w14:val="2612" w14:font="MS Gothic"/>
            <w14:uncheckedState w14:val="2610" w14:font="MS Gothic"/>
          </w14:checkbox>
        </w:sdtPr>
        <w:sdtEndPr/>
        <w:sdtContent>
          <w:r w:rsidR="00F830D5" w:rsidRPr="00274BD9">
            <w:rPr>
              <w:rFonts w:ascii="Segoe UI Symbol" w:eastAsia="MS Gothic" w:hAnsi="Segoe UI Symbol" w:cs="Segoe UI Symbol"/>
            </w:rPr>
            <w:t>☐</w:t>
          </w:r>
        </w:sdtContent>
      </w:sdt>
      <w:r w:rsidR="00F830D5" w:rsidRPr="00274BD9">
        <w:rPr>
          <w:rFonts w:ascii="Verdana" w:hAnsi="Verdana" w:cstheme="majorHAnsi"/>
        </w:rPr>
        <w:t xml:space="preserve"> National</w:t>
      </w:r>
    </w:p>
    <w:p w14:paraId="61B17EEF" w14:textId="77777777" w:rsidR="00F830D5" w:rsidRPr="00274BD9" w:rsidRDefault="00F830D5" w:rsidP="00274BD9">
      <w:pPr>
        <w:rPr>
          <w:rFonts w:ascii="Verdana" w:hAnsi="Verdana" w:cstheme="majorHAnsi"/>
        </w:rPr>
      </w:pPr>
    </w:p>
    <w:p w14:paraId="42B9FC8A" w14:textId="61A545F1" w:rsidR="008B664C" w:rsidRPr="00274BD9" w:rsidRDefault="00E07972" w:rsidP="00274BD9">
      <w:pPr>
        <w:pStyle w:val="Paragraphedeliste"/>
        <w:numPr>
          <w:ilvl w:val="1"/>
          <w:numId w:val="15"/>
        </w:numPr>
        <w:rPr>
          <w:rFonts w:ascii="Verdana" w:hAnsi="Verdana" w:cstheme="majorHAnsi"/>
          <w:b/>
          <w:bCs/>
        </w:rPr>
      </w:pPr>
      <w:r w:rsidRPr="00274BD9">
        <w:rPr>
          <w:rFonts w:ascii="Verdana" w:hAnsi="Verdana" w:cstheme="majorHAnsi"/>
          <w:b/>
          <w:bCs/>
        </w:rPr>
        <w:t>D</w:t>
      </w:r>
      <w:r w:rsidR="008B664C" w:rsidRPr="00274BD9">
        <w:rPr>
          <w:rFonts w:ascii="Verdana" w:hAnsi="Verdana" w:cstheme="majorHAnsi"/>
          <w:b/>
          <w:bCs/>
        </w:rPr>
        <w:t>ates prévisionnelles de réalisation du projet</w:t>
      </w:r>
    </w:p>
    <w:p w14:paraId="44DBBC92" w14:textId="77777777" w:rsidR="00EB2150" w:rsidRPr="00274BD9" w:rsidRDefault="00EB2150" w:rsidP="00274BD9">
      <w:pPr>
        <w:tabs>
          <w:tab w:val="right" w:leader="dot" w:pos="9072"/>
        </w:tabs>
        <w:jc w:val="both"/>
        <w:rPr>
          <w:rFonts w:ascii="Verdana" w:hAnsi="Verdana" w:cstheme="majorHAnsi"/>
        </w:rPr>
      </w:pPr>
    </w:p>
    <w:p w14:paraId="28549F6E" w14:textId="22FFA7F9" w:rsidR="008B664C" w:rsidRPr="00274BD9" w:rsidRDefault="008B664C" w:rsidP="00274BD9">
      <w:pPr>
        <w:tabs>
          <w:tab w:val="right" w:leader="dot" w:pos="9072"/>
        </w:tabs>
        <w:spacing w:line="264" w:lineRule="auto"/>
        <w:jc w:val="both"/>
        <w:rPr>
          <w:rFonts w:ascii="Verdana" w:hAnsi="Verdana" w:cstheme="majorHAnsi"/>
        </w:rPr>
      </w:pPr>
      <w:r w:rsidRPr="00274BD9">
        <w:rPr>
          <w:rFonts w:ascii="Verdana" w:hAnsi="Verdana" w:cstheme="majorHAnsi"/>
        </w:rPr>
        <w:t xml:space="preserve">Votre dossier de demande de subvention doit être adressé à la Région Nouvelle-Aquitaine avant le début du projet. </w:t>
      </w:r>
    </w:p>
    <w:p w14:paraId="51751640" w14:textId="295499AA" w:rsidR="008B664C" w:rsidRPr="00274BD9" w:rsidRDefault="0078565C" w:rsidP="00274BD9">
      <w:pPr>
        <w:tabs>
          <w:tab w:val="right" w:leader="dot" w:pos="9072"/>
        </w:tabs>
        <w:spacing w:line="264" w:lineRule="auto"/>
        <w:jc w:val="both"/>
        <w:rPr>
          <w:rFonts w:ascii="Verdana" w:hAnsi="Verdana" w:cstheme="majorHAnsi"/>
        </w:rPr>
      </w:pPr>
      <w:r w:rsidRPr="00274BD9">
        <w:rPr>
          <w:rFonts w:ascii="Verdana" w:hAnsi="Verdana" w:cstheme="majorHAnsi"/>
        </w:rPr>
        <w:t>S</w:t>
      </w:r>
      <w:r w:rsidR="008B664C" w:rsidRPr="00274BD9">
        <w:rPr>
          <w:rFonts w:ascii="Verdana" w:hAnsi="Verdana" w:cstheme="majorHAnsi"/>
        </w:rPr>
        <w:t xml:space="preserve">eules les dépenses engagées à compter de la demande de subvention seront prises en compte. </w:t>
      </w:r>
    </w:p>
    <w:p w14:paraId="13E3868B" w14:textId="77777777" w:rsidR="008B664C" w:rsidRPr="00274BD9" w:rsidRDefault="008B664C" w:rsidP="00274BD9">
      <w:pPr>
        <w:spacing w:line="264" w:lineRule="auto"/>
        <w:jc w:val="both"/>
        <w:rPr>
          <w:rFonts w:ascii="Verdana" w:hAnsi="Verdana" w:cstheme="majorHAnsi"/>
        </w:rPr>
      </w:pPr>
    </w:p>
    <w:p w14:paraId="27C77996" w14:textId="08586C7D" w:rsidR="00B112B5" w:rsidRPr="00274BD9" w:rsidRDefault="00A33786" w:rsidP="00274BD9">
      <w:pPr>
        <w:tabs>
          <w:tab w:val="left" w:pos="6237"/>
        </w:tabs>
        <w:spacing w:line="264" w:lineRule="auto"/>
        <w:jc w:val="both"/>
        <w:rPr>
          <w:rFonts w:ascii="Verdana" w:eastAsia="Arial" w:hAnsi="Verdana" w:cstheme="majorHAnsi"/>
        </w:rPr>
      </w:pPr>
      <w:bookmarkStart w:id="14" w:name="_Hlk135746609"/>
      <w:r w:rsidRPr="00274BD9">
        <w:rPr>
          <w:rFonts w:ascii="Verdana" w:hAnsi="Verdana" w:cstheme="majorHAnsi"/>
        </w:rPr>
        <w:t>Date de dé</w:t>
      </w:r>
      <w:r w:rsidR="008B664C" w:rsidRPr="00274BD9">
        <w:rPr>
          <w:rFonts w:ascii="Verdana" w:hAnsi="Verdana" w:cstheme="majorHAnsi"/>
        </w:rPr>
        <w:t xml:space="preserve">but du projet : </w:t>
      </w:r>
      <w:r w:rsidR="008B664C" w:rsidRPr="00274BD9">
        <w:rPr>
          <w:rStyle w:val="Textedelespacerserv"/>
          <w:rFonts w:ascii="Verdana" w:eastAsiaTheme="minorHAnsi" w:hAnsi="Verdana" w:cstheme="majorHAnsi"/>
          <w:color w:val="auto"/>
        </w:rPr>
        <w:fldChar w:fldCharType="begin">
          <w:ffData>
            <w:name w:val="Texte514"/>
            <w:enabled/>
            <w:calcOnExit w:val="0"/>
            <w:textInput/>
          </w:ffData>
        </w:fldChar>
      </w:r>
      <w:r w:rsidR="008B664C" w:rsidRPr="00274BD9">
        <w:rPr>
          <w:rStyle w:val="Textedelespacerserv"/>
          <w:rFonts w:ascii="Verdana" w:eastAsiaTheme="minorHAnsi" w:hAnsi="Verdana" w:cstheme="majorHAnsi"/>
          <w:color w:val="auto"/>
        </w:rPr>
        <w:instrText xml:space="preserve"> FORMTEXT </w:instrText>
      </w:r>
      <w:r w:rsidR="008B664C" w:rsidRPr="00274BD9">
        <w:rPr>
          <w:rStyle w:val="Textedelespacerserv"/>
          <w:rFonts w:ascii="Verdana" w:eastAsiaTheme="minorHAnsi" w:hAnsi="Verdana" w:cstheme="majorHAnsi"/>
          <w:color w:val="auto"/>
        </w:rPr>
      </w:r>
      <w:r w:rsidR="008B664C" w:rsidRPr="00274BD9">
        <w:rPr>
          <w:rStyle w:val="Textedelespacerserv"/>
          <w:rFonts w:ascii="Verdana" w:eastAsiaTheme="minorHAnsi" w:hAnsi="Verdana" w:cstheme="majorHAnsi"/>
          <w:color w:val="auto"/>
        </w:rPr>
        <w:fldChar w:fldCharType="separate"/>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color w:val="auto"/>
        </w:rPr>
        <w:fldChar w:fldCharType="end"/>
      </w:r>
      <w:r w:rsidR="008B664C" w:rsidRPr="00274BD9">
        <w:rPr>
          <w:rStyle w:val="Textedelespacerserv"/>
          <w:rFonts w:ascii="Verdana" w:eastAsiaTheme="minorHAnsi" w:hAnsi="Verdana" w:cstheme="majorHAnsi"/>
          <w:color w:val="auto"/>
        </w:rPr>
        <w:tab/>
      </w:r>
      <w:r w:rsidRPr="00274BD9">
        <w:rPr>
          <w:rStyle w:val="Textedelespacerserv"/>
          <w:rFonts w:ascii="Verdana" w:eastAsiaTheme="minorHAnsi" w:hAnsi="Verdana" w:cstheme="majorHAnsi"/>
          <w:color w:val="auto"/>
        </w:rPr>
        <w:t xml:space="preserve">Date de </w:t>
      </w:r>
      <w:r w:rsidR="008B664C" w:rsidRPr="00274BD9">
        <w:rPr>
          <w:rFonts w:ascii="Verdana" w:hAnsi="Verdana" w:cstheme="majorHAnsi"/>
        </w:rPr>
        <w:t xml:space="preserve">fin du projet : </w:t>
      </w:r>
      <w:r w:rsidR="008B664C" w:rsidRPr="00274BD9">
        <w:rPr>
          <w:rStyle w:val="Textedelespacerserv"/>
          <w:rFonts w:ascii="Verdana" w:eastAsiaTheme="minorHAnsi" w:hAnsi="Verdana" w:cstheme="majorHAnsi"/>
          <w:color w:val="auto"/>
        </w:rPr>
        <w:fldChar w:fldCharType="begin">
          <w:ffData>
            <w:name w:val="Texte514"/>
            <w:enabled/>
            <w:calcOnExit w:val="0"/>
            <w:textInput/>
          </w:ffData>
        </w:fldChar>
      </w:r>
      <w:r w:rsidR="008B664C" w:rsidRPr="00274BD9">
        <w:rPr>
          <w:rStyle w:val="Textedelespacerserv"/>
          <w:rFonts w:ascii="Verdana" w:eastAsiaTheme="minorHAnsi" w:hAnsi="Verdana" w:cstheme="majorHAnsi"/>
          <w:color w:val="auto"/>
        </w:rPr>
        <w:instrText xml:space="preserve"> FORMTEXT </w:instrText>
      </w:r>
      <w:r w:rsidR="008B664C" w:rsidRPr="00274BD9">
        <w:rPr>
          <w:rStyle w:val="Textedelespacerserv"/>
          <w:rFonts w:ascii="Verdana" w:eastAsiaTheme="minorHAnsi" w:hAnsi="Verdana" w:cstheme="majorHAnsi"/>
          <w:color w:val="auto"/>
        </w:rPr>
      </w:r>
      <w:r w:rsidR="008B664C" w:rsidRPr="00274BD9">
        <w:rPr>
          <w:rStyle w:val="Textedelespacerserv"/>
          <w:rFonts w:ascii="Verdana" w:eastAsiaTheme="minorHAnsi" w:hAnsi="Verdana" w:cstheme="majorHAnsi"/>
          <w:color w:val="auto"/>
        </w:rPr>
        <w:fldChar w:fldCharType="separate"/>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noProof/>
          <w:color w:val="auto"/>
        </w:rPr>
        <w:t> </w:t>
      </w:r>
      <w:r w:rsidR="008B664C" w:rsidRPr="00274BD9">
        <w:rPr>
          <w:rStyle w:val="Textedelespacerserv"/>
          <w:rFonts w:ascii="Verdana" w:eastAsiaTheme="minorHAnsi" w:hAnsi="Verdana" w:cstheme="majorHAnsi"/>
          <w:color w:val="auto"/>
        </w:rPr>
        <w:fldChar w:fldCharType="end"/>
      </w:r>
      <w:r w:rsidR="00B112B5" w:rsidRPr="00274BD9">
        <w:rPr>
          <w:rFonts w:ascii="Verdana" w:eastAsia="Arial" w:hAnsi="Verdana" w:cstheme="majorHAnsi"/>
        </w:rPr>
        <w:br w:type="page"/>
      </w:r>
    </w:p>
    <w:bookmarkEnd w:id="14"/>
    <w:p w14:paraId="05AB38B7" w14:textId="1FEAB8C8" w:rsidR="008B664C" w:rsidRPr="001250D2" w:rsidRDefault="00012E53" w:rsidP="00C67739">
      <w:pPr>
        <w:pStyle w:val="Paragraphedeliste"/>
        <w:numPr>
          <w:ilvl w:val="1"/>
          <w:numId w:val="15"/>
        </w:numPr>
        <w:spacing w:line="276" w:lineRule="auto"/>
        <w:rPr>
          <w:rFonts w:ascii="Verdana" w:hAnsi="Verdana" w:cstheme="majorHAnsi"/>
          <w:b/>
          <w:bCs/>
        </w:rPr>
      </w:pPr>
      <w:r>
        <w:rPr>
          <w:rFonts w:ascii="Verdana" w:hAnsi="Verdana" w:cstheme="majorHAnsi"/>
          <w:b/>
          <w:bCs/>
        </w:rPr>
        <w:lastRenderedPageBreak/>
        <w:t>L</w:t>
      </w:r>
      <w:r w:rsidR="008B664C" w:rsidRPr="001250D2">
        <w:rPr>
          <w:rFonts w:ascii="Verdana" w:hAnsi="Verdana" w:cstheme="majorHAnsi"/>
          <w:b/>
          <w:bCs/>
        </w:rPr>
        <w:t>e projet au regard des objectifs de développement durable (ODD) et de la feuille de route régionale Néo Terra</w:t>
      </w:r>
    </w:p>
    <w:p w14:paraId="2DF00858" w14:textId="77777777" w:rsidR="00064495" w:rsidRPr="001250D2" w:rsidRDefault="00064495" w:rsidP="001250D2">
      <w:pPr>
        <w:widowControl/>
        <w:suppressAutoHyphens w:val="0"/>
        <w:spacing w:line="276" w:lineRule="auto"/>
        <w:jc w:val="both"/>
        <w:rPr>
          <w:rFonts w:ascii="Verdana" w:hAnsi="Verdana" w:cstheme="majorHAnsi"/>
        </w:rPr>
      </w:pPr>
    </w:p>
    <w:p w14:paraId="14AB6E85" w14:textId="57D9C269" w:rsidR="008B664C" w:rsidRPr="001250D2" w:rsidRDefault="008B664C" w:rsidP="001250D2">
      <w:pPr>
        <w:tabs>
          <w:tab w:val="left" w:leader="dot" w:pos="10772"/>
        </w:tabs>
        <w:spacing w:line="276" w:lineRule="auto"/>
        <w:jc w:val="both"/>
        <w:rPr>
          <w:rFonts w:ascii="Verdana" w:eastAsia="Arial" w:hAnsi="Verdana" w:cstheme="majorHAnsi"/>
          <w:b/>
          <w:bCs/>
        </w:rPr>
      </w:pPr>
      <w:r w:rsidRPr="001250D2">
        <w:rPr>
          <w:rFonts w:ascii="Verdana" w:eastAsia="Arial" w:hAnsi="Verdana" w:cstheme="majorHAnsi"/>
          <w:b/>
          <w:bCs/>
        </w:rPr>
        <w:t>Comment votre projet s’inscrit-il dans les ODD</w:t>
      </w:r>
      <w:r w:rsidR="0078565C" w:rsidRPr="001250D2">
        <w:rPr>
          <w:rFonts w:ascii="Verdana" w:eastAsia="Arial" w:hAnsi="Verdana" w:cstheme="majorHAnsi"/>
          <w:b/>
          <w:bCs/>
        </w:rPr>
        <w:t xml:space="preserve"> ?</w:t>
      </w:r>
    </w:p>
    <w:p w14:paraId="0FBB93F9" w14:textId="77777777" w:rsidR="008B664C" w:rsidRPr="001250D2" w:rsidRDefault="008B664C"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 xml:space="preserve">Les ODD nous donnent la marche à suivre pour parvenir à un avenir meilleur et plus durable pour tous. Ils appréhendent, par exemple, </w:t>
      </w:r>
      <w:r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2A287F04" w14:textId="77777777" w:rsidR="008B664C" w:rsidRPr="001250D2" w:rsidRDefault="008B664C" w:rsidP="001250D2">
      <w:pPr>
        <w:widowControl/>
        <w:suppressAutoHyphens w:val="0"/>
        <w:spacing w:line="276" w:lineRule="auto"/>
        <w:jc w:val="both"/>
        <w:rPr>
          <w:rFonts w:ascii="Verdana" w:hAnsi="Verdana" w:cstheme="majorHAnsi"/>
        </w:rPr>
      </w:pPr>
    </w:p>
    <w:p w14:paraId="7C9428BE" w14:textId="5E4BBDDB"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132A6486" wp14:editId="5C5F1795">
            <wp:extent cx="1180800" cy="396000"/>
            <wp:effectExtent l="0" t="0" r="635" b="4445"/>
            <wp:docPr id="8" name="Image 8"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Police, logo, Graphique&#10;&#10;Description générée automatiquement"/>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Pr="001250D2">
        <w:rPr>
          <w:rFonts w:ascii="Verdana" w:hAnsi="Verdana" w:cstheme="majorHAnsi"/>
          <w:b/>
          <w:bCs/>
        </w:rPr>
        <w:t xml:space="preserve"> ambitions de la feuille de route régionale Néo Terra ?</w:t>
      </w:r>
      <w:r w:rsidRPr="001250D2">
        <w:rPr>
          <w:rFonts w:ascii="Verdana" w:hAnsi="Verdana" w:cstheme="majorHAnsi"/>
        </w:rPr>
        <w:t xml:space="preserve"> 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p>
    <w:p w14:paraId="6E9D81D6" w14:textId="1996A439" w:rsidR="008B664C" w:rsidRPr="001250D2" w:rsidRDefault="00573C1B" w:rsidP="001250D2">
      <w:pPr>
        <w:widowControl/>
        <w:suppressAutoHyphens w:val="0"/>
        <w:spacing w:line="276" w:lineRule="auto"/>
        <w:jc w:val="both"/>
        <w:rPr>
          <w:rFonts w:ascii="Verdana" w:hAnsi="Verdana" w:cstheme="majorHAnsi"/>
        </w:rPr>
      </w:pPr>
      <w:hyperlink r:id="rId21" w:history="1">
        <w:r w:rsidR="008B664C" w:rsidRPr="001250D2">
          <w:rPr>
            <w:rStyle w:val="Lienhypertexte"/>
            <w:rFonts w:ascii="Verdana" w:hAnsi="Verdana" w:cstheme="majorHAnsi"/>
          </w:rPr>
          <w:t>https://www.neo-terra.fr/feuille-de-route/</w:t>
        </w:r>
      </w:hyperlink>
      <w:r w:rsidR="008B664C" w:rsidRPr="001250D2">
        <w:rPr>
          <w:rFonts w:ascii="Verdana" w:hAnsi="Verdana" w:cstheme="majorHAnsi"/>
          <w:noProof/>
          <w:lang w:eastAsia="fr-FR"/>
        </w:rPr>
        <mc:AlternateContent>
          <mc:Choice Requires="wps">
            <w:drawing>
              <wp:anchor distT="45720" distB="45720" distL="114300" distR="114300" simplePos="0" relativeHeight="251639808" behindDoc="0" locked="0" layoutInCell="1" allowOverlap="1" wp14:anchorId="4718A418" wp14:editId="17BCC541">
                <wp:simplePos x="0" y="0"/>
                <wp:positionH relativeFrom="column">
                  <wp:posOffset>-285115</wp:posOffset>
                </wp:positionH>
                <wp:positionV relativeFrom="paragraph">
                  <wp:posOffset>8996680</wp:posOffset>
                </wp:positionV>
                <wp:extent cx="1594485" cy="635000"/>
                <wp:effectExtent l="8255" t="5080" r="6985" b="762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34A313A5" w14:textId="77777777" w:rsidR="008B664C" w:rsidRDefault="008B664C" w:rsidP="008B66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A418" id="Zone de texte 7" o:spid="_x0000_s1027" type="#_x0000_t202" style="position:absolute;left:0;text-align:left;margin-left:-22.45pt;margin-top:708.4pt;width:125.55pt;height:50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" strokecolor="white">
                <v:textbox>
                  <w:txbxContent>
                    <w:p w14:paraId="34A313A5" w14:textId="77777777" w:rsidR="008B664C" w:rsidRDefault="008B664C" w:rsidP="008B664C"/>
                  </w:txbxContent>
                </v:textbox>
              </v:shape>
            </w:pict>
          </mc:Fallback>
        </mc:AlternateContent>
      </w:r>
    </w:p>
    <w:p w14:paraId="2B8AD03A" w14:textId="77777777" w:rsidR="008B664C" w:rsidRPr="001250D2" w:rsidRDefault="008B664C" w:rsidP="001250D2">
      <w:pPr>
        <w:spacing w:line="276" w:lineRule="auto"/>
        <w:rPr>
          <w:rFonts w:ascii="Verdana" w:hAnsi="Verdana" w:cstheme="majorHAnsi"/>
        </w:rPr>
      </w:pPr>
    </w:p>
    <w:p w14:paraId="076300B0" w14:textId="77777777"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7C1E1B94" w14:textId="77777777" w:rsidR="008B664C" w:rsidRPr="001250D2" w:rsidRDefault="00573C1B" w:rsidP="001250D2">
      <w:pPr>
        <w:widowControl/>
        <w:suppressAutoHyphens w:val="0"/>
        <w:spacing w:line="276" w:lineRule="auto"/>
        <w:jc w:val="both"/>
        <w:rPr>
          <w:rFonts w:ascii="Verdana" w:hAnsi="Verdana" w:cstheme="majorHAnsi"/>
        </w:rPr>
      </w:pPr>
      <w:sdt>
        <w:sdtPr>
          <w:rPr>
            <w:rFonts w:ascii="Verdana" w:hAnsi="Verdana" w:cstheme="majorHAnsi"/>
          </w:rPr>
          <w:id w:val="-1062633422"/>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Votre projet n'est pas concerné par la feuille de route Néo Terra</w:t>
      </w:r>
    </w:p>
    <w:p w14:paraId="2A14ED16" w14:textId="77777777" w:rsidR="008B664C" w:rsidRPr="001250D2" w:rsidRDefault="008B664C" w:rsidP="001250D2">
      <w:pPr>
        <w:widowControl/>
        <w:suppressAutoHyphens w:val="0"/>
        <w:spacing w:line="276" w:lineRule="auto"/>
        <w:jc w:val="both"/>
        <w:rPr>
          <w:rFonts w:ascii="Verdana" w:hAnsi="Verdana" w:cstheme="majorHAnsi"/>
        </w:rPr>
      </w:pPr>
    </w:p>
    <w:p w14:paraId="7FD82341" w14:textId="77777777" w:rsidR="008B664C" w:rsidRPr="001250D2" w:rsidRDefault="00573C1B" w:rsidP="001250D2">
      <w:pPr>
        <w:widowControl/>
        <w:suppressAutoHyphens w:val="0"/>
        <w:spacing w:line="276" w:lineRule="auto"/>
        <w:jc w:val="both"/>
        <w:rPr>
          <w:rFonts w:ascii="Verdana" w:hAnsi="Verdana" w:cstheme="majorHAnsi"/>
        </w:rPr>
      </w:pPr>
      <w:sdt>
        <w:sdtPr>
          <w:rPr>
            <w:rFonts w:ascii="Verdana" w:hAnsi="Verdana" w:cstheme="majorHAnsi"/>
          </w:rPr>
          <w:id w:val="1630894857"/>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Votre projet est concerné par la feuille de route Néo Terra</w:t>
      </w:r>
    </w:p>
    <w:p w14:paraId="21CD72A5" w14:textId="2B78DCE4"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rPr>
        <w:t>Cochez la</w:t>
      </w:r>
      <w:r w:rsidR="00054CC9" w:rsidRPr="001250D2">
        <w:rPr>
          <w:rFonts w:ascii="Verdana" w:hAnsi="Verdana" w:cstheme="majorHAnsi"/>
        </w:rPr>
        <w:t>/</w:t>
      </w:r>
      <w:r w:rsidRPr="001250D2">
        <w:rPr>
          <w:rFonts w:ascii="Verdana" w:hAnsi="Verdana" w:cstheme="majorHAnsi"/>
        </w:rPr>
        <w:t>les priorité</w:t>
      </w:r>
      <w:r w:rsidR="00A33786" w:rsidRPr="001250D2">
        <w:rPr>
          <w:rFonts w:ascii="Verdana" w:hAnsi="Verdana" w:cstheme="majorHAnsi"/>
        </w:rPr>
        <w:t>(</w:t>
      </w:r>
      <w:r w:rsidRPr="001250D2">
        <w:rPr>
          <w:rFonts w:ascii="Verdana" w:hAnsi="Verdana" w:cstheme="majorHAnsi"/>
        </w:rPr>
        <w:t>s</w:t>
      </w:r>
      <w:r w:rsidR="00A33786" w:rsidRPr="001250D2">
        <w:rPr>
          <w:rFonts w:ascii="Verdana" w:hAnsi="Verdana" w:cstheme="majorHAnsi"/>
        </w:rPr>
        <w:t>)</w:t>
      </w:r>
      <w:r w:rsidRPr="001250D2">
        <w:rPr>
          <w:rFonts w:ascii="Verdana" w:hAnsi="Verdana" w:cstheme="majorHAnsi"/>
        </w:rPr>
        <w:t xml:space="preserve"> pertinente</w:t>
      </w:r>
      <w:r w:rsidR="00A33786" w:rsidRPr="001250D2">
        <w:rPr>
          <w:rFonts w:ascii="Verdana" w:hAnsi="Verdana" w:cstheme="majorHAnsi"/>
        </w:rPr>
        <w:t>(</w:t>
      </w:r>
      <w:r w:rsidRPr="001250D2">
        <w:rPr>
          <w:rFonts w:ascii="Verdana" w:hAnsi="Verdana" w:cstheme="majorHAnsi"/>
        </w:rPr>
        <w:t>s</w:t>
      </w:r>
      <w:r w:rsidR="00A33786" w:rsidRPr="001250D2">
        <w:rPr>
          <w:rFonts w:ascii="Verdana" w:hAnsi="Verdana" w:cstheme="majorHAnsi"/>
        </w:rPr>
        <w:t>)</w:t>
      </w:r>
      <w:r w:rsidRPr="001250D2">
        <w:rPr>
          <w:rFonts w:ascii="Verdana" w:hAnsi="Verdana" w:cstheme="majorHAnsi"/>
        </w:rPr>
        <w:t xml:space="preserve"> : </w:t>
      </w:r>
    </w:p>
    <w:p w14:paraId="61B3EB7F"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93400576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1 Favoriser l’engagement citoyen pour accélérer la transition écologique</w:t>
      </w:r>
    </w:p>
    <w:p w14:paraId="4E5E52E2"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08827494"/>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2 Accélérer et accompagner la Transition Agroécologique </w:t>
      </w:r>
    </w:p>
    <w:p w14:paraId="139E8996"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074620"/>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3 Accélérer la transition énergétique et écologique des entreprises de Nouvelle-Aquitaine</w:t>
      </w:r>
    </w:p>
    <w:p w14:paraId="4410FF08"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86714751"/>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4 Développer les mobilités « propres » pour tous</w:t>
      </w:r>
    </w:p>
    <w:p w14:paraId="5B14B0F1"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885100543"/>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5 Développer et systématiser un urbanisme durable, résilient, économe en ressources et qui s’adapte aux risques naturels et aux changements climatiques</w:t>
      </w:r>
    </w:p>
    <w:p w14:paraId="43D501FD"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25425689"/>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6 Construire un nouveau mix énergétique</w:t>
      </w:r>
    </w:p>
    <w:p w14:paraId="5DBA2B16"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1548322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7 Faire de la Nouvelle-Aquitaine un territoire tendant vers le « zéro déchet » à l’horizon 2030</w:t>
      </w:r>
    </w:p>
    <w:p w14:paraId="4A13E593"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55886630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8 Préserver nos ressources naturelles et la biodiversité</w:t>
      </w:r>
    </w:p>
    <w:p w14:paraId="785B1888"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1514339"/>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9 Préserver et protéger la ressource en eau</w:t>
      </w:r>
    </w:p>
    <w:p w14:paraId="59C91B55" w14:textId="77777777" w:rsidR="008B664C" w:rsidRPr="001250D2" w:rsidRDefault="00573C1B"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30628727"/>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10 Préserver les terres agricoles, forestières et naturelles</w:t>
      </w:r>
    </w:p>
    <w:p w14:paraId="2C8A63BE" w14:textId="46D3B9DB" w:rsidR="00A067C0" w:rsidRPr="001250D2" w:rsidRDefault="00A067C0"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3DDD85F1" w14:textId="4863824B" w:rsidR="00F36E86" w:rsidRPr="001250D2" w:rsidRDefault="00F36E86" w:rsidP="00C67739">
      <w:pPr>
        <w:pStyle w:val="Paragraphedeliste"/>
        <w:numPr>
          <w:ilvl w:val="1"/>
          <w:numId w:val="15"/>
        </w:numPr>
        <w:spacing w:line="276" w:lineRule="auto"/>
        <w:rPr>
          <w:rFonts w:ascii="Verdana" w:hAnsi="Verdana" w:cstheme="majorHAnsi"/>
          <w:b/>
          <w:bCs/>
        </w:rPr>
      </w:pPr>
      <w:bookmarkStart w:id="15" w:name="_Hlk135745935"/>
      <w:r w:rsidRPr="001250D2">
        <w:rPr>
          <w:rFonts w:ascii="Verdana" w:hAnsi="Verdana" w:cstheme="majorHAnsi"/>
          <w:b/>
          <w:bCs/>
        </w:rPr>
        <w:lastRenderedPageBreak/>
        <w:t>Partie financière du projet d'investissement</w:t>
      </w:r>
    </w:p>
    <w:p w14:paraId="1BC28F35" w14:textId="77777777" w:rsidR="0086219B" w:rsidRPr="0086219B" w:rsidRDefault="0086219B" w:rsidP="001250D2">
      <w:pPr>
        <w:autoSpaceDE w:val="0"/>
        <w:spacing w:line="276" w:lineRule="auto"/>
        <w:ind w:right="-2"/>
        <w:rPr>
          <w:rFonts w:ascii="Verdana" w:hAnsi="Verdana" w:cstheme="majorHAnsi"/>
          <w:sz w:val="10"/>
          <w:szCs w:val="10"/>
        </w:rPr>
      </w:pPr>
    </w:p>
    <w:p w14:paraId="76683F3F" w14:textId="67F0CBAD" w:rsidR="00F36E86" w:rsidRPr="001250D2" w:rsidRDefault="00F36E86" w:rsidP="00C67739">
      <w:pPr>
        <w:autoSpaceDE w:val="0"/>
        <w:spacing w:line="360" w:lineRule="auto"/>
        <w:ind w:right="-2"/>
        <w:rPr>
          <w:rFonts w:ascii="Verdana" w:hAnsi="Verdana" w:cstheme="majorHAnsi"/>
        </w:rPr>
      </w:pPr>
      <w:r w:rsidRPr="001250D2">
        <w:rPr>
          <w:rFonts w:ascii="Verdana" w:hAnsi="Verdana" w:cstheme="majorHAnsi"/>
        </w:rPr>
        <w:t xml:space="preserve">Rappel du nom de la structure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184F45C8" w14:textId="77777777" w:rsidR="00F36E86" w:rsidRPr="001250D2" w:rsidRDefault="00F36E86" w:rsidP="00C67739">
      <w:pPr>
        <w:autoSpaceDE w:val="0"/>
        <w:spacing w:line="360" w:lineRule="auto"/>
        <w:ind w:right="-2"/>
        <w:rPr>
          <w:rFonts w:ascii="Verdana" w:eastAsiaTheme="minorHAnsi" w:hAnsi="Verdana" w:cstheme="majorHAnsi"/>
          <w:kern w:val="0"/>
          <w:lang w:eastAsia="en-US"/>
        </w:rPr>
      </w:pPr>
      <w:r w:rsidRPr="001250D2">
        <w:rPr>
          <w:rFonts w:ascii="Verdana" w:hAnsi="Verdana" w:cstheme="majorHAnsi"/>
        </w:rPr>
        <w:t xml:space="preserve">Rappel du numéro du projet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3434C0BB" w14:textId="77777777" w:rsidR="00F36E86" w:rsidRPr="001250D2" w:rsidRDefault="00F36E86" w:rsidP="00C67739">
      <w:pPr>
        <w:spacing w:line="360" w:lineRule="auto"/>
        <w:ind w:right="-1"/>
        <w:jc w:val="both"/>
        <w:rPr>
          <w:rFonts w:ascii="Verdana" w:hAnsi="Verdana" w:cstheme="majorHAnsi"/>
        </w:rPr>
      </w:pPr>
      <w:r w:rsidRPr="001250D2">
        <w:rPr>
          <w:rFonts w:ascii="Verdana" w:hAnsi="Verdana" w:cstheme="majorHAnsi"/>
        </w:rPr>
        <w:t xml:space="preserve">Coût total de la demande de subvention*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66D28CD0" w14:textId="77777777" w:rsidR="00F36E86" w:rsidRPr="001250D2" w:rsidRDefault="00F36E86" w:rsidP="001250D2">
      <w:pPr>
        <w:pStyle w:val="Paragraphedeliste"/>
        <w:spacing w:line="276" w:lineRule="auto"/>
        <w:ind w:left="0" w:right="-1"/>
        <w:jc w:val="both"/>
        <w:rPr>
          <w:rFonts w:ascii="Verdana" w:hAnsi="Verdana" w:cstheme="majorHAnsi"/>
        </w:rPr>
      </w:pPr>
      <w:r w:rsidRPr="001250D2">
        <w:rPr>
          <w:rFonts w:ascii="Verdana" w:hAnsi="Verdana" w:cstheme="majorHAnsi"/>
        </w:rPr>
        <w:t>* le montant sera indiqué en € TTC pour le demandeur qui ne récupère pas la TVA</w:t>
      </w:r>
    </w:p>
    <w:p w14:paraId="36710152" w14:textId="77777777" w:rsidR="00F36E86" w:rsidRPr="00A74ED6" w:rsidRDefault="00F36E86" w:rsidP="0086219B">
      <w:pPr>
        <w:ind w:right="-1"/>
        <w:rPr>
          <w:rFonts w:ascii="Verdana" w:hAnsi="Verdana" w:cstheme="majorHAnsi"/>
          <w:sz w:val="20"/>
          <w:szCs w:val="20"/>
        </w:rPr>
      </w:pPr>
    </w:p>
    <w:p w14:paraId="284C8700" w14:textId="04E9F49B" w:rsidR="00F36E86" w:rsidRPr="00C15221" w:rsidRDefault="00F36E86" w:rsidP="0086219B">
      <w:pPr>
        <w:ind w:right="-1"/>
        <w:rPr>
          <w:rFonts w:ascii="Verdana" w:hAnsi="Verdana" w:cstheme="majorHAnsi"/>
          <w:b/>
          <w:bCs/>
        </w:rPr>
      </w:pPr>
      <w:r w:rsidRPr="00C15221">
        <w:rPr>
          <w:rFonts w:ascii="Verdana" w:hAnsi="Verdana" w:cstheme="majorHAnsi"/>
          <w:b/>
          <w:bCs/>
        </w:rPr>
        <w:t>Détail des devis. Classer vos devis par ordre de priorité</w:t>
      </w:r>
    </w:p>
    <w:p w14:paraId="1E597EC1" w14:textId="77777777" w:rsidR="00A33786" w:rsidRPr="00A74ED6" w:rsidRDefault="00A33786" w:rsidP="0086219B">
      <w:pPr>
        <w:ind w:right="-1"/>
        <w:rPr>
          <w:rFonts w:ascii="Verdana" w:hAnsi="Verdana" w:cstheme="majorHAnsi"/>
          <w:sz w:val="20"/>
          <w:szCs w:val="20"/>
        </w:rPr>
      </w:pPr>
    </w:p>
    <w:tbl>
      <w:tblPr>
        <w:tblStyle w:val="Grilledutableau"/>
        <w:tblW w:w="10881" w:type="dxa"/>
        <w:tblInd w:w="108" w:type="dxa"/>
        <w:tblBorders>
          <w:insideH w:val="dotted" w:sz="4" w:space="0" w:color="auto"/>
          <w:insideV w:val="dotted" w:sz="4" w:space="0" w:color="auto"/>
        </w:tblBorders>
        <w:tblLook w:val="04A0" w:firstRow="1" w:lastRow="0" w:firstColumn="1" w:lastColumn="0" w:noHBand="0" w:noVBand="1"/>
      </w:tblPr>
      <w:tblGrid>
        <w:gridCol w:w="1133"/>
        <w:gridCol w:w="1419"/>
        <w:gridCol w:w="2551"/>
        <w:gridCol w:w="3124"/>
        <w:gridCol w:w="1413"/>
        <w:gridCol w:w="1241"/>
      </w:tblGrid>
      <w:tr w:rsidR="00F36E86" w:rsidRPr="001250D2" w14:paraId="499FB3F2" w14:textId="77777777" w:rsidTr="00391D54">
        <w:tc>
          <w:tcPr>
            <w:tcW w:w="1133" w:type="dxa"/>
            <w:tcBorders>
              <w:top w:val="single" w:sz="4" w:space="0" w:color="auto"/>
              <w:bottom w:val="single" w:sz="4" w:space="0" w:color="auto"/>
            </w:tcBorders>
            <w:vAlign w:val="center"/>
          </w:tcPr>
          <w:p w14:paraId="1AE3C72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Priorité</w:t>
            </w:r>
          </w:p>
        </w:tc>
        <w:tc>
          <w:tcPr>
            <w:tcW w:w="1419" w:type="dxa"/>
            <w:tcBorders>
              <w:top w:val="single" w:sz="4" w:space="0" w:color="auto"/>
              <w:bottom w:val="single" w:sz="4" w:space="0" w:color="auto"/>
            </w:tcBorders>
            <w:shd w:val="clear" w:color="auto" w:fill="auto"/>
            <w:vAlign w:val="center"/>
          </w:tcPr>
          <w:p w14:paraId="2F5C90FE"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Date</w:t>
            </w:r>
          </w:p>
        </w:tc>
        <w:tc>
          <w:tcPr>
            <w:tcW w:w="2551" w:type="dxa"/>
            <w:tcBorders>
              <w:top w:val="single" w:sz="4" w:space="0" w:color="auto"/>
              <w:bottom w:val="single" w:sz="4" w:space="0" w:color="auto"/>
            </w:tcBorders>
            <w:shd w:val="clear" w:color="auto" w:fill="auto"/>
            <w:vAlign w:val="center"/>
          </w:tcPr>
          <w:p w14:paraId="0D3327F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Fournisseur</w:t>
            </w:r>
          </w:p>
        </w:tc>
        <w:tc>
          <w:tcPr>
            <w:tcW w:w="3124" w:type="dxa"/>
            <w:tcBorders>
              <w:top w:val="single" w:sz="4" w:space="0" w:color="auto"/>
              <w:bottom w:val="single" w:sz="4" w:space="0" w:color="auto"/>
            </w:tcBorders>
            <w:shd w:val="clear" w:color="auto" w:fill="auto"/>
            <w:vAlign w:val="center"/>
          </w:tcPr>
          <w:p w14:paraId="7E919B80"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Objet</w:t>
            </w:r>
          </w:p>
        </w:tc>
        <w:tc>
          <w:tcPr>
            <w:tcW w:w="1413" w:type="dxa"/>
            <w:tcBorders>
              <w:top w:val="single" w:sz="4" w:space="0" w:color="auto"/>
              <w:bottom w:val="single" w:sz="4" w:space="0" w:color="auto"/>
            </w:tcBorders>
            <w:shd w:val="clear" w:color="auto" w:fill="auto"/>
            <w:vAlign w:val="center"/>
          </w:tcPr>
          <w:p w14:paraId="33077D1B"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Montant € HT</w:t>
            </w:r>
          </w:p>
        </w:tc>
        <w:tc>
          <w:tcPr>
            <w:tcW w:w="1241" w:type="dxa"/>
            <w:tcBorders>
              <w:top w:val="single" w:sz="4" w:space="0" w:color="auto"/>
              <w:bottom w:val="single" w:sz="4" w:space="0" w:color="auto"/>
            </w:tcBorders>
            <w:shd w:val="clear" w:color="auto" w:fill="auto"/>
            <w:vAlign w:val="center"/>
          </w:tcPr>
          <w:p w14:paraId="4157352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Montant € TTC</w:t>
            </w:r>
          </w:p>
        </w:tc>
      </w:tr>
      <w:tr w:rsidR="00F36E86" w:rsidRPr="001250D2" w14:paraId="46A6F76E" w14:textId="77777777" w:rsidTr="00391D54">
        <w:trPr>
          <w:trHeight w:val="463"/>
        </w:trPr>
        <w:tc>
          <w:tcPr>
            <w:tcW w:w="1133" w:type="dxa"/>
            <w:tcBorders>
              <w:top w:val="single" w:sz="4" w:space="0" w:color="auto"/>
            </w:tcBorders>
            <w:shd w:val="clear" w:color="auto" w:fill="auto"/>
            <w:vAlign w:val="center"/>
          </w:tcPr>
          <w:p w14:paraId="0EC73863"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1</w:t>
            </w:r>
          </w:p>
        </w:tc>
        <w:tc>
          <w:tcPr>
            <w:tcW w:w="1419" w:type="dxa"/>
            <w:tcBorders>
              <w:top w:val="single" w:sz="4" w:space="0" w:color="auto"/>
            </w:tcBorders>
            <w:shd w:val="clear" w:color="auto" w:fill="auto"/>
            <w:vAlign w:val="center"/>
          </w:tcPr>
          <w:p w14:paraId="0BCAEFE8" w14:textId="77777777" w:rsidR="00F36E86" w:rsidRPr="001250D2" w:rsidRDefault="00F36E86" w:rsidP="001250D2">
            <w:pPr>
              <w:pStyle w:val="Contenudetableau"/>
              <w:spacing w:line="276" w:lineRule="auto"/>
              <w:ind w:right="-1"/>
              <w:rPr>
                <w:rFonts w:ascii="Verdana" w:hAnsi="Verdana" w:cstheme="majorHAnsi"/>
              </w:rPr>
            </w:pPr>
          </w:p>
        </w:tc>
        <w:tc>
          <w:tcPr>
            <w:tcW w:w="2551" w:type="dxa"/>
            <w:tcBorders>
              <w:top w:val="single" w:sz="4" w:space="0" w:color="auto"/>
            </w:tcBorders>
            <w:shd w:val="clear" w:color="auto" w:fill="auto"/>
            <w:vAlign w:val="center"/>
          </w:tcPr>
          <w:p w14:paraId="036244C4"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top w:val="single" w:sz="4" w:space="0" w:color="auto"/>
            </w:tcBorders>
            <w:shd w:val="clear" w:color="auto" w:fill="auto"/>
            <w:vAlign w:val="center"/>
          </w:tcPr>
          <w:p w14:paraId="6BF4D07E" w14:textId="77777777" w:rsidR="00F36E86" w:rsidRPr="001250D2" w:rsidRDefault="00F36E86" w:rsidP="001250D2">
            <w:pPr>
              <w:pStyle w:val="Contenudetableau"/>
              <w:spacing w:line="276" w:lineRule="auto"/>
              <w:ind w:right="-1"/>
              <w:rPr>
                <w:rFonts w:ascii="Verdana" w:hAnsi="Verdana" w:cstheme="majorHAnsi"/>
              </w:rPr>
            </w:pPr>
          </w:p>
        </w:tc>
        <w:tc>
          <w:tcPr>
            <w:tcW w:w="1413" w:type="dxa"/>
            <w:tcBorders>
              <w:top w:val="single" w:sz="4" w:space="0" w:color="auto"/>
            </w:tcBorders>
            <w:shd w:val="clear" w:color="auto" w:fill="auto"/>
            <w:vAlign w:val="center"/>
          </w:tcPr>
          <w:p w14:paraId="29EF61F1" w14:textId="1A8A8C78" w:rsidR="00F36E86" w:rsidRPr="001250D2" w:rsidRDefault="00F36E86" w:rsidP="001250D2">
            <w:pPr>
              <w:pStyle w:val="Contenudetableau"/>
              <w:spacing w:line="276" w:lineRule="auto"/>
              <w:ind w:right="169"/>
              <w:jc w:val="right"/>
              <w:rPr>
                <w:rFonts w:ascii="Verdana" w:hAnsi="Verdana" w:cstheme="majorHAnsi"/>
              </w:rPr>
            </w:pPr>
          </w:p>
        </w:tc>
        <w:tc>
          <w:tcPr>
            <w:tcW w:w="1241" w:type="dxa"/>
            <w:tcBorders>
              <w:top w:val="single" w:sz="4" w:space="0" w:color="auto"/>
            </w:tcBorders>
            <w:shd w:val="clear" w:color="auto" w:fill="auto"/>
            <w:vAlign w:val="center"/>
          </w:tcPr>
          <w:p w14:paraId="5F8D313E" w14:textId="26EE2EEA"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7D9363F4" w14:textId="77777777" w:rsidTr="00391D54">
        <w:trPr>
          <w:trHeight w:val="426"/>
        </w:trPr>
        <w:tc>
          <w:tcPr>
            <w:tcW w:w="1133" w:type="dxa"/>
            <w:shd w:val="clear" w:color="auto" w:fill="auto"/>
            <w:vAlign w:val="center"/>
          </w:tcPr>
          <w:p w14:paraId="0E6F23FC"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2</w:t>
            </w:r>
          </w:p>
        </w:tc>
        <w:tc>
          <w:tcPr>
            <w:tcW w:w="1419" w:type="dxa"/>
            <w:shd w:val="clear" w:color="auto" w:fill="auto"/>
            <w:vAlign w:val="center"/>
          </w:tcPr>
          <w:p w14:paraId="58C43909"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7ACCFAD6"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24BFEB84"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71BADF85" w14:textId="198389FF"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291DF6D7" w14:textId="503B99AE"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08947C61" w14:textId="77777777" w:rsidTr="00391D54">
        <w:trPr>
          <w:trHeight w:val="418"/>
        </w:trPr>
        <w:tc>
          <w:tcPr>
            <w:tcW w:w="1133" w:type="dxa"/>
            <w:shd w:val="clear" w:color="auto" w:fill="auto"/>
            <w:vAlign w:val="center"/>
          </w:tcPr>
          <w:p w14:paraId="1A6E7D48"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3</w:t>
            </w:r>
          </w:p>
        </w:tc>
        <w:tc>
          <w:tcPr>
            <w:tcW w:w="1419" w:type="dxa"/>
            <w:shd w:val="clear" w:color="auto" w:fill="auto"/>
            <w:vAlign w:val="center"/>
          </w:tcPr>
          <w:p w14:paraId="1BC8ED87"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064D1AA1"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57034A02"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343B1F6B" w14:textId="6651B0AF"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5B312CE7"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656E0C42" w14:textId="77777777" w:rsidTr="00391D54">
        <w:trPr>
          <w:trHeight w:val="418"/>
        </w:trPr>
        <w:tc>
          <w:tcPr>
            <w:tcW w:w="1133" w:type="dxa"/>
            <w:shd w:val="clear" w:color="auto" w:fill="auto"/>
            <w:vAlign w:val="center"/>
          </w:tcPr>
          <w:p w14:paraId="43743C47"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4</w:t>
            </w:r>
          </w:p>
        </w:tc>
        <w:tc>
          <w:tcPr>
            <w:tcW w:w="1419" w:type="dxa"/>
            <w:shd w:val="clear" w:color="auto" w:fill="auto"/>
            <w:vAlign w:val="center"/>
          </w:tcPr>
          <w:p w14:paraId="5D393B9E"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77B115B4"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5F9A9D83"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4999A5FF" w14:textId="66F41A7D"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268207B2"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06952373" w14:textId="77777777" w:rsidTr="00391D54">
        <w:trPr>
          <w:trHeight w:val="418"/>
        </w:trPr>
        <w:tc>
          <w:tcPr>
            <w:tcW w:w="1133" w:type="dxa"/>
            <w:shd w:val="clear" w:color="auto" w:fill="auto"/>
            <w:vAlign w:val="center"/>
          </w:tcPr>
          <w:p w14:paraId="49D91C96"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5</w:t>
            </w:r>
          </w:p>
        </w:tc>
        <w:tc>
          <w:tcPr>
            <w:tcW w:w="1419" w:type="dxa"/>
            <w:shd w:val="clear" w:color="auto" w:fill="auto"/>
            <w:vAlign w:val="center"/>
          </w:tcPr>
          <w:p w14:paraId="292A93D0"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61756CED"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70E09C2F"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73D499FA" w14:textId="3DA92359"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3E240308"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34755962" w14:textId="77777777" w:rsidTr="00391D54">
        <w:trPr>
          <w:trHeight w:val="418"/>
        </w:trPr>
        <w:tc>
          <w:tcPr>
            <w:tcW w:w="1133" w:type="dxa"/>
            <w:tcBorders>
              <w:bottom w:val="single" w:sz="4" w:space="0" w:color="auto"/>
            </w:tcBorders>
            <w:shd w:val="clear" w:color="auto" w:fill="auto"/>
            <w:vAlign w:val="center"/>
          </w:tcPr>
          <w:p w14:paraId="227DA894"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6</w:t>
            </w:r>
          </w:p>
        </w:tc>
        <w:tc>
          <w:tcPr>
            <w:tcW w:w="1419" w:type="dxa"/>
            <w:tcBorders>
              <w:bottom w:val="single" w:sz="4" w:space="0" w:color="auto"/>
            </w:tcBorders>
            <w:shd w:val="clear" w:color="auto" w:fill="auto"/>
            <w:vAlign w:val="center"/>
          </w:tcPr>
          <w:p w14:paraId="49B8F947" w14:textId="77777777" w:rsidR="00F36E86" w:rsidRPr="001250D2" w:rsidRDefault="00F36E86" w:rsidP="001250D2">
            <w:pPr>
              <w:pStyle w:val="Contenudetableau"/>
              <w:spacing w:line="276" w:lineRule="auto"/>
              <w:ind w:right="-1"/>
              <w:rPr>
                <w:rFonts w:ascii="Verdana" w:hAnsi="Verdana" w:cstheme="majorHAnsi"/>
              </w:rPr>
            </w:pPr>
          </w:p>
        </w:tc>
        <w:tc>
          <w:tcPr>
            <w:tcW w:w="2551" w:type="dxa"/>
            <w:tcBorders>
              <w:bottom w:val="single" w:sz="4" w:space="0" w:color="auto"/>
            </w:tcBorders>
            <w:shd w:val="clear" w:color="auto" w:fill="auto"/>
            <w:vAlign w:val="center"/>
          </w:tcPr>
          <w:p w14:paraId="583FE585"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bottom w:val="single" w:sz="4" w:space="0" w:color="auto"/>
            </w:tcBorders>
            <w:shd w:val="clear" w:color="auto" w:fill="auto"/>
            <w:vAlign w:val="center"/>
          </w:tcPr>
          <w:p w14:paraId="2654F928" w14:textId="77777777" w:rsidR="00F36E86" w:rsidRPr="001250D2" w:rsidRDefault="00F36E86" w:rsidP="001250D2">
            <w:pPr>
              <w:pStyle w:val="Contenudetableau"/>
              <w:spacing w:line="276" w:lineRule="auto"/>
              <w:ind w:right="-1"/>
              <w:rPr>
                <w:rFonts w:ascii="Verdana" w:hAnsi="Verdana" w:cstheme="majorHAnsi"/>
              </w:rPr>
            </w:pPr>
          </w:p>
        </w:tc>
        <w:tc>
          <w:tcPr>
            <w:tcW w:w="1413" w:type="dxa"/>
            <w:tcBorders>
              <w:bottom w:val="single" w:sz="4" w:space="0" w:color="auto"/>
            </w:tcBorders>
            <w:shd w:val="clear" w:color="auto" w:fill="auto"/>
            <w:vAlign w:val="center"/>
          </w:tcPr>
          <w:p w14:paraId="24E74534" w14:textId="1CBDE36D" w:rsidR="00F36E86" w:rsidRPr="001250D2" w:rsidRDefault="00F36E86" w:rsidP="001250D2">
            <w:pPr>
              <w:pStyle w:val="Contenudetableau"/>
              <w:spacing w:line="276" w:lineRule="auto"/>
              <w:ind w:right="169"/>
              <w:jc w:val="right"/>
              <w:rPr>
                <w:rFonts w:ascii="Verdana" w:hAnsi="Verdana" w:cstheme="majorHAnsi"/>
              </w:rPr>
            </w:pPr>
          </w:p>
        </w:tc>
        <w:tc>
          <w:tcPr>
            <w:tcW w:w="1241" w:type="dxa"/>
            <w:tcBorders>
              <w:bottom w:val="single" w:sz="4" w:space="0" w:color="auto"/>
            </w:tcBorders>
            <w:shd w:val="clear" w:color="auto" w:fill="auto"/>
            <w:vAlign w:val="center"/>
          </w:tcPr>
          <w:p w14:paraId="5756B547"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391D54" w:rsidRPr="001250D2" w14:paraId="5443BD35" w14:textId="77777777" w:rsidTr="00391D54">
        <w:trPr>
          <w:trHeight w:val="433"/>
        </w:trPr>
        <w:tc>
          <w:tcPr>
            <w:tcW w:w="8227" w:type="dxa"/>
            <w:gridSpan w:val="4"/>
            <w:tcBorders>
              <w:top w:val="single" w:sz="4" w:space="0" w:color="auto"/>
              <w:bottom w:val="single" w:sz="4" w:space="0" w:color="auto"/>
            </w:tcBorders>
            <w:shd w:val="clear" w:color="auto" w:fill="auto"/>
            <w:vAlign w:val="center"/>
          </w:tcPr>
          <w:p w14:paraId="422FFF09" w14:textId="1B9580E3" w:rsidR="00391D54" w:rsidRPr="001250D2" w:rsidRDefault="00391D54" w:rsidP="001250D2">
            <w:pPr>
              <w:spacing w:line="276" w:lineRule="auto"/>
              <w:ind w:right="177"/>
              <w:jc w:val="right"/>
              <w:rPr>
                <w:rFonts w:ascii="Verdana" w:hAnsi="Verdana" w:cstheme="majorHAnsi"/>
              </w:rPr>
            </w:pPr>
            <w:r w:rsidRPr="001250D2">
              <w:rPr>
                <w:rFonts w:ascii="Verdana" w:hAnsi="Verdana" w:cstheme="majorHAnsi"/>
              </w:rPr>
              <w:t>TOTAL</w:t>
            </w:r>
            <w:r>
              <w:rPr>
                <w:rFonts w:ascii="Verdana" w:hAnsi="Verdana" w:cstheme="majorHAnsi"/>
              </w:rPr>
              <w:t xml:space="preserve"> DES DEVIS</w:t>
            </w:r>
          </w:p>
          <w:p w14:paraId="4657DD27" w14:textId="0013E4AA" w:rsidR="00391D54" w:rsidRPr="001250D2" w:rsidRDefault="00391D54" w:rsidP="001250D2">
            <w:pPr>
              <w:spacing w:line="276" w:lineRule="auto"/>
              <w:ind w:right="177"/>
              <w:jc w:val="right"/>
              <w:rPr>
                <w:rFonts w:ascii="Verdana" w:hAnsi="Verdana" w:cstheme="majorHAnsi"/>
              </w:rPr>
            </w:pPr>
            <w:r w:rsidRPr="001250D2">
              <w:rPr>
                <w:rFonts w:ascii="Verdana" w:hAnsi="Verdana" w:cstheme="majorHAnsi"/>
              </w:rPr>
              <w:t>(Le montant doit correspondre au coût de l’acquisition)</w:t>
            </w:r>
          </w:p>
        </w:tc>
        <w:tc>
          <w:tcPr>
            <w:tcW w:w="1413" w:type="dxa"/>
            <w:tcBorders>
              <w:top w:val="single" w:sz="4" w:space="0" w:color="auto"/>
              <w:bottom w:val="single" w:sz="4" w:space="0" w:color="auto"/>
            </w:tcBorders>
            <w:shd w:val="clear" w:color="auto" w:fill="auto"/>
            <w:vAlign w:val="center"/>
          </w:tcPr>
          <w:p w14:paraId="33CBF5B0" w14:textId="77777777" w:rsidR="00391D54" w:rsidRPr="001250D2" w:rsidRDefault="00391D54" w:rsidP="001250D2">
            <w:pPr>
              <w:spacing w:line="276" w:lineRule="auto"/>
              <w:ind w:right="169"/>
              <w:jc w:val="right"/>
              <w:rPr>
                <w:rFonts w:ascii="Verdana" w:hAnsi="Verdana" w:cstheme="majorHAnsi"/>
              </w:rPr>
            </w:pPr>
          </w:p>
        </w:tc>
        <w:tc>
          <w:tcPr>
            <w:tcW w:w="1241" w:type="dxa"/>
            <w:tcBorders>
              <w:top w:val="single" w:sz="4" w:space="0" w:color="auto"/>
              <w:bottom w:val="single" w:sz="4" w:space="0" w:color="auto"/>
            </w:tcBorders>
            <w:shd w:val="clear" w:color="auto" w:fill="auto"/>
            <w:vAlign w:val="center"/>
          </w:tcPr>
          <w:p w14:paraId="329D3695" w14:textId="77777777" w:rsidR="00391D54" w:rsidRPr="001250D2" w:rsidRDefault="00391D54" w:rsidP="001250D2">
            <w:pPr>
              <w:spacing w:line="276" w:lineRule="auto"/>
              <w:ind w:right="169"/>
              <w:jc w:val="right"/>
              <w:rPr>
                <w:rFonts w:ascii="Verdana" w:hAnsi="Verdana" w:cstheme="majorHAnsi"/>
              </w:rPr>
            </w:pPr>
          </w:p>
        </w:tc>
      </w:tr>
    </w:tbl>
    <w:p w14:paraId="45BE743E" w14:textId="77777777" w:rsidR="00F36E86" w:rsidRPr="00A74ED6" w:rsidRDefault="00F36E86" w:rsidP="0086219B">
      <w:pPr>
        <w:ind w:right="-1"/>
        <w:jc w:val="both"/>
        <w:rPr>
          <w:rFonts w:ascii="Verdana" w:hAnsi="Verdana" w:cstheme="majorHAnsi"/>
          <w:sz w:val="20"/>
          <w:szCs w:val="20"/>
        </w:rPr>
      </w:pPr>
    </w:p>
    <w:p w14:paraId="367E4E22" w14:textId="504185F8" w:rsidR="00F36E86" w:rsidRPr="00C15221" w:rsidRDefault="00A33786" w:rsidP="0086219B">
      <w:pPr>
        <w:ind w:right="-1"/>
        <w:rPr>
          <w:rFonts w:ascii="Verdana" w:hAnsi="Verdana" w:cstheme="majorHAnsi"/>
          <w:b/>
          <w:bCs/>
        </w:rPr>
      </w:pPr>
      <w:r w:rsidRPr="00C15221">
        <w:rPr>
          <w:rFonts w:ascii="Verdana" w:hAnsi="Verdana" w:cstheme="majorHAnsi"/>
          <w:b/>
          <w:bCs/>
        </w:rPr>
        <w:t>Plan de financement du projet</w:t>
      </w:r>
    </w:p>
    <w:p w14:paraId="7CBD4B7D" w14:textId="77777777" w:rsidR="00A33786" w:rsidRPr="00A74ED6" w:rsidRDefault="00A33786" w:rsidP="0086219B">
      <w:pPr>
        <w:ind w:right="-1"/>
        <w:rPr>
          <w:rFonts w:ascii="Verdana" w:hAnsi="Verdana" w:cstheme="majorHAnsi"/>
          <w:sz w:val="20"/>
          <w:szCs w:val="20"/>
        </w:rPr>
      </w:pPr>
    </w:p>
    <w:tbl>
      <w:tblPr>
        <w:tblW w:w="11057" w:type="dxa"/>
        <w:tblInd w:w="-87" w:type="dxa"/>
        <w:tblBorders>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9"/>
        <w:gridCol w:w="2268"/>
        <w:gridCol w:w="3827"/>
        <w:gridCol w:w="2693"/>
      </w:tblGrid>
      <w:tr w:rsidR="00A33786" w:rsidRPr="001250D2" w14:paraId="27E5F518" w14:textId="77777777" w:rsidTr="00391D54">
        <w:trPr>
          <w:trHeight w:val="399"/>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7D31C" w14:textId="556224AA" w:rsidR="00A33786" w:rsidRPr="001250D2" w:rsidRDefault="00A33786" w:rsidP="001250D2">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DÉPENSES €</w:t>
            </w:r>
          </w:p>
        </w:tc>
        <w:tc>
          <w:tcPr>
            <w:tcW w:w="3827" w:type="dxa"/>
            <w:tcBorders>
              <w:top w:val="single" w:sz="4" w:space="0" w:color="auto"/>
              <w:left w:val="single" w:sz="4" w:space="0" w:color="auto"/>
              <w:bottom w:val="single" w:sz="4" w:space="0" w:color="auto"/>
            </w:tcBorders>
            <w:shd w:val="clear" w:color="auto" w:fill="auto"/>
            <w:vAlign w:val="center"/>
          </w:tcPr>
          <w:p w14:paraId="7FCADD58" w14:textId="023DD32E" w:rsidR="00A33786" w:rsidRPr="001250D2" w:rsidRDefault="00A33786" w:rsidP="001250D2">
            <w:pPr>
              <w:pStyle w:val="Contenudetableau"/>
              <w:tabs>
                <w:tab w:val="left" w:leader="dot" w:pos="4253"/>
                <w:tab w:val="left" w:leader="dot" w:pos="8505"/>
              </w:tabs>
              <w:spacing w:line="276" w:lineRule="auto"/>
              <w:ind w:right="228"/>
              <w:jc w:val="center"/>
              <w:rPr>
                <w:rFonts w:ascii="Verdana" w:hAnsi="Verdana" w:cstheme="majorHAnsi"/>
              </w:rPr>
            </w:pPr>
            <w:r w:rsidRPr="001250D2">
              <w:rPr>
                <w:rFonts w:ascii="Verdana" w:hAnsi="Verdana" w:cstheme="majorHAnsi"/>
              </w:rPr>
              <w:t>RECETTES €</w:t>
            </w:r>
          </w:p>
        </w:tc>
        <w:tc>
          <w:tcPr>
            <w:tcW w:w="2693" w:type="dxa"/>
            <w:tcBorders>
              <w:top w:val="single" w:sz="4" w:space="0" w:color="auto"/>
              <w:bottom w:val="single" w:sz="4" w:space="0" w:color="auto"/>
              <w:right w:val="single" w:sz="4" w:space="0" w:color="auto"/>
            </w:tcBorders>
            <w:shd w:val="clear" w:color="auto" w:fill="auto"/>
            <w:vAlign w:val="center"/>
          </w:tcPr>
          <w:p w14:paraId="51C90587" w14:textId="51F760FE" w:rsidR="00A33786" w:rsidRPr="001250D2" w:rsidRDefault="00A33786" w:rsidP="001250D2">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Montant total demandé ou attribué</w:t>
            </w:r>
          </w:p>
        </w:tc>
      </w:tr>
      <w:tr w:rsidR="00A33786" w:rsidRPr="001250D2" w14:paraId="7BEC7AAB" w14:textId="77777777" w:rsidTr="00391D54">
        <w:trPr>
          <w:trHeight w:val="182"/>
        </w:trPr>
        <w:tc>
          <w:tcPr>
            <w:tcW w:w="4537" w:type="dxa"/>
            <w:gridSpan w:val="2"/>
            <w:vMerge w:val="restart"/>
            <w:tcBorders>
              <w:top w:val="single" w:sz="4" w:space="0" w:color="auto"/>
              <w:left w:val="single" w:sz="4" w:space="0" w:color="auto"/>
              <w:right w:val="single" w:sz="4" w:space="0" w:color="auto"/>
            </w:tcBorders>
            <w:shd w:val="clear" w:color="auto" w:fill="auto"/>
            <w:vAlign w:val="center"/>
          </w:tcPr>
          <w:p w14:paraId="4381DD20" w14:textId="43C84AE0" w:rsidR="00A33786" w:rsidRPr="001250D2" w:rsidRDefault="00A33786" w:rsidP="001250D2">
            <w:pPr>
              <w:pStyle w:val="Contenudetableau"/>
              <w:tabs>
                <w:tab w:val="left" w:leader="dot" w:pos="4253"/>
                <w:tab w:val="left" w:leader="dot" w:pos="8505"/>
              </w:tabs>
              <w:spacing w:line="276" w:lineRule="auto"/>
              <w:ind w:left="87" w:right="87"/>
              <w:jc w:val="center"/>
              <w:rPr>
                <w:rFonts w:ascii="Verdana" w:hAnsi="Verdana" w:cstheme="majorHAnsi"/>
              </w:rPr>
            </w:pPr>
            <w:r w:rsidRPr="001250D2">
              <w:rPr>
                <w:rFonts w:ascii="Verdana" w:hAnsi="Verdana" w:cstheme="majorHAnsi"/>
              </w:rPr>
              <w:t>T</w:t>
            </w:r>
            <w:r w:rsidR="00391D54">
              <w:rPr>
                <w:rFonts w:ascii="Verdana" w:hAnsi="Verdana" w:cstheme="majorHAnsi"/>
              </w:rPr>
              <w:t>OTAL DES DEVIS</w:t>
            </w:r>
          </w:p>
        </w:tc>
        <w:tc>
          <w:tcPr>
            <w:tcW w:w="3827" w:type="dxa"/>
            <w:tcBorders>
              <w:top w:val="single" w:sz="4" w:space="0" w:color="auto"/>
              <w:left w:val="single" w:sz="4" w:space="0" w:color="auto"/>
              <w:bottom w:val="dotted" w:sz="4" w:space="0" w:color="auto"/>
            </w:tcBorders>
            <w:shd w:val="clear" w:color="auto" w:fill="auto"/>
            <w:vAlign w:val="center"/>
          </w:tcPr>
          <w:p w14:paraId="680CE22C" w14:textId="77777777" w:rsidR="00A33786" w:rsidRPr="001250D2" w:rsidRDefault="00A33786" w:rsidP="001250D2">
            <w:pPr>
              <w:pStyle w:val="Contenudetableau"/>
              <w:tabs>
                <w:tab w:val="left" w:leader="dot" w:pos="4253"/>
                <w:tab w:val="left" w:leader="dot" w:pos="8505"/>
              </w:tabs>
              <w:spacing w:line="276" w:lineRule="auto"/>
              <w:ind w:right="-1"/>
              <w:jc w:val="both"/>
              <w:rPr>
                <w:rFonts w:ascii="Verdana" w:hAnsi="Verdana" w:cstheme="majorHAnsi"/>
              </w:rPr>
            </w:pPr>
            <w:r w:rsidRPr="001250D2">
              <w:rPr>
                <w:rFonts w:ascii="Verdana" w:hAnsi="Verdana" w:cstheme="majorHAnsi"/>
              </w:rPr>
              <w:t>État</w:t>
            </w:r>
          </w:p>
        </w:tc>
        <w:tc>
          <w:tcPr>
            <w:tcW w:w="2693" w:type="dxa"/>
            <w:tcBorders>
              <w:top w:val="single" w:sz="4" w:space="0" w:color="auto"/>
              <w:bottom w:val="dotted" w:sz="4" w:space="0" w:color="auto"/>
              <w:right w:val="single" w:sz="4" w:space="0" w:color="auto"/>
            </w:tcBorders>
            <w:shd w:val="clear" w:color="auto" w:fill="auto"/>
            <w:vAlign w:val="center"/>
          </w:tcPr>
          <w:p w14:paraId="2CB6CD3D"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4F34462F" w14:textId="77777777" w:rsidTr="00391D54">
        <w:tc>
          <w:tcPr>
            <w:tcW w:w="4537" w:type="dxa"/>
            <w:gridSpan w:val="2"/>
            <w:vMerge/>
            <w:tcBorders>
              <w:left w:val="single" w:sz="4" w:space="0" w:color="auto"/>
              <w:right w:val="single" w:sz="4" w:space="0" w:color="auto"/>
            </w:tcBorders>
            <w:shd w:val="clear" w:color="auto" w:fill="auto"/>
            <w:vAlign w:val="center"/>
          </w:tcPr>
          <w:p w14:paraId="1AD34098"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3561C868"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Région Nouvelle-Aquitaine</w:t>
            </w:r>
          </w:p>
        </w:tc>
        <w:tc>
          <w:tcPr>
            <w:tcW w:w="2693" w:type="dxa"/>
            <w:tcBorders>
              <w:top w:val="dotted" w:sz="4" w:space="0" w:color="auto"/>
              <w:bottom w:val="dotted" w:sz="4" w:space="0" w:color="auto"/>
              <w:right w:val="single" w:sz="4" w:space="0" w:color="auto"/>
            </w:tcBorders>
            <w:shd w:val="clear" w:color="auto" w:fill="auto"/>
            <w:vAlign w:val="center"/>
          </w:tcPr>
          <w:p w14:paraId="7F893E9F"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679794DD" w14:textId="77777777" w:rsidTr="00391D54">
        <w:tc>
          <w:tcPr>
            <w:tcW w:w="4537" w:type="dxa"/>
            <w:gridSpan w:val="2"/>
            <w:vMerge/>
            <w:tcBorders>
              <w:left w:val="single" w:sz="4" w:space="0" w:color="auto"/>
              <w:right w:val="single" w:sz="4" w:space="0" w:color="auto"/>
            </w:tcBorders>
            <w:shd w:val="clear" w:color="auto" w:fill="auto"/>
            <w:vAlign w:val="center"/>
          </w:tcPr>
          <w:p w14:paraId="6978CFF8"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5ACF3C54"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Département</w:t>
            </w:r>
          </w:p>
        </w:tc>
        <w:tc>
          <w:tcPr>
            <w:tcW w:w="2693" w:type="dxa"/>
            <w:tcBorders>
              <w:top w:val="dotted" w:sz="4" w:space="0" w:color="auto"/>
              <w:bottom w:val="dotted" w:sz="4" w:space="0" w:color="auto"/>
              <w:right w:val="single" w:sz="4" w:space="0" w:color="auto"/>
            </w:tcBorders>
            <w:shd w:val="clear" w:color="auto" w:fill="auto"/>
            <w:vAlign w:val="center"/>
          </w:tcPr>
          <w:p w14:paraId="4933E9A7"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5887127F" w14:textId="77777777" w:rsidTr="00391D54">
        <w:tc>
          <w:tcPr>
            <w:tcW w:w="4537" w:type="dxa"/>
            <w:gridSpan w:val="2"/>
            <w:vMerge/>
            <w:tcBorders>
              <w:left w:val="single" w:sz="4" w:space="0" w:color="auto"/>
              <w:right w:val="single" w:sz="4" w:space="0" w:color="auto"/>
            </w:tcBorders>
            <w:shd w:val="clear" w:color="auto" w:fill="auto"/>
            <w:vAlign w:val="center"/>
          </w:tcPr>
          <w:p w14:paraId="7DBE2587"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02B2A0B6"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Autres subventions</w:t>
            </w:r>
          </w:p>
        </w:tc>
        <w:tc>
          <w:tcPr>
            <w:tcW w:w="2693" w:type="dxa"/>
            <w:tcBorders>
              <w:top w:val="dotted" w:sz="4" w:space="0" w:color="auto"/>
              <w:bottom w:val="dotted" w:sz="4" w:space="0" w:color="auto"/>
              <w:right w:val="single" w:sz="4" w:space="0" w:color="auto"/>
            </w:tcBorders>
            <w:shd w:val="clear" w:color="auto" w:fill="auto"/>
            <w:vAlign w:val="center"/>
          </w:tcPr>
          <w:p w14:paraId="44F07A0D"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52A2EB2E" w14:textId="77777777" w:rsidTr="00391D54">
        <w:tc>
          <w:tcPr>
            <w:tcW w:w="4537" w:type="dxa"/>
            <w:gridSpan w:val="2"/>
            <w:vMerge/>
            <w:tcBorders>
              <w:left w:val="single" w:sz="4" w:space="0" w:color="auto"/>
              <w:right w:val="single" w:sz="4" w:space="0" w:color="auto"/>
            </w:tcBorders>
            <w:shd w:val="clear" w:color="auto" w:fill="auto"/>
            <w:vAlign w:val="center"/>
          </w:tcPr>
          <w:p w14:paraId="5CA3438A"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7E62E3C4"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Financements privés</w:t>
            </w:r>
          </w:p>
        </w:tc>
        <w:tc>
          <w:tcPr>
            <w:tcW w:w="2693" w:type="dxa"/>
            <w:tcBorders>
              <w:top w:val="dotted" w:sz="4" w:space="0" w:color="auto"/>
              <w:bottom w:val="dotted" w:sz="4" w:space="0" w:color="auto"/>
              <w:right w:val="single" w:sz="4" w:space="0" w:color="auto"/>
            </w:tcBorders>
            <w:shd w:val="clear" w:color="auto" w:fill="auto"/>
            <w:vAlign w:val="center"/>
          </w:tcPr>
          <w:p w14:paraId="5A74EC87"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66544458" w14:textId="77777777" w:rsidTr="00391D54">
        <w:tc>
          <w:tcPr>
            <w:tcW w:w="4537" w:type="dxa"/>
            <w:gridSpan w:val="2"/>
            <w:vMerge/>
            <w:tcBorders>
              <w:left w:val="single" w:sz="4" w:space="0" w:color="auto"/>
              <w:bottom w:val="dotted" w:sz="4" w:space="0" w:color="auto"/>
              <w:right w:val="single" w:sz="4" w:space="0" w:color="auto"/>
            </w:tcBorders>
            <w:shd w:val="clear" w:color="auto" w:fill="auto"/>
            <w:vAlign w:val="center"/>
          </w:tcPr>
          <w:p w14:paraId="610A97F1"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6E73D72F"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Autofinancement</w:t>
            </w:r>
          </w:p>
        </w:tc>
        <w:tc>
          <w:tcPr>
            <w:tcW w:w="2693" w:type="dxa"/>
            <w:tcBorders>
              <w:top w:val="dotted" w:sz="4" w:space="0" w:color="auto"/>
              <w:bottom w:val="dotted" w:sz="4" w:space="0" w:color="auto"/>
              <w:right w:val="single" w:sz="4" w:space="0" w:color="auto"/>
            </w:tcBorders>
            <w:shd w:val="clear" w:color="auto" w:fill="auto"/>
            <w:vAlign w:val="center"/>
          </w:tcPr>
          <w:p w14:paraId="0F4F0A8C"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030AA7EF" w14:textId="77777777" w:rsidTr="00391D54">
        <w:trPr>
          <w:trHeight w:val="95"/>
        </w:trPr>
        <w:tc>
          <w:tcPr>
            <w:tcW w:w="2269" w:type="dxa"/>
            <w:tcBorders>
              <w:top w:val="dotted" w:sz="4" w:space="0" w:color="auto"/>
              <w:left w:val="single" w:sz="4" w:space="0" w:color="auto"/>
              <w:bottom w:val="single" w:sz="4" w:space="0" w:color="auto"/>
              <w:right w:val="dotted" w:sz="4" w:space="0" w:color="auto"/>
            </w:tcBorders>
            <w:shd w:val="clear" w:color="auto" w:fill="auto"/>
            <w:vAlign w:val="center"/>
          </w:tcPr>
          <w:p w14:paraId="49CED99B" w14:textId="77777777" w:rsidR="00A33786" w:rsidRPr="001250D2" w:rsidRDefault="00A33786" w:rsidP="001250D2">
            <w:pPr>
              <w:pStyle w:val="Contenudetableau"/>
              <w:spacing w:line="276" w:lineRule="auto"/>
              <w:ind w:right="-1"/>
              <w:jc w:val="right"/>
              <w:rPr>
                <w:rFonts w:ascii="Verdana" w:hAnsi="Verdana" w:cstheme="majorHAnsi"/>
              </w:rPr>
            </w:pPr>
            <w:r w:rsidRPr="001250D2">
              <w:rPr>
                <w:rFonts w:ascii="Verdana" w:hAnsi="Verdana" w:cstheme="majorHAnsi"/>
              </w:rPr>
              <w:t>TOTAL DÉPENSES</w:t>
            </w:r>
          </w:p>
        </w:tc>
        <w:tc>
          <w:tcPr>
            <w:tcW w:w="2268" w:type="dxa"/>
            <w:tcBorders>
              <w:top w:val="dotted" w:sz="4" w:space="0" w:color="auto"/>
              <w:left w:val="dotted" w:sz="4" w:space="0" w:color="auto"/>
              <w:bottom w:val="single" w:sz="4" w:space="0" w:color="auto"/>
              <w:right w:val="single" w:sz="4" w:space="0" w:color="auto"/>
            </w:tcBorders>
            <w:shd w:val="clear" w:color="auto" w:fill="auto"/>
            <w:vAlign w:val="center"/>
          </w:tcPr>
          <w:p w14:paraId="1F7EEFE5" w14:textId="7B08A9BF" w:rsidR="00A33786" w:rsidRPr="001250D2" w:rsidRDefault="00A33786" w:rsidP="001250D2">
            <w:pPr>
              <w:pStyle w:val="Contenudetableau"/>
              <w:spacing w:line="276" w:lineRule="auto"/>
              <w:ind w:right="87"/>
              <w:jc w:val="right"/>
              <w:rPr>
                <w:rFonts w:ascii="Verdana" w:hAnsi="Verdana" w:cstheme="majorHAnsi"/>
              </w:rPr>
            </w:pPr>
          </w:p>
        </w:tc>
        <w:tc>
          <w:tcPr>
            <w:tcW w:w="3827" w:type="dxa"/>
            <w:tcBorders>
              <w:top w:val="dotted" w:sz="4" w:space="0" w:color="auto"/>
              <w:left w:val="single" w:sz="4" w:space="0" w:color="auto"/>
              <w:bottom w:val="single" w:sz="4" w:space="0" w:color="auto"/>
            </w:tcBorders>
            <w:shd w:val="clear" w:color="auto" w:fill="auto"/>
            <w:vAlign w:val="center"/>
          </w:tcPr>
          <w:p w14:paraId="63C5DCD6" w14:textId="77777777" w:rsidR="00A33786" w:rsidRPr="001250D2" w:rsidRDefault="00A33786" w:rsidP="001250D2">
            <w:pPr>
              <w:pStyle w:val="Contenudetableau"/>
              <w:spacing w:line="276" w:lineRule="auto"/>
              <w:ind w:right="87"/>
              <w:jc w:val="right"/>
              <w:rPr>
                <w:rFonts w:ascii="Verdana" w:hAnsi="Verdana" w:cstheme="majorHAnsi"/>
              </w:rPr>
            </w:pPr>
            <w:r w:rsidRPr="001250D2">
              <w:rPr>
                <w:rFonts w:ascii="Verdana" w:hAnsi="Verdana" w:cstheme="majorHAnsi"/>
              </w:rPr>
              <w:t>TOTAL RECETTES</w:t>
            </w:r>
          </w:p>
        </w:tc>
        <w:tc>
          <w:tcPr>
            <w:tcW w:w="2693" w:type="dxa"/>
            <w:tcBorders>
              <w:top w:val="dotted" w:sz="4" w:space="0" w:color="auto"/>
              <w:bottom w:val="single" w:sz="4" w:space="0" w:color="auto"/>
              <w:right w:val="single" w:sz="4" w:space="0" w:color="auto"/>
            </w:tcBorders>
            <w:shd w:val="clear" w:color="auto" w:fill="auto"/>
            <w:vAlign w:val="center"/>
          </w:tcPr>
          <w:p w14:paraId="34F3AB98" w14:textId="1665063E" w:rsidR="00A33786" w:rsidRPr="001250D2" w:rsidRDefault="00A33786" w:rsidP="001250D2">
            <w:pPr>
              <w:pStyle w:val="Contenudetableau"/>
              <w:spacing w:line="276" w:lineRule="auto"/>
              <w:ind w:right="87"/>
              <w:jc w:val="right"/>
              <w:rPr>
                <w:rFonts w:ascii="Verdana" w:hAnsi="Verdana" w:cstheme="majorHAnsi"/>
              </w:rPr>
            </w:pPr>
          </w:p>
        </w:tc>
      </w:tr>
    </w:tbl>
    <w:p w14:paraId="4AD93AC3" w14:textId="77777777" w:rsidR="00F36E86" w:rsidRPr="00A74ED6" w:rsidRDefault="00F36E86" w:rsidP="0086219B">
      <w:pPr>
        <w:ind w:left="-426"/>
        <w:rPr>
          <w:rFonts w:ascii="Verdana" w:hAnsi="Verdana" w:cstheme="majorHAnsi"/>
          <w:sz w:val="20"/>
          <w:szCs w:val="20"/>
        </w:rPr>
      </w:pPr>
    </w:p>
    <w:p w14:paraId="0AB03ADD" w14:textId="2D21CA31" w:rsidR="00F36E86" w:rsidRPr="00C15221" w:rsidRDefault="00F36E86" w:rsidP="0086219B">
      <w:pPr>
        <w:ind w:right="-1"/>
        <w:rPr>
          <w:rFonts w:ascii="Verdana" w:hAnsi="Verdana" w:cstheme="majorHAnsi"/>
          <w:b/>
          <w:bCs/>
        </w:rPr>
      </w:pPr>
      <w:r w:rsidRPr="00C15221">
        <w:rPr>
          <w:rFonts w:ascii="Verdana" w:hAnsi="Verdana" w:cstheme="majorHAnsi"/>
          <w:b/>
          <w:bCs/>
        </w:rPr>
        <w:t>Précisez le détail des recettes</w:t>
      </w:r>
      <w:r w:rsidR="00A33786" w:rsidRPr="00C15221">
        <w:rPr>
          <w:rFonts w:ascii="Verdana" w:hAnsi="Verdana" w:cstheme="majorHAnsi"/>
          <w:b/>
          <w:bCs/>
        </w:rPr>
        <w:t xml:space="preserve"> - Ajouter des lignes pour chaque financement</w:t>
      </w:r>
      <w:r w:rsidRPr="00C15221">
        <w:rPr>
          <w:rFonts w:ascii="Verdana" w:hAnsi="Verdana" w:cstheme="majorHAnsi"/>
          <w:b/>
          <w:bCs/>
        </w:rPr>
        <w:t xml:space="preserve"> : </w:t>
      </w:r>
    </w:p>
    <w:p w14:paraId="04567C44" w14:textId="77777777" w:rsidR="00A33786" w:rsidRPr="00A74ED6" w:rsidRDefault="00A33786" w:rsidP="0086219B">
      <w:pPr>
        <w:ind w:left="-426"/>
        <w:rPr>
          <w:rFonts w:ascii="Verdana" w:hAnsi="Verdana" w:cstheme="majorHAnsi"/>
          <w:sz w:val="20"/>
          <w:szCs w:val="20"/>
        </w:rPr>
      </w:pPr>
    </w:p>
    <w:tbl>
      <w:tblPr>
        <w:tblW w:w="10995" w:type="dxa"/>
        <w:jc w:val="cente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52"/>
        <w:gridCol w:w="3969"/>
        <w:gridCol w:w="1985"/>
        <w:gridCol w:w="2189"/>
      </w:tblGrid>
      <w:tr w:rsidR="00F36E86" w:rsidRPr="001250D2" w14:paraId="62C154AD" w14:textId="77777777" w:rsidTr="00391D54">
        <w:trPr>
          <w:trHeight w:val="255"/>
          <w:jc w:val="center"/>
        </w:trPr>
        <w:tc>
          <w:tcPr>
            <w:tcW w:w="2852" w:type="dxa"/>
            <w:tcBorders>
              <w:top w:val="single" w:sz="4" w:space="0" w:color="auto"/>
              <w:bottom w:val="single" w:sz="4" w:space="0" w:color="auto"/>
            </w:tcBorders>
            <w:shd w:val="clear" w:color="auto" w:fill="auto"/>
            <w:vAlign w:val="center"/>
          </w:tcPr>
          <w:p w14:paraId="25CEE99B" w14:textId="77777777"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Financements publics</w:t>
            </w:r>
          </w:p>
        </w:tc>
        <w:tc>
          <w:tcPr>
            <w:tcW w:w="3969" w:type="dxa"/>
            <w:tcBorders>
              <w:top w:val="single" w:sz="4" w:space="0" w:color="auto"/>
              <w:bottom w:val="single" w:sz="4" w:space="0" w:color="auto"/>
            </w:tcBorders>
            <w:shd w:val="clear" w:color="auto" w:fill="auto"/>
            <w:vAlign w:val="center"/>
          </w:tcPr>
          <w:p w14:paraId="0DE4B76D" w14:textId="3EDABB89"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Précisez le nom d</w:t>
            </w:r>
            <w:r w:rsidR="0078565C" w:rsidRPr="001250D2">
              <w:rPr>
                <w:rFonts w:ascii="Verdana" w:hAnsi="Verdana" w:cstheme="majorHAnsi"/>
              </w:rPr>
              <w:t>es</w:t>
            </w:r>
            <w:r w:rsidRPr="001250D2">
              <w:rPr>
                <w:rFonts w:ascii="Verdana" w:hAnsi="Verdana" w:cstheme="majorHAnsi"/>
              </w:rPr>
              <w:t xml:space="preserve"> financeurs</w:t>
            </w:r>
          </w:p>
        </w:tc>
        <w:tc>
          <w:tcPr>
            <w:tcW w:w="1985" w:type="dxa"/>
            <w:tcBorders>
              <w:top w:val="single" w:sz="4" w:space="0" w:color="auto"/>
              <w:bottom w:val="single" w:sz="4" w:space="0" w:color="auto"/>
            </w:tcBorders>
            <w:shd w:val="clear" w:color="auto" w:fill="auto"/>
            <w:vAlign w:val="center"/>
          </w:tcPr>
          <w:p w14:paraId="1A5D9B74" w14:textId="429BE1EF"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 xml:space="preserve">Montant </w:t>
            </w:r>
            <w:r w:rsidR="003D404A" w:rsidRPr="001250D2">
              <w:rPr>
                <w:rFonts w:ascii="Verdana" w:hAnsi="Verdana" w:cstheme="majorHAnsi"/>
              </w:rPr>
              <w:t>demandé</w:t>
            </w:r>
            <w:r w:rsidRPr="001250D2">
              <w:rPr>
                <w:rFonts w:ascii="Verdana" w:hAnsi="Verdana" w:cstheme="majorHAnsi"/>
              </w:rPr>
              <w:t xml:space="preserve"> (€)</w:t>
            </w:r>
          </w:p>
        </w:tc>
        <w:tc>
          <w:tcPr>
            <w:tcW w:w="2189" w:type="dxa"/>
            <w:tcBorders>
              <w:top w:val="single" w:sz="4" w:space="0" w:color="auto"/>
              <w:bottom w:val="single" w:sz="4" w:space="0" w:color="auto"/>
            </w:tcBorders>
            <w:vAlign w:val="center"/>
          </w:tcPr>
          <w:p w14:paraId="66E1729A" w14:textId="77777777" w:rsidR="003D404A"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Montant</w:t>
            </w:r>
          </w:p>
          <w:p w14:paraId="1421763A" w14:textId="023F4EC7" w:rsidR="00F36E86" w:rsidRPr="001250D2" w:rsidRDefault="00276B63" w:rsidP="001250D2">
            <w:pPr>
              <w:pStyle w:val="Corpsdetexte"/>
              <w:spacing w:after="0" w:line="276" w:lineRule="auto"/>
              <w:jc w:val="center"/>
              <w:rPr>
                <w:rFonts w:ascii="Verdana" w:hAnsi="Verdana" w:cstheme="majorHAnsi"/>
              </w:rPr>
            </w:pPr>
            <w:r w:rsidRPr="001250D2">
              <w:rPr>
                <w:rFonts w:ascii="Verdana" w:hAnsi="Verdana" w:cstheme="majorHAnsi"/>
              </w:rPr>
              <w:t>Attribué</w:t>
            </w:r>
            <w:r w:rsidR="00F36E86" w:rsidRPr="001250D2">
              <w:rPr>
                <w:rFonts w:ascii="Verdana" w:hAnsi="Verdana" w:cstheme="majorHAnsi"/>
              </w:rPr>
              <w:t xml:space="preserve"> (€)</w:t>
            </w:r>
          </w:p>
        </w:tc>
      </w:tr>
      <w:tr w:rsidR="00F36E86" w:rsidRPr="001250D2" w14:paraId="6EF89FF8" w14:textId="77777777" w:rsidTr="00391D54">
        <w:trPr>
          <w:trHeight w:val="255"/>
          <w:jc w:val="center"/>
        </w:trPr>
        <w:tc>
          <w:tcPr>
            <w:tcW w:w="2852" w:type="dxa"/>
            <w:tcBorders>
              <w:top w:val="single" w:sz="4" w:space="0" w:color="auto"/>
            </w:tcBorders>
            <w:shd w:val="clear" w:color="auto" w:fill="auto"/>
            <w:vAlign w:val="center"/>
          </w:tcPr>
          <w:p w14:paraId="2DDA673C"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État</w:t>
            </w:r>
          </w:p>
        </w:tc>
        <w:tc>
          <w:tcPr>
            <w:tcW w:w="3969" w:type="dxa"/>
            <w:tcBorders>
              <w:top w:val="single" w:sz="4" w:space="0" w:color="auto"/>
            </w:tcBorders>
            <w:shd w:val="clear" w:color="auto" w:fill="auto"/>
            <w:vAlign w:val="center"/>
          </w:tcPr>
          <w:p w14:paraId="2EB74256"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tcBorders>
              <w:top w:val="single" w:sz="4" w:space="0" w:color="auto"/>
            </w:tcBorders>
            <w:shd w:val="clear" w:color="auto" w:fill="auto"/>
            <w:vAlign w:val="center"/>
          </w:tcPr>
          <w:p w14:paraId="4778B967"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tcBorders>
              <w:top w:val="single" w:sz="4" w:space="0" w:color="auto"/>
            </w:tcBorders>
            <w:shd w:val="clear" w:color="auto" w:fill="auto"/>
            <w:vAlign w:val="center"/>
          </w:tcPr>
          <w:p w14:paraId="7D6D8E4A"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7908EDF2" w14:textId="77777777" w:rsidTr="00391D54">
        <w:trPr>
          <w:trHeight w:val="255"/>
          <w:jc w:val="center"/>
        </w:trPr>
        <w:tc>
          <w:tcPr>
            <w:tcW w:w="2852" w:type="dxa"/>
            <w:shd w:val="clear" w:color="auto" w:fill="auto"/>
            <w:vAlign w:val="center"/>
          </w:tcPr>
          <w:p w14:paraId="531DED4C"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Région</w:t>
            </w:r>
          </w:p>
        </w:tc>
        <w:tc>
          <w:tcPr>
            <w:tcW w:w="3969" w:type="dxa"/>
            <w:shd w:val="clear" w:color="auto" w:fill="auto"/>
            <w:vAlign w:val="center"/>
          </w:tcPr>
          <w:p w14:paraId="3E254E5B"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383BD96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6B10A7F9"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3B8D88C9" w14:textId="77777777" w:rsidTr="00391D54">
        <w:trPr>
          <w:trHeight w:val="255"/>
          <w:jc w:val="center"/>
        </w:trPr>
        <w:tc>
          <w:tcPr>
            <w:tcW w:w="2852" w:type="dxa"/>
            <w:shd w:val="clear" w:color="auto" w:fill="auto"/>
            <w:vAlign w:val="center"/>
          </w:tcPr>
          <w:p w14:paraId="669D4BBB"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Département(s)</w:t>
            </w:r>
          </w:p>
        </w:tc>
        <w:tc>
          <w:tcPr>
            <w:tcW w:w="3969" w:type="dxa"/>
            <w:shd w:val="clear" w:color="auto" w:fill="auto"/>
            <w:vAlign w:val="center"/>
          </w:tcPr>
          <w:p w14:paraId="3B6F37A6"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34B6B8A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60D73809"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563433D3" w14:textId="77777777" w:rsidTr="00391D54">
        <w:trPr>
          <w:trHeight w:val="255"/>
          <w:jc w:val="center"/>
        </w:trPr>
        <w:tc>
          <w:tcPr>
            <w:tcW w:w="2852" w:type="dxa"/>
            <w:shd w:val="clear" w:color="auto" w:fill="auto"/>
            <w:vAlign w:val="center"/>
          </w:tcPr>
          <w:p w14:paraId="3FC566DA"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Commune(s)</w:t>
            </w:r>
          </w:p>
        </w:tc>
        <w:tc>
          <w:tcPr>
            <w:tcW w:w="3969" w:type="dxa"/>
            <w:shd w:val="clear" w:color="auto" w:fill="auto"/>
            <w:vAlign w:val="center"/>
          </w:tcPr>
          <w:p w14:paraId="13079F40"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26751CDD"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75E1101E"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08C5FD81" w14:textId="77777777" w:rsidTr="00391D54">
        <w:trPr>
          <w:trHeight w:val="255"/>
          <w:jc w:val="center"/>
        </w:trPr>
        <w:tc>
          <w:tcPr>
            <w:tcW w:w="2852" w:type="dxa"/>
            <w:shd w:val="clear" w:color="auto" w:fill="auto"/>
            <w:vAlign w:val="center"/>
          </w:tcPr>
          <w:p w14:paraId="2BB51945"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Intercommunalité</w:t>
            </w:r>
          </w:p>
        </w:tc>
        <w:tc>
          <w:tcPr>
            <w:tcW w:w="3969" w:type="dxa"/>
            <w:shd w:val="clear" w:color="auto" w:fill="auto"/>
            <w:vAlign w:val="center"/>
          </w:tcPr>
          <w:p w14:paraId="5D9729F5"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0B317732"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03B66ED1"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5376A8BD" w14:textId="77777777" w:rsidTr="00391D54">
        <w:trPr>
          <w:trHeight w:val="255"/>
          <w:jc w:val="center"/>
        </w:trPr>
        <w:tc>
          <w:tcPr>
            <w:tcW w:w="2852" w:type="dxa"/>
            <w:shd w:val="clear" w:color="auto" w:fill="auto"/>
            <w:vAlign w:val="center"/>
          </w:tcPr>
          <w:p w14:paraId="2E9AEC78"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Autres</w:t>
            </w:r>
          </w:p>
        </w:tc>
        <w:tc>
          <w:tcPr>
            <w:tcW w:w="3969" w:type="dxa"/>
            <w:shd w:val="clear" w:color="auto" w:fill="auto"/>
            <w:vAlign w:val="center"/>
          </w:tcPr>
          <w:p w14:paraId="086E90B0"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14B1624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74148D1E"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bl>
    <w:p w14:paraId="0A3449C8" w14:textId="77777777" w:rsidR="00F36E86" w:rsidRPr="001250D2" w:rsidRDefault="00F36E86" w:rsidP="001250D2">
      <w:pPr>
        <w:autoSpaceDE w:val="0"/>
        <w:spacing w:line="276" w:lineRule="auto"/>
        <w:ind w:right="-567"/>
        <w:rPr>
          <w:rFonts w:ascii="Verdana" w:hAnsi="Verdana" w:cstheme="majorHAnsi"/>
        </w:rPr>
        <w:sectPr w:rsidR="00F36E86" w:rsidRPr="001250D2" w:rsidSect="00C27263">
          <w:type w:val="continuous"/>
          <w:pgSz w:w="11906" w:h="16838"/>
          <w:pgMar w:top="567" w:right="567" w:bottom="567" w:left="567" w:header="720" w:footer="335" w:gutter="0"/>
          <w:cols w:space="720"/>
          <w:formProt w:val="0"/>
          <w:docGrid w:linePitch="360" w:charSpace="-4097"/>
        </w:sectPr>
      </w:pPr>
    </w:p>
    <w:p w14:paraId="12FF3F72" w14:textId="77777777" w:rsidR="00F36E86" w:rsidRPr="001250D2" w:rsidRDefault="00F36E86" w:rsidP="001250D2">
      <w:pPr>
        <w:widowControl/>
        <w:suppressAutoHyphens w:val="0"/>
        <w:spacing w:line="276" w:lineRule="auto"/>
        <w:rPr>
          <w:rFonts w:ascii="Verdana" w:hAnsi="Verdana" w:cstheme="majorHAnsi"/>
        </w:rPr>
      </w:pPr>
      <w:r w:rsidRPr="001250D2">
        <w:rPr>
          <w:rFonts w:ascii="Verdana" w:hAnsi="Verdana" w:cstheme="majorHAnsi"/>
        </w:rPr>
        <w:br w:type="page"/>
      </w:r>
    </w:p>
    <w:bookmarkEnd w:id="15"/>
    <w:p w14:paraId="7FC0E129" w14:textId="6995AED4" w:rsidR="00B6644E" w:rsidRPr="00780DE3" w:rsidRDefault="00B6644E" w:rsidP="00C67739">
      <w:pPr>
        <w:pStyle w:val="Paragraphedeliste"/>
        <w:widowControl/>
        <w:numPr>
          <w:ilvl w:val="0"/>
          <w:numId w:val="15"/>
        </w:numPr>
        <w:suppressAutoHyphens w:val="0"/>
        <w:spacing w:line="360" w:lineRule="auto"/>
        <w:jc w:val="both"/>
        <w:rPr>
          <w:rFonts w:ascii="Verdana" w:eastAsia="Arial" w:hAnsi="Verdana" w:cstheme="majorHAnsi"/>
          <w:b/>
          <w:bCs/>
          <w:sz w:val="26"/>
          <w:szCs w:val="26"/>
        </w:rPr>
      </w:pPr>
      <w:r w:rsidRPr="00780DE3">
        <w:rPr>
          <w:rFonts w:ascii="Verdana" w:eastAsia="Arial" w:hAnsi="Verdana" w:cstheme="majorHAnsi"/>
          <w:b/>
          <w:bCs/>
          <w:sz w:val="26"/>
          <w:szCs w:val="26"/>
        </w:rPr>
        <w:lastRenderedPageBreak/>
        <w:t>Récapitulatif d</w:t>
      </w:r>
      <w:r w:rsidR="00614030" w:rsidRPr="00780DE3">
        <w:rPr>
          <w:rFonts w:ascii="Verdana" w:eastAsia="Arial" w:hAnsi="Verdana" w:cstheme="majorHAnsi"/>
          <w:b/>
          <w:bCs/>
          <w:sz w:val="26"/>
          <w:szCs w:val="26"/>
        </w:rPr>
        <w:t>u/</w:t>
      </w:r>
      <w:r w:rsidR="0068662B" w:rsidRPr="00780DE3">
        <w:rPr>
          <w:rFonts w:ascii="Verdana" w:eastAsia="Arial" w:hAnsi="Verdana" w:cstheme="majorHAnsi"/>
          <w:b/>
          <w:bCs/>
          <w:sz w:val="26"/>
          <w:szCs w:val="26"/>
        </w:rPr>
        <w:t>des</w:t>
      </w:r>
      <w:r w:rsidRPr="00780DE3">
        <w:rPr>
          <w:rFonts w:ascii="Verdana" w:eastAsia="Arial" w:hAnsi="Verdana" w:cstheme="majorHAnsi"/>
          <w:b/>
          <w:bCs/>
          <w:sz w:val="26"/>
          <w:szCs w:val="26"/>
        </w:rPr>
        <w:t xml:space="preserve"> </w:t>
      </w:r>
      <w:r w:rsidR="001D2A6D" w:rsidRPr="00780DE3">
        <w:rPr>
          <w:rFonts w:ascii="Verdana" w:eastAsia="Arial" w:hAnsi="Verdana" w:cstheme="majorHAnsi"/>
          <w:b/>
          <w:bCs/>
          <w:sz w:val="26"/>
          <w:szCs w:val="26"/>
        </w:rPr>
        <w:t>projet</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 xml:space="preserve"> </w:t>
      </w:r>
      <w:r w:rsidRPr="00780DE3">
        <w:rPr>
          <w:rFonts w:ascii="Verdana" w:eastAsia="Arial" w:hAnsi="Verdana" w:cstheme="majorHAnsi"/>
          <w:b/>
          <w:bCs/>
          <w:sz w:val="26"/>
          <w:szCs w:val="26"/>
        </w:rPr>
        <w:t>présenté</w:t>
      </w:r>
      <w:r w:rsidR="003D404A" w:rsidRPr="00780DE3">
        <w:rPr>
          <w:rFonts w:ascii="Verdana" w:eastAsia="Arial" w:hAnsi="Verdana" w:cstheme="majorHAnsi"/>
          <w:b/>
          <w:bCs/>
          <w:sz w:val="26"/>
          <w:szCs w:val="26"/>
        </w:rPr>
        <w:t>(</w:t>
      </w:r>
      <w:r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p>
    <w:p w14:paraId="2EF6D52B" w14:textId="350C066B" w:rsidR="00610567" w:rsidRPr="00FE10D9" w:rsidRDefault="00610567" w:rsidP="00C67739">
      <w:pPr>
        <w:autoSpaceDE w:val="0"/>
        <w:spacing w:line="360" w:lineRule="auto"/>
        <w:rPr>
          <w:rFonts w:ascii="Verdana" w:hAnsi="Verdana" w:cstheme="majorHAnsi"/>
          <w:strike/>
        </w:rPr>
      </w:pPr>
    </w:p>
    <w:p w14:paraId="3F0060CD" w14:textId="134ABEA0" w:rsidR="00F36E86" w:rsidRDefault="00F36E86" w:rsidP="00C67739">
      <w:pPr>
        <w:autoSpaceDE w:val="0"/>
        <w:spacing w:line="360" w:lineRule="auto"/>
        <w:rPr>
          <w:rFonts w:ascii="Verdana" w:hAnsi="Verdana" w:cstheme="majorHAnsi"/>
          <w:b/>
          <w:bCs/>
        </w:rPr>
      </w:pPr>
      <w:r w:rsidRPr="009E056E">
        <w:rPr>
          <w:rFonts w:ascii="Verdana" w:hAnsi="Verdana" w:cstheme="majorHAnsi"/>
          <w:b/>
          <w:bCs/>
        </w:rPr>
        <w:t>Fonctionnement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2127"/>
        <w:gridCol w:w="2976"/>
      </w:tblGrid>
      <w:tr w:rsidR="00391D54" w:rsidRPr="001250D2" w14:paraId="623E0720" w14:textId="77777777" w:rsidTr="00391D54">
        <w:trPr>
          <w:trHeight w:val="88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09FED9A3" w14:textId="77777777" w:rsidR="00391D54" w:rsidRPr="001250D2" w:rsidRDefault="00391D54" w:rsidP="00C67739">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127" w:type="dxa"/>
            <w:tcBorders>
              <w:top w:val="single" w:sz="2" w:space="0" w:color="auto"/>
              <w:left w:val="single" w:sz="2" w:space="0" w:color="auto"/>
              <w:bottom w:val="single" w:sz="2" w:space="0" w:color="auto"/>
              <w:right w:val="single" w:sz="2" w:space="0" w:color="auto"/>
            </w:tcBorders>
            <w:vAlign w:val="center"/>
          </w:tcPr>
          <w:p w14:paraId="3E572858" w14:textId="1DC2B0A4" w:rsidR="00391D54" w:rsidRPr="001250D2" w:rsidRDefault="00391D54" w:rsidP="00C67739">
            <w:pPr>
              <w:pStyle w:val="Contenudetableau"/>
              <w:spacing w:line="360" w:lineRule="auto"/>
              <w:ind w:left="-55" w:right="228"/>
              <w:jc w:val="center"/>
              <w:rPr>
                <w:rFonts w:ascii="Verdana" w:hAnsi="Verdana" w:cstheme="majorHAnsi"/>
              </w:rPr>
            </w:pPr>
            <w:r w:rsidRPr="001250D2">
              <w:rPr>
                <w:rFonts w:ascii="Verdana" w:hAnsi="Verdana" w:cstheme="majorHAnsi"/>
              </w:rPr>
              <w:t>Coût total du projet €</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14:paraId="10F00009" w14:textId="160E2F9E" w:rsidR="00391D54" w:rsidRPr="001250D2" w:rsidRDefault="00391D54" w:rsidP="00C67739">
            <w:pPr>
              <w:pStyle w:val="Contenudetableau"/>
              <w:spacing w:line="360" w:lineRule="auto"/>
              <w:ind w:left="-55" w:right="228"/>
              <w:jc w:val="center"/>
              <w:rPr>
                <w:rFonts w:ascii="Verdana" w:hAnsi="Verdana" w:cstheme="majorHAnsi"/>
              </w:rPr>
            </w:pPr>
            <w:r w:rsidRPr="001250D2">
              <w:rPr>
                <w:rFonts w:ascii="Verdana" w:hAnsi="Verdana" w:cstheme="majorHAnsi"/>
              </w:rPr>
              <w:t>Montant de l'aide régionale demandée €</w:t>
            </w:r>
          </w:p>
        </w:tc>
      </w:tr>
      <w:tr w:rsidR="00391D54" w:rsidRPr="001250D2" w14:paraId="3A5E826C" w14:textId="77777777" w:rsidTr="00391D54">
        <w:trPr>
          <w:trHeight w:val="97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14:paraId="36D58C0A" w14:textId="425D3C19" w:rsidR="00391D54" w:rsidRPr="001250D2" w:rsidRDefault="00391D54" w:rsidP="00C67739">
            <w:pPr>
              <w:pStyle w:val="Contenudetableau"/>
              <w:snapToGrid w:val="0"/>
              <w:spacing w:line="360" w:lineRule="auto"/>
              <w:rPr>
                <w:rFonts w:ascii="Verdana" w:hAnsi="Verdana" w:cstheme="majorHAnsi"/>
              </w:rPr>
            </w:pPr>
          </w:p>
        </w:tc>
        <w:tc>
          <w:tcPr>
            <w:tcW w:w="2127" w:type="dxa"/>
            <w:tcBorders>
              <w:top w:val="single" w:sz="2" w:space="0" w:color="auto"/>
              <w:left w:val="single" w:sz="2" w:space="0" w:color="auto"/>
              <w:bottom w:val="single" w:sz="2" w:space="0" w:color="auto"/>
              <w:right w:val="single" w:sz="2" w:space="0" w:color="auto"/>
            </w:tcBorders>
            <w:vAlign w:val="center"/>
          </w:tcPr>
          <w:p w14:paraId="73CDE54A" w14:textId="77777777" w:rsidR="00391D54" w:rsidRPr="001250D2" w:rsidRDefault="00391D54" w:rsidP="00C67739">
            <w:pPr>
              <w:pStyle w:val="Contenudetableau"/>
              <w:snapToGrid w:val="0"/>
              <w:spacing w:line="360" w:lineRule="auto"/>
              <w:ind w:right="228"/>
              <w:jc w:val="right"/>
              <w:rPr>
                <w:rFonts w:ascii="Verdana" w:eastAsiaTheme="minorHAnsi" w:hAnsi="Verdana" w:cstheme="majorHAnsi"/>
              </w:rPr>
            </w:pP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14:paraId="396A3420" w14:textId="30B390FC" w:rsidR="00391D54" w:rsidRPr="001250D2" w:rsidRDefault="00391D54" w:rsidP="00C67739">
            <w:pPr>
              <w:pStyle w:val="Contenudetableau"/>
              <w:snapToGrid w:val="0"/>
              <w:spacing w:line="360" w:lineRule="auto"/>
              <w:ind w:right="228"/>
              <w:jc w:val="right"/>
              <w:rPr>
                <w:rFonts w:ascii="Verdana" w:eastAsiaTheme="minorHAnsi" w:hAnsi="Verdana" w:cstheme="majorHAnsi"/>
              </w:rPr>
            </w:pPr>
          </w:p>
        </w:tc>
      </w:tr>
    </w:tbl>
    <w:p w14:paraId="37B9C9C2" w14:textId="77777777" w:rsidR="009E056E" w:rsidRPr="009E056E" w:rsidRDefault="009E056E" w:rsidP="00C67739">
      <w:pPr>
        <w:autoSpaceDE w:val="0"/>
        <w:spacing w:line="360" w:lineRule="auto"/>
        <w:rPr>
          <w:rFonts w:ascii="Verdana" w:hAnsi="Verdana" w:cstheme="majorHAnsi"/>
        </w:rPr>
      </w:pPr>
    </w:p>
    <w:p w14:paraId="429024A5" w14:textId="77777777" w:rsidR="00012E53" w:rsidRDefault="00012E53" w:rsidP="00C67739">
      <w:pPr>
        <w:autoSpaceDE w:val="0"/>
        <w:spacing w:line="360" w:lineRule="auto"/>
        <w:rPr>
          <w:rFonts w:ascii="Verdana" w:hAnsi="Verdana" w:cstheme="majorHAnsi"/>
          <w:b/>
          <w:bCs/>
        </w:rPr>
      </w:pPr>
    </w:p>
    <w:p w14:paraId="1366AC39" w14:textId="77777777" w:rsidR="00012E53" w:rsidRDefault="00012E53" w:rsidP="00C67739">
      <w:pPr>
        <w:autoSpaceDE w:val="0"/>
        <w:spacing w:line="360" w:lineRule="auto"/>
        <w:rPr>
          <w:rFonts w:ascii="Verdana" w:hAnsi="Verdana" w:cstheme="majorHAnsi"/>
          <w:b/>
          <w:bCs/>
        </w:rPr>
      </w:pPr>
    </w:p>
    <w:p w14:paraId="0A150AEB" w14:textId="2EDA9A85" w:rsidR="00F36E86" w:rsidRDefault="00F36E86" w:rsidP="00C67739">
      <w:pPr>
        <w:autoSpaceDE w:val="0"/>
        <w:spacing w:line="360" w:lineRule="auto"/>
        <w:rPr>
          <w:rFonts w:ascii="Verdana" w:hAnsi="Verdana" w:cstheme="majorHAnsi"/>
          <w:b/>
          <w:bCs/>
        </w:rPr>
      </w:pPr>
      <w:r w:rsidRPr="009E056E">
        <w:rPr>
          <w:rFonts w:ascii="Verdana" w:hAnsi="Verdana" w:cstheme="majorHAnsi"/>
          <w:b/>
          <w:bCs/>
        </w:rPr>
        <w:t>Investissement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615"/>
        <w:gridCol w:w="2243"/>
        <w:gridCol w:w="2922"/>
      </w:tblGrid>
      <w:tr w:rsidR="00FA251E" w:rsidRPr="001250D2" w14:paraId="353BC0CA" w14:textId="77777777" w:rsidTr="00391D54">
        <w:trPr>
          <w:trHeight w:val="840"/>
        </w:trPr>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C3F54DA" w14:textId="4D38CBA4" w:rsidR="00FA251E" w:rsidRPr="001250D2" w:rsidRDefault="00FA251E" w:rsidP="00C67739">
            <w:pPr>
              <w:pStyle w:val="Contenudetableau"/>
              <w:spacing w:line="360" w:lineRule="auto"/>
              <w:jc w:val="center"/>
              <w:rPr>
                <w:rFonts w:ascii="Verdana" w:hAnsi="Verdana" w:cstheme="majorHAnsi"/>
              </w:rPr>
            </w:pPr>
            <w:r w:rsidRPr="001250D2">
              <w:rPr>
                <w:rFonts w:ascii="Verdana" w:hAnsi="Verdana" w:cstheme="majorHAnsi"/>
              </w:rPr>
              <w:t xml:space="preserve">N° </w:t>
            </w:r>
            <w:r w:rsidR="00C67739">
              <w:rPr>
                <w:rFonts w:ascii="Verdana" w:hAnsi="Verdana" w:cstheme="majorHAnsi"/>
              </w:rPr>
              <w:t xml:space="preserve">du </w:t>
            </w:r>
            <w:r w:rsidRPr="001250D2">
              <w:rPr>
                <w:rFonts w:ascii="Verdana" w:hAnsi="Verdana" w:cstheme="majorHAnsi"/>
              </w:rPr>
              <w:t>projet</w:t>
            </w: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4A7171F" w14:textId="77777777" w:rsidR="00FA251E" w:rsidRPr="001250D2" w:rsidRDefault="00FA251E" w:rsidP="00C67739">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243" w:type="dxa"/>
            <w:tcBorders>
              <w:top w:val="single" w:sz="2" w:space="0" w:color="auto"/>
              <w:left w:val="single" w:sz="2" w:space="0" w:color="auto"/>
              <w:bottom w:val="single" w:sz="2" w:space="0" w:color="auto"/>
              <w:right w:val="single" w:sz="2" w:space="0" w:color="auto"/>
            </w:tcBorders>
          </w:tcPr>
          <w:p w14:paraId="292ED7B4" w14:textId="233B1A07" w:rsidR="00FA251E" w:rsidRPr="001250D2" w:rsidRDefault="009A4689" w:rsidP="00C67739">
            <w:pPr>
              <w:pStyle w:val="Contenudetableau"/>
              <w:spacing w:line="360" w:lineRule="auto"/>
              <w:ind w:left="-55" w:right="228"/>
              <w:jc w:val="center"/>
              <w:rPr>
                <w:rFonts w:ascii="Verdana" w:hAnsi="Verdana" w:cstheme="majorHAnsi"/>
              </w:rPr>
            </w:pPr>
            <w:r w:rsidRPr="001250D2">
              <w:rPr>
                <w:rFonts w:ascii="Verdana" w:hAnsi="Verdana" w:cstheme="majorHAnsi"/>
              </w:rPr>
              <w:t>Coû</w:t>
            </w:r>
            <w:r w:rsidR="00FA251E" w:rsidRPr="001250D2">
              <w:rPr>
                <w:rFonts w:ascii="Verdana" w:hAnsi="Verdana" w:cstheme="majorHAnsi"/>
              </w:rPr>
              <w:t>t total du projet €</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0515ED42" w14:textId="3CC9EB32" w:rsidR="00FA251E" w:rsidRPr="001250D2" w:rsidRDefault="00FA251E" w:rsidP="00C67739">
            <w:pPr>
              <w:pStyle w:val="Contenudetableau"/>
              <w:spacing w:line="360" w:lineRule="auto"/>
              <w:ind w:left="-55" w:right="228"/>
              <w:jc w:val="center"/>
              <w:rPr>
                <w:rFonts w:ascii="Verdana" w:hAnsi="Verdana" w:cstheme="majorHAnsi"/>
              </w:rPr>
            </w:pPr>
            <w:r w:rsidRPr="001250D2">
              <w:rPr>
                <w:rFonts w:ascii="Verdana" w:hAnsi="Verdana" w:cstheme="majorHAnsi"/>
              </w:rPr>
              <w:t>Montant de l'aide</w:t>
            </w:r>
            <w:r w:rsidR="009A4689" w:rsidRPr="001250D2">
              <w:rPr>
                <w:rFonts w:ascii="Verdana" w:hAnsi="Verdana" w:cstheme="majorHAnsi"/>
              </w:rPr>
              <w:t xml:space="preserve"> régionale</w:t>
            </w:r>
            <w:r w:rsidRPr="001250D2">
              <w:rPr>
                <w:rFonts w:ascii="Verdana" w:hAnsi="Verdana" w:cstheme="majorHAnsi"/>
              </w:rPr>
              <w:t xml:space="preserve"> demandée €</w:t>
            </w:r>
          </w:p>
        </w:tc>
      </w:tr>
      <w:tr w:rsidR="00FA251E" w:rsidRPr="001250D2" w14:paraId="05207A01" w14:textId="77777777" w:rsidTr="00391D54">
        <w:trPr>
          <w:trHeight w:val="633"/>
        </w:trPr>
        <w:tc>
          <w:tcPr>
            <w:tcW w:w="993" w:type="dxa"/>
            <w:tcBorders>
              <w:top w:val="single" w:sz="2" w:space="0" w:color="auto"/>
              <w:left w:val="single" w:sz="2" w:space="0" w:color="auto"/>
              <w:bottom w:val="single" w:sz="2" w:space="0" w:color="auto"/>
              <w:right w:val="single" w:sz="2" w:space="0" w:color="auto"/>
            </w:tcBorders>
            <w:vAlign w:val="center"/>
          </w:tcPr>
          <w:p w14:paraId="505FC79E"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0579E81F"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30CA9A12"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7856FD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6D3691C0" w14:textId="77777777" w:rsidTr="00391D54">
        <w:trPr>
          <w:trHeight w:val="554"/>
        </w:trPr>
        <w:tc>
          <w:tcPr>
            <w:tcW w:w="993" w:type="dxa"/>
            <w:tcBorders>
              <w:top w:val="single" w:sz="2" w:space="0" w:color="auto"/>
              <w:left w:val="single" w:sz="2" w:space="0" w:color="auto"/>
              <w:bottom w:val="single" w:sz="2" w:space="0" w:color="auto"/>
              <w:right w:val="single" w:sz="2" w:space="0" w:color="auto"/>
            </w:tcBorders>
            <w:vAlign w:val="center"/>
          </w:tcPr>
          <w:p w14:paraId="49F5253F"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CA2B428"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68E64D4D"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6307CF4"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3263BB3A" w14:textId="77777777" w:rsidTr="00391D54">
        <w:trPr>
          <w:trHeight w:val="526"/>
        </w:trPr>
        <w:tc>
          <w:tcPr>
            <w:tcW w:w="993" w:type="dxa"/>
            <w:tcBorders>
              <w:top w:val="single" w:sz="2" w:space="0" w:color="auto"/>
              <w:left w:val="single" w:sz="2" w:space="0" w:color="auto"/>
              <w:bottom w:val="single" w:sz="2" w:space="0" w:color="auto"/>
              <w:right w:val="single" w:sz="2" w:space="0" w:color="auto"/>
            </w:tcBorders>
            <w:vAlign w:val="center"/>
          </w:tcPr>
          <w:p w14:paraId="61826F47"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63F3F2CC"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20B66D8E"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1195943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E34FE1F" w14:textId="77777777" w:rsidTr="00391D54">
        <w:trPr>
          <w:trHeight w:val="534"/>
        </w:trPr>
        <w:tc>
          <w:tcPr>
            <w:tcW w:w="993" w:type="dxa"/>
            <w:tcBorders>
              <w:top w:val="single" w:sz="2" w:space="0" w:color="auto"/>
              <w:left w:val="single" w:sz="2" w:space="0" w:color="auto"/>
              <w:bottom w:val="single" w:sz="2" w:space="0" w:color="auto"/>
              <w:right w:val="single" w:sz="2" w:space="0" w:color="auto"/>
            </w:tcBorders>
            <w:vAlign w:val="center"/>
          </w:tcPr>
          <w:p w14:paraId="37127138"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98E4051"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41464E8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413E4DA1"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57B08C4C" w14:textId="77777777" w:rsidTr="00391D54">
        <w:trPr>
          <w:trHeight w:val="524"/>
        </w:trPr>
        <w:tc>
          <w:tcPr>
            <w:tcW w:w="993" w:type="dxa"/>
            <w:tcBorders>
              <w:top w:val="single" w:sz="2" w:space="0" w:color="auto"/>
              <w:left w:val="single" w:sz="2" w:space="0" w:color="auto"/>
              <w:bottom w:val="single" w:sz="2" w:space="0" w:color="auto"/>
              <w:right w:val="single" w:sz="2" w:space="0" w:color="auto"/>
            </w:tcBorders>
            <w:vAlign w:val="center"/>
          </w:tcPr>
          <w:p w14:paraId="22059C9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4C542E15"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5478B97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66EE76A"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615E52E" w14:textId="77777777" w:rsidTr="00391D54">
        <w:trPr>
          <w:trHeight w:val="514"/>
        </w:trPr>
        <w:tc>
          <w:tcPr>
            <w:tcW w:w="993" w:type="dxa"/>
            <w:tcBorders>
              <w:top w:val="single" w:sz="2" w:space="0" w:color="auto"/>
              <w:left w:val="single" w:sz="2" w:space="0" w:color="auto"/>
              <w:bottom w:val="single" w:sz="2" w:space="0" w:color="auto"/>
              <w:right w:val="single" w:sz="2" w:space="0" w:color="auto"/>
            </w:tcBorders>
            <w:vAlign w:val="center"/>
          </w:tcPr>
          <w:p w14:paraId="2B0321B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32305439"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031BEF25"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1B20926"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4AE0B9C2" w14:textId="77777777" w:rsidTr="00391D54">
        <w:trPr>
          <w:trHeight w:val="514"/>
        </w:trPr>
        <w:tc>
          <w:tcPr>
            <w:tcW w:w="7851" w:type="dxa"/>
            <w:gridSpan w:val="3"/>
            <w:tcBorders>
              <w:top w:val="single" w:sz="2" w:space="0" w:color="auto"/>
              <w:right w:val="single" w:sz="2" w:space="0" w:color="auto"/>
            </w:tcBorders>
            <w:vAlign w:val="center"/>
          </w:tcPr>
          <w:p w14:paraId="26E9FDC4" w14:textId="570FA7BE" w:rsidR="00FA251E" w:rsidRPr="001250D2" w:rsidRDefault="00FA251E" w:rsidP="00C67739">
            <w:pPr>
              <w:pStyle w:val="Contenudetableau"/>
              <w:snapToGrid w:val="0"/>
              <w:spacing w:line="360" w:lineRule="auto"/>
              <w:ind w:right="228"/>
              <w:jc w:val="right"/>
              <w:rPr>
                <w:rFonts w:ascii="Verdana" w:eastAsiaTheme="minorHAnsi" w:hAnsi="Verdana" w:cstheme="majorHAnsi"/>
              </w:rPr>
            </w:pPr>
            <w:r w:rsidRPr="001250D2">
              <w:rPr>
                <w:rFonts w:ascii="Verdana" w:hAnsi="Verdana" w:cstheme="majorHAnsi"/>
              </w:rPr>
              <w:t>TOTAL</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79B90AD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bl>
    <w:p w14:paraId="2BCCD620" w14:textId="7FD5955C" w:rsidR="002563BE" w:rsidRPr="001250D2" w:rsidRDefault="002563BE" w:rsidP="00C67739">
      <w:pPr>
        <w:autoSpaceDE w:val="0"/>
        <w:spacing w:line="360" w:lineRule="auto"/>
        <w:contextualSpacing/>
        <w:jc w:val="both"/>
        <w:rPr>
          <w:rFonts w:ascii="Verdana" w:hAnsi="Verdana" w:cstheme="majorHAnsi"/>
        </w:rPr>
      </w:pPr>
    </w:p>
    <w:p w14:paraId="3FCFEF92" w14:textId="77777777" w:rsidR="002563BE" w:rsidRPr="001250D2" w:rsidRDefault="002563BE" w:rsidP="001250D2">
      <w:pPr>
        <w:widowControl/>
        <w:suppressAutoHyphens w:val="0"/>
        <w:spacing w:line="276" w:lineRule="auto"/>
        <w:rPr>
          <w:rFonts w:ascii="Verdana" w:hAnsi="Verdana" w:cstheme="majorHAnsi"/>
        </w:rPr>
      </w:pPr>
      <w:bookmarkStart w:id="16" w:name="_Hlk135746025"/>
      <w:r w:rsidRPr="001250D2">
        <w:rPr>
          <w:rFonts w:ascii="Verdana" w:hAnsi="Verdana" w:cstheme="majorHAnsi"/>
        </w:rPr>
        <w:br w:type="page"/>
      </w:r>
    </w:p>
    <w:bookmarkEnd w:id="16"/>
    <w:p w14:paraId="2FDDABA7" w14:textId="1E9EB0D3" w:rsidR="009E056E" w:rsidRPr="00780DE3" w:rsidRDefault="009E056E" w:rsidP="00C67739">
      <w:pPr>
        <w:pStyle w:val="Paragraphedeliste"/>
        <w:widowControl/>
        <w:numPr>
          <w:ilvl w:val="0"/>
          <w:numId w:val="15"/>
        </w:numPr>
        <w:suppressAutoHyphens w:val="0"/>
        <w:spacing w:line="276" w:lineRule="auto"/>
        <w:jc w:val="both"/>
        <w:rPr>
          <w:rFonts w:ascii="Verdana" w:eastAsia="Arial" w:hAnsi="Verdana" w:cstheme="majorHAnsi"/>
          <w:b/>
          <w:bCs/>
          <w:sz w:val="26"/>
          <w:szCs w:val="26"/>
        </w:rPr>
      </w:pPr>
      <w:r w:rsidRPr="00780DE3">
        <w:rPr>
          <w:rFonts w:ascii="Verdana" w:eastAsia="Arial" w:hAnsi="Verdana" w:cstheme="majorHAnsi"/>
          <w:b/>
          <w:bCs/>
          <w:sz w:val="26"/>
          <w:szCs w:val="26"/>
        </w:rPr>
        <w:lastRenderedPageBreak/>
        <w:t>Attestation sur l’honneur</w:t>
      </w:r>
    </w:p>
    <w:p w14:paraId="22364D92" w14:textId="77777777" w:rsidR="00535070" w:rsidRDefault="00535070" w:rsidP="009E056E">
      <w:pPr>
        <w:spacing w:line="276" w:lineRule="auto"/>
        <w:ind w:left="-284" w:right="-285"/>
        <w:jc w:val="both"/>
        <w:rPr>
          <w:rFonts w:ascii="Verdana" w:hAnsi="Verdana" w:cstheme="majorHAnsi"/>
          <w:sz w:val="22"/>
          <w:szCs w:val="22"/>
        </w:rPr>
      </w:pPr>
    </w:p>
    <w:p w14:paraId="688C8E79" w14:textId="359B4F19"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J'atteste sur l'honneur : </w:t>
      </w:r>
    </w:p>
    <w:p w14:paraId="7342B0BD"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avoir sollicité d'autres ressources publiques et privées que celles présentées dans le plan de financement. </w:t>
      </w:r>
    </w:p>
    <w:p w14:paraId="60833B5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faire l'objet d'une procédure liée à des difficultés économiques. Si c'est le cas, en informer les services instructeurs. </w:t>
      </w:r>
    </w:p>
    <w:p w14:paraId="258976F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25A5B833" w14:textId="01B1CDD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391D54">
        <w:rPr>
          <w:rFonts w:ascii="Verdana" w:hAnsi="Verdana" w:cstheme="majorHAnsi"/>
          <w:sz w:val="22"/>
          <w:szCs w:val="22"/>
        </w:rPr>
        <w:t xml:space="preserve">- Que le projet n'a pas débuté au moment du dépôt de mon dossier auprès de la Région </w:t>
      </w:r>
      <w:r w:rsidR="00276B63" w:rsidRPr="00391D54">
        <w:rPr>
          <w:rFonts w:ascii="Verdana" w:hAnsi="Verdana" w:cstheme="majorHAnsi"/>
          <w:sz w:val="22"/>
          <w:szCs w:val="22"/>
        </w:rPr>
        <w:t>Nouvelle-Aquitaine</w:t>
      </w:r>
      <w:r w:rsidRPr="00391D54">
        <w:rPr>
          <w:rFonts w:ascii="Verdana" w:hAnsi="Verdana" w:cstheme="majorHAnsi"/>
          <w:sz w:val="22"/>
          <w:szCs w:val="22"/>
        </w:rPr>
        <w:t xml:space="preserve"> (devis signé, bon de commande facture émise ou payée).</w:t>
      </w:r>
      <w:r w:rsidRPr="00671BD9">
        <w:rPr>
          <w:rFonts w:ascii="Verdana" w:hAnsi="Verdana" w:cstheme="majorHAnsi"/>
          <w:sz w:val="22"/>
          <w:szCs w:val="22"/>
        </w:rPr>
        <w:t xml:space="preserve"> </w:t>
      </w:r>
    </w:p>
    <w:p w14:paraId="6198478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Être à jour de mes cotisations sociales et fiscales. </w:t>
      </w:r>
    </w:p>
    <w:p w14:paraId="29FCFF6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69DFDC53"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d'éligibilité et de sélection de mon projet. </w:t>
      </w:r>
    </w:p>
    <w:p w14:paraId="4C14534A"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l'ensemble des réglementations en vigueur concernant le projet objet de la demande d'aide. </w:t>
      </w:r>
    </w:p>
    <w:p w14:paraId="42CC1061"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299D328E" w14:textId="77777777" w:rsidR="009E056E" w:rsidRPr="00671BD9" w:rsidRDefault="009E056E" w:rsidP="009E056E">
      <w:pPr>
        <w:spacing w:line="276" w:lineRule="auto"/>
        <w:ind w:left="-284" w:right="-285"/>
        <w:jc w:val="both"/>
        <w:rPr>
          <w:rFonts w:ascii="Verdana" w:hAnsi="Verdana" w:cstheme="majorHAnsi"/>
          <w:sz w:val="22"/>
          <w:szCs w:val="22"/>
        </w:rPr>
      </w:pPr>
    </w:p>
    <w:p w14:paraId="0EA938D9"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Je m'engage, sous réserve de l'attribution de l'aide à : </w:t>
      </w:r>
    </w:p>
    <w:p w14:paraId="0CF68659"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toute pièce complémentaire jugée utile pour instruire la demande et suivre la réalisation de l'opération. </w:t>
      </w:r>
    </w:p>
    <w:p w14:paraId="688CA99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77522A71"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Me soumettre à l'ensemble des contrôle administratifs et sur place qui pourrait résulter de l'octroi d'aides régionales. </w:t>
      </w:r>
    </w:p>
    <w:p w14:paraId="26331A2D"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1180043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de sélection valant engagement et ayant permis à mon projet d'être sélectionné. </w:t>
      </w:r>
    </w:p>
    <w:p w14:paraId="772DAF74"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obligations régionales en matière de publicité. </w:t>
      </w:r>
    </w:p>
    <w:p w14:paraId="2EB0E54F"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p>
    <w:p w14:paraId="5359DE64" w14:textId="77777777" w:rsidR="009E056E" w:rsidRPr="00671BD9" w:rsidRDefault="009E056E" w:rsidP="009E056E">
      <w:pPr>
        <w:spacing w:line="276" w:lineRule="auto"/>
        <w:ind w:left="-284" w:right="-285"/>
        <w:jc w:val="both"/>
        <w:rPr>
          <w:rFonts w:ascii="Verdana" w:hAnsi="Verdana" w:cstheme="majorHAnsi"/>
          <w:b/>
          <w:bCs/>
          <w:sz w:val="21"/>
          <w:szCs w:val="21"/>
        </w:rPr>
      </w:pPr>
      <w:r w:rsidRPr="00671BD9">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671BD9">
            <w:rPr>
              <w:rFonts w:ascii="Segoe UI Symbol" w:hAnsi="Segoe UI Symbol" w:cs="Segoe UI Symbol"/>
              <w:b/>
              <w:bCs/>
              <w:sz w:val="21"/>
              <w:szCs w:val="21"/>
            </w:rPr>
            <w:t>☐</w:t>
          </w:r>
        </w:sdtContent>
      </w:sdt>
      <w:r w:rsidRPr="00671BD9">
        <w:rPr>
          <w:rFonts w:ascii="Verdana" w:hAnsi="Verdana" w:cstheme="majorHAnsi"/>
          <w:b/>
          <w:bCs/>
          <w:sz w:val="21"/>
          <w:szCs w:val="21"/>
        </w:rPr>
        <w:t xml:space="preserve"> oui</w:t>
      </w:r>
    </w:p>
    <w:p w14:paraId="39B5823D" w14:textId="77777777" w:rsidR="009E056E" w:rsidRPr="00671BD9" w:rsidRDefault="009E056E" w:rsidP="009E056E">
      <w:pPr>
        <w:spacing w:line="276" w:lineRule="auto"/>
        <w:ind w:left="-284" w:right="-285"/>
        <w:rPr>
          <w:rFonts w:ascii="Verdana" w:hAnsi="Verdana" w:cstheme="majorHAnsi"/>
          <w:sz w:val="22"/>
          <w:szCs w:val="22"/>
        </w:rPr>
      </w:pPr>
    </w:p>
    <w:p w14:paraId="035224D2" w14:textId="77C78906" w:rsidR="009E056E" w:rsidRPr="00671BD9" w:rsidRDefault="0032011B" w:rsidP="009E056E">
      <w:pPr>
        <w:spacing w:line="276" w:lineRule="auto"/>
        <w:ind w:left="-284" w:right="-285"/>
        <w:rPr>
          <w:rFonts w:ascii="Verdana" w:hAnsi="Verdana" w:cstheme="majorHAnsi"/>
          <w:sz w:val="22"/>
          <w:szCs w:val="22"/>
        </w:rPr>
      </w:pPr>
      <w:r w:rsidRPr="00671BD9">
        <w:rPr>
          <w:rFonts w:ascii="Verdana" w:hAnsi="Verdana" w:cstheme="majorHAnsi"/>
          <w:sz w:val="22"/>
          <w:szCs w:val="22"/>
        </w:rPr>
        <w:t>Demande</w:t>
      </w:r>
      <w:r w:rsidR="009E056E" w:rsidRPr="00671BD9">
        <w:rPr>
          <w:rFonts w:ascii="Verdana" w:hAnsi="Verdana" w:cstheme="majorHAnsi"/>
          <w:sz w:val="22"/>
          <w:szCs w:val="22"/>
        </w:rPr>
        <w:t xml:space="preserve"> au Conseil Régional Nouvelle-Aquitaine une subvention globale de </w:t>
      </w:r>
      <w:r w:rsidR="009E056E"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009E056E" w:rsidRPr="00671BD9">
        <w:rPr>
          <w:rStyle w:val="Textedelespacerserv"/>
          <w:rFonts w:ascii="Verdana" w:eastAsiaTheme="minorHAnsi" w:hAnsi="Verdana" w:cstheme="majorHAnsi"/>
          <w:color w:val="auto"/>
          <w:sz w:val="22"/>
          <w:szCs w:val="22"/>
        </w:rPr>
        <w:instrText xml:space="preserve"> FORMTEXT </w:instrText>
      </w:r>
      <w:r w:rsidR="009E056E" w:rsidRPr="00671BD9">
        <w:rPr>
          <w:rStyle w:val="Textedelespacerserv"/>
          <w:rFonts w:ascii="Verdana" w:eastAsiaTheme="minorHAnsi" w:hAnsi="Verdana" w:cstheme="majorHAnsi"/>
          <w:color w:val="auto"/>
          <w:sz w:val="22"/>
          <w:szCs w:val="22"/>
        </w:rPr>
      </w:r>
      <w:r w:rsidR="009E056E" w:rsidRPr="00671BD9">
        <w:rPr>
          <w:rStyle w:val="Textedelespacerserv"/>
          <w:rFonts w:ascii="Verdana" w:eastAsiaTheme="minorHAnsi" w:hAnsi="Verdana" w:cstheme="majorHAnsi"/>
          <w:color w:val="auto"/>
          <w:sz w:val="22"/>
          <w:szCs w:val="22"/>
        </w:rPr>
        <w:fldChar w:fldCharType="separate"/>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color w:val="auto"/>
          <w:sz w:val="22"/>
          <w:szCs w:val="22"/>
        </w:rPr>
        <w:fldChar w:fldCharType="end"/>
      </w:r>
      <w:r w:rsidR="009E056E" w:rsidRPr="00671BD9">
        <w:rPr>
          <w:rFonts w:ascii="Verdana" w:hAnsi="Verdana" w:cstheme="majorHAnsi"/>
          <w:sz w:val="22"/>
          <w:szCs w:val="22"/>
        </w:rPr>
        <w:tab/>
        <w:t>€</w:t>
      </w:r>
    </w:p>
    <w:p w14:paraId="015B4AC9" w14:textId="5984B275" w:rsidR="009E056E" w:rsidRPr="00671BD9" w:rsidRDefault="009E056E" w:rsidP="009E056E">
      <w:pPr>
        <w:spacing w:line="276" w:lineRule="auto"/>
        <w:ind w:left="-284" w:right="-285"/>
        <w:rPr>
          <w:rFonts w:ascii="Verdana" w:hAnsi="Verdana" w:cstheme="majorHAnsi"/>
          <w:sz w:val="22"/>
          <w:szCs w:val="22"/>
        </w:rPr>
      </w:pPr>
      <w:r w:rsidRPr="00671BD9">
        <w:rPr>
          <w:rFonts w:ascii="Verdana" w:hAnsi="Verdana" w:cstheme="majorHAnsi"/>
          <w:sz w:val="22"/>
          <w:szCs w:val="22"/>
        </w:rPr>
        <w:t>dont</w:t>
      </w:r>
      <w:r w:rsidRPr="00671BD9">
        <w:rPr>
          <w:rFonts w:ascii="Verdana" w:hAnsi="Verdana" w:cstheme="majorHAnsi"/>
          <w:sz w:val="22"/>
          <w:szCs w:val="22"/>
        </w:rPr>
        <w:tab/>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 au titre du fonctionnement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au titre de l'investissement</w:t>
      </w:r>
      <w:r w:rsidR="00391D54">
        <w:rPr>
          <w:rFonts w:ascii="Verdana" w:hAnsi="Verdana" w:cstheme="majorHAnsi"/>
          <w:sz w:val="22"/>
          <w:szCs w:val="22"/>
        </w:rPr>
        <w:t xml:space="preserve">. </w:t>
      </w:r>
    </w:p>
    <w:p w14:paraId="7E3836B0" w14:textId="52BF1063" w:rsidR="009E056E" w:rsidRDefault="009E056E" w:rsidP="009E056E">
      <w:pPr>
        <w:tabs>
          <w:tab w:val="left" w:pos="4536"/>
          <w:tab w:val="right" w:leader="dot" w:pos="10490"/>
        </w:tabs>
        <w:spacing w:line="276" w:lineRule="auto"/>
        <w:ind w:left="-284" w:right="-285"/>
        <w:rPr>
          <w:rFonts w:ascii="Verdana" w:hAnsi="Verdana" w:cstheme="majorHAnsi"/>
          <w:sz w:val="22"/>
          <w:szCs w:val="22"/>
        </w:rPr>
      </w:pPr>
    </w:p>
    <w:p w14:paraId="06E496A9" w14:textId="77777777" w:rsidR="00391D54" w:rsidRPr="00671BD9" w:rsidRDefault="00391D54" w:rsidP="009E056E">
      <w:pPr>
        <w:tabs>
          <w:tab w:val="left" w:pos="4536"/>
          <w:tab w:val="right" w:leader="dot" w:pos="10490"/>
        </w:tabs>
        <w:spacing w:line="276" w:lineRule="auto"/>
        <w:ind w:left="-284" w:right="-285"/>
        <w:rPr>
          <w:rFonts w:ascii="Verdana" w:hAnsi="Verdana" w:cstheme="majorHAnsi"/>
          <w:sz w:val="22"/>
          <w:szCs w:val="22"/>
        </w:rPr>
      </w:pPr>
    </w:p>
    <w:p w14:paraId="4D96E706"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Fait le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à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129B4C3" w14:textId="77777777" w:rsidR="009E056E" w:rsidRPr="00671BD9" w:rsidRDefault="009E056E" w:rsidP="009E056E">
      <w:pPr>
        <w:tabs>
          <w:tab w:val="left" w:pos="1134"/>
          <w:tab w:val="left" w:pos="3969"/>
          <w:tab w:val="left" w:pos="7655"/>
        </w:tabs>
        <w:spacing w:line="276" w:lineRule="auto"/>
        <w:ind w:left="-284" w:right="-285"/>
        <w:rPr>
          <w:rFonts w:ascii="Verdana" w:hAnsi="Verdana" w:cstheme="majorHAnsi"/>
          <w:sz w:val="22"/>
          <w:szCs w:val="22"/>
        </w:rPr>
      </w:pPr>
    </w:p>
    <w:p w14:paraId="28085FAD" w14:textId="2E4F9CF5"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Style w:val="Textedelespacerserv"/>
          <w:rFonts w:ascii="Verdana" w:eastAsiaTheme="minorHAnsi" w:hAnsi="Verdana" w:cstheme="majorHAnsi"/>
          <w:color w:val="auto"/>
          <w:sz w:val="22"/>
          <w:szCs w:val="22"/>
        </w:rPr>
        <w:t>Le</w:t>
      </w:r>
      <w:r w:rsidR="00391D54">
        <w:rPr>
          <w:rStyle w:val="Textedelespacerserv"/>
          <w:rFonts w:ascii="Verdana" w:eastAsiaTheme="minorHAnsi" w:hAnsi="Verdana" w:cstheme="majorHAnsi"/>
          <w:color w:val="auto"/>
          <w:sz w:val="22"/>
          <w:szCs w:val="22"/>
        </w:rPr>
        <w:t>/La</w:t>
      </w:r>
      <w:r w:rsidRPr="00671BD9">
        <w:rPr>
          <w:rStyle w:val="Textedelespacerserv"/>
          <w:rFonts w:ascii="Verdana" w:eastAsiaTheme="minorHAnsi" w:hAnsi="Verdana" w:cstheme="majorHAnsi"/>
          <w:color w:val="auto"/>
          <w:sz w:val="22"/>
          <w:szCs w:val="22"/>
        </w:rPr>
        <w:t xml:space="preserve"> représentant(e) légal (e) </w:t>
      </w:r>
      <w:r w:rsidRPr="00671BD9">
        <w:rPr>
          <w:rFonts w:ascii="Verdana" w:hAnsi="Verdana" w:cstheme="majorHAnsi"/>
          <w:sz w:val="22"/>
          <w:szCs w:val="22"/>
        </w:rPr>
        <w:t xml:space="preserve">de la structure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644B4A95"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Prénom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 xml:space="preserve"> </w:t>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Fonction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779350F" w14:textId="77777777" w:rsidR="009E056E" w:rsidRPr="00671BD9" w:rsidRDefault="009E056E" w:rsidP="009E056E">
      <w:pPr>
        <w:tabs>
          <w:tab w:val="left" w:pos="7655"/>
        </w:tabs>
        <w:spacing w:line="276" w:lineRule="auto"/>
        <w:ind w:left="-284" w:right="-285"/>
        <w:rPr>
          <w:rFonts w:ascii="Verdana" w:hAnsi="Verdana" w:cstheme="majorHAnsi"/>
          <w:sz w:val="22"/>
          <w:szCs w:val="22"/>
        </w:rPr>
      </w:pPr>
    </w:p>
    <w:p w14:paraId="40DAEE79" w14:textId="460D611F" w:rsidR="00C67739" w:rsidRDefault="009E056E" w:rsidP="00FD0F05">
      <w:pPr>
        <w:tabs>
          <w:tab w:val="left" w:pos="7655"/>
        </w:tabs>
        <w:spacing w:line="276" w:lineRule="auto"/>
        <w:ind w:left="-284" w:right="-285"/>
        <w:rPr>
          <w:rFonts w:ascii="Verdana" w:hAnsi="Verdana" w:cstheme="majorHAnsi"/>
          <w:sz w:val="22"/>
          <w:szCs w:val="22"/>
        </w:rPr>
      </w:pPr>
      <w:r w:rsidRPr="00671BD9">
        <w:rPr>
          <w:rFonts w:ascii="Verdana" w:hAnsi="Verdana" w:cstheme="majorHAnsi"/>
          <w:sz w:val="22"/>
          <w:szCs w:val="22"/>
        </w:rPr>
        <w:tab/>
        <w:t>Signature</w:t>
      </w:r>
      <w:r w:rsidR="00C67739">
        <w:rPr>
          <w:rFonts w:ascii="Verdana" w:hAnsi="Verdana" w:cstheme="majorHAnsi"/>
          <w:sz w:val="22"/>
          <w:szCs w:val="22"/>
        </w:rPr>
        <w:br w:type="page"/>
      </w:r>
    </w:p>
    <w:p w14:paraId="2041EB99" w14:textId="4301EC08" w:rsidR="00276B63" w:rsidRPr="00FD0F05" w:rsidRDefault="00276B63" w:rsidP="00C67739">
      <w:pPr>
        <w:pStyle w:val="Paragraphedeliste"/>
        <w:widowControl/>
        <w:numPr>
          <w:ilvl w:val="0"/>
          <w:numId w:val="15"/>
        </w:numPr>
        <w:suppressAutoHyphens w:val="0"/>
        <w:spacing w:line="360" w:lineRule="auto"/>
        <w:jc w:val="both"/>
        <w:rPr>
          <w:rFonts w:ascii="Verdana" w:eastAsia="Arial" w:hAnsi="Verdana" w:cstheme="majorHAnsi"/>
          <w:b/>
          <w:bCs/>
          <w:sz w:val="26"/>
          <w:szCs w:val="26"/>
        </w:rPr>
      </w:pPr>
      <w:bookmarkStart w:id="17" w:name="_Hlk137811332"/>
      <w:r w:rsidRPr="00FD0F05">
        <w:rPr>
          <w:rFonts w:ascii="Verdana" w:eastAsia="Arial" w:hAnsi="Verdana" w:cstheme="majorHAnsi"/>
          <w:b/>
          <w:bCs/>
          <w:sz w:val="26"/>
          <w:szCs w:val="26"/>
        </w:rPr>
        <w:lastRenderedPageBreak/>
        <w:t>Pièces à joindre à votre dossier</w:t>
      </w:r>
      <w:bookmarkEnd w:id="17"/>
    </w:p>
    <w:p w14:paraId="20C81EA6" w14:textId="77777777" w:rsidR="0032011B" w:rsidRPr="00C67739" w:rsidRDefault="0032011B" w:rsidP="00C67739">
      <w:pPr>
        <w:autoSpaceDE w:val="0"/>
        <w:spacing w:line="360" w:lineRule="auto"/>
        <w:rPr>
          <w:rFonts w:ascii="Verdana" w:hAnsi="Verdana" w:cstheme="majorHAnsi"/>
          <w:b/>
          <w:bCs/>
        </w:rPr>
      </w:pPr>
    </w:p>
    <w:p w14:paraId="17ECE5AC" w14:textId="22297D61"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statuts régulièrement déclarés</w:t>
      </w:r>
    </w:p>
    <w:p w14:paraId="7633A6E9" w14:textId="3A54BB2A"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récépissé de déclaration en préfecture</w:t>
      </w:r>
    </w:p>
    <w:p w14:paraId="36973806" w14:textId="26F961B0"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de parution au Journal Officiel</w:t>
      </w:r>
    </w:p>
    <w:p w14:paraId="624D0FED" w14:textId="5EBDD3CF"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liste des membres du bureau et du conseil d'administration</w:t>
      </w:r>
    </w:p>
    <w:p w14:paraId="4168D775" w14:textId="77777777"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avis de situation Sirene, téléchargeable sur le site : </w:t>
      </w:r>
      <w:hyperlink r:id="rId22" w:history="1">
        <w:r w:rsidRPr="00C67739">
          <w:rPr>
            <w:rFonts w:ascii="Verdana" w:hAnsi="Verdana"/>
          </w:rPr>
          <w:t>https://avis-situation-sirene.insee.fr/</w:t>
        </w:r>
      </w:hyperlink>
    </w:p>
    <w:p w14:paraId="6E1E6D9B" w14:textId="63FD4B8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Un relevé d’identité bancaire (RIB) récent (nom et adresse de la structure conformes à ceux de l'avis de situation Sirene)</w:t>
      </w:r>
    </w:p>
    <w:p w14:paraId="205FC5CD" w14:textId="6B603F3D"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pouvoir de signature donné par le/la représentant(e) légal(e) de la structure si autre signataire</w:t>
      </w:r>
    </w:p>
    <w:p w14:paraId="153411EE" w14:textId="07478CE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comptes approuvés du dernier exercice clos (compte de résultat et bilan comptable)</w:t>
      </w:r>
    </w:p>
    <w:p w14:paraId="09A0A3BE" w14:textId="04B20A1E"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du/de la commissaire aux comptes pour les structures qui en ont désigné un(e)</w:t>
      </w:r>
    </w:p>
    <w:p w14:paraId="598FBD1F" w14:textId="5C7A8997" w:rsidR="00276B63" w:rsidRPr="00C67739" w:rsidRDefault="00276B63" w:rsidP="00A210A0">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de la dernière assemblée générale</w:t>
      </w:r>
      <w:r w:rsidR="00C67739" w:rsidRPr="00C67739">
        <w:rPr>
          <w:rFonts w:ascii="Verdana" w:hAnsi="Verdana" w:cstheme="majorHAnsi"/>
        </w:rPr>
        <w:t xml:space="preserve"> (</w:t>
      </w:r>
      <w:r w:rsidR="00C67739">
        <w:rPr>
          <w:rFonts w:ascii="Verdana" w:hAnsi="Verdana" w:cstheme="majorHAnsi"/>
        </w:rPr>
        <w:t>r</w:t>
      </w:r>
      <w:r w:rsidRPr="00C67739">
        <w:rPr>
          <w:rFonts w:ascii="Verdana" w:hAnsi="Verdana" w:cstheme="majorHAnsi"/>
        </w:rPr>
        <w:t>apport d’activité, moral et financier</w:t>
      </w:r>
      <w:r w:rsidR="00C67739">
        <w:rPr>
          <w:rFonts w:ascii="Verdana" w:hAnsi="Verdana" w:cstheme="majorHAnsi"/>
        </w:rPr>
        <w:t>)</w:t>
      </w:r>
    </w:p>
    <w:p w14:paraId="7A572566" w14:textId="77777777" w:rsidR="00276B63" w:rsidRPr="00C67739" w:rsidRDefault="00276B63" w:rsidP="00C67739">
      <w:pPr>
        <w:autoSpaceDE w:val="0"/>
        <w:spacing w:line="360" w:lineRule="auto"/>
        <w:ind w:left="-76"/>
        <w:jc w:val="both"/>
        <w:rPr>
          <w:rFonts w:ascii="Verdana" w:hAnsi="Verdana" w:cstheme="majorHAnsi"/>
        </w:rPr>
      </w:pPr>
    </w:p>
    <w:p w14:paraId="7C42C3C5" w14:textId="77777777" w:rsidR="00276B63" w:rsidRPr="00C67739" w:rsidRDefault="00276B63" w:rsidP="00C67739">
      <w:pPr>
        <w:autoSpaceDE w:val="0"/>
        <w:spacing w:line="360" w:lineRule="auto"/>
        <w:ind w:left="-76"/>
        <w:jc w:val="both"/>
        <w:rPr>
          <w:rFonts w:ascii="Verdana" w:hAnsi="Verdana" w:cstheme="majorHAnsi"/>
        </w:rPr>
      </w:pPr>
      <w:r w:rsidRPr="00C67739">
        <w:rPr>
          <w:rFonts w:ascii="Verdana" w:hAnsi="Verdana" w:cstheme="majorHAnsi"/>
          <w:u w:val="single"/>
        </w:rPr>
        <w:t>En complément, uniquement pour les demandes d’investissement</w:t>
      </w:r>
      <w:r w:rsidRPr="00C67739">
        <w:rPr>
          <w:rFonts w:ascii="Verdana" w:hAnsi="Verdana" w:cstheme="majorHAnsi"/>
        </w:rPr>
        <w:t xml:space="preserve"> : </w:t>
      </w:r>
    </w:p>
    <w:p w14:paraId="11791AAD" w14:textId="77777777" w:rsidR="0032011B"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du/des devis, au nom de l’association, correspondant à la demande et daté(s) de moins de 3 mois, à la date du dépôt de la demande (pas de capture d'écran de panier…)</w:t>
      </w:r>
    </w:p>
    <w:p w14:paraId="1FEDCCA0" w14:textId="77777777" w:rsidR="00276B63" w:rsidRPr="00C67739" w:rsidRDefault="00276B63" w:rsidP="00C67739">
      <w:pPr>
        <w:autoSpaceDE w:val="0"/>
        <w:spacing w:line="360" w:lineRule="auto"/>
        <w:jc w:val="both"/>
        <w:rPr>
          <w:rFonts w:ascii="Verdana" w:hAnsi="Verdana" w:cstheme="majorHAnsi"/>
        </w:rPr>
      </w:pPr>
    </w:p>
    <w:p w14:paraId="5023DE85" w14:textId="77777777" w:rsidR="0032011B" w:rsidRPr="00C67739" w:rsidRDefault="0032011B"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00CFEC4C" w14:textId="0EC2542C" w:rsidR="00276B63" w:rsidRPr="00C67739"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C67739">
        <w:rPr>
          <w:rFonts w:ascii="Verdana" w:hAnsi="Verdana" w:cstheme="majorHAnsi"/>
          <w:b/>
          <w:bCs/>
          <w:kern w:val="0"/>
          <w:lang w:eastAsia="fr-FR"/>
        </w:rPr>
        <w:t xml:space="preserve">Dossier complet à envoyer par courriel à </w:t>
      </w:r>
      <w:hyperlink r:id="rId23" w:history="1">
        <w:r w:rsidRPr="00C67739">
          <w:rPr>
            <w:rStyle w:val="Lienhypertexte"/>
            <w:rFonts w:ascii="Verdana" w:hAnsi="Verdana" w:cstheme="majorHAnsi"/>
            <w:b/>
            <w:bCs/>
            <w:kern w:val="0"/>
            <w:lang w:eastAsia="fr-FR"/>
          </w:rPr>
          <w:t>solidarites@nouvelle-aquitaine.fr</w:t>
        </w:r>
      </w:hyperlink>
    </w:p>
    <w:p w14:paraId="7A67B5BD" w14:textId="77777777" w:rsidR="006A6A95" w:rsidRDefault="006A6A95"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43A8CEBD" w14:textId="5F9DFCD3" w:rsidR="00276B63" w:rsidRDefault="00AB1060"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Pr>
          <w:rFonts w:ascii="Verdana" w:hAnsi="Verdana" w:cs="Arial"/>
        </w:rPr>
        <w:t>Il n'est pas nécessaire de doubler votre envoi par mail d'un envoi postal</w:t>
      </w:r>
    </w:p>
    <w:p w14:paraId="7157CE34" w14:textId="77777777" w:rsidR="00C67739" w:rsidRPr="00C67739" w:rsidRDefault="00C67739"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45AE7AD8" w14:textId="77777777" w:rsidR="00AB1060" w:rsidRPr="00C67739" w:rsidRDefault="00AB1060" w:rsidP="00AB1060">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r w:rsidRPr="00C67739">
        <w:rPr>
          <w:rFonts w:ascii="Verdana" w:hAnsi="Verdana" w:cstheme="majorHAnsi"/>
          <w:b/>
          <w:bCs/>
        </w:rPr>
        <w:t>Tout dossier incomplet ou non signé</w:t>
      </w:r>
      <w:r w:rsidRPr="00436CB0">
        <w:rPr>
          <w:rFonts w:ascii="Verdana" w:hAnsi="Verdana" w:cstheme="majorHAnsi"/>
          <w:b/>
          <w:bCs/>
        </w:rPr>
        <w:t xml:space="preserve"> ne pourra pas être instruit</w:t>
      </w:r>
    </w:p>
    <w:p w14:paraId="3BE657C7" w14:textId="77777777" w:rsidR="0032011B" w:rsidRPr="00C67739" w:rsidRDefault="0032011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56402947" w14:textId="77777777" w:rsidR="00276B63" w:rsidRPr="00C67739" w:rsidRDefault="00276B63" w:rsidP="00C67739">
      <w:pPr>
        <w:tabs>
          <w:tab w:val="left" w:pos="2835"/>
          <w:tab w:val="left" w:pos="6946"/>
        </w:tabs>
        <w:spacing w:line="360" w:lineRule="auto"/>
        <w:ind w:left="-284" w:right="-285"/>
        <w:rPr>
          <w:rFonts w:ascii="Verdana" w:hAnsi="Verdana" w:cstheme="majorHAnsi"/>
        </w:rPr>
      </w:pPr>
    </w:p>
    <w:sectPr w:rsidR="00276B63" w:rsidRPr="00C67739" w:rsidSect="00C27263">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7FD5A815" w:rsidR="005959AA" w:rsidRPr="00613470" w:rsidRDefault="005959AA" w:rsidP="00914C52">
    <w:pPr>
      <w:pStyle w:val="Pieddepage"/>
      <w:jc w:val="right"/>
      <w:rPr>
        <w:rFonts w:ascii="Arial" w:hAnsi="Arial" w:cs="Arial"/>
        <w:sz w:val="12"/>
        <w:szCs w:val="16"/>
      </w:rPr>
    </w:pPr>
    <w:r w:rsidRPr="003255CD">
      <w:rPr>
        <w:rFonts w:asciiTheme="majorHAnsi" w:hAnsiTheme="majorHAnsi" w:cstheme="majorHAnsi"/>
        <w:sz w:val="16"/>
        <w:szCs w:val="16"/>
      </w:rPr>
      <w:t>Région Nouvelle-Aquitaine - Service EVAS - Dossier de demande de subvention</w:t>
    </w:r>
    <w:r w:rsidR="008D6F02">
      <w:rPr>
        <w:rFonts w:asciiTheme="majorHAnsi" w:hAnsiTheme="majorHAnsi" w:cstheme="majorHAnsi"/>
        <w:sz w:val="16"/>
        <w:szCs w:val="16"/>
      </w:rPr>
      <w:t xml:space="preserve"> 202</w:t>
    </w:r>
    <w:r w:rsidR="00667A33">
      <w:rPr>
        <w:rFonts w:asciiTheme="majorHAnsi" w:hAnsiTheme="majorHAnsi" w:cstheme="majorHAnsi"/>
        <w:sz w:val="16"/>
        <w:szCs w:val="16"/>
      </w:rPr>
      <w:t>4</w:t>
    </w:r>
    <w:r w:rsidR="008D6F02">
      <w:rPr>
        <w:rFonts w:asciiTheme="majorHAnsi" w:hAnsiTheme="majorHAnsi" w:cstheme="majorHAnsi"/>
        <w:sz w:val="16"/>
        <w:szCs w:val="16"/>
      </w:rPr>
      <w:t xml:space="preserve"> -</w:t>
    </w:r>
    <w:r w:rsidRPr="003255CD">
      <w:rPr>
        <w:rFonts w:asciiTheme="majorHAnsi" w:hAnsiTheme="majorHAnsi" w:cstheme="majorHAnsi"/>
        <w:sz w:val="16"/>
        <w:szCs w:val="16"/>
      </w:rPr>
      <w:t xml:space="preserve"> </w:t>
    </w:r>
    <w:r w:rsidR="002E7FBF">
      <w:rPr>
        <w:rFonts w:asciiTheme="majorHAnsi" w:hAnsiTheme="majorHAnsi" w:cstheme="majorHAnsi"/>
        <w:sz w:val="16"/>
        <w:szCs w:val="16"/>
      </w:rPr>
      <w:t>ELCDS</w:t>
    </w:r>
    <w:r w:rsidR="006B3139">
      <w:rPr>
        <w:rFonts w:asciiTheme="majorHAnsi" w:hAnsiTheme="majorHAnsi" w:cstheme="majorHAnsi"/>
        <w:sz w:val="16"/>
        <w:szCs w:val="16"/>
      </w:rPr>
      <w:t xml:space="preserve"> – </w:t>
    </w:r>
    <w:r w:rsidR="008D6F02">
      <w:rPr>
        <w:rFonts w:asciiTheme="majorHAnsi" w:hAnsiTheme="majorHAnsi" w:cstheme="majorHAnsi"/>
        <w:sz w:val="16"/>
        <w:szCs w:val="16"/>
      </w:rPr>
      <w:t>Programme annuel</w:t>
    </w:r>
    <w:r w:rsidRPr="00613470">
      <w:rPr>
        <w:rFonts w:ascii="Arial" w:hAnsi="Arial" w:cs="Arial"/>
        <w:sz w:val="12"/>
        <w:szCs w:val="16"/>
      </w:rPr>
      <w:t xml:space="preserve"> </w:t>
    </w:r>
    <w:r w:rsidRPr="00295AE6">
      <w:rPr>
        <w:rFonts w:ascii="Arial" w:hAnsi="Arial" w:cs="Arial"/>
        <w:sz w:val="16"/>
        <w:szCs w:val="16"/>
      </w:rPr>
      <w:t xml:space="preserve">page </w:t>
    </w:r>
    <w:r w:rsidRPr="00295AE6">
      <w:rPr>
        <w:rFonts w:ascii="Arial" w:hAnsi="Arial" w:cs="Arial"/>
        <w:sz w:val="16"/>
        <w:szCs w:val="16"/>
      </w:rPr>
      <w:fldChar w:fldCharType="begin"/>
    </w:r>
    <w:r w:rsidRPr="00295AE6">
      <w:rPr>
        <w:rFonts w:ascii="Arial" w:hAnsi="Arial" w:cs="Arial"/>
        <w:sz w:val="16"/>
        <w:szCs w:val="16"/>
      </w:rPr>
      <w:instrText>PAGE   \* MERGEFORMAT</w:instrText>
    </w:r>
    <w:r w:rsidRPr="00295AE6">
      <w:rPr>
        <w:rFonts w:ascii="Arial" w:hAnsi="Arial" w:cs="Arial"/>
        <w:sz w:val="16"/>
        <w:szCs w:val="16"/>
      </w:rPr>
      <w:fldChar w:fldCharType="separate"/>
    </w:r>
    <w:r w:rsidR="003541D2">
      <w:rPr>
        <w:rFonts w:ascii="Arial" w:hAnsi="Arial" w:cs="Arial"/>
        <w:noProof/>
        <w:sz w:val="16"/>
        <w:szCs w:val="16"/>
      </w:rPr>
      <w:t>9</w:t>
    </w:r>
    <w:r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F14501"/>
    <w:multiLevelType w:val="multilevel"/>
    <w:tmpl w:val="E7FE9F6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0B0077"/>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485532DB"/>
    <w:multiLevelType w:val="multilevel"/>
    <w:tmpl w:val="56BCC2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BE78DE"/>
    <w:multiLevelType w:val="hybridMultilevel"/>
    <w:tmpl w:val="4A16ADFC"/>
    <w:lvl w:ilvl="0" w:tplc="040C000F">
      <w:start w:val="1"/>
      <w:numFmt w:val="decimal"/>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16" w15:restartNumberingAfterBreak="0">
    <w:nsid w:val="5E1F242D"/>
    <w:multiLevelType w:val="hybridMultilevel"/>
    <w:tmpl w:val="35DA600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E1A20"/>
    <w:multiLevelType w:val="hybridMultilevel"/>
    <w:tmpl w:val="E20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9"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0"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9"/>
  </w:num>
  <w:num w:numId="3" w16cid:durableId="288627568">
    <w:abstractNumId w:val="13"/>
  </w:num>
  <w:num w:numId="4" w16cid:durableId="2117364780">
    <w:abstractNumId w:val="18"/>
  </w:num>
  <w:num w:numId="5" w16cid:durableId="1978144855">
    <w:abstractNumId w:val="12"/>
  </w:num>
  <w:num w:numId="6" w16cid:durableId="1855026593">
    <w:abstractNumId w:val="19"/>
  </w:num>
  <w:num w:numId="7" w16cid:durableId="1569462119">
    <w:abstractNumId w:val="20"/>
  </w:num>
  <w:num w:numId="8" w16cid:durableId="68159294">
    <w:abstractNumId w:val="7"/>
  </w:num>
  <w:num w:numId="9" w16cid:durableId="329022711">
    <w:abstractNumId w:val="17"/>
  </w:num>
  <w:num w:numId="10" w16cid:durableId="1741757039">
    <w:abstractNumId w:val="14"/>
  </w:num>
  <w:num w:numId="11" w16cid:durableId="373847465">
    <w:abstractNumId w:val="16"/>
  </w:num>
  <w:num w:numId="12" w16cid:durableId="1507750838">
    <w:abstractNumId w:val="10"/>
  </w:num>
  <w:num w:numId="13" w16cid:durableId="880631256">
    <w:abstractNumId w:val="8"/>
  </w:num>
  <w:num w:numId="14" w16cid:durableId="1162308093">
    <w:abstractNumId w:val="15"/>
  </w:num>
  <w:num w:numId="15" w16cid:durableId="206724349">
    <w:abstractNumId w:val="21"/>
  </w:num>
  <w:num w:numId="16" w16cid:durableId="28419405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6AE8"/>
    <w:rsid w:val="000103AB"/>
    <w:rsid w:val="00012E53"/>
    <w:rsid w:val="000143F4"/>
    <w:rsid w:val="000177D5"/>
    <w:rsid w:val="00020179"/>
    <w:rsid w:val="00024F2D"/>
    <w:rsid w:val="000317A6"/>
    <w:rsid w:val="000341BB"/>
    <w:rsid w:val="00036311"/>
    <w:rsid w:val="000417BB"/>
    <w:rsid w:val="0004434D"/>
    <w:rsid w:val="000446D8"/>
    <w:rsid w:val="00044A1B"/>
    <w:rsid w:val="00051149"/>
    <w:rsid w:val="00054CC9"/>
    <w:rsid w:val="00055AD8"/>
    <w:rsid w:val="00064495"/>
    <w:rsid w:val="00065CFB"/>
    <w:rsid w:val="00081730"/>
    <w:rsid w:val="00085C92"/>
    <w:rsid w:val="000876DC"/>
    <w:rsid w:val="000911CC"/>
    <w:rsid w:val="000A0B34"/>
    <w:rsid w:val="000A0EAC"/>
    <w:rsid w:val="000B0E3B"/>
    <w:rsid w:val="000B3359"/>
    <w:rsid w:val="000B50B9"/>
    <w:rsid w:val="000C0C7E"/>
    <w:rsid w:val="000C186A"/>
    <w:rsid w:val="000C3CB4"/>
    <w:rsid w:val="000C60C1"/>
    <w:rsid w:val="000D3B9C"/>
    <w:rsid w:val="000D56A6"/>
    <w:rsid w:val="000D57A8"/>
    <w:rsid w:val="000E08F6"/>
    <w:rsid w:val="000F2AC6"/>
    <w:rsid w:val="00100CB8"/>
    <w:rsid w:val="00101054"/>
    <w:rsid w:val="00110C6D"/>
    <w:rsid w:val="00111BAA"/>
    <w:rsid w:val="00111BC2"/>
    <w:rsid w:val="00113AB2"/>
    <w:rsid w:val="001142F8"/>
    <w:rsid w:val="001156B8"/>
    <w:rsid w:val="00121EC0"/>
    <w:rsid w:val="001250D2"/>
    <w:rsid w:val="001264AB"/>
    <w:rsid w:val="00126B5F"/>
    <w:rsid w:val="00135E9F"/>
    <w:rsid w:val="00135F21"/>
    <w:rsid w:val="00140772"/>
    <w:rsid w:val="00141AEA"/>
    <w:rsid w:val="00143949"/>
    <w:rsid w:val="001452D7"/>
    <w:rsid w:val="001464A3"/>
    <w:rsid w:val="00147AB4"/>
    <w:rsid w:val="00155220"/>
    <w:rsid w:val="001611CC"/>
    <w:rsid w:val="00164F26"/>
    <w:rsid w:val="00170085"/>
    <w:rsid w:val="00171F4E"/>
    <w:rsid w:val="00174412"/>
    <w:rsid w:val="00177714"/>
    <w:rsid w:val="00184771"/>
    <w:rsid w:val="00185B4F"/>
    <w:rsid w:val="00193406"/>
    <w:rsid w:val="001A61DE"/>
    <w:rsid w:val="001A6399"/>
    <w:rsid w:val="001B26EF"/>
    <w:rsid w:val="001B349C"/>
    <w:rsid w:val="001B3AC7"/>
    <w:rsid w:val="001C198D"/>
    <w:rsid w:val="001C2BF6"/>
    <w:rsid w:val="001D1199"/>
    <w:rsid w:val="001D2A6D"/>
    <w:rsid w:val="001D5CE3"/>
    <w:rsid w:val="001E2B43"/>
    <w:rsid w:val="001E3DA8"/>
    <w:rsid w:val="001E4ADB"/>
    <w:rsid w:val="001E7640"/>
    <w:rsid w:val="001F1693"/>
    <w:rsid w:val="001F2F08"/>
    <w:rsid w:val="001F37D9"/>
    <w:rsid w:val="001F682F"/>
    <w:rsid w:val="0020130A"/>
    <w:rsid w:val="00203684"/>
    <w:rsid w:val="0021389F"/>
    <w:rsid w:val="00214FC7"/>
    <w:rsid w:val="00216E15"/>
    <w:rsid w:val="00217105"/>
    <w:rsid w:val="00223099"/>
    <w:rsid w:val="00223E39"/>
    <w:rsid w:val="00225E18"/>
    <w:rsid w:val="00227A33"/>
    <w:rsid w:val="002327F5"/>
    <w:rsid w:val="00236135"/>
    <w:rsid w:val="00242A85"/>
    <w:rsid w:val="0024584E"/>
    <w:rsid w:val="002544CD"/>
    <w:rsid w:val="002563BE"/>
    <w:rsid w:val="002609FA"/>
    <w:rsid w:val="00261319"/>
    <w:rsid w:val="0026637B"/>
    <w:rsid w:val="00274BD9"/>
    <w:rsid w:val="00275C9D"/>
    <w:rsid w:val="00276040"/>
    <w:rsid w:val="00276B63"/>
    <w:rsid w:val="00276D80"/>
    <w:rsid w:val="002805D3"/>
    <w:rsid w:val="0028626D"/>
    <w:rsid w:val="00295AE6"/>
    <w:rsid w:val="002A03C1"/>
    <w:rsid w:val="002A20D4"/>
    <w:rsid w:val="002A6227"/>
    <w:rsid w:val="002A7A05"/>
    <w:rsid w:val="002B1F6B"/>
    <w:rsid w:val="002C700D"/>
    <w:rsid w:val="002D20FD"/>
    <w:rsid w:val="002D227D"/>
    <w:rsid w:val="002D3546"/>
    <w:rsid w:val="002D3D91"/>
    <w:rsid w:val="002D4D83"/>
    <w:rsid w:val="002E05EB"/>
    <w:rsid w:val="002E19AB"/>
    <w:rsid w:val="002E2F59"/>
    <w:rsid w:val="002E7E11"/>
    <w:rsid w:val="002E7FBF"/>
    <w:rsid w:val="002F1BEF"/>
    <w:rsid w:val="002F5835"/>
    <w:rsid w:val="00303F2E"/>
    <w:rsid w:val="003173EF"/>
    <w:rsid w:val="0032011B"/>
    <w:rsid w:val="00324059"/>
    <w:rsid w:val="003271CE"/>
    <w:rsid w:val="003330DB"/>
    <w:rsid w:val="00336644"/>
    <w:rsid w:val="00341705"/>
    <w:rsid w:val="00347867"/>
    <w:rsid w:val="00350DF1"/>
    <w:rsid w:val="00350E65"/>
    <w:rsid w:val="003541D2"/>
    <w:rsid w:val="0035496F"/>
    <w:rsid w:val="003558F0"/>
    <w:rsid w:val="0036201D"/>
    <w:rsid w:val="003640A7"/>
    <w:rsid w:val="003644A5"/>
    <w:rsid w:val="00365048"/>
    <w:rsid w:val="003719CA"/>
    <w:rsid w:val="003772FD"/>
    <w:rsid w:val="00382B55"/>
    <w:rsid w:val="00382E20"/>
    <w:rsid w:val="00391D54"/>
    <w:rsid w:val="00392C60"/>
    <w:rsid w:val="003949F1"/>
    <w:rsid w:val="00396D4D"/>
    <w:rsid w:val="003A2AE6"/>
    <w:rsid w:val="003A2F90"/>
    <w:rsid w:val="003A4510"/>
    <w:rsid w:val="003A48CB"/>
    <w:rsid w:val="003A6711"/>
    <w:rsid w:val="003B2CCF"/>
    <w:rsid w:val="003B4576"/>
    <w:rsid w:val="003B5C93"/>
    <w:rsid w:val="003C3E52"/>
    <w:rsid w:val="003C5E1B"/>
    <w:rsid w:val="003D0415"/>
    <w:rsid w:val="003D256C"/>
    <w:rsid w:val="003D2E71"/>
    <w:rsid w:val="003D35B4"/>
    <w:rsid w:val="003D404A"/>
    <w:rsid w:val="003F688F"/>
    <w:rsid w:val="004123E8"/>
    <w:rsid w:val="00426CAE"/>
    <w:rsid w:val="00435B69"/>
    <w:rsid w:val="004362A6"/>
    <w:rsid w:val="00440814"/>
    <w:rsid w:val="00451B1A"/>
    <w:rsid w:val="00454D8A"/>
    <w:rsid w:val="004566AF"/>
    <w:rsid w:val="004568C9"/>
    <w:rsid w:val="00461E18"/>
    <w:rsid w:val="00464932"/>
    <w:rsid w:val="00473342"/>
    <w:rsid w:val="0047767D"/>
    <w:rsid w:val="00477C67"/>
    <w:rsid w:val="004801DA"/>
    <w:rsid w:val="0048629B"/>
    <w:rsid w:val="0048694A"/>
    <w:rsid w:val="00493AA8"/>
    <w:rsid w:val="00493DE3"/>
    <w:rsid w:val="004A5FAB"/>
    <w:rsid w:val="004B2AC4"/>
    <w:rsid w:val="004B422F"/>
    <w:rsid w:val="004C2E55"/>
    <w:rsid w:val="004C368A"/>
    <w:rsid w:val="004C5E7E"/>
    <w:rsid w:val="004D2A08"/>
    <w:rsid w:val="004D2DED"/>
    <w:rsid w:val="004D37B3"/>
    <w:rsid w:val="004D40DE"/>
    <w:rsid w:val="004D58FF"/>
    <w:rsid w:val="004D7EBF"/>
    <w:rsid w:val="004E169E"/>
    <w:rsid w:val="004E2526"/>
    <w:rsid w:val="004E37CC"/>
    <w:rsid w:val="004F4A5A"/>
    <w:rsid w:val="004F758F"/>
    <w:rsid w:val="00501D77"/>
    <w:rsid w:val="005020ED"/>
    <w:rsid w:val="005077CA"/>
    <w:rsid w:val="005142AD"/>
    <w:rsid w:val="0051523E"/>
    <w:rsid w:val="005153BB"/>
    <w:rsid w:val="005200D3"/>
    <w:rsid w:val="00522079"/>
    <w:rsid w:val="00524D12"/>
    <w:rsid w:val="00535070"/>
    <w:rsid w:val="005374C9"/>
    <w:rsid w:val="00540DA5"/>
    <w:rsid w:val="00541629"/>
    <w:rsid w:val="00544EE0"/>
    <w:rsid w:val="00551EB0"/>
    <w:rsid w:val="00561813"/>
    <w:rsid w:val="00573C1B"/>
    <w:rsid w:val="00576390"/>
    <w:rsid w:val="00586CF2"/>
    <w:rsid w:val="00594FE6"/>
    <w:rsid w:val="005959AA"/>
    <w:rsid w:val="00595AFA"/>
    <w:rsid w:val="005A04AF"/>
    <w:rsid w:val="005B7F7C"/>
    <w:rsid w:val="005D089B"/>
    <w:rsid w:val="005D5151"/>
    <w:rsid w:val="005E5B66"/>
    <w:rsid w:val="005E6BC1"/>
    <w:rsid w:val="005E7BF1"/>
    <w:rsid w:val="005F1C4C"/>
    <w:rsid w:val="005F28E9"/>
    <w:rsid w:val="005F43B9"/>
    <w:rsid w:val="005F7F28"/>
    <w:rsid w:val="005F7F98"/>
    <w:rsid w:val="006011FD"/>
    <w:rsid w:val="00610567"/>
    <w:rsid w:val="00611A8E"/>
    <w:rsid w:val="00613470"/>
    <w:rsid w:val="00614030"/>
    <w:rsid w:val="00614533"/>
    <w:rsid w:val="00621434"/>
    <w:rsid w:val="00626552"/>
    <w:rsid w:val="00634BBD"/>
    <w:rsid w:val="00641021"/>
    <w:rsid w:val="00643B9D"/>
    <w:rsid w:val="0064454B"/>
    <w:rsid w:val="00667A33"/>
    <w:rsid w:val="00671A28"/>
    <w:rsid w:val="00674FED"/>
    <w:rsid w:val="00676796"/>
    <w:rsid w:val="00680CD8"/>
    <w:rsid w:val="00683113"/>
    <w:rsid w:val="00685981"/>
    <w:rsid w:val="0068662B"/>
    <w:rsid w:val="006872EF"/>
    <w:rsid w:val="00694B47"/>
    <w:rsid w:val="00695E0B"/>
    <w:rsid w:val="00697805"/>
    <w:rsid w:val="006A3D43"/>
    <w:rsid w:val="006A5375"/>
    <w:rsid w:val="006A6A9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21268"/>
    <w:rsid w:val="00723A77"/>
    <w:rsid w:val="0072629E"/>
    <w:rsid w:val="00727872"/>
    <w:rsid w:val="00735067"/>
    <w:rsid w:val="0074260B"/>
    <w:rsid w:val="00743F5C"/>
    <w:rsid w:val="00745444"/>
    <w:rsid w:val="00750630"/>
    <w:rsid w:val="0077419E"/>
    <w:rsid w:val="007761E1"/>
    <w:rsid w:val="00776E9C"/>
    <w:rsid w:val="00777AD5"/>
    <w:rsid w:val="00780DE3"/>
    <w:rsid w:val="00783555"/>
    <w:rsid w:val="0078565C"/>
    <w:rsid w:val="00786A6A"/>
    <w:rsid w:val="00790142"/>
    <w:rsid w:val="007906A6"/>
    <w:rsid w:val="00790F38"/>
    <w:rsid w:val="00794455"/>
    <w:rsid w:val="007B2249"/>
    <w:rsid w:val="007B2C99"/>
    <w:rsid w:val="007B3890"/>
    <w:rsid w:val="007B61A9"/>
    <w:rsid w:val="007C22F2"/>
    <w:rsid w:val="007D07DB"/>
    <w:rsid w:val="007D7766"/>
    <w:rsid w:val="007E070D"/>
    <w:rsid w:val="007E1533"/>
    <w:rsid w:val="007E246B"/>
    <w:rsid w:val="007E2BC6"/>
    <w:rsid w:val="007F7C57"/>
    <w:rsid w:val="00800D11"/>
    <w:rsid w:val="00800F0F"/>
    <w:rsid w:val="00814A71"/>
    <w:rsid w:val="00815357"/>
    <w:rsid w:val="0081570C"/>
    <w:rsid w:val="00837275"/>
    <w:rsid w:val="008505AB"/>
    <w:rsid w:val="00852806"/>
    <w:rsid w:val="0086219B"/>
    <w:rsid w:val="0086247F"/>
    <w:rsid w:val="00864B9A"/>
    <w:rsid w:val="00864D5D"/>
    <w:rsid w:val="0087197A"/>
    <w:rsid w:val="00876B57"/>
    <w:rsid w:val="00876CD0"/>
    <w:rsid w:val="00880855"/>
    <w:rsid w:val="008808B1"/>
    <w:rsid w:val="00882279"/>
    <w:rsid w:val="00882C2D"/>
    <w:rsid w:val="0088625F"/>
    <w:rsid w:val="008866C3"/>
    <w:rsid w:val="00887C5D"/>
    <w:rsid w:val="008924AC"/>
    <w:rsid w:val="00894459"/>
    <w:rsid w:val="008A0685"/>
    <w:rsid w:val="008A1C49"/>
    <w:rsid w:val="008A2A62"/>
    <w:rsid w:val="008A4919"/>
    <w:rsid w:val="008A6DCE"/>
    <w:rsid w:val="008B664C"/>
    <w:rsid w:val="008C349E"/>
    <w:rsid w:val="008D0D0D"/>
    <w:rsid w:val="008D0DC8"/>
    <w:rsid w:val="008D38AD"/>
    <w:rsid w:val="008D3F9C"/>
    <w:rsid w:val="008D6F02"/>
    <w:rsid w:val="008D7DDC"/>
    <w:rsid w:val="008F00B0"/>
    <w:rsid w:val="009016AB"/>
    <w:rsid w:val="00902DE0"/>
    <w:rsid w:val="00906134"/>
    <w:rsid w:val="00906D8C"/>
    <w:rsid w:val="00914C52"/>
    <w:rsid w:val="00917FF1"/>
    <w:rsid w:val="00920089"/>
    <w:rsid w:val="00921425"/>
    <w:rsid w:val="009216D8"/>
    <w:rsid w:val="009219BD"/>
    <w:rsid w:val="00922DB0"/>
    <w:rsid w:val="0093008E"/>
    <w:rsid w:val="009429AC"/>
    <w:rsid w:val="00942BDA"/>
    <w:rsid w:val="009474AF"/>
    <w:rsid w:val="00950E76"/>
    <w:rsid w:val="00952C6A"/>
    <w:rsid w:val="009546FE"/>
    <w:rsid w:val="00961E0C"/>
    <w:rsid w:val="00961FFF"/>
    <w:rsid w:val="009641A2"/>
    <w:rsid w:val="00967E82"/>
    <w:rsid w:val="009707A2"/>
    <w:rsid w:val="00987685"/>
    <w:rsid w:val="00993982"/>
    <w:rsid w:val="009A4689"/>
    <w:rsid w:val="009B10D6"/>
    <w:rsid w:val="009B545C"/>
    <w:rsid w:val="009C0688"/>
    <w:rsid w:val="009C615B"/>
    <w:rsid w:val="009E056E"/>
    <w:rsid w:val="009E099C"/>
    <w:rsid w:val="009E0C09"/>
    <w:rsid w:val="009E18EC"/>
    <w:rsid w:val="009E5C41"/>
    <w:rsid w:val="009E7286"/>
    <w:rsid w:val="009F1680"/>
    <w:rsid w:val="009F19B2"/>
    <w:rsid w:val="009F2AF0"/>
    <w:rsid w:val="009F55B0"/>
    <w:rsid w:val="00A03A08"/>
    <w:rsid w:val="00A04EA0"/>
    <w:rsid w:val="00A067C0"/>
    <w:rsid w:val="00A06F6E"/>
    <w:rsid w:val="00A107B9"/>
    <w:rsid w:val="00A1298F"/>
    <w:rsid w:val="00A12D3F"/>
    <w:rsid w:val="00A13FFE"/>
    <w:rsid w:val="00A32860"/>
    <w:rsid w:val="00A33262"/>
    <w:rsid w:val="00A33786"/>
    <w:rsid w:val="00A40987"/>
    <w:rsid w:val="00A44153"/>
    <w:rsid w:val="00A446AF"/>
    <w:rsid w:val="00A464E3"/>
    <w:rsid w:val="00A60047"/>
    <w:rsid w:val="00A649C5"/>
    <w:rsid w:val="00A67BB6"/>
    <w:rsid w:val="00A739A9"/>
    <w:rsid w:val="00A742F0"/>
    <w:rsid w:val="00A74ED6"/>
    <w:rsid w:val="00A83540"/>
    <w:rsid w:val="00A84650"/>
    <w:rsid w:val="00AA7C72"/>
    <w:rsid w:val="00AB1060"/>
    <w:rsid w:val="00AB5613"/>
    <w:rsid w:val="00AC366F"/>
    <w:rsid w:val="00AD4A84"/>
    <w:rsid w:val="00AD6205"/>
    <w:rsid w:val="00AE0264"/>
    <w:rsid w:val="00AE03AB"/>
    <w:rsid w:val="00AE7B94"/>
    <w:rsid w:val="00AF1392"/>
    <w:rsid w:val="00AF3587"/>
    <w:rsid w:val="00AF4046"/>
    <w:rsid w:val="00AF6B08"/>
    <w:rsid w:val="00B020F6"/>
    <w:rsid w:val="00B10515"/>
    <w:rsid w:val="00B112B5"/>
    <w:rsid w:val="00B15632"/>
    <w:rsid w:val="00B1788A"/>
    <w:rsid w:val="00B20C63"/>
    <w:rsid w:val="00B20D99"/>
    <w:rsid w:val="00B228AC"/>
    <w:rsid w:val="00B24840"/>
    <w:rsid w:val="00B25408"/>
    <w:rsid w:val="00B2706D"/>
    <w:rsid w:val="00B37358"/>
    <w:rsid w:val="00B422CA"/>
    <w:rsid w:val="00B56F40"/>
    <w:rsid w:val="00B619C4"/>
    <w:rsid w:val="00B6387E"/>
    <w:rsid w:val="00B6644E"/>
    <w:rsid w:val="00B66F60"/>
    <w:rsid w:val="00B70678"/>
    <w:rsid w:val="00B7145D"/>
    <w:rsid w:val="00B80CDB"/>
    <w:rsid w:val="00B81203"/>
    <w:rsid w:val="00B97B6C"/>
    <w:rsid w:val="00BA0274"/>
    <w:rsid w:val="00BA099A"/>
    <w:rsid w:val="00BA104C"/>
    <w:rsid w:val="00BB12F9"/>
    <w:rsid w:val="00BB2EC1"/>
    <w:rsid w:val="00BB5D70"/>
    <w:rsid w:val="00BB65CC"/>
    <w:rsid w:val="00BB6B0B"/>
    <w:rsid w:val="00BC135F"/>
    <w:rsid w:val="00BC302F"/>
    <w:rsid w:val="00BD1AAA"/>
    <w:rsid w:val="00BD3D70"/>
    <w:rsid w:val="00BD617C"/>
    <w:rsid w:val="00BF1B02"/>
    <w:rsid w:val="00BF2B00"/>
    <w:rsid w:val="00BF3D2D"/>
    <w:rsid w:val="00BF50F9"/>
    <w:rsid w:val="00BF5A45"/>
    <w:rsid w:val="00BF63EB"/>
    <w:rsid w:val="00C01412"/>
    <w:rsid w:val="00C02817"/>
    <w:rsid w:val="00C056FB"/>
    <w:rsid w:val="00C06AE3"/>
    <w:rsid w:val="00C1370C"/>
    <w:rsid w:val="00C15221"/>
    <w:rsid w:val="00C27263"/>
    <w:rsid w:val="00C34F1A"/>
    <w:rsid w:val="00C35ED6"/>
    <w:rsid w:val="00C42F93"/>
    <w:rsid w:val="00C43BD5"/>
    <w:rsid w:val="00C50BA9"/>
    <w:rsid w:val="00C56340"/>
    <w:rsid w:val="00C57F71"/>
    <w:rsid w:val="00C67739"/>
    <w:rsid w:val="00C85239"/>
    <w:rsid w:val="00CA01C3"/>
    <w:rsid w:val="00CB325B"/>
    <w:rsid w:val="00CC2AC5"/>
    <w:rsid w:val="00CC4B07"/>
    <w:rsid w:val="00CD287A"/>
    <w:rsid w:val="00CD4B1D"/>
    <w:rsid w:val="00CD7240"/>
    <w:rsid w:val="00CE16C5"/>
    <w:rsid w:val="00CE3CB4"/>
    <w:rsid w:val="00CF679B"/>
    <w:rsid w:val="00D03A3A"/>
    <w:rsid w:val="00D03F2A"/>
    <w:rsid w:val="00D204B6"/>
    <w:rsid w:val="00D21F81"/>
    <w:rsid w:val="00D24BBF"/>
    <w:rsid w:val="00D276E7"/>
    <w:rsid w:val="00D33DD4"/>
    <w:rsid w:val="00D33F75"/>
    <w:rsid w:val="00D34A92"/>
    <w:rsid w:val="00D4190C"/>
    <w:rsid w:val="00D43F50"/>
    <w:rsid w:val="00D45C38"/>
    <w:rsid w:val="00D5617A"/>
    <w:rsid w:val="00D6431D"/>
    <w:rsid w:val="00D73A55"/>
    <w:rsid w:val="00D73FE2"/>
    <w:rsid w:val="00D740E9"/>
    <w:rsid w:val="00D90BF2"/>
    <w:rsid w:val="00D9504E"/>
    <w:rsid w:val="00D95851"/>
    <w:rsid w:val="00DA02DB"/>
    <w:rsid w:val="00DA6EA7"/>
    <w:rsid w:val="00DC016C"/>
    <w:rsid w:val="00DC3EF1"/>
    <w:rsid w:val="00DD196E"/>
    <w:rsid w:val="00DD59D9"/>
    <w:rsid w:val="00DE7B73"/>
    <w:rsid w:val="00DF1223"/>
    <w:rsid w:val="00DF6486"/>
    <w:rsid w:val="00DF648A"/>
    <w:rsid w:val="00E06482"/>
    <w:rsid w:val="00E074C2"/>
    <w:rsid w:val="00E07972"/>
    <w:rsid w:val="00E1611C"/>
    <w:rsid w:val="00E20892"/>
    <w:rsid w:val="00E24141"/>
    <w:rsid w:val="00E2566D"/>
    <w:rsid w:val="00E3284A"/>
    <w:rsid w:val="00E35467"/>
    <w:rsid w:val="00E35D05"/>
    <w:rsid w:val="00E40408"/>
    <w:rsid w:val="00E521BB"/>
    <w:rsid w:val="00E62620"/>
    <w:rsid w:val="00E64EE9"/>
    <w:rsid w:val="00E73809"/>
    <w:rsid w:val="00E8594B"/>
    <w:rsid w:val="00E90C74"/>
    <w:rsid w:val="00E9232F"/>
    <w:rsid w:val="00E95E06"/>
    <w:rsid w:val="00EB2150"/>
    <w:rsid w:val="00EB25B4"/>
    <w:rsid w:val="00EC01DB"/>
    <w:rsid w:val="00EC6768"/>
    <w:rsid w:val="00ED1643"/>
    <w:rsid w:val="00ED7921"/>
    <w:rsid w:val="00EF09E9"/>
    <w:rsid w:val="00F04478"/>
    <w:rsid w:val="00F04D9B"/>
    <w:rsid w:val="00F07444"/>
    <w:rsid w:val="00F12DA3"/>
    <w:rsid w:val="00F22DEA"/>
    <w:rsid w:val="00F2547B"/>
    <w:rsid w:val="00F32C55"/>
    <w:rsid w:val="00F35BD9"/>
    <w:rsid w:val="00F36E86"/>
    <w:rsid w:val="00F403C6"/>
    <w:rsid w:val="00F408E4"/>
    <w:rsid w:val="00F46685"/>
    <w:rsid w:val="00F56C0F"/>
    <w:rsid w:val="00F63BF0"/>
    <w:rsid w:val="00F64B8A"/>
    <w:rsid w:val="00F7196B"/>
    <w:rsid w:val="00F71D6C"/>
    <w:rsid w:val="00F7605B"/>
    <w:rsid w:val="00F80453"/>
    <w:rsid w:val="00F830D5"/>
    <w:rsid w:val="00F85934"/>
    <w:rsid w:val="00F87CEC"/>
    <w:rsid w:val="00F9242F"/>
    <w:rsid w:val="00F926EF"/>
    <w:rsid w:val="00FA0BF2"/>
    <w:rsid w:val="00FA251E"/>
    <w:rsid w:val="00FA5643"/>
    <w:rsid w:val="00FA6581"/>
    <w:rsid w:val="00FB2404"/>
    <w:rsid w:val="00FB3EDD"/>
    <w:rsid w:val="00FB448B"/>
    <w:rsid w:val="00FB5357"/>
    <w:rsid w:val="00FB5AC8"/>
    <w:rsid w:val="00FB7275"/>
    <w:rsid w:val="00FC2C52"/>
    <w:rsid w:val="00FC7050"/>
    <w:rsid w:val="00FD00B6"/>
    <w:rsid w:val="00FD0F05"/>
    <w:rsid w:val="00FD19D8"/>
    <w:rsid w:val="00FD478F"/>
    <w:rsid w:val="00FD790E"/>
    <w:rsid w:val="00FE10D9"/>
    <w:rsid w:val="00FE1E34"/>
    <w:rsid w:val="00FE4574"/>
    <w:rsid w:val="00FE5EAF"/>
    <w:rsid w:val="00FF1FE4"/>
    <w:rsid w:val="00FF3126"/>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38431362">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eo-terra.fr/feuille-de-route/"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dpo@nouvelle-aquitaine.fr"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eo-terra.fr/feuille-de-ro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es@nouvelle-aquitai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solidarites@nouvelle-aquitaine.fr" TargetMode="External"/><Relationship Id="rId10" Type="http://schemas.openxmlformats.org/officeDocument/2006/relationships/hyperlink" Target="mailto:solidarites@nouvelle-aquitain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s://avis-situation-sirene.insee.fr/"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35545"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38551"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38551"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38551" custLinFactNeighborX="53284"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13231" custLinFactNeighborX="200000"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462"/>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363"/>
        <a:ext cx="5751798" cy="543233"/>
      </dsp:txXfrm>
    </dsp:sp>
    <dsp:sp modelId="{A34337D4-16FD-48C9-B3DE-5857DD225A1E}">
      <dsp:nvSpPr>
        <dsp:cNvPr id="0" name=""/>
        <dsp:cNvSpPr/>
      </dsp:nvSpPr>
      <dsp:spPr>
        <a:xfrm>
          <a:off x="1588862" y="705498"/>
          <a:ext cx="1855453" cy="416498"/>
        </a:xfrm>
        <a:custGeom>
          <a:avLst/>
          <a:gdLst/>
          <a:ahLst/>
          <a:cxnLst/>
          <a:rect l="0" t="0" r="0" b="0"/>
          <a:pathLst>
            <a:path>
              <a:moveTo>
                <a:pt x="1855453" y="0"/>
              </a:moveTo>
              <a:lnTo>
                <a:pt x="1855453"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262438" y="1121996"/>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sp:txBody>
      <dsp:txXfrm>
        <a:off x="313512" y="1173070"/>
        <a:ext cx="2550699" cy="1641650"/>
      </dsp:txXfrm>
    </dsp:sp>
    <dsp:sp modelId="{894BB9AD-5AA1-469E-889E-FD3C01989525}">
      <dsp:nvSpPr>
        <dsp:cNvPr id="0" name=""/>
        <dsp:cNvSpPr/>
      </dsp:nvSpPr>
      <dsp:spPr>
        <a:xfrm>
          <a:off x="3444315" y="705498"/>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704267" y="1121368"/>
          <a:ext cx="2466332"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sp:txBody>
      <dsp:txXfrm>
        <a:off x="3755341" y="1172442"/>
        <a:ext cx="2364184" cy="1641650"/>
      </dsp:txXfrm>
    </dsp:sp>
    <dsp:sp modelId="{8ED07456-8409-4916-9CED-9A4356E2DF95}">
      <dsp:nvSpPr>
        <dsp:cNvPr id="0" name=""/>
        <dsp:cNvSpPr/>
      </dsp:nvSpPr>
      <dsp:spPr>
        <a:xfrm>
          <a:off x="4890363" y="2865166"/>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87179" y="3155785"/>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707624" y="3176230"/>
        <a:ext cx="2456917" cy="657159"/>
      </dsp:txXfrm>
    </dsp:sp>
    <dsp:sp modelId="{123EB023-3A1E-4D53-865B-6F2461006852}">
      <dsp:nvSpPr>
        <dsp:cNvPr id="0" name=""/>
        <dsp:cNvSpPr/>
      </dsp:nvSpPr>
      <dsp:spPr>
        <a:xfrm>
          <a:off x="4890363" y="3853835"/>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87179" y="4019049"/>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sp:txBody>
      <dsp:txXfrm>
        <a:off x="3707624" y="4039494"/>
        <a:ext cx="2456917" cy="657159"/>
      </dsp:txXfrm>
    </dsp:sp>
    <dsp:sp modelId="{EB31A0F5-AA4D-4455-910F-8EBB3EDF5101}">
      <dsp:nvSpPr>
        <dsp:cNvPr id="0" name=""/>
        <dsp:cNvSpPr/>
      </dsp:nvSpPr>
      <dsp:spPr>
        <a:xfrm>
          <a:off x="4890363" y="4717099"/>
          <a:ext cx="91440" cy="161842"/>
        </a:xfrm>
        <a:custGeom>
          <a:avLst/>
          <a:gdLst/>
          <a:ahLst/>
          <a:cxnLst/>
          <a:rect l="0" t="0" r="0" b="0"/>
          <a:pathLst>
            <a:path>
              <a:moveTo>
                <a:pt x="45720" y="0"/>
              </a:move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87179" y="4878942"/>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sp:txBody>
      <dsp:txXfrm>
        <a:off x="3707624" y="4899387"/>
        <a:ext cx="2456917" cy="657159"/>
      </dsp:txXfrm>
    </dsp:sp>
    <dsp:sp modelId="{5E7AB482-64F7-4D8D-B38F-C0163DE9B1EE}">
      <dsp:nvSpPr>
        <dsp:cNvPr id="0" name=""/>
        <dsp:cNvSpPr/>
      </dsp:nvSpPr>
      <dsp:spPr>
        <a:xfrm>
          <a:off x="4936083" y="5576992"/>
          <a:ext cx="839528" cy="361387"/>
        </a:xfrm>
        <a:custGeom>
          <a:avLst/>
          <a:gdLst/>
          <a:ahLst/>
          <a:cxnLst/>
          <a:rect l="0" t="0" r="0" b="0"/>
          <a:pathLst>
            <a:path>
              <a:moveTo>
                <a:pt x="0" y="0"/>
              </a:moveTo>
              <a:lnTo>
                <a:pt x="0" y="180693"/>
              </a:lnTo>
              <a:lnTo>
                <a:pt x="839528" y="180693"/>
              </a:lnTo>
              <a:lnTo>
                <a:pt x="839528"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711004" y="5938379"/>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sp:txBody>
      <dsp:txXfrm>
        <a:off x="4731449" y="5958824"/>
        <a:ext cx="2088325" cy="657159"/>
      </dsp:txXfrm>
    </dsp:sp>
    <dsp:sp modelId="{83811F19-77F1-4C0F-8D5D-598AC3686530}">
      <dsp:nvSpPr>
        <dsp:cNvPr id="0" name=""/>
        <dsp:cNvSpPr/>
      </dsp:nvSpPr>
      <dsp:spPr>
        <a:xfrm>
          <a:off x="2530350" y="5576992"/>
          <a:ext cx="2405732" cy="361945"/>
        </a:xfrm>
        <a:custGeom>
          <a:avLst/>
          <a:gdLst/>
          <a:ahLst/>
          <a:cxnLst/>
          <a:rect l="0" t="0" r="0" b="0"/>
          <a:pathLst>
            <a:path>
              <a:moveTo>
                <a:pt x="2405732" y="0"/>
              </a:moveTo>
              <a:lnTo>
                <a:pt x="2405732"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937"/>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sp:txBody>
      <dsp:txXfrm>
        <a:off x="1312278" y="5959382"/>
        <a:ext cx="2436143" cy="657159"/>
      </dsp:txXfrm>
    </dsp:sp>
    <dsp:sp modelId="{F19BBD83-F970-4FB5-8D3F-F9747AD3E6CC}">
      <dsp:nvSpPr>
        <dsp:cNvPr id="0" name=""/>
        <dsp:cNvSpPr/>
      </dsp:nvSpPr>
      <dsp:spPr>
        <a:xfrm>
          <a:off x="2484630" y="6636987"/>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444"/>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459"/>
        <a:ext cx="2448835" cy="450462"/>
      </dsp:txXfrm>
    </dsp:sp>
    <dsp:sp modelId="{00048975-0FF8-4C29-B48A-3329AB98DD77}">
      <dsp:nvSpPr>
        <dsp:cNvPr id="0" name=""/>
        <dsp:cNvSpPr/>
      </dsp:nvSpPr>
      <dsp:spPr>
        <a:xfrm>
          <a:off x="2484567" y="7293936"/>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6183"/>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sp:txBody>
      <dsp:txXfrm>
        <a:off x="1313833" y="7498162"/>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3774</Words>
  <Characters>20761</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16</cp:revision>
  <cp:lastPrinted>2023-06-28T09:10:00Z</cp:lastPrinted>
  <dcterms:created xsi:type="dcterms:W3CDTF">2023-06-21T14:01:00Z</dcterms:created>
  <dcterms:modified xsi:type="dcterms:W3CDTF">2023-11-14T11:00:00Z</dcterms:modified>
</cp:coreProperties>
</file>