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4C7E" w14:textId="4BCA8FF7" w:rsidR="001250D2" w:rsidRPr="002D20FD" w:rsidRDefault="004E37CC" w:rsidP="00814A71">
      <w:pPr>
        <w:autoSpaceDE w:val="0"/>
        <w:spacing w:line="312" w:lineRule="auto"/>
        <w:jc w:val="center"/>
        <w:rPr>
          <w:rFonts w:ascii="Verdana" w:hAnsi="Verdana" w:cstheme="majorHAnsi"/>
          <w:sz w:val="22"/>
          <w:szCs w:val="22"/>
        </w:rPr>
      </w:pPr>
      <w:bookmarkStart w:id="0" w:name="_Hlk138253768"/>
      <w:r w:rsidRPr="002D20FD">
        <w:rPr>
          <w:rFonts w:ascii="Verdana" w:hAnsi="Verdana" w:cstheme="majorHAnsi"/>
          <w:noProof/>
          <w:sz w:val="22"/>
          <w:szCs w:val="22"/>
          <w:lang w:eastAsia="fr-FR"/>
        </w:rPr>
        <w:drawing>
          <wp:anchor distT="0" distB="0" distL="114300" distR="114300" simplePos="0" relativeHeight="251655680" behindDoc="1" locked="0" layoutInCell="1" allowOverlap="1" wp14:anchorId="45CB4DF0" wp14:editId="44C70A20">
            <wp:simplePos x="0" y="0"/>
            <wp:positionH relativeFrom="column">
              <wp:posOffset>5869305</wp:posOffset>
            </wp:positionH>
            <wp:positionV relativeFrom="paragraph">
              <wp:posOffset>36195</wp:posOffset>
            </wp:positionV>
            <wp:extent cx="967105" cy="723900"/>
            <wp:effectExtent l="0" t="0" r="4445" b="0"/>
            <wp:wrapNone/>
            <wp:docPr id="5" name="Image 5" descr="logo-ega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gali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804" b="12344"/>
                    <a:stretch/>
                  </pic:blipFill>
                  <pic:spPr bwMode="auto">
                    <a:xfrm>
                      <a:off x="0" y="0"/>
                      <a:ext cx="96710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0415" w:rsidRPr="002D20FD">
        <w:rPr>
          <w:rFonts w:ascii="Verdana" w:hAnsi="Verdana" w:cstheme="majorHAnsi"/>
          <w:noProof/>
          <w:sz w:val="22"/>
          <w:szCs w:val="22"/>
        </w:rPr>
        <w:drawing>
          <wp:anchor distT="0" distB="0" distL="114300" distR="114300" simplePos="0" relativeHeight="251659776" behindDoc="0" locked="0" layoutInCell="1" allowOverlap="1" wp14:anchorId="6E6B74D3" wp14:editId="3501C435">
            <wp:simplePos x="0" y="0"/>
            <wp:positionH relativeFrom="column">
              <wp:posOffset>-30480</wp:posOffset>
            </wp:positionH>
            <wp:positionV relativeFrom="paragraph">
              <wp:posOffset>9652</wp:posOffset>
            </wp:positionV>
            <wp:extent cx="1486535" cy="7270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535" cy="727075"/>
                    </a:xfrm>
                    <a:prstGeom prst="rect">
                      <a:avLst/>
                    </a:prstGeom>
                    <a:noFill/>
                  </pic:spPr>
                </pic:pic>
              </a:graphicData>
            </a:graphic>
            <wp14:sizeRelH relativeFrom="page">
              <wp14:pctWidth>0</wp14:pctWidth>
            </wp14:sizeRelH>
            <wp14:sizeRelV relativeFrom="page">
              <wp14:pctHeight>0</wp14:pctHeight>
            </wp14:sizeRelV>
          </wp:anchor>
        </w:drawing>
      </w:r>
      <w:bookmarkStart w:id="1" w:name="_Hlk136873425"/>
      <w:bookmarkEnd w:id="1"/>
    </w:p>
    <w:p w14:paraId="32CFAF40" w14:textId="77777777" w:rsidR="00D24BBF" w:rsidRPr="002D20FD" w:rsidRDefault="00D24BBF" w:rsidP="00814A71">
      <w:pPr>
        <w:autoSpaceDE w:val="0"/>
        <w:spacing w:line="312" w:lineRule="auto"/>
        <w:rPr>
          <w:rFonts w:ascii="Verdana" w:hAnsi="Verdana" w:cstheme="majorHAnsi"/>
          <w:sz w:val="22"/>
          <w:szCs w:val="22"/>
        </w:rPr>
      </w:pPr>
      <w:bookmarkStart w:id="2" w:name="_Hlk135138723"/>
      <w:bookmarkStart w:id="3" w:name="_Hlk134608184"/>
    </w:p>
    <w:p w14:paraId="7F0F22C9" w14:textId="77777777" w:rsidR="003D0415" w:rsidRPr="002D20FD" w:rsidRDefault="003D0415" w:rsidP="00814A71">
      <w:pPr>
        <w:autoSpaceDE w:val="0"/>
        <w:spacing w:line="312" w:lineRule="auto"/>
        <w:rPr>
          <w:rFonts w:ascii="Verdana" w:hAnsi="Verdana" w:cstheme="majorHAnsi"/>
          <w:sz w:val="22"/>
          <w:szCs w:val="22"/>
        </w:rPr>
      </w:pPr>
    </w:p>
    <w:p w14:paraId="29D459F6" w14:textId="77777777" w:rsidR="00814A71" w:rsidRDefault="00814A71" w:rsidP="00814A71">
      <w:pPr>
        <w:autoSpaceDE w:val="0"/>
        <w:spacing w:line="312" w:lineRule="auto"/>
        <w:rPr>
          <w:rFonts w:ascii="Verdana" w:hAnsi="Verdana" w:cstheme="majorHAnsi"/>
          <w:sz w:val="22"/>
          <w:szCs w:val="22"/>
        </w:rPr>
      </w:pPr>
    </w:p>
    <w:p w14:paraId="20D8C27A" w14:textId="13B5358F" w:rsidR="00743F5C" w:rsidRPr="002D20FD" w:rsidRDefault="00743F5C" w:rsidP="00814A71">
      <w:pPr>
        <w:autoSpaceDE w:val="0"/>
        <w:spacing w:line="312" w:lineRule="auto"/>
        <w:rPr>
          <w:rFonts w:ascii="Verdana" w:hAnsi="Verdana" w:cstheme="majorHAnsi"/>
          <w:sz w:val="22"/>
          <w:szCs w:val="22"/>
        </w:rPr>
      </w:pPr>
      <w:r w:rsidRPr="002D20FD">
        <w:rPr>
          <w:rFonts w:ascii="Verdana" w:hAnsi="Verdana" w:cstheme="majorHAnsi"/>
          <w:sz w:val="22"/>
          <w:szCs w:val="22"/>
        </w:rPr>
        <w:t xml:space="preserve">Direction des </w:t>
      </w:r>
      <w:r w:rsidR="00D24BBF" w:rsidRPr="002D20FD">
        <w:rPr>
          <w:rFonts w:ascii="Verdana" w:hAnsi="Verdana" w:cstheme="majorHAnsi"/>
          <w:sz w:val="22"/>
          <w:szCs w:val="22"/>
        </w:rPr>
        <w:t>S</w:t>
      </w:r>
      <w:r w:rsidRPr="002D20FD">
        <w:rPr>
          <w:rFonts w:ascii="Verdana" w:hAnsi="Verdana" w:cstheme="majorHAnsi"/>
          <w:sz w:val="22"/>
          <w:szCs w:val="22"/>
        </w:rPr>
        <w:t xml:space="preserve">ports, de la </w:t>
      </w:r>
      <w:r w:rsidR="00D24BBF" w:rsidRPr="002D20FD">
        <w:rPr>
          <w:rFonts w:ascii="Verdana" w:hAnsi="Verdana" w:cstheme="majorHAnsi"/>
          <w:sz w:val="22"/>
          <w:szCs w:val="22"/>
        </w:rPr>
        <w:t>V</w:t>
      </w:r>
      <w:r w:rsidRPr="002D20FD">
        <w:rPr>
          <w:rFonts w:ascii="Verdana" w:hAnsi="Verdana" w:cstheme="majorHAnsi"/>
          <w:sz w:val="22"/>
          <w:szCs w:val="22"/>
        </w:rPr>
        <w:t>ie associative et de l'</w:t>
      </w:r>
      <w:r w:rsidR="002D20FD" w:rsidRPr="002D20FD">
        <w:rPr>
          <w:rFonts w:ascii="Verdana" w:hAnsi="Verdana" w:cstheme="majorHAnsi"/>
          <w:sz w:val="22"/>
          <w:szCs w:val="22"/>
        </w:rPr>
        <w:t>É</w:t>
      </w:r>
      <w:r w:rsidRPr="002D20FD">
        <w:rPr>
          <w:rFonts w:ascii="Verdana" w:hAnsi="Verdana" w:cstheme="majorHAnsi"/>
          <w:sz w:val="22"/>
          <w:szCs w:val="22"/>
        </w:rPr>
        <w:t>galité</w:t>
      </w:r>
    </w:p>
    <w:p w14:paraId="23211DD7" w14:textId="5F674776" w:rsidR="00743F5C" w:rsidRPr="002D20FD" w:rsidRDefault="00743F5C" w:rsidP="00814A71">
      <w:pPr>
        <w:autoSpaceDE w:val="0"/>
        <w:spacing w:line="312" w:lineRule="auto"/>
        <w:rPr>
          <w:rFonts w:ascii="Verdana" w:hAnsi="Verdana" w:cstheme="majorHAnsi"/>
          <w:sz w:val="22"/>
          <w:szCs w:val="22"/>
        </w:rPr>
      </w:pPr>
      <w:r w:rsidRPr="002D20FD">
        <w:rPr>
          <w:rFonts w:ascii="Verdana" w:hAnsi="Verdana" w:cstheme="majorHAnsi"/>
          <w:sz w:val="22"/>
          <w:szCs w:val="22"/>
        </w:rPr>
        <w:t>Service égalité, vie associative, solidarité (EVAS)</w:t>
      </w:r>
      <w:bookmarkEnd w:id="2"/>
    </w:p>
    <w:p w14:paraId="182D5F19" w14:textId="77777777" w:rsidR="002D20FD" w:rsidRPr="002D20FD" w:rsidRDefault="002D20FD" w:rsidP="00814A71">
      <w:pPr>
        <w:autoSpaceDE w:val="0"/>
        <w:spacing w:line="312" w:lineRule="auto"/>
        <w:rPr>
          <w:rFonts w:ascii="Verdana" w:hAnsi="Verdana" w:cstheme="majorHAnsi"/>
          <w:sz w:val="22"/>
          <w:szCs w:val="22"/>
        </w:rPr>
      </w:pPr>
    </w:p>
    <w:p w14:paraId="2BB68D04" w14:textId="3984ED70" w:rsidR="00BD617C" w:rsidRPr="002D20FD" w:rsidRDefault="00F11C2A" w:rsidP="00814A71">
      <w:pPr>
        <w:autoSpaceDE w:val="0"/>
        <w:spacing w:line="312" w:lineRule="auto"/>
        <w:rPr>
          <w:rFonts w:ascii="Verdana" w:hAnsi="Verdana" w:cstheme="majorHAnsi"/>
          <w:sz w:val="22"/>
          <w:szCs w:val="22"/>
        </w:rPr>
      </w:pPr>
      <w:r w:rsidRPr="00C94D75">
        <w:rPr>
          <w:rFonts w:ascii="Verdana" w:hAnsi="Verdana" w:cstheme="majorHAnsi"/>
          <w:sz w:val="22"/>
          <w:szCs w:val="22"/>
        </w:rPr>
        <w:t>Soutien à la vie associative en région Nouvelle-Aquitaine</w:t>
      </w:r>
    </w:p>
    <w:bookmarkEnd w:id="3"/>
    <w:p w14:paraId="49EE3681" w14:textId="77777777" w:rsidR="00276B63" w:rsidRPr="004E37CC" w:rsidRDefault="00276B63" w:rsidP="00814A71">
      <w:pPr>
        <w:autoSpaceDE w:val="0"/>
        <w:spacing w:line="312" w:lineRule="auto"/>
        <w:jc w:val="center"/>
        <w:rPr>
          <w:rFonts w:ascii="Verdana" w:hAnsi="Verdana" w:cstheme="majorHAnsi"/>
        </w:rPr>
      </w:pPr>
    </w:p>
    <w:p w14:paraId="5B39F434" w14:textId="26CB9D53" w:rsidR="00223099" w:rsidRPr="002D20FD" w:rsidRDefault="00223099"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rPr>
      </w:pPr>
      <w:r w:rsidRPr="002D20FD">
        <w:rPr>
          <w:rFonts w:ascii="Verdana" w:hAnsi="Verdana" w:cstheme="majorHAnsi"/>
          <w:b/>
          <w:bCs/>
        </w:rPr>
        <w:t>Dossier de demande de subvention 202</w:t>
      </w:r>
      <w:r w:rsidR="00A37461">
        <w:rPr>
          <w:rFonts w:ascii="Verdana" w:hAnsi="Verdana" w:cstheme="majorHAnsi"/>
          <w:b/>
          <w:bCs/>
        </w:rPr>
        <w:t>4</w:t>
      </w:r>
    </w:p>
    <w:p w14:paraId="7EBF1869" w14:textId="77777777" w:rsidR="00F403C6" w:rsidRPr="002D20FD" w:rsidRDefault="00F403C6"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kern w:val="28"/>
        </w:rPr>
      </w:pPr>
    </w:p>
    <w:p w14:paraId="67368FF9" w14:textId="069D7ED3" w:rsidR="002E7FBF" w:rsidRPr="002D20FD" w:rsidRDefault="0039402D"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kern w:val="28"/>
        </w:rPr>
      </w:pPr>
      <w:r>
        <w:rPr>
          <w:rFonts w:ascii="Verdana" w:hAnsi="Verdana" w:cstheme="majorHAnsi"/>
          <w:b/>
          <w:bCs/>
          <w:kern w:val="28"/>
        </w:rPr>
        <w:t>Offre d'appui aux têtes de réseau associatif</w:t>
      </w:r>
    </w:p>
    <w:p w14:paraId="6C0FDDDB" w14:textId="77777777" w:rsidR="00FB5357" w:rsidRPr="002D20FD" w:rsidRDefault="00FB5357" w:rsidP="00814A71">
      <w:pPr>
        <w:spacing w:line="312" w:lineRule="auto"/>
        <w:rPr>
          <w:rFonts w:ascii="Verdana" w:hAnsi="Verdana" w:cstheme="majorHAnsi"/>
        </w:rPr>
      </w:pPr>
    </w:p>
    <w:p w14:paraId="1087D318" w14:textId="23765BA4" w:rsidR="00FB5357" w:rsidRPr="002D20FD" w:rsidRDefault="00FB5357" w:rsidP="00814A71">
      <w:pPr>
        <w:tabs>
          <w:tab w:val="left" w:pos="1276"/>
        </w:tabs>
        <w:spacing w:line="312" w:lineRule="auto"/>
        <w:ind w:right="-1"/>
        <w:jc w:val="both"/>
        <w:rPr>
          <w:rStyle w:val="Lienhypertexte"/>
          <w:rFonts w:ascii="Verdana" w:hAnsi="Verdana" w:cstheme="majorHAnsi"/>
          <w:color w:val="auto"/>
          <w:u w:val="none"/>
        </w:rPr>
      </w:pPr>
      <w:bookmarkStart w:id="4" w:name="_Hlk137652408"/>
      <w:r w:rsidRPr="002D20FD">
        <w:rPr>
          <w:rFonts w:ascii="Verdana" w:hAnsi="Verdana" w:cstheme="majorHAnsi"/>
        </w:rPr>
        <w:t xml:space="preserve">Avant le dépôt de votre dossier, une prise de contact avec le service EVAS, est fortement conseillée afin de vérifier son éligibilité. Vous pouvez demander un rendez-vous par courriel à </w:t>
      </w:r>
      <w:bookmarkEnd w:id="4"/>
      <w:r w:rsidR="00F11C2A">
        <w:rPr>
          <w:rFonts w:ascii="Verdana" w:hAnsi="Verdana" w:cstheme="majorHAnsi"/>
        </w:rPr>
        <w:fldChar w:fldCharType="begin"/>
      </w:r>
      <w:r w:rsidR="00F11C2A">
        <w:rPr>
          <w:rFonts w:ascii="Verdana" w:hAnsi="Verdana" w:cstheme="majorHAnsi"/>
        </w:rPr>
        <w:instrText xml:space="preserve"> HYPERLINK "mailto:vie.associative@nouvelle-aquitaine.fr" </w:instrText>
      </w:r>
      <w:r w:rsidR="00F11C2A">
        <w:rPr>
          <w:rFonts w:ascii="Verdana" w:hAnsi="Verdana" w:cstheme="majorHAnsi"/>
        </w:rPr>
      </w:r>
      <w:r w:rsidR="00F11C2A">
        <w:rPr>
          <w:rFonts w:ascii="Verdana" w:hAnsi="Verdana" w:cstheme="majorHAnsi"/>
        </w:rPr>
        <w:fldChar w:fldCharType="separate"/>
      </w:r>
      <w:r w:rsidR="00F11C2A" w:rsidRPr="0004386C">
        <w:rPr>
          <w:rStyle w:val="Lienhypertexte"/>
          <w:rFonts w:ascii="Verdana" w:hAnsi="Verdana" w:cstheme="majorHAnsi"/>
        </w:rPr>
        <w:t>vie.associative@nouvelle-aquitaine.fr</w:t>
      </w:r>
      <w:r w:rsidR="00F11C2A">
        <w:rPr>
          <w:rFonts w:ascii="Verdana" w:hAnsi="Verdana" w:cstheme="majorHAnsi"/>
        </w:rPr>
        <w:fldChar w:fldCharType="end"/>
      </w:r>
      <w:r w:rsidR="00F11C2A">
        <w:rPr>
          <w:rFonts w:ascii="Verdana" w:hAnsi="Verdana" w:cstheme="majorHAnsi"/>
        </w:rPr>
        <w:t xml:space="preserve"> ou par téléphone au 05 49 55 68 73. </w:t>
      </w:r>
    </w:p>
    <w:p w14:paraId="086EC574" w14:textId="77777777" w:rsidR="00FB5357" w:rsidRPr="002D20FD" w:rsidRDefault="00FB5357" w:rsidP="00814A71">
      <w:pPr>
        <w:tabs>
          <w:tab w:val="left" w:pos="1276"/>
        </w:tabs>
        <w:spacing w:line="312" w:lineRule="auto"/>
        <w:ind w:left="360" w:right="-1"/>
        <w:jc w:val="both"/>
        <w:rPr>
          <w:rStyle w:val="Lienhypertexte"/>
          <w:rFonts w:ascii="Verdana" w:hAnsi="Verdana" w:cstheme="majorHAnsi"/>
          <w:color w:val="auto"/>
          <w:u w:val="none"/>
        </w:rPr>
      </w:pPr>
    </w:p>
    <w:p w14:paraId="4D99245B" w14:textId="02F3BE6A" w:rsidR="00FB5357" w:rsidRPr="002D20FD" w:rsidRDefault="00FB5357" w:rsidP="00814A71">
      <w:pPr>
        <w:pStyle w:val="Paragraphedeliste"/>
        <w:numPr>
          <w:ilvl w:val="0"/>
          <w:numId w:val="10"/>
        </w:numPr>
        <w:tabs>
          <w:tab w:val="left" w:pos="1276"/>
        </w:tabs>
        <w:spacing w:line="312" w:lineRule="auto"/>
        <w:ind w:right="-1"/>
        <w:jc w:val="both"/>
        <w:rPr>
          <w:rFonts w:ascii="Verdana" w:hAnsi="Verdana" w:cstheme="majorHAnsi"/>
        </w:rPr>
      </w:pPr>
      <w:r w:rsidRPr="002D20FD">
        <w:rPr>
          <w:rFonts w:ascii="Verdana" w:hAnsi="Verdana" w:cstheme="majorHAnsi"/>
        </w:rPr>
        <w:t xml:space="preserve">Un accusé de réception vous sera transmis par courriel dans les jours qui suivent la réception du dossier. Si vous ne le recevez pas, contactez le service EVAS à </w:t>
      </w:r>
      <w:hyperlink r:id="rId10" w:history="1">
        <w:r w:rsidR="00F11C2A" w:rsidRPr="0004386C">
          <w:rPr>
            <w:rStyle w:val="Lienhypertexte"/>
            <w:rFonts w:ascii="Verdana" w:hAnsi="Verdana" w:cstheme="majorHAnsi"/>
          </w:rPr>
          <w:t>vie.associative@nouvelle-aquitaine.fr</w:t>
        </w:r>
      </w:hyperlink>
    </w:p>
    <w:p w14:paraId="5D7E8FCF" w14:textId="77777777" w:rsidR="00814A71" w:rsidRDefault="00814A71" w:rsidP="004E37CC">
      <w:pPr>
        <w:jc w:val="center"/>
        <w:rPr>
          <w:rFonts w:ascii="Verdana" w:hAnsi="Verdana" w:cstheme="majorHAnsi"/>
        </w:rPr>
      </w:pPr>
    </w:p>
    <w:p w14:paraId="715B5665" w14:textId="5B5FE8D1" w:rsidR="00FB5357" w:rsidRDefault="00FB5357" w:rsidP="004E37CC">
      <w:pPr>
        <w:jc w:val="center"/>
        <w:rPr>
          <w:rFonts w:ascii="Verdana" w:hAnsi="Verdana" w:cstheme="majorHAnsi"/>
        </w:rPr>
      </w:pPr>
      <w:r w:rsidRPr="002D20FD">
        <w:rPr>
          <w:rFonts w:ascii="Verdana" w:hAnsi="Verdana" w:cstheme="majorHAnsi"/>
        </w:rPr>
        <w:t>------------------------------------------------------</w:t>
      </w:r>
    </w:p>
    <w:p w14:paraId="097373FE" w14:textId="77777777" w:rsidR="00814A71" w:rsidRPr="002D20FD" w:rsidRDefault="00814A71" w:rsidP="004E37CC">
      <w:pPr>
        <w:jc w:val="center"/>
        <w:rPr>
          <w:rFonts w:ascii="Verdana" w:hAnsi="Verdana" w:cstheme="majorHAnsi"/>
        </w:rPr>
      </w:pPr>
    </w:p>
    <w:p w14:paraId="016B4EAB" w14:textId="4139A379" w:rsidR="00006AE8" w:rsidRPr="002D20FD" w:rsidRDefault="00006AE8" w:rsidP="004E37CC">
      <w:pPr>
        <w:autoSpaceDE w:val="0"/>
        <w:ind w:right="-2"/>
        <w:jc w:val="both"/>
        <w:rPr>
          <w:rFonts w:ascii="Verdana" w:hAnsi="Verdana" w:cstheme="majorHAnsi"/>
          <w:i/>
          <w:iCs/>
        </w:rPr>
      </w:pPr>
      <w:r w:rsidRPr="002D20FD">
        <w:rPr>
          <w:rFonts w:ascii="Verdana" w:hAnsi="Verdana" w:cstheme="majorHAnsi"/>
          <w:i/>
          <w:iCs/>
        </w:rPr>
        <w:t>Les informations de la structure (nom, sigle, adresse…) doivent être conformes à celles inscrites dans l'avis de situation Sirene</w:t>
      </w:r>
    </w:p>
    <w:p w14:paraId="6238D49C" w14:textId="77777777" w:rsidR="00FB5357" w:rsidRPr="002D20FD" w:rsidRDefault="00FB5357" w:rsidP="00814A71">
      <w:pPr>
        <w:spacing w:line="312" w:lineRule="auto"/>
        <w:rPr>
          <w:rFonts w:ascii="Verdana" w:hAnsi="Verdana" w:cstheme="majorHAnsi"/>
        </w:rPr>
      </w:pPr>
    </w:p>
    <w:p w14:paraId="05F2A434" w14:textId="40DC65C4"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Nom de la structure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489213B7" w14:textId="77777777" w:rsidR="00350DF1" w:rsidRPr="002D20FD" w:rsidRDefault="00350DF1" w:rsidP="00814A71">
      <w:pPr>
        <w:spacing w:line="312" w:lineRule="auto"/>
        <w:rPr>
          <w:rFonts w:ascii="Verdana" w:hAnsi="Verdana" w:cstheme="majorHAnsi"/>
        </w:rPr>
      </w:pPr>
    </w:p>
    <w:p w14:paraId="270B2F7F" w14:textId="6AC8115E"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Sigle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7329D0B5" w14:textId="77777777" w:rsidR="00350DF1" w:rsidRPr="002D20FD" w:rsidRDefault="00350DF1" w:rsidP="00814A71">
      <w:pPr>
        <w:spacing w:line="312" w:lineRule="auto"/>
        <w:rPr>
          <w:rFonts w:ascii="Verdana" w:hAnsi="Verdana" w:cstheme="majorHAnsi"/>
        </w:rPr>
      </w:pPr>
    </w:p>
    <w:p w14:paraId="2638AB16" w14:textId="184F4155"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N° SIRET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6708443B" w14:textId="77777777" w:rsidR="00350DF1" w:rsidRPr="002D20FD" w:rsidRDefault="00350DF1" w:rsidP="00814A71">
      <w:pPr>
        <w:spacing w:line="312" w:lineRule="auto"/>
        <w:rPr>
          <w:rFonts w:ascii="Verdana" w:hAnsi="Verdana" w:cstheme="majorHAnsi"/>
        </w:rPr>
      </w:pPr>
    </w:p>
    <w:p w14:paraId="432E7216" w14:textId="144850C3" w:rsidR="00350DF1" w:rsidRPr="002D20FD" w:rsidRDefault="00350DF1" w:rsidP="00814A71">
      <w:pPr>
        <w:spacing w:line="312" w:lineRule="auto"/>
        <w:rPr>
          <w:rStyle w:val="Textedelespacerserv"/>
          <w:rFonts w:ascii="Verdana" w:eastAsiaTheme="minorHAnsi" w:hAnsi="Verdana" w:cstheme="majorHAnsi"/>
          <w:color w:val="auto"/>
        </w:rPr>
      </w:pPr>
      <w:r w:rsidRPr="002D20FD">
        <w:rPr>
          <w:rFonts w:ascii="Verdana" w:hAnsi="Verdana" w:cstheme="majorHAnsi"/>
        </w:rPr>
        <w:t xml:space="preserve">Département du siège social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18BC0FFF" w14:textId="0A857498" w:rsidR="00006AE8" w:rsidRPr="00814A71" w:rsidRDefault="00006AE8" w:rsidP="00814A71">
      <w:pPr>
        <w:autoSpaceDE w:val="0"/>
        <w:spacing w:line="312" w:lineRule="auto"/>
        <w:ind w:right="-2"/>
        <w:jc w:val="both"/>
        <w:rPr>
          <w:rFonts w:ascii="Verdana" w:hAnsi="Verdana" w:cstheme="majorHAnsi"/>
        </w:rPr>
      </w:pPr>
    </w:p>
    <w:p w14:paraId="21FA0064" w14:textId="5C508F09" w:rsidR="009016AB" w:rsidRPr="00DF1223" w:rsidRDefault="009016AB" w:rsidP="00814A71">
      <w:pPr>
        <w:shd w:val="clear" w:color="auto" w:fill="F2F2F2" w:themeFill="background1" w:themeFillShade="F2"/>
        <w:autoSpaceDE w:val="0"/>
        <w:spacing w:line="312" w:lineRule="auto"/>
        <w:ind w:right="-2"/>
        <w:jc w:val="both"/>
        <w:rPr>
          <w:rFonts w:ascii="Verdana" w:hAnsi="Verdana" w:cstheme="majorHAnsi"/>
        </w:rPr>
      </w:pPr>
      <w:r w:rsidRPr="00DF1223">
        <w:rPr>
          <w:rFonts w:ascii="Verdana" w:hAnsi="Verdana" w:cstheme="majorHAnsi"/>
        </w:rPr>
        <w:t>Sommaire</w:t>
      </w:r>
      <w:r w:rsidR="002D20FD" w:rsidRPr="00DF1223">
        <w:rPr>
          <w:rFonts w:ascii="Verdana" w:hAnsi="Verdana" w:cstheme="majorHAnsi"/>
        </w:rPr>
        <w:t xml:space="preserve"> </w:t>
      </w:r>
      <w:r w:rsidRPr="00DF1223">
        <w:rPr>
          <w:rFonts w:ascii="Verdana" w:hAnsi="Verdana" w:cstheme="majorHAnsi"/>
        </w:rPr>
        <w:t xml:space="preserve">: </w:t>
      </w:r>
    </w:p>
    <w:p w14:paraId="198C33E6" w14:textId="77777777" w:rsidR="00814A71" w:rsidRDefault="00814A71" w:rsidP="00814A71">
      <w:pPr>
        <w:shd w:val="clear" w:color="auto" w:fill="F2F2F2" w:themeFill="background1" w:themeFillShade="F2"/>
        <w:autoSpaceDE w:val="0"/>
        <w:spacing w:line="312" w:lineRule="auto"/>
        <w:ind w:right="-2"/>
        <w:jc w:val="both"/>
        <w:rPr>
          <w:rFonts w:ascii="Verdana" w:hAnsi="Verdana" w:cstheme="majorHAnsi"/>
        </w:rPr>
      </w:pPr>
    </w:p>
    <w:p w14:paraId="309F05E7" w14:textId="6A2BA7C9" w:rsidR="007B3890"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Information</w:t>
      </w:r>
      <w:r w:rsidR="00012E53" w:rsidRPr="002D20FD">
        <w:rPr>
          <w:rStyle w:val="Textedelespacerserv"/>
          <w:rFonts w:ascii="Verdana" w:eastAsiaTheme="minorHAnsi" w:hAnsi="Verdana" w:cstheme="majorHAnsi"/>
          <w:color w:val="auto"/>
        </w:rPr>
        <w:t>s</w:t>
      </w:r>
      <w:r w:rsidRPr="002D20FD">
        <w:rPr>
          <w:rStyle w:val="Textedelespacerserv"/>
          <w:rFonts w:ascii="Verdana" w:eastAsiaTheme="minorHAnsi" w:hAnsi="Verdana" w:cstheme="majorHAnsi"/>
          <w:color w:val="auto"/>
        </w:rPr>
        <w:t xml:space="preserve"> sur la structure qui porte le projet</w:t>
      </w:r>
      <w:r w:rsidR="00814A71">
        <w:rPr>
          <w:rStyle w:val="Textedelespacerserv"/>
          <w:rFonts w:ascii="Verdana" w:eastAsiaTheme="minorHAnsi" w:hAnsi="Verdana" w:cstheme="majorHAnsi"/>
          <w:color w:val="auto"/>
        </w:rPr>
        <w:tab/>
      </w:r>
      <w:r w:rsidR="009016AB" w:rsidRPr="002D20FD">
        <w:rPr>
          <w:rStyle w:val="Textedelespacerserv"/>
          <w:rFonts w:ascii="Verdana" w:eastAsiaTheme="minorHAnsi" w:hAnsi="Verdana" w:cstheme="majorHAnsi"/>
          <w:color w:val="auto"/>
        </w:rPr>
        <w:t>p 4</w:t>
      </w:r>
    </w:p>
    <w:p w14:paraId="56370182" w14:textId="5C839514" w:rsidR="00FE10D9"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Demande de subvention</w:t>
      </w:r>
      <w:r w:rsidR="00814A71">
        <w:rPr>
          <w:rStyle w:val="Textedelespacerserv"/>
          <w:rFonts w:ascii="Verdana" w:eastAsiaTheme="minorHAnsi" w:hAnsi="Verdana" w:cstheme="majorHAnsi"/>
          <w:color w:val="auto"/>
        </w:rPr>
        <w:tab/>
      </w:r>
      <w:r w:rsidR="009016AB" w:rsidRPr="002D20FD">
        <w:rPr>
          <w:rStyle w:val="Textedelespacerserv"/>
          <w:rFonts w:ascii="Verdana" w:eastAsiaTheme="minorHAnsi" w:hAnsi="Verdana" w:cstheme="majorHAnsi"/>
          <w:color w:val="auto"/>
        </w:rPr>
        <w:t>p 7</w:t>
      </w:r>
    </w:p>
    <w:p w14:paraId="6CDF5F0A" w14:textId="4BFEA4B8" w:rsidR="00FE10D9"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Récapitulatif du/des projet(s) présenté(s)</w:t>
      </w:r>
      <w:r w:rsidR="00814A71">
        <w:rPr>
          <w:rStyle w:val="Textedelespacerserv"/>
          <w:rFonts w:ascii="Verdana" w:eastAsiaTheme="minorHAnsi" w:hAnsi="Verdana" w:cstheme="majorHAnsi"/>
          <w:color w:val="auto"/>
        </w:rPr>
        <w:tab/>
      </w:r>
      <w:r w:rsidR="009016AB" w:rsidRPr="002D20FD">
        <w:rPr>
          <w:rStyle w:val="Textedelespacerserv"/>
          <w:rFonts w:ascii="Verdana" w:eastAsiaTheme="minorHAnsi" w:hAnsi="Verdana" w:cstheme="majorHAnsi"/>
          <w:color w:val="auto"/>
        </w:rPr>
        <w:t>p 1</w:t>
      </w:r>
      <w:r w:rsidR="0039402D">
        <w:rPr>
          <w:rStyle w:val="Textedelespacerserv"/>
          <w:rFonts w:ascii="Verdana" w:eastAsiaTheme="minorHAnsi" w:hAnsi="Verdana" w:cstheme="majorHAnsi"/>
          <w:color w:val="auto"/>
        </w:rPr>
        <w:t>0</w:t>
      </w:r>
    </w:p>
    <w:p w14:paraId="53E41A26" w14:textId="7ED2ABE4" w:rsidR="00051149" w:rsidRPr="002D20FD" w:rsidRDefault="0005114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Fonts w:ascii="Verdana" w:eastAsiaTheme="minorHAnsi" w:hAnsi="Verdana" w:cstheme="majorHAnsi"/>
        </w:rPr>
      </w:pPr>
      <w:r w:rsidRPr="002D20FD">
        <w:rPr>
          <w:rFonts w:ascii="Verdana" w:eastAsiaTheme="minorHAnsi" w:hAnsi="Verdana" w:cstheme="majorHAnsi"/>
        </w:rPr>
        <w:t>Attestation sur</w:t>
      </w:r>
      <w:r w:rsidR="009016AB" w:rsidRPr="002D20FD">
        <w:rPr>
          <w:rFonts w:ascii="Verdana" w:eastAsiaTheme="minorHAnsi" w:hAnsi="Verdana" w:cstheme="majorHAnsi"/>
        </w:rPr>
        <w:t xml:space="preserve"> l’</w:t>
      </w:r>
      <w:r w:rsidRPr="002D20FD">
        <w:rPr>
          <w:rFonts w:ascii="Verdana" w:eastAsiaTheme="minorHAnsi" w:hAnsi="Verdana" w:cstheme="majorHAnsi"/>
        </w:rPr>
        <w:t>honneur</w:t>
      </w:r>
      <w:r w:rsidR="00814A71">
        <w:rPr>
          <w:rFonts w:ascii="Verdana" w:eastAsiaTheme="minorHAnsi" w:hAnsi="Verdana" w:cstheme="majorHAnsi"/>
        </w:rPr>
        <w:tab/>
      </w:r>
      <w:r w:rsidR="009016AB" w:rsidRPr="002D20FD">
        <w:rPr>
          <w:rFonts w:ascii="Verdana" w:eastAsiaTheme="minorHAnsi" w:hAnsi="Verdana" w:cstheme="majorHAnsi"/>
        </w:rPr>
        <w:t>p 1</w:t>
      </w:r>
      <w:r w:rsidR="0039402D">
        <w:rPr>
          <w:rFonts w:ascii="Verdana" w:eastAsiaTheme="minorHAnsi" w:hAnsi="Verdana" w:cstheme="majorHAnsi"/>
        </w:rPr>
        <w:t>1</w:t>
      </w:r>
    </w:p>
    <w:p w14:paraId="7B58518A" w14:textId="297F7D15" w:rsidR="00051149" w:rsidRPr="002D20FD" w:rsidRDefault="0005114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Fonts w:ascii="Verdana" w:hAnsi="Verdana" w:cstheme="majorHAnsi"/>
        </w:rPr>
        <w:t>Pièces à joindre à votre dossier</w:t>
      </w:r>
      <w:r w:rsidR="00814A71">
        <w:rPr>
          <w:rFonts w:ascii="Verdana" w:hAnsi="Verdana" w:cstheme="majorHAnsi"/>
        </w:rPr>
        <w:tab/>
      </w:r>
      <w:r w:rsidR="009016AB" w:rsidRPr="002D20FD">
        <w:rPr>
          <w:rFonts w:ascii="Verdana" w:hAnsi="Verdana" w:cstheme="majorHAnsi"/>
        </w:rPr>
        <w:t>p 1</w:t>
      </w:r>
      <w:r w:rsidR="0039402D">
        <w:rPr>
          <w:rFonts w:ascii="Verdana" w:hAnsi="Verdana" w:cstheme="majorHAnsi"/>
        </w:rPr>
        <w:t>2</w:t>
      </w:r>
    </w:p>
    <w:p w14:paraId="4D7D2DC9" w14:textId="7FE4411E" w:rsidR="00814A71" w:rsidRDefault="00814A71">
      <w:pPr>
        <w:widowControl/>
        <w:suppressAutoHyphens w:val="0"/>
        <w:spacing w:after="160" w:line="259" w:lineRule="auto"/>
        <w:rPr>
          <w:rStyle w:val="Textedelespacerserv"/>
          <w:rFonts w:ascii="Verdana" w:eastAsiaTheme="minorHAnsi" w:hAnsi="Verdana" w:cstheme="majorHAnsi"/>
          <w:color w:val="auto"/>
        </w:rPr>
      </w:pPr>
      <w:r>
        <w:rPr>
          <w:rStyle w:val="Textedelespacerserv"/>
          <w:rFonts w:ascii="Verdana" w:eastAsiaTheme="minorHAnsi" w:hAnsi="Verdana" w:cstheme="majorHAnsi"/>
          <w:color w:val="auto"/>
        </w:rPr>
        <w:br w:type="page"/>
      </w:r>
    </w:p>
    <w:p w14:paraId="7BA063D9" w14:textId="6E37B6B1" w:rsidR="00FE10D9" w:rsidRDefault="00DE7B73" w:rsidP="00814A71">
      <w:pPr>
        <w:autoSpaceDE w:val="0"/>
        <w:spacing w:line="288" w:lineRule="auto"/>
        <w:ind w:right="-2"/>
        <w:jc w:val="center"/>
        <w:rPr>
          <w:rFonts w:ascii="Verdana" w:hAnsi="Verdana" w:cstheme="majorHAnsi"/>
          <w:b/>
          <w:bCs/>
        </w:rPr>
      </w:pPr>
      <w:bookmarkStart w:id="5" w:name="_Hlk138253945"/>
      <w:bookmarkStart w:id="6" w:name="_Hlk135124116"/>
      <w:bookmarkEnd w:id="0"/>
      <w:r w:rsidRPr="00814A71">
        <w:rPr>
          <w:rFonts w:ascii="Verdana" w:hAnsi="Verdana" w:cstheme="majorHAnsi"/>
          <w:b/>
          <w:bCs/>
        </w:rPr>
        <w:lastRenderedPageBreak/>
        <w:t>Présentation du dispositif</w:t>
      </w:r>
    </w:p>
    <w:p w14:paraId="6A688781" w14:textId="77777777" w:rsidR="00814A71" w:rsidRPr="00814A71" w:rsidRDefault="00814A71" w:rsidP="00814A71">
      <w:pPr>
        <w:autoSpaceDE w:val="0"/>
        <w:spacing w:line="288" w:lineRule="auto"/>
        <w:ind w:right="-2"/>
        <w:jc w:val="center"/>
        <w:rPr>
          <w:rFonts w:ascii="Verdana" w:hAnsi="Verdana" w:cstheme="majorHAnsi"/>
        </w:rPr>
      </w:pPr>
    </w:p>
    <w:p w14:paraId="70B55669" w14:textId="07F26D65" w:rsidR="00DE7B73" w:rsidRPr="005F7D3E" w:rsidRDefault="00DE7B73" w:rsidP="00814A71">
      <w:pPr>
        <w:autoSpaceDE w:val="0"/>
        <w:spacing w:line="288" w:lineRule="auto"/>
        <w:rPr>
          <w:rFonts w:ascii="Verdana" w:hAnsi="Verdana" w:cstheme="majorHAnsi"/>
          <w:b/>
          <w:bCs/>
        </w:rPr>
      </w:pPr>
      <w:bookmarkStart w:id="7" w:name="_Hlk135212506"/>
      <w:r w:rsidRPr="00814A71">
        <w:rPr>
          <w:rFonts w:ascii="Verdana" w:hAnsi="Verdana" w:cstheme="majorHAnsi"/>
          <w:i/>
          <w:iCs/>
        </w:rPr>
        <w:t xml:space="preserve">Informations complètes dans le règlement d'intervention </w:t>
      </w:r>
      <w:r w:rsidRPr="005F7D3E">
        <w:rPr>
          <w:rFonts w:ascii="Verdana" w:hAnsi="Verdana" w:cstheme="majorHAnsi"/>
        </w:rPr>
        <w:t>"</w:t>
      </w:r>
      <w:r w:rsidR="0039402D" w:rsidRPr="005F7D3E">
        <w:rPr>
          <w:rFonts w:ascii="Verdana" w:hAnsi="Verdana" w:cstheme="majorHAnsi"/>
        </w:rPr>
        <w:t>Soutien à la vie associative en région Nouvelle-Aquitaine</w:t>
      </w:r>
      <w:r w:rsidRPr="005F7D3E">
        <w:rPr>
          <w:rFonts w:ascii="Verdana" w:hAnsi="Verdana" w:cstheme="majorHAnsi"/>
        </w:rPr>
        <w:t>"</w:t>
      </w:r>
    </w:p>
    <w:bookmarkEnd w:id="5"/>
    <w:bookmarkEnd w:id="7"/>
    <w:p w14:paraId="18AF23F4" w14:textId="77777777" w:rsidR="00F11C2A" w:rsidRPr="00B50C7C" w:rsidRDefault="00F11C2A" w:rsidP="00F11C2A">
      <w:pPr>
        <w:autoSpaceDE w:val="0"/>
        <w:spacing w:line="276" w:lineRule="auto"/>
        <w:ind w:right="-2"/>
        <w:rPr>
          <w:rFonts w:ascii="Verdana" w:hAnsi="Verdana" w:cstheme="majorHAnsi"/>
        </w:rPr>
      </w:pPr>
    </w:p>
    <w:p w14:paraId="3458F57B" w14:textId="77777777" w:rsidR="00F11C2A" w:rsidRPr="00B50C7C" w:rsidRDefault="00F11C2A" w:rsidP="00F11C2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rPr>
      </w:pPr>
      <w:r w:rsidRPr="00B50C7C">
        <w:rPr>
          <w:rFonts w:ascii="Verdana" w:hAnsi="Verdana" w:cstheme="majorHAnsi"/>
          <w:b/>
          <w:bCs/>
        </w:rPr>
        <w:t>Objectifs</w:t>
      </w:r>
    </w:p>
    <w:p w14:paraId="53CE500A" w14:textId="77777777" w:rsidR="00F11C2A" w:rsidRPr="00B50C7C" w:rsidRDefault="00F11C2A" w:rsidP="00F11C2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r w:rsidRPr="00B50C7C">
        <w:rPr>
          <w:rFonts w:ascii="Verdana" w:hAnsi="Verdana" w:cstheme="majorHAnsi"/>
        </w:rPr>
        <w:t>Encourager les regroupements d’associations, sous forme d’union, de coordination, de réseau, de fédération, en soutenant les missions d’appui de leurs têtes de réseau.</w:t>
      </w:r>
    </w:p>
    <w:p w14:paraId="2CE1801A" w14:textId="77777777" w:rsidR="00F11C2A" w:rsidRPr="00B50C7C" w:rsidRDefault="00F11C2A" w:rsidP="00F11C2A">
      <w:pPr>
        <w:spacing w:line="276" w:lineRule="auto"/>
        <w:ind w:right="-1"/>
        <w:rPr>
          <w:rFonts w:ascii="Verdana" w:hAnsi="Verdana" w:cstheme="majorHAnsi"/>
        </w:rPr>
      </w:pPr>
    </w:p>
    <w:p w14:paraId="61FC3192" w14:textId="77777777" w:rsidR="00F11C2A" w:rsidRPr="00B50C7C" w:rsidRDefault="00F11C2A" w:rsidP="00F11C2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rPr>
      </w:pPr>
      <w:r w:rsidRPr="00B50C7C">
        <w:rPr>
          <w:rFonts w:ascii="Verdana" w:hAnsi="Verdana" w:cstheme="majorHAnsi"/>
          <w:b/>
          <w:bCs/>
        </w:rPr>
        <w:t>Bénéficiaires</w:t>
      </w:r>
    </w:p>
    <w:p w14:paraId="23069CDC" w14:textId="77777777" w:rsidR="00F11C2A" w:rsidRPr="00B50C7C" w:rsidRDefault="00F11C2A" w:rsidP="00F11C2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r w:rsidRPr="00B50C7C">
        <w:rPr>
          <w:rFonts w:ascii="Verdana" w:hAnsi="Verdana" w:cstheme="majorHAnsi"/>
        </w:rPr>
        <w:t>Associations loi 1901 régionales ou interdépartementales composées d’associations membres réparties sur le territoire Nouvelle-Aquitaine, ou leur établissement secondaire, domicilié en Nouvelle-Aquitaine et dont l’activité s’exerce en lien avec les champs de compétence ou les priorités de la Région.</w:t>
      </w:r>
    </w:p>
    <w:p w14:paraId="4FBC7033" w14:textId="77777777" w:rsidR="00F11C2A" w:rsidRPr="00B50C7C" w:rsidRDefault="00F11C2A" w:rsidP="00F11C2A">
      <w:pPr>
        <w:spacing w:line="276" w:lineRule="auto"/>
        <w:ind w:right="-1"/>
        <w:rPr>
          <w:rFonts w:ascii="Verdana" w:hAnsi="Verdana" w:cstheme="majorHAnsi"/>
        </w:rPr>
      </w:pPr>
    </w:p>
    <w:p w14:paraId="0B292AEC" w14:textId="77777777" w:rsidR="00F11C2A" w:rsidRPr="00B50C7C" w:rsidRDefault="00F11C2A" w:rsidP="00F11C2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rPr>
      </w:pPr>
      <w:r w:rsidRPr="00B50C7C">
        <w:rPr>
          <w:rFonts w:ascii="Verdana" w:hAnsi="Verdana" w:cstheme="majorHAnsi"/>
          <w:b/>
          <w:bCs/>
        </w:rPr>
        <w:t>Critères de priorisation</w:t>
      </w:r>
    </w:p>
    <w:p w14:paraId="68744877" w14:textId="77777777" w:rsidR="00F11C2A" w:rsidRPr="00B50C7C" w:rsidRDefault="00F11C2A" w:rsidP="00F11C2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r w:rsidRPr="00B50C7C">
        <w:rPr>
          <w:rFonts w:ascii="Verdana" w:hAnsi="Verdana" w:cstheme="majorHAnsi"/>
        </w:rPr>
        <w:t xml:space="preserve">- Programmes d'appui liés aux transitions énergétiques, écologiques, numériques, à la lutte contre les discriminations avec une attention particulière à l'égalité femmes-hommes dans la gouvernance du projet associatif. </w:t>
      </w:r>
    </w:p>
    <w:p w14:paraId="500CE455" w14:textId="77777777" w:rsidR="00F11C2A" w:rsidRPr="00B50C7C" w:rsidRDefault="00F11C2A" w:rsidP="00F11C2A">
      <w:pPr>
        <w:spacing w:line="276" w:lineRule="auto"/>
        <w:ind w:right="-1"/>
        <w:rPr>
          <w:rFonts w:ascii="Verdana" w:hAnsi="Verdana" w:cstheme="majorHAnsi"/>
        </w:rPr>
      </w:pPr>
    </w:p>
    <w:p w14:paraId="19A06853" w14:textId="77777777" w:rsidR="00F11C2A" w:rsidRPr="00B50C7C" w:rsidRDefault="00F11C2A" w:rsidP="00F11C2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rPr>
      </w:pPr>
      <w:r w:rsidRPr="00B50C7C">
        <w:rPr>
          <w:rFonts w:ascii="Verdana" w:hAnsi="Verdana" w:cstheme="majorHAnsi"/>
          <w:b/>
          <w:bCs/>
        </w:rPr>
        <w:t>Projets qui peuvent être financés</w:t>
      </w:r>
    </w:p>
    <w:p w14:paraId="39CEEAA8" w14:textId="2A2A243D" w:rsidR="00F11C2A" w:rsidRPr="00B50C7C" w:rsidRDefault="00F11C2A" w:rsidP="00F11C2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r w:rsidRPr="00B50C7C">
        <w:rPr>
          <w:rFonts w:ascii="Verdana" w:hAnsi="Verdana" w:cstheme="majorHAnsi"/>
        </w:rPr>
        <w:t>- Programmes annuels d'actions destiné</w:t>
      </w:r>
      <w:r w:rsidR="005F7D3E">
        <w:rPr>
          <w:rFonts w:ascii="Verdana" w:hAnsi="Verdana" w:cstheme="majorHAnsi"/>
        </w:rPr>
        <w:t>s</w:t>
      </w:r>
      <w:r w:rsidRPr="00B50C7C">
        <w:rPr>
          <w:rFonts w:ascii="Verdana" w:hAnsi="Verdana" w:cstheme="majorHAnsi"/>
        </w:rPr>
        <w:t xml:space="preserve"> à aider les associations membres : animation, coordination, mutualisation de projets</w:t>
      </w:r>
      <w:r w:rsidRPr="00B50C7C">
        <w:rPr>
          <w:rFonts w:ascii="Verdana" w:hAnsi="Verdana" w:cstheme="majorHAnsi"/>
          <w:i/>
          <w:iCs/>
        </w:rPr>
        <w:t>,</w:t>
      </w:r>
      <w:r w:rsidRPr="00B50C7C">
        <w:rPr>
          <w:rFonts w:ascii="Verdana" w:hAnsi="Verdana" w:cstheme="majorHAnsi"/>
        </w:rPr>
        <w:t xml:space="preserve"> conseil, information, outils et services proposés…</w:t>
      </w:r>
    </w:p>
    <w:p w14:paraId="520CF2D7" w14:textId="77777777" w:rsidR="00F11C2A" w:rsidRPr="00B50C7C" w:rsidRDefault="00F11C2A" w:rsidP="00F11C2A">
      <w:pPr>
        <w:spacing w:line="276" w:lineRule="auto"/>
        <w:ind w:right="-1"/>
        <w:rPr>
          <w:rFonts w:ascii="Verdana" w:hAnsi="Verdana" w:cstheme="majorHAnsi"/>
        </w:rPr>
      </w:pPr>
    </w:p>
    <w:p w14:paraId="55CD0AB4" w14:textId="77777777" w:rsidR="00F11C2A" w:rsidRPr="00B50C7C" w:rsidRDefault="00F11C2A" w:rsidP="00F11C2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rPr>
      </w:pPr>
      <w:r w:rsidRPr="00B50C7C">
        <w:rPr>
          <w:rFonts w:ascii="Verdana" w:hAnsi="Verdana" w:cstheme="majorHAnsi"/>
          <w:b/>
          <w:bCs/>
        </w:rPr>
        <w:t>Projets qui ne peuvent pas être financés</w:t>
      </w:r>
    </w:p>
    <w:p w14:paraId="36208B1C" w14:textId="77777777" w:rsidR="00F11C2A" w:rsidRPr="00B50C7C" w:rsidRDefault="00F11C2A" w:rsidP="00F11C2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r w:rsidRPr="00B50C7C">
        <w:rPr>
          <w:rFonts w:ascii="Verdana" w:hAnsi="Verdana" w:cstheme="majorHAnsi"/>
        </w:rPr>
        <w:t xml:space="preserve">- Programmes de formation (professionnelle ou de bénévoles) ; </w:t>
      </w:r>
    </w:p>
    <w:p w14:paraId="19858458" w14:textId="77777777" w:rsidR="00F11C2A" w:rsidRPr="00B50C7C" w:rsidRDefault="00F11C2A" w:rsidP="00F11C2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bookmarkStart w:id="8" w:name="_Hlk137130963"/>
      <w:r w:rsidRPr="00B50C7C">
        <w:rPr>
          <w:rFonts w:ascii="Verdana" w:hAnsi="Verdana" w:cstheme="majorHAnsi"/>
        </w:rPr>
        <w:t xml:space="preserve">- Actions déjà financées par les autres dispositifs d'aide de la Région. </w:t>
      </w:r>
    </w:p>
    <w:bookmarkEnd w:id="8"/>
    <w:p w14:paraId="0D3E214F" w14:textId="77777777" w:rsidR="00F11C2A" w:rsidRPr="00662BCB" w:rsidRDefault="00F11C2A" w:rsidP="00662BCB">
      <w:pPr>
        <w:spacing w:line="276" w:lineRule="auto"/>
        <w:ind w:right="-1"/>
        <w:rPr>
          <w:rFonts w:ascii="Verdana" w:hAnsi="Verdana" w:cstheme="majorHAnsi"/>
        </w:rPr>
      </w:pPr>
    </w:p>
    <w:p w14:paraId="2390981C" w14:textId="77777777" w:rsidR="00F11C2A" w:rsidRPr="00B50C7C" w:rsidRDefault="00F11C2A" w:rsidP="00F11C2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rPr>
      </w:pPr>
      <w:r w:rsidRPr="00B50C7C">
        <w:rPr>
          <w:rFonts w:ascii="Verdana" w:hAnsi="Verdana" w:cstheme="majorHAnsi"/>
          <w:b/>
          <w:bCs/>
        </w:rPr>
        <w:t>Modalités de dépôt</w:t>
      </w:r>
    </w:p>
    <w:p w14:paraId="7D283DCA" w14:textId="77777777" w:rsidR="00F11C2A" w:rsidRPr="00B50C7C" w:rsidRDefault="00F11C2A" w:rsidP="00F11C2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r w:rsidRPr="00B50C7C">
        <w:rPr>
          <w:rFonts w:ascii="Verdana" w:hAnsi="Verdana" w:cstheme="majorHAnsi"/>
        </w:rPr>
        <w:t xml:space="preserve">Dépôt des demandes suivant un calendrier annuel accessible sur le site internet de la Région. </w:t>
      </w:r>
    </w:p>
    <w:p w14:paraId="0BD76380" w14:textId="77777777" w:rsidR="00F11C2A" w:rsidRPr="00B50C7C" w:rsidRDefault="00F11C2A" w:rsidP="00F11C2A">
      <w:pPr>
        <w:widowControl/>
        <w:suppressAutoHyphens w:val="0"/>
        <w:spacing w:line="276" w:lineRule="auto"/>
        <w:rPr>
          <w:rFonts w:ascii="Verdana" w:hAnsi="Verdana" w:cstheme="majorHAnsi"/>
        </w:rPr>
      </w:pPr>
    </w:p>
    <w:p w14:paraId="6110D561" w14:textId="77777777" w:rsidR="00F11C2A" w:rsidRPr="00B50C7C" w:rsidRDefault="00F11C2A" w:rsidP="00F11C2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rPr>
      </w:pPr>
      <w:r w:rsidRPr="00B50C7C">
        <w:rPr>
          <w:rFonts w:ascii="Verdana" w:hAnsi="Verdana" w:cstheme="majorHAnsi"/>
          <w:b/>
          <w:bCs/>
        </w:rPr>
        <w:t>Modalités de calcul des subventions</w:t>
      </w:r>
    </w:p>
    <w:p w14:paraId="5DD6C6B3" w14:textId="77777777" w:rsidR="00F11C2A" w:rsidRPr="00B50C7C" w:rsidRDefault="00F11C2A" w:rsidP="00F11C2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r w:rsidRPr="00B50C7C">
        <w:rPr>
          <w:rFonts w:ascii="Verdana" w:hAnsi="Verdana" w:cstheme="majorHAnsi"/>
        </w:rPr>
        <w:t>Subvention de fonctionnement :</w:t>
      </w:r>
    </w:p>
    <w:p w14:paraId="1391A06A" w14:textId="77777777" w:rsidR="00F11C2A" w:rsidRPr="00B50C7C" w:rsidRDefault="00F11C2A" w:rsidP="00F11C2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r w:rsidRPr="00B50C7C">
        <w:rPr>
          <w:rFonts w:ascii="Verdana" w:hAnsi="Verdana" w:cstheme="majorHAnsi"/>
        </w:rPr>
        <w:t>- Dépenses éligibles : dépenses de fonctionnement liées à la mise en œuvre du programme d’appui annuel : charges de personnel, services extérieurs, communication...</w:t>
      </w:r>
    </w:p>
    <w:p w14:paraId="54C3BEC0" w14:textId="77777777" w:rsidR="00F11C2A" w:rsidRPr="00B50C7C" w:rsidRDefault="00F11C2A" w:rsidP="00F11C2A">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r w:rsidRPr="00B50C7C">
        <w:rPr>
          <w:rFonts w:ascii="Verdana" w:hAnsi="Verdana" w:cstheme="majorHAnsi"/>
        </w:rPr>
        <w:t xml:space="preserve">- Calcul de l'aide : 40 % maximum de la dépense éligible. </w:t>
      </w:r>
    </w:p>
    <w:p w14:paraId="1328E04C" w14:textId="53AE96FF" w:rsidR="00B5299A" w:rsidRDefault="00B5299A" w:rsidP="00DF1223">
      <w:pPr>
        <w:widowControl/>
        <w:suppressAutoHyphens w:val="0"/>
        <w:spacing w:after="160" w:line="276" w:lineRule="auto"/>
        <w:rPr>
          <w:rFonts w:ascii="Verdana" w:hAnsi="Verdana" w:cstheme="majorHAnsi"/>
          <w:b/>
          <w:bCs/>
        </w:rPr>
      </w:pPr>
    </w:p>
    <w:p w14:paraId="2E12DD65" w14:textId="77777777" w:rsidR="00F11C2A" w:rsidRDefault="00F11C2A" w:rsidP="00DF1223">
      <w:pPr>
        <w:widowControl/>
        <w:suppressAutoHyphens w:val="0"/>
        <w:spacing w:after="160" w:line="276" w:lineRule="auto"/>
        <w:rPr>
          <w:rFonts w:ascii="Verdana" w:hAnsi="Verdana" w:cstheme="majorHAnsi"/>
          <w:b/>
          <w:bCs/>
        </w:rPr>
      </w:pPr>
    </w:p>
    <w:p w14:paraId="245FFFC1" w14:textId="341B42B5" w:rsidR="00814A71" w:rsidRDefault="00814A71" w:rsidP="00DF1223">
      <w:pPr>
        <w:widowControl/>
        <w:suppressAutoHyphens w:val="0"/>
        <w:spacing w:after="160" w:line="276" w:lineRule="auto"/>
        <w:rPr>
          <w:rFonts w:ascii="Verdana" w:hAnsi="Verdana" w:cstheme="majorHAnsi"/>
          <w:b/>
          <w:bCs/>
        </w:rPr>
      </w:pPr>
      <w:r>
        <w:rPr>
          <w:rFonts w:ascii="Verdana" w:hAnsi="Verdana" w:cstheme="majorHAnsi"/>
          <w:b/>
          <w:bCs/>
        </w:rPr>
        <w:br w:type="page"/>
      </w:r>
    </w:p>
    <w:p w14:paraId="386CB391" w14:textId="04533120" w:rsidR="00FF3126" w:rsidRDefault="005F7D3E" w:rsidP="007B3890">
      <w:pPr>
        <w:widowControl/>
        <w:suppressAutoHyphens w:val="0"/>
        <w:spacing w:line="276" w:lineRule="auto"/>
        <w:jc w:val="center"/>
        <w:rPr>
          <w:rFonts w:ascii="Verdana" w:hAnsi="Verdana" w:cstheme="majorHAnsi"/>
          <w:b/>
          <w:bCs/>
        </w:rPr>
      </w:pPr>
      <w:r>
        <w:rPr>
          <w:rFonts w:ascii="Verdana" w:hAnsi="Verdana" w:cstheme="majorHAnsi"/>
          <w:b/>
          <w:bCs/>
        </w:rPr>
        <w:lastRenderedPageBreak/>
        <w:t>Traitement de votre demande</w:t>
      </w:r>
    </w:p>
    <w:p w14:paraId="5FA72CFA" w14:textId="77777777" w:rsidR="002327F5" w:rsidRPr="00E95E06" w:rsidRDefault="002327F5" w:rsidP="007B3890">
      <w:pPr>
        <w:widowControl/>
        <w:suppressAutoHyphens w:val="0"/>
        <w:spacing w:line="276" w:lineRule="auto"/>
        <w:jc w:val="center"/>
        <w:rPr>
          <w:rFonts w:ascii="Verdana" w:hAnsi="Verdana" w:cstheme="majorHAnsi"/>
        </w:rPr>
      </w:pPr>
    </w:p>
    <w:p w14:paraId="31CF0B52" w14:textId="76AA4D23" w:rsidR="00E95E06" w:rsidRPr="00E95E06" w:rsidRDefault="002327F5" w:rsidP="007B3890">
      <w:pPr>
        <w:widowControl/>
        <w:suppressAutoHyphens w:val="0"/>
        <w:spacing w:line="276" w:lineRule="auto"/>
        <w:jc w:val="center"/>
        <w:rPr>
          <w:rFonts w:ascii="Verdana" w:hAnsi="Verdana" w:cstheme="majorHAnsi"/>
        </w:rPr>
      </w:pPr>
      <w:r w:rsidRPr="00803558">
        <w:rPr>
          <w:rFonts w:ascii="Verdana" w:hAnsi="Verdana"/>
          <w:noProof/>
        </w:rPr>
        <w:drawing>
          <wp:inline distT="0" distB="0" distL="0" distR="0" wp14:anchorId="7E5E287A" wp14:editId="069040CA">
            <wp:extent cx="6840220" cy="8825716"/>
            <wp:effectExtent l="0" t="0" r="7493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986C768" w14:textId="2554F934" w:rsidR="00DF1223" w:rsidRDefault="00DF1223">
      <w:pPr>
        <w:widowControl/>
        <w:suppressAutoHyphens w:val="0"/>
        <w:spacing w:after="160" w:line="259" w:lineRule="auto"/>
        <w:rPr>
          <w:rFonts w:ascii="Verdana" w:hAnsi="Verdana" w:cstheme="majorHAnsi"/>
        </w:rPr>
      </w:pPr>
      <w:r>
        <w:rPr>
          <w:rFonts w:ascii="Verdana" w:hAnsi="Verdana" w:cstheme="majorHAnsi"/>
        </w:rPr>
        <w:br w:type="page"/>
      </w:r>
    </w:p>
    <w:bookmarkEnd w:id="6"/>
    <w:p w14:paraId="4C0753CB" w14:textId="0AC029BF" w:rsidR="00B6644E" w:rsidRPr="00780DE3" w:rsidRDefault="00155220" w:rsidP="001250D2">
      <w:pPr>
        <w:pStyle w:val="Paragraphedeliste"/>
        <w:numPr>
          <w:ilvl w:val="0"/>
          <w:numId w:val="2"/>
        </w:numPr>
        <w:autoSpaceDE w:val="0"/>
        <w:spacing w:line="276" w:lineRule="auto"/>
        <w:ind w:right="-2"/>
        <w:rPr>
          <w:rFonts w:ascii="Verdana" w:hAnsi="Verdana" w:cstheme="majorHAnsi"/>
          <w:b/>
          <w:bCs/>
          <w:sz w:val="26"/>
          <w:szCs w:val="26"/>
        </w:rPr>
      </w:pPr>
      <w:r w:rsidRPr="00780DE3">
        <w:rPr>
          <w:rFonts w:ascii="Verdana" w:hAnsi="Verdana" w:cstheme="majorHAnsi"/>
          <w:b/>
          <w:bCs/>
          <w:sz w:val="26"/>
          <w:szCs w:val="26"/>
        </w:rPr>
        <w:lastRenderedPageBreak/>
        <w:t>Informations sur</w:t>
      </w:r>
      <w:r w:rsidR="00B6644E" w:rsidRPr="00780DE3">
        <w:rPr>
          <w:rFonts w:ascii="Verdana" w:hAnsi="Verdana" w:cstheme="majorHAnsi"/>
          <w:b/>
          <w:bCs/>
          <w:sz w:val="26"/>
          <w:szCs w:val="26"/>
        </w:rPr>
        <w:t xml:space="preserve"> la </w:t>
      </w:r>
      <w:r w:rsidR="004C2E55" w:rsidRPr="00780DE3">
        <w:rPr>
          <w:rFonts w:ascii="Verdana" w:hAnsi="Verdana" w:cstheme="majorHAnsi"/>
          <w:b/>
          <w:bCs/>
          <w:sz w:val="26"/>
          <w:szCs w:val="26"/>
        </w:rPr>
        <w:t>structure</w:t>
      </w:r>
      <w:r w:rsidR="00B20C63" w:rsidRPr="00780DE3">
        <w:rPr>
          <w:rFonts w:ascii="Verdana" w:hAnsi="Verdana" w:cstheme="majorHAnsi"/>
          <w:b/>
          <w:bCs/>
          <w:sz w:val="26"/>
          <w:szCs w:val="26"/>
        </w:rPr>
        <w:t xml:space="preserve"> </w:t>
      </w:r>
      <w:r w:rsidRPr="00780DE3">
        <w:rPr>
          <w:rFonts w:ascii="Verdana" w:hAnsi="Verdana" w:cstheme="majorHAnsi"/>
          <w:b/>
          <w:bCs/>
          <w:sz w:val="26"/>
          <w:szCs w:val="26"/>
        </w:rPr>
        <w:t>qui porte le projet</w:t>
      </w:r>
    </w:p>
    <w:p w14:paraId="0C4D701C" w14:textId="77777777" w:rsidR="00C35ED6" w:rsidRPr="00814A71" w:rsidRDefault="00C35ED6" w:rsidP="00227A33">
      <w:pPr>
        <w:pStyle w:val="Citation"/>
        <w:spacing w:after="0"/>
        <w:ind w:left="0" w:right="-2"/>
        <w:jc w:val="both"/>
        <w:rPr>
          <w:rFonts w:ascii="Verdana" w:hAnsi="Verdana" w:cstheme="majorHAnsi"/>
          <w:i/>
          <w:iCs/>
          <w:sz w:val="22"/>
          <w:szCs w:val="22"/>
        </w:rPr>
      </w:pPr>
      <w:r w:rsidRPr="00814A71">
        <w:rPr>
          <w:rFonts w:ascii="Verdana" w:hAnsi="Verdana" w:cstheme="majorHAnsi"/>
          <w:i/>
          <w:iCs/>
          <w:sz w:val="22"/>
          <w:szCs w:val="22"/>
        </w:rPr>
        <w:t>En application du règlement européen sur la protection des données (RGPD), modifiant la loi n°78-17 du 6 janvier 1978 (loi Informatique et Libertés), vous disposez d'un droit d'accès, de rectification, de modification et de suppression des données qui vous concernent. Vous pouvez exercer ce droit en contactant la Région (</w:t>
      </w:r>
      <w:hyperlink r:id="rId16" w:history="1">
        <w:r w:rsidRPr="00814A71">
          <w:rPr>
            <w:rFonts w:ascii="Verdana" w:hAnsi="Verdana"/>
            <w:i/>
            <w:iCs/>
            <w:sz w:val="22"/>
            <w:szCs w:val="22"/>
          </w:rPr>
          <w:t>dpo@nouvelle-aquitaine.fr</w:t>
        </w:r>
      </w:hyperlink>
      <w:r w:rsidRPr="00814A71">
        <w:rPr>
          <w:rFonts w:ascii="Verdana" w:hAnsi="Verdana" w:cstheme="majorHAnsi"/>
          <w:i/>
          <w:iCs/>
          <w:sz w:val="22"/>
          <w:szCs w:val="22"/>
        </w:rPr>
        <w:t>).</w:t>
      </w:r>
    </w:p>
    <w:p w14:paraId="74FF21F8" w14:textId="77777777" w:rsidR="00E074C2" w:rsidRPr="00E95E06" w:rsidRDefault="00E074C2" w:rsidP="001250D2">
      <w:pPr>
        <w:pStyle w:val="Citation"/>
        <w:spacing w:after="0"/>
        <w:ind w:left="0" w:right="-2"/>
        <w:rPr>
          <w:rFonts w:ascii="Verdana" w:hAnsi="Verdana" w:cstheme="majorHAnsi"/>
        </w:rPr>
      </w:pPr>
    </w:p>
    <w:p w14:paraId="51E47796" w14:textId="303DDF79" w:rsidR="002544CD" w:rsidRPr="00814A71" w:rsidRDefault="002544CD" w:rsidP="00814A71">
      <w:pPr>
        <w:pStyle w:val="Citation"/>
        <w:numPr>
          <w:ilvl w:val="1"/>
          <w:numId w:val="3"/>
        </w:numPr>
        <w:spacing w:after="0"/>
        <w:ind w:right="-2"/>
        <w:jc w:val="both"/>
        <w:rPr>
          <w:rFonts w:ascii="Verdana" w:hAnsi="Verdana" w:cstheme="majorHAnsi"/>
          <w:b/>
          <w:bCs/>
        </w:rPr>
      </w:pPr>
      <w:r w:rsidRPr="00814A71">
        <w:rPr>
          <w:rFonts w:ascii="Verdana" w:hAnsi="Verdana" w:cstheme="majorHAnsi"/>
          <w:b/>
          <w:bCs/>
        </w:rPr>
        <w:t>Représentant légal</w:t>
      </w:r>
      <w:r w:rsidRPr="00814A71">
        <w:rPr>
          <w:rFonts w:ascii="Verdana" w:hAnsi="Verdana" w:cstheme="majorHAnsi"/>
        </w:rPr>
        <w:t xml:space="preserve"> (président(e) ou autre personne désignée pour représenter l’association)</w:t>
      </w:r>
    </w:p>
    <w:p w14:paraId="3771971E" w14:textId="77777777" w:rsidR="00614533" w:rsidRPr="00E95E06" w:rsidRDefault="00614533" w:rsidP="00276B63">
      <w:pPr>
        <w:pStyle w:val="Citation"/>
        <w:tabs>
          <w:tab w:val="left" w:pos="2835"/>
          <w:tab w:val="left" w:pos="6804"/>
        </w:tabs>
        <w:spacing w:after="0" w:line="276" w:lineRule="auto"/>
        <w:ind w:left="0" w:right="-2"/>
        <w:jc w:val="both"/>
        <w:rPr>
          <w:rFonts w:ascii="Verdana" w:hAnsi="Verdana" w:cstheme="majorHAnsi"/>
        </w:rPr>
      </w:pPr>
    </w:p>
    <w:p w14:paraId="2E44421B" w14:textId="7D1205B3" w:rsidR="00E074C2" w:rsidRPr="00E95E06" w:rsidRDefault="00E074C2" w:rsidP="00276B63">
      <w:pPr>
        <w:pStyle w:val="Citation"/>
        <w:tabs>
          <w:tab w:val="left" w:pos="2835"/>
          <w:tab w:val="left" w:pos="6804"/>
        </w:tabs>
        <w:spacing w:after="0" w:line="276" w:lineRule="auto"/>
        <w:ind w:left="0" w:right="-2"/>
        <w:jc w:val="both"/>
        <w:rPr>
          <w:rFonts w:ascii="Verdana" w:hAnsi="Verdana" w:cstheme="majorHAnsi"/>
        </w:rPr>
      </w:pPr>
      <w:r w:rsidRPr="00E95E06">
        <w:rPr>
          <w:rFonts w:ascii="Verdana" w:hAnsi="Verdana" w:cstheme="majorHAnsi"/>
        </w:rPr>
        <w:t xml:space="preserve">Civilité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r w:rsidRPr="00E95E06">
        <w:rPr>
          <w:rFonts w:ascii="Verdana" w:hAnsi="Verdana" w:cstheme="majorHAnsi"/>
        </w:rPr>
        <w:tab/>
        <w:t xml:space="preserve">Nom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r w:rsidRPr="00E95E06">
        <w:rPr>
          <w:rFonts w:ascii="Verdana" w:hAnsi="Verdana" w:cstheme="majorHAnsi"/>
        </w:rPr>
        <w:tab/>
        <w:t xml:space="preserve">Prénom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0BA8CD85" w14:textId="77777777" w:rsidR="00E074C2" w:rsidRPr="00E95E06" w:rsidRDefault="00E074C2" w:rsidP="00276B63">
      <w:pPr>
        <w:pStyle w:val="Citation"/>
        <w:tabs>
          <w:tab w:val="left" w:pos="5387"/>
        </w:tabs>
        <w:spacing w:after="0" w:line="276" w:lineRule="auto"/>
        <w:ind w:left="0" w:right="-2"/>
        <w:jc w:val="both"/>
        <w:rPr>
          <w:rFonts w:ascii="Verdana" w:hAnsi="Verdana" w:cstheme="majorHAnsi"/>
        </w:rPr>
      </w:pPr>
      <w:r w:rsidRPr="00E95E06">
        <w:rPr>
          <w:rFonts w:ascii="Verdana" w:hAnsi="Verdana" w:cstheme="majorHAnsi"/>
        </w:rPr>
        <w:t xml:space="preserve">Fonction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65E11445" w14:textId="77777777" w:rsidR="00E074C2" w:rsidRPr="00E95E06" w:rsidRDefault="00E074C2" w:rsidP="00276B63">
      <w:pPr>
        <w:pStyle w:val="Citation"/>
        <w:tabs>
          <w:tab w:val="left" w:pos="5387"/>
        </w:tabs>
        <w:spacing w:after="0" w:line="276" w:lineRule="auto"/>
        <w:ind w:left="0" w:right="-2"/>
        <w:jc w:val="both"/>
        <w:rPr>
          <w:rFonts w:ascii="Verdana" w:hAnsi="Verdana" w:cstheme="majorHAnsi"/>
        </w:rPr>
      </w:pPr>
      <w:r w:rsidRPr="00E95E06">
        <w:rPr>
          <w:rFonts w:ascii="Verdana" w:hAnsi="Verdana" w:cstheme="majorHAnsi"/>
        </w:rPr>
        <w:t xml:space="preserve">Téléphone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r w:rsidRPr="00E95E06">
        <w:rPr>
          <w:rFonts w:ascii="Verdana" w:hAnsi="Verdana" w:cstheme="majorHAnsi"/>
        </w:rPr>
        <w:tab/>
        <w:t xml:space="preserve">Courriel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35C58153" w14:textId="77777777" w:rsidR="00E074C2" w:rsidRPr="00E95E06" w:rsidRDefault="00E074C2" w:rsidP="00276B63">
      <w:pPr>
        <w:spacing w:line="276" w:lineRule="auto"/>
        <w:jc w:val="both"/>
        <w:rPr>
          <w:rFonts w:ascii="Verdana" w:hAnsi="Verdana" w:cstheme="majorHAnsi"/>
        </w:rPr>
      </w:pPr>
    </w:p>
    <w:p w14:paraId="5E40D143" w14:textId="6678FB79" w:rsidR="009C615B" w:rsidRPr="00E95E06" w:rsidRDefault="009C615B" w:rsidP="00276B63">
      <w:pPr>
        <w:pStyle w:val="Citation"/>
        <w:numPr>
          <w:ilvl w:val="1"/>
          <w:numId w:val="3"/>
        </w:numPr>
        <w:spacing w:after="0" w:line="276" w:lineRule="auto"/>
        <w:ind w:right="-2"/>
        <w:jc w:val="both"/>
        <w:rPr>
          <w:rFonts w:ascii="Verdana" w:hAnsi="Verdana" w:cstheme="majorHAnsi"/>
          <w:b/>
          <w:bCs/>
        </w:rPr>
      </w:pPr>
      <w:r w:rsidRPr="00E95E06">
        <w:rPr>
          <w:rFonts w:ascii="Verdana" w:hAnsi="Verdana" w:cstheme="majorHAnsi"/>
          <w:b/>
          <w:bCs/>
        </w:rPr>
        <w:t>Identité de la structure</w:t>
      </w:r>
    </w:p>
    <w:p w14:paraId="693DA5E4" w14:textId="77777777" w:rsidR="00614533" w:rsidRPr="00E95E06" w:rsidRDefault="00614533" w:rsidP="00276B63">
      <w:pPr>
        <w:pStyle w:val="Citation"/>
        <w:spacing w:after="0" w:line="276" w:lineRule="auto"/>
        <w:ind w:left="0" w:right="-2"/>
        <w:jc w:val="both"/>
        <w:rPr>
          <w:rFonts w:ascii="Verdana" w:hAnsi="Verdana" w:cstheme="majorHAnsi"/>
        </w:rPr>
      </w:pPr>
    </w:p>
    <w:p w14:paraId="2817EF7B" w14:textId="61327EF7" w:rsidR="009707A2" w:rsidRPr="00E95E06" w:rsidRDefault="00902DE0" w:rsidP="00276B63">
      <w:pPr>
        <w:pStyle w:val="Citation"/>
        <w:spacing w:after="0" w:line="276" w:lineRule="auto"/>
        <w:ind w:left="0" w:right="-2"/>
        <w:jc w:val="both"/>
        <w:rPr>
          <w:rFonts w:ascii="Verdana" w:hAnsi="Verdana" w:cstheme="majorHAnsi"/>
        </w:rPr>
      </w:pPr>
      <w:r w:rsidRPr="00E95E06">
        <w:rPr>
          <w:rFonts w:ascii="Verdana" w:hAnsi="Verdana" w:cstheme="majorHAnsi"/>
        </w:rPr>
        <w:t>Adresse du siège social</w:t>
      </w:r>
      <w:r w:rsidR="00E62620" w:rsidRPr="00E95E06">
        <w:rPr>
          <w:rFonts w:ascii="Verdana" w:hAnsi="Verdana" w:cstheme="majorHAnsi"/>
        </w:rPr>
        <w:t xml:space="preserve"> </w:t>
      </w:r>
      <w:r w:rsidR="00921425" w:rsidRPr="00E95E06">
        <w:rPr>
          <w:rFonts w:ascii="Verdana" w:hAnsi="Verdana" w:cstheme="majorHAnsi"/>
        </w:rPr>
        <w:t xml:space="preserve">: </w:t>
      </w:r>
      <w:r w:rsidR="00174412" w:rsidRPr="00E95E06">
        <w:rPr>
          <w:rStyle w:val="Textedelespacerserv"/>
          <w:rFonts w:ascii="Verdana" w:eastAsiaTheme="minorHAnsi" w:hAnsi="Verdana" w:cstheme="majorHAnsi"/>
          <w:color w:val="auto"/>
        </w:rPr>
        <w:fldChar w:fldCharType="begin">
          <w:ffData>
            <w:name w:val="Texte514"/>
            <w:enabled/>
            <w:calcOnExit w:val="0"/>
            <w:textInput/>
          </w:ffData>
        </w:fldChar>
      </w:r>
      <w:r w:rsidR="00174412" w:rsidRPr="00E95E06">
        <w:rPr>
          <w:rStyle w:val="Textedelespacerserv"/>
          <w:rFonts w:ascii="Verdana" w:eastAsiaTheme="minorHAnsi" w:hAnsi="Verdana" w:cstheme="majorHAnsi"/>
          <w:color w:val="auto"/>
        </w:rPr>
        <w:instrText xml:space="preserve"> FORMTEXT </w:instrText>
      </w:r>
      <w:r w:rsidR="00174412" w:rsidRPr="00E95E06">
        <w:rPr>
          <w:rStyle w:val="Textedelespacerserv"/>
          <w:rFonts w:ascii="Verdana" w:eastAsiaTheme="minorHAnsi" w:hAnsi="Verdana" w:cstheme="majorHAnsi"/>
          <w:color w:val="auto"/>
        </w:rPr>
      </w:r>
      <w:r w:rsidR="00174412" w:rsidRPr="00E95E06">
        <w:rPr>
          <w:rStyle w:val="Textedelespacerserv"/>
          <w:rFonts w:ascii="Verdana" w:eastAsiaTheme="minorHAnsi" w:hAnsi="Verdana" w:cstheme="majorHAnsi"/>
          <w:color w:val="auto"/>
        </w:rPr>
        <w:fldChar w:fldCharType="separate"/>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color w:val="auto"/>
        </w:rPr>
        <w:fldChar w:fldCharType="end"/>
      </w:r>
    </w:p>
    <w:p w14:paraId="2CA250CB" w14:textId="1E7966E3" w:rsidR="00921425" w:rsidRPr="00E95E06" w:rsidRDefault="00902DE0" w:rsidP="00276B63">
      <w:pPr>
        <w:pStyle w:val="Citation"/>
        <w:tabs>
          <w:tab w:val="left" w:pos="5387"/>
          <w:tab w:val="left" w:pos="6804"/>
        </w:tabs>
        <w:spacing w:after="0" w:line="276" w:lineRule="auto"/>
        <w:ind w:left="0" w:right="-2"/>
        <w:jc w:val="both"/>
        <w:rPr>
          <w:rFonts w:ascii="Verdana" w:hAnsi="Verdana" w:cstheme="majorHAnsi"/>
        </w:rPr>
      </w:pPr>
      <w:r w:rsidRPr="00E95E06">
        <w:rPr>
          <w:rFonts w:ascii="Verdana" w:hAnsi="Verdana" w:cstheme="majorHAnsi"/>
        </w:rPr>
        <w:t xml:space="preserve">Téléphone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r w:rsidR="00921425" w:rsidRPr="00E95E06">
        <w:rPr>
          <w:rFonts w:ascii="Verdana" w:hAnsi="Verdana" w:cstheme="majorHAnsi"/>
        </w:rPr>
        <w:tab/>
      </w:r>
      <w:r w:rsidRPr="00E95E06">
        <w:rPr>
          <w:rFonts w:ascii="Verdana" w:hAnsi="Verdana" w:cstheme="majorHAnsi"/>
        </w:rPr>
        <w:t>Courrie</w:t>
      </w:r>
      <w:r w:rsidR="00921425" w:rsidRPr="00E95E06">
        <w:rPr>
          <w:rFonts w:ascii="Verdana" w:hAnsi="Verdana" w:cstheme="majorHAnsi"/>
        </w:rPr>
        <w:t>l</w:t>
      </w:r>
      <w:r w:rsidRPr="00E95E06">
        <w:rPr>
          <w:rFonts w:ascii="Verdana" w:hAnsi="Verdana" w:cstheme="majorHAnsi"/>
        </w:rPr>
        <w:t xml:space="preserv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50B41753" w14:textId="52A5EDA9" w:rsidR="009C615B" w:rsidRPr="00E95E06" w:rsidRDefault="00902DE0" w:rsidP="00276B63">
      <w:pPr>
        <w:pStyle w:val="Citation"/>
        <w:tabs>
          <w:tab w:val="left" w:pos="3402"/>
          <w:tab w:val="left" w:pos="6804"/>
        </w:tabs>
        <w:spacing w:after="0" w:line="276" w:lineRule="auto"/>
        <w:ind w:left="0" w:right="-2"/>
        <w:jc w:val="both"/>
        <w:rPr>
          <w:rFonts w:ascii="Verdana" w:hAnsi="Verdana" w:cstheme="majorHAnsi"/>
        </w:rPr>
      </w:pPr>
      <w:r w:rsidRPr="00E95E06">
        <w:rPr>
          <w:rFonts w:ascii="Verdana" w:hAnsi="Verdana" w:cstheme="majorHAnsi"/>
        </w:rPr>
        <w:t xml:space="preserve">Site internet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2BFC30CD" w14:textId="77777777" w:rsidR="00E074C2" w:rsidRPr="00E95E06" w:rsidRDefault="00E074C2" w:rsidP="00276B63">
      <w:pPr>
        <w:pStyle w:val="Citation"/>
        <w:spacing w:after="0" w:line="276" w:lineRule="auto"/>
        <w:ind w:left="0" w:right="-2"/>
        <w:jc w:val="both"/>
        <w:rPr>
          <w:rFonts w:ascii="Verdana" w:hAnsi="Verdana" w:cstheme="majorHAnsi"/>
        </w:rPr>
      </w:pPr>
    </w:p>
    <w:p w14:paraId="7940DBB2" w14:textId="2415F060" w:rsidR="009C615B" w:rsidRPr="00E95E06" w:rsidRDefault="009C615B" w:rsidP="00276B63">
      <w:pPr>
        <w:pStyle w:val="Citation"/>
        <w:numPr>
          <w:ilvl w:val="1"/>
          <w:numId w:val="3"/>
        </w:numPr>
        <w:spacing w:after="0" w:line="276" w:lineRule="auto"/>
        <w:ind w:right="-2"/>
        <w:jc w:val="both"/>
        <w:rPr>
          <w:rFonts w:ascii="Verdana" w:hAnsi="Verdana" w:cstheme="majorHAnsi"/>
          <w:b/>
          <w:bCs/>
        </w:rPr>
      </w:pPr>
      <w:r w:rsidRPr="00E95E06">
        <w:rPr>
          <w:rFonts w:ascii="Verdana" w:hAnsi="Verdana" w:cstheme="majorHAnsi"/>
          <w:b/>
          <w:bCs/>
        </w:rPr>
        <w:t>Présentation de la structure</w:t>
      </w:r>
    </w:p>
    <w:p w14:paraId="1130AB56" w14:textId="77777777" w:rsidR="00614533" w:rsidRPr="00E95E06" w:rsidRDefault="00614533" w:rsidP="00276B63">
      <w:pPr>
        <w:pStyle w:val="Citation"/>
        <w:spacing w:after="0" w:line="276" w:lineRule="auto"/>
        <w:ind w:left="0" w:right="-2"/>
        <w:jc w:val="both"/>
        <w:rPr>
          <w:rFonts w:ascii="Verdana" w:hAnsi="Verdana" w:cstheme="majorHAnsi"/>
        </w:rPr>
      </w:pPr>
    </w:p>
    <w:p w14:paraId="66F4E8F2" w14:textId="1BBF33BD" w:rsidR="0035496F" w:rsidRPr="00E95E06" w:rsidRDefault="0035496F"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Date de création de la structure (date de publication au Journal Officiel) : </w:t>
      </w:r>
      <w:r w:rsidRPr="00E95E06">
        <w:rPr>
          <w:rFonts w:ascii="Verdana" w:hAnsi="Verdana"/>
        </w:rPr>
        <w:fldChar w:fldCharType="begin">
          <w:ffData>
            <w:name w:val="Texte5"/>
            <w:enabled/>
            <w:calcOnExit w:val="0"/>
            <w:textInput/>
          </w:ffData>
        </w:fldChar>
      </w:r>
      <w:r w:rsidRPr="00E95E06">
        <w:rPr>
          <w:rFonts w:ascii="Verdana" w:hAnsi="Verdana"/>
        </w:rPr>
        <w:instrText xml:space="preserve"> FORMTEXT </w:instrText>
      </w:r>
      <w:r w:rsidRPr="00E95E06">
        <w:rPr>
          <w:rFonts w:ascii="Verdana" w:hAnsi="Verdana"/>
        </w:rPr>
      </w:r>
      <w:r w:rsidRPr="00E95E06">
        <w:rPr>
          <w:rFonts w:ascii="Verdana" w:hAnsi="Verdana"/>
        </w:rPr>
        <w:fldChar w:fldCharType="separate"/>
      </w:r>
      <w:r w:rsidRPr="00E95E06">
        <w:rPr>
          <w:rFonts w:ascii="Verdana" w:hAnsi="Verdana"/>
        </w:rPr>
        <w:t> </w:t>
      </w:r>
      <w:r w:rsidRPr="00E95E06">
        <w:rPr>
          <w:rFonts w:ascii="Verdana" w:hAnsi="Verdana"/>
        </w:rPr>
        <w:t> </w:t>
      </w:r>
      <w:r w:rsidRPr="00E95E06">
        <w:rPr>
          <w:rFonts w:ascii="Verdana" w:hAnsi="Verdana"/>
        </w:rPr>
        <w:t> </w:t>
      </w:r>
      <w:r w:rsidRPr="00E95E06">
        <w:rPr>
          <w:rFonts w:ascii="Verdana" w:hAnsi="Verdana"/>
        </w:rPr>
        <w:t> </w:t>
      </w:r>
      <w:r w:rsidRPr="00E95E06">
        <w:rPr>
          <w:rFonts w:ascii="Verdana" w:hAnsi="Verdana"/>
        </w:rPr>
        <w:t> </w:t>
      </w:r>
      <w:r w:rsidRPr="00E95E06">
        <w:rPr>
          <w:rFonts w:ascii="Verdana" w:hAnsi="Verdana"/>
        </w:rPr>
        <w:fldChar w:fldCharType="end"/>
      </w:r>
    </w:p>
    <w:p w14:paraId="00EF5528" w14:textId="77777777" w:rsidR="00044A1B" w:rsidRPr="00E95E06" w:rsidRDefault="00044A1B" w:rsidP="00276B63">
      <w:pPr>
        <w:pStyle w:val="Citation"/>
        <w:spacing w:after="0" w:line="276" w:lineRule="auto"/>
        <w:ind w:left="0" w:right="-2"/>
        <w:jc w:val="both"/>
        <w:rPr>
          <w:rFonts w:ascii="Verdana" w:hAnsi="Verdana" w:cstheme="majorHAnsi"/>
        </w:rPr>
      </w:pPr>
    </w:p>
    <w:p w14:paraId="4905FEB1" w14:textId="38827C82" w:rsidR="009C615B" w:rsidRPr="00E95E06" w:rsidRDefault="009C615B"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Objet social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0608B115" w14:textId="77777777" w:rsidR="009C615B" w:rsidRPr="00E95E06" w:rsidRDefault="009C615B" w:rsidP="00276B63">
      <w:pPr>
        <w:pStyle w:val="Citation"/>
        <w:spacing w:after="0" w:line="276" w:lineRule="auto"/>
        <w:ind w:left="0" w:right="-2"/>
        <w:jc w:val="both"/>
        <w:rPr>
          <w:rFonts w:ascii="Verdana" w:hAnsi="Verdana" w:cstheme="majorHAnsi"/>
        </w:rPr>
      </w:pPr>
    </w:p>
    <w:p w14:paraId="167E31DF" w14:textId="77777777" w:rsidR="009C615B" w:rsidRPr="00E95E06" w:rsidRDefault="009C615B"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Activités principales réalisées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024BF72E" w14:textId="1236EA02" w:rsidR="009C615B" w:rsidRPr="00E95E06" w:rsidRDefault="009C615B" w:rsidP="00276B63">
      <w:pPr>
        <w:pStyle w:val="Citation"/>
        <w:spacing w:after="0" w:line="276" w:lineRule="auto"/>
        <w:ind w:left="0" w:right="-2"/>
        <w:jc w:val="both"/>
        <w:rPr>
          <w:rFonts w:ascii="Verdana" w:hAnsi="Verdana" w:cstheme="majorHAnsi"/>
        </w:rPr>
      </w:pPr>
    </w:p>
    <w:p w14:paraId="1BFB398A" w14:textId="77777777" w:rsidR="009C615B" w:rsidRPr="00E95E06" w:rsidRDefault="009C615B"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Votre structure est-elle adhérente à une union, une fédération ou affiliée à un réseau ? </w:t>
      </w:r>
    </w:p>
    <w:p w14:paraId="16E34B0B" w14:textId="41B59FE6" w:rsidR="009C615B" w:rsidRPr="00E95E06" w:rsidRDefault="003E596D" w:rsidP="00276B63">
      <w:pPr>
        <w:pStyle w:val="Citation"/>
        <w:tabs>
          <w:tab w:val="left" w:pos="1134"/>
        </w:tabs>
        <w:spacing w:after="0" w:line="276" w:lineRule="auto"/>
        <w:ind w:left="0" w:right="-2"/>
        <w:jc w:val="both"/>
        <w:rPr>
          <w:rFonts w:ascii="Verdana" w:hAnsi="Verdana" w:cstheme="majorHAnsi"/>
        </w:rPr>
      </w:pPr>
      <w:sdt>
        <w:sdtPr>
          <w:rPr>
            <w:rFonts w:ascii="Verdana" w:hAnsi="Verdana" w:cstheme="majorHAnsi"/>
          </w:rPr>
          <w:id w:val="-1312559968"/>
          <w14:checkbox>
            <w14:checked w14:val="0"/>
            <w14:checkedState w14:val="2612" w14:font="MS Gothic"/>
            <w14:uncheckedState w14:val="2610" w14:font="MS Gothic"/>
          </w14:checkbox>
        </w:sdtPr>
        <w:sdtEndPr/>
        <w:sdtContent>
          <w:r w:rsidR="009C615B" w:rsidRPr="00E95E06">
            <w:rPr>
              <w:rFonts w:ascii="Segoe UI Symbol" w:eastAsia="MS Gothic" w:hAnsi="Segoe UI Symbol" w:cs="Segoe UI Symbol"/>
            </w:rPr>
            <w:t>☐</w:t>
          </w:r>
        </w:sdtContent>
      </w:sdt>
      <w:r w:rsidR="009C615B" w:rsidRPr="00E95E06">
        <w:rPr>
          <w:rFonts w:ascii="Verdana" w:hAnsi="Verdana" w:cstheme="majorHAnsi"/>
        </w:rPr>
        <w:t xml:space="preserve"> non</w:t>
      </w:r>
      <w:r w:rsidR="00044A1B" w:rsidRPr="00E95E06">
        <w:rPr>
          <w:rFonts w:ascii="Verdana" w:hAnsi="Verdana" w:cstheme="majorHAnsi"/>
        </w:rPr>
        <w:tab/>
      </w:r>
      <w:sdt>
        <w:sdtPr>
          <w:rPr>
            <w:rFonts w:ascii="Verdana" w:hAnsi="Verdana" w:cstheme="majorHAnsi"/>
          </w:rPr>
          <w:id w:val="47111270"/>
          <w14:checkbox>
            <w14:checked w14:val="0"/>
            <w14:checkedState w14:val="2612" w14:font="MS Gothic"/>
            <w14:uncheckedState w14:val="2610" w14:font="MS Gothic"/>
          </w14:checkbox>
        </w:sdtPr>
        <w:sdtEndPr/>
        <w:sdtContent>
          <w:r w:rsidR="00044A1B" w:rsidRPr="00E95E06">
            <w:rPr>
              <w:rFonts w:ascii="Segoe UI Symbol" w:eastAsia="MS Gothic" w:hAnsi="Segoe UI Symbol" w:cs="Segoe UI Symbol"/>
            </w:rPr>
            <w:t>☐</w:t>
          </w:r>
        </w:sdtContent>
      </w:sdt>
      <w:r w:rsidR="00044A1B" w:rsidRPr="00E95E06">
        <w:rPr>
          <w:rFonts w:ascii="Verdana" w:hAnsi="Verdana" w:cstheme="majorHAnsi"/>
        </w:rPr>
        <w:t xml:space="preserve"> oui,</w:t>
      </w:r>
      <w:r w:rsidR="009C615B" w:rsidRPr="00E95E06">
        <w:rPr>
          <w:rFonts w:ascii="Verdana" w:hAnsi="Verdana" w:cstheme="majorHAnsi"/>
        </w:rPr>
        <w:t xml:space="preserve"> précise</w:t>
      </w:r>
      <w:r w:rsidR="00044A1B" w:rsidRPr="00E95E06">
        <w:rPr>
          <w:rFonts w:ascii="Verdana" w:hAnsi="Verdana" w:cstheme="majorHAnsi"/>
        </w:rPr>
        <w:t>z</w:t>
      </w:r>
      <w:r w:rsidR="009C615B" w:rsidRPr="00E95E06">
        <w:rPr>
          <w:rFonts w:ascii="Verdana" w:hAnsi="Verdana" w:cstheme="majorHAnsi"/>
        </w:rPr>
        <w:t xml:space="preserve"> le</w:t>
      </w:r>
      <w:r w:rsidR="0088625F" w:rsidRPr="00E95E06">
        <w:rPr>
          <w:rFonts w:ascii="Verdana" w:hAnsi="Verdana" w:cstheme="majorHAnsi"/>
        </w:rPr>
        <w:t>(</w:t>
      </w:r>
      <w:r w:rsidR="009C615B" w:rsidRPr="00E95E06">
        <w:rPr>
          <w:rFonts w:ascii="Verdana" w:hAnsi="Verdana" w:cstheme="majorHAnsi"/>
        </w:rPr>
        <w:t>s</w:t>
      </w:r>
      <w:r w:rsidR="0088625F" w:rsidRPr="00E95E06">
        <w:rPr>
          <w:rFonts w:ascii="Verdana" w:hAnsi="Verdana" w:cstheme="majorHAnsi"/>
        </w:rPr>
        <w:t>)</w:t>
      </w:r>
      <w:r w:rsidR="009C615B" w:rsidRPr="00E95E06">
        <w:rPr>
          <w:rFonts w:ascii="Verdana" w:hAnsi="Verdana" w:cstheme="majorHAnsi"/>
        </w:rPr>
        <w:t xml:space="preserve"> nom</w:t>
      </w:r>
      <w:r w:rsidR="0088625F" w:rsidRPr="00E95E06">
        <w:rPr>
          <w:rFonts w:ascii="Verdana" w:hAnsi="Verdana" w:cstheme="majorHAnsi"/>
        </w:rPr>
        <w:t>(</w:t>
      </w:r>
      <w:r w:rsidR="009C615B" w:rsidRPr="00E95E06">
        <w:rPr>
          <w:rFonts w:ascii="Verdana" w:hAnsi="Verdana" w:cstheme="majorHAnsi"/>
        </w:rPr>
        <w:t>s</w:t>
      </w:r>
      <w:r w:rsidR="0088625F" w:rsidRPr="00E95E06">
        <w:rPr>
          <w:rFonts w:ascii="Verdana" w:hAnsi="Verdana" w:cstheme="majorHAnsi"/>
        </w:rPr>
        <w:t>)</w:t>
      </w:r>
      <w:r w:rsidR="009C615B" w:rsidRPr="00E95E06">
        <w:rPr>
          <w:rFonts w:ascii="Verdana" w:hAnsi="Verdana" w:cstheme="majorHAnsi"/>
        </w:rPr>
        <w:t xml:space="preserve"> : </w:t>
      </w:r>
      <w:r w:rsidR="009C615B" w:rsidRPr="00E95E06">
        <w:rPr>
          <w:rStyle w:val="Textedelespacerserv"/>
          <w:rFonts w:ascii="Verdana" w:eastAsiaTheme="minorHAnsi" w:hAnsi="Verdana" w:cstheme="majorHAnsi"/>
          <w:color w:val="auto"/>
        </w:rPr>
        <w:fldChar w:fldCharType="begin">
          <w:ffData>
            <w:name w:val="Texte514"/>
            <w:enabled/>
            <w:calcOnExit w:val="0"/>
            <w:textInput/>
          </w:ffData>
        </w:fldChar>
      </w:r>
      <w:r w:rsidR="009C615B" w:rsidRPr="00E95E06">
        <w:rPr>
          <w:rStyle w:val="Textedelespacerserv"/>
          <w:rFonts w:ascii="Verdana" w:eastAsiaTheme="minorHAnsi" w:hAnsi="Verdana" w:cstheme="majorHAnsi"/>
          <w:color w:val="auto"/>
        </w:rPr>
        <w:instrText xml:space="preserve"> FORMTEXT </w:instrText>
      </w:r>
      <w:r w:rsidR="009C615B" w:rsidRPr="00E95E06">
        <w:rPr>
          <w:rStyle w:val="Textedelespacerserv"/>
          <w:rFonts w:ascii="Verdana" w:eastAsiaTheme="minorHAnsi" w:hAnsi="Verdana" w:cstheme="majorHAnsi"/>
          <w:color w:val="auto"/>
        </w:rPr>
      </w:r>
      <w:r w:rsidR="009C615B" w:rsidRPr="00E95E06">
        <w:rPr>
          <w:rStyle w:val="Textedelespacerserv"/>
          <w:rFonts w:ascii="Verdana" w:eastAsiaTheme="minorHAnsi" w:hAnsi="Verdana" w:cstheme="majorHAnsi"/>
          <w:color w:val="auto"/>
        </w:rPr>
        <w:fldChar w:fldCharType="separate"/>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color w:val="auto"/>
        </w:rPr>
        <w:fldChar w:fldCharType="end"/>
      </w:r>
    </w:p>
    <w:p w14:paraId="5FBBF803" w14:textId="232F7447" w:rsidR="009C615B" w:rsidRPr="00E95E06" w:rsidRDefault="009C615B" w:rsidP="00276B63">
      <w:pPr>
        <w:pStyle w:val="Citation"/>
        <w:spacing w:after="0" w:line="276" w:lineRule="auto"/>
        <w:ind w:left="0" w:right="-2"/>
        <w:jc w:val="both"/>
        <w:rPr>
          <w:rFonts w:ascii="Verdana" w:hAnsi="Verdana" w:cstheme="majorHAnsi"/>
        </w:rPr>
      </w:pPr>
    </w:p>
    <w:p w14:paraId="2AC43957" w14:textId="776A52B4" w:rsidR="00044A1B" w:rsidRPr="00E95E06" w:rsidRDefault="009C615B" w:rsidP="001250D2">
      <w:pPr>
        <w:pStyle w:val="Citation"/>
        <w:tabs>
          <w:tab w:val="left" w:pos="1134"/>
        </w:tabs>
        <w:spacing w:after="0" w:line="276" w:lineRule="auto"/>
        <w:ind w:left="0" w:right="-2"/>
        <w:rPr>
          <w:rFonts w:ascii="Verdana" w:hAnsi="Verdana" w:cstheme="majorHAnsi"/>
        </w:rPr>
      </w:pPr>
      <w:r w:rsidRPr="00E95E06">
        <w:rPr>
          <w:rFonts w:ascii="Verdana" w:hAnsi="Verdana" w:cstheme="majorHAnsi"/>
        </w:rPr>
        <w:t xml:space="preserve">Votre structure dispose </w:t>
      </w:r>
      <w:r w:rsidR="0026637B" w:rsidRPr="00E95E06">
        <w:rPr>
          <w:rFonts w:ascii="Verdana" w:hAnsi="Verdana" w:cstheme="majorHAnsi"/>
        </w:rPr>
        <w:t>t'elle d'agrément</w:t>
      </w:r>
      <w:r w:rsidR="00DF1223">
        <w:rPr>
          <w:rFonts w:ascii="Verdana" w:hAnsi="Verdana" w:cstheme="majorHAnsi"/>
        </w:rPr>
        <w:t>(</w:t>
      </w:r>
      <w:r w:rsidR="0026637B" w:rsidRPr="00E95E06">
        <w:rPr>
          <w:rFonts w:ascii="Verdana" w:hAnsi="Verdana" w:cstheme="majorHAnsi"/>
        </w:rPr>
        <w:t>s</w:t>
      </w:r>
      <w:r w:rsidR="00DF1223">
        <w:rPr>
          <w:rFonts w:ascii="Verdana" w:hAnsi="Verdana" w:cstheme="majorHAnsi"/>
        </w:rPr>
        <w:t>)</w:t>
      </w:r>
      <w:r w:rsidR="0026637B" w:rsidRPr="00E95E06">
        <w:rPr>
          <w:rFonts w:ascii="Verdana" w:hAnsi="Verdana" w:cstheme="majorHAnsi"/>
        </w:rPr>
        <w:t xml:space="preserve"> administratif</w:t>
      </w:r>
      <w:r w:rsidR="00DF1223">
        <w:rPr>
          <w:rFonts w:ascii="Verdana" w:hAnsi="Verdana" w:cstheme="majorHAnsi"/>
        </w:rPr>
        <w:t>(</w:t>
      </w:r>
      <w:r w:rsidR="0026637B" w:rsidRPr="00E95E06">
        <w:rPr>
          <w:rFonts w:ascii="Verdana" w:hAnsi="Verdana" w:cstheme="majorHAnsi"/>
        </w:rPr>
        <w:t>s</w:t>
      </w:r>
      <w:r w:rsidR="00DF1223">
        <w:rPr>
          <w:rFonts w:ascii="Verdana" w:hAnsi="Verdana" w:cstheme="majorHAnsi"/>
        </w:rPr>
        <w:t>)</w:t>
      </w:r>
      <w:r w:rsidR="00814A71">
        <w:rPr>
          <w:rFonts w:ascii="Verdana" w:hAnsi="Verdana" w:cstheme="majorHAnsi"/>
        </w:rPr>
        <w:t xml:space="preserve"> ou </w:t>
      </w:r>
      <w:r w:rsidR="0026637B" w:rsidRPr="00E95E06">
        <w:rPr>
          <w:rFonts w:ascii="Verdana" w:hAnsi="Verdana" w:cstheme="majorHAnsi"/>
        </w:rPr>
        <w:t xml:space="preserve">labellisation (déjà obtenu ou en cours) : </w:t>
      </w:r>
      <w:sdt>
        <w:sdtPr>
          <w:rPr>
            <w:rFonts w:ascii="Verdana" w:hAnsi="Verdana" w:cstheme="majorHAnsi"/>
          </w:rPr>
          <w:id w:val="267984577"/>
          <w14:checkbox>
            <w14:checked w14:val="0"/>
            <w14:checkedState w14:val="2612" w14:font="MS Gothic"/>
            <w14:uncheckedState w14:val="2610" w14:font="MS Gothic"/>
          </w14:checkbox>
        </w:sdtPr>
        <w:sdtEndPr/>
        <w:sdtContent>
          <w:r w:rsidR="00044A1B" w:rsidRPr="00E95E06">
            <w:rPr>
              <w:rFonts w:ascii="Segoe UI Symbol" w:eastAsia="MS Gothic" w:hAnsi="Segoe UI Symbol" w:cs="Segoe UI Symbol"/>
            </w:rPr>
            <w:t>☐</w:t>
          </w:r>
        </w:sdtContent>
      </w:sdt>
      <w:r w:rsidR="00044A1B" w:rsidRPr="00E95E06">
        <w:rPr>
          <w:rFonts w:ascii="Verdana" w:hAnsi="Verdana" w:cstheme="majorHAnsi"/>
        </w:rPr>
        <w:t xml:space="preserve"> non</w:t>
      </w:r>
      <w:r w:rsidR="00044A1B" w:rsidRPr="00E95E06">
        <w:rPr>
          <w:rFonts w:ascii="Verdana" w:hAnsi="Verdana" w:cstheme="majorHAnsi"/>
        </w:rPr>
        <w:tab/>
      </w:r>
      <w:sdt>
        <w:sdtPr>
          <w:rPr>
            <w:rFonts w:ascii="Verdana" w:hAnsi="Verdana" w:cstheme="majorHAnsi"/>
          </w:rPr>
          <w:id w:val="759576554"/>
          <w14:checkbox>
            <w14:checked w14:val="0"/>
            <w14:checkedState w14:val="2612" w14:font="MS Gothic"/>
            <w14:uncheckedState w14:val="2610" w14:font="MS Gothic"/>
          </w14:checkbox>
        </w:sdtPr>
        <w:sdtEndPr/>
        <w:sdtContent>
          <w:r w:rsidR="00044A1B" w:rsidRPr="00E95E06">
            <w:rPr>
              <w:rFonts w:ascii="Segoe UI Symbol" w:eastAsia="MS Gothic" w:hAnsi="Segoe UI Symbol" w:cs="Segoe UI Symbol"/>
            </w:rPr>
            <w:t>☐</w:t>
          </w:r>
        </w:sdtContent>
      </w:sdt>
      <w:r w:rsidR="00044A1B" w:rsidRPr="00E95E06">
        <w:rPr>
          <w:rFonts w:ascii="Verdana" w:hAnsi="Verdana" w:cstheme="majorHAnsi"/>
        </w:rPr>
        <w:t xml:space="preserve"> oui, précisez : </w:t>
      </w:r>
    </w:p>
    <w:tbl>
      <w:tblPr>
        <w:tblStyle w:val="Grilledutableau"/>
        <w:tblW w:w="10881" w:type="dxa"/>
        <w:tblBorders>
          <w:insideH w:val="dotted" w:sz="4" w:space="0" w:color="auto"/>
          <w:insideV w:val="dotted" w:sz="4" w:space="0" w:color="auto"/>
        </w:tblBorders>
        <w:tblLook w:val="04A0" w:firstRow="1" w:lastRow="0" w:firstColumn="1" w:lastColumn="0" w:noHBand="0" w:noVBand="1"/>
      </w:tblPr>
      <w:tblGrid>
        <w:gridCol w:w="4786"/>
        <w:gridCol w:w="3969"/>
        <w:gridCol w:w="2126"/>
      </w:tblGrid>
      <w:tr w:rsidR="0026637B" w:rsidRPr="00E95E06" w14:paraId="0B528DE7" w14:textId="77777777" w:rsidTr="00044A1B">
        <w:trPr>
          <w:trHeight w:val="419"/>
        </w:trPr>
        <w:tc>
          <w:tcPr>
            <w:tcW w:w="4786" w:type="dxa"/>
            <w:tcBorders>
              <w:top w:val="single" w:sz="4" w:space="0" w:color="auto"/>
              <w:bottom w:val="single" w:sz="4" w:space="0" w:color="auto"/>
              <w:right w:val="single" w:sz="4" w:space="0" w:color="auto"/>
            </w:tcBorders>
            <w:shd w:val="clear" w:color="auto" w:fill="auto"/>
            <w:vAlign w:val="center"/>
          </w:tcPr>
          <w:p w14:paraId="73F6C971" w14:textId="7F6B165C" w:rsidR="0026637B" w:rsidRPr="00E95E06" w:rsidRDefault="00044A1B" w:rsidP="001250D2">
            <w:pPr>
              <w:tabs>
                <w:tab w:val="left" w:pos="993"/>
              </w:tabs>
              <w:spacing w:line="276" w:lineRule="auto"/>
              <w:jc w:val="center"/>
              <w:rPr>
                <w:rFonts w:ascii="Verdana" w:hAnsi="Verdana" w:cstheme="majorHAnsi"/>
              </w:rPr>
            </w:pPr>
            <w:r w:rsidRPr="00E95E06">
              <w:rPr>
                <w:rFonts w:ascii="Verdana" w:hAnsi="Verdana" w:cstheme="majorHAnsi"/>
              </w:rPr>
              <w:t>Nom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9AEB43" w14:textId="77777777" w:rsidR="0026637B" w:rsidRPr="00E95E06" w:rsidRDefault="0026637B" w:rsidP="001250D2">
            <w:pPr>
              <w:spacing w:line="276" w:lineRule="auto"/>
              <w:jc w:val="center"/>
              <w:rPr>
                <w:rFonts w:ascii="Verdana" w:hAnsi="Verdana" w:cstheme="majorHAnsi"/>
              </w:rPr>
            </w:pPr>
            <w:r w:rsidRPr="00E95E06">
              <w:rPr>
                <w:rFonts w:ascii="Verdana" w:hAnsi="Verdana" w:cstheme="majorHAnsi"/>
              </w:rPr>
              <w:t>Attribué par</w:t>
            </w:r>
          </w:p>
        </w:tc>
        <w:tc>
          <w:tcPr>
            <w:tcW w:w="2126" w:type="dxa"/>
            <w:tcBorders>
              <w:top w:val="single" w:sz="4" w:space="0" w:color="auto"/>
              <w:left w:val="single" w:sz="4" w:space="0" w:color="auto"/>
              <w:bottom w:val="single" w:sz="4" w:space="0" w:color="auto"/>
            </w:tcBorders>
            <w:shd w:val="clear" w:color="auto" w:fill="auto"/>
            <w:vAlign w:val="center"/>
          </w:tcPr>
          <w:p w14:paraId="1B4042E2" w14:textId="77777777" w:rsidR="0026637B" w:rsidRPr="00E95E06" w:rsidRDefault="0026637B" w:rsidP="001250D2">
            <w:pPr>
              <w:spacing w:line="276" w:lineRule="auto"/>
              <w:jc w:val="center"/>
              <w:rPr>
                <w:rFonts w:ascii="Verdana" w:hAnsi="Verdana" w:cstheme="majorHAnsi"/>
              </w:rPr>
            </w:pPr>
            <w:r w:rsidRPr="00E95E06">
              <w:rPr>
                <w:rFonts w:ascii="Verdana" w:hAnsi="Verdana" w:cstheme="majorHAnsi"/>
              </w:rPr>
              <w:t>En date du</w:t>
            </w:r>
          </w:p>
        </w:tc>
      </w:tr>
      <w:tr w:rsidR="0026637B" w:rsidRPr="00E95E06" w14:paraId="7EDAE2F6" w14:textId="77777777" w:rsidTr="00044A1B">
        <w:trPr>
          <w:trHeight w:val="285"/>
        </w:trPr>
        <w:tc>
          <w:tcPr>
            <w:tcW w:w="4786" w:type="dxa"/>
            <w:tcBorders>
              <w:top w:val="single" w:sz="4" w:space="0" w:color="auto"/>
              <w:right w:val="single" w:sz="4" w:space="0" w:color="auto"/>
            </w:tcBorders>
            <w:shd w:val="clear" w:color="auto" w:fill="auto"/>
            <w:vAlign w:val="center"/>
          </w:tcPr>
          <w:p w14:paraId="791A9A6D" w14:textId="77777777" w:rsidR="0026637B" w:rsidRPr="00E95E06" w:rsidRDefault="0026637B" w:rsidP="001250D2">
            <w:pPr>
              <w:spacing w:line="276" w:lineRule="auto"/>
              <w:jc w:val="both"/>
              <w:rPr>
                <w:rFonts w:ascii="Verdana" w:hAnsi="Verdana" w:cstheme="majorHAnsi"/>
              </w:rPr>
            </w:pPr>
          </w:p>
        </w:tc>
        <w:tc>
          <w:tcPr>
            <w:tcW w:w="3969" w:type="dxa"/>
            <w:tcBorders>
              <w:top w:val="single" w:sz="4" w:space="0" w:color="auto"/>
              <w:left w:val="single" w:sz="4" w:space="0" w:color="auto"/>
              <w:right w:val="single" w:sz="4" w:space="0" w:color="auto"/>
            </w:tcBorders>
            <w:shd w:val="clear" w:color="auto" w:fill="auto"/>
            <w:vAlign w:val="center"/>
          </w:tcPr>
          <w:p w14:paraId="0CA33AB1" w14:textId="77777777" w:rsidR="0026637B" w:rsidRPr="00E95E06" w:rsidRDefault="0026637B" w:rsidP="001250D2">
            <w:pPr>
              <w:spacing w:line="276" w:lineRule="auto"/>
              <w:jc w:val="both"/>
              <w:rPr>
                <w:rFonts w:ascii="Verdana" w:hAnsi="Verdana" w:cstheme="majorHAnsi"/>
              </w:rPr>
            </w:pPr>
          </w:p>
        </w:tc>
        <w:tc>
          <w:tcPr>
            <w:tcW w:w="2126" w:type="dxa"/>
            <w:tcBorders>
              <w:top w:val="single" w:sz="4" w:space="0" w:color="auto"/>
              <w:left w:val="single" w:sz="4" w:space="0" w:color="auto"/>
            </w:tcBorders>
            <w:shd w:val="clear" w:color="auto" w:fill="auto"/>
            <w:vAlign w:val="center"/>
          </w:tcPr>
          <w:p w14:paraId="6D0F4BC6" w14:textId="77777777" w:rsidR="0026637B" w:rsidRPr="00E95E06" w:rsidRDefault="0026637B" w:rsidP="001250D2">
            <w:pPr>
              <w:spacing w:line="276" w:lineRule="auto"/>
              <w:jc w:val="both"/>
              <w:rPr>
                <w:rFonts w:ascii="Verdana" w:hAnsi="Verdana" w:cstheme="majorHAnsi"/>
              </w:rPr>
            </w:pPr>
          </w:p>
        </w:tc>
      </w:tr>
      <w:tr w:rsidR="0026637B" w:rsidRPr="00E95E06" w14:paraId="0D4C4A89" w14:textId="77777777" w:rsidTr="00044A1B">
        <w:trPr>
          <w:trHeight w:val="262"/>
        </w:trPr>
        <w:tc>
          <w:tcPr>
            <w:tcW w:w="4786" w:type="dxa"/>
            <w:tcBorders>
              <w:right w:val="single" w:sz="4" w:space="0" w:color="auto"/>
            </w:tcBorders>
            <w:shd w:val="clear" w:color="auto" w:fill="auto"/>
            <w:vAlign w:val="center"/>
          </w:tcPr>
          <w:p w14:paraId="2E41F745" w14:textId="77777777" w:rsidR="0026637B" w:rsidRPr="00E95E06" w:rsidRDefault="0026637B" w:rsidP="001250D2">
            <w:pPr>
              <w:spacing w:line="276" w:lineRule="auto"/>
              <w:jc w:val="both"/>
              <w:rPr>
                <w:rFonts w:ascii="Verdana" w:hAnsi="Verdana" w:cstheme="majorHAnsi"/>
              </w:rPr>
            </w:pPr>
          </w:p>
        </w:tc>
        <w:tc>
          <w:tcPr>
            <w:tcW w:w="3969" w:type="dxa"/>
            <w:tcBorders>
              <w:left w:val="single" w:sz="4" w:space="0" w:color="auto"/>
              <w:right w:val="single" w:sz="4" w:space="0" w:color="auto"/>
            </w:tcBorders>
            <w:shd w:val="clear" w:color="auto" w:fill="auto"/>
            <w:vAlign w:val="center"/>
          </w:tcPr>
          <w:p w14:paraId="33B7EE4E" w14:textId="77777777" w:rsidR="0026637B" w:rsidRPr="00E95E06" w:rsidRDefault="0026637B" w:rsidP="001250D2">
            <w:pPr>
              <w:spacing w:line="276" w:lineRule="auto"/>
              <w:jc w:val="both"/>
              <w:rPr>
                <w:rFonts w:ascii="Verdana" w:hAnsi="Verdana" w:cstheme="majorHAnsi"/>
              </w:rPr>
            </w:pPr>
          </w:p>
        </w:tc>
        <w:tc>
          <w:tcPr>
            <w:tcW w:w="2126" w:type="dxa"/>
            <w:tcBorders>
              <w:left w:val="single" w:sz="4" w:space="0" w:color="auto"/>
            </w:tcBorders>
            <w:shd w:val="clear" w:color="auto" w:fill="auto"/>
            <w:vAlign w:val="center"/>
          </w:tcPr>
          <w:p w14:paraId="323DF0D1" w14:textId="77777777" w:rsidR="0026637B" w:rsidRPr="00E95E06" w:rsidRDefault="0026637B" w:rsidP="001250D2">
            <w:pPr>
              <w:spacing w:line="276" w:lineRule="auto"/>
              <w:jc w:val="both"/>
              <w:rPr>
                <w:rFonts w:ascii="Verdana" w:hAnsi="Verdana" w:cstheme="majorHAnsi"/>
              </w:rPr>
            </w:pPr>
          </w:p>
        </w:tc>
      </w:tr>
      <w:tr w:rsidR="00E074C2" w:rsidRPr="00E95E06" w14:paraId="2F7A69F0" w14:textId="77777777" w:rsidTr="00044A1B">
        <w:trPr>
          <w:trHeight w:val="279"/>
        </w:trPr>
        <w:tc>
          <w:tcPr>
            <w:tcW w:w="4786" w:type="dxa"/>
            <w:tcBorders>
              <w:bottom w:val="single" w:sz="4" w:space="0" w:color="auto"/>
              <w:right w:val="single" w:sz="4" w:space="0" w:color="auto"/>
            </w:tcBorders>
            <w:shd w:val="clear" w:color="auto" w:fill="auto"/>
            <w:vAlign w:val="center"/>
          </w:tcPr>
          <w:p w14:paraId="07B1C43C" w14:textId="77777777" w:rsidR="00E074C2" w:rsidRPr="00E95E06" w:rsidRDefault="00E074C2" w:rsidP="001250D2">
            <w:pPr>
              <w:spacing w:line="276" w:lineRule="auto"/>
              <w:jc w:val="both"/>
              <w:rPr>
                <w:rFonts w:ascii="Verdana" w:hAnsi="Verdana" w:cstheme="majorHAnsi"/>
              </w:rPr>
            </w:pPr>
          </w:p>
        </w:tc>
        <w:tc>
          <w:tcPr>
            <w:tcW w:w="3969" w:type="dxa"/>
            <w:tcBorders>
              <w:left w:val="single" w:sz="4" w:space="0" w:color="auto"/>
              <w:bottom w:val="single" w:sz="4" w:space="0" w:color="auto"/>
              <w:right w:val="single" w:sz="4" w:space="0" w:color="auto"/>
            </w:tcBorders>
            <w:shd w:val="clear" w:color="auto" w:fill="auto"/>
            <w:vAlign w:val="center"/>
          </w:tcPr>
          <w:p w14:paraId="49C1D6D0" w14:textId="77777777" w:rsidR="00E074C2" w:rsidRPr="00E95E06" w:rsidRDefault="00E074C2" w:rsidP="001250D2">
            <w:pPr>
              <w:spacing w:line="276" w:lineRule="auto"/>
              <w:jc w:val="both"/>
              <w:rPr>
                <w:rFonts w:ascii="Verdana" w:hAnsi="Verdana" w:cstheme="majorHAnsi"/>
              </w:rPr>
            </w:pPr>
          </w:p>
        </w:tc>
        <w:tc>
          <w:tcPr>
            <w:tcW w:w="2126" w:type="dxa"/>
            <w:tcBorders>
              <w:left w:val="single" w:sz="4" w:space="0" w:color="auto"/>
              <w:bottom w:val="single" w:sz="4" w:space="0" w:color="auto"/>
            </w:tcBorders>
            <w:shd w:val="clear" w:color="auto" w:fill="auto"/>
            <w:vAlign w:val="center"/>
          </w:tcPr>
          <w:p w14:paraId="2C5AB910" w14:textId="77777777" w:rsidR="00E074C2" w:rsidRPr="00E95E06" w:rsidRDefault="00E074C2" w:rsidP="001250D2">
            <w:pPr>
              <w:spacing w:line="276" w:lineRule="auto"/>
              <w:jc w:val="both"/>
              <w:rPr>
                <w:rFonts w:ascii="Verdana" w:hAnsi="Verdana" w:cstheme="majorHAnsi"/>
              </w:rPr>
            </w:pPr>
          </w:p>
        </w:tc>
      </w:tr>
    </w:tbl>
    <w:p w14:paraId="4A0B23C6" w14:textId="77777777" w:rsidR="00A446AF" w:rsidRPr="00E95E06" w:rsidRDefault="00A446AF" w:rsidP="001250D2">
      <w:pPr>
        <w:pStyle w:val="Citation"/>
        <w:spacing w:after="0" w:line="276" w:lineRule="auto"/>
        <w:ind w:left="0" w:right="-2"/>
        <w:rPr>
          <w:rFonts w:ascii="Verdana" w:hAnsi="Verdana" w:cstheme="majorHAnsi"/>
        </w:rPr>
        <w:sectPr w:rsidR="00A446AF" w:rsidRPr="00E95E06" w:rsidSect="00B5299A">
          <w:footerReference w:type="default" r:id="rId17"/>
          <w:type w:val="continuous"/>
          <w:pgSz w:w="11906" w:h="16838"/>
          <w:pgMar w:top="567" w:right="567" w:bottom="567" w:left="567" w:header="720" w:footer="335" w:gutter="0"/>
          <w:cols w:space="720"/>
          <w:formProt w:val="0"/>
          <w:docGrid w:linePitch="360" w:charSpace="-4097"/>
        </w:sectPr>
      </w:pPr>
    </w:p>
    <w:p w14:paraId="42ED1720" w14:textId="77777777" w:rsidR="00A446AF" w:rsidRPr="00E95E06" w:rsidRDefault="00A446AF" w:rsidP="001250D2">
      <w:pPr>
        <w:pStyle w:val="Citation"/>
        <w:spacing w:after="0" w:line="276" w:lineRule="auto"/>
        <w:ind w:left="0" w:right="-2"/>
        <w:rPr>
          <w:rFonts w:ascii="Verdana" w:hAnsi="Verdana" w:cstheme="majorHAnsi"/>
        </w:rPr>
      </w:pPr>
    </w:p>
    <w:p w14:paraId="158EFB4B" w14:textId="77777777" w:rsidR="00227A33" w:rsidRPr="00E95E06" w:rsidRDefault="00227A33" w:rsidP="00227A33">
      <w:pPr>
        <w:pStyle w:val="Citation"/>
        <w:tabs>
          <w:tab w:val="left" w:pos="3544"/>
          <w:tab w:val="left" w:pos="4678"/>
        </w:tabs>
        <w:spacing w:after="0" w:line="276" w:lineRule="auto"/>
        <w:ind w:left="0" w:right="-2"/>
        <w:rPr>
          <w:rFonts w:ascii="Verdana" w:hAnsi="Verdana" w:cstheme="majorHAnsi"/>
        </w:rPr>
      </w:pPr>
      <w:r w:rsidRPr="00E95E06">
        <w:rPr>
          <w:rFonts w:ascii="Verdana" w:hAnsi="Verdana" w:cstheme="majorHAnsi"/>
        </w:rPr>
        <w:t xml:space="preserve">Couverture géographique : </w:t>
      </w:r>
    </w:p>
    <w:p w14:paraId="294B1FE0" w14:textId="77777777" w:rsidR="00227A33" w:rsidRPr="00E95E06" w:rsidRDefault="003E596D" w:rsidP="00227A33">
      <w:pPr>
        <w:pStyle w:val="Citation"/>
        <w:tabs>
          <w:tab w:val="left" w:pos="3544"/>
          <w:tab w:val="left" w:pos="4678"/>
        </w:tabs>
        <w:spacing w:after="0" w:line="276" w:lineRule="auto"/>
        <w:ind w:left="0" w:right="-2"/>
        <w:rPr>
          <w:rFonts w:ascii="Verdana" w:hAnsi="Verdana" w:cstheme="majorHAnsi"/>
        </w:rPr>
      </w:pPr>
      <w:sdt>
        <w:sdtPr>
          <w:rPr>
            <w:rFonts w:ascii="Verdana" w:hAnsi="Verdana" w:cstheme="majorHAnsi"/>
          </w:rPr>
          <w:id w:val="1916363095"/>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Locale </w:t>
      </w:r>
      <w:sdt>
        <w:sdtPr>
          <w:rPr>
            <w:rFonts w:ascii="Verdana" w:hAnsi="Verdana" w:cstheme="majorHAnsi"/>
          </w:rPr>
          <w:id w:val="-1538428224"/>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Départementale </w:t>
      </w:r>
      <w:sdt>
        <w:sdtPr>
          <w:rPr>
            <w:rFonts w:ascii="Verdana" w:hAnsi="Verdana" w:cstheme="majorHAnsi"/>
          </w:rPr>
          <w:id w:val="-1363046550"/>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Région Nouvelle-Aquitaine </w:t>
      </w:r>
      <w:sdt>
        <w:sdtPr>
          <w:rPr>
            <w:rFonts w:ascii="Verdana" w:hAnsi="Verdana" w:cstheme="majorHAnsi"/>
            <w:color w:val="808080"/>
          </w:rPr>
          <w:id w:val="771514700"/>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Nationale</w:t>
      </w:r>
    </w:p>
    <w:p w14:paraId="42128D9F" w14:textId="77777777" w:rsidR="00227A33" w:rsidRPr="00E95E06" w:rsidRDefault="003E596D" w:rsidP="00227A33">
      <w:pPr>
        <w:pStyle w:val="Citation"/>
        <w:tabs>
          <w:tab w:val="left" w:pos="3544"/>
          <w:tab w:val="left" w:pos="4678"/>
        </w:tabs>
        <w:spacing w:after="0" w:line="276" w:lineRule="auto"/>
        <w:ind w:left="0" w:right="-2"/>
        <w:rPr>
          <w:rStyle w:val="Textedelespacerserv"/>
          <w:rFonts w:ascii="Verdana" w:eastAsiaTheme="minorHAnsi" w:hAnsi="Verdana" w:cstheme="majorHAnsi"/>
          <w:color w:val="auto"/>
        </w:rPr>
      </w:pPr>
      <w:sdt>
        <w:sdtPr>
          <w:rPr>
            <w:rFonts w:ascii="Verdana" w:hAnsi="Verdana" w:cstheme="majorHAnsi"/>
            <w:color w:val="808080"/>
          </w:rPr>
          <w:id w:val="2131659065"/>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Interdépartementale, précisez : </w:t>
      </w:r>
      <w:r w:rsidR="00227A33" w:rsidRPr="00E95E06">
        <w:rPr>
          <w:rStyle w:val="Textedelespacerserv"/>
          <w:rFonts w:ascii="Verdana" w:eastAsiaTheme="minorHAnsi" w:hAnsi="Verdana" w:cstheme="majorHAnsi"/>
          <w:color w:val="auto"/>
        </w:rPr>
        <w:fldChar w:fldCharType="begin">
          <w:ffData>
            <w:name w:val="Texte514"/>
            <w:enabled/>
            <w:calcOnExit w:val="0"/>
            <w:textInput/>
          </w:ffData>
        </w:fldChar>
      </w:r>
      <w:r w:rsidR="00227A33" w:rsidRPr="00E95E06">
        <w:rPr>
          <w:rStyle w:val="Textedelespacerserv"/>
          <w:rFonts w:ascii="Verdana" w:eastAsiaTheme="minorHAnsi" w:hAnsi="Verdana" w:cstheme="majorHAnsi"/>
          <w:color w:val="auto"/>
        </w:rPr>
        <w:instrText xml:space="preserve"> FORMTEXT </w:instrText>
      </w:r>
      <w:r w:rsidR="00227A33" w:rsidRPr="00E95E06">
        <w:rPr>
          <w:rStyle w:val="Textedelespacerserv"/>
          <w:rFonts w:ascii="Verdana" w:eastAsiaTheme="minorHAnsi" w:hAnsi="Verdana" w:cstheme="majorHAnsi"/>
          <w:color w:val="auto"/>
        </w:rPr>
      </w:r>
      <w:r w:rsidR="00227A33" w:rsidRPr="00E95E06">
        <w:rPr>
          <w:rStyle w:val="Textedelespacerserv"/>
          <w:rFonts w:ascii="Verdana" w:eastAsiaTheme="minorHAnsi" w:hAnsi="Verdana" w:cstheme="majorHAnsi"/>
          <w:color w:val="auto"/>
        </w:rPr>
        <w:fldChar w:fldCharType="separate"/>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color w:val="auto"/>
        </w:rPr>
        <w:fldChar w:fldCharType="end"/>
      </w:r>
    </w:p>
    <w:p w14:paraId="289B5A8A" w14:textId="77777777" w:rsidR="00646D9C" w:rsidRDefault="003E596D"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sdt>
        <w:sdtPr>
          <w:rPr>
            <w:rFonts w:ascii="Verdana" w:hAnsi="Verdana" w:cstheme="majorHAnsi"/>
            <w:color w:val="808080"/>
          </w:rPr>
          <w:id w:val="-423042148"/>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Interrégionale, précisez : </w:t>
      </w:r>
      <w:r w:rsidR="00227A33" w:rsidRPr="00E95E06">
        <w:rPr>
          <w:rStyle w:val="Textedelespacerserv"/>
          <w:rFonts w:ascii="Verdana" w:eastAsiaTheme="minorHAnsi" w:hAnsi="Verdana" w:cstheme="majorHAnsi"/>
          <w:color w:val="auto"/>
        </w:rPr>
        <w:fldChar w:fldCharType="begin">
          <w:ffData>
            <w:name w:val="Texte514"/>
            <w:enabled/>
            <w:calcOnExit w:val="0"/>
            <w:textInput/>
          </w:ffData>
        </w:fldChar>
      </w:r>
      <w:r w:rsidR="00227A33" w:rsidRPr="00E95E06">
        <w:rPr>
          <w:rStyle w:val="Textedelespacerserv"/>
          <w:rFonts w:ascii="Verdana" w:eastAsiaTheme="minorHAnsi" w:hAnsi="Verdana" w:cstheme="majorHAnsi"/>
          <w:color w:val="auto"/>
        </w:rPr>
        <w:instrText xml:space="preserve"> FORMTEXT </w:instrText>
      </w:r>
      <w:r w:rsidR="00227A33" w:rsidRPr="00E95E06">
        <w:rPr>
          <w:rStyle w:val="Textedelespacerserv"/>
          <w:rFonts w:ascii="Verdana" w:eastAsiaTheme="minorHAnsi" w:hAnsi="Verdana" w:cstheme="majorHAnsi"/>
          <w:color w:val="auto"/>
        </w:rPr>
      </w:r>
      <w:r w:rsidR="00227A33" w:rsidRPr="00E95E06">
        <w:rPr>
          <w:rStyle w:val="Textedelespacerserv"/>
          <w:rFonts w:ascii="Verdana" w:eastAsiaTheme="minorHAnsi" w:hAnsi="Verdana" w:cstheme="majorHAnsi"/>
          <w:color w:val="auto"/>
        </w:rPr>
        <w:fldChar w:fldCharType="separate"/>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color w:val="auto"/>
        </w:rPr>
        <w:fldChar w:fldCharType="end"/>
      </w:r>
    </w:p>
    <w:p w14:paraId="29EFB5F7" w14:textId="77777777" w:rsidR="00646D9C" w:rsidRDefault="00646D9C"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p>
    <w:p w14:paraId="24666ECC" w14:textId="6AED3AA5" w:rsidR="00EB2150" w:rsidRPr="001250D2" w:rsidRDefault="00EB2150"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r w:rsidRPr="001250D2">
        <w:rPr>
          <w:rStyle w:val="Textedelespacerserv"/>
          <w:rFonts w:ascii="Verdana" w:eastAsiaTheme="minorHAnsi" w:hAnsi="Verdana" w:cstheme="majorHAnsi"/>
          <w:color w:val="auto"/>
        </w:rPr>
        <w:br w:type="page"/>
      </w:r>
    </w:p>
    <w:p w14:paraId="2DDC423D" w14:textId="15476BAC" w:rsidR="00B97B6C" w:rsidRPr="00E95E06" w:rsidRDefault="0026637B" w:rsidP="001250D2">
      <w:pPr>
        <w:pStyle w:val="Citation"/>
        <w:numPr>
          <w:ilvl w:val="1"/>
          <w:numId w:val="3"/>
        </w:numPr>
        <w:spacing w:after="0" w:line="276" w:lineRule="auto"/>
        <w:ind w:right="-2"/>
        <w:rPr>
          <w:rFonts w:ascii="Verdana" w:hAnsi="Verdana" w:cstheme="majorHAnsi"/>
          <w:b/>
          <w:bCs/>
        </w:rPr>
      </w:pPr>
      <w:r w:rsidRPr="00E95E06">
        <w:rPr>
          <w:rFonts w:ascii="Verdana" w:hAnsi="Verdana" w:cstheme="majorHAnsi"/>
          <w:b/>
          <w:bCs/>
        </w:rPr>
        <w:lastRenderedPageBreak/>
        <w:t>Moyens humains de la structure</w:t>
      </w:r>
    </w:p>
    <w:p w14:paraId="421BE64B" w14:textId="77777777" w:rsidR="00614533" w:rsidRPr="00E95E06" w:rsidRDefault="00614533" w:rsidP="001250D2">
      <w:pPr>
        <w:pStyle w:val="Citation"/>
        <w:spacing w:after="0" w:line="276" w:lineRule="auto"/>
        <w:ind w:left="0" w:right="-2"/>
        <w:rPr>
          <w:rFonts w:ascii="Verdana" w:hAnsi="Verdana" w:cstheme="majorHAnsi"/>
        </w:rPr>
      </w:pPr>
    </w:p>
    <w:p w14:paraId="377B26FC" w14:textId="1A10C747" w:rsidR="00B6644E" w:rsidRPr="00E95E06" w:rsidRDefault="00B6644E" w:rsidP="001250D2">
      <w:pPr>
        <w:pStyle w:val="Citation"/>
        <w:spacing w:after="0" w:line="276" w:lineRule="auto"/>
        <w:ind w:left="0" w:right="-2"/>
        <w:rPr>
          <w:rFonts w:ascii="Verdana" w:hAnsi="Verdana" w:cstheme="majorHAnsi"/>
        </w:rPr>
      </w:pPr>
      <w:r w:rsidRPr="00E95E06">
        <w:rPr>
          <w:rFonts w:ascii="Verdana" w:hAnsi="Verdana" w:cstheme="majorHAnsi"/>
        </w:rPr>
        <w:t>Nombre d</w:t>
      </w:r>
      <w:r w:rsidR="00902DE0" w:rsidRPr="00E95E06">
        <w:rPr>
          <w:rFonts w:ascii="Verdana" w:hAnsi="Verdana" w:cstheme="majorHAnsi"/>
        </w:rPr>
        <w:t>e personne</w:t>
      </w:r>
      <w:r w:rsidR="003D404A" w:rsidRPr="00E95E06">
        <w:rPr>
          <w:rFonts w:ascii="Verdana" w:hAnsi="Verdana" w:cstheme="majorHAnsi"/>
        </w:rPr>
        <w:t>s</w:t>
      </w:r>
      <w:r w:rsidR="00902DE0" w:rsidRPr="00E95E06">
        <w:rPr>
          <w:rFonts w:ascii="Verdana" w:hAnsi="Verdana" w:cstheme="majorHAnsi"/>
        </w:rPr>
        <w:t xml:space="preserve"> </w:t>
      </w:r>
      <w:r w:rsidR="009429AC" w:rsidRPr="00E95E06">
        <w:rPr>
          <w:rFonts w:ascii="Verdana" w:hAnsi="Verdana" w:cstheme="majorHAnsi"/>
        </w:rPr>
        <w:t xml:space="preserve">physiques </w:t>
      </w:r>
      <w:r w:rsidRPr="00E95E06">
        <w:rPr>
          <w:rFonts w:ascii="Verdana" w:hAnsi="Verdana" w:cstheme="majorHAnsi"/>
        </w:rPr>
        <w:t>adhérent</w:t>
      </w:r>
      <w:r w:rsidR="00902DE0" w:rsidRPr="00E95E06">
        <w:rPr>
          <w:rFonts w:ascii="Verdana" w:hAnsi="Verdana" w:cstheme="majorHAnsi"/>
        </w:rPr>
        <w:t>e</w:t>
      </w:r>
      <w:r w:rsidR="003D404A" w:rsidRPr="00E95E06">
        <w:rPr>
          <w:rFonts w:ascii="Verdana" w:hAnsi="Verdana" w:cstheme="majorHAnsi"/>
        </w:rPr>
        <w:t>s</w:t>
      </w:r>
      <w:r w:rsidRPr="00E95E06">
        <w:rPr>
          <w:rFonts w:ascii="Verdana" w:hAnsi="Verdana" w:cstheme="majorHAnsi"/>
        </w:rPr>
        <w:t xml:space="preserve"> </w:t>
      </w:r>
      <w:r w:rsidR="001F682F" w:rsidRPr="00E95E06">
        <w:rPr>
          <w:rFonts w:ascii="Verdana" w:hAnsi="Verdana" w:cstheme="majorHAnsi"/>
        </w:rPr>
        <w:t xml:space="preserve">: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252FDB59" w14:textId="77777777" w:rsidR="00C35ED6" w:rsidRPr="00E95E06" w:rsidRDefault="00C35ED6" w:rsidP="001250D2">
      <w:pPr>
        <w:pStyle w:val="Citation"/>
        <w:spacing w:after="0" w:line="276" w:lineRule="auto"/>
        <w:ind w:left="0" w:right="-2"/>
        <w:rPr>
          <w:rFonts w:ascii="Verdana" w:hAnsi="Verdana" w:cstheme="majorHAnsi"/>
        </w:rPr>
      </w:pPr>
    </w:p>
    <w:p w14:paraId="40B727D0" w14:textId="77777777" w:rsidR="00054CC9" w:rsidRPr="00E95E06" w:rsidRDefault="004C2E55" w:rsidP="001250D2">
      <w:pPr>
        <w:pStyle w:val="Citation"/>
        <w:spacing w:after="0" w:line="276" w:lineRule="auto"/>
        <w:ind w:left="0" w:right="-2"/>
        <w:rPr>
          <w:rStyle w:val="Textedelespacerserv"/>
          <w:rFonts w:ascii="Verdana" w:eastAsiaTheme="minorHAnsi" w:hAnsi="Verdana" w:cstheme="majorHAnsi"/>
          <w:color w:val="auto"/>
        </w:rPr>
      </w:pPr>
      <w:r w:rsidRPr="00E95E06">
        <w:rPr>
          <w:rFonts w:ascii="Verdana" w:hAnsi="Verdana" w:cstheme="majorHAnsi"/>
        </w:rPr>
        <w:t>Nombre de personne</w:t>
      </w:r>
      <w:r w:rsidR="003D404A" w:rsidRPr="00E95E06">
        <w:rPr>
          <w:rFonts w:ascii="Verdana" w:hAnsi="Verdana" w:cstheme="majorHAnsi"/>
        </w:rPr>
        <w:t>s</w:t>
      </w:r>
      <w:r w:rsidRPr="00E95E06">
        <w:rPr>
          <w:rFonts w:ascii="Verdana" w:hAnsi="Verdana" w:cstheme="majorHAnsi"/>
        </w:rPr>
        <w:t xml:space="preserve"> morale</w:t>
      </w:r>
      <w:r w:rsidR="003D404A" w:rsidRPr="00E95E06">
        <w:rPr>
          <w:rFonts w:ascii="Verdana" w:hAnsi="Verdana" w:cstheme="majorHAnsi"/>
        </w:rPr>
        <w:t>s</w:t>
      </w:r>
      <w:r w:rsidRPr="00E95E06">
        <w:rPr>
          <w:rFonts w:ascii="Verdana" w:hAnsi="Verdana" w:cstheme="majorHAnsi"/>
        </w:rPr>
        <w:t xml:space="preserve"> adhérente</w:t>
      </w:r>
      <w:r w:rsidR="003D404A" w:rsidRPr="00E95E06">
        <w:rPr>
          <w:rFonts w:ascii="Verdana" w:hAnsi="Verdana" w:cstheme="majorHAnsi"/>
        </w:rPr>
        <w:t>s</w:t>
      </w:r>
      <w:r w:rsidRPr="00E95E06">
        <w:rPr>
          <w:rFonts w:ascii="Verdana" w:hAnsi="Verdana" w:cstheme="majorHAnsi"/>
        </w:rPr>
        <w:t xml:space="preserv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2526E197" w14:textId="25F05B21" w:rsidR="004C2E55" w:rsidRPr="00E95E06" w:rsidRDefault="004C2E55" w:rsidP="001250D2">
      <w:pPr>
        <w:pStyle w:val="Citation"/>
        <w:spacing w:after="0" w:line="276" w:lineRule="auto"/>
        <w:ind w:left="0" w:right="-2"/>
        <w:rPr>
          <w:rStyle w:val="Textedelespacerserv"/>
          <w:rFonts w:ascii="Verdana" w:eastAsiaTheme="minorHAnsi" w:hAnsi="Verdana" w:cstheme="majorHAnsi"/>
          <w:color w:val="auto"/>
        </w:rPr>
      </w:pPr>
      <w:r w:rsidRPr="00E95E06">
        <w:rPr>
          <w:rFonts w:ascii="Verdana" w:hAnsi="Verdana" w:cstheme="majorHAnsi"/>
        </w:rPr>
        <w:t xml:space="preserve">Précisez lesquelles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42EE4434" w14:textId="13730EB2" w:rsidR="00C85239" w:rsidRPr="00E95E06" w:rsidRDefault="00C85239" w:rsidP="001250D2">
      <w:pPr>
        <w:pStyle w:val="Citation"/>
        <w:spacing w:after="0" w:line="276" w:lineRule="auto"/>
        <w:ind w:left="0" w:right="-2"/>
        <w:rPr>
          <w:rFonts w:ascii="Verdana" w:hAnsi="Verdana" w:cstheme="majorHAnsi"/>
        </w:rPr>
      </w:pPr>
    </w:p>
    <w:tbl>
      <w:tblPr>
        <w:tblStyle w:val="Grilledutableau"/>
        <w:tblW w:w="110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C00000" w:fill="auto"/>
        <w:tblLook w:val="04A0" w:firstRow="1" w:lastRow="0" w:firstColumn="1" w:lastColumn="0" w:noHBand="0" w:noVBand="1"/>
      </w:tblPr>
      <w:tblGrid>
        <w:gridCol w:w="3119"/>
        <w:gridCol w:w="2552"/>
        <w:gridCol w:w="2551"/>
        <w:gridCol w:w="2835"/>
      </w:tblGrid>
      <w:tr w:rsidR="00F04D9B" w:rsidRPr="00E95E06" w14:paraId="3E6C0E4E" w14:textId="77777777" w:rsidTr="00614533">
        <w:trPr>
          <w:trHeight w:val="240"/>
        </w:trPr>
        <w:tc>
          <w:tcPr>
            <w:tcW w:w="11057" w:type="dxa"/>
            <w:gridSpan w:val="4"/>
            <w:tcBorders>
              <w:bottom w:val="single" w:sz="4" w:space="0" w:color="auto"/>
            </w:tcBorders>
            <w:shd w:val="clear" w:color="C00000" w:fill="auto"/>
            <w:vAlign w:val="center"/>
          </w:tcPr>
          <w:p w14:paraId="174B4A3F" w14:textId="1AD879D7" w:rsidR="00F04D9B" w:rsidRPr="00E95E06" w:rsidRDefault="00F04D9B" w:rsidP="001250D2">
            <w:pPr>
              <w:tabs>
                <w:tab w:val="right" w:leader="dot" w:pos="9072"/>
              </w:tabs>
              <w:spacing w:line="276" w:lineRule="auto"/>
              <w:ind w:left="-28"/>
              <w:rPr>
                <w:rFonts w:ascii="Verdana" w:hAnsi="Verdana" w:cstheme="majorHAnsi"/>
              </w:rPr>
            </w:pPr>
            <w:r w:rsidRPr="00E95E06">
              <w:rPr>
                <w:rFonts w:ascii="Verdana" w:hAnsi="Verdana" w:cstheme="majorHAnsi"/>
              </w:rPr>
              <w:t xml:space="preserve">Répartition </w:t>
            </w:r>
            <w:r w:rsidR="0088625F" w:rsidRPr="00E95E06">
              <w:rPr>
                <w:rFonts w:ascii="Verdana" w:hAnsi="Verdana" w:cstheme="majorHAnsi"/>
              </w:rPr>
              <w:t>genrée</w:t>
            </w:r>
          </w:p>
        </w:tc>
      </w:tr>
      <w:tr w:rsidR="00B97B6C" w:rsidRPr="00E95E06" w14:paraId="4790B412" w14:textId="12E20749" w:rsidTr="00614533">
        <w:trPr>
          <w:trHeight w:val="130"/>
        </w:trPr>
        <w:tc>
          <w:tcPr>
            <w:tcW w:w="3119" w:type="dxa"/>
            <w:tcBorders>
              <w:top w:val="single" w:sz="4" w:space="0" w:color="auto"/>
              <w:left w:val="single" w:sz="4" w:space="0" w:color="auto"/>
              <w:bottom w:val="single" w:sz="4" w:space="0" w:color="auto"/>
              <w:right w:val="dotted" w:sz="4" w:space="0" w:color="auto"/>
            </w:tcBorders>
            <w:shd w:val="clear" w:color="C00000" w:fill="auto"/>
            <w:vAlign w:val="center"/>
          </w:tcPr>
          <w:p w14:paraId="35B4B3AC" w14:textId="6B8238E8"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2" w:type="dxa"/>
            <w:tcBorders>
              <w:top w:val="single" w:sz="4" w:space="0" w:color="auto"/>
              <w:left w:val="dotted" w:sz="4" w:space="0" w:color="auto"/>
              <w:bottom w:val="single" w:sz="4" w:space="0" w:color="auto"/>
              <w:right w:val="dotted" w:sz="4" w:space="0" w:color="auto"/>
            </w:tcBorders>
            <w:shd w:val="clear" w:color="auto" w:fill="auto"/>
            <w:vAlign w:val="center"/>
          </w:tcPr>
          <w:p w14:paraId="705D9F14" w14:textId="0FC7B008" w:rsidR="00B97B6C" w:rsidRPr="00E95E06" w:rsidRDefault="00B97B6C" w:rsidP="001250D2">
            <w:pPr>
              <w:tabs>
                <w:tab w:val="right" w:leader="dot" w:pos="9072"/>
              </w:tabs>
              <w:spacing w:line="276" w:lineRule="auto"/>
              <w:ind w:left="-28" w:right="-42"/>
              <w:jc w:val="center"/>
              <w:rPr>
                <w:rFonts w:ascii="Verdana" w:hAnsi="Verdana" w:cstheme="majorHAnsi"/>
              </w:rPr>
            </w:pPr>
            <w:r w:rsidRPr="00E95E06">
              <w:rPr>
                <w:rFonts w:ascii="Verdana" w:hAnsi="Verdana" w:cstheme="majorHAnsi"/>
              </w:rPr>
              <w:t>Nombre de femme</w:t>
            </w:r>
            <w:r w:rsidR="003D404A" w:rsidRPr="00E95E06">
              <w:rPr>
                <w:rFonts w:ascii="Verdana" w:hAnsi="Verdana" w:cstheme="majorHAnsi"/>
              </w:rPr>
              <w:t>s</w:t>
            </w:r>
          </w:p>
        </w:tc>
        <w:tc>
          <w:tcPr>
            <w:tcW w:w="2551" w:type="dxa"/>
            <w:tcBorders>
              <w:top w:val="single" w:sz="4" w:space="0" w:color="auto"/>
              <w:left w:val="dotted" w:sz="4" w:space="0" w:color="auto"/>
              <w:bottom w:val="single" w:sz="4" w:space="0" w:color="auto"/>
              <w:right w:val="dotted" w:sz="4" w:space="0" w:color="auto"/>
            </w:tcBorders>
            <w:shd w:val="clear" w:color="auto" w:fill="auto"/>
            <w:vAlign w:val="center"/>
          </w:tcPr>
          <w:p w14:paraId="52ACBB0D" w14:textId="45274D27" w:rsidR="00B97B6C" w:rsidRPr="00E95E06" w:rsidRDefault="00B97B6C" w:rsidP="001250D2">
            <w:pPr>
              <w:tabs>
                <w:tab w:val="right" w:leader="dot" w:pos="9072"/>
              </w:tabs>
              <w:spacing w:line="276" w:lineRule="auto"/>
              <w:ind w:left="-28"/>
              <w:jc w:val="center"/>
              <w:rPr>
                <w:rFonts w:ascii="Verdana" w:hAnsi="Verdana" w:cstheme="majorHAnsi"/>
              </w:rPr>
            </w:pPr>
            <w:r w:rsidRPr="00E95E06">
              <w:rPr>
                <w:rFonts w:ascii="Verdana" w:hAnsi="Verdana" w:cstheme="majorHAnsi"/>
              </w:rPr>
              <w:t>Nombre d'homme</w:t>
            </w:r>
            <w:r w:rsidR="003D404A" w:rsidRPr="00E95E06">
              <w:rPr>
                <w:rFonts w:ascii="Verdana" w:hAnsi="Verdana" w:cstheme="majorHAnsi"/>
              </w:rPr>
              <w:t>s</w:t>
            </w:r>
          </w:p>
        </w:tc>
        <w:tc>
          <w:tcPr>
            <w:tcW w:w="2835" w:type="dxa"/>
            <w:tcBorders>
              <w:top w:val="single" w:sz="4" w:space="0" w:color="auto"/>
              <w:left w:val="dotted" w:sz="4" w:space="0" w:color="auto"/>
              <w:bottom w:val="single" w:sz="4" w:space="0" w:color="auto"/>
              <w:right w:val="single" w:sz="4" w:space="0" w:color="auto"/>
            </w:tcBorders>
          </w:tcPr>
          <w:p w14:paraId="5AB35592" w14:textId="77777777" w:rsidR="00614533" w:rsidRPr="00E95E06" w:rsidRDefault="00B97B6C" w:rsidP="001250D2">
            <w:pPr>
              <w:tabs>
                <w:tab w:val="right" w:leader="dot" w:pos="9072"/>
              </w:tabs>
              <w:spacing w:line="276" w:lineRule="auto"/>
              <w:ind w:left="-28"/>
              <w:jc w:val="center"/>
              <w:rPr>
                <w:rFonts w:ascii="Verdana" w:hAnsi="Verdana" w:cstheme="majorHAnsi"/>
              </w:rPr>
            </w:pPr>
            <w:r w:rsidRPr="00E95E06">
              <w:rPr>
                <w:rFonts w:ascii="Verdana" w:hAnsi="Verdana" w:cstheme="majorHAnsi"/>
              </w:rPr>
              <w:t xml:space="preserve">Nombre de </w:t>
            </w:r>
            <w:r w:rsidR="003D404A" w:rsidRPr="00E95E06">
              <w:rPr>
                <w:rFonts w:ascii="Verdana" w:hAnsi="Verdana" w:cstheme="majorHAnsi"/>
              </w:rPr>
              <w:t>personnes</w:t>
            </w:r>
            <w:r w:rsidR="00614533" w:rsidRPr="00E95E06">
              <w:rPr>
                <w:rFonts w:ascii="Verdana" w:hAnsi="Verdana" w:cstheme="majorHAnsi"/>
              </w:rPr>
              <w:t xml:space="preserve"> </w:t>
            </w:r>
          </w:p>
          <w:p w14:paraId="043E2E1A" w14:textId="003DB773" w:rsidR="00B97B6C" w:rsidRPr="00E95E06" w:rsidRDefault="00B97B6C" w:rsidP="001250D2">
            <w:pPr>
              <w:tabs>
                <w:tab w:val="right" w:leader="dot" w:pos="9072"/>
              </w:tabs>
              <w:spacing w:line="276" w:lineRule="auto"/>
              <w:ind w:left="-28"/>
              <w:jc w:val="center"/>
              <w:rPr>
                <w:rFonts w:ascii="Verdana" w:hAnsi="Verdana" w:cstheme="majorHAnsi"/>
              </w:rPr>
            </w:pPr>
            <w:r w:rsidRPr="00E95E06">
              <w:rPr>
                <w:rFonts w:ascii="Verdana" w:hAnsi="Verdana" w:cstheme="majorHAnsi"/>
              </w:rPr>
              <w:t>non genré</w:t>
            </w:r>
            <w:r w:rsidR="0088625F" w:rsidRPr="00E95E06">
              <w:rPr>
                <w:rFonts w:ascii="Verdana" w:hAnsi="Verdana" w:cstheme="majorHAnsi"/>
              </w:rPr>
              <w:t>e</w:t>
            </w:r>
            <w:r w:rsidR="003D404A" w:rsidRPr="00E95E06">
              <w:rPr>
                <w:rFonts w:ascii="Verdana" w:hAnsi="Verdana" w:cstheme="majorHAnsi"/>
              </w:rPr>
              <w:t>s</w:t>
            </w:r>
          </w:p>
        </w:tc>
      </w:tr>
      <w:tr w:rsidR="00B97B6C" w:rsidRPr="00E95E06" w14:paraId="6C203E5C" w14:textId="607B3FDC" w:rsidTr="00614533">
        <w:trPr>
          <w:trHeight w:val="408"/>
        </w:trPr>
        <w:tc>
          <w:tcPr>
            <w:tcW w:w="3119" w:type="dxa"/>
            <w:tcBorders>
              <w:top w:val="single" w:sz="4" w:space="0" w:color="auto"/>
              <w:left w:val="single" w:sz="4" w:space="0" w:color="auto"/>
              <w:bottom w:val="dotted" w:sz="4" w:space="0" w:color="auto"/>
              <w:right w:val="dotted" w:sz="4" w:space="0" w:color="auto"/>
            </w:tcBorders>
            <w:shd w:val="clear" w:color="auto" w:fill="auto"/>
            <w:vAlign w:val="center"/>
          </w:tcPr>
          <w:p w14:paraId="1558E1EB" w14:textId="26A01174" w:rsidR="00B97B6C" w:rsidRPr="00E95E06" w:rsidRDefault="00B97B6C" w:rsidP="001250D2">
            <w:pPr>
              <w:tabs>
                <w:tab w:val="right" w:leader="dot" w:pos="9072"/>
              </w:tabs>
              <w:spacing w:line="276" w:lineRule="auto"/>
              <w:ind w:left="-105" w:right="-42"/>
              <w:jc w:val="right"/>
              <w:rPr>
                <w:rFonts w:ascii="Verdana" w:hAnsi="Verdana" w:cstheme="majorHAnsi"/>
              </w:rPr>
            </w:pPr>
            <w:r w:rsidRPr="00E95E06">
              <w:rPr>
                <w:rFonts w:ascii="Verdana" w:hAnsi="Verdana" w:cstheme="majorHAnsi"/>
              </w:rPr>
              <w:t>Bénévole</w:t>
            </w:r>
          </w:p>
        </w:tc>
        <w:tc>
          <w:tcPr>
            <w:tcW w:w="2552" w:type="dxa"/>
            <w:tcBorders>
              <w:top w:val="single" w:sz="4" w:space="0" w:color="auto"/>
              <w:left w:val="dotted" w:sz="4" w:space="0" w:color="auto"/>
              <w:bottom w:val="dotted" w:sz="4" w:space="0" w:color="auto"/>
              <w:right w:val="dotted" w:sz="4" w:space="0" w:color="auto"/>
            </w:tcBorders>
            <w:shd w:val="clear" w:color="auto" w:fill="auto"/>
            <w:vAlign w:val="center"/>
          </w:tcPr>
          <w:p w14:paraId="0DDFC3E0" w14:textId="566CC9D9"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single" w:sz="4" w:space="0" w:color="auto"/>
              <w:left w:val="dotted" w:sz="4" w:space="0" w:color="auto"/>
              <w:bottom w:val="dotted" w:sz="4" w:space="0" w:color="auto"/>
              <w:right w:val="dotted" w:sz="4" w:space="0" w:color="auto"/>
            </w:tcBorders>
            <w:shd w:val="clear" w:color="auto" w:fill="auto"/>
            <w:vAlign w:val="center"/>
          </w:tcPr>
          <w:p w14:paraId="5C6A1122" w14:textId="479C68C9"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single" w:sz="4" w:space="0" w:color="auto"/>
              <w:left w:val="dotted" w:sz="4" w:space="0" w:color="auto"/>
              <w:bottom w:val="dotted" w:sz="4" w:space="0" w:color="auto"/>
              <w:right w:val="single" w:sz="4" w:space="0" w:color="auto"/>
            </w:tcBorders>
            <w:shd w:val="clear" w:color="auto" w:fill="auto"/>
          </w:tcPr>
          <w:p w14:paraId="734DBF66"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r w:rsidR="00B97B6C" w:rsidRPr="00E95E06" w14:paraId="0BA549FD" w14:textId="08B49C27" w:rsidTr="00614533">
        <w:trPr>
          <w:trHeight w:val="386"/>
        </w:trPr>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2C0536AD" w14:textId="54839019" w:rsidR="00B97B6C" w:rsidRPr="00E95E06" w:rsidRDefault="00B97B6C" w:rsidP="001250D2">
            <w:pPr>
              <w:tabs>
                <w:tab w:val="right" w:leader="dot" w:pos="9072"/>
              </w:tabs>
              <w:spacing w:line="276" w:lineRule="auto"/>
              <w:ind w:left="-28" w:right="-42"/>
              <w:jc w:val="right"/>
              <w:rPr>
                <w:rFonts w:ascii="Verdana" w:hAnsi="Verdana" w:cstheme="majorHAnsi"/>
              </w:rPr>
            </w:pPr>
            <w:r w:rsidRPr="00E95E06">
              <w:rPr>
                <w:rFonts w:ascii="Verdana" w:hAnsi="Verdana" w:cstheme="majorHAnsi"/>
              </w:rPr>
              <w:t>Conseil d’Administration</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5F0F4A03" w14:textId="1F236D74"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689733A6" w14:textId="359B3A96"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dotted" w:sz="4" w:space="0" w:color="auto"/>
              <w:left w:val="dotted" w:sz="4" w:space="0" w:color="auto"/>
              <w:bottom w:val="dotted" w:sz="4" w:space="0" w:color="auto"/>
              <w:right w:val="single" w:sz="4" w:space="0" w:color="auto"/>
            </w:tcBorders>
            <w:shd w:val="clear" w:color="auto" w:fill="auto"/>
          </w:tcPr>
          <w:p w14:paraId="13D72D75"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r w:rsidR="00B97B6C" w:rsidRPr="00E95E06" w14:paraId="5CB7A672" w14:textId="40F79834" w:rsidTr="00614533">
        <w:trPr>
          <w:trHeight w:val="419"/>
        </w:trPr>
        <w:tc>
          <w:tcPr>
            <w:tcW w:w="3119" w:type="dxa"/>
            <w:tcBorders>
              <w:top w:val="dotted" w:sz="4" w:space="0" w:color="auto"/>
              <w:left w:val="single" w:sz="4" w:space="0" w:color="auto"/>
              <w:bottom w:val="single" w:sz="4" w:space="0" w:color="auto"/>
              <w:right w:val="dotted" w:sz="4" w:space="0" w:color="auto"/>
            </w:tcBorders>
            <w:shd w:val="clear" w:color="auto" w:fill="auto"/>
            <w:vAlign w:val="center"/>
          </w:tcPr>
          <w:p w14:paraId="5F142ADA" w14:textId="25235D40" w:rsidR="00B97B6C" w:rsidRPr="00E95E06" w:rsidRDefault="00B97B6C" w:rsidP="001250D2">
            <w:pPr>
              <w:tabs>
                <w:tab w:val="right" w:leader="dot" w:pos="9072"/>
              </w:tabs>
              <w:spacing w:line="276" w:lineRule="auto"/>
              <w:ind w:left="-28" w:right="-42"/>
              <w:jc w:val="right"/>
              <w:rPr>
                <w:rFonts w:ascii="Verdana" w:hAnsi="Verdana" w:cstheme="majorHAnsi"/>
              </w:rPr>
            </w:pPr>
            <w:r w:rsidRPr="00E95E06">
              <w:rPr>
                <w:rFonts w:ascii="Verdana" w:hAnsi="Verdana" w:cstheme="majorHAnsi"/>
              </w:rPr>
              <w:t>Salarié</w:t>
            </w:r>
            <w:r w:rsidR="00054CC9" w:rsidRPr="00E95E06">
              <w:rPr>
                <w:rFonts w:ascii="Verdana" w:hAnsi="Verdana" w:cstheme="majorHAnsi"/>
              </w:rPr>
              <w:t>(</w:t>
            </w:r>
            <w:r w:rsidRPr="00E95E06">
              <w:rPr>
                <w:rFonts w:ascii="Verdana" w:hAnsi="Verdana" w:cstheme="majorHAnsi"/>
              </w:rPr>
              <w:t>e</w:t>
            </w:r>
            <w:r w:rsidR="00054CC9" w:rsidRPr="00E95E06">
              <w:rPr>
                <w:rFonts w:ascii="Verdana" w:hAnsi="Verdana" w:cstheme="majorHAnsi"/>
              </w:rPr>
              <w:t>)</w:t>
            </w: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23BCD306" w14:textId="3100F1CF"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dotted" w:sz="4" w:space="0" w:color="auto"/>
              <w:left w:val="dotted" w:sz="4" w:space="0" w:color="auto"/>
              <w:bottom w:val="single" w:sz="4" w:space="0" w:color="auto"/>
              <w:right w:val="dotted" w:sz="4" w:space="0" w:color="auto"/>
            </w:tcBorders>
            <w:shd w:val="clear" w:color="auto" w:fill="auto"/>
            <w:vAlign w:val="center"/>
          </w:tcPr>
          <w:p w14:paraId="1DF86140" w14:textId="2D36F926"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dotted" w:sz="4" w:space="0" w:color="auto"/>
              <w:left w:val="dotted" w:sz="4" w:space="0" w:color="auto"/>
              <w:bottom w:val="single" w:sz="4" w:space="0" w:color="auto"/>
              <w:right w:val="single" w:sz="4" w:space="0" w:color="auto"/>
            </w:tcBorders>
            <w:shd w:val="clear" w:color="auto" w:fill="auto"/>
          </w:tcPr>
          <w:p w14:paraId="7596CD4B"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bl>
    <w:p w14:paraId="23AE0716" w14:textId="51AB1C36" w:rsidR="00BF5A45" w:rsidRPr="00E95E06" w:rsidRDefault="00BF5A45" w:rsidP="001250D2">
      <w:pPr>
        <w:spacing w:line="276" w:lineRule="auto"/>
        <w:jc w:val="both"/>
        <w:rPr>
          <w:rFonts w:ascii="Verdana" w:hAnsi="Verdana" w:cstheme="majorHAnsi"/>
        </w:rPr>
      </w:pPr>
    </w:p>
    <w:tbl>
      <w:tblPr>
        <w:tblW w:w="11023" w:type="dxa"/>
        <w:tblLook w:val="04A0" w:firstRow="1" w:lastRow="0" w:firstColumn="1" w:lastColumn="0" w:noHBand="0" w:noVBand="1"/>
      </w:tblPr>
      <w:tblGrid>
        <w:gridCol w:w="3085"/>
        <w:gridCol w:w="2552"/>
        <w:gridCol w:w="2551"/>
        <w:gridCol w:w="2835"/>
      </w:tblGrid>
      <w:tr w:rsidR="00522079" w:rsidRPr="00E95E06" w14:paraId="59F0C104" w14:textId="77777777" w:rsidTr="00614533">
        <w:trPr>
          <w:trHeight w:val="210"/>
        </w:trPr>
        <w:tc>
          <w:tcPr>
            <w:tcW w:w="11023" w:type="dxa"/>
            <w:gridSpan w:val="4"/>
            <w:tcBorders>
              <w:bottom w:val="single" w:sz="4" w:space="0" w:color="auto"/>
            </w:tcBorders>
            <w:shd w:val="clear" w:color="auto" w:fill="auto"/>
            <w:vAlign w:val="center"/>
          </w:tcPr>
          <w:p w14:paraId="5E436118" w14:textId="31531046" w:rsidR="00522079" w:rsidRPr="00E95E06" w:rsidRDefault="00522079" w:rsidP="001250D2">
            <w:pPr>
              <w:tabs>
                <w:tab w:val="right" w:leader="dot" w:pos="9072"/>
              </w:tabs>
              <w:spacing w:line="276" w:lineRule="auto"/>
              <w:ind w:left="-28"/>
              <w:rPr>
                <w:rFonts w:ascii="Verdana" w:hAnsi="Verdana" w:cstheme="majorHAnsi"/>
              </w:rPr>
            </w:pPr>
            <w:r w:rsidRPr="00E95E06">
              <w:rPr>
                <w:rFonts w:ascii="Verdana" w:hAnsi="Verdana" w:cstheme="majorHAnsi"/>
              </w:rPr>
              <w:t>Situation salariale</w:t>
            </w:r>
          </w:p>
        </w:tc>
      </w:tr>
      <w:tr w:rsidR="00BD617C" w:rsidRPr="00E95E06" w14:paraId="64D5857D" w14:textId="77777777" w:rsidTr="00614533">
        <w:trPr>
          <w:trHeight w:val="588"/>
        </w:trPr>
        <w:tc>
          <w:tcPr>
            <w:tcW w:w="3085" w:type="dxa"/>
            <w:tcBorders>
              <w:top w:val="single" w:sz="4" w:space="0" w:color="auto"/>
              <w:left w:val="single" w:sz="4" w:space="0" w:color="auto"/>
              <w:bottom w:val="single" w:sz="4" w:space="0" w:color="auto"/>
              <w:right w:val="dotted" w:sz="4" w:space="0" w:color="auto"/>
            </w:tcBorders>
            <w:shd w:val="clear" w:color="auto" w:fill="auto"/>
            <w:vAlign w:val="center"/>
          </w:tcPr>
          <w:p w14:paraId="0B9EE0D7" w14:textId="085A60A4" w:rsidR="00BF2B00" w:rsidRPr="00E95E06" w:rsidRDefault="00BF2B00" w:rsidP="001250D2">
            <w:pPr>
              <w:widowControl/>
              <w:suppressAutoHyphens w:val="0"/>
              <w:spacing w:line="276" w:lineRule="auto"/>
              <w:jc w:val="right"/>
              <w:rPr>
                <w:rFonts w:ascii="Verdana" w:hAnsi="Verdana" w:cstheme="majorHAnsi"/>
                <w:kern w:val="0"/>
                <w:lang w:eastAsia="fr-FR"/>
              </w:rPr>
            </w:pPr>
          </w:p>
        </w:tc>
        <w:tc>
          <w:tcPr>
            <w:tcW w:w="2552" w:type="dxa"/>
            <w:tcBorders>
              <w:top w:val="single" w:sz="4" w:space="0" w:color="auto"/>
              <w:left w:val="dotted" w:sz="4" w:space="0" w:color="auto"/>
              <w:bottom w:val="single" w:sz="4" w:space="0" w:color="auto"/>
              <w:right w:val="dotted" w:sz="4" w:space="0" w:color="auto"/>
            </w:tcBorders>
            <w:shd w:val="clear" w:color="auto" w:fill="auto"/>
            <w:vAlign w:val="center"/>
          </w:tcPr>
          <w:p w14:paraId="69245BD7" w14:textId="1152241E" w:rsidR="00BF2B00" w:rsidRPr="00E95E06" w:rsidRDefault="009F1680" w:rsidP="001250D2">
            <w:pPr>
              <w:spacing w:line="276" w:lineRule="auto"/>
              <w:jc w:val="center"/>
              <w:rPr>
                <w:rFonts w:ascii="Verdana" w:hAnsi="Verdana" w:cstheme="majorHAnsi"/>
              </w:rPr>
            </w:pPr>
            <w:r w:rsidRPr="00E95E06">
              <w:rPr>
                <w:rFonts w:ascii="Verdana" w:hAnsi="Verdana" w:cstheme="majorHAnsi"/>
              </w:rPr>
              <w:t>Nombre de salarié</w:t>
            </w:r>
            <w:r w:rsidR="003D404A" w:rsidRPr="00E95E06">
              <w:rPr>
                <w:rFonts w:ascii="Verdana" w:hAnsi="Verdana" w:cstheme="majorHAnsi"/>
              </w:rPr>
              <w:t>(</w:t>
            </w:r>
            <w:r w:rsidRPr="00E95E06">
              <w:rPr>
                <w:rFonts w:ascii="Verdana" w:hAnsi="Verdana" w:cstheme="majorHAnsi"/>
              </w:rPr>
              <w:t>e</w:t>
            </w:r>
            <w:r w:rsidR="003D404A" w:rsidRPr="00E95E06">
              <w:rPr>
                <w:rFonts w:ascii="Verdana" w:hAnsi="Verdana" w:cstheme="majorHAnsi"/>
              </w:rPr>
              <w:t>)</w:t>
            </w:r>
            <w:r w:rsidR="0088625F" w:rsidRPr="00E95E06">
              <w:rPr>
                <w:rFonts w:ascii="Verdana" w:hAnsi="Verdana" w:cstheme="majorHAnsi"/>
              </w:rPr>
              <w:t>s</w:t>
            </w:r>
          </w:p>
        </w:tc>
        <w:tc>
          <w:tcPr>
            <w:tcW w:w="2551" w:type="dxa"/>
            <w:tcBorders>
              <w:top w:val="single" w:sz="4" w:space="0" w:color="auto"/>
              <w:left w:val="dotted" w:sz="4" w:space="0" w:color="auto"/>
              <w:bottom w:val="single" w:sz="4" w:space="0" w:color="auto"/>
              <w:right w:val="dotted" w:sz="4" w:space="0" w:color="auto"/>
            </w:tcBorders>
            <w:shd w:val="clear" w:color="auto" w:fill="auto"/>
            <w:vAlign w:val="center"/>
          </w:tcPr>
          <w:p w14:paraId="32E428BD" w14:textId="77777777" w:rsidR="00BF2B00" w:rsidRPr="00E95E06" w:rsidRDefault="00BF2B00" w:rsidP="001250D2">
            <w:pPr>
              <w:spacing w:line="276" w:lineRule="auto"/>
              <w:jc w:val="center"/>
              <w:rPr>
                <w:rFonts w:ascii="Verdana" w:hAnsi="Verdana" w:cstheme="majorHAnsi"/>
              </w:rPr>
            </w:pPr>
            <w:r w:rsidRPr="00E95E06">
              <w:rPr>
                <w:rFonts w:ascii="Verdana" w:hAnsi="Verdana" w:cstheme="majorHAnsi"/>
              </w:rPr>
              <w:t>Équivalent temps plein</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526E1983" w14:textId="65530B57" w:rsidR="00BF2B00" w:rsidRPr="00E95E06" w:rsidRDefault="00BF5A45" w:rsidP="001250D2">
            <w:pPr>
              <w:spacing w:line="276" w:lineRule="auto"/>
              <w:jc w:val="center"/>
              <w:rPr>
                <w:rFonts w:ascii="Verdana" w:hAnsi="Verdana" w:cstheme="majorHAnsi"/>
              </w:rPr>
            </w:pPr>
            <w:r w:rsidRPr="00E95E06">
              <w:rPr>
                <w:rFonts w:ascii="Verdana" w:hAnsi="Verdana" w:cstheme="majorHAnsi"/>
              </w:rPr>
              <w:t>Nombre</w:t>
            </w:r>
            <w:r w:rsidR="00B97B6C" w:rsidRPr="00E95E06">
              <w:rPr>
                <w:rFonts w:ascii="Verdana" w:hAnsi="Verdana" w:cstheme="majorHAnsi"/>
              </w:rPr>
              <w:t xml:space="preserve"> de salarié</w:t>
            </w:r>
            <w:r w:rsidR="003D404A" w:rsidRPr="00E95E06">
              <w:rPr>
                <w:rFonts w:ascii="Verdana" w:hAnsi="Verdana" w:cstheme="majorHAnsi"/>
              </w:rPr>
              <w:t>(</w:t>
            </w:r>
            <w:r w:rsidR="00B97B6C" w:rsidRPr="00E95E06">
              <w:rPr>
                <w:rFonts w:ascii="Verdana" w:hAnsi="Verdana" w:cstheme="majorHAnsi"/>
              </w:rPr>
              <w:t>e</w:t>
            </w:r>
            <w:r w:rsidR="003D404A" w:rsidRPr="00E95E06">
              <w:rPr>
                <w:rFonts w:ascii="Verdana" w:hAnsi="Verdana" w:cstheme="majorHAnsi"/>
              </w:rPr>
              <w:t>)</w:t>
            </w:r>
            <w:r w:rsidR="0088625F" w:rsidRPr="00E95E06">
              <w:rPr>
                <w:rFonts w:ascii="Verdana" w:hAnsi="Verdana" w:cstheme="majorHAnsi"/>
              </w:rPr>
              <w:t>s</w:t>
            </w:r>
            <w:r w:rsidR="00614533" w:rsidRPr="00E95E06">
              <w:rPr>
                <w:rFonts w:ascii="Verdana" w:hAnsi="Verdana" w:cstheme="majorHAnsi"/>
              </w:rPr>
              <w:t xml:space="preserve"> </w:t>
            </w:r>
            <w:r w:rsidR="00BF2B00" w:rsidRPr="00E95E06">
              <w:rPr>
                <w:rFonts w:ascii="Verdana" w:hAnsi="Verdana" w:cstheme="majorHAnsi"/>
              </w:rPr>
              <w:t>en situation de handicap</w:t>
            </w:r>
          </w:p>
        </w:tc>
      </w:tr>
      <w:tr w:rsidR="00BD617C" w:rsidRPr="00E95E06" w14:paraId="49DBB48A" w14:textId="77777777" w:rsidTr="00614533">
        <w:trPr>
          <w:trHeight w:val="415"/>
        </w:trPr>
        <w:tc>
          <w:tcPr>
            <w:tcW w:w="3085" w:type="dxa"/>
            <w:tcBorders>
              <w:top w:val="single" w:sz="4" w:space="0" w:color="auto"/>
              <w:left w:val="single" w:sz="4" w:space="0" w:color="auto"/>
              <w:bottom w:val="dotted" w:sz="4" w:space="0" w:color="auto"/>
              <w:right w:val="dotted" w:sz="4" w:space="0" w:color="auto"/>
            </w:tcBorders>
            <w:shd w:val="clear" w:color="auto" w:fill="auto"/>
            <w:vAlign w:val="center"/>
          </w:tcPr>
          <w:p w14:paraId="6E6EF083" w14:textId="77777777" w:rsidR="00BF2B00" w:rsidRPr="00E95E06" w:rsidRDefault="00BF2B00" w:rsidP="001250D2">
            <w:pPr>
              <w:spacing w:line="276" w:lineRule="auto"/>
              <w:jc w:val="right"/>
              <w:rPr>
                <w:rFonts w:ascii="Verdana" w:hAnsi="Verdana" w:cstheme="majorHAnsi"/>
              </w:rPr>
            </w:pPr>
            <w:r w:rsidRPr="00E95E06">
              <w:rPr>
                <w:rFonts w:ascii="Verdana" w:hAnsi="Verdana" w:cstheme="majorHAnsi"/>
              </w:rPr>
              <w:t>TOTAL</w:t>
            </w:r>
          </w:p>
        </w:tc>
        <w:tc>
          <w:tcPr>
            <w:tcW w:w="2552" w:type="dxa"/>
            <w:tcBorders>
              <w:top w:val="single" w:sz="4" w:space="0" w:color="auto"/>
              <w:left w:val="dotted" w:sz="4" w:space="0" w:color="auto"/>
              <w:bottom w:val="dotted" w:sz="4" w:space="0" w:color="auto"/>
              <w:right w:val="dotted" w:sz="4" w:space="0" w:color="auto"/>
            </w:tcBorders>
            <w:shd w:val="clear" w:color="auto" w:fill="auto"/>
            <w:vAlign w:val="center"/>
          </w:tcPr>
          <w:p w14:paraId="310DC535" w14:textId="407F2E3E" w:rsidR="00BF2B00" w:rsidRPr="00E95E06" w:rsidRDefault="00BF2B00" w:rsidP="001250D2">
            <w:pPr>
              <w:spacing w:line="276" w:lineRule="auto"/>
              <w:ind w:left="-108"/>
              <w:jc w:val="center"/>
              <w:rPr>
                <w:rFonts w:ascii="Verdana" w:hAnsi="Verdana" w:cstheme="majorHAnsi"/>
              </w:rPr>
            </w:pPr>
          </w:p>
        </w:tc>
        <w:tc>
          <w:tcPr>
            <w:tcW w:w="2551" w:type="dxa"/>
            <w:tcBorders>
              <w:top w:val="single" w:sz="4" w:space="0" w:color="auto"/>
              <w:left w:val="dotted" w:sz="4" w:space="0" w:color="auto"/>
              <w:bottom w:val="dotted" w:sz="4" w:space="0" w:color="auto"/>
              <w:right w:val="dotted" w:sz="4" w:space="0" w:color="auto"/>
            </w:tcBorders>
            <w:shd w:val="clear" w:color="auto" w:fill="auto"/>
            <w:vAlign w:val="center"/>
          </w:tcPr>
          <w:p w14:paraId="78534037" w14:textId="12F4481D" w:rsidR="00BF2B00" w:rsidRPr="00E95E06" w:rsidRDefault="00BF2B00" w:rsidP="001250D2">
            <w:pPr>
              <w:spacing w:line="276" w:lineRule="auto"/>
              <w:jc w:val="center"/>
              <w:rPr>
                <w:rFonts w:ascii="Verdana" w:hAnsi="Verdana" w:cstheme="majorHAnsi"/>
              </w:rPr>
            </w:pPr>
          </w:p>
        </w:tc>
        <w:tc>
          <w:tcPr>
            <w:tcW w:w="2835" w:type="dxa"/>
            <w:tcBorders>
              <w:top w:val="single" w:sz="4" w:space="0" w:color="auto"/>
              <w:left w:val="dotted" w:sz="4" w:space="0" w:color="auto"/>
              <w:bottom w:val="dotted" w:sz="4" w:space="0" w:color="auto"/>
              <w:right w:val="single" w:sz="4" w:space="0" w:color="auto"/>
            </w:tcBorders>
            <w:shd w:val="clear" w:color="auto" w:fill="auto"/>
            <w:vAlign w:val="center"/>
          </w:tcPr>
          <w:p w14:paraId="2CD38680" w14:textId="399136E8" w:rsidR="00BF2B00" w:rsidRPr="00E95E06" w:rsidRDefault="00BF2B00" w:rsidP="001250D2">
            <w:pPr>
              <w:spacing w:line="276" w:lineRule="auto"/>
              <w:jc w:val="center"/>
              <w:rPr>
                <w:rFonts w:ascii="Verdana" w:hAnsi="Verdana" w:cstheme="majorHAnsi"/>
              </w:rPr>
            </w:pPr>
          </w:p>
        </w:tc>
      </w:tr>
      <w:tr w:rsidR="00BD617C" w:rsidRPr="00E95E06" w14:paraId="543761DE" w14:textId="77777777" w:rsidTr="00614533">
        <w:trPr>
          <w:trHeight w:val="413"/>
        </w:trPr>
        <w:tc>
          <w:tcPr>
            <w:tcW w:w="3085" w:type="dxa"/>
            <w:tcBorders>
              <w:top w:val="dotted" w:sz="4" w:space="0" w:color="auto"/>
              <w:left w:val="single" w:sz="4" w:space="0" w:color="auto"/>
              <w:bottom w:val="dotted" w:sz="4" w:space="0" w:color="auto"/>
              <w:right w:val="dotted" w:sz="4" w:space="0" w:color="auto"/>
            </w:tcBorders>
            <w:shd w:val="clear" w:color="auto" w:fill="auto"/>
            <w:vAlign w:val="center"/>
          </w:tcPr>
          <w:p w14:paraId="0CA9FC62" w14:textId="77777777" w:rsidR="00BF2B00" w:rsidRPr="00E95E06" w:rsidRDefault="00BF2B00" w:rsidP="001250D2">
            <w:pPr>
              <w:spacing w:line="276" w:lineRule="auto"/>
              <w:jc w:val="right"/>
              <w:rPr>
                <w:rFonts w:ascii="Verdana" w:hAnsi="Verdana" w:cstheme="majorHAnsi"/>
              </w:rPr>
            </w:pPr>
            <w:r w:rsidRPr="00E95E06">
              <w:rPr>
                <w:rFonts w:ascii="Verdana" w:hAnsi="Verdana" w:cstheme="majorHAnsi"/>
              </w:rPr>
              <w:t>dont CDD</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704404CE" w14:textId="36D88063" w:rsidR="00BF2B00" w:rsidRPr="00E95E06" w:rsidRDefault="00BF2B00" w:rsidP="001250D2">
            <w:pPr>
              <w:pStyle w:val="Paragraphedeliste"/>
              <w:spacing w:line="276" w:lineRule="auto"/>
              <w:ind w:left="-108"/>
              <w:jc w:val="center"/>
              <w:rPr>
                <w:rFonts w:ascii="Verdana" w:hAnsi="Verdana" w:cstheme="majorHAnsi"/>
              </w:rPr>
            </w:pP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7C793E6E" w14:textId="53993023" w:rsidR="00BF2B00" w:rsidRPr="00E95E06" w:rsidRDefault="00BF2B00" w:rsidP="001250D2">
            <w:pPr>
              <w:spacing w:line="276" w:lineRule="auto"/>
              <w:jc w:val="center"/>
              <w:rPr>
                <w:rFonts w:ascii="Verdana" w:hAnsi="Verdana" w:cstheme="majorHAnsi"/>
              </w:rPr>
            </w:pPr>
          </w:p>
        </w:tc>
        <w:tc>
          <w:tcPr>
            <w:tcW w:w="2835" w:type="dxa"/>
            <w:tcBorders>
              <w:top w:val="dotted" w:sz="4" w:space="0" w:color="auto"/>
              <w:left w:val="dotted" w:sz="4" w:space="0" w:color="auto"/>
              <w:bottom w:val="dotted" w:sz="4" w:space="0" w:color="auto"/>
              <w:right w:val="single" w:sz="4" w:space="0" w:color="auto"/>
            </w:tcBorders>
            <w:shd w:val="clear" w:color="auto" w:fill="auto"/>
            <w:vAlign w:val="center"/>
          </w:tcPr>
          <w:p w14:paraId="525CFBDE" w14:textId="419A32BC" w:rsidR="00BF2B00" w:rsidRPr="00E95E06" w:rsidRDefault="00BF2B00" w:rsidP="001250D2">
            <w:pPr>
              <w:spacing w:line="276" w:lineRule="auto"/>
              <w:jc w:val="center"/>
              <w:rPr>
                <w:rFonts w:ascii="Verdana" w:hAnsi="Verdana" w:cstheme="majorHAnsi"/>
              </w:rPr>
            </w:pPr>
          </w:p>
        </w:tc>
      </w:tr>
      <w:tr w:rsidR="00BD617C" w:rsidRPr="00E95E06" w14:paraId="3459FE2C" w14:textId="77777777" w:rsidTr="00614533">
        <w:trPr>
          <w:trHeight w:val="420"/>
        </w:trPr>
        <w:tc>
          <w:tcPr>
            <w:tcW w:w="3085" w:type="dxa"/>
            <w:tcBorders>
              <w:top w:val="dotted" w:sz="4" w:space="0" w:color="auto"/>
              <w:left w:val="single" w:sz="4" w:space="0" w:color="auto"/>
              <w:bottom w:val="single" w:sz="4" w:space="0" w:color="auto"/>
              <w:right w:val="dotted" w:sz="4" w:space="0" w:color="auto"/>
            </w:tcBorders>
            <w:shd w:val="clear" w:color="auto" w:fill="auto"/>
            <w:vAlign w:val="center"/>
          </w:tcPr>
          <w:p w14:paraId="6BB262E7" w14:textId="77777777" w:rsidR="00BF2B00" w:rsidRPr="00E95E06" w:rsidRDefault="00BF2B00" w:rsidP="001250D2">
            <w:pPr>
              <w:spacing w:line="276" w:lineRule="auto"/>
              <w:jc w:val="right"/>
              <w:rPr>
                <w:rFonts w:ascii="Verdana" w:hAnsi="Verdana" w:cstheme="majorHAnsi"/>
              </w:rPr>
            </w:pPr>
            <w:r w:rsidRPr="00E95E06">
              <w:rPr>
                <w:rFonts w:ascii="Verdana" w:hAnsi="Verdana" w:cstheme="majorHAnsi"/>
              </w:rPr>
              <w:t>dont CDI</w:t>
            </w: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35892F48" w14:textId="1622572C" w:rsidR="00BF2B00" w:rsidRPr="00E95E06" w:rsidRDefault="00BF2B00" w:rsidP="001250D2">
            <w:pPr>
              <w:pStyle w:val="Paragraphedeliste"/>
              <w:spacing w:line="276" w:lineRule="auto"/>
              <w:ind w:left="-108"/>
              <w:jc w:val="center"/>
              <w:rPr>
                <w:rFonts w:ascii="Verdana" w:hAnsi="Verdana" w:cstheme="majorHAnsi"/>
              </w:rPr>
            </w:pPr>
          </w:p>
        </w:tc>
        <w:tc>
          <w:tcPr>
            <w:tcW w:w="2551" w:type="dxa"/>
            <w:tcBorders>
              <w:top w:val="dotted" w:sz="4" w:space="0" w:color="auto"/>
              <w:left w:val="dotted" w:sz="4" w:space="0" w:color="auto"/>
              <w:bottom w:val="single" w:sz="4" w:space="0" w:color="auto"/>
              <w:right w:val="dotted" w:sz="4" w:space="0" w:color="auto"/>
            </w:tcBorders>
            <w:shd w:val="clear" w:color="auto" w:fill="auto"/>
            <w:vAlign w:val="center"/>
          </w:tcPr>
          <w:p w14:paraId="6AE79E44" w14:textId="33170B89" w:rsidR="00BF2B00" w:rsidRPr="00E95E06" w:rsidRDefault="00BF2B00" w:rsidP="001250D2">
            <w:pPr>
              <w:spacing w:line="276" w:lineRule="auto"/>
              <w:jc w:val="center"/>
              <w:rPr>
                <w:rFonts w:ascii="Verdana" w:hAnsi="Verdana" w:cstheme="majorHAnsi"/>
              </w:rPr>
            </w:pPr>
          </w:p>
        </w:tc>
        <w:tc>
          <w:tcPr>
            <w:tcW w:w="2835" w:type="dxa"/>
            <w:tcBorders>
              <w:top w:val="dotted" w:sz="4" w:space="0" w:color="auto"/>
              <w:left w:val="dotted" w:sz="4" w:space="0" w:color="auto"/>
              <w:bottom w:val="single" w:sz="4" w:space="0" w:color="auto"/>
              <w:right w:val="single" w:sz="4" w:space="0" w:color="auto"/>
            </w:tcBorders>
            <w:shd w:val="clear" w:color="auto" w:fill="auto"/>
            <w:vAlign w:val="center"/>
          </w:tcPr>
          <w:p w14:paraId="52AF90FC" w14:textId="5C51397B" w:rsidR="00BF2B00" w:rsidRPr="00E95E06" w:rsidRDefault="00BF2B00" w:rsidP="001250D2">
            <w:pPr>
              <w:spacing w:line="276" w:lineRule="auto"/>
              <w:jc w:val="center"/>
              <w:rPr>
                <w:rFonts w:ascii="Verdana" w:hAnsi="Verdana" w:cstheme="majorHAnsi"/>
              </w:rPr>
            </w:pPr>
          </w:p>
        </w:tc>
      </w:tr>
    </w:tbl>
    <w:p w14:paraId="39704249" w14:textId="2E1C8F65" w:rsidR="00902DE0" w:rsidRPr="00E95E06" w:rsidRDefault="00902DE0" w:rsidP="001250D2">
      <w:pPr>
        <w:pStyle w:val="Citation"/>
        <w:spacing w:after="0" w:line="276" w:lineRule="auto"/>
        <w:ind w:left="0" w:right="-2"/>
        <w:rPr>
          <w:rFonts w:ascii="Verdana" w:hAnsi="Verdana" w:cstheme="majorHAnsi"/>
        </w:rPr>
      </w:pPr>
    </w:p>
    <w:p w14:paraId="75A5222E" w14:textId="7D7F7C7E" w:rsidR="00B6644E" w:rsidRPr="00E95E06" w:rsidRDefault="00B6644E" w:rsidP="001250D2">
      <w:pPr>
        <w:pStyle w:val="Citation"/>
        <w:numPr>
          <w:ilvl w:val="1"/>
          <w:numId w:val="3"/>
        </w:numPr>
        <w:spacing w:after="0" w:line="276" w:lineRule="auto"/>
        <w:ind w:right="-2"/>
        <w:rPr>
          <w:rFonts w:ascii="Verdana" w:hAnsi="Verdana" w:cstheme="majorHAnsi"/>
          <w:b/>
          <w:bCs/>
        </w:rPr>
      </w:pPr>
      <w:r w:rsidRPr="00E95E06">
        <w:rPr>
          <w:rFonts w:ascii="Verdana" w:hAnsi="Verdana" w:cstheme="majorHAnsi"/>
          <w:b/>
          <w:bCs/>
        </w:rPr>
        <w:t>Renseignements administratifs et juridiques</w:t>
      </w:r>
    </w:p>
    <w:p w14:paraId="62FF023B" w14:textId="77777777" w:rsidR="00614533" w:rsidRPr="00E95E06" w:rsidRDefault="00614533" w:rsidP="001250D2">
      <w:pPr>
        <w:pStyle w:val="Paragraphedeliste"/>
        <w:tabs>
          <w:tab w:val="left" w:pos="3402"/>
          <w:tab w:val="left" w:pos="4536"/>
        </w:tabs>
        <w:spacing w:line="276" w:lineRule="auto"/>
        <w:ind w:left="0" w:right="-1"/>
        <w:rPr>
          <w:rFonts w:ascii="Verdana" w:hAnsi="Verdana" w:cstheme="majorHAnsi"/>
        </w:rPr>
      </w:pPr>
    </w:p>
    <w:p w14:paraId="79C90169" w14:textId="4C1C1F51" w:rsidR="00F04D9B" w:rsidRPr="00E95E06" w:rsidRDefault="00F04D9B" w:rsidP="001250D2">
      <w:pPr>
        <w:pStyle w:val="Paragraphedeliste"/>
        <w:tabs>
          <w:tab w:val="left" w:pos="3402"/>
          <w:tab w:val="left" w:pos="4536"/>
        </w:tabs>
        <w:spacing w:line="276" w:lineRule="auto"/>
        <w:ind w:left="0" w:right="-1"/>
        <w:rPr>
          <w:rFonts w:ascii="Verdana" w:hAnsi="Verdana" w:cstheme="majorHAnsi"/>
        </w:rPr>
      </w:pPr>
      <w:r w:rsidRPr="00E95E06">
        <w:rPr>
          <w:rFonts w:ascii="Verdana" w:hAnsi="Verdana" w:cstheme="majorHAnsi"/>
        </w:rPr>
        <w:t xml:space="preserve">Assujettie à la TVA : </w:t>
      </w:r>
      <w:r w:rsidRPr="00E95E06">
        <w:rPr>
          <w:rFonts w:ascii="Verdana" w:hAnsi="Verdana" w:cstheme="majorHAnsi"/>
        </w:rPr>
        <w:tab/>
      </w:r>
      <w:sdt>
        <w:sdtPr>
          <w:rPr>
            <w:rFonts w:ascii="Verdana" w:hAnsi="Verdana" w:cstheme="majorHAnsi"/>
          </w:rPr>
          <w:id w:val="419072638"/>
          <w14:checkbox>
            <w14:checked w14:val="0"/>
            <w14:checkedState w14:val="2612" w14:font="MS Gothic"/>
            <w14:uncheckedState w14:val="2610" w14:font="MS Gothic"/>
          </w14:checkbox>
        </w:sdtPr>
        <w:sdtEndPr/>
        <w:sdtContent>
          <w:r w:rsidR="0078565C" w:rsidRPr="00E95E06">
            <w:rPr>
              <w:rFonts w:ascii="Segoe UI Symbol" w:eastAsia="MS Gothic" w:hAnsi="Segoe UI Symbol" w:cs="Segoe UI Symbol"/>
            </w:rPr>
            <w:t>☐</w:t>
          </w:r>
        </w:sdtContent>
      </w:sdt>
      <w:r w:rsidR="0078565C" w:rsidRPr="00E95E06">
        <w:rPr>
          <w:rFonts w:ascii="Verdana" w:hAnsi="Verdana" w:cstheme="majorHAnsi"/>
        </w:rPr>
        <w:t xml:space="preserve"> non </w:t>
      </w:r>
      <w:sdt>
        <w:sdtPr>
          <w:rPr>
            <w:rFonts w:ascii="Verdana" w:hAnsi="Verdana" w:cstheme="majorHAnsi"/>
          </w:rPr>
          <w:id w:val="1534841865"/>
          <w14:checkbox>
            <w14:checked w14:val="0"/>
            <w14:checkedState w14:val="2612" w14:font="MS Gothic"/>
            <w14:uncheckedState w14:val="2610" w14:font="MS Gothic"/>
          </w14:checkbox>
        </w:sdtPr>
        <w:sdtEndPr/>
        <w:sdtContent>
          <w:r w:rsidR="0078565C" w:rsidRPr="00E95E06">
            <w:rPr>
              <w:rFonts w:ascii="Segoe UI Symbol" w:eastAsia="MS Gothic" w:hAnsi="Segoe UI Symbol" w:cs="Segoe UI Symbol"/>
            </w:rPr>
            <w:t>☐</w:t>
          </w:r>
        </w:sdtContent>
      </w:sdt>
      <w:r w:rsidR="0078565C" w:rsidRPr="00E95E06">
        <w:rPr>
          <w:rFonts w:ascii="Verdana" w:hAnsi="Verdana" w:cstheme="majorHAnsi"/>
        </w:rPr>
        <w:t xml:space="preserve"> oui </w:t>
      </w:r>
    </w:p>
    <w:p w14:paraId="1ECDD305"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1DB6B4E5" w14:textId="008F4E9B" w:rsidR="00B6644E" w:rsidRPr="00E95E06"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 xml:space="preserve">Votre structure est-elle reconnue d’utilité publique ? </w:t>
      </w:r>
      <w:r w:rsidR="001B349C" w:rsidRPr="00E95E06">
        <w:rPr>
          <w:rFonts w:ascii="Verdana" w:hAnsi="Verdana" w:cstheme="majorHAnsi"/>
        </w:rPr>
        <w:tab/>
      </w:r>
      <w:sdt>
        <w:sdtPr>
          <w:rPr>
            <w:rFonts w:ascii="Verdana" w:hAnsi="Verdana" w:cstheme="majorHAnsi"/>
          </w:rPr>
          <w:id w:val="-1152915719"/>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non </w:t>
      </w:r>
      <w:sdt>
        <w:sdtPr>
          <w:rPr>
            <w:rFonts w:ascii="Verdana" w:hAnsi="Verdana" w:cstheme="majorHAnsi"/>
          </w:rPr>
          <w:id w:val="-263225378"/>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012C0CE0"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7BC7FBA8" w14:textId="2DFDD010" w:rsidR="00B6644E" w:rsidRPr="00E95E06"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Votre structure</w:t>
      </w:r>
      <w:r w:rsidR="00B80CDB" w:rsidRPr="00E95E06">
        <w:rPr>
          <w:rFonts w:ascii="Verdana" w:hAnsi="Verdana" w:cstheme="majorHAnsi"/>
        </w:rPr>
        <w:t xml:space="preserve"> dispose-t-elle d’un</w:t>
      </w:r>
      <w:r w:rsidR="00902DE0" w:rsidRPr="00E95E06">
        <w:rPr>
          <w:rFonts w:ascii="Verdana" w:hAnsi="Verdana" w:cstheme="majorHAnsi"/>
        </w:rPr>
        <w:t xml:space="preserve"> </w:t>
      </w:r>
      <w:r w:rsidR="00276B63" w:rsidRPr="00E95E06">
        <w:rPr>
          <w:rFonts w:ascii="Verdana" w:hAnsi="Verdana" w:cstheme="majorHAnsi"/>
        </w:rPr>
        <w:t>expert-comptable</w:t>
      </w:r>
      <w:r w:rsidR="00902DE0" w:rsidRPr="00E95E06">
        <w:rPr>
          <w:rFonts w:ascii="Verdana" w:hAnsi="Verdana" w:cstheme="majorHAnsi"/>
        </w:rPr>
        <w:t xml:space="preserve"> </w:t>
      </w:r>
      <w:r w:rsidRPr="00E95E06">
        <w:rPr>
          <w:rFonts w:ascii="Verdana" w:hAnsi="Verdana" w:cstheme="majorHAnsi"/>
        </w:rPr>
        <w:t>?</w:t>
      </w:r>
      <w:r w:rsidR="001F682F" w:rsidRPr="00E95E06">
        <w:rPr>
          <w:rFonts w:ascii="Verdana" w:hAnsi="Verdana" w:cstheme="majorHAnsi"/>
        </w:rPr>
        <w:t xml:space="preserve"> </w:t>
      </w:r>
      <w:r w:rsidR="001B349C" w:rsidRPr="00E95E06">
        <w:rPr>
          <w:rFonts w:ascii="Verdana" w:hAnsi="Verdana" w:cstheme="majorHAnsi"/>
        </w:rPr>
        <w:tab/>
      </w:r>
      <w:sdt>
        <w:sdtPr>
          <w:rPr>
            <w:rFonts w:ascii="Verdana" w:hAnsi="Verdana" w:cstheme="majorHAnsi"/>
          </w:rPr>
          <w:id w:val="697203001"/>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non </w:t>
      </w:r>
      <w:sdt>
        <w:sdtPr>
          <w:rPr>
            <w:rFonts w:ascii="Verdana" w:hAnsi="Verdana" w:cstheme="majorHAnsi"/>
          </w:rPr>
          <w:id w:val="-1268301077"/>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3F76E67F"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3BB8DE56" w14:textId="3B82E5FF" w:rsidR="00B6644E" w:rsidRPr="00E95E06"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Votre structure dispose-t-elle d’un</w:t>
      </w:r>
      <w:r w:rsidR="00902DE0" w:rsidRPr="00E95E06">
        <w:rPr>
          <w:rFonts w:ascii="Verdana" w:hAnsi="Verdana" w:cstheme="majorHAnsi"/>
        </w:rPr>
        <w:t xml:space="preserve"> </w:t>
      </w:r>
      <w:r w:rsidRPr="00E95E06">
        <w:rPr>
          <w:rFonts w:ascii="Verdana" w:hAnsi="Verdana" w:cstheme="majorHAnsi"/>
        </w:rPr>
        <w:t>commissaire aux comptes</w:t>
      </w:r>
      <w:r w:rsidRPr="00E95E06">
        <w:rPr>
          <w:rStyle w:val="Caractresdenotedebasdepage"/>
          <w:rFonts w:ascii="Verdana" w:hAnsi="Verdana" w:cstheme="majorHAnsi"/>
        </w:rPr>
        <w:footnoteReference w:id="1"/>
      </w:r>
      <w:r w:rsidRPr="00E95E06">
        <w:rPr>
          <w:rFonts w:ascii="Verdana" w:hAnsi="Verdana" w:cstheme="majorHAnsi"/>
        </w:rPr>
        <w:t>?</w:t>
      </w:r>
      <w:r w:rsidR="00BC135F" w:rsidRPr="00E95E06">
        <w:rPr>
          <w:rFonts w:ascii="Verdana" w:hAnsi="Verdana" w:cstheme="majorHAnsi"/>
        </w:rPr>
        <w:t xml:space="preserve"> </w:t>
      </w:r>
      <w:r w:rsidR="001B349C" w:rsidRPr="00E95E06">
        <w:rPr>
          <w:rFonts w:ascii="Verdana" w:hAnsi="Verdana" w:cstheme="majorHAnsi"/>
        </w:rPr>
        <w:tab/>
      </w:r>
      <w:sdt>
        <w:sdtPr>
          <w:rPr>
            <w:rFonts w:ascii="Verdana" w:hAnsi="Verdana" w:cstheme="majorHAnsi"/>
          </w:rPr>
          <w:id w:val="-99335988"/>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non </w:t>
      </w:r>
      <w:sdt>
        <w:sdtPr>
          <w:rPr>
            <w:rFonts w:ascii="Verdana" w:hAnsi="Verdana" w:cstheme="majorHAnsi"/>
          </w:rPr>
          <w:id w:val="1588498802"/>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65A21F0C" w14:textId="77777777" w:rsidR="00242A85" w:rsidRPr="00E95E06" w:rsidRDefault="00242A85" w:rsidP="001250D2">
      <w:pPr>
        <w:tabs>
          <w:tab w:val="left" w:pos="7371"/>
          <w:tab w:val="left" w:pos="10348"/>
        </w:tabs>
        <w:spacing w:line="276" w:lineRule="auto"/>
        <w:ind w:right="-1"/>
        <w:rPr>
          <w:rFonts w:ascii="Verdana" w:hAnsi="Verdana" w:cstheme="majorHAnsi"/>
        </w:rPr>
      </w:pPr>
    </w:p>
    <w:p w14:paraId="530FB102" w14:textId="18065187" w:rsidR="00D73A55" w:rsidRPr="00E95E06" w:rsidRDefault="00E521BB" w:rsidP="001250D2">
      <w:pPr>
        <w:tabs>
          <w:tab w:val="left" w:pos="7371"/>
          <w:tab w:val="left" w:pos="10348"/>
        </w:tabs>
        <w:spacing w:line="276" w:lineRule="auto"/>
        <w:ind w:right="-1"/>
        <w:rPr>
          <w:rFonts w:ascii="Verdana" w:hAnsi="Verdana" w:cstheme="majorHAnsi"/>
        </w:rPr>
      </w:pPr>
      <w:r w:rsidRPr="00E95E06">
        <w:rPr>
          <w:rFonts w:ascii="Verdana" w:hAnsi="Verdana" w:cstheme="majorHAnsi"/>
        </w:rPr>
        <w:t xml:space="preserve">Indiquez le </w:t>
      </w:r>
      <w:r w:rsidR="001F682F" w:rsidRPr="00E95E06">
        <w:rPr>
          <w:rFonts w:ascii="Verdana" w:hAnsi="Verdana" w:cstheme="majorHAnsi"/>
        </w:rPr>
        <w:t>solde des comptes banca</w:t>
      </w:r>
      <w:r w:rsidR="00FD00B6" w:rsidRPr="00E95E06">
        <w:rPr>
          <w:rFonts w:ascii="Verdana" w:hAnsi="Verdana" w:cstheme="majorHAnsi"/>
        </w:rPr>
        <w:t>ires à la clôture de l’exercice</w:t>
      </w:r>
      <w:r w:rsidR="00B20C63" w:rsidRPr="00E95E06">
        <w:rPr>
          <w:rFonts w:ascii="Verdana" w:hAnsi="Verdana" w:cstheme="majorHAnsi"/>
        </w:rPr>
        <w:t xml:space="preserve"> </w:t>
      </w:r>
      <w:r w:rsidR="001F682F" w:rsidRPr="00E95E06">
        <w:rPr>
          <w:rFonts w:ascii="Verdana" w:hAnsi="Verdana" w:cstheme="majorHAnsi"/>
        </w:rPr>
        <w:t>:</w:t>
      </w:r>
      <w:r w:rsidR="00B20C63" w:rsidRPr="00E95E06">
        <w:rPr>
          <w:rFonts w:ascii="Verdana" w:hAnsi="Verdana" w:cstheme="majorHAnsi"/>
        </w:rPr>
        <w:t xml:space="preserve">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r w:rsidR="00777AD5" w:rsidRPr="00E95E06">
        <w:rPr>
          <w:rFonts w:ascii="Verdana" w:hAnsi="Verdana" w:cstheme="majorHAnsi"/>
        </w:rPr>
        <w:tab/>
        <w:t xml:space="preserve"> €</w:t>
      </w:r>
    </w:p>
    <w:p w14:paraId="4329BFB5" w14:textId="07FD4EB6" w:rsidR="00C35ED6" w:rsidRPr="00E95E06" w:rsidRDefault="00C35ED6" w:rsidP="001250D2">
      <w:pPr>
        <w:tabs>
          <w:tab w:val="left" w:pos="7371"/>
          <w:tab w:val="left" w:leader="dot" w:pos="10772"/>
        </w:tabs>
        <w:spacing w:line="276" w:lineRule="auto"/>
        <w:rPr>
          <w:rFonts w:ascii="Verdana" w:hAnsi="Verdana" w:cstheme="majorHAnsi"/>
        </w:rPr>
      </w:pPr>
      <w:r w:rsidRPr="00E95E06">
        <w:rPr>
          <w:rFonts w:ascii="Verdana" w:hAnsi="Verdana" w:cstheme="majorHAnsi"/>
        </w:rPr>
        <w:br w:type="page"/>
      </w:r>
    </w:p>
    <w:p w14:paraId="49B19E16" w14:textId="017EF457" w:rsidR="002F5835" w:rsidRPr="00051149" w:rsidRDefault="00B6644E" w:rsidP="00051149">
      <w:pPr>
        <w:pStyle w:val="Citation"/>
        <w:numPr>
          <w:ilvl w:val="1"/>
          <w:numId w:val="3"/>
        </w:numPr>
        <w:tabs>
          <w:tab w:val="left" w:pos="7371"/>
        </w:tabs>
        <w:spacing w:after="0" w:line="276" w:lineRule="auto"/>
        <w:ind w:right="-2"/>
        <w:jc w:val="both"/>
        <w:rPr>
          <w:rFonts w:ascii="Verdana" w:hAnsi="Verdana" w:cstheme="majorHAnsi"/>
        </w:rPr>
      </w:pPr>
      <w:r w:rsidRPr="00051149">
        <w:rPr>
          <w:rFonts w:ascii="Verdana" w:hAnsi="Verdana" w:cstheme="majorHAnsi"/>
          <w:b/>
          <w:bCs/>
        </w:rPr>
        <w:lastRenderedPageBreak/>
        <w:t xml:space="preserve">Budget prévisionnel de la </w:t>
      </w:r>
      <w:r w:rsidR="003A48CB" w:rsidRPr="00051149">
        <w:rPr>
          <w:rFonts w:ascii="Verdana" w:hAnsi="Verdana" w:cstheme="majorHAnsi"/>
          <w:b/>
          <w:bCs/>
        </w:rPr>
        <w:t>structure</w:t>
      </w:r>
      <w:r w:rsidR="00051149">
        <w:rPr>
          <w:rFonts w:ascii="Verdana" w:hAnsi="Verdana" w:cstheme="majorHAnsi"/>
          <w:b/>
          <w:bCs/>
        </w:rPr>
        <w:t xml:space="preserve"> </w:t>
      </w:r>
      <w:r w:rsidR="00AE03AB" w:rsidRPr="00051149">
        <w:rPr>
          <w:rFonts w:ascii="Verdana" w:hAnsi="Verdana" w:cstheme="majorHAnsi"/>
        </w:rPr>
        <w:t>(</w:t>
      </w:r>
      <w:r w:rsidR="003A48CB" w:rsidRPr="00051149">
        <w:rPr>
          <w:rFonts w:ascii="Verdana" w:hAnsi="Verdana" w:cstheme="majorHAnsi"/>
        </w:rPr>
        <w:t>a</w:t>
      </w:r>
      <w:r w:rsidR="002F5835" w:rsidRPr="00051149">
        <w:rPr>
          <w:rFonts w:ascii="Verdana" w:hAnsi="Verdana" w:cstheme="majorHAnsi"/>
        </w:rPr>
        <w:t>dopté lors de la dernière assemblée générale</w:t>
      </w:r>
      <w:r w:rsidR="00AE03AB" w:rsidRPr="00051149">
        <w:rPr>
          <w:rFonts w:ascii="Verdana" w:hAnsi="Verdana" w:cstheme="majorHAnsi"/>
        </w:rPr>
        <w:t>)</w:t>
      </w:r>
    </w:p>
    <w:p w14:paraId="60B02FBD" w14:textId="77777777" w:rsidR="00440814" w:rsidRPr="00C67739" w:rsidRDefault="00440814" w:rsidP="00051149">
      <w:pPr>
        <w:spacing w:line="276" w:lineRule="auto"/>
        <w:ind w:right="-1"/>
        <w:jc w:val="both"/>
        <w:rPr>
          <w:rFonts w:ascii="Verdana" w:hAnsi="Verdana" w:cstheme="majorHAnsi"/>
          <w:sz w:val="10"/>
          <w:szCs w:val="10"/>
        </w:rPr>
      </w:pPr>
    </w:p>
    <w:p w14:paraId="38609C7F" w14:textId="738088FA" w:rsidR="00C34F1A" w:rsidRPr="00E95E06" w:rsidRDefault="00C34F1A" w:rsidP="00051149">
      <w:pPr>
        <w:autoSpaceDE w:val="0"/>
        <w:spacing w:line="276" w:lineRule="auto"/>
        <w:ind w:right="-1"/>
        <w:jc w:val="both"/>
        <w:rPr>
          <w:rFonts w:ascii="Verdana" w:eastAsiaTheme="minorHAnsi" w:hAnsi="Verdana" w:cstheme="majorHAnsi"/>
          <w:kern w:val="0"/>
          <w:lang w:eastAsia="en-US"/>
        </w:rPr>
      </w:pPr>
      <w:r w:rsidRPr="00E95E06">
        <w:rPr>
          <w:rFonts w:ascii="Verdana" w:hAnsi="Verdana" w:cstheme="majorHAnsi"/>
        </w:rPr>
        <w:t xml:space="preserve">Rappel </w:t>
      </w:r>
      <w:r w:rsidR="009F1680" w:rsidRPr="00E95E06">
        <w:rPr>
          <w:rFonts w:ascii="Verdana" w:hAnsi="Verdana" w:cstheme="majorHAnsi"/>
        </w:rPr>
        <w:t xml:space="preserve">du </w:t>
      </w:r>
      <w:r w:rsidRPr="00E95E06">
        <w:rPr>
          <w:rFonts w:ascii="Verdana" w:hAnsi="Verdana" w:cstheme="majorHAnsi"/>
        </w:rPr>
        <w:t>nom de la structure</w:t>
      </w:r>
      <w:r w:rsidRPr="00E95E06">
        <w:rPr>
          <w:rFonts w:ascii="Verdana" w:eastAsiaTheme="minorHAnsi" w:hAnsi="Verdana" w:cstheme="majorHAnsi"/>
          <w:kern w:val="0"/>
          <w:lang w:eastAsia="en-US"/>
        </w:rPr>
        <w:t xml:space="preserv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78F803C9" w14:textId="77777777" w:rsidR="00C67739" w:rsidRPr="00C67739" w:rsidRDefault="00C67739" w:rsidP="00051149">
      <w:pPr>
        <w:tabs>
          <w:tab w:val="left" w:pos="3402"/>
          <w:tab w:val="left" w:pos="3828"/>
          <w:tab w:val="left" w:pos="7088"/>
        </w:tabs>
        <w:autoSpaceDE w:val="0"/>
        <w:spacing w:line="276" w:lineRule="auto"/>
        <w:jc w:val="both"/>
        <w:rPr>
          <w:rFonts w:ascii="Verdana" w:hAnsi="Verdana" w:cstheme="majorHAnsi"/>
          <w:sz w:val="10"/>
          <w:szCs w:val="10"/>
        </w:rPr>
      </w:pPr>
    </w:p>
    <w:p w14:paraId="6D60856E" w14:textId="1BBB5D17" w:rsidR="00B6644E" w:rsidRPr="00E95E06" w:rsidRDefault="00621434" w:rsidP="00051149">
      <w:pPr>
        <w:tabs>
          <w:tab w:val="left" w:pos="3402"/>
          <w:tab w:val="left" w:pos="3828"/>
          <w:tab w:val="left" w:pos="7088"/>
        </w:tabs>
        <w:autoSpaceDE w:val="0"/>
        <w:spacing w:line="276" w:lineRule="auto"/>
        <w:jc w:val="both"/>
        <w:rPr>
          <w:rFonts w:ascii="Verdana" w:hAnsi="Verdana" w:cstheme="majorHAnsi"/>
        </w:rPr>
      </w:pPr>
      <w:r w:rsidRPr="00E95E06">
        <w:rPr>
          <w:rFonts w:ascii="Verdana" w:hAnsi="Verdana" w:cstheme="majorHAnsi"/>
        </w:rPr>
        <w:t>Année d’e</w:t>
      </w:r>
      <w:r w:rsidR="00B6644E" w:rsidRPr="00E95E06">
        <w:rPr>
          <w:rFonts w:ascii="Verdana" w:hAnsi="Verdana" w:cstheme="majorHAnsi"/>
        </w:rPr>
        <w:t>xercice</w:t>
      </w:r>
      <w:r w:rsidR="003A48CB" w:rsidRPr="00E95E06">
        <w:rPr>
          <w:rFonts w:ascii="Verdana" w:hAnsi="Verdana" w:cstheme="majorHAnsi"/>
        </w:rPr>
        <w:t xml:space="preserve"> </w:t>
      </w:r>
      <w:r w:rsidR="000D3B9C" w:rsidRPr="00E95E06">
        <w:rPr>
          <w:rFonts w:ascii="Verdana" w:hAnsi="Verdana" w:cstheme="majorHAnsi"/>
        </w:rPr>
        <w:t xml:space="preserve">: </w:t>
      </w:r>
      <w:r w:rsidR="003A48CB" w:rsidRPr="00E95E06">
        <w:rPr>
          <w:rFonts w:ascii="Verdana" w:hAnsi="Verdana" w:cstheme="majorHAnsi"/>
        </w:rPr>
        <w:t>202</w:t>
      </w:r>
      <w:r w:rsidR="00A37461">
        <w:rPr>
          <w:rFonts w:ascii="Verdana" w:hAnsi="Verdana" w:cstheme="majorHAnsi"/>
        </w:rPr>
        <w:t>4</w:t>
      </w:r>
      <w:r w:rsidR="00B6644E" w:rsidRPr="00E95E06">
        <w:rPr>
          <w:rFonts w:ascii="Verdana" w:hAnsi="Verdana" w:cstheme="majorHAnsi"/>
        </w:rPr>
        <w:tab/>
        <w:t xml:space="preserve">date de début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r w:rsidR="006F4002" w:rsidRPr="00E95E06">
        <w:rPr>
          <w:rFonts w:ascii="Verdana" w:hAnsi="Verdana" w:cstheme="majorHAnsi"/>
        </w:rPr>
        <w:tab/>
      </w:r>
      <w:r w:rsidR="00B6644E" w:rsidRPr="00E95E06">
        <w:rPr>
          <w:rFonts w:ascii="Verdana" w:hAnsi="Verdana" w:cstheme="majorHAnsi"/>
        </w:rPr>
        <w:t>date de fin :</w:t>
      </w:r>
      <w:r w:rsidR="00C34F1A" w:rsidRPr="00E95E06">
        <w:rPr>
          <w:rFonts w:ascii="Verdana" w:hAnsi="Verdana" w:cstheme="majorHAnsi"/>
        </w:rPr>
        <w:t xml:space="preserve">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60845C21" w14:textId="77777777" w:rsidR="00D9504E" w:rsidRPr="00223E39" w:rsidRDefault="00D9504E" w:rsidP="001250D2">
      <w:pPr>
        <w:tabs>
          <w:tab w:val="left" w:pos="3402"/>
          <w:tab w:val="left" w:pos="3828"/>
          <w:tab w:val="left" w:pos="7088"/>
        </w:tabs>
        <w:autoSpaceDE w:val="0"/>
        <w:spacing w:line="276" w:lineRule="auto"/>
        <w:ind w:right="-1"/>
        <w:rPr>
          <w:rFonts w:ascii="Verdana" w:hAnsi="Verdana" w:cstheme="majorHAnsi"/>
          <w:sz w:val="10"/>
          <w:szCs w:val="10"/>
        </w:rPr>
      </w:pPr>
    </w:p>
    <w:tbl>
      <w:tblPr>
        <w:tblW w:w="1102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239"/>
        <w:gridCol w:w="1276"/>
        <w:gridCol w:w="4252"/>
        <w:gridCol w:w="1260"/>
      </w:tblGrid>
      <w:tr w:rsidR="001F2F08" w:rsidRPr="001250D2" w14:paraId="781AA9D8" w14:textId="77777777" w:rsidTr="001F2F08">
        <w:trPr>
          <w:trHeight w:val="255"/>
          <w:jc w:val="center"/>
        </w:trPr>
        <w:tc>
          <w:tcPr>
            <w:tcW w:w="4239" w:type="dxa"/>
            <w:shd w:val="clear" w:color="auto" w:fill="auto"/>
            <w:vAlign w:val="center"/>
          </w:tcPr>
          <w:p w14:paraId="7DE7E5BB"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DÉPENSES</w:t>
            </w:r>
          </w:p>
        </w:tc>
        <w:tc>
          <w:tcPr>
            <w:tcW w:w="1276" w:type="dxa"/>
            <w:shd w:val="clear" w:color="auto" w:fill="auto"/>
            <w:vAlign w:val="center"/>
          </w:tcPr>
          <w:p w14:paraId="4465321E"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c>
          <w:tcPr>
            <w:tcW w:w="4252" w:type="dxa"/>
            <w:shd w:val="clear" w:color="auto" w:fill="auto"/>
            <w:vAlign w:val="center"/>
          </w:tcPr>
          <w:p w14:paraId="7940740C"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RECETTES</w:t>
            </w:r>
          </w:p>
        </w:tc>
        <w:tc>
          <w:tcPr>
            <w:tcW w:w="1260" w:type="dxa"/>
            <w:shd w:val="clear" w:color="auto" w:fill="auto"/>
            <w:vAlign w:val="center"/>
          </w:tcPr>
          <w:p w14:paraId="38B0F7AE"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r>
      <w:tr w:rsidR="00BD617C" w:rsidRPr="001250D2" w14:paraId="7777FB46" w14:textId="77777777" w:rsidTr="00440814">
        <w:trPr>
          <w:trHeight w:val="255"/>
          <w:jc w:val="center"/>
        </w:trPr>
        <w:tc>
          <w:tcPr>
            <w:tcW w:w="4239" w:type="dxa"/>
            <w:shd w:val="clear" w:color="auto" w:fill="D9D9D9"/>
            <w:vAlign w:val="center"/>
          </w:tcPr>
          <w:p w14:paraId="31F2C94B"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60 - Achat</w:t>
            </w:r>
          </w:p>
        </w:tc>
        <w:tc>
          <w:tcPr>
            <w:tcW w:w="1276" w:type="dxa"/>
            <w:shd w:val="clear" w:color="auto" w:fill="D9D9D9"/>
            <w:vAlign w:val="center"/>
          </w:tcPr>
          <w:p w14:paraId="4A21059B" w14:textId="2F84932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FE0F076" w14:textId="77777777" w:rsidR="003719CA" w:rsidRPr="001250D2" w:rsidRDefault="003719CA" w:rsidP="00223E39">
            <w:pPr>
              <w:autoSpaceDE w:val="0"/>
              <w:rPr>
                <w:rFonts w:ascii="Verdana" w:hAnsi="Verdana" w:cstheme="majorHAnsi"/>
                <w:sz w:val="17"/>
                <w:szCs w:val="17"/>
              </w:rPr>
            </w:pPr>
            <w:r w:rsidRPr="001250D2">
              <w:rPr>
                <w:rFonts w:ascii="Verdana" w:hAnsi="Verdana" w:cstheme="majorHAnsi"/>
                <w:sz w:val="17"/>
                <w:szCs w:val="17"/>
              </w:rPr>
              <w:t>70 - Vente de produits finis, prestations de services, marchandises</w:t>
            </w:r>
          </w:p>
        </w:tc>
        <w:tc>
          <w:tcPr>
            <w:tcW w:w="1260" w:type="dxa"/>
            <w:shd w:val="clear" w:color="auto" w:fill="D9D9D9"/>
            <w:vAlign w:val="center"/>
          </w:tcPr>
          <w:p w14:paraId="2375C0F3" w14:textId="48C95FF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5BEF5D2" w14:textId="77777777" w:rsidTr="00440814">
        <w:trPr>
          <w:trHeight w:val="255"/>
          <w:jc w:val="center"/>
        </w:trPr>
        <w:tc>
          <w:tcPr>
            <w:tcW w:w="4239" w:type="dxa"/>
            <w:shd w:val="clear" w:color="auto" w:fill="auto"/>
            <w:vAlign w:val="center"/>
          </w:tcPr>
          <w:p w14:paraId="50EF93D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Achats d'études et de prestations de service</w:t>
            </w:r>
          </w:p>
        </w:tc>
        <w:tc>
          <w:tcPr>
            <w:tcW w:w="1276" w:type="dxa"/>
            <w:shd w:val="clear" w:color="auto" w:fill="auto"/>
            <w:vAlign w:val="center"/>
          </w:tcPr>
          <w:p w14:paraId="12071F55" w14:textId="0C0D4D95"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649C84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Prestation de services</w:t>
            </w:r>
          </w:p>
        </w:tc>
        <w:tc>
          <w:tcPr>
            <w:tcW w:w="1260" w:type="dxa"/>
            <w:shd w:val="clear" w:color="auto" w:fill="auto"/>
            <w:vAlign w:val="center"/>
          </w:tcPr>
          <w:p w14:paraId="479477A6" w14:textId="70740D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AED4E4A" w14:textId="77777777" w:rsidTr="00440814">
        <w:trPr>
          <w:trHeight w:val="255"/>
          <w:jc w:val="center"/>
        </w:trPr>
        <w:tc>
          <w:tcPr>
            <w:tcW w:w="4239" w:type="dxa"/>
            <w:shd w:val="clear" w:color="auto" w:fill="auto"/>
            <w:vAlign w:val="center"/>
          </w:tcPr>
          <w:p w14:paraId="29E93CF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Achats non stockés de matières et fournitures</w:t>
            </w:r>
          </w:p>
        </w:tc>
        <w:tc>
          <w:tcPr>
            <w:tcW w:w="1276" w:type="dxa"/>
            <w:shd w:val="clear" w:color="auto" w:fill="auto"/>
            <w:vAlign w:val="center"/>
          </w:tcPr>
          <w:p w14:paraId="73D410F0" w14:textId="7565F28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99ABF2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Vente de marchandises</w:t>
            </w:r>
          </w:p>
        </w:tc>
        <w:tc>
          <w:tcPr>
            <w:tcW w:w="1260" w:type="dxa"/>
            <w:shd w:val="clear" w:color="auto" w:fill="auto"/>
            <w:vAlign w:val="center"/>
          </w:tcPr>
          <w:p w14:paraId="30A3E74D" w14:textId="2F2888E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782D738" w14:textId="77777777" w:rsidTr="00440814">
        <w:trPr>
          <w:trHeight w:val="255"/>
          <w:jc w:val="center"/>
        </w:trPr>
        <w:tc>
          <w:tcPr>
            <w:tcW w:w="4239" w:type="dxa"/>
            <w:shd w:val="clear" w:color="auto" w:fill="auto"/>
            <w:vAlign w:val="center"/>
          </w:tcPr>
          <w:p w14:paraId="1CE1342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Fournitures non stockables (eau, énergie)</w:t>
            </w:r>
          </w:p>
        </w:tc>
        <w:tc>
          <w:tcPr>
            <w:tcW w:w="1276" w:type="dxa"/>
            <w:shd w:val="clear" w:color="auto" w:fill="auto"/>
            <w:vAlign w:val="center"/>
          </w:tcPr>
          <w:p w14:paraId="069A18F5" w14:textId="6315A44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0BC143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Cotisations - adhésions</w:t>
            </w:r>
          </w:p>
        </w:tc>
        <w:tc>
          <w:tcPr>
            <w:tcW w:w="1260" w:type="dxa"/>
            <w:shd w:val="clear" w:color="auto" w:fill="auto"/>
            <w:vAlign w:val="center"/>
          </w:tcPr>
          <w:p w14:paraId="2A6172EE" w14:textId="4117C3C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7C28947" w14:textId="77777777" w:rsidTr="00440814">
        <w:trPr>
          <w:trHeight w:val="255"/>
          <w:jc w:val="center"/>
        </w:trPr>
        <w:tc>
          <w:tcPr>
            <w:tcW w:w="4239" w:type="dxa"/>
            <w:shd w:val="clear" w:color="auto" w:fill="auto"/>
            <w:vAlign w:val="center"/>
          </w:tcPr>
          <w:p w14:paraId="7187797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Fourniture d'entretien et de petit équipement</w:t>
            </w:r>
          </w:p>
        </w:tc>
        <w:tc>
          <w:tcPr>
            <w:tcW w:w="1276" w:type="dxa"/>
            <w:shd w:val="clear" w:color="auto" w:fill="auto"/>
            <w:vAlign w:val="center"/>
          </w:tcPr>
          <w:p w14:paraId="754C1A27" w14:textId="504CB247"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3944C7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Produits des activités annexes</w:t>
            </w:r>
          </w:p>
        </w:tc>
        <w:tc>
          <w:tcPr>
            <w:tcW w:w="1260" w:type="dxa"/>
            <w:shd w:val="clear" w:color="auto" w:fill="auto"/>
            <w:vAlign w:val="center"/>
          </w:tcPr>
          <w:p w14:paraId="6B466CA3" w14:textId="47BE914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C9AF0F1" w14:textId="77777777" w:rsidTr="00440814">
        <w:trPr>
          <w:trHeight w:val="255"/>
          <w:jc w:val="center"/>
        </w:trPr>
        <w:tc>
          <w:tcPr>
            <w:tcW w:w="4239" w:type="dxa"/>
            <w:shd w:val="clear" w:color="auto" w:fill="auto"/>
            <w:vAlign w:val="center"/>
          </w:tcPr>
          <w:p w14:paraId="4D19172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fournitures</w:t>
            </w:r>
          </w:p>
        </w:tc>
        <w:tc>
          <w:tcPr>
            <w:tcW w:w="1276" w:type="dxa"/>
            <w:shd w:val="clear" w:color="auto" w:fill="auto"/>
            <w:vAlign w:val="center"/>
          </w:tcPr>
          <w:p w14:paraId="569ADD88" w14:textId="29603040"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E318F7D" w14:textId="7FCAD38E"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1E5A6329" w14:textId="74D8C89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D7ECA09" w14:textId="77777777" w:rsidTr="00440814">
        <w:trPr>
          <w:trHeight w:val="255"/>
          <w:jc w:val="center"/>
        </w:trPr>
        <w:tc>
          <w:tcPr>
            <w:tcW w:w="4239" w:type="dxa"/>
            <w:shd w:val="clear" w:color="auto" w:fill="D9D9D9"/>
            <w:vAlign w:val="center"/>
          </w:tcPr>
          <w:p w14:paraId="2F1A073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61 - Services extérieurs </w:t>
            </w:r>
          </w:p>
        </w:tc>
        <w:tc>
          <w:tcPr>
            <w:tcW w:w="1276" w:type="dxa"/>
            <w:shd w:val="clear" w:color="auto" w:fill="D9D9D9"/>
            <w:vAlign w:val="center"/>
          </w:tcPr>
          <w:p w14:paraId="1494D07C" w14:textId="6A27D4A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C0EDB4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74- Subventions d’exploitation </w:t>
            </w:r>
            <w:r w:rsidRPr="005F1C4C">
              <w:rPr>
                <w:rFonts w:ascii="Verdana" w:hAnsi="Verdana" w:cstheme="majorHAnsi"/>
                <w:b/>
                <w:bCs/>
                <w:sz w:val="17"/>
                <w:szCs w:val="17"/>
              </w:rPr>
              <w:t>(détail à apporter dans le tableau en bas de page)</w:t>
            </w:r>
          </w:p>
        </w:tc>
        <w:tc>
          <w:tcPr>
            <w:tcW w:w="1260" w:type="dxa"/>
            <w:shd w:val="clear" w:color="auto" w:fill="D9D9D9"/>
            <w:vAlign w:val="center"/>
          </w:tcPr>
          <w:p w14:paraId="50FFB991" w14:textId="3B93C9E8"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18998C2" w14:textId="77777777" w:rsidTr="00440814">
        <w:trPr>
          <w:trHeight w:val="255"/>
          <w:jc w:val="center"/>
        </w:trPr>
        <w:tc>
          <w:tcPr>
            <w:tcW w:w="4239" w:type="dxa"/>
            <w:shd w:val="clear" w:color="auto" w:fill="auto"/>
            <w:vAlign w:val="center"/>
          </w:tcPr>
          <w:p w14:paraId="0419BDB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Sous</w:t>
            </w:r>
            <w:r w:rsidR="009F1680" w:rsidRPr="001250D2">
              <w:rPr>
                <w:rFonts w:ascii="Verdana" w:hAnsi="Verdana" w:cstheme="majorHAnsi"/>
                <w:sz w:val="17"/>
                <w:szCs w:val="17"/>
              </w:rPr>
              <w:t>-</w:t>
            </w:r>
            <w:r w:rsidRPr="001250D2">
              <w:rPr>
                <w:rFonts w:ascii="Verdana" w:hAnsi="Verdana" w:cstheme="majorHAnsi"/>
                <w:sz w:val="17"/>
                <w:szCs w:val="17"/>
              </w:rPr>
              <w:t>traitance générale</w:t>
            </w:r>
          </w:p>
        </w:tc>
        <w:tc>
          <w:tcPr>
            <w:tcW w:w="1276" w:type="dxa"/>
            <w:shd w:val="clear" w:color="auto" w:fill="auto"/>
            <w:vAlign w:val="center"/>
          </w:tcPr>
          <w:p w14:paraId="6A901ED2" w14:textId="1515D680"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5FB5C7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État</w:t>
            </w:r>
          </w:p>
        </w:tc>
        <w:tc>
          <w:tcPr>
            <w:tcW w:w="1260" w:type="dxa"/>
            <w:shd w:val="clear" w:color="auto" w:fill="auto"/>
            <w:vAlign w:val="center"/>
          </w:tcPr>
          <w:p w14:paraId="07173CF1" w14:textId="2FB591BD"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C109E50" w14:textId="77777777" w:rsidTr="00440814">
        <w:trPr>
          <w:trHeight w:val="255"/>
          <w:jc w:val="center"/>
        </w:trPr>
        <w:tc>
          <w:tcPr>
            <w:tcW w:w="4239" w:type="dxa"/>
            <w:shd w:val="clear" w:color="auto" w:fill="auto"/>
            <w:vAlign w:val="center"/>
          </w:tcPr>
          <w:p w14:paraId="36B60E9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Locations -Entretien et réparation</w:t>
            </w:r>
          </w:p>
        </w:tc>
        <w:tc>
          <w:tcPr>
            <w:tcW w:w="1276" w:type="dxa"/>
            <w:shd w:val="clear" w:color="auto" w:fill="auto"/>
            <w:vAlign w:val="center"/>
          </w:tcPr>
          <w:p w14:paraId="015A6E9B" w14:textId="01D2991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551E92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Région Nouvelle-Aquitaine</w:t>
            </w:r>
          </w:p>
        </w:tc>
        <w:tc>
          <w:tcPr>
            <w:tcW w:w="1260" w:type="dxa"/>
            <w:shd w:val="clear" w:color="auto" w:fill="auto"/>
            <w:vAlign w:val="center"/>
          </w:tcPr>
          <w:p w14:paraId="326B5E62" w14:textId="63A4CBEF"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2C1EFD6" w14:textId="77777777" w:rsidTr="00440814">
        <w:trPr>
          <w:trHeight w:val="255"/>
          <w:jc w:val="center"/>
        </w:trPr>
        <w:tc>
          <w:tcPr>
            <w:tcW w:w="4239" w:type="dxa"/>
            <w:shd w:val="clear" w:color="auto" w:fill="auto"/>
            <w:vAlign w:val="center"/>
          </w:tcPr>
          <w:p w14:paraId="0496534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Assurance </w:t>
            </w:r>
          </w:p>
        </w:tc>
        <w:tc>
          <w:tcPr>
            <w:tcW w:w="1276" w:type="dxa"/>
            <w:shd w:val="clear" w:color="auto" w:fill="auto"/>
            <w:vAlign w:val="center"/>
          </w:tcPr>
          <w:p w14:paraId="160544F4" w14:textId="07479765"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332F1A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Département(s)</w:t>
            </w:r>
          </w:p>
        </w:tc>
        <w:tc>
          <w:tcPr>
            <w:tcW w:w="1260" w:type="dxa"/>
            <w:shd w:val="clear" w:color="auto" w:fill="auto"/>
            <w:vAlign w:val="center"/>
          </w:tcPr>
          <w:p w14:paraId="346E33B1" w14:textId="44308C9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BDCAEEA" w14:textId="77777777" w:rsidTr="00440814">
        <w:trPr>
          <w:trHeight w:val="255"/>
          <w:jc w:val="center"/>
        </w:trPr>
        <w:tc>
          <w:tcPr>
            <w:tcW w:w="4239" w:type="dxa"/>
            <w:shd w:val="clear" w:color="auto" w:fill="auto"/>
            <w:vAlign w:val="center"/>
          </w:tcPr>
          <w:p w14:paraId="651A92B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Documentation</w:t>
            </w:r>
          </w:p>
        </w:tc>
        <w:tc>
          <w:tcPr>
            <w:tcW w:w="1276" w:type="dxa"/>
            <w:shd w:val="clear" w:color="auto" w:fill="auto"/>
            <w:vAlign w:val="center"/>
          </w:tcPr>
          <w:p w14:paraId="477C9775" w14:textId="6087AC39"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1CB4DD5"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Commune(s)</w:t>
            </w:r>
          </w:p>
        </w:tc>
        <w:tc>
          <w:tcPr>
            <w:tcW w:w="1260" w:type="dxa"/>
            <w:shd w:val="clear" w:color="auto" w:fill="auto"/>
            <w:vAlign w:val="center"/>
          </w:tcPr>
          <w:p w14:paraId="3F758E30" w14:textId="158DF42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B496299" w14:textId="77777777" w:rsidTr="00440814">
        <w:trPr>
          <w:trHeight w:val="255"/>
          <w:jc w:val="center"/>
        </w:trPr>
        <w:tc>
          <w:tcPr>
            <w:tcW w:w="4239" w:type="dxa"/>
            <w:shd w:val="clear" w:color="auto" w:fill="auto"/>
            <w:vAlign w:val="center"/>
          </w:tcPr>
          <w:p w14:paraId="7C2F1AED" w14:textId="2322D9BC"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3628E0B9" w14:textId="4FE6EFD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941DEF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Intercommunalité</w:t>
            </w:r>
          </w:p>
        </w:tc>
        <w:tc>
          <w:tcPr>
            <w:tcW w:w="1260" w:type="dxa"/>
            <w:shd w:val="clear" w:color="auto" w:fill="auto"/>
            <w:vAlign w:val="center"/>
          </w:tcPr>
          <w:p w14:paraId="4F1387B1" w14:textId="01DCC66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3F0C9FF" w14:textId="77777777" w:rsidTr="00440814">
        <w:trPr>
          <w:trHeight w:val="255"/>
          <w:jc w:val="center"/>
        </w:trPr>
        <w:tc>
          <w:tcPr>
            <w:tcW w:w="4239" w:type="dxa"/>
            <w:shd w:val="clear" w:color="auto" w:fill="D9D9D9"/>
            <w:vAlign w:val="center"/>
          </w:tcPr>
          <w:p w14:paraId="0958647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62 - Autres services extérieurs -</w:t>
            </w:r>
          </w:p>
        </w:tc>
        <w:tc>
          <w:tcPr>
            <w:tcW w:w="1276" w:type="dxa"/>
            <w:shd w:val="clear" w:color="auto" w:fill="D9D9D9"/>
            <w:vAlign w:val="center"/>
          </w:tcPr>
          <w:p w14:paraId="1F14189B" w14:textId="698B362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100BC30" w14:textId="77777777"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74405B05" w14:textId="0DB41A6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42F5C5E7" w14:textId="77777777" w:rsidTr="00440814">
        <w:trPr>
          <w:trHeight w:val="255"/>
          <w:jc w:val="center"/>
        </w:trPr>
        <w:tc>
          <w:tcPr>
            <w:tcW w:w="4239" w:type="dxa"/>
            <w:shd w:val="clear" w:color="auto" w:fill="auto"/>
            <w:vAlign w:val="center"/>
          </w:tcPr>
          <w:p w14:paraId="27822D2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Rémunérations intermédiaires et honoraires</w:t>
            </w:r>
          </w:p>
        </w:tc>
        <w:tc>
          <w:tcPr>
            <w:tcW w:w="1276" w:type="dxa"/>
            <w:shd w:val="clear" w:color="auto" w:fill="auto"/>
            <w:vAlign w:val="center"/>
          </w:tcPr>
          <w:p w14:paraId="480B1220" w14:textId="1CA8B74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BC3311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Organismes sociaux (CAF, à détailler):</w:t>
            </w:r>
          </w:p>
        </w:tc>
        <w:tc>
          <w:tcPr>
            <w:tcW w:w="1260" w:type="dxa"/>
            <w:shd w:val="clear" w:color="auto" w:fill="auto"/>
            <w:vAlign w:val="center"/>
          </w:tcPr>
          <w:p w14:paraId="3A3FF70F" w14:textId="5166027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A71A77A" w14:textId="77777777" w:rsidTr="00440814">
        <w:trPr>
          <w:trHeight w:val="255"/>
          <w:jc w:val="center"/>
        </w:trPr>
        <w:tc>
          <w:tcPr>
            <w:tcW w:w="4239" w:type="dxa"/>
            <w:shd w:val="clear" w:color="auto" w:fill="auto"/>
            <w:vAlign w:val="center"/>
          </w:tcPr>
          <w:p w14:paraId="69B6056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Publicité, publication </w:t>
            </w:r>
          </w:p>
        </w:tc>
        <w:tc>
          <w:tcPr>
            <w:tcW w:w="1276" w:type="dxa"/>
            <w:shd w:val="clear" w:color="auto" w:fill="auto"/>
            <w:vAlign w:val="center"/>
          </w:tcPr>
          <w:p w14:paraId="06F971F9" w14:textId="0F8CF5F8"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A960A1E" w14:textId="56B08059"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590EDE43" w14:textId="517880C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766DA29" w14:textId="77777777" w:rsidTr="00440814">
        <w:trPr>
          <w:trHeight w:val="255"/>
          <w:jc w:val="center"/>
        </w:trPr>
        <w:tc>
          <w:tcPr>
            <w:tcW w:w="4239" w:type="dxa"/>
            <w:shd w:val="clear" w:color="auto" w:fill="auto"/>
            <w:vAlign w:val="center"/>
          </w:tcPr>
          <w:p w14:paraId="6532C5D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Déplacements (membres du bureau)</w:t>
            </w:r>
          </w:p>
        </w:tc>
        <w:tc>
          <w:tcPr>
            <w:tcW w:w="1276" w:type="dxa"/>
            <w:shd w:val="clear" w:color="auto" w:fill="auto"/>
            <w:vAlign w:val="center"/>
          </w:tcPr>
          <w:p w14:paraId="67DBBC3D" w14:textId="2DC4DB4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3D15DC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Fonds européens :</w:t>
            </w:r>
          </w:p>
        </w:tc>
        <w:tc>
          <w:tcPr>
            <w:tcW w:w="1260" w:type="dxa"/>
            <w:shd w:val="clear" w:color="auto" w:fill="auto"/>
            <w:vAlign w:val="center"/>
          </w:tcPr>
          <w:p w14:paraId="42079188" w14:textId="16F1BA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72E82CF" w14:textId="77777777" w:rsidTr="00440814">
        <w:trPr>
          <w:trHeight w:val="255"/>
          <w:jc w:val="center"/>
        </w:trPr>
        <w:tc>
          <w:tcPr>
            <w:tcW w:w="4239" w:type="dxa"/>
            <w:shd w:val="clear" w:color="auto" w:fill="auto"/>
            <w:vAlign w:val="center"/>
          </w:tcPr>
          <w:p w14:paraId="7FCC22D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Missions (salariés)</w:t>
            </w:r>
          </w:p>
        </w:tc>
        <w:tc>
          <w:tcPr>
            <w:tcW w:w="1276" w:type="dxa"/>
            <w:shd w:val="clear" w:color="auto" w:fill="auto"/>
            <w:vAlign w:val="center"/>
          </w:tcPr>
          <w:p w14:paraId="5562A5E5" w14:textId="741CDE6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48316C9" w14:textId="4C38C154"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740DF9A1" w14:textId="527E10F3"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AAF80D1" w14:textId="77777777" w:rsidTr="00440814">
        <w:trPr>
          <w:trHeight w:val="255"/>
          <w:jc w:val="center"/>
        </w:trPr>
        <w:tc>
          <w:tcPr>
            <w:tcW w:w="4239" w:type="dxa"/>
            <w:shd w:val="clear" w:color="auto" w:fill="auto"/>
            <w:vAlign w:val="center"/>
          </w:tcPr>
          <w:p w14:paraId="2E5D19A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Frais postaux et de télécommunications</w:t>
            </w:r>
          </w:p>
        </w:tc>
        <w:tc>
          <w:tcPr>
            <w:tcW w:w="1276" w:type="dxa"/>
            <w:shd w:val="clear" w:color="auto" w:fill="auto"/>
            <w:vAlign w:val="center"/>
          </w:tcPr>
          <w:p w14:paraId="44AD6545" w14:textId="128CE45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B12E6DA"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Emplois aidés :</w:t>
            </w:r>
          </w:p>
        </w:tc>
        <w:tc>
          <w:tcPr>
            <w:tcW w:w="1260" w:type="dxa"/>
            <w:shd w:val="clear" w:color="auto" w:fill="auto"/>
            <w:vAlign w:val="center"/>
          </w:tcPr>
          <w:p w14:paraId="2F2F0A6B" w14:textId="495D246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A844C41" w14:textId="77777777" w:rsidTr="00440814">
        <w:trPr>
          <w:trHeight w:val="255"/>
          <w:jc w:val="center"/>
        </w:trPr>
        <w:tc>
          <w:tcPr>
            <w:tcW w:w="4239" w:type="dxa"/>
            <w:shd w:val="clear" w:color="auto" w:fill="auto"/>
            <w:vAlign w:val="center"/>
          </w:tcPr>
          <w:p w14:paraId="79ED928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Services bancaires, autres </w:t>
            </w:r>
          </w:p>
        </w:tc>
        <w:tc>
          <w:tcPr>
            <w:tcW w:w="1276" w:type="dxa"/>
            <w:shd w:val="clear" w:color="auto" w:fill="auto"/>
            <w:vAlign w:val="center"/>
          </w:tcPr>
          <w:p w14:paraId="2A1A9B76" w14:textId="421FDB9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9CAB8AF" w14:textId="385D9C0B"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511C01F7" w14:textId="15495882"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46045059" w14:textId="77777777" w:rsidTr="00440814">
        <w:trPr>
          <w:trHeight w:val="255"/>
          <w:jc w:val="center"/>
        </w:trPr>
        <w:tc>
          <w:tcPr>
            <w:tcW w:w="4239" w:type="dxa"/>
            <w:shd w:val="clear" w:color="auto" w:fill="auto"/>
            <w:vAlign w:val="center"/>
          </w:tcPr>
          <w:p w14:paraId="006E2632" w14:textId="0B07D18C"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1CBBF1B5" w14:textId="5B389D87"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134604E" w14:textId="7A381461"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015F747B" w14:textId="39D540B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AA47F42" w14:textId="77777777" w:rsidTr="00440814">
        <w:trPr>
          <w:trHeight w:val="255"/>
          <w:jc w:val="center"/>
        </w:trPr>
        <w:tc>
          <w:tcPr>
            <w:tcW w:w="4239" w:type="dxa"/>
            <w:shd w:val="clear" w:color="auto" w:fill="D9D9D9"/>
            <w:vAlign w:val="center"/>
          </w:tcPr>
          <w:p w14:paraId="2E8B52FB"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63 - Impôts et taxes </w:t>
            </w:r>
          </w:p>
        </w:tc>
        <w:tc>
          <w:tcPr>
            <w:tcW w:w="1276" w:type="dxa"/>
            <w:shd w:val="clear" w:color="auto" w:fill="D9D9D9"/>
            <w:vAlign w:val="center"/>
          </w:tcPr>
          <w:p w14:paraId="31FB34A9" w14:textId="2600242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D200A3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Partenariats privés :</w:t>
            </w:r>
          </w:p>
        </w:tc>
        <w:tc>
          <w:tcPr>
            <w:tcW w:w="1260" w:type="dxa"/>
            <w:shd w:val="clear" w:color="auto" w:fill="auto"/>
            <w:vAlign w:val="center"/>
          </w:tcPr>
          <w:p w14:paraId="2133C8A1" w14:textId="45200C3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B680672" w14:textId="77777777" w:rsidTr="00440814">
        <w:trPr>
          <w:trHeight w:val="255"/>
          <w:jc w:val="center"/>
        </w:trPr>
        <w:tc>
          <w:tcPr>
            <w:tcW w:w="4239" w:type="dxa"/>
            <w:shd w:val="clear" w:color="auto" w:fill="auto"/>
            <w:vAlign w:val="center"/>
          </w:tcPr>
          <w:p w14:paraId="73B2FEB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Impôts et taxes sur rémunération (SACEM, …)</w:t>
            </w:r>
          </w:p>
        </w:tc>
        <w:tc>
          <w:tcPr>
            <w:tcW w:w="1276" w:type="dxa"/>
            <w:shd w:val="clear" w:color="auto" w:fill="auto"/>
            <w:vAlign w:val="center"/>
          </w:tcPr>
          <w:p w14:paraId="34E26FFF" w14:textId="6E78ADE8"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DEF686B"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Mécénats</w:t>
            </w:r>
          </w:p>
        </w:tc>
        <w:tc>
          <w:tcPr>
            <w:tcW w:w="1260" w:type="dxa"/>
            <w:shd w:val="clear" w:color="auto" w:fill="auto"/>
            <w:vAlign w:val="center"/>
          </w:tcPr>
          <w:p w14:paraId="1485C876" w14:textId="79805C42"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5E931BE" w14:textId="77777777" w:rsidTr="00440814">
        <w:trPr>
          <w:trHeight w:val="255"/>
          <w:jc w:val="center"/>
        </w:trPr>
        <w:tc>
          <w:tcPr>
            <w:tcW w:w="4239" w:type="dxa"/>
            <w:shd w:val="clear" w:color="auto" w:fill="auto"/>
            <w:vAlign w:val="center"/>
          </w:tcPr>
          <w:p w14:paraId="10CC2A5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impôts et taxes (fonciers)</w:t>
            </w:r>
          </w:p>
        </w:tc>
        <w:tc>
          <w:tcPr>
            <w:tcW w:w="1276" w:type="dxa"/>
            <w:shd w:val="clear" w:color="auto" w:fill="auto"/>
            <w:vAlign w:val="center"/>
          </w:tcPr>
          <w:p w14:paraId="038221CF" w14:textId="26B49C2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257A484"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Sponsoring</w:t>
            </w:r>
          </w:p>
        </w:tc>
        <w:tc>
          <w:tcPr>
            <w:tcW w:w="1260" w:type="dxa"/>
            <w:shd w:val="clear" w:color="auto" w:fill="auto"/>
            <w:vAlign w:val="center"/>
          </w:tcPr>
          <w:p w14:paraId="674F3D22" w14:textId="4C60537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2ACC834" w14:textId="77777777" w:rsidTr="00440814">
        <w:trPr>
          <w:trHeight w:val="255"/>
          <w:jc w:val="center"/>
        </w:trPr>
        <w:tc>
          <w:tcPr>
            <w:tcW w:w="4239" w:type="dxa"/>
            <w:shd w:val="clear" w:color="auto" w:fill="D9D9D9"/>
            <w:vAlign w:val="center"/>
          </w:tcPr>
          <w:p w14:paraId="3E26318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64- Charges de personnel </w:t>
            </w:r>
          </w:p>
        </w:tc>
        <w:tc>
          <w:tcPr>
            <w:tcW w:w="1276" w:type="dxa"/>
            <w:shd w:val="clear" w:color="auto" w:fill="D9D9D9"/>
            <w:vAlign w:val="center"/>
          </w:tcPr>
          <w:p w14:paraId="5A47946F" w14:textId="79D6B21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07165898"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Dons</w:t>
            </w:r>
          </w:p>
        </w:tc>
        <w:tc>
          <w:tcPr>
            <w:tcW w:w="1260" w:type="dxa"/>
            <w:shd w:val="clear" w:color="auto" w:fill="FFFFFF"/>
            <w:vAlign w:val="center"/>
          </w:tcPr>
          <w:p w14:paraId="7F5172C4" w14:textId="266F40C5"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B73C35B" w14:textId="77777777" w:rsidTr="00440814">
        <w:trPr>
          <w:trHeight w:val="255"/>
          <w:jc w:val="center"/>
        </w:trPr>
        <w:tc>
          <w:tcPr>
            <w:tcW w:w="4239" w:type="dxa"/>
            <w:shd w:val="clear" w:color="auto" w:fill="auto"/>
            <w:vAlign w:val="center"/>
          </w:tcPr>
          <w:p w14:paraId="69896E9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Rémunération des personnels</w:t>
            </w:r>
          </w:p>
        </w:tc>
        <w:tc>
          <w:tcPr>
            <w:tcW w:w="1276" w:type="dxa"/>
            <w:shd w:val="clear" w:color="auto" w:fill="auto"/>
            <w:vAlign w:val="center"/>
          </w:tcPr>
          <w:p w14:paraId="5864B939" w14:textId="3C7C2D1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B22B12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recettes (précisez)</w:t>
            </w:r>
          </w:p>
        </w:tc>
        <w:tc>
          <w:tcPr>
            <w:tcW w:w="1260" w:type="dxa"/>
            <w:shd w:val="clear" w:color="auto" w:fill="auto"/>
            <w:vAlign w:val="center"/>
          </w:tcPr>
          <w:p w14:paraId="6CF2D8CB" w14:textId="15148A0E"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F72D7AC" w14:textId="77777777" w:rsidTr="00440814">
        <w:trPr>
          <w:trHeight w:val="255"/>
          <w:jc w:val="center"/>
        </w:trPr>
        <w:tc>
          <w:tcPr>
            <w:tcW w:w="4239" w:type="dxa"/>
            <w:shd w:val="clear" w:color="auto" w:fill="auto"/>
            <w:vAlign w:val="center"/>
          </w:tcPr>
          <w:p w14:paraId="631A4B3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Charges sociales</w:t>
            </w:r>
          </w:p>
        </w:tc>
        <w:tc>
          <w:tcPr>
            <w:tcW w:w="1276" w:type="dxa"/>
            <w:shd w:val="clear" w:color="auto" w:fill="auto"/>
            <w:vAlign w:val="center"/>
          </w:tcPr>
          <w:p w14:paraId="02C3FF3B" w14:textId="02D9F54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4233F25" w14:textId="5472CAE4"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473A3793" w14:textId="5000EF4F"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435711D" w14:textId="77777777" w:rsidTr="00440814">
        <w:trPr>
          <w:trHeight w:val="255"/>
          <w:jc w:val="center"/>
        </w:trPr>
        <w:tc>
          <w:tcPr>
            <w:tcW w:w="4239" w:type="dxa"/>
            <w:shd w:val="clear" w:color="auto" w:fill="auto"/>
            <w:vAlign w:val="center"/>
          </w:tcPr>
          <w:p w14:paraId="13C8B01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charges de personnel</w:t>
            </w:r>
          </w:p>
        </w:tc>
        <w:tc>
          <w:tcPr>
            <w:tcW w:w="1276" w:type="dxa"/>
            <w:shd w:val="clear" w:color="auto" w:fill="auto"/>
            <w:vAlign w:val="center"/>
          </w:tcPr>
          <w:p w14:paraId="1518043A" w14:textId="7EA2F07D"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566DC71" w14:textId="52DE7E32"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6623BDCE" w14:textId="4EE99AB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96244E5" w14:textId="77777777" w:rsidTr="00440814">
        <w:trPr>
          <w:trHeight w:val="255"/>
          <w:jc w:val="center"/>
        </w:trPr>
        <w:tc>
          <w:tcPr>
            <w:tcW w:w="4239" w:type="dxa"/>
            <w:shd w:val="clear" w:color="auto" w:fill="D9D9D9"/>
            <w:vAlign w:val="center"/>
          </w:tcPr>
          <w:p w14:paraId="114120E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65- Autres charges de gestion courante</w:t>
            </w:r>
          </w:p>
        </w:tc>
        <w:tc>
          <w:tcPr>
            <w:tcW w:w="1276" w:type="dxa"/>
            <w:shd w:val="clear" w:color="auto" w:fill="D9D9D9"/>
            <w:vAlign w:val="center"/>
          </w:tcPr>
          <w:p w14:paraId="0A972C30" w14:textId="4BF0F3D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486D5B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75 - Autres produits de gestion courante</w:t>
            </w:r>
          </w:p>
        </w:tc>
        <w:tc>
          <w:tcPr>
            <w:tcW w:w="1260" w:type="dxa"/>
            <w:shd w:val="clear" w:color="auto" w:fill="D9D9D9"/>
            <w:vAlign w:val="center"/>
          </w:tcPr>
          <w:p w14:paraId="23C2F5F4" w14:textId="72E04ED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749310E" w14:textId="77777777" w:rsidTr="00440814">
        <w:trPr>
          <w:trHeight w:val="255"/>
          <w:jc w:val="center"/>
        </w:trPr>
        <w:tc>
          <w:tcPr>
            <w:tcW w:w="4239" w:type="dxa"/>
            <w:shd w:val="clear" w:color="auto" w:fill="FFFFFF"/>
            <w:vAlign w:val="center"/>
          </w:tcPr>
          <w:p w14:paraId="19F9C1F6" w14:textId="45FEAFF1" w:rsidR="003719CA" w:rsidRPr="001250D2" w:rsidRDefault="003719CA" w:rsidP="00223E39">
            <w:pPr>
              <w:autoSpaceDE w:val="0"/>
              <w:snapToGrid w:val="0"/>
              <w:rPr>
                <w:rFonts w:ascii="Verdana" w:hAnsi="Verdana" w:cstheme="majorHAnsi"/>
                <w:sz w:val="17"/>
                <w:szCs w:val="17"/>
              </w:rPr>
            </w:pPr>
          </w:p>
        </w:tc>
        <w:tc>
          <w:tcPr>
            <w:tcW w:w="1276" w:type="dxa"/>
            <w:shd w:val="clear" w:color="auto" w:fill="FFFFFF"/>
            <w:vAlign w:val="center"/>
          </w:tcPr>
          <w:p w14:paraId="1D92B9C2" w14:textId="75C8007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20ED1494" w14:textId="3C9C172F" w:rsidR="003719CA" w:rsidRPr="001250D2" w:rsidRDefault="003719CA" w:rsidP="00223E39">
            <w:pPr>
              <w:autoSpaceDE w:val="0"/>
              <w:snapToGrid w:val="0"/>
              <w:rPr>
                <w:rFonts w:ascii="Verdana" w:hAnsi="Verdana" w:cstheme="majorHAnsi"/>
                <w:sz w:val="17"/>
                <w:szCs w:val="17"/>
              </w:rPr>
            </w:pPr>
          </w:p>
        </w:tc>
        <w:tc>
          <w:tcPr>
            <w:tcW w:w="1260" w:type="dxa"/>
            <w:shd w:val="clear" w:color="auto" w:fill="FFFFFF"/>
            <w:vAlign w:val="center"/>
          </w:tcPr>
          <w:p w14:paraId="423B4815" w14:textId="223D867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A617346" w14:textId="77777777" w:rsidTr="00440814">
        <w:trPr>
          <w:trHeight w:val="255"/>
          <w:jc w:val="center"/>
        </w:trPr>
        <w:tc>
          <w:tcPr>
            <w:tcW w:w="4239" w:type="dxa"/>
            <w:shd w:val="clear" w:color="auto" w:fill="D9D9D9"/>
            <w:vAlign w:val="center"/>
          </w:tcPr>
          <w:p w14:paraId="4DEBE7B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66- Charges financières</w:t>
            </w:r>
          </w:p>
        </w:tc>
        <w:tc>
          <w:tcPr>
            <w:tcW w:w="1276" w:type="dxa"/>
            <w:shd w:val="clear" w:color="auto" w:fill="D9D9D9"/>
            <w:vAlign w:val="center"/>
          </w:tcPr>
          <w:p w14:paraId="6E25143F" w14:textId="14C76C6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E7E6E6"/>
            <w:vAlign w:val="center"/>
          </w:tcPr>
          <w:p w14:paraId="1F869AA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76 - Produits financiers</w:t>
            </w:r>
          </w:p>
        </w:tc>
        <w:tc>
          <w:tcPr>
            <w:tcW w:w="1260" w:type="dxa"/>
            <w:shd w:val="clear" w:color="auto" w:fill="E7E6E6"/>
            <w:vAlign w:val="center"/>
          </w:tcPr>
          <w:p w14:paraId="09E752D5" w14:textId="2D5B6C1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1EB2FBF" w14:textId="77777777" w:rsidTr="00440814">
        <w:trPr>
          <w:trHeight w:val="255"/>
          <w:jc w:val="center"/>
        </w:trPr>
        <w:tc>
          <w:tcPr>
            <w:tcW w:w="4239" w:type="dxa"/>
            <w:shd w:val="clear" w:color="auto" w:fill="D9D9D9"/>
            <w:vAlign w:val="center"/>
          </w:tcPr>
          <w:p w14:paraId="578FF941"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67- Charges exceptionnelles</w:t>
            </w:r>
          </w:p>
        </w:tc>
        <w:tc>
          <w:tcPr>
            <w:tcW w:w="1276" w:type="dxa"/>
            <w:shd w:val="clear" w:color="auto" w:fill="D9D9D9"/>
            <w:vAlign w:val="center"/>
          </w:tcPr>
          <w:p w14:paraId="495A0EA0" w14:textId="4196F08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EEFEC1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77 - Produits exceptionnels</w:t>
            </w:r>
          </w:p>
        </w:tc>
        <w:tc>
          <w:tcPr>
            <w:tcW w:w="1260" w:type="dxa"/>
            <w:shd w:val="clear" w:color="auto" w:fill="D9D9D9"/>
            <w:vAlign w:val="center"/>
          </w:tcPr>
          <w:p w14:paraId="753FF6C7" w14:textId="274EED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2C3B617" w14:textId="77777777" w:rsidTr="00440814">
        <w:trPr>
          <w:trHeight w:val="255"/>
          <w:jc w:val="center"/>
        </w:trPr>
        <w:tc>
          <w:tcPr>
            <w:tcW w:w="4239" w:type="dxa"/>
            <w:shd w:val="clear" w:color="auto" w:fill="D9D9D9"/>
            <w:vAlign w:val="center"/>
          </w:tcPr>
          <w:p w14:paraId="26938B2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68- Dotation aux amortissements</w:t>
            </w:r>
          </w:p>
          <w:p w14:paraId="054F208E" w14:textId="77777777" w:rsidR="003719CA" w:rsidRPr="001250D2" w:rsidRDefault="003719CA" w:rsidP="00223E39">
            <w:pPr>
              <w:autoSpaceDE w:val="0"/>
              <w:rPr>
                <w:rFonts w:ascii="Verdana" w:hAnsi="Verdana" w:cstheme="majorHAnsi"/>
                <w:sz w:val="17"/>
                <w:szCs w:val="17"/>
              </w:rPr>
            </w:pPr>
            <w:r w:rsidRPr="001250D2">
              <w:rPr>
                <w:rFonts w:ascii="Verdana" w:hAnsi="Verdana" w:cstheme="majorHAnsi"/>
                <w:sz w:val="17"/>
                <w:szCs w:val="17"/>
              </w:rPr>
              <w:t>(provisions pour renouvellement)</w:t>
            </w:r>
          </w:p>
        </w:tc>
        <w:tc>
          <w:tcPr>
            <w:tcW w:w="1276" w:type="dxa"/>
            <w:shd w:val="clear" w:color="auto" w:fill="D9D9D9"/>
            <w:vAlign w:val="center"/>
          </w:tcPr>
          <w:p w14:paraId="47A0ADF2" w14:textId="56974D7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7A3DE5E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78 – Reprises sur amortissements et provisions</w:t>
            </w:r>
          </w:p>
        </w:tc>
        <w:tc>
          <w:tcPr>
            <w:tcW w:w="1260" w:type="dxa"/>
            <w:shd w:val="clear" w:color="auto" w:fill="D9D9D9"/>
            <w:vAlign w:val="center"/>
          </w:tcPr>
          <w:p w14:paraId="33A958E2" w14:textId="19EBA9A3"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7BB3DE1" w14:textId="77777777" w:rsidTr="00440814">
        <w:trPr>
          <w:trHeight w:val="255"/>
          <w:jc w:val="center"/>
        </w:trPr>
        <w:tc>
          <w:tcPr>
            <w:tcW w:w="4239" w:type="dxa"/>
            <w:shd w:val="clear" w:color="auto" w:fill="D9D9D9"/>
            <w:vAlign w:val="center"/>
          </w:tcPr>
          <w:p w14:paraId="292D379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69 – Impôt sur les bénéfice</w:t>
            </w:r>
            <w:r w:rsidR="00493DE3" w:rsidRPr="001250D2">
              <w:rPr>
                <w:rFonts w:ascii="Verdana" w:hAnsi="Verdana" w:cstheme="majorHAnsi"/>
                <w:sz w:val="17"/>
                <w:szCs w:val="17"/>
              </w:rPr>
              <w:t>s</w:t>
            </w:r>
          </w:p>
        </w:tc>
        <w:tc>
          <w:tcPr>
            <w:tcW w:w="1276" w:type="dxa"/>
            <w:shd w:val="clear" w:color="auto" w:fill="D9D9D9"/>
            <w:vAlign w:val="center"/>
          </w:tcPr>
          <w:p w14:paraId="46BB8922" w14:textId="05833B21"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388BAF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79 - Transfert de charges</w:t>
            </w:r>
          </w:p>
        </w:tc>
        <w:tc>
          <w:tcPr>
            <w:tcW w:w="1260" w:type="dxa"/>
            <w:shd w:val="clear" w:color="auto" w:fill="D9D9D9"/>
            <w:vAlign w:val="center"/>
          </w:tcPr>
          <w:p w14:paraId="4F785E01" w14:textId="00D790DC" w:rsidR="003719CA" w:rsidRPr="001250D2" w:rsidRDefault="003719CA" w:rsidP="00223E39">
            <w:pPr>
              <w:autoSpaceDE w:val="0"/>
              <w:snapToGrid w:val="0"/>
              <w:ind w:right="147"/>
              <w:jc w:val="right"/>
              <w:rPr>
                <w:rFonts w:ascii="Verdana" w:hAnsi="Verdana" w:cstheme="majorHAnsi"/>
                <w:sz w:val="17"/>
                <w:szCs w:val="17"/>
              </w:rPr>
            </w:pPr>
          </w:p>
        </w:tc>
      </w:tr>
      <w:tr w:rsidR="001F2F08" w:rsidRPr="001250D2" w14:paraId="0F3F1995" w14:textId="77777777" w:rsidTr="001F2F08">
        <w:trPr>
          <w:trHeight w:val="255"/>
          <w:jc w:val="center"/>
        </w:trPr>
        <w:tc>
          <w:tcPr>
            <w:tcW w:w="4239" w:type="dxa"/>
            <w:shd w:val="clear" w:color="auto" w:fill="auto"/>
            <w:vAlign w:val="center"/>
          </w:tcPr>
          <w:p w14:paraId="4541C1B2" w14:textId="77777777" w:rsidR="003719CA" w:rsidRPr="001250D2" w:rsidRDefault="003719CA" w:rsidP="00223E39">
            <w:pPr>
              <w:autoSpaceDE w:val="0"/>
              <w:snapToGrid w:val="0"/>
              <w:jc w:val="right"/>
              <w:rPr>
                <w:rFonts w:ascii="Verdana" w:hAnsi="Verdana" w:cstheme="majorHAnsi"/>
                <w:b/>
                <w:bCs/>
                <w:sz w:val="17"/>
                <w:szCs w:val="17"/>
              </w:rPr>
            </w:pPr>
            <w:r w:rsidRPr="001250D2">
              <w:rPr>
                <w:rFonts w:ascii="Verdana" w:hAnsi="Verdana" w:cstheme="majorHAnsi"/>
                <w:b/>
                <w:bCs/>
                <w:sz w:val="17"/>
                <w:szCs w:val="17"/>
              </w:rPr>
              <w:t>TOTAL DÉPENSES</w:t>
            </w:r>
          </w:p>
        </w:tc>
        <w:tc>
          <w:tcPr>
            <w:tcW w:w="1276" w:type="dxa"/>
            <w:shd w:val="clear" w:color="auto" w:fill="auto"/>
            <w:vAlign w:val="center"/>
          </w:tcPr>
          <w:p w14:paraId="06B0A528" w14:textId="16800841" w:rsidR="003719CA" w:rsidRPr="001250D2" w:rsidRDefault="003719CA" w:rsidP="00223E39">
            <w:pPr>
              <w:autoSpaceDE w:val="0"/>
              <w:snapToGrid w:val="0"/>
              <w:ind w:right="175"/>
              <w:jc w:val="right"/>
              <w:rPr>
                <w:rFonts w:ascii="Verdana" w:hAnsi="Verdana" w:cstheme="majorHAnsi"/>
                <w:b/>
                <w:bCs/>
                <w:sz w:val="17"/>
                <w:szCs w:val="17"/>
              </w:rPr>
            </w:pPr>
          </w:p>
        </w:tc>
        <w:tc>
          <w:tcPr>
            <w:tcW w:w="4252" w:type="dxa"/>
            <w:shd w:val="clear" w:color="auto" w:fill="auto"/>
            <w:vAlign w:val="center"/>
          </w:tcPr>
          <w:p w14:paraId="41BC9AB1" w14:textId="77777777" w:rsidR="003719CA" w:rsidRPr="001250D2" w:rsidRDefault="003719CA" w:rsidP="00223E39">
            <w:pPr>
              <w:autoSpaceDE w:val="0"/>
              <w:snapToGrid w:val="0"/>
              <w:jc w:val="right"/>
              <w:rPr>
                <w:rFonts w:ascii="Verdana" w:hAnsi="Verdana" w:cstheme="majorHAnsi"/>
                <w:b/>
                <w:bCs/>
                <w:sz w:val="17"/>
                <w:szCs w:val="17"/>
              </w:rPr>
            </w:pPr>
            <w:r w:rsidRPr="001250D2">
              <w:rPr>
                <w:rFonts w:ascii="Verdana" w:hAnsi="Verdana" w:cstheme="majorHAnsi"/>
                <w:b/>
                <w:bCs/>
                <w:sz w:val="17"/>
                <w:szCs w:val="17"/>
              </w:rPr>
              <w:t>TOTAL RECETTES</w:t>
            </w:r>
          </w:p>
        </w:tc>
        <w:tc>
          <w:tcPr>
            <w:tcW w:w="1260" w:type="dxa"/>
            <w:shd w:val="clear" w:color="auto" w:fill="auto"/>
            <w:vAlign w:val="center"/>
          </w:tcPr>
          <w:p w14:paraId="7B8743C0" w14:textId="68DCF5B3" w:rsidR="003719CA" w:rsidRPr="001250D2" w:rsidRDefault="003719CA" w:rsidP="00223E39">
            <w:pPr>
              <w:autoSpaceDE w:val="0"/>
              <w:snapToGrid w:val="0"/>
              <w:ind w:right="147"/>
              <w:jc w:val="right"/>
              <w:rPr>
                <w:rFonts w:ascii="Verdana" w:hAnsi="Verdana" w:cstheme="majorHAnsi"/>
                <w:b/>
                <w:bCs/>
                <w:sz w:val="17"/>
                <w:szCs w:val="17"/>
              </w:rPr>
            </w:pPr>
          </w:p>
        </w:tc>
      </w:tr>
      <w:tr w:rsidR="00BD617C" w:rsidRPr="005F1C4C" w14:paraId="62738F1D" w14:textId="77777777" w:rsidTr="003A48CB">
        <w:trPr>
          <w:trHeight w:val="255"/>
          <w:jc w:val="center"/>
        </w:trPr>
        <w:tc>
          <w:tcPr>
            <w:tcW w:w="11027" w:type="dxa"/>
            <w:gridSpan w:val="4"/>
            <w:shd w:val="clear" w:color="auto" w:fill="ACB9CA"/>
            <w:vAlign w:val="center"/>
          </w:tcPr>
          <w:p w14:paraId="02C53449" w14:textId="3A679EB0" w:rsidR="003719CA" w:rsidRPr="005F1C4C" w:rsidRDefault="003719CA" w:rsidP="00223E39">
            <w:pPr>
              <w:autoSpaceDE w:val="0"/>
              <w:snapToGrid w:val="0"/>
              <w:jc w:val="center"/>
              <w:rPr>
                <w:rFonts w:ascii="Verdana" w:hAnsi="Verdana" w:cstheme="majorHAnsi"/>
                <w:b/>
                <w:bCs/>
                <w:sz w:val="17"/>
                <w:szCs w:val="17"/>
              </w:rPr>
            </w:pPr>
            <w:r w:rsidRPr="005F1C4C">
              <w:rPr>
                <w:rFonts w:ascii="Verdana" w:hAnsi="Verdana" w:cstheme="majorHAnsi"/>
                <w:b/>
                <w:bCs/>
                <w:sz w:val="17"/>
                <w:szCs w:val="17"/>
              </w:rPr>
              <w:t>CONTRIBUTION VOLONTAIRE EN NATURE</w:t>
            </w:r>
          </w:p>
        </w:tc>
      </w:tr>
      <w:tr w:rsidR="00BD617C" w:rsidRPr="001250D2" w14:paraId="22AB151B" w14:textId="77777777" w:rsidTr="00440814">
        <w:trPr>
          <w:trHeight w:val="255"/>
          <w:jc w:val="center"/>
        </w:trPr>
        <w:tc>
          <w:tcPr>
            <w:tcW w:w="4239" w:type="dxa"/>
            <w:shd w:val="clear" w:color="auto" w:fill="D9D9D9"/>
            <w:vAlign w:val="center"/>
          </w:tcPr>
          <w:p w14:paraId="0646270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86- Emplois des contributions volontaires en nature</w:t>
            </w:r>
          </w:p>
        </w:tc>
        <w:tc>
          <w:tcPr>
            <w:tcW w:w="1276" w:type="dxa"/>
            <w:shd w:val="clear" w:color="auto" w:fill="D9D9D9"/>
            <w:vAlign w:val="center"/>
          </w:tcPr>
          <w:p w14:paraId="4C53F9B4" w14:textId="4B3249C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7DED75F" w14:textId="04624B80"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87 - Contributions volontaires en</w:t>
            </w:r>
            <w:r w:rsidR="003A48CB" w:rsidRPr="001250D2">
              <w:rPr>
                <w:rFonts w:ascii="Verdana" w:hAnsi="Verdana" w:cstheme="majorHAnsi"/>
                <w:sz w:val="17"/>
                <w:szCs w:val="17"/>
              </w:rPr>
              <w:t xml:space="preserve"> </w:t>
            </w:r>
            <w:r w:rsidRPr="001250D2">
              <w:rPr>
                <w:rFonts w:ascii="Verdana" w:hAnsi="Verdana" w:cstheme="majorHAnsi"/>
                <w:sz w:val="17"/>
                <w:szCs w:val="17"/>
              </w:rPr>
              <w:t>nature</w:t>
            </w:r>
          </w:p>
        </w:tc>
        <w:tc>
          <w:tcPr>
            <w:tcW w:w="1260" w:type="dxa"/>
            <w:shd w:val="clear" w:color="auto" w:fill="D9D9D9"/>
            <w:vAlign w:val="center"/>
          </w:tcPr>
          <w:p w14:paraId="5AF92270" w14:textId="7AEE7A7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4E29B4C" w14:textId="77777777" w:rsidTr="00440814">
        <w:trPr>
          <w:trHeight w:val="255"/>
          <w:jc w:val="center"/>
        </w:trPr>
        <w:tc>
          <w:tcPr>
            <w:tcW w:w="4239" w:type="dxa"/>
            <w:shd w:val="clear" w:color="auto" w:fill="auto"/>
            <w:vAlign w:val="center"/>
          </w:tcPr>
          <w:p w14:paraId="18556E4C" w14:textId="412D730E"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Secours en nature</w:t>
            </w:r>
          </w:p>
        </w:tc>
        <w:tc>
          <w:tcPr>
            <w:tcW w:w="1276" w:type="dxa"/>
            <w:shd w:val="clear" w:color="auto" w:fill="auto"/>
            <w:vAlign w:val="center"/>
          </w:tcPr>
          <w:p w14:paraId="20752A02" w14:textId="6346349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9D964BE" w14:textId="632FFB7F"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Dons en nature</w:t>
            </w:r>
          </w:p>
        </w:tc>
        <w:tc>
          <w:tcPr>
            <w:tcW w:w="1260" w:type="dxa"/>
            <w:shd w:val="clear" w:color="auto" w:fill="auto"/>
            <w:vAlign w:val="center"/>
          </w:tcPr>
          <w:p w14:paraId="33FABAF2" w14:textId="29DDCB7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D6B0D3A" w14:textId="77777777" w:rsidTr="00440814">
        <w:trPr>
          <w:trHeight w:val="255"/>
          <w:jc w:val="center"/>
        </w:trPr>
        <w:tc>
          <w:tcPr>
            <w:tcW w:w="4239" w:type="dxa"/>
            <w:shd w:val="clear" w:color="auto" w:fill="auto"/>
            <w:vAlign w:val="center"/>
          </w:tcPr>
          <w:p w14:paraId="746C9417" w14:textId="6A4856FA"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Mises à disposition gratuite de biens</w:t>
            </w:r>
          </w:p>
        </w:tc>
        <w:tc>
          <w:tcPr>
            <w:tcW w:w="1276" w:type="dxa"/>
            <w:shd w:val="clear" w:color="auto" w:fill="auto"/>
            <w:vAlign w:val="center"/>
          </w:tcPr>
          <w:p w14:paraId="047A1C43" w14:textId="175D172C"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B9AEB03" w14:textId="53B7B119"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Prestations en nature</w:t>
            </w:r>
          </w:p>
        </w:tc>
        <w:tc>
          <w:tcPr>
            <w:tcW w:w="1260" w:type="dxa"/>
            <w:shd w:val="clear" w:color="auto" w:fill="auto"/>
            <w:vAlign w:val="center"/>
          </w:tcPr>
          <w:p w14:paraId="6136C687" w14:textId="3CD2E3E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E47A965" w14:textId="77777777" w:rsidTr="00440814">
        <w:trPr>
          <w:trHeight w:val="255"/>
          <w:jc w:val="center"/>
        </w:trPr>
        <w:tc>
          <w:tcPr>
            <w:tcW w:w="4239" w:type="dxa"/>
            <w:shd w:val="clear" w:color="auto" w:fill="auto"/>
            <w:vAlign w:val="center"/>
          </w:tcPr>
          <w:p w14:paraId="5EE717ED" w14:textId="1753F42F"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Prestations</w:t>
            </w:r>
          </w:p>
        </w:tc>
        <w:tc>
          <w:tcPr>
            <w:tcW w:w="1276" w:type="dxa"/>
            <w:shd w:val="clear" w:color="auto" w:fill="auto"/>
            <w:vAlign w:val="center"/>
          </w:tcPr>
          <w:p w14:paraId="628DBF3B" w14:textId="694EA5EF"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2EE15FE" w14:textId="4911EDCA"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32CEB021" w14:textId="017DE8B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F8848CA" w14:textId="77777777" w:rsidTr="00440814">
        <w:trPr>
          <w:trHeight w:val="255"/>
          <w:jc w:val="center"/>
        </w:trPr>
        <w:tc>
          <w:tcPr>
            <w:tcW w:w="4239" w:type="dxa"/>
            <w:shd w:val="clear" w:color="auto" w:fill="auto"/>
            <w:vAlign w:val="center"/>
          </w:tcPr>
          <w:p w14:paraId="5E3A6580" w14:textId="050FB3B1"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Personnel bénévole</w:t>
            </w:r>
          </w:p>
        </w:tc>
        <w:tc>
          <w:tcPr>
            <w:tcW w:w="1276" w:type="dxa"/>
            <w:shd w:val="clear" w:color="auto" w:fill="auto"/>
            <w:vAlign w:val="center"/>
          </w:tcPr>
          <w:p w14:paraId="0154C93A" w14:textId="0940AF7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CB874DD" w14:textId="1E691E5B"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Bénévolat</w:t>
            </w:r>
          </w:p>
        </w:tc>
        <w:tc>
          <w:tcPr>
            <w:tcW w:w="1260" w:type="dxa"/>
            <w:shd w:val="clear" w:color="auto" w:fill="auto"/>
            <w:vAlign w:val="center"/>
          </w:tcPr>
          <w:p w14:paraId="3B67FE01" w14:textId="5654849F" w:rsidR="003719CA" w:rsidRPr="001250D2" w:rsidRDefault="003719CA" w:rsidP="00223E39">
            <w:pPr>
              <w:autoSpaceDE w:val="0"/>
              <w:snapToGrid w:val="0"/>
              <w:ind w:right="147"/>
              <w:jc w:val="right"/>
              <w:rPr>
                <w:rFonts w:ascii="Verdana" w:hAnsi="Verdana" w:cstheme="majorHAnsi"/>
                <w:sz w:val="17"/>
                <w:szCs w:val="17"/>
              </w:rPr>
            </w:pPr>
          </w:p>
        </w:tc>
      </w:tr>
      <w:tr w:rsidR="00BD617C" w:rsidRPr="005F1C4C" w14:paraId="4BE2BBBC" w14:textId="77777777" w:rsidTr="00440814">
        <w:trPr>
          <w:trHeight w:val="255"/>
          <w:jc w:val="center"/>
        </w:trPr>
        <w:tc>
          <w:tcPr>
            <w:tcW w:w="4239" w:type="dxa"/>
            <w:shd w:val="clear" w:color="auto" w:fill="ACB9CA"/>
            <w:vAlign w:val="center"/>
          </w:tcPr>
          <w:p w14:paraId="4A5D3610" w14:textId="77777777" w:rsidR="003719CA" w:rsidRPr="005F1C4C" w:rsidRDefault="003719CA" w:rsidP="00223E39">
            <w:pPr>
              <w:autoSpaceDE w:val="0"/>
              <w:snapToGrid w:val="0"/>
              <w:jc w:val="right"/>
              <w:rPr>
                <w:rFonts w:ascii="Verdana" w:hAnsi="Verdana" w:cstheme="majorHAnsi"/>
                <w:b/>
                <w:bCs/>
                <w:sz w:val="17"/>
                <w:szCs w:val="17"/>
              </w:rPr>
            </w:pPr>
            <w:r w:rsidRPr="005F1C4C">
              <w:rPr>
                <w:rFonts w:ascii="Verdana" w:hAnsi="Verdana" w:cstheme="majorHAnsi"/>
                <w:b/>
                <w:bCs/>
                <w:sz w:val="17"/>
                <w:szCs w:val="17"/>
              </w:rPr>
              <w:t>TOTAL</w:t>
            </w:r>
          </w:p>
        </w:tc>
        <w:tc>
          <w:tcPr>
            <w:tcW w:w="1276" w:type="dxa"/>
            <w:shd w:val="clear" w:color="auto" w:fill="ACB9CA"/>
            <w:vAlign w:val="center"/>
          </w:tcPr>
          <w:p w14:paraId="74EFE4FE" w14:textId="1197784A" w:rsidR="003719CA" w:rsidRPr="005F1C4C" w:rsidRDefault="003719CA" w:rsidP="00223E39">
            <w:pPr>
              <w:autoSpaceDE w:val="0"/>
              <w:snapToGrid w:val="0"/>
              <w:ind w:right="175"/>
              <w:jc w:val="right"/>
              <w:rPr>
                <w:rFonts w:ascii="Verdana" w:hAnsi="Verdana" w:cstheme="majorHAnsi"/>
                <w:b/>
                <w:bCs/>
                <w:sz w:val="17"/>
                <w:szCs w:val="17"/>
              </w:rPr>
            </w:pPr>
          </w:p>
        </w:tc>
        <w:tc>
          <w:tcPr>
            <w:tcW w:w="4252" w:type="dxa"/>
            <w:shd w:val="clear" w:color="auto" w:fill="ACB9CA"/>
            <w:vAlign w:val="center"/>
          </w:tcPr>
          <w:p w14:paraId="3230D4AB" w14:textId="77777777" w:rsidR="003719CA" w:rsidRPr="005F1C4C" w:rsidRDefault="003719CA" w:rsidP="00223E39">
            <w:pPr>
              <w:autoSpaceDE w:val="0"/>
              <w:snapToGrid w:val="0"/>
              <w:jc w:val="right"/>
              <w:rPr>
                <w:rFonts w:ascii="Verdana" w:hAnsi="Verdana" w:cstheme="majorHAnsi"/>
                <w:b/>
                <w:bCs/>
                <w:sz w:val="17"/>
                <w:szCs w:val="17"/>
              </w:rPr>
            </w:pPr>
            <w:r w:rsidRPr="005F1C4C">
              <w:rPr>
                <w:rFonts w:ascii="Verdana" w:hAnsi="Verdana" w:cstheme="majorHAnsi"/>
                <w:b/>
                <w:bCs/>
                <w:sz w:val="17"/>
                <w:szCs w:val="17"/>
              </w:rPr>
              <w:t>TOTAL</w:t>
            </w:r>
          </w:p>
        </w:tc>
        <w:tc>
          <w:tcPr>
            <w:tcW w:w="1260" w:type="dxa"/>
            <w:shd w:val="clear" w:color="auto" w:fill="ACB9CA"/>
            <w:vAlign w:val="center"/>
          </w:tcPr>
          <w:p w14:paraId="165B6948" w14:textId="0370BC0E" w:rsidR="003719CA" w:rsidRPr="005F1C4C" w:rsidRDefault="003719CA" w:rsidP="00223E39">
            <w:pPr>
              <w:autoSpaceDE w:val="0"/>
              <w:snapToGrid w:val="0"/>
              <w:ind w:right="175"/>
              <w:jc w:val="right"/>
              <w:rPr>
                <w:rFonts w:ascii="Verdana" w:hAnsi="Verdana" w:cstheme="majorHAnsi"/>
                <w:b/>
                <w:bCs/>
                <w:sz w:val="17"/>
                <w:szCs w:val="17"/>
              </w:rPr>
            </w:pPr>
          </w:p>
        </w:tc>
      </w:tr>
    </w:tbl>
    <w:p w14:paraId="0A4503DF" w14:textId="77777777" w:rsidR="00D9504E" w:rsidRPr="001250D2" w:rsidRDefault="00D9504E" w:rsidP="001250D2">
      <w:pPr>
        <w:tabs>
          <w:tab w:val="left" w:pos="8222"/>
          <w:tab w:val="left" w:pos="9356"/>
        </w:tabs>
        <w:spacing w:line="276" w:lineRule="auto"/>
        <w:jc w:val="both"/>
        <w:rPr>
          <w:rFonts w:ascii="Verdana" w:hAnsi="Verdana" w:cstheme="majorHAnsi"/>
          <w:sz w:val="20"/>
          <w:szCs w:val="20"/>
        </w:rPr>
      </w:pPr>
    </w:p>
    <w:p w14:paraId="0BDA6972" w14:textId="5690BC3B" w:rsidR="009F1680" w:rsidRPr="001250D2" w:rsidRDefault="00440814" w:rsidP="001250D2">
      <w:pPr>
        <w:tabs>
          <w:tab w:val="left" w:pos="8222"/>
          <w:tab w:val="left" w:pos="9356"/>
        </w:tabs>
        <w:spacing w:line="276" w:lineRule="auto"/>
        <w:jc w:val="both"/>
        <w:rPr>
          <w:rFonts w:ascii="Verdana" w:hAnsi="Verdana" w:cstheme="majorHAnsi"/>
        </w:rPr>
      </w:pPr>
      <w:r w:rsidRPr="001250D2">
        <w:rPr>
          <w:rFonts w:ascii="Verdana" w:hAnsi="Verdana" w:cstheme="majorHAnsi"/>
        </w:rPr>
        <w:t>F</w:t>
      </w:r>
      <w:r w:rsidR="00B6644E" w:rsidRPr="001250D2">
        <w:rPr>
          <w:rFonts w:ascii="Verdana" w:hAnsi="Verdana" w:cstheme="majorHAnsi"/>
        </w:rPr>
        <w:t>inancements publics de la structure</w:t>
      </w:r>
      <w:r w:rsidR="00D9504E" w:rsidRPr="001250D2">
        <w:rPr>
          <w:rFonts w:ascii="Verdana" w:hAnsi="Verdana" w:cstheme="majorHAnsi"/>
        </w:rPr>
        <w:t xml:space="preserve">. </w:t>
      </w:r>
      <w:r w:rsidR="009F1680" w:rsidRPr="001250D2">
        <w:rPr>
          <w:rFonts w:ascii="Verdana" w:hAnsi="Verdana" w:cstheme="majorHAnsi"/>
        </w:rPr>
        <w:t>Ajouter des lignes pour chaque financement</w:t>
      </w:r>
      <w:r w:rsidR="00D9504E" w:rsidRPr="001250D2">
        <w:rPr>
          <w:rFonts w:ascii="Verdana" w:hAnsi="Verdana" w:cstheme="majorHAnsi"/>
        </w:rPr>
        <w:t xml:space="preserve">. </w:t>
      </w:r>
    </w:p>
    <w:p w14:paraId="15D455E7" w14:textId="77777777" w:rsidR="00D9504E" w:rsidRPr="00223E39" w:rsidRDefault="00D9504E" w:rsidP="001250D2">
      <w:pPr>
        <w:tabs>
          <w:tab w:val="left" w:pos="8222"/>
          <w:tab w:val="left" w:pos="9356"/>
        </w:tabs>
        <w:spacing w:line="276" w:lineRule="auto"/>
        <w:jc w:val="both"/>
        <w:rPr>
          <w:rFonts w:ascii="Verdana" w:hAnsi="Verdana" w:cstheme="majorHAnsi"/>
          <w:sz w:val="10"/>
          <w:szCs w:val="10"/>
        </w:rPr>
      </w:pPr>
    </w:p>
    <w:tbl>
      <w:tblPr>
        <w:tblW w:w="1096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87"/>
        <w:gridCol w:w="2731"/>
        <w:gridCol w:w="2693"/>
        <w:gridCol w:w="2650"/>
      </w:tblGrid>
      <w:tr w:rsidR="001F2F08" w:rsidRPr="001250D2" w14:paraId="6AAE7294" w14:textId="77777777" w:rsidTr="001F2F08">
        <w:trPr>
          <w:trHeight w:val="255"/>
          <w:jc w:val="center"/>
        </w:trPr>
        <w:tc>
          <w:tcPr>
            <w:tcW w:w="2887" w:type="dxa"/>
            <w:shd w:val="clear" w:color="auto" w:fill="auto"/>
            <w:vAlign w:val="center"/>
          </w:tcPr>
          <w:p w14:paraId="45841792"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 xml:space="preserve">Financements publics </w:t>
            </w:r>
          </w:p>
        </w:tc>
        <w:tc>
          <w:tcPr>
            <w:tcW w:w="2731" w:type="dxa"/>
            <w:shd w:val="clear" w:color="auto" w:fill="auto"/>
          </w:tcPr>
          <w:p w14:paraId="77890AA3" w14:textId="3470B3D0" w:rsidR="00D204B6" w:rsidRPr="001250D2" w:rsidRDefault="00CA01C3"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Précisez</w:t>
            </w:r>
            <w:r w:rsidR="00501D77" w:rsidRPr="001250D2">
              <w:rPr>
                <w:rFonts w:ascii="Verdana" w:hAnsi="Verdana" w:cstheme="majorHAnsi"/>
                <w:sz w:val="17"/>
                <w:szCs w:val="17"/>
              </w:rPr>
              <w:t xml:space="preserve"> le nom </w:t>
            </w:r>
            <w:r w:rsidR="00391D54">
              <w:rPr>
                <w:rFonts w:ascii="Verdana" w:hAnsi="Verdana" w:cstheme="majorHAnsi"/>
                <w:sz w:val="17"/>
                <w:szCs w:val="17"/>
              </w:rPr>
              <w:t>du financeur</w:t>
            </w:r>
          </w:p>
        </w:tc>
        <w:tc>
          <w:tcPr>
            <w:tcW w:w="2693" w:type="dxa"/>
            <w:shd w:val="clear" w:color="auto" w:fill="auto"/>
            <w:vAlign w:val="center"/>
          </w:tcPr>
          <w:p w14:paraId="5F69FDCF"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Obtenus année N-1 (€)</w:t>
            </w:r>
          </w:p>
        </w:tc>
        <w:tc>
          <w:tcPr>
            <w:tcW w:w="2650" w:type="dxa"/>
            <w:shd w:val="clear" w:color="auto" w:fill="auto"/>
          </w:tcPr>
          <w:p w14:paraId="003ACBF0"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Détail de l’année N (€)</w:t>
            </w:r>
          </w:p>
        </w:tc>
      </w:tr>
      <w:tr w:rsidR="00BD617C" w:rsidRPr="001250D2" w14:paraId="52BDE02F" w14:textId="77777777" w:rsidTr="00440814">
        <w:trPr>
          <w:trHeight w:val="255"/>
          <w:jc w:val="center"/>
        </w:trPr>
        <w:tc>
          <w:tcPr>
            <w:tcW w:w="2887" w:type="dxa"/>
            <w:shd w:val="clear" w:color="auto" w:fill="auto"/>
            <w:vAlign w:val="center"/>
          </w:tcPr>
          <w:p w14:paraId="416E810B"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État</w:t>
            </w:r>
          </w:p>
        </w:tc>
        <w:tc>
          <w:tcPr>
            <w:tcW w:w="2731" w:type="dxa"/>
          </w:tcPr>
          <w:p w14:paraId="47594CBA" w14:textId="5ABE23FF"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47E14B38" w14:textId="38A6314D"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290F8068" w14:textId="50CF380D"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6DF3B879" w14:textId="77777777" w:rsidTr="00440814">
        <w:trPr>
          <w:trHeight w:val="255"/>
          <w:jc w:val="center"/>
        </w:trPr>
        <w:tc>
          <w:tcPr>
            <w:tcW w:w="2887" w:type="dxa"/>
            <w:shd w:val="clear" w:color="auto" w:fill="auto"/>
            <w:vAlign w:val="center"/>
          </w:tcPr>
          <w:p w14:paraId="594E5313"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Région</w:t>
            </w:r>
          </w:p>
        </w:tc>
        <w:tc>
          <w:tcPr>
            <w:tcW w:w="2731" w:type="dxa"/>
          </w:tcPr>
          <w:p w14:paraId="2CD5DE3D" w14:textId="75427225"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3BB97F0" w14:textId="2C593491"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6EC09A7E" w14:textId="4FCDFC69"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7E6130FC" w14:textId="77777777" w:rsidTr="00440814">
        <w:trPr>
          <w:trHeight w:val="255"/>
          <w:jc w:val="center"/>
        </w:trPr>
        <w:tc>
          <w:tcPr>
            <w:tcW w:w="2887" w:type="dxa"/>
            <w:shd w:val="clear" w:color="auto" w:fill="auto"/>
            <w:vAlign w:val="center"/>
          </w:tcPr>
          <w:p w14:paraId="39F8FEF5" w14:textId="77777777" w:rsidR="00D204B6" w:rsidRPr="001250D2" w:rsidRDefault="00CA01C3" w:rsidP="00783555">
            <w:pPr>
              <w:pStyle w:val="Corpsdetexte"/>
              <w:spacing w:after="0"/>
              <w:rPr>
                <w:rFonts w:ascii="Verdana" w:hAnsi="Verdana" w:cstheme="majorHAnsi"/>
                <w:sz w:val="17"/>
                <w:szCs w:val="17"/>
              </w:rPr>
            </w:pPr>
            <w:r w:rsidRPr="001250D2">
              <w:rPr>
                <w:rFonts w:ascii="Verdana" w:hAnsi="Verdana" w:cstheme="majorHAnsi"/>
                <w:sz w:val="17"/>
                <w:szCs w:val="17"/>
              </w:rPr>
              <w:t>Département(s)</w:t>
            </w:r>
          </w:p>
        </w:tc>
        <w:tc>
          <w:tcPr>
            <w:tcW w:w="2731" w:type="dxa"/>
          </w:tcPr>
          <w:p w14:paraId="2059C05E" w14:textId="168FF740"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E3594F1" w14:textId="23769071"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589F9D44" w14:textId="0774B5FE"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519E9103" w14:textId="77777777" w:rsidTr="00440814">
        <w:trPr>
          <w:trHeight w:val="255"/>
          <w:jc w:val="center"/>
        </w:trPr>
        <w:tc>
          <w:tcPr>
            <w:tcW w:w="2887" w:type="dxa"/>
            <w:shd w:val="clear" w:color="auto" w:fill="auto"/>
            <w:vAlign w:val="center"/>
          </w:tcPr>
          <w:p w14:paraId="71A13A57"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Commune</w:t>
            </w:r>
            <w:r w:rsidR="00CA01C3" w:rsidRPr="001250D2">
              <w:rPr>
                <w:rFonts w:ascii="Verdana" w:hAnsi="Verdana" w:cstheme="majorHAnsi"/>
                <w:sz w:val="17"/>
                <w:szCs w:val="17"/>
              </w:rPr>
              <w:t>(s)</w:t>
            </w:r>
          </w:p>
        </w:tc>
        <w:tc>
          <w:tcPr>
            <w:tcW w:w="2731" w:type="dxa"/>
          </w:tcPr>
          <w:p w14:paraId="5148131E" w14:textId="332DB129"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551234F2" w14:textId="66A71717"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368619F5" w14:textId="5462A029"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D204B6" w:rsidRPr="001250D2" w14:paraId="60C975FB" w14:textId="77777777" w:rsidTr="00440814">
        <w:trPr>
          <w:trHeight w:val="255"/>
          <w:jc w:val="center"/>
        </w:trPr>
        <w:tc>
          <w:tcPr>
            <w:tcW w:w="2887" w:type="dxa"/>
            <w:shd w:val="clear" w:color="auto" w:fill="auto"/>
            <w:vAlign w:val="center"/>
          </w:tcPr>
          <w:p w14:paraId="4B2E0518"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Intercommunalité</w:t>
            </w:r>
          </w:p>
        </w:tc>
        <w:tc>
          <w:tcPr>
            <w:tcW w:w="2731" w:type="dxa"/>
          </w:tcPr>
          <w:p w14:paraId="3F863DDD" w14:textId="707B7113"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C002074" w14:textId="15120CA2"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4BE9BB76" w14:textId="67B49055" w:rsidR="00D204B6" w:rsidRPr="001250D2" w:rsidRDefault="00D204B6" w:rsidP="00783555">
            <w:pPr>
              <w:pStyle w:val="Corpsdetexte"/>
              <w:snapToGrid w:val="0"/>
              <w:spacing w:after="0"/>
              <w:ind w:right="109"/>
              <w:jc w:val="right"/>
              <w:rPr>
                <w:rFonts w:ascii="Verdana" w:hAnsi="Verdana" w:cstheme="majorHAnsi"/>
                <w:sz w:val="17"/>
                <w:szCs w:val="17"/>
              </w:rPr>
            </w:pPr>
          </w:p>
        </w:tc>
      </w:tr>
    </w:tbl>
    <w:p w14:paraId="2BC00F67" w14:textId="77777777" w:rsidR="00FC2C52" w:rsidRPr="001250D2" w:rsidRDefault="00FC2C52" w:rsidP="001250D2">
      <w:pPr>
        <w:spacing w:line="276" w:lineRule="auto"/>
        <w:rPr>
          <w:rFonts w:ascii="Verdana" w:hAnsi="Verdana" w:cstheme="majorHAnsi"/>
        </w:rPr>
        <w:sectPr w:rsidR="00FC2C52" w:rsidRPr="001250D2" w:rsidSect="00B5299A">
          <w:type w:val="continuous"/>
          <w:pgSz w:w="11906" w:h="16838"/>
          <w:pgMar w:top="567" w:right="567" w:bottom="567" w:left="567" w:header="720" w:footer="335" w:gutter="0"/>
          <w:cols w:space="720"/>
          <w:formProt w:val="0"/>
          <w:docGrid w:linePitch="360" w:charSpace="-4097"/>
        </w:sectPr>
      </w:pPr>
    </w:p>
    <w:p w14:paraId="021BA782" w14:textId="3F30292B" w:rsidR="00FE4574" w:rsidRPr="0072670D" w:rsidRDefault="00223E39" w:rsidP="00387FAB">
      <w:pPr>
        <w:pStyle w:val="Paragraphedeliste"/>
        <w:widowControl/>
        <w:numPr>
          <w:ilvl w:val="0"/>
          <w:numId w:val="2"/>
        </w:numPr>
        <w:suppressAutoHyphens w:val="0"/>
        <w:rPr>
          <w:rFonts w:ascii="Verdana" w:hAnsi="Verdana" w:cstheme="majorHAnsi"/>
          <w:b/>
          <w:bCs/>
          <w:sz w:val="26"/>
          <w:szCs w:val="26"/>
        </w:rPr>
      </w:pPr>
      <w:r w:rsidRPr="00051149">
        <w:rPr>
          <w:rFonts w:ascii="Verdana" w:hAnsi="Verdana" w:cstheme="majorHAnsi"/>
          <w:sz w:val="20"/>
          <w:szCs w:val="20"/>
        </w:rPr>
        <w:br w:type="page"/>
      </w:r>
      <w:bookmarkStart w:id="9" w:name="_Hlk138254627"/>
      <w:r w:rsidR="00FE4574" w:rsidRPr="0072670D">
        <w:rPr>
          <w:rFonts w:ascii="Verdana" w:hAnsi="Verdana" w:cstheme="majorHAnsi"/>
          <w:b/>
          <w:bCs/>
          <w:sz w:val="26"/>
          <w:szCs w:val="26"/>
        </w:rPr>
        <w:lastRenderedPageBreak/>
        <w:t>Demande de subvention</w:t>
      </w:r>
    </w:p>
    <w:p w14:paraId="6E1857AE" w14:textId="77777777" w:rsidR="00703569" w:rsidRPr="0072670D" w:rsidRDefault="00703569" w:rsidP="00387FAB">
      <w:pPr>
        <w:autoSpaceDE w:val="0"/>
        <w:jc w:val="both"/>
        <w:rPr>
          <w:rFonts w:ascii="Verdana" w:hAnsi="Verdana" w:cstheme="majorHAnsi"/>
          <w:color w:val="FF0000"/>
        </w:rPr>
      </w:pPr>
      <w:r w:rsidRPr="0072670D">
        <w:rPr>
          <w:rFonts w:ascii="Verdana" w:hAnsi="Verdana" w:cstheme="majorHAnsi"/>
          <w:color w:val="FF0000"/>
        </w:rPr>
        <w:t xml:space="preserve">Si vous présentez plusieurs projets, dupliquez et complétez cette partie 3 pour chaque projet (pages 7, 8, 9). </w:t>
      </w:r>
    </w:p>
    <w:p w14:paraId="31F1DFA8" w14:textId="77777777" w:rsidR="00B112B5" w:rsidRPr="0072670D" w:rsidRDefault="00B112B5" w:rsidP="007208D5">
      <w:pPr>
        <w:autoSpaceDE w:val="0"/>
        <w:spacing w:line="276" w:lineRule="auto"/>
        <w:rPr>
          <w:rFonts w:ascii="Verdana" w:hAnsi="Verdana" w:cstheme="majorHAnsi"/>
        </w:rPr>
      </w:pPr>
    </w:p>
    <w:p w14:paraId="10FB3A04" w14:textId="2193EB8E" w:rsidR="00FB7275" w:rsidRPr="0072670D" w:rsidRDefault="00FB7275" w:rsidP="007208D5">
      <w:pPr>
        <w:pStyle w:val="Paragraphedeliste"/>
        <w:numPr>
          <w:ilvl w:val="1"/>
          <w:numId w:val="2"/>
        </w:numPr>
        <w:spacing w:line="276" w:lineRule="auto"/>
        <w:ind w:left="426"/>
        <w:rPr>
          <w:rFonts w:ascii="Verdana" w:hAnsi="Verdana" w:cstheme="majorHAnsi"/>
          <w:b/>
          <w:bCs/>
        </w:rPr>
      </w:pPr>
      <w:r w:rsidRPr="0072670D">
        <w:rPr>
          <w:rFonts w:ascii="Verdana" w:hAnsi="Verdana" w:cstheme="majorHAnsi"/>
          <w:b/>
          <w:bCs/>
        </w:rPr>
        <w:t xml:space="preserve">Description </w:t>
      </w:r>
      <w:r w:rsidR="00E1611C" w:rsidRPr="0072670D">
        <w:rPr>
          <w:rFonts w:ascii="Verdana" w:hAnsi="Verdana" w:cstheme="majorHAnsi"/>
          <w:b/>
          <w:bCs/>
        </w:rPr>
        <w:t>du projet</w:t>
      </w:r>
    </w:p>
    <w:p w14:paraId="2AEED6A7" w14:textId="77777777" w:rsidR="00501D77" w:rsidRPr="0072670D" w:rsidRDefault="00501D77" w:rsidP="007208D5">
      <w:pPr>
        <w:spacing w:line="276" w:lineRule="auto"/>
        <w:jc w:val="both"/>
        <w:rPr>
          <w:rFonts w:ascii="Verdana" w:hAnsi="Verdana" w:cstheme="majorHAnsi"/>
        </w:rPr>
      </w:pPr>
    </w:p>
    <w:bookmarkEnd w:id="9"/>
    <w:p w14:paraId="4AF56A97" w14:textId="07E6286E" w:rsidR="00876B57" w:rsidRPr="0072670D" w:rsidRDefault="00876B57" w:rsidP="007208D5">
      <w:pPr>
        <w:spacing w:line="276" w:lineRule="auto"/>
        <w:jc w:val="both"/>
        <w:rPr>
          <w:rFonts w:ascii="Verdana" w:hAnsi="Verdana" w:cstheme="majorHAnsi"/>
        </w:rPr>
      </w:pPr>
      <w:r w:rsidRPr="0072670D">
        <w:rPr>
          <w:rFonts w:ascii="Verdana" w:hAnsi="Verdana" w:cstheme="majorHAnsi"/>
        </w:rPr>
        <w:t xml:space="preserve">Intitulé du projet : </w:t>
      </w:r>
      <w:r w:rsidR="00610567" w:rsidRPr="0072670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2670D">
        <w:rPr>
          <w:rStyle w:val="Textedelespacerserv"/>
          <w:rFonts w:ascii="Verdana" w:eastAsiaTheme="minorHAnsi" w:hAnsi="Verdana" w:cstheme="majorHAnsi"/>
          <w:color w:val="auto"/>
        </w:rPr>
        <w:instrText xml:space="preserve"> FORMTEXT </w:instrText>
      </w:r>
      <w:r w:rsidR="00610567" w:rsidRPr="0072670D">
        <w:rPr>
          <w:rStyle w:val="Textedelespacerserv"/>
          <w:rFonts w:ascii="Verdana" w:eastAsiaTheme="minorHAnsi" w:hAnsi="Verdana" w:cstheme="majorHAnsi"/>
          <w:color w:val="auto"/>
        </w:rPr>
      </w:r>
      <w:r w:rsidR="00610567" w:rsidRPr="0072670D">
        <w:rPr>
          <w:rStyle w:val="Textedelespacerserv"/>
          <w:rFonts w:ascii="Verdana" w:eastAsiaTheme="minorHAnsi" w:hAnsi="Verdana" w:cstheme="majorHAnsi"/>
          <w:color w:val="auto"/>
        </w:rPr>
        <w:fldChar w:fldCharType="separate"/>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color w:val="auto"/>
        </w:rPr>
        <w:fldChar w:fldCharType="end"/>
      </w:r>
    </w:p>
    <w:p w14:paraId="39610375" w14:textId="77777777" w:rsidR="00FE4574" w:rsidRPr="0072670D" w:rsidRDefault="00FE4574" w:rsidP="007208D5">
      <w:pPr>
        <w:spacing w:line="276" w:lineRule="auto"/>
        <w:jc w:val="both"/>
        <w:rPr>
          <w:rFonts w:ascii="Verdana" w:hAnsi="Verdana" w:cstheme="majorHAnsi"/>
        </w:rPr>
      </w:pPr>
    </w:p>
    <w:p w14:paraId="072CA93A" w14:textId="0496451A" w:rsidR="008A2A62" w:rsidRPr="0072670D" w:rsidRDefault="008A2A62" w:rsidP="007208D5">
      <w:pPr>
        <w:pStyle w:val="Citation"/>
        <w:tabs>
          <w:tab w:val="left" w:pos="2835"/>
          <w:tab w:val="left" w:pos="6804"/>
        </w:tabs>
        <w:spacing w:after="0" w:line="276" w:lineRule="auto"/>
        <w:ind w:left="0" w:right="-2"/>
        <w:rPr>
          <w:rFonts w:ascii="Verdana" w:hAnsi="Verdana" w:cstheme="majorHAnsi"/>
        </w:rPr>
      </w:pPr>
      <w:r w:rsidRPr="0072670D">
        <w:rPr>
          <w:rFonts w:ascii="Verdana" w:hAnsi="Verdana" w:cstheme="majorHAnsi"/>
        </w:rPr>
        <w:t>Personne chargée du suivi du dossier</w:t>
      </w:r>
    </w:p>
    <w:p w14:paraId="63346B7A" w14:textId="7412B82F" w:rsidR="008A2A62" w:rsidRPr="0072670D" w:rsidRDefault="008A2A62" w:rsidP="007208D5">
      <w:pPr>
        <w:pStyle w:val="Citation"/>
        <w:tabs>
          <w:tab w:val="left" w:pos="2835"/>
          <w:tab w:val="left" w:pos="6804"/>
        </w:tabs>
        <w:spacing w:after="0" w:line="276" w:lineRule="auto"/>
        <w:ind w:left="0" w:right="-2"/>
        <w:rPr>
          <w:rFonts w:ascii="Verdana" w:hAnsi="Verdana" w:cstheme="majorHAnsi"/>
        </w:rPr>
      </w:pPr>
      <w:r w:rsidRPr="0072670D">
        <w:rPr>
          <w:rFonts w:ascii="Verdana" w:hAnsi="Verdana" w:cstheme="majorHAnsi"/>
        </w:rPr>
        <w:t xml:space="preserve">Civilité : </w:t>
      </w:r>
      <w:r w:rsidR="00610567" w:rsidRPr="0072670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2670D">
        <w:rPr>
          <w:rStyle w:val="Textedelespacerserv"/>
          <w:rFonts w:ascii="Verdana" w:eastAsiaTheme="minorHAnsi" w:hAnsi="Verdana" w:cstheme="majorHAnsi"/>
          <w:color w:val="auto"/>
        </w:rPr>
        <w:instrText xml:space="preserve"> FORMTEXT </w:instrText>
      </w:r>
      <w:r w:rsidR="00610567" w:rsidRPr="0072670D">
        <w:rPr>
          <w:rStyle w:val="Textedelespacerserv"/>
          <w:rFonts w:ascii="Verdana" w:eastAsiaTheme="minorHAnsi" w:hAnsi="Verdana" w:cstheme="majorHAnsi"/>
          <w:color w:val="auto"/>
        </w:rPr>
      </w:r>
      <w:r w:rsidR="00610567" w:rsidRPr="0072670D">
        <w:rPr>
          <w:rStyle w:val="Textedelespacerserv"/>
          <w:rFonts w:ascii="Verdana" w:eastAsiaTheme="minorHAnsi" w:hAnsi="Verdana" w:cstheme="majorHAnsi"/>
          <w:color w:val="auto"/>
        </w:rPr>
        <w:fldChar w:fldCharType="separate"/>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color w:val="auto"/>
        </w:rPr>
        <w:fldChar w:fldCharType="end"/>
      </w:r>
      <w:r w:rsidRPr="0072670D">
        <w:rPr>
          <w:rFonts w:ascii="Verdana" w:hAnsi="Verdana" w:cstheme="majorHAnsi"/>
        </w:rPr>
        <w:tab/>
        <w:t xml:space="preserve">Nom : </w:t>
      </w:r>
      <w:r w:rsidR="00610567" w:rsidRPr="0072670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2670D">
        <w:rPr>
          <w:rStyle w:val="Textedelespacerserv"/>
          <w:rFonts w:ascii="Verdana" w:eastAsiaTheme="minorHAnsi" w:hAnsi="Verdana" w:cstheme="majorHAnsi"/>
          <w:color w:val="auto"/>
        </w:rPr>
        <w:instrText xml:space="preserve"> FORMTEXT </w:instrText>
      </w:r>
      <w:r w:rsidR="00610567" w:rsidRPr="0072670D">
        <w:rPr>
          <w:rStyle w:val="Textedelespacerserv"/>
          <w:rFonts w:ascii="Verdana" w:eastAsiaTheme="minorHAnsi" w:hAnsi="Verdana" w:cstheme="majorHAnsi"/>
          <w:color w:val="auto"/>
        </w:rPr>
      </w:r>
      <w:r w:rsidR="00610567" w:rsidRPr="0072670D">
        <w:rPr>
          <w:rStyle w:val="Textedelespacerserv"/>
          <w:rFonts w:ascii="Verdana" w:eastAsiaTheme="minorHAnsi" w:hAnsi="Verdana" w:cstheme="majorHAnsi"/>
          <w:color w:val="auto"/>
        </w:rPr>
        <w:fldChar w:fldCharType="separate"/>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color w:val="auto"/>
        </w:rPr>
        <w:fldChar w:fldCharType="end"/>
      </w:r>
      <w:r w:rsidRPr="0072670D">
        <w:rPr>
          <w:rFonts w:ascii="Verdana" w:hAnsi="Verdana" w:cstheme="majorHAnsi"/>
        </w:rPr>
        <w:tab/>
        <w:t xml:space="preserve">Prénom : </w:t>
      </w:r>
      <w:r w:rsidR="00610567" w:rsidRPr="0072670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2670D">
        <w:rPr>
          <w:rStyle w:val="Textedelespacerserv"/>
          <w:rFonts w:ascii="Verdana" w:eastAsiaTheme="minorHAnsi" w:hAnsi="Verdana" w:cstheme="majorHAnsi"/>
          <w:color w:val="auto"/>
        </w:rPr>
        <w:instrText xml:space="preserve"> FORMTEXT </w:instrText>
      </w:r>
      <w:r w:rsidR="00610567" w:rsidRPr="0072670D">
        <w:rPr>
          <w:rStyle w:val="Textedelespacerserv"/>
          <w:rFonts w:ascii="Verdana" w:eastAsiaTheme="minorHAnsi" w:hAnsi="Verdana" w:cstheme="majorHAnsi"/>
          <w:color w:val="auto"/>
        </w:rPr>
      </w:r>
      <w:r w:rsidR="00610567" w:rsidRPr="0072670D">
        <w:rPr>
          <w:rStyle w:val="Textedelespacerserv"/>
          <w:rFonts w:ascii="Verdana" w:eastAsiaTheme="minorHAnsi" w:hAnsi="Verdana" w:cstheme="majorHAnsi"/>
          <w:color w:val="auto"/>
        </w:rPr>
        <w:fldChar w:fldCharType="separate"/>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color w:val="auto"/>
        </w:rPr>
        <w:fldChar w:fldCharType="end"/>
      </w:r>
    </w:p>
    <w:p w14:paraId="6D0C1C95" w14:textId="77777777" w:rsidR="008A2A62" w:rsidRPr="0072670D" w:rsidRDefault="008A2A62" w:rsidP="007208D5">
      <w:pPr>
        <w:pStyle w:val="Citation"/>
        <w:tabs>
          <w:tab w:val="left" w:pos="5387"/>
        </w:tabs>
        <w:spacing w:after="0" w:line="276" w:lineRule="auto"/>
        <w:ind w:left="0" w:right="-2"/>
        <w:rPr>
          <w:rFonts w:ascii="Verdana" w:hAnsi="Verdana" w:cstheme="majorHAnsi"/>
        </w:rPr>
      </w:pPr>
      <w:r w:rsidRPr="0072670D">
        <w:rPr>
          <w:rFonts w:ascii="Verdana" w:hAnsi="Verdana" w:cstheme="majorHAnsi"/>
        </w:rPr>
        <w:t xml:space="preserve">Fonction : </w:t>
      </w:r>
    </w:p>
    <w:p w14:paraId="04B1643D" w14:textId="238F7A61" w:rsidR="008A2A62" w:rsidRPr="0072670D" w:rsidRDefault="008A2A62" w:rsidP="007208D5">
      <w:pPr>
        <w:pStyle w:val="Citation"/>
        <w:tabs>
          <w:tab w:val="left" w:pos="5387"/>
        </w:tabs>
        <w:spacing w:after="0" w:line="276" w:lineRule="auto"/>
        <w:ind w:left="0" w:right="-2"/>
        <w:rPr>
          <w:rFonts w:ascii="Verdana" w:hAnsi="Verdana" w:cstheme="majorHAnsi"/>
        </w:rPr>
      </w:pPr>
      <w:r w:rsidRPr="0072670D">
        <w:rPr>
          <w:rFonts w:ascii="Verdana" w:hAnsi="Verdana" w:cstheme="majorHAnsi"/>
        </w:rPr>
        <w:t xml:space="preserve">Téléphone : </w:t>
      </w:r>
      <w:r w:rsidR="00610567" w:rsidRPr="0072670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2670D">
        <w:rPr>
          <w:rStyle w:val="Textedelespacerserv"/>
          <w:rFonts w:ascii="Verdana" w:eastAsiaTheme="minorHAnsi" w:hAnsi="Verdana" w:cstheme="majorHAnsi"/>
          <w:color w:val="auto"/>
        </w:rPr>
        <w:instrText xml:space="preserve"> FORMTEXT </w:instrText>
      </w:r>
      <w:r w:rsidR="00610567" w:rsidRPr="0072670D">
        <w:rPr>
          <w:rStyle w:val="Textedelespacerserv"/>
          <w:rFonts w:ascii="Verdana" w:eastAsiaTheme="minorHAnsi" w:hAnsi="Verdana" w:cstheme="majorHAnsi"/>
          <w:color w:val="auto"/>
        </w:rPr>
      </w:r>
      <w:r w:rsidR="00610567" w:rsidRPr="0072670D">
        <w:rPr>
          <w:rStyle w:val="Textedelespacerserv"/>
          <w:rFonts w:ascii="Verdana" w:eastAsiaTheme="minorHAnsi" w:hAnsi="Verdana" w:cstheme="majorHAnsi"/>
          <w:color w:val="auto"/>
        </w:rPr>
        <w:fldChar w:fldCharType="separate"/>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color w:val="auto"/>
        </w:rPr>
        <w:fldChar w:fldCharType="end"/>
      </w:r>
      <w:r w:rsidRPr="0072670D">
        <w:rPr>
          <w:rFonts w:ascii="Verdana" w:hAnsi="Verdana" w:cstheme="majorHAnsi"/>
        </w:rPr>
        <w:tab/>
        <w:t xml:space="preserve">Courriel : </w:t>
      </w:r>
      <w:r w:rsidR="00610567" w:rsidRPr="0072670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2670D">
        <w:rPr>
          <w:rStyle w:val="Textedelespacerserv"/>
          <w:rFonts w:ascii="Verdana" w:eastAsiaTheme="minorHAnsi" w:hAnsi="Verdana" w:cstheme="majorHAnsi"/>
          <w:color w:val="auto"/>
        </w:rPr>
        <w:instrText xml:space="preserve"> FORMTEXT </w:instrText>
      </w:r>
      <w:r w:rsidR="00610567" w:rsidRPr="0072670D">
        <w:rPr>
          <w:rStyle w:val="Textedelespacerserv"/>
          <w:rFonts w:ascii="Verdana" w:eastAsiaTheme="minorHAnsi" w:hAnsi="Verdana" w:cstheme="majorHAnsi"/>
          <w:color w:val="auto"/>
        </w:rPr>
      </w:r>
      <w:r w:rsidR="00610567" w:rsidRPr="0072670D">
        <w:rPr>
          <w:rStyle w:val="Textedelespacerserv"/>
          <w:rFonts w:ascii="Verdana" w:eastAsiaTheme="minorHAnsi" w:hAnsi="Verdana" w:cstheme="majorHAnsi"/>
          <w:color w:val="auto"/>
        </w:rPr>
        <w:fldChar w:fldCharType="separate"/>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color w:val="auto"/>
        </w:rPr>
        <w:fldChar w:fldCharType="end"/>
      </w:r>
    </w:p>
    <w:p w14:paraId="358AA49E" w14:textId="77777777" w:rsidR="00FE4574" w:rsidRPr="0072670D" w:rsidRDefault="00FE4574" w:rsidP="007208D5">
      <w:pPr>
        <w:spacing w:line="276" w:lineRule="auto"/>
        <w:jc w:val="both"/>
        <w:rPr>
          <w:rFonts w:ascii="Verdana" w:hAnsi="Verdana" w:cstheme="majorHAnsi"/>
        </w:rPr>
      </w:pPr>
    </w:p>
    <w:p w14:paraId="57B22F86" w14:textId="019DC105" w:rsidR="00D33DD4" w:rsidRPr="0072670D" w:rsidRDefault="00D33DD4" w:rsidP="007208D5">
      <w:pPr>
        <w:spacing w:line="276" w:lineRule="auto"/>
        <w:jc w:val="both"/>
        <w:rPr>
          <w:rFonts w:ascii="Verdana" w:hAnsi="Verdana" w:cstheme="majorHAnsi"/>
        </w:rPr>
      </w:pPr>
      <w:r w:rsidRPr="0072670D">
        <w:rPr>
          <w:rFonts w:ascii="Verdana" w:hAnsi="Verdana" w:cstheme="majorHAnsi"/>
        </w:rPr>
        <w:t>Description</w:t>
      </w:r>
      <w:r w:rsidR="00DF648A" w:rsidRPr="0072670D">
        <w:rPr>
          <w:rFonts w:ascii="Verdana" w:hAnsi="Verdana" w:cstheme="majorHAnsi"/>
        </w:rPr>
        <w:t xml:space="preserve"> détaillée</w:t>
      </w:r>
      <w:r w:rsidR="00837275" w:rsidRPr="0072670D">
        <w:rPr>
          <w:rFonts w:ascii="Verdana" w:hAnsi="Verdana" w:cstheme="majorHAnsi"/>
        </w:rPr>
        <w:t xml:space="preserve"> du projet</w:t>
      </w:r>
      <w:r w:rsidR="00501D77" w:rsidRPr="0072670D">
        <w:rPr>
          <w:rFonts w:ascii="Verdana" w:hAnsi="Verdana" w:cstheme="majorHAnsi"/>
        </w:rPr>
        <w:t xml:space="preserve"> (maximum 1 page)</w:t>
      </w:r>
      <w:r w:rsidR="00876B57" w:rsidRPr="0072670D">
        <w:rPr>
          <w:rFonts w:ascii="Verdana" w:hAnsi="Verdana" w:cstheme="majorHAnsi"/>
        </w:rPr>
        <w:t xml:space="preserve"> </w:t>
      </w:r>
      <w:r w:rsidRPr="0072670D">
        <w:rPr>
          <w:rFonts w:ascii="Verdana" w:hAnsi="Verdana" w:cstheme="majorHAnsi"/>
        </w:rPr>
        <w:t xml:space="preserve">: </w:t>
      </w:r>
      <w:r w:rsidR="00610567" w:rsidRPr="0072670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2670D">
        <w:rPr>
          <w:rStyle w:val="Textedelespacerserv"/>
          <w:rFonts w:ascii="Verdana" w:eastAsiaTheme="minorHAnsi" w:hAnsi="Verdana" w:cstheme="majorHAnsi"/>
          <w:color w:val="auto"/>
        </w:rPr>
        <w:instrText xml:space="preserve"> FORMTEXT </w:instrText>
      </w:r>
      <w:r w:rsidR="00610567" w:rsidRPr="0072670D">
        <w:rPr>
          <w:rStyle w:val="Textedelespacerserv"/>
          <w:rFonts w:ascii="Verdana" w:eastAsiaTheme="minorHAnsi" w:hAnsi="Verdana" w:cstheme="majorHAnsi"/>
          <w:color w:val="auto"/>
        </w:rPr>
      </w:r>
      <w:r w:rsidR="00610567" w:rsidRPr="0072670D">
        <w:rPr>
          <w:rStyle w:val="Textedelespacerserv"/>
          <w:rFonts w:ascii="Verdana" w:eastAsiaTheme="minorHAnsi" w:hAnsi="Verdana" w:cstheme="majorHAnsi"/>
          <w:color w:val="auto"/>
        </w:rPr>
        <w:fldChar w:fldCharType="separate"/>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color w:val="auto"/>
        </w:rPr>
        <w:fldChar w:fldCharType="end"/>
      </w:r>
    </w:p>
    <w:p w14:paraId="53F0A6DF" w14:textId="57A092C2" w:rsidR="00614030" w:rsidRPr="0072670D" w:rsidRDefault="00614030" w:rsidP="007208D5">
      <w:pPr>
        <w:spacing w:line="276" w:lineRule="auto"/>
        <w:jc w:val="both"/>
        <w:rPr>
          <w:rFonts w:ascii="Verdana" w:hAnsi="Verdana" w:cstheme="majorHAnsi"/>
        </w:rPr>
      </w:pPr>
    </w:p>
    <w:p w14:paraId="7A682927" w14:textId="77777777" w:rsidR="00F11C2A" w:rsidRPr="0072670D" w:rsidRDefault="00F11C2A" w:rsidP="007208D5">
      <w:pPr>
        <w:pStyle w:val="Citation"/>
        <w:spacing w:after="0" w:line="276" w:lineRule="auto"/>
        <w:ind w:left="0" w:right="-2"/>
        <w:rPr>
          <w:rFonts w:ascii="Verdana" w:hAnsi="Verdana" w:cstheme="majorHAnsi"/>
        </w:rPr>
      </w:pPr>
      <w:r w:rsidRPr="0072670D">
        <w:rPr>
          <w:rFonts w:ascii="Verdana" w:hAnsi="Verdana" w:cstheme="majorHAnsi"/>
        </w:rPr>
        <w:t xml:space="preserve">Nombre d’associations membres ou adhérentes à votre réseau : </w:t>
      </w:r>
      <w:r w:rsidRPr="0072670D">
        <w:rPr>
          <w:rFonts w:ascii="Verdana" w:hAnsi="Verdana" w:cstheme="majorHAnsi"/>
        </w:rPr>
        <w:fldChar w:fldCharType="begin">
          <w:ffData>
            <w:name w:val="Texte426"/>
            <w:enabled/>
            <w:calcOnExit w:val="0"/>
            <w:textInput/>
          </w:ffData>
        </w:fldChar>
      </w:r>
      <w:r w:rsidRPr="0072670D">
        <w:rPr>
          <w:rFonts w:ascii="Verdana" w:hAnsi="Verdana" w:cstheme="majorHAnsi"/>
        </w:rPr>
        <w:instrText xml:space="preserve"> FORMTEXT </w:instrText>
      </w:r>
      <w:r w:rsidRPr="0072670D">
        <w:rPr>
          <w:rFonts w:ascii="Verdana" w:hAnsi="Verdana" w:cstheme="majorHAnsi"/>
        </w:rPr>
      </w:r>
      <w:r w:rsidRPr="0072670D">
        <w:rPr>
          <w:rFonts w:ascii="Verdana" w:hAnsi="Verdana" w:cstheme="majorHAnsi"/>
        </w:rPr>
        <w:fldChar w:fldCharType="separate"/>
      </w:r>
      <w:r w:rsidRPr="0072670D">
        <w:rPr>
          <w:rFonts w:ascii="Verdana" w:hAnsi="Verdana" w:cstheme="majorHAnsi"/>
        </w:rPr>
        <w:t> </w:t>
      </w:r>
      <w:r w:rsidRPr="0072670D">
        <w:rPr>
          <w:rFonts w:ascii="Verdana" w:hAnsi="Verdana" w:cstheme="majorHAnsi"/>
        </w:rPr>
        <w:t> </w:t>
      </w:r>
      <w:r w:rsidRPr="0072670D">
        <w:rPr>
          <w:rFonts w:ascii="Verdana" w:hAnsi="Verdana" w:cstheme="majorHAnsi"/>
        </w:rPr>
        <w:t> </w:t>
      </w:r>
      <w:r w:rsidRPr="0072670D">
        <w:rPr>
          <w:rFonts w:ascii="Verdana" w:hAnsi="Verdana" w:cstheme="majorHAnsi"/>
        </w:rPr>
        <w:t> </w:t>
      </w:r>
      <w:r w:rsidRPr="0072670D">
        <w:rPr>
          <w:rFonts w:ascii="Verdana" w:hAnsi="Verdana" w:cstheme="majorHAnsi"/>
        </w:rPr>
        <w:t> </w:t>
      </w:r>
      <w:r w:rsidRPr="0072670D">
        <w:rPr>
          <w:rFonts w:ascii="Verdana" w:hAnsi="Verdana" w:cstheme="majorHAnsi"/>
        </w:rPr>
        <w:fldChar w:fldCharType="end"/>
      </w:r>
      <w:r w:rsidRPr="0072670D">
        <w:rPr>
          <w:rFonts w:ascii="Verdana" w:hAnsi="Verdana" w:cstheme="majorHAnsi"/>
        </w:rPr>
        <w:t xml:space="preserve"> (joindre la liste)</w:t>
      </w:r>
    </w:p>
    <w:p w14:paraId="08FFB98D" w14:textId="77777777" w:rsidR="00F11C2A" w:rsidRPr="0072670D" w:rsidRDefault="00F11C2A" w:rsidP="007208D5">
      <w:pPr>
        <w:pStyle w:val="Citation"/>
        <w:spacing w:after="0" w:line="276" w:lineRule="auto"/>
        <w:ind w:left="0" w:right="-2"/>
        <w:rPr>
          <w:rFonts w:ascii="Verdana" w:hAnsi="Verdana" w:cstheme="majorHAnsi"/>
        </w:rPr>
      </w:pPr>
    </w:p>
    <w:p w14:paraId="557E1DC7" w14:textId="77777777" w:rsidR="00F11C2A" w:rsidRPr="0072670D" w:rsidRDefault="00F11C2A" w:rsidP="007208D5">
      <w:pPr>
        <w:pStyle w:val="Citation"/>
        <w:spacing w:after="0" w:line="276" w:lineRule="auto"/>
        <w:ind w:left="0" w:right="-2"/>
        <w:rPr>
          <w:rFonts w:ascii="Verdana" w:hAnsi="Verdana" w:cstheme="majorHAnsi"/>
        </w:rPr>
      </w:pPr>
      <w:r w:rsidRPr="0072670D">
        <w:rPr>
          <w:rFonts w:ascii="Verdana" w:hAnsi="Verdana" w:cstheme="majorHAnsi"/>
        </w:rPr>
        <w:t xml:space="preserve">Quelles missions d'appui proposez-vous à vos associations membres ou adhérentes ? </w:t>
      </w:r>
      <w:r w:rsidRPr="0072670D">
        <w:rPr>
          <w:rFonts w:ascii="Verdana" w:hAnsi="Verdana" w:cstheme="majorHAnsi"/>
        </w:rPr>
        <w:fldChar w:fldCharType="begin">
          <w:ffData>
            <w:name w:val="Texte426"/>
            <w:enabled/>
            <w:calcOnExit w:val="0"/>
            <w:textInput/>
          </w:ffData>
        </w:fldChar>
      </w:r>
      <w:r w:rsidRPr="0072670D">
        <w:rPr>
          <w:rFonts w:ascii="Verdana" w:hAnsi="Verdana" w:cstheme="majorHAnsi"/>
        </w:rPr>
        <w:instrText xml:space="preserve"> FORMTEXT </w:instrText>
      </w:r>
      <w:r w:rsidRPr="0072670D">
        <w:rPr>
          <w:rFonts w:ascii="Verdana" w:hAnsi="Verdana" w:cstheme="majorHAnsi"/>
        </w:rPr>
      </w:r>
      <w:r w:rsidRPr="0072670D">
        <w:rPr>
          <w:rFonts w:ascii="Verdana" w:hAnsi="Verdana" w:cstheme="majorHAnsi"/>
        </w:rPr>
        <w:fldChar w:fldCharType="separate"/>
      </w:r>
      <w:r w:rsidRPr="0072670D">
        <w:rPr>
          <w:rFonts w:ascii="Verdana" w:hAnsi="Verdana" w:cstheme="majorHAnsi"/>
        </w:rPr>
        <w:t> </w:t>
      </w:r>
      <w:r w:rsidRPr="0072670D">
        <w:rPr>
          <w:rFonts w:ascii="Verdana" w:hAnsi="Verdana" w:cstheme="majorHAnsi"/>
        </w:rPr>
        <w:t> </w:t>
      </w:r>
      <w:r w:rsidRPr="0072670D">
        <w:rPr>
          <w:rFonts w:ascii="Verdana" w:hAnsi="Verdana" w:cstheme="majorHAnsi"/>
        </w:rPr>
        <w:t> </w:t>
      </w:r>
      <w:r w:rsidRPr="0072670D">
        <w:rPr>
          <w:rFonts w:ascii="Verdana" w:hAnsi="Verdana" w:cstheme="majorHAnsi"/>
        </w:rPr>
        <w:t> </w:t>
      </w:r>
      <w:r w:rsidRPr="0072670D">
        <w:rPr>
          <w:rFonts w:ascii="Verdana" w:hAnsi="Verdana" w:cstheme="majorHAnsi"/>
        </w:rPr>
        <w:t> </w:t>
      </w:r>
      <w:r w:rsidRPr="0072670D">
        <w:rPr>
          <w:rFonts w:ascii="Verdana" w:hAnsi="Verdana" w:cstheme="majorHAnsi"/>
        </w:rPr>
        <w:fldChar w:fldCharType="end"/>
      </w:r>
    </w:p>
    <w:p w14:paraId="462AFE68" w14:textId="7A6EC521" w:rsidR="00F11C2A" w:rsidRPr="0072670D" w:rsidRDefault="00F11C2A" w:rsidP="007208D5">
      <w:pPr>
        <w:spacing w:line="276" w:lineRule="auto"/>
        <w:jc w:val="both"/>
        <w:rPr>
          <w:rFonts w:ascii="Verdana" w:hAnsi="Verdana" w:cstheme="majorHAnsi"/>
        </w:rPr>
      </w:pPr>
    </w:p>
    <w:p w14:paraId="523EAA9A" w14:textId="5E62EC01" w:rsidR="00FE4574" w:rsidRPr="0072670D" w:rsidRDefault="00D33DD4" w:rsidP="007208D5">
      <w:pPr>
        <w:spacing w:line="276" w:lineRule="auto"/>
        <w:jc w:val="both"/>
        <w:rPr>
          <w:rFonts w:ascii="Verdana" w:hAnsi="Verdana" w:cstheme="majorHAnsi"/>
        </w:rPr>
      </w:pPr>
      <w:r w:rsidRPr="0072670D">
        <w:rPr>
          <w:rFonts w:ascii="Verdana" w:hAnsi="Verdana" w:cstheme="majorHAnsi"/>
        </w:rPr>
        <w:t>Objectifs :</w:t>
      </w:r>
      <w:r w:rsidR="004D58FF" w:rsidRPr="0072670D">
        <w:rPr>
          <w:rFonts w:ascii="Verdana" w:hAnsi="Verdana" w:cstheme="majorHAnsi"/>
        </w:rPr>
        <w:t xml:space="preserve"> </w:t>
      </w:r>
      <w:r w:rsidR="00610567" w:rsidRPr="0072670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2670D">
        <w:rPr>
          <w:rStyle w:val="Textedelespacerserv"/>
          <w:rFonts w:ascii="Verdana" w:eastAsiaTheme="minorHAnsi" w:hAnsi="Verdana" w:cstheme="majorHAnsi"/>
          <w:color w:val="auto"/>
        </w:rPr>
        <w:instrText xml:space="preserve"> FORMTEXT </w:instrText>
      </w:r>
      <w:r w:rsidR="00610567" w:rsidRPr="0072670D">
        <w:rPr>
          <w:rStyle w:val="Textedelespacerserv"/>
          <w:rFonts w:ascii="Verdana" w:eastAsiaTheme="minorHAnsi" w:hAnsi="Verdana" w:cstheme="majorHAnsi"/>
          <w:color w:val="auto"/>
        </w:rPr>
      </w:r>
      <w:r w:rsidR="00610567" w:rsidRPr="0072670D">
        <w:rPr>
          <w:rStyle w:val="Textedelespacerserv"/>
          <w:rFonts w:ascii="Verdana" w:eastAsiaTheme="minorHAnsi" w:hAnsi="Verdana" w:cstheme="majorHAnsi"/>
          <w:color w:val="auto"/>
        </w:rPr>
        <w:fldChar w:fldCharType="separate"/>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color w:val="auto"/>
        </w:rPr>
        <w:fldChar w:fldCharType="end"/>
      </w:r>
    </w:p>
    <w:p w14:paraId="7B37EB60" w14:textId="5C390370" w:rsidR="00614030" w:rsidRPr="0072670D" w:rsidRDefault="00614030" w:rsidP="007208D5">
      <w:pPr>
        <w:spacing w:line="276" w:lineRule="auto"/>
        <w:jc w:val="both"/>
        <w:rPr>
          <w:rFonts w:ascii="Verdana" w:hAnsi="Verdana" w:cstheme="majorHAnsi"/>
        </w:rPr>
      </w:pPr>
    </w:p>
    <w:p w14:paraId="2B4DBA23" w14:textId="03A9BCA4" w:rsidR="00F04478" w:rsidRPr="0072670D" w:rsidRDefault="00FE4574" w:rsidP="007208D5">
      <w:pPr>
        <w:spacing w:line="276" w:lineRule="auto"/>
        <w:jc w:val="both"/>
        <w:rPr>
          <w:rFonts w:ascii="Verdana" w:hAnsi="Verdana" w:cstheme="majorHAnsi"/>
        </w:rPr>
      </w:pPr>
      <w:r w:rsidRPr="0072670D">
        <w:rPr>
          <w:rFonts w:ascii="Verdana" w:hAnsi="Verdana" w:cstheme="majorHAnsi"/>
        </w:rPr>
        <w:t>À quel</w:t>
      </w:r>
      <w:r w:rsidR="003D404A" w:rsidRPr="0072670D">
        <w:rPr>
          <w:rFonts w:ascii="Verdana" w:hAnsi="Verdana" w:cstheme="majorHAnsi"/>
        </w:rPr>
        <w:t>(</w:t>
      </w:r>
      <w:r w:rsidRPr="0072670D">
        <w:rPr>
          <w:rFonts w:ascii="Verdana" w:hAnsi="Verdana" w:cstheme="majorHAnsi"/>
        </w:rPr>
        <w:t>s</w:t>
      </w:r>
      <w:r w:rsidR="003D404A" w:rsidRPr="0072670D">
        <w:rPr>
          <w:rFonts w:ascii="Verdana" w:hAnsi="Verdana" w:cstheme="majorHAnsi"/>
        </w:rPr>
        <w:t>)</w:t>
      </w:r>
      <w:r w:rsidRPr="0072670D">
        <w:rPr>
          <w:rFonts w:ascii="Verdana" w:hAnsi="Verdana" w:cstheme="majorHAnsi"/>
        </w:rPr>
        <w:t xml:space="preserve"> besoin</w:t>
      </w:r>
      <w:r w:rsidR="003D404A" w:rsidRPr="0072670D">
        <w:rPr>
          <w:rFonts w:ascii="Verdana" w:hAnsi="Verdana" w:cstheme="majorHAnsi"/>
        </w:rPr>
        <w:t>(</w:t>
      </w:r>
      <w:r w:rsidRPr="0072670D">
        <w:rPr>
          <w:rFonts w:ascii="Verdana" w:hAnsi="Verdana" w:cstheme="majorHAnsi"/>
        </w:rPr>
        <w:t>s</w:t>
      </w:r>
      <w:r w:rsidR="003D404A" w:rsidRPr="0072670D">
        <w:rPr>
          <w:rFonts w:ascii="Verdana" w:hAnsi="Verdana" w:cstheme="majorHAnsi"/>
        </w:rPr>
        <w:t>)</w:t>
      </w:r>
      <w:r w:rsidRPr="0072670D">
        <w:rPr>
          <w:rFonts w:ascii="Verdana" w:hAnsi="Verdana" w:cstheme="majorHAnsi"/>
        </w:rPr>
        <w:t xml:space="preserve"> cela répond-il</w:t>
      </w:r>
      <w:r w:rsidR="00B2706D" w:rsidRPr="0072670D">
        <w:rPr>
          <w:rFonts w:ascii="Verdana" w:hAnsi="Verdana" w:cstheme="majorHAnsi"/>
        </w:rPr>
        <w:t> ?</w:t>
      </w:r>
      <w:r w:rsidR="00777AD5" w:rsidRPr="0072670D">
        <w:rPr>
          <w:rFonts w:ascii="Verdana" w:hAnsi="Verdana" w:cstheme="majorHAnsi"/>
        </w:rPr>
        <w:t xml:space="preserve"> </w:t>
      </w:r>
      <w:r w:rsidR="00610567" w:rsidRPr="0072670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2670D">
        <w:rPr>
          <w:rStyle w:val="Textedelespacerserv"/>
          <w:rFonts w:ascii="Verdana" w:eastAsiaTheme="minorHAnsi" w:hAnsi="Verdana" w:cstheme="majorHAnsi"/>
          <w:color w:val="auto"/>
        </w:rPr>
        <w:instrText xml:space="preserve"> FORMTEXT </w:instrText>
      </w:r>
      <w:r w:rsidR="00610567" w:rsidRPr="0072670D">
        <w:rPr>
          <w:rStyle w:val="Textedelespacerserv"/>
          <w:rFonts w:ascii="Verdana" w:eastAsiaTheme="minorHAnsi" w:hAnsi="Verdana" w:cstheme="majorHAnsi"/>
          <w:color w:val="auto"/>
        </w:rPr>
      </w:r>
      <w:r w:rsidR="00610567" w:rsidRPr="0072670D">
        <w:rPr>
          <w:rStyle w:val="Textedelespacerserv"/>
          <w:rFonts w:ascii="Verdana" w:eastAsiaTheme="minorHAnsi" w:hAnsi="Verdana" w:cstheme="majorHAnsi"/>
          <w:color w:val="auto"/>
        </w:rPr>
        <w:fldChar w:fldCharType="separate"/>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color w:val="auto"/>
        </w:rPr>
        <w:fldChar w:fldCharType="end"/>
      </w:r>
    </w:p>
    <w:p w14:paraId="45F1BA0A" w14:textId="77777777" w:rsidR="00614030" w:rsidRPr="0072670D" w:rsidRDefault="00614030" w:rsidP="007208D5">
      <w:pPr>
        <w:spacing w:line="276" w:lineRule="auto"/>
        <w:jc w:val="both"/>
        <w:rPr>
          <w:rFonts w:ascii="Verdana" w:hAnsi="Verdana" w:cstheme="majorHAnsi"/>
        </w:rPr>
      </w:pPr>
    </w:p>
    <w:p w14:paraId="657ADA63" w14:textId="6BAD78A2" w:rsidR="00F04478" w:rsidRPr="0072670D" w:rsidRDefault="00501D77" w:rsidP="007208D5">
      <w:pPr>
        <w:spacing w:line="276" w:lineRule="auto"/>
        <w:jc w:val="both"/>
        <w:rPr>
          <w:rFonts w:ascii="Verdana" w:hAnsi="Verdana" w:cstheme="majorHAnsi"/>
        </w:rPr>
      </w:pPr>
      <w:r w:rsidRPr="0072670D">
        <w:rPr>
          <w:rFonts w:ascii="Verdana" w:hAnsi="Verdana" w:cstheme="majorHAnsi"/>
        </w:rPr>
        <w:t xml:space="preserve">Comment </w:t>
      </w:r>
      <w:r w:rsidR="008924AC" w:rsidRPr="0072670D">
        <w:rPr>
          <w:rFonts w:ascii="Verdana" w:hAnsi="Verdana" w:cstheme="majorHAnsi"/>
        </w:rPr>
        <w:t>a</w:t>
      </w:r>
      <w:r w:rsidRPr="0072670D">
        <w:rPr>
          <w:rFonts w:ascii="Verdana" w:hAnsi="Verdana" w:cstheme="majorHAnsi"/>
        </w:rPr>
        <w:t>/ont</w:t>
      </w:r>
      <w:r w:rsidR="008924AC" w:rsidRPr="0072670D">
        <w:rPr>
          <w:rFonts w:ascii="Verdana" w:hAnsi="Verdana" w:cstheme="majorHAnsi"/>
        </w:rPr>
        <w:t xml:space="preserve"> </w:t>
      </w:r>
      <w:r w:rsidRPr="0072670D">
        <w:rPr>
          <w:rFonts w:ascii="Verdana" w:hAnsi="Verdana" w:cstheme="majorHAnsi"/>
        </w:rPr>
        <w:t xml:space="preserve">été </w:t>
      </w:r>
      <w:r w:rsidR="008924AC" w:rsidRPr="0072670D">
        <w:rPr>
          <w:rFonts w:ascii="Verdana" w:hAnsi="Verdana" w:cstheme="majorHAnsi"/>
        </w:rPr>
        <w:t>identifié</w:t>
      </w:r>
      <w:r w:rsidRPr="0072670D">
        <w:rPr>
          <w:rFonts w:ascii="Verdana" w:hAnsi="Verdana" w:cstheme="majorHAnsi"/>
        </w:rPr>
        <w:t>(s)</w:t>
      </w:r>
      <w:r w:rsidR="008924AC" w:rsidRPr="0072670D">
        <w:rPr>
          <w:rFonts w:ascii="Verdana" w:hAnsi="Verdana" w:cstheme="majorHAnsi"/>
        </w:rPr>
        <w:t xml:space="preserve"> ce</w:t>
      </w:r>
      <w:r w:rsidR="003D404A" w:rsidRPr="0072670D">
        <w:rPr>
          <w:rFonts w:ascii="Verdana" w:hAnsi="Verdana" w:cstheme="majorHAnsi"/>
        </w:rPr>
        <w:t>(</w:t>
      </w:r>
      <w:r w:rsidR="008924AC" w:rsidRPr="0072670D">
        <w:rPr>
          <w:rFonts w:ascii="Verdana" w:hAnsi="Verdana" w:cstheme="majorHAnsi"/>
        </w:rPr>
        <w:t>s</w:t>
      </w:r>
      <w:r w:rsidR="003D404A" w:rsidRPr="0072670D">
        <w:rPr>
          <w:rFonts w:ascii="Verdana" w:hAnsi="Verdana" w:cstheme="majorHAnsi"/>
        </w:rPr>
        <w:t>)</w:t>
      </w:r>
      <w:r w:rsidR="008924AC" w:rsidRPr="0072670D">
        <w:rPr>
          <w:rFonts w:ascii="Verdana" w:hAnsi="Verdana" w:cstheme="majorHAnsi"/>
        </w:rPr>
        <w:t xml:space="preserve"> besoin</w:t>
      </w:r>
      <w:r w:rsidR="003D404A" w:rsidRPr="0072670D">
        <w:rPr>
          <w:rFonts w:ascii="Verdana" w:hAnsi="Verdana" w:cstheme="majorHAnsi"/>
        </w:rPr>
        <w:t>(</w:t>
      </w:r>
      <w:r w:rsidR="008924AC" w:rsidRPr="0072670D">
        <w:rPr>
          <w:rFonts w:ascii="Verdana" w:hAnsi="Verdana" w:cstheme="majorHAnsi"/>
        </w:rPr>
        <w:t>s</w:t>
      </w:r>
      <w:r w:rsidR="003D404A" w:rsidRPr="0072670D">
        <w:rPr>
          <w:rFonts w:ascii="Verdana" w:hAnsi="Verdana" w:cstheme="majorHAnsi"/>
        </w:rPr>
        <w:t>)</w:t>
      </w:r>
      <w:r w:rsidR="008924AC" w:rsidRPr="0072670D">
        <w:rPr>
          <w:rFonts w:ascii="Verdana" w:hAnsi="Verdana" w:cstheme="majorHAnsi"/>
        </w:rPr>
        <w:t xml:space="preserve"> ? </w:t>
      </w:r>
      <w:r w:rsidR="00610567" w:rsidRPr="0072670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2670D">
        <w:rPr>
          <w:rStyle w:val="Textedelespacerserv"/>
          <w:rFonts w:ascii="Verdana" w:eastAsiaTheme="minorHAnsi" w:hAnsi="Verdana" w:cstheme="majorHAnsi"/>
          <w:color w:val="auto"/>
        </w:rPr>
        <w:instrText xml:space="preserve"> FORMTEXT </w:instrText>
      </w:r>
      <w:r w:rsidR="00610567" w:rsidRPr="0072670D">
        <w:rPr>
          <w:rStyle w:val="Textedelespacerserv"/>
          <w:rFonts w:ascii="Verdana" w:eastAsiaTheme="minorHAnsi" w:hAnsi="Verdana" w:cstheme="majorHAnsi"/>
          <w:color w:val="auto"/>
        </w:rPr>
      </w:r>
      <w:r w:rsidR="00610567" w:rsidRPr="0072670D">
        <w:rPr>
          <w:rStyle w:val="Textedelespacerserv"/>
          <w:rFonts w:ascii="Verdana" w:eastAsiaTheme="minorHAnsi" w:hAnsi="Verdana" w:cstheme="majorHAnsi"/>
          <w:color w:val="auto"/>
        </w:rPr>
        <w:fldChar w:fldCharType="separate"/>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color w:val="auto"/>
        </w:rPr>
        <w:fldChar w:fldCharType="end"/>
      </w:r>
    </w:p>
    <w:p w14:paraId="3518F01E" w14:textId="6C249F77" w:rsidR="00E8594B" w:rsidRDefault="00E8594B" w:rsidP="007208D5">
      <w:pPr>
        <w:spacing w:line="276" w:lineRule="auto"/>
        <w:jc w:val="both"/>
        <w:rPr>
          <w:rFonts w:ascii="Verdana" w:hAnsi="Verdana" w:cstheme="majorHAnsi"/>
        </w:rPr>
      </w:pPr>
    </w:p>
    <w:p w14:paraId="0F3AB4A1" w14:textId="6F988933" w:rsidR="00387FAB" w:rsidRDefault="00387FAB" w:rsidP="00387FAB">
      <w:pPr>
        <w:jc w:val="both"/>
        <w:rPr>
          <w:rFonts w:ascii="Verdana" w:hAnsi="Verdana" w:cstheme="majorHAnsi"/>
          <w:kern w:val="2"/>
        </w:rPr>
      </w:pPr>
      <w:r>
        <w:rPr>
          <w:rFonts w:ascii="Verdana" w:hAnsi="Verdana" w:cstheme="majorHAnsi"/>
        </w:rPr>
        <w:t>Pour la mise en œuvre de votre projet êtes-vous accompagné par une structure (Guid'Asso, Dispositif local d'accompagnement (D</w:t>
      </w:r>
      <w:r w:rsidR="003E596D">
        <w:rPr>
          <w:rFonts w:ascii="Verdana" w:hAnsi="Verdana" w:cstheme="majorHAnsi"/>
        </w:rPr>
        <w:t>L</w:t>
      </w:r>
      <w:r>
        <w:rPr>
          <w:rFonts w:ascii="Verdana" w:hAnsi="Verdana" w:cstheme="majorHAnsi"/>
        </w:rPr>
        <w:t>A), tête de réseau…) ?</w:t>
      </w:r>
    </w:p>
    <w:p w14:paraId="5A304261" w14:textId="77777777" w:rsidR="00387FAB" w:rsidRDefault="003E596D" w:rsidP="00387FAB">
      <w:pPr>
        <w:jc w:val="both"/>
        <w:rPr>
          <w:rFonts w:ascii="Verdana" w:hAnsi="Verdana" w:cstheme="majorHAnsi"/>
        </w:rPr>
      </w:pPr>
      <w:sdt>
        <w:sdtPr>
          <w:rPr>
            <w:rFonts w:ascii="Verdana" w:hAnsi="Verdana" w:cstheme="majorHAnsi"/>
          </w:rPr>
          <w:id w:val="2147081503"/>
          <w14:checkbox>
            <w14:checked w14:val="0"/>
            <w14:checkedState w14:val="2612" w14:font="MS Gothic"/>
            <w14:uncheckedState w14:val="2610" w14:font="MS Gothic"/>
          </w14:checkbox>
        </w:sdtPr>
        <w:sdtEndPr/>
        <w:sdtContent>
          <w:r w:rsidR="00387FAB">
            <w:rPr>
              <w:rFonts w:ascii="Segoe UI Symbol" w:hAnsi="Segoe UI Symbol" w:cs="Segoe UI Symbol"/>
            </w:rPr>
            <w:t>☐</w:t>
          </w:r>
        </w:sdtContent>
      </w:sdt>
      <w:r w:rsidR="00387FAB">
        <w:rPr>
          <w:rFonts w:ascii="Verdana" w:hAnsi="Verdana" w:cstheme="majorHAnsi"/>
        </w:rPr>
        <w:t xml:space="preserve"> non</w:t>
      </w:r>
      <w:r w:rsidR="00387FAB">
        <w:rPr>
          <w:rFonts w:ascii="Verdana" w:hAnsi="Verdana" w:cstheme="majorHAnsi"/>
        </w:rPr>
        <w:tab/>
      </w:r>
      <w:sdt>
        <w:sdtPr>
          <w:rPr>
            <w:rFonts w:ascii="Verdana" w:hAnsi="Verdana" w:cstheme="majorHAnsi"/>
          </w:rPr>
          <w:id w:val="1685860483"/>
          <w14:checkbox>
            <w14:checked w14:val="0"/>
            <w14:checkedState w14:val="2612" w14:font="MS Gothic"/>
            <w14:uncheckedState w14:val="2610" w14:font="MS Gothic"/>
          </w14:checkbox>
        </w:sdtPr>
        <w:sdtEndPr/>
        <w:sdtContent>
          <w:r w:rsidR="00387FAB">
            <w:rPr>
              <w:rFonts w:ascii="Segoe UI Symbol" w:hAnsi="Segoe UI Symbol" w:cs="Segoe UI Symbol"/>
            </w:rPr>
            <w:t>☐</w:t>
          </w:r>
        </w:sdtContent>
      </w:sdt>
      <w:r w:rsidR="00387FAB">
        <w:rPr>
          <w:rFonts w:ascii="Verdana" w:hAnsi="Verdana" w:cstheme="majorHAnsi"/>
        </w:rPr>
        <w:t xml:space="preserve"> oui, précisez le(s) nom(s) : </w:t>
      </w:r>
      <w:r w:rsidR="00387FAB">
        <w:rPr>
          <w:rFonts w:ascii="Verdana" w:hAnsi="Verdana"/>
        </w:rPr>
        <w:fldChar w:fldCharType="begin">
          <w:ffData>
            <w:name w:val="Texte514"/>
            <w:enabled/>
            <w:calcOnExit w:val="0"/>
            <w:textInput/>
          </w:ffData>
        </w:fldChar>
      </w:r>
      <w:r w:rsidR="00387FAB">
        <w:rPr>
          <w:rFonts w:ascii="Verdana" w:hAnsi="Verdana"/>
        </w:rPr>
        <w:instrText xml:space="preserve"> FORMTEXT </w:instrText>
      </w:r>
      <w:r w:rsidR="00387FAB">
        <w:rPr>
          <w:rFonts w:ascii="Verdana" w:hAnsi="Verdana"/>
        </w:rPr>
      </w:r>
      <w:r w:rsidR="00387FAB">
        <w:rPr>
          <w:rFonts w:ascii="Verdana" w:hAnsi="Verdana"/>
        </w:rPr>
        <w:fldChar w:fldCharType="separate"/>
      </w:r>
      <w:r w:rsidR="00387FAB">
        <w:rPr>
          <w:rFonts w:ascii="Verdana" w:hAnsi="Verdana"/>
        </w:rPr>
        <w:t> </w:t>
      </w:r>
      <w:r w:rsidR="00387FAB">
        <w:rPr>
          <w:rFonts w:ascii="Verdana" w:hAnsi="Verdana"/>
        </w:rPr>
        <w:t> </w:t>
      </w:r>
      <w:r w:rsidR="00387FAB">
        <w:rPr>
          <w:rFonts w:ascii="Verdana" w:hAnsi="Verdana"/>
        </w:rPr>
        <w:t> </w:t>
      </w:r>
      <w:r w:rsidR="00387FAB">
        <w:rPr>
          <w:rFonts w:ascii="Verdana" w:hAnsi="Verdana"/>
        </w:rPr>
        <w:t> </w:t>
      </w:r>
      <w:r w:rsidR="00387FAB">
        <w:rPr>
          <w:rFonts w:ascii="Verdana" w:hAnsi="Verdana"/>
        </w:rPr>
        <w:t> </w:t>
      </w:r>
      <w:r w:rsidR="00387FAB">
        <w:rPr>
          <w:rFonts w:ascii="Verdana" w:hAnsi="Verdana"/>
        </w:rPr>
        <w:fldChar w:fldCharType="end"/>
      </w:r>
    </w:p>
    <w:p w14:paraId="40B5E6A0" w14:textId="77777777" w:rsidR="00646D9C" w:rsidRPr="0072670D" w:rsidRDefault="00646D9C" w:rsidP="007208D5">
      <w:pPr>
        <w:spacing w:line="276" w:lineRule="auto"/>
        <w:jc w:val="both"/>
        <w:rPr>
          <w:rFonts w:ascii="Verdana" w:hAnsi="Verdana" w:cstheme="majorHAnsi"/>
        </w:rPr>
      </w:pPr>
    </w:p>
    <w:p w14:paraId="2A4DEEBC" w14:textId="285F7359" w:rsidR="00F04478" w:rsidRPr="0072670D" w:rsidRDefault="008924AC" w:rsidP="007208D5">
      <w:pPr>
        <w:spacing w:line="276" w:lineRule="auto"/>
        <w:jc w:val="both"/>
        <w:rPr>
          <w:rFonts w:ascii="Verdana" w:hAnsi="Verdana" w:cstheme="majorHAnsi"/>
        </w:rPr>
      </w:pPr>
      <w:r w:rsidRPr="0072670D">
        <w:rPr>
          <w:rFonts w:ascii="Verdana" w:hAnsi="Verdana" w:cstheme="majorHAnsi"/>
        </w:rPr>
        <w:t>Public bénéficiaire (caractéristiques sociales, nombre</w:t>
      </w:r>
      <w:r w:rsidR="00B2706D" w:rsidRPr="0072670D">
        <w:rPr>
          <w:rFonts w:ascii="Verdana" w:hAnsi="Verdana" w:cstheme="majorHAnsi"/>
        </w:rPr>
        <w:t>…</w:t>
      </w:r>
      <w:r w:rsidRPr="0072670D">
        <w:rPr>
          <w:rFonts w:ascii="Verdana" w:hAnsi="Verdana" w:cstheme="majorHAnsi"/>
        </w:rPr>
        <w:t xml:space="preserve">) : </w:t>
      </w:r>
      <w:r w:rsidR="00610567" w:rsidRPr="0072670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2670D">
        <w:rPr>
          <w:rStyle w:val="Textedelespacerserv"/>
          <w:rFonts w:ascii="Verdana" w:eastAsiaTheme="minorHAnsi" w:hAnsi="Verdana" w:cstheme="majorHAnsi"/>
          <w:color w:val="auto"/>
        </w:rPr>
        <w:instrText xml:space="preserve"> FORMTEXT </w:instrText>
      </w:r>
      <w:r w:rsidR="00610567" w:rsidRPr="0072670D">
        <w:rPr>
          <w:rStyle w:val="Textedelespacerserv"/>
          <w:rFonts w:ascii="Verdana" w:eastAsiaTheme="minorHAnsi" w:hAnsi="Verdana" w:cstheme="majorHAnsi"/>
          <w:color w:val="auto"/>
        </w:rPr>
      </w:r>
      <w:r w:rsidR="00610567" w:rsidRPr="0072670D">
        <w:rPr>
          <w:rStyle w:val="Textedelespacerserv"/>
          <w:rFonts w:ascii="Verdana" w:eastAsiaTheme="minorHAnsi" w:hAnsi="Verdana" w:cstheme="majorHAnsi"/>
          <w:color w:val="auto"/>
        </w:rPr>
        <w:fldChar w:fldCharType="separate"/>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color w:val="auto"/>
        </w:rPr>
        <w:fldChar w:fldCharType="end"/>
      </w:r>
    </w:p>
    <w:p w14:paraId="5F3F395B" w14:textId="77777777" w:rsidR="00614030" w:rsidRPr="0072670D" w:rsidRDefault="00614030" w:rsidP="007208D5">
      <w:pPr>
        <w:spacing w:line="276" w:lineRule="auto"/>
        <w:jc w:val="both"/>
        <w:rPr>
          <w:rFonts w:ascii="Verdana" w:hAnsi="Verdana" w:cstheme="majorHAnsi"/>
        </w:rPr>
      </w:pPr>
    </w:p>
    <w:p w14:paraId="178833D9" w14:textId="78F9C08E" w:rsidR="008924AC" w:rsidRPr="0072670D" w:rsidRDefault="00FE4574" w:rsidP="007208D5">
      <w:pPr>
        <w:spacing w:line="276" w:lineRule="auto"/>
        <w:jc w:val="both"/>
        <w:rPr>
          <w:rFonts w:ascii="Verdana" w:hAnsi="Verdana" w:cstheme="majorHAnsi"/>
        </w:rPr>
      </w:pPr>
      <w:r w:rsidRPr="0072670D">
        <w:rPr>
          <w:rFonts w:ascii="Verdana" w:hAnsi="Verdana" w:cstheme="majorHAnsi"/>
        </w:rPr>
        <w:t xml:space="preserve">Moyens d'évaluation : </w:t>
      </w:r>
      <w:r w:rsidR="00610567" w:rsidRPr="0072670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2670D">
        <w:rPr>
          <w:rStyle w:val="Textedelespacerserv"/>
          <w:rFonts w:ascii="Verdana" w:eastAsiaTheme="minorHAnsi" w:hAnsi="Verdana" w:cstheme="majorHAnsi"/>
          <w:color w:val="auto"/>
        </w:rPr>
        <w:instrText xml:space="preserve"> FORMTEXT </w:instrText>
      </w:r>
      <w:r w:rsidR="00610567" w:rsidRPr="0072670D">
        <w:rPr>
          <w:rStyle w:val="Textedelespacerserv"/>
          <w:rFonts w:ascii="Verdana" w:eastAsiaTheme="minorHAnsi" w:hAnsi="Verdana" w:cstheme="majorHAnsi"/>
          <w:color w:val="auto"/>
        </w:rPr>
      </w:r>
      <w:r w:rsidR="00610567" w:rsidRPr="0072670D">
        <w:rPr>
          <w:rStyle w:val="Textedelespacerserv"/>
          <w:rFonts w:ascii="Verdana" w:eastAsiaTheme="minorHAnsi" w:hAnsi="Verdana" w:cstheme="majorHAnsi"/>
          <w:color w:val="auto"/>
        </w:rPr>
        <w:fldChar w:fldCharType="separate"/>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noProof/>
          <w:color w:val="auto"/>
        </w:rPr>
        <w:t> </w:t>
      </w:r>
      <w:r w:rsidR="00610567" w:rsidRPr="0072670D">
        <w:rPr>
          <w:rStyle w:val="Textedelespacerserv"/>
          <w:rFonts w:ascii="Verdana" w:eastAsiaTheme="minorHAnsi" w:hAnsi="Verdana" w:cstheme="majorHAnsi"/>
          <w:color w:val="auto"/>
        </w:rPr>
        <w:fldChar w:fldCharType="end"/>
      </w:r>
    </w:p>
    <w:p w14:paraId="0840CDEB" w14:textId="5A7C5C18" w:rsidR="00E074C2" w:rsidRPr="0072670D" w:rsidRDefault="00E074C2" w:rsidP="007208D5">
      <w:pPr>
        <w:widowControl/>
        <w:suppressAutoHyphens w:val="0"/>
        <w:spacing w:line="276" w:lineRule="auto"/>
        <w:rPr>
          <w:rFonts w:ascii="Verdana" w:hAnsi="Verdana" w:cstheme="majorHAnsi"/>
        </w:rPr>
      </w:pPr>
    </w:p>
    <w:p w14:paraId="39286618" w14:textId="77777777" w:rsidR="00E074C2" w:rsidRPr="0072670D" w:rsidRDefault="00E074C2" w:rsidP="007208D5">
      <w:pPr>
        <w:pStyle w:val="Paragraphedeliste"/>
        <w:numPr>
          <w:ilvl w:val="1"/>
          <w:numId w:val="2"/>
        </w:numPr>
        <w:spacing w:line="276" w:lineRule="auto"/>
        <w:ind w:left="426"/>
        <w:rPr>
          <w:rFonts w:ascii="Verdana" w:hAnsi="Verdana" w:cstheme="majorHAnsi"/>
          <w:b/>
          <w:bCs/>
        </w:rPr>
      </w:pPr>
      <w:r w:rsidRPr="0072670D">
        <w:rPr>
          <w:rFonts w:ascii="Verdana" w:hAnsi="Verdana" w:cstheme="majorHAnsi"/>
          <w:b/>
          <w:bCs/>
        </w:rPr>
        <w:t>La dimension géographique du projet</w:t>
      </w:r>
    </w:p>
    <w:p w14:paraId="4B684E4B" w14:textId="77777777" w:rsidR="00501D77" w:rsidRPr="0072670D" w:rsidRDefault="00501D77" w:rsidP="007208D5">
      <w:pPr>
        <w:tabs>
          <w:tab w:val="right" w:leader="dot" w:pos="9072"/>
        </w:tabs>
        <w:spacing w:line="276" w:lineRule="auto"/>
        <w:jc w:val="both"/>
        <w:rPr>
          <w:rFonts w:ascii="Verdana" w:hAnsi="Verdana" w:cstheme="majorHAnsi"/>
        </w:rPr>
      </w:pPr>
    </w:p>
    <w:p w14:paraId="30698FF9" w14:textId="6B79D0EA" w:rsidR="00E074C2" w:rsidRPr="0072670D" w:rsidRDefault="00E074C2" w:rsidP="007208D5">
      <w:pPr>
        <w:tabs>
          <w:tab w:val="right" w:leader="dot" w:pos="9072"/>
        </w:tabs>
        <w:spacing w:line="276" w:lineRule="auto"/>
        <w:jc w:val="both"/>
        <w:rPr>
          <w:rFonts w:ascii="Verdana" w:hAnsi="Verdana" w:cstheme="majorHAnsi"/>
        </w:rPr>
      </w:pPr>
      <w:bookmarkStart w:id="10" w:name="_Hlk138408960"/>
      <w:r w:rsidRPr="0072670D">
        <w:rPr>
          <w:rFonts w:ascii="Verdana" w:hAnsi="Verdana" w:cstheme="majorHAnsi"/>
        </w:rPr>
        <w:t>Lieu</w:t>
      </w:r>
      <w:r w:rsidR="003D404A" w:rsidRPr="0072670D">
        <w:rPr>
          <w:rFonts w:ascii="Verdana" w:hAnsi="Verdana" w:cstheme="majorHAnsi"/>
        </w:rPr>
        <w:t>(</w:t>
      </w:r>
      <w:r w:rsidRPr="0072670D">
        <w:rPr>
          <w:rFonts w:ascii="Verdana" w:hAnsi="Verdana" w:cstheme="majorHAnsi"/>
        </w:rPr>
        <w:t>x</w:t>
      </w:r>
      <w:r w:rsidR="003D404A" w:rsidRPr="0072670D">
        <w:rPr>
          <w:rFonts w:ascii="Verdana" w:hAnsi="Verdana" w:cstheme="majorHAnsi"/>
        </w:rPr>
        <w:t>)</w:t>
      </w:r>
      <w:r w:rsidRPr="0072670D">
        <w:rPr>
          <w:rFonts w:ascii="Verdana" w:hAnsi="Verdana" w:cstheme="majorHAnsi"/>
        </w:rPr>
        <w:t xml:space="preserve"> de réalisation du projet</w:t>
      </w:r>
      <w:r w:rsidR="007208D5" w:rsidRPr="0072670D">
        <w:rPr>
          <w:rFonts w:ascii="Verdana" w:hAnsi="Verdana" w:cstheme="majorHAnsi"/>
        </w:rPr>
        <w:t xml:space="preserve"> (ville et département)</w:t>
      </w:r>
      <w:r w:rsidRPr="0072670D">
        <w:rPr>
          <w:rFonts w:ascii="Verdana" w:hAnsi="Verdana" w:cstheme="majorHAnsi"/>
        </w:rPr>
        <w:t xml:space="preserve"> : </w:t>
      </w:r>
      <w:r w:rsidRPr="0072670D">
        <w:rPr>
          <w:rStyle w:val="Textedelespacerserv"/>
          <w:rFonts w:ascii="Verdana" w:eastAsiaTheme="minorHAnsi" w:hAnsi="Verdana" w:cstheme="majorHAnsi"/>
          <w:color w:val="auto"/>
        </w:rPr>
        <w:fldChar w:fldCharType="begin">
          <w:ffData>
            <w:name w:val="Texte514"/>
            <w:enabled/>
            <w:calcOnExit w:val="0"/>
            <w:textInput/>
          </w:ffData>
        </w:fldChar>
      </w:r>
      <w:r w:rsidRPr="0072670D">
        <w:rPr>
          <w:rStyle w:val="Textedelespacerserv"/>
          <w:rFonts w:ascii="Verdana" w:eastAsiaTheme="minorHAnsi" w:hAnsi="Verdana" w:cstheme="majorHAnsi"/>
          <w:color w:val="auto"/>
        </w:rPr>
        <w:instrText xml:space="preserve"> FORMTEXT </w:instrText>
      </w:r>
      <w:r w:rsidRPr="0072670D">
        <w:rPr>
          <w:rStyle w:val="Textedelespacerserv"/>
          <w:rFonts w:ascii="Verdana" w:eastAsiaTheme="minorHAnsi" w:hAnsi="Verdana" w:cstheme="majorHAnsi"/>
          <w:color w:val="auto"/>
        </w:rPr>
      </w:r>
      <w:r w:rsidRPr="0072670D">
        <w:rPr>
          <w:rStyle w:val="Textedelespacerserv"/>
          <w:rFonts w:ascii="Verdana" w:eastAsiaTheme="minorHAnsi" w:hAnsi="Verdana" w:cstheme="majorHAnsi"/>
          <w:color w:val="auto"/>
        </w:rPr>
        <w:fldChar w:fldCharType="separate"/>
      </w:r>
      <w:r w:rsidRPr="0072670D">
        <w:rPr>
          <w:rStyle w:val="Textedelespacerserv"/>
          <w:rFonts w:ascii="Verdana" w:eastAsiaTheme="minorHAnsi" w:hAnsi="Verdana" w:cstheme="majorHAnsi"/>
          <w:noProof/>
          <w:color w:val="auto"/>
        </w:rPr>
        <w:t> </w:t>
      </w:r>
      <w:r w:rsidRPr="0072670D">
        <w:rPr>
          <w:rStyle w:val="Textedelespacerserv"/>
          <w:rFonts w:ascii="Verdana" w:eastAsiaTheme="minorHAnsi" w:hAnsi="Verdana" w:cstheme="majorHAnsi"/>
          <w:noProof/>
          <w:color w:val="auto"/>
        </w:rPr>
        <w:t> </w:t>
      </w:r>
      <w:r w:rsidRPr="0072670D">
        <w:rPr>
          <w:rStyle w:val="Textedelespacerserv"/>
          <w:rFonts w:ascii="Verdana" w:eastAsiaTheme="minorHAnsi" w:hAnsi="Verdana" w:cstheme="majorHAnsi"/>
          <w:noProof/>
          <w:color w:val="auto"/>
        </w:rPr>
        <w:t> </w:t>
      </w:r>
      <w:r w:rsidRPr="0072670D">
        <w:rPr>
          <w:rStyle w:val="Textedelespacerserv"/>
          <w:rFonts w:ascii="Verdana" w:eastAsiaTheme="minorHAnsi" w:hAnsi="Verdana" w:cstheme="majorHAnsi"/>
          <w:noProof/>
          <w:color w:val="auto"/>
        </w:rPr>
        <w:t> </w:t>
      </w:r>
      <w:r w:rsidRPr="0072670D">
        <w:rPr>
          <w:rStyle w:val="Textedelespacerserv"/>
          <w:rFonts w:ascii="Verdana" w:eastAsiaTheme="minorHAnsi" w:hAnsi="Verdana" w:cstheme="majorHAnsi"/>
          <w:noProof/>
          <w:color w:val="auto"/>
        </w:rPr>
        <w:t> </w:t>
      </w:r>
      <w:r w:rsidRPr="0072670D">
        <w:rPr>
          <w:rStyle w:val="Textedelespacerserv"/>
          <w:rFonts w:ascii="Verdana" w:eastAsiaTheme="minorHAnsi" w:hAnsi="Verdana" w:cstheme="majorHAnsi"/>
          <w:color w:val="auto"/>
        </w:rPr>
        <w:fldChar w:fldCharType="end"/>
      </w:r>
    </w:p>
    <w:bookmarkEnd w:id="10"/>
    <w:p w14:paraId="5CC51CEC" w14:textId="77777777" w:rsidR="00E074C2" w:rsidRPr="0072670D" w:rsidRDefault="00E074C2" w:rsidP="007208D5">
      <w:pPr>
        <w:spacing w:line="276" w:lineRule="auto"/>
        <w:jc w:val="both"/>
        <w:rPr>
          <w:rFonts w:ascii="Verdana" w:hAnsi="Verdana" w:cstheme="majorHAnsi"/>
        </w:rPr>
      </w:pPr>
    </w:p>
    <w:p w14:paraId="05C10F46" w14:textId="77777777" w:rsidR="00223E39" w:rsidRPr="0072670D" w:rsidRDefault="00E074C2" w:rsidP="007208D5">
      <w:pPr>
        <w:tabs>
          <w:tab w:val="right" w:leader="dot" w:pos="9072"/>
        </w:tabs>
        <w:spacing w:line="276" w:lineRule="auto"/>
        <w:rPr>
          <w:rFonts w:ascii="Verdana" w:hAnsi="Verdana" w:cstheme="majorHAnsi"/>
        </w:rPr>
      </w:pPr>
      <w:r w:rsidRPr="0072670D">
        <w:rPr>
          <w:rFonts w:ascii="Verdana" w:hAnsi="Verdana" w:cstheme="majorHAnsi"/>
        </w:rPr>
        <w:t xml:space="preserve">Rayonnement du projet : </w:t>
      </w:r>
      <w:bookmarkStart w:id="11" w:name="_Hlk135745715"/>
      <w:sdt>
        <w:sdtPr>
          <w:rPr>
            <w:rFonts w:ascii="Verdana" w:hAnsi="Verdana" w:cstheme="majorHAnsi"/>
          </w:rPr>
          <w:id w:val="1867632966"/>
          <w14:checkbox>
            <w14:checked w14:val="0"/>
            <w14:checkedState w14:val="2612" w14:font="MS Gothic"/>
            <w14:uncheckedState w14:val="2610" w14:font="MS Gothic"/>
          </w14:checkbox>
        </w:sdtPr>
        <w:sdtEndPr/>
        <w:sdtContent>
          <w:r w:rsidRPr="0072670D">
            <w:rPr>
              <w:rFonts w:ascii="Segoe UI Symbol" w:eastAsia="MS Gothic" w:hAnsi="Segoe UI Symbol" w:cs="Segoe UI Symbol"/>
            </w:rPr>
            <w:t>☐</w:t>
          </w:r>
        </w:sdtContent>
      </w:sdt>
      <w:r w:rsidR="0088625F" w:rsidRPr="0072670D">
        <w:rPr>
          <w:rFonts w:ascii="Verdana" w:hAnsi="Verdana" w:cstheme="majorHAnsi"/>
        </w:rPr>
        <w:t xml:space="preserve"> </w:t>
      </w:r>
      <w:r w:rsidRPr="0072670D">
        <w:rPr>
          <w:rFonts w:ascii="Verdana" w:hAnsi="Verdana" w:cstheme="majorHAnsi"/>
        </w:rPr>
        <w:t>Local (commune</w:t>
      </w:r>
      <w:r w:rsidR="003D404A" w:rsidRPr="0072670D">
        <w:rPr>
          <w:rFonts w:ascii="Verdana" w:hAnsi="Verdana" w:cstheme="majorHAnsi"/>
        </w:rPr>
        <w:t>(</w:t>
      </w:r>
      <w:r w:rsidRPr="0072670D">
        <w:rPr>
          <w:rFonts w:ascii="Verdana" w:hAnsi="Verdana" w:cstheme="majorHAnsi"/>
        </w:rPr>
        <w:t>s</w:t>
      </w:r>
      <w:r w:rsidR="003D404A" w:rsidRPr="0072670D">
        <w:rPr>
          <w:rFonts w:ascii="Verdana" w:hAnsi="Verdana" w:cstheme="majorHAnsi"/>
        </w:rPr>
        <w:t>)</w:t>
      </w:r>
      <w:r w:rsidRPr="0072670D">
        <w:rPr>
          <w:rFonts w:ascii="Verdana" w:hAnsi="Verdana" w:cstheme="majorHAnsi"/>
        </w:rPr>
        <w:t>, canton</w:t>
      </w:r>
      <w:r w:rsidR="003D404A" w:rsidRPr="0072670D">
        <w:rPr>
          <w:rFonts w:ascii="Verdana" w:hAnsi="Verdana" w:cstheme="majorHAnsi"/>
        </w:rPr>
        <w:t>(</w:t>
      </w:r>
      <w:r w:rsidRPr="0072670D">
        <w:rPr>
          <w:rFonts w:ascii="Verdana" w:hAnsi="Verdana" w:cstheme="majorHAnsi"/>
        </w:rPr>
        <w:t>s</w:t>
      </w:r>
      <w:r w:rsidR="003D404A" w:rsidRPr="0072670D">
        <w:rPr>
          <w:rFonts w:ascii="Verdana" w:hAnsi="Verdana" w:cstheme="majorHAnsi"/>
        </w:rPr>
        <w:t>)</w:t>
      </w:r>
      <w:r w:rsidRPr="0072670D">
        <w:rPr>
          <w:rFonts w:ascii="Verdana" w:hAnsi="Verdana" w:cstheme="majorHAnsi"/>
        </w:rPr>
        <w:t xml:space="preserve">…) </w:t>
      </w:r>
      <w:sdt>
        <w:sdtPr>
          <w:rPr>
            <w:rFonts w:ascii="Verdana" w:hAnsi="Verdana" w:cstheme="majorHAnsi"/>
          </w:rPr>
          <w:id w:val="-498273930"/>
          <w14:checkbox>
            <w14:checked w14:val="0"/>
            <w14:checkedState w14:val="2612" w14:font="MS Gothic"/>
            <w14:uncheckedState w14:val="2610" w14:font="MS Gothic"/>
          </w14:checkbox>
        </w:sdtPr>
        <w:sdtEndPr/>
        <w:sdtContent>
          <w:r w:rsidRPr="0072670D">
            <w:rPr>
              <w:rFonts w:ascii="Segoe UI Symbol" w:eastAsia="MS Gothic" w:hAnsi="Segoe UI Symbol" w:cs="Segoe UI Symbol"/>
            </w:rPr>
            <w:t>☐</w:t>
          </w:r>
        </w:sdtContent>
      </w:sdt>
      <w:r w:rsidR="0088625F" w:rsidRPr="0072670D">
        <w:rPr>
          <w:rFonts w:ascii="Verdana" w:hAnsi="Verdana" w:cstheme="majorHAnsi"/>
        </w:rPr>
        <w:t xml:space="preserve"> </w:t>
      </w:r>
      <w:r w:rsidRPr="0072670D">
        <w:rPr>
          <w:rFonts w:ascii="Verdana" w:hAnsi="Verdana" w:cstheme="majorHAnsi"/>
        </w:rPr>
        <w:t xml:space="preserve">Départemental </w:t>
      </w:r>
    </w:p>
    <w:p w14:paraId="6E9C3E1F" w14:textId="39657EDF" w:rsidR="00E074C2" w:rsidRPr="0072670D" w:rsidRDefault="003E596D" w:rsidP="007208D5">
      <w:pPr>
        <w:tabs>
          <w:tab w:val="right" w:leader="dot" w:pos="9072"/>
        </w:tabs>
        <w:spacing w:line="276" w:lineRule="auto"/>
        <w:rPr>
          <w:rFonts w:ascii="Verdana" w:hAnsi="Verdana" w:cstheme="majorHAnsi"/>
        </w:rPr>
      </w:pPr>
      <w:sdt>
        <w:sdtPr>
          <w:rPr>
            <w:rFonts w:ascii="Verdana" w:hAnsi="Verdana" w:cstheme="majorHAnsi"/>
          </w:rPr>
          <w:id w:val="-1520310977"/>
          <w14:checkbox>
            <w14:checked w14:val="0"/>
            <w14:checkedState w14:val="2612" w14:font="MS Gothic"/>
            <w14:uncheckedState w14:val="2610" w14:font="MS Gothic"/>
          </w14:checkbox>
        </w:sdtPr>
        <w:sdtEndPr/>
        <w:sdtContent>
          <w:r w:rsidR="00223E39" w:rsidRPr="0072670D">
            <w:rPr>
              <w:rFonts w:ascii="Segoe UI Symbol" w:eastAsia="MS Gothic" w:hAnsi="Segoe UI Symbol" w:cs="Segoe UI Symbol"/>
            </w:rPr>
            <w:t>☐</w:t>
          </w:r>
        </w:sdtContent>
      </w:sdt>
      <w:r w:rsidR="0088625F" w:rsidRPr="0072670D">
        <w:rPr>
          <w:rFonts w:ascii="Verdana" w:hAnsi="Verdana" w:cstheme="majorHAnsi"/>
        </w:rPr>
        <w:t xml:space="preserve"> </w:t>
      </w:r>
      <w:r w:rsidR="00E074C2" w:rsidRPr="0072670D">
        <w:rPr>
          <w:rFonts w:ascii="Verdana" w:hAnsi="Verdana" w:cstheme="majorHAnsi"/>
        </w:rPr>
        <w:t>Interdépartemental</w:t>
      </w:r>
      <w:r w:rsidR="0088625F" w:rsidRPr="0072670D">
        <w:rPr>
          <w:rFonts w:ascii="Verdana" w:hAnsi="Verdana" w:cstheme="majorHAnsi"/>
        </w:rPr>
        <w:t xml:space="preserve"> </w:t>
      </w:r>
      <w:sdt>
        <w:sdtPr>
          <w:rPr>
            <w:rFonts w:ascii="Verdana" w:hAnsi="Verdana" w:cstheme="majorHAnsi"/>
          </w:rPr>
          <w:id w:val="-13849146"/>
          <w14:checkbox>
            <w14:checked w14:val="0"/>
            <w14:checkedState w14:val="2612" w14:font="MS Gothic"/>
            <w14:uncheckedState w14:val="2610" w14:font="MS Gothic"/>
          </w14:checkbox>
        </w:sdtPr>
        <w:sdtEndPr/>
        <w:sdtContent>
          <w:r w:rsidR="00E074C2" w:rsidRPr="0072670D">
            <w:rPr>
              <w:rFonts w:ascii="Segoe UI Symbol" w:eastAsia="MS Gothic" w:hAnsi="Segoe UI Symbol" w:cs="Segoe UI Symbol"/>
            </w:rPr>
            <w:t>☐</w:t>
          </w:r>
        </w:sdtContent>
      </w:sdt>
      <w:r w:rsidR="0088625F" w:rsidRPr="0072670D">
        <w:rPr>
          <w:rFonts w:ascii="Verdana" w:hAnsi="Verdana" w:cstheme="majorHAnsi"/>
        </w:rPr>
        <w:t xml:space="preserve"> </w:t>
      </w:r>
      <w:r w:rsidR="00E074C2" w:rsidRPr="0072670D">
        <w:rPr>
          <w:rFonts w:ascii="Verdana" w:hAnsi="Verdana" w:cstheme="majorHAnsi"/>
        </w:rPr>
        <w:t xml:space="preserve">Régional </w:t>
      </w:r>
      <w:sdt>
        <w:sdtPr>
          <w:rPr>
            <w:rFonts w:ascii="Verdana" w:hAnsi="Verdana" w:cstheme="majorHAnsi"/>
          </w:rPr>
          <w:id w:val="-328533834"/>
          <w14:checkbox>
            <w14:checked w14:val="0"/>
            <w14:checkedState w14:val="2612" w14:font="MS Gothic"/>
            <w14:uncheckedState w14:val="2610" w14:font="MS Gothic"/>
          </w14:checkbox>
        </w:sdtPr>
        <w:sdtEndPr/>
        <w:sdtContent>
          <w:r w:rsidR="00E074C2" w:rsidRPr="0072670D">
            <w:rPr>
              <w:rFonts w:ascii="Segoe UI Symbol" w:eastAsia="MS Gothic" w:hAnsi="Segoe UI Symbol" w:cs="Segoe UI Symbol"/>
            </w:rPr>
            <w:t>☐</w:t>
          </w:r>
        </w:sdtContent>
      </w:sdt>
      <w:r w:rsidR="0088625F" w:rsidRPr="0072670D">
        <w:rPr>
          <w:rFonts w:ascii="Verdana" w:hAnsi="Verdana" w:cstheme="majorHAnsi"/>
        </w:rPr>
        <w:t xml:space="preserve"> </w:t>
      </w:r>
      <w:r w:rsidR="00E074C2" w:rsidRPr="0072670D">
        <w:rPr>
          <w:rFonts w:ascii="Verdana" w:hAnsi="Verdana" w:cstheme="majorHAnsi"/>
        </w:rPr>
        <w:t xml:space="preserve">Interrégional </w:t>
      </w:r>
      <w:sdt>
        <w:sdtPr>
          <w:rPr>
            <w:rFonts w:ascii="Verdana" w:hAnsi="Verdana" w:cstheme="majorHAnsi"/>
          </w:rPr>
          <w:id w:val="-1184425384"/>
          <w14:checkbox>
            <w14:checked w14:val="0"/>
            <w14:checkedState w14:val="2612" w14:font="MS Gothic"/>
            <w14:uncheckedState w14:val="2610" w14:font="MS Gothic"/>
          </w14:checkbox>
        </w:sdtPr>
        <w:sdtEndPr/>
        <w:sdtContent>
          <w:r w:rsidR="00E074C2" w:rsidRPr="0072670D">
            <w:rPr>
              <w:rFonts w:ascii="Segoe UI Symbol" w:eastAsia="MS Gothic" w:hAnsi="Segoe UI Symbol" w:cs="Segoe UI Symbol"/>
            </w:rPr>
            <w:t>☐</w:t>
          </w:r>
        </w:sdtContent>
      </w:sdt>
      <w:r w:rsidR="0088625F" w:rsidRPr="0072670D">
        <w:rPr>
          <w:rFonts w:ascii="Verdana" w:hAnsi="Verdana" w:cstheme="majorHAnsi"/>
        </w:rPr>
        <w:t xml:space="preserve"> </w:t>
      </w:r>
      <w:r w:rsidR="00E074C2" w:rsidRPr="0072670D">
        <w:rPr>
          <w:rFonts w:ascii="Verdana" w:hAnsi="Verdana" w:cstheme="majorHAnsi"/>
        </w:rPr>
        <w:t>National</w:t>
      </w:r>
    </w:p>
    <w:bookmarkEnd w:id="11"/>
    <w:p w14:paraId="24D8D7F1" w14:textId="77777777" w:rsidR="008B664C" w:rsidRPr="0072670D" w:rsidRDefault="008B664C" w:rsidP="007208D5">
      <w:pPr>
        <w:spacing w:line="276" w:lineRule="auto"/>
        <w:rPr>
          <w:rFonts w:ascii="Verdana" w:hAnsi="Verdana" w:cstheme="majorHAnsi"/>
        </w:rPr>
      </w:pPr>
    </w:p>
    <w:p w14:paraId="08BF38F0" w14:textId="05659384" w:rsidR="00E074C2" w:rsidRPr="0072670D" w:rsidRDefault="00E074C2" w:rsidP="007208D5">
      <w:pPr>
        <w:pStyle w:val="Paragraphedeliste"/>
        <w:numPr>
          <w:ilvl w:val="1"/>
          <w:numId w:val="2"/>
        </w:numPr>
        <w:spacing w:line="276" w:lineRule="auto"/>
        <w:ind w:left="426"/>
        <w:rPr>
          <w:rFonts w:ascii="Verdana" w:hAnsi="Verdana" w:cstheme="majorHAnsi"/>
          <w:b/>
          <w:bCs/>
        </w:rPr>
      </w:pPr>
      <w:r w:rsidRPr="0072670D">
        <w:rPr>
          <w:rFonts w:ascii="Verdana" w:hAnsi="Verdana" w:cstheme="majorHAnsi"/>
          <w:b/>
          <w:bCs/>
        </w:rPr>
        <w:t>Dates prévisionnelles de réalisation du projet</w:t>
      </w:r>
    </w:p>
    <w:p w14:paraId="54626F27" w14:textId="77777777" w:rsidR="00141AEA" w:rsidRPr="0072670D" w:rsidRDefault="00141AEA" w:rsidP="007208D5">
      <w:pPr>
        <w:tabs>
          <w:tab w:val="right" w:leader="dot" w:pos="9072"/>
        </w:tabs>
        <w:spacing w:line="276" w:lineRule="auto"/>
        <w:jc w:val="both"/>
        <w:rPr>
          <w:rFonts w:ascii="Verdana" w:hAnsi="Verdana" w:cstheme="majorHAnsi"/>
        </w:rPr>
      </w:pPr>
    </w:p>
    <w:p w14:paraId="1ECF5292" w14:textId="13879B6D" w:rsidR="00E074C2" w:rsidRPr="0072670D" w:rsidRDefault="00E074C2" w:rsidP="007208D5">
      <w:pPr>
        <w:tabs>
          <w:tab w:val="right" w:leader="dot" w:pos="9072"/>
        </w:tabs>
        <w:spacing w:line="276" w:lineRule="auto"/>
        <w:jc w:val="both"/>
        <w:rPr>
          <w:rFonts w:ascii="Verdana" w:hAnsi="Verdana" w:cstheme="majorHAnsi"/>
        </w:rPr>
      </w:pPr>
      <w:r w:rsidRPr="0072670D">
        <w:rPr>
          <w:rFonts w:ascii="Verdana" w:hAnsi="Verdana" w:cstheme="majorHAnsi"/>
        </w:rPr>
        <w:t xml:space="preserve">Votre dossier de demande de subvention doit être adressé à la Région Nouvelle-Aquitaine avant le début du projet. </w:t>
      </w:r>
    </w:p>
    <w:p w14:paraId="129F7885" w14:textId="77777777" w:rsidR="00E074C2" w:rsidRPr="0072670D" w:rsidRDefault="00E074C2" w:rsidP="007208D5">
      <w:pPr>
        <w:spacing w:line="276" w:lineRule="auto"/>
        <w:jc w:val="both"/>
        <w:rPr>
          <w:rFonts w:ascii="Verdana" w:hAnsi="Verdana" w:cstheme="majorHAnsi"/>
        </w:rPr>
      </w:pPr>
    </w:p>
    <w:p w14:paraId="2DB3AC55" w14:textId="7160E9AE" w:rsidR="000A0EAC" w:rsidRPr="0072670D" w:rsidRDefault="0088625F" w:rsidP="007208D5">
      <w:pPr>
        <w:tabs>
          <w:tab w:val="left" w:pos="6237"/>
        </w:tabs>
        <w:spacing w:line="276" w:lineRule="auto"/>
        <w:jc w:val="both"/>
        <w:rPr>
          <w:rStyle w:val="Textedelespacerserv"/>
          <w:rFonts w:ascii="Verdana" w:eastAsiaTheme="minorHAnsi" w:hAnsi="Verdana" w:cstheme="majorHAnsi"/>
          <w:color w:val="auto"/>
        </w:rPr>
      </w:pPr>
      <w:bookmarkStart w:id="12" w:name="_Hlk135745869"/>
      <w:r w:rsidRPr="0072670D">
        <w:rPr>
          <w:rFonts w:ascii="Verdana" w:hAnsi="Verdana" w:cstheme="majorHAnsi"/>
        </w:rPr>
        <w:t>Date de d</w:t>
      </w:r>
      <w:r w:rsidR="00E074C2" w:rsidRPr="0072670D">
        <w:rPr>
          <w:rFonts w:ascii="Verdana" w:hAnsi="Verdana" w:cstheme="majorHAnsi"/>
        </w:rPr>
        <w:t xml:space="preserve">ébut du projet : </w:t>
      </w:r>
      <w:r w:rsidR="00E074C2" w:rsidRPr="0072670D">
        <w:rPr>
          <w:rStyle w:val="Textedelespacerserv"/>
          <w:rFonts w:ascii="Verdana" w:eastAsiaTheme="minorHAnsi" w:hAnsi="Verdana" w:cstheme="majorHAnsi"/>
          <w:color w:val="auto"/>
        </w:rPr>
        <w:fldChar w:fldCharType="begin">
          <w:ffData>
            <w:name w:val="Texte514"/>
            <w:enabled/>
            <w:calcOnExit w:val="0"/>
            <w:textInput/>
          </w:ffData>
        </w:fldChar>
      </w:r>
      <w:r w:rsidR="00E074C2" w:rsidRPr="0072670D">
        <w:rPr>
          <w:rStyle w:val="Textedelespacerserv"/>
          <w:rFonts w:ascii="Verdana" w:eastAsiaTheme="minorHAnsi" w:hAnsi="Verdana" w:cstheme="majorHAnsi"/>
          <w:color w:val="auto"/>
        </w:rPr>
        <w:instrText xml:space="preserve"> FORMTEXT </w:instrText>
      </w:r>
      <w:r w:rsidR="00E074C2" w:rsidRPr="0072670D">
        <w:rPr>
          <w:rStyle w:val="Textedelespacerserv"/>
          <w:rFonts w:ascii="Verdana" w:eastAsiaTheme="minorHAnsi" w:hAnsi="Verdana" w:cstheme="majorHAnsi"/>
          <w:color w:val="auto"/>
        </w:rPr>
      </w:r>
      <w:r w:rsidR="00E074C2" w:rsidRPr="0072670D">
        <w:rPr>
          <w:rStyle w:val="Textedelespacerserv"/>
          <w:rFonts w:ascii="Verdana" w:eastAsiaTheme="minorHAnsi" w:hAnsi="Verdana" w:cstheme="majorHAnsi"/>
          <w:color w:val="auto"/>
        </w:rPr>
        <w:fldChar w:fldCharType="separate"/>
      </w:r>
      <w:r w:rsidR="00E074C2" w:rsidRPr="0072670D">
        <w:rPr>
          <w:rStyle w:val="Textedelespacerserv"/>
          <w:rFonts w:ascii="Verdana" w:eastAsiaTheme="minorHAnsi" w:hAnsi="Verdana" w:cstheme="majorHAnsi"/>
          <w:noProof/>
          <w:color w:val="auto"/>
        </w:rPr>
        <w:t> </w:t>
      </w:r>
      <w:r w:rsidR="00E074C2" w:rsidRPr="0072670D">
        <w:rPr>
          <w:rStyle w:val="Textedelespacerserv"/>
          <w:rFonts w:ascii="Verdana" w:eastAsiaTheme="minorHAnsi" w:hAnsi="Verdana" w:cstheme="majorHAnsi"/>
          <w:noProof/>
          <w:color w:val="auto"/>
        </w:rPr>
        <w:t> </w:t>
      </w:r>
      <w:r w:rsidR="00E074C2" w:rsidRPr="0072670D">
        <w:rPr>
          <w:rStyle w:val="Textedelespacerserv"/>
          <w:rFonts w:ascii="Verdana" w:eastAsiaTheme="minorHAnsi" w:hAnsi="Verdana" w:cstheme="majorHAnsi"/>
          <w:noProof/>
          <w:color w:val="auto"/>
        </w:rPr>
        <w:t> </w:t>
      </w:r>
      <w:r w:rsidR="00E074C2" w:rsidRPr="0072670D">
        <w:rPr>
          <w:rStyle w:val="Textedelespacerserv"/>
          <w:rFonts w:ascii="Verdana" w:eastAsiaTheme="minorHAnsi" w:hAnsi="Verdana" w:cstheme="majorHAnsi"/>
          <w:noProof/>
          <w:color w:val="auto"/>
        </w:rPr>
        <w:t> </w:t>
      </w:r>
      <w:r w:rsidR="00E074C2" w:rsidRPr="0072670D">
        <w:rPr>
          <w:rStyle w:val="Textedelespacerserv"/>
          <w:rFonts w:ascii="Verdana" w:eastAsiaTheme="minorHAnsi" w:hAnsi="Verdana" w:cstheme="majorHAnsi"/>
          <w:noProof/>
          <w:color w:val="auto"/>
        </w:rPr>
        <w:t> </w:t>
      </w:r>
      <w:r w:rsidR="00E074C2" w:rsidRPr="0072670D">
        <w:rPr>
          <w:rStyle w:val="Textedelespacerserv"/>
          <w:rFonts w:ascii="Verdana" w:eastAsiaTheme="minorHAnsi" w:hAnsi="Verdana" w:cstheme="majorHAnsi"/>
          <w:color w:val="auto"/>
        </w:rPr>
        <w:fldChar w:fldCharType="end"/>
      </w:r>
      <w:r w:rsidR="008B664C" w:rsidRPr="0072670D">
        <w:rPr>
          <w:rStyle w:val="Textedelespacerserv"/>
          <w:rFonts w:ascii="Verdana" w:eastAsiaTheme="minorHAnsi" w:hAnsi="Verdana" w:cstheme="majorHAnsi"/>
          <w:color w:val="auto"/>
        </w:rPr>
        <w:tab/>
      </w:r>
      <w:r w:rsidRPr="0072670D">
        <w:rPr>
          <w:rStyle w:val="Textedelespacerserv"/>
          <w:rFonts w:ascii="Verdana" w:eastAsiaTheme="minorHAnsi" w:hAnsi="Verdana" w:cstheme="majorHAnsi"/>
          <w:color w:val="auto"/>
        </w:rPr>
        <w:t xml:space="preserve">Date de </w:t>
      </w:r>
      <w:r w:rsidR="00E074C2" w:rsidRPr="0072670D">
        <w:rPr>
          <w:rFonts w:ascii="Verdana" w:hAnsi="Verdana" w:cstheme="majorHAnsi"/>
        </w:rPr>
        <w:t xml:space="preserve">fin du projet : </w:t>
      </w:r>
      <w:r w:rsidR="00E074C2" w:rsidRPr="0072670D">
        <w:rPr>
          <w:rStyle w:val="Textedelespacerserv"/>
          <w:rFonts w:ascii="Verdana" w:eastAsiaTheme="minorHAnsi" w:hAnsi="Verdana" w:cstheme="majorHAnsi"/>
          <w:color w:val="auto"/>
        </w:rPr>
        <w:fldChar w:fldCharType="begin">
          <w:ffData>
            <w:name w:val="Texte514"/>
            <w:enabled/>
            <w:calcOnExit w:val="0"/>
            <w:textInput/>
          </w:ffData>
        </w:fldChar>
      </w:r>
      <w:r w:rsidR="00E074C2" w:rsidRPr="0072670D">
        <w:rPr>
          <w:rStyle w:val="Textedelespacerserv"/>
          <w:rFonts w:ascii="Verdana" w:eastAsiaTheme="minorHAnsi" w:hAnsi="Verdana" w:cstheme="majorHAnsi"/>
          <w:color w:val="auto"/>
        </w:rPr>
        <w:instrText xml:space="preserve"> FORMTEXT </w:instrText>
      </w:r>
      <w:r w:rsidR="00E074C2" w:rsidRPr="0072670D">
        <w:rPr>
          <w:rStyle w:val="Textedelespacerserv"/>
          <w:rFonts w:ascii="Verdana" w:eastAsiaTheme="minorHAnsi" w:hAnsi="Verdana" w:cstheme="majorHAnsi"/>
          <w:color w:val="auto"/>
        </w:rPr>
      </w:r>
      <w:r w:rsidR="00E074C2" w:rsidRPr="0072670D">
        <w:rPr>
          <w:rStyle w:val="Textedelespacerserv"/>
          <w:rFonts w:ascii="Verdana" w:eastAsiaTheme="minorHAnsi" w:hAnsi="Verdana" w:cstheme="majorHAnsi"/>
          <w:color w:val="auto"/>
        </w:rPr>
        <w:fldChar w:fldCharType="separate"/>
      </w:r>
      <w:r w:rsidR="00E074C2" w:rsidRPr="0072670D">
        <w:rPr>
          <w:rStyle w:val="Textedelespacerserv"/>
          <w:rFonts w:ascii="Verdana" w:eastAsiaTheme="minorHAnsi" w:hAnsi="Verdana" w:cstheme="majorHAnsi"/>
          <w:noProof/>
          <w:color w:val="auto"/>
        </w:rPr>
        <w:t> </w:t>
      </w:r>
      <w:r w:rsidR="00E074C2" w:rsidRPr="0072670D">
        <w:rPr>
          <w:rStyle w:val="Textedelespacerserv"/>
          <w:rFonts w:ascii="Verdana" w:eastAsiaTheme="minorHAnsi" w:hAnsi="Verdana" w:cstheme="majorHAnsi"/>
          <w:noProof/>
          <w:color w:val="auto"/>
        </w:rPr>
        <w:t> </w:t>
      </w:r>
      <w:r w:rsidR="00E074C2" w:rsidRPr="0072670D">
        <w:rPr>
          <w:rStyle w:val="Textedelespacerserv"/>
          <w:rFonts w:ascii="Verdana" w:eastAsiaTheme="minorHAnsi" w:hAnsi="Verdana" w:cstheme="majorHAnsi"/>
          <w:noProof/>
          <w:color w:val="auto"/>
        </w:rPr>
        <w:t> </w:t>
      </w:r>
      <w:r w:rsidR="00E074C2" w:rsidRPr="0072670D">
        <w:rPr>
          <w:rStyle w:val="Textedelespacerserv"/>
          <w:rFonts w:ascii="Verdana" w:eastAsiaTheme="minorHAnsi" w:hAnsi="Verdana" w:cstheme="majorHAnsi"/>
          <w:noProof/>
          <w:color w:val="auto"/>
        </w:rPr>
        <w:t> </w:t>
      </w:r>
      <w:r w:rsidR="00E074C2" w:rsidRPr="0072670D">
        <w:rPr>
          <w:rStyle w:val="Textedelespacerserv"/>
          <w:rFonts w:ascii="Verdana" w:eastAsiaTheme="minorHAnsi" w:hAnsi="Verdana" w:cstheme="majorHAnsi"/>
          <w:noProof/>
          <w:color w:val="auto"/>
        </w:rPr>
        <w:t> </w:t>
      </w:r>
      <w:r w:rsidR="00E074C2" w:rsidRPr="0072670D">
        <w:rPr>
          <w:rStyle w:val="Textedelespacerserv"/>
          <w:rFonts w:ascii="Verdana" w:eastAsiaTheme="minorHAnsi" w:hAnsi="Verdana" w:cstheme="majorHAnsi"/>
          <w:color w:val="auto"/>
        </w:rPr>
        <w:fldChar w:fldCharType="end"/>
      </w:r>
      <w:bookmarkEnd w:id="12"/>
      <w:r w:rsidR="000A0EAC" w:rsidRPr="0072670D">
        <w:rPr>
          <w:rStyle w:val="Textedelespacerserv"/>
          <w:rFonts w:ascii="Verdana" w:eastAsiaTheme="minorHAnsi" w:hAnsi="Verdana" w:cstheme="majorHAnsi"/>
          <w:color w:val="auto"/>
        </w:rPr>
        <w:br w:type="page"/>
      </w:r>
    </w:p>
    <w:p w14:paraId="62E813CF" w14:textId="4551687A" w:rsidR="00D4190C" w:rsidRPr="001250D2" w:rsidRDefault="00D4190C" w:rsidP="00C67739">
      <w:pPr>
        <w:pStyle w:val="Paragraphedeliste"/>
        <w:numPr>
          <w:ilvl w:val="1"/>
          <w:numId w:val="2"/>
        </w:numPr>
        <w:spacing w:line="276" w:lineRule="auto"/>
        <w:ind w:left="426"/>
        <w:rPr>
          <w:rFonts w:ascii="Verdana" w:hAnsi="Verdana" w:cstheme="majorHAnsi"/>
          <w:b/>
          <w:bCs/>
        </w:rPr>
      </w:pPr>
      <w:r w:rsidRPr="001250D2">
        <w:rPr>
          <w:rFonts w:ascii="Verdana" w:hAnsi="Verdana" w:cstheme="majorHAnsi"/>
          <w:b/>
          <w:bCs/>
        </w:rPr>
        <w:lastRenderedPageBreak/>
        <w:t>Le projet au regard des objectifs de développement durable (ODD) et de la feuille de route régionale Néo Terra</w:t>
      </w:r>
    </w:p>
    <w:p w14:paraId="5F21F852" w14:textId="77777777" w:rsidR="002D4D83" w:rsidRPr="001250D2" w:rsidRDefault="002D4D83" w:rsidP="001250D2">
      <w:pPr>
        <w:spacing w:line="276" w:lineRule="auto"/>
        <w:rPr>
          <w:rFonts w:ascii="Verdana" w:hAnsi="Verdana" w:cstheme="majorHAnsi"/>
        </w:rPr>
      </w:pPr>
    </w:p>
    <w:p w14:paraId="39DA80CE" w14:textId="77777777" w:rsidR="009429AC" w:rsidRDefault="006D6B6B" w:rsidP="001250D2">
      <w:pPr>
        <w:tabs>
          <w:tab w:val="left" w:leader="dot" w:pos="10772"/>
        </w:tabs>
        <w:spacing w:line="276" w:lineRule="auto"/>
        <w:jc w:val="both"/>
        <w:rPr>
          <w:rFonts w:ascii="Verdana" w:eastAsia="Arial" w:hAnsi="Verdana" w:cstheme="majorHAnsi"/>
        </w:rPr>
      </w:pPr>
      <w:r w:rsidRPr="001250D2">
        <w:rPr>
          <w:rFonts w:ascii="Verdana" w:eastAsia="Arial" w:hAnsi="Verdana" w:cstheme="majorHAnsi"/>
          <w:b/>
          <w:bCs/>
        </w:rPr>
        <w:t xml:space="preserve">Comment votre projet s’inscrit-il dans les </w:t>
      </w:r>
      <w:r w:rsidR="00524D12" w:rsidRPr="001250D2">
        <w:rPr>
          <w:rFonts w:ascii="Verdana" w:eastAsia="Arial" w:hAnsi="Verdana" w:cstheme="majorHAnsi"/>
          <w:b/>
          <w:bCs/>
        </w:rPr>
        <w:t>ODD</w:t>
      </w:r>
      <w:r w:rsidR="00501D77" w:rsidRPr="001250D2">
        <w:rPr>
          <w:rFonts w:ascii="Verdana" w:eastAsia="Arial" w:hAnsi="Verdana" w:cstheme="majorHAnsi"/>
          <w:b/>
          <w:bCs/>
        </w:rPr>
        <w:t xml:space="preserve"> ?</w:t>
      </w:r>
      <w:r w:rsidR="009429AC" w:rsidRPr="009429AC">
        <w:rPr>
          <w:rFonts w:ascii="Verdana" w:eastAsia="Arial" w:hAnsi="Verdana" w:cstheme="majorHAnsi"/>
        </w:rPr>
        <w:t xml:space="preserve"> </w:t>
      </w:r>
    </w:p>
    <w:p w14:paraId="547DDD05" w14:textId="0E8C25DF" w:rsidR="006D6B6B" w:rsidRPr="001250D2" w:rsidRDefault="00524D12" w:rsidP="001250D2">
      <w:pPr>
        <w:tabs>
          <w:tab w:val="left" w:leader="dot" w:pos="10772"/>
        </w:tabs>
        <w:spacing w:line="276" w:lineRule="auto"/>
        <w:jc w:val="both"/>
        <w:rPr>
          <w:rFonts w:ascii="Verdana" w:eastAsia="Arial" w:hAnsi="Verdana" w:cstheme="majorHAnsi"/>
        </w:rPr>
      </w:pPr>
      <w:r w:rsidRPr="001250D2">
        <w:rPr>
          <w:rFonts w:ascii="Verdana" w:eastAsia="Arial" w:hAnsi="Verdana" w:cstheme="majorHAnsi"/>
        </w:rPr>
        <w:t>L</w:t>
      </w:r>
      <w:r w:rsidR="006D6B6B" w:rsidRPr="001250D2">
        <w:rPr>
          <w:rFonts w:ascii="Verdana" w:eastAsia="Arial" w:hAnsi="Verdana" w:cstheme="majorHAnsi"/>
        </w:rPr>
        <w:t xml:space="preserve">es ODD nous donnent la marche à suivre pour parvenir à un avenir meilleur et plus durable pour tous. Ils appréhendent, par exemple, </w:t>
      </w:r>
      <w:r w:rsidR="006D6B6B" w:rsidRPr="001250D2">
        <w:rPr>
          <w:rFonts w:ascii="Verdana" w:hAnsi="Verdana" w:cstheme="majorHAnsi"/>
        </w:rPr>
        <w:t xml:space="preserve">l’éco-responsabilité, l’égalité, la biodiversité, l'énergie, l'éducation… ? </w:t>
      </w:r>
      <w:r w:rsidRPr="001250D2">
        <w:rPr>
          <w:rFonts w:ascii="Verdana" w:eastAsia="Arial" w:hAnsi="Verdana" w:cstheme="majorHAnsi"/>
        </w:rPr>
        <w:t xml:space="preserve">: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7B94DDB5" w14:textId="59993725" w:rsidR="006D6B6B" w:rsidRPr="001250D2" w:rsidRDefault="006D6B6B" w:rsidP="001250D2">
      <w:pPr>
        <w:widowControl/>
        <w:suppressAutoHyphens w:val="0"/>
        <w:spacing w:line="276" w:lineRule="auto"/>
        <w:jc w:val="both"/>
        <w:rPr>
          <w:rFonts w:ascii="Verdana" w:hAnsi="Verdana" w:cstheme="majorHAnsi"/>
        </w:rPr>
      </w:pPr>
    </w:p>
    <w:p w14:paraId="67F43B7F" w14:textId="6284C4D2" w:rsidR="006D6B6B" w:rsidRPr="001250D2" w:rsidRDefault="00876B57" w:rsidP="001250D2">
      <w:pPr>
        <w:widowControl/>
        <w:suppressAutoHyphens w:val="0"/>
        <w:spacing w:line="276" w:lineRule="auto"/>
        <w:jc w:val="both"/>
        <w:rPr>
          <w:rFonts w:ascii="Verdana" w:hAnsi="Verdana" w:cstheme="majorHAnsi"/>
        </w:rPr>
      </w:pPr>
      <w:r w:rsidRPr="001250D2">
        <w:rPr>
          <w:rFonts w:ascii="Verdana" w:hAnsi="Verdana" w:cstheme="majorHAnsi"/>
          <w:noProof/>
          <w:lang w:eastAsia="fr-FR"/>
        </w:rPr>
        <w:drawing>
          <wp:inline distT="0" distB="0" distL="0" distR="0" wp14:anchorId="4BDF6B42" wp14:editId="655FB60C">
            <wp:extent cx="1180800" cy="396000"/>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80800" cy="396000"/>
                    </a:xfrm>
                    <a:prstGeom prst="rect">
                      <a:avLst/>
                    </a:prstGeom>
                  </pic:spPr>
                </pic:pic>
              </a:graphicData>
            </a:graphic>
          </wp:inline>
        </w:drawing>
      </w:r>
      <w:r w:rsidR="006D6B6B" w:rsidRPr="001250D2">
        <w:rPr>
          <w:rFonts w:ascii="Verdana" w:hAnsi="Verdana" w:cstheme="majorHAnsi"/>
          <w:b/>
          <w:bCs/>
        </w:rPr>
        <w:t xml:space="preserve">Quelles sont les contributions de votre projet </w:t>
      </w:r>
      <w:r w:rsidR="00177714" w:rsidRPr="001250D2">
        <w:rPr>
          <w:rFonts w:ascii="Verdana" w:hAnsi="Verdana" w:cstheme="majorHAnsi"/>
          <w:b/>
          <w:bCs/>
        </w:rPr>
        <w:t>aux</w:t>
      </w:r>
      <w:r w:rsidR="006D6B6B" w:rsidRPr="001250D2">
        <w:rPr>
          <w:rFonts w:ascii="Verdana" w:hAnsi="Verdana" w:cstheme="majorHAnsi"/>
          <w:b/>
          <w:bCs/>
        </w:rPr>
        <w:t xml:space="preserve"> ambitions de la feuille de route régionale Néo Terra</w:t>
      </w:r>
      <w:r w:rsidRPr="001250D2">
        <w:rPr>
          <w:rFonts w:ascii="Verdana" w:hAnsi="Verdana" w:cstheme="majorHAnsi"/>
          <w:b/>
          <w:bCs/>
        </w:rPr>
        <w:t xml:space="preserve"> ?</w:t>
      </w:r>
      <w:r w:rsidR="00FE1E34" w:rsidRPr="001250D2">
        <w:rPr>
          <w:rFonts w:ascii="Verdana" w:hAnsi="Verdana" w:cstheme="majorHAnsi"/>
        </w:rPr>
        <w:t xml:space="preserve"> </w:t>
      </w:r>
      <w:r w:rsidR="006D6B6B" w:rsidRPr="001250D2">
        <w:rPr>
          <w:rFonts w:ascii="Verdana" w:hAnsi="Verdana" w:cstheme="majorHAnsi"/>
        </w:rPr>
        <w:t xml:space="preserve">Considérant les enjeux planétaires en matière climatique et environnementale et les défis inhérents à son territoire, le Conseil régional de Nouvelle-Aquitaine a adopté en 2019 une ambitieuse feuille de route Néo Terra qui vise à accélérer et massifier ses actions en faveur des transitions écologiques et énergétiques. Cette feuille de route se structure autour d’ambitions qui irriguent l’ensemble des dispositifs régionaux d’accompagnement. Les éléments relatifs à cette feuille de route sont accessibles sur le site de la Région : </w:t>
      </w:r>
      <w:hyperlink r:id="rId19" w:history="1">
        <w:r w:rsidR="006D6B6B" w:rsidRPr="001250D2">
          <w:rPr>
            <w:rStyle w:val="Lienhypertexte"/>
            <w:rFonts w:ascii="Verdana" w:hAnsi="Verdana" w:cstheme="majorHAnsi"/>
            <w:color w:val="auto"/>
            <w:u w:val="none"/>
          </w:rPr>
          <w:t>https://www.neo-terra.fr/feuille-de-route/</w:t>
        </w:r>
      </w:hyperlink>
      <w:r w:rsidR="006D6B6B" w:rsidRPr="001250D2">
        <w:rPr>
          <w:rFonts w:ascii="Verdana" w:hAnsi="Verdana" w:cstheme="majorHAnsi"/>
          <w:noProof/>
          <w:lang w:eastAsia="fr-FR"/>
        </w:rPr>
        <mc:AlternateContent>
          <mc:Choice Requires="wps">
            <w:drawing>
              <wp:anchor distT="45720" distB="45720" distL="114300" distR="114300" simplePos="0" relativeHeight="251643392" behindDoc="0" locked="0" layoutInCell="1" allowOverlap="1" wp14:anchorId="230A3396" wp14:editId="6F151B14">
                <wp:simplePos x="0" y="0"/>
                <wp:positionH relativeFrom="column">
                  <wp:posOffset>-285115</wp:posOffset>
                </wp:positionH>
                <wp:positionV relativeFrom="paragraph">
                  <wp:posOffset>8996680</wp:posOffset>
                </wp:positionV>
                <wp:extent cx="1594485" cy="635000"/>
                <wp:effectExtent l="8255" t="5080" r="6985" b="76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635000"/>
                        </a:xfrm>
                        <a:prstGeom prst="rect">
                          <a:avLst/>
                        </a:prstGeom>
                        <a:solidFill>
                          <a:srgbClr val="FFFFFF"/>
                        </a:solidFill>
                        <a:ln w="9525">
                          <a:solidFill>
                            <a:srgbClr val="FFFFFF"/>
                          </a:solidFill>
                          <a:miter lim="800000"/>
                          <a:headEnd/>
                          <a:tailEnd/>
                        </a:ln>
                      </wps:spPr>
                      <wps:txbx>
                        <w:txbxContent>
                          <w:p w14:paraId="5AA64D49" w14:textId="77777777" w:rsidR="005959AA" w:rsidRDefault="005959AA" w:rsidP="006D6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0A3396" id="_x0000_t202" coordsize="21600,21600" o:spt="202" path="m,l,21600r21600,l21600,xe">
                <v:stroke joinstyle="miter"/>
                <v:path gradientshapeok="t" o:connecttype="rect"/>
              </v:shapetype>
              <v:shape id="Zone de texte 2" o:spid="_x0000_s1026" type="#_x0000_t202" style="position:absolute;left:0;text-align:left;margin-left:-22.45pt;margin-top:708.4pt;width:125.55pt;height:50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" strokecolor="white">
                <v:textbox>
                  <w:txbxContent>
                    <w:p w14:paraId="5AA64D49" w14:textId="77777777" w:rsidR="005959AA" w:rsidRDefault="005959AA" w:rsidP="006D6B6B"/>
                  </w:txbxContent>
                </v:textbox>
              </v:shape>
            </w:pict>
          </mc:Fallback>
        </mc:AlternateContent>
      </w:r>
    </w:p>
    <w:p w14:paraId="2877EAB6" w14:textId="77777777" w:rsidR="006D6B6B" w:rsidRPr="001250D2" w:rsidRDefault="006D6B6B" w:rsidP="001250D2">
      <w:pPr>
        <w:spacing w:line="276" w:lineRule="auto"/>
        <w:rPr>
          <w:rFonts w:ascii="Verdana" w:hAnsi="Verdana" w:cstheme="majorHAnsi"/>
        </w:rPr>
      </w:pPr>
    </w:p>
    <w:p w14:paraId="1B742076" w14:textId="77777777" w:rsidR="006D6B6B" w:rsidRPr="001250D2" w:rsidRDefault="006D6B6B" w:rsidP="001250D2">
      <w:pPr>
        <w:widowControl/>
        <w:suppressAutoHyphens w:val="0"/>
        <w:spacing w:line="276" w:lineRule="auto"/>
        <w:jc w:val="both"/>
        <w:rPr>
          <w:rFonts w:ascii="Verdana" w:hAnsi="Verdana" w:cstheme="majorHAnsi"/>
        </w:rPr>
      </w:pPr>
      <w:r w:rsidRPr="001250D2">
        <w:rPr>
          <w:rFonts w:ascii="Verdana" w:hAnsi="Verdana" w:cstheme="majorHAnsi"/>
        </w:rPr>
        <w:t xml:space="preserve">Vous préciserez : </w:t>
      </w:r>
    </w:p>
    <w:p w14:paraId="510E0843" w14:textId="0165371F" w:rsidR="006D6B6B" w:rsidRPr="001250D2" w:rsidRDefault="003E596D" w:rsidP="001250D2">
      <w:pPr>
        <w:widowControl/>
        <w:suppressAutoHyphens w:val="0"/>
        <w:spacing w:line="276" w:lineRule="auto"/>
        <w:jc w:val="both"/>
        <w:rPr>
          <w:rFonts w:ascii="Verdana" w:hAnsi="Verdana" w:cstheme="majorHAnsi"/>
        </w:rPr>
      </w:pPr>
      <w:sdt>
        <w:sdtPr>
          <w:rPr>
            <w:rFonts w:ascii="Verdana" w:hAnsi="Verdana" w:cstheme="majorHAnsi"/>
          </w:rPr>
          <w:id w:val="813065166"/>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Votre projet </w:t>
      </w:r>
      <w:r w:rsidR="00524D12" w:rsidRPr="001250D2">
        <w:rPr>
          <w:rFonts w:ascii="Verdana" w:hAnsi="Verdana" w:cstheme="majorHAnsi"/>
        </w:rPr>
        <w:t>n'</w:t>
      </w:r>
      <w:r w:rsidR="006D6B6B" w:rsidRPr="001250D2">
        <w:rPr>
          <w:rFonts w:ascii="Verdana" w:hAnsi="Verdana" w:cstheme="majorHAnsi"/>
        </w:rPr>
        <w:t xml:space="preserve">est </w:t>
      </w:r>
      <w:r w:rsidR="00524D12" w:rsidRPr="001250D2">
        <w:rPr>
          <w:rFonts w:ascii="Verdana" w:hAnsi="Verdana" w:cstheme="majorHAnsi"/>
        </w:rPr>
        <w:t>pas</w:t>
      </w:r>
      <w:r w:rsidR="006D6B6B" w:rsidRPr="001250D2">
        <w:rPr>
          <w:rFonts w:ascii="Verdana" w:hAnsi="Verdana" w:cstheme="majorHAnsi"/>
        </w:rPr>
        <w:t xml:space="preserve"> concerné par la feuille de route N</w:t>
      </w:r>
      <w:r w:rsidR="00524D12" w:rsidRPr="001250D2">
        <w:rPr>
          <w:rFonts w:ascii="Verdana" w:hAnsi="Verdana" w:cstheme="majorHAnsi"/>
        </w:rPr>
        <w:t>é</w:t>
      </w:r>
      <w:r w:rsidR="006D6B6B" w:rsidRPr="001250D2">
        <w:rPr>
          <w:rFonts w:ascii="Verdana" w:hAnsi="Verdana" w:cstheme="majorHAnsi"/>
        </w:rPr>
        <w:t>o Terra</w:t>
      </w:r>
    </w:p>
    <w:p w14:paraId="23005CF5" w14:textId="77777777" w:rsidR="00524D12" w:rsidRPr="001250D2" w:rsidRDefault="00524D12" w:rsidP="001250D2">
      <w:pPr>
        <w:widowControl/>
        <w:suppressAutoHyphens w:val="0"/>
        <w:spacing w:line="276" w:lineRule="auto"/>
        <w:jc w:val="both"/>
        <w:rPr>
          <w:rFonts w:ascii="Verdana" w:hAnsi="Verdana" w:cstheme="majorHAnsi"/>
        </w:rPr>
      </w:pPr>
    </w:p>
    <w:p w14:paraId="19F2E655" w14:textId="77777777" w:rsidR="00876B57" w:rsidRPr="001250D2" w:rsidRDefault="003E596D" w:rsidP="001250D2">
      <w:pPr>
        <w:widowControl/>
        <w:suppressAutoHyphens w:val="0"/>
        <w:spacing w:line="276" w:lineRule="auto"/>
        <w:jc w:val="both"/>
        <w:rPr>
          <w:rFonts w:ascii="Verdana" w:hAnsi="Verdana" w:cstheme="majorHAnsi"/>
        </w:rPr>
      </w:pPr>
      <w:sdt>
        <w:sdtPr>
          <w:rPr>
            <w:rFonts w:ascii="Verdana" w:hAnsi="Verdana" w:cstheme="majorHAnsi"/>
          </w:rPr>
          <w:id w:val="852687555"/>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Votre projet est concerné par la feuille de route N</w:t>
      </w:r>
      <w:r w:rsidR="00524D12" w:rsidRPr="001250D2">
        <w:rPr>
          <w:rFonts w:ascii="Verdana" w:hAnsi="Verdana" w:cstheme="majorHAnsi"/>
        </w:rPr>
        <w:t>é</w:t>
      </w:r>
      <w:r w:rsidR="006D6B6B" w:rsidRPr="001250D2">
        <w:rPr>
          <w:rFonts w:ascii="Verdana" w:hAnsi="Verdana" w:cstheme="majorHAnsi"/>
        </w:rPr>
        <w:t>o Terra</w:t>
      </w:r>
    </w:p>
    <w:p w14:paraId="225FD16D" w14:textId="6CB954F3" w:rsidR="006D6B6B" w:rsidRPr="001250D2" w:rsidRDefault="00876B57" w:rsidP="001250D2">
      <w:pPr>
        <w:widowControl/>
        <w:suppressAutoHyphens w:val="0"/>
        <w:spacing w:line="276" w:lineRule="auto"/>
        <w:jc w:val="both"/>
        <w:rPr>
          <w:rFonts w:ascii="Verdana" w:hAnsi="Verdana" w:cstheme="majorHAnsi"/>
        </w:rPr>
      </w:pPr>
      <w:r w:rsidRPr="001250D2">
        <w:rPr>
          <w:rFonts w:ascii="Verdana" w:hAnsi="Verdana" w:cstheme="majorHAnsi"/>
        </w:rPr>
        <w:t>C</w:t>
      </w:r>
      <w:r w:rsidR="006D6B6B" w:rsidRPr="001250D2">
        <w:rPr>
          <w:rFonts w:ascii="Verdana" w:hAnsi="Verdana" w:cstheme="majorHAnsi"/>
        </w:rPr>
        <w:t>ochez la</w:t>
      </w:r>
      <w:r w:rsidR="00054CC9" w:rsidRPr="001250D2">
        <w:rPr>
          <w:rFonts w:ascii="Verdana" w:hAnsi="Verdana" w:cstheme="majorHAnsi"/>
        </w:rPr>
        <w:t>/</w:t>
      </w:r>
      <w:r w:rsidR="006D6B6B" w:rsidRPr="001250D2">
        <w:rPr>
          <w:rFonts w:ascii="Verdana" w:hAnsi="Verdana" w:cstheme="majorHAnsi"/>
        </w:rPr>
        <w:t>les priorité</w:t>
      </w:r>
      <w:r w:rsidR="0088625F" w:rsidRPr="001250D2">
        <w:rPr>
          <w:rFonts w:ascii="Verdana" w:hAnsi="Verdana" w:cstheme="majorHAnsi"/>
        </w:rPr>
        <w:t>(</w:t>
      </w:r>
      <w:r w:rsidR="006D6B6B" w:rsidRPr="001250D2">
        <w:rPr>
          <w:rFonts w:ascii="Verdana" w:hAnsi="Verdana" w:cstheme="majorHAnsi"/>
        </w:rPr>
        <w:t>s</w:t>
      </w:r>
      <w:r w:rsidR="0088625F" w:rsidRPr="001250D2">
        <w:rPr>
          <w:rFonts w:ascii="Verdana" w:hAnsi="Verdana" w:cstheme="majorHAnsi"/>
        </w:rPr>
        <w:t>)</w:t>
      </w:r>
      <w:r w:rsidR="006D6B6B" w:rsidRPr="001250D2">
        <w:rPr>
          <w:rFonts w:ascii="Verdana" w:hAnsi="Verdana" w:cstheme="majorHAnsi"/>
        </w:rPr>
        <w:t xml:space="preserve"> pertinente</w:t>
      </w:r>
      <w:r w:rsidR="0088625F" w:rsidRPr="001250D2">
        <w:rPr>
          <w:rFonts w:ascii="Verdana" w:hAnsi="Verdana" w:cstheme="majorHAnsi"/>
        </w:rPr>
        <w:t>(</w:t>
      </w:r>
      <w:r w:rsidR="006D6B6B" w:rsidRPr="001250D2">
        <w:rPr>
          <w:rFonts w:ascii="Verdana" w:hAnsi="Verdana" w:cstheme="majorHAnsi"/>
        </w:rPr>
        <w:t>s</w:t>
      </w:r>
      <w:r w:rsidR="0088625F" w:rsidRPr="001250D2">
        <w:rPr>
          <w:rFonts w:ascii="Verdana" w:hAnsi="Verdana" w:cstheme="majorHAnsi"/>
        </w:rPr>
        <w:t>)</w:t>
      </w:r>
      <w:r w:rsidR="00524D12" w:rsidRPr="001250D2">
        <w:rPr>
          <w:rFonts w:ascii="Verdana" w:hAnsi="Verdana" w:cstheme="majorHAnsi"/>
        </w:rPr>
        <w:t xml:space="preserve"> </w:t>
      </w:r>
      <w:r w:rsidR="006D6B6B" w:rsidRPr="001250D2">
        <w:rPr>
          <w:rFonts w:ascii="Verdana" w:hAnsi="Verdana" w:cstheme="majorHAnsi"/>
        </w:rPr>
        <w:t>:</w:t>
      </w:r>
      <w:r w:rsidR="00524D12" w:rsidRPr="001250D2">
        <w:rPr>
          <w:rFonts w:ascii="Verdana" w:hAnsi="Verdana" w:cstheme="majorHAnsi"/>
        </w:rPr>
        <w:t xml:space="preserve"> </w:t>
      </w:r>
    </w:p>
    <w:p w14:paraId="50F20954" w14:textId="29C7D098" w:rsidR="006D6B6B" w:rsidRPr="001250D2" w:rsidRDefault="003E596D"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811586907"/>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1 Favoriser l’engagement citoyen pour accélérer la transition écologique</w:t>
      </w:r>
    </w:p>
    <w:p w14:paraId="705CC756" w14:textId="41BAF0BF" w:rsidR="006D6B6B" w:rsidRPr="001250D2" w:rsidRDefault="003E596D"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670108319"/>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2 Accélérer et accompagner la Transition Agroécologique </w:t>
      </w:r>
    </w:p>
    <w:p w14:paraId="325816B2" w14:textId="4CF98B70" w:rsidR="006D6B6B" w:rsidRPr="001250D2" w:rsidRDefault="003E596D"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288517072"/>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3 Accélérer la transition énergétique et écologique des entreprises de Nouvelle-Aquitaine</w:t>
      </w:r>
    </w:p>
    <w:p w14:paraId="786B663B" w14:textId="396761C5" w:rsidR="006D6B6B" w:rsidRPr="001250D2" w:rsidRDefault="003E596D"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435641175"/>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4 Développer les mobilités « propres » pour tous</w:t>
      </w:r>
    </w:p>
    <w:p w14:paraId="4B3DCEC8" w14:textId="07351587" w:rsidR="006D6B6B" w:rsidRPr="001250D2" w:rsidRDefault="003E596D"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19775171"/>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5 Développer et systématiser un urbanisme durable, résilient, économe en ressources et qui s’adapte aux risques naturels et aux changements climatiques</w:t>
      </w:r>
    </w:p>
    <w:p w14:paraId="1D32B77C" w14:textId="5BEA8663" w:rsidR="006D6B6B" w:rsidRPr="001250D2" w:rsidRDefault="003E596D"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164466160"/>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6 Construire un nouveau mix énergétique</w:t>
      </w:r>
    </w:p>
    <w:p w14:paraId="3DB5C7F2" w14:textId="5ADAF2C8" w:rsidR="006D6B6B" w:rsidRPr="001250D2" w:rsidRDefault="003E596D"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46055940"/>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7 Faire de la Nouvelle-Aquitaine un territoire tendant vers le « zéro déchet » à l’horizon 2030</w:t>
      </w:r>
    </w:p>
    <w:p w14:paraId="01C455BA" w14:textId="5FBC4B2A" w:rsidR="006D6B6B" w:rsidRPr="001250D2" w:rsidRDefault="003E596D"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712811894"/>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8 Préserver nos ressources naturelles et la biodiversité</w:t>
      </w:r>
    </w:p>
    <w:p w14:paraId="641966A2" w14:textId="70A9ABD9" w:rsidR="006D6B6B" w:rsidRPr="001250D2" w:rsidRDefault="003E596D"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26784195"/>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9 Préserver et protéger la ressource en eau</w:t>
      </w:r>
    </w:p>
    <w:p w14:paraId="3D83392F" w14:textId="08339162" w:rsidR="00750630" w:rsidRPr="001250D2" w:rsidRDefault="003E596D"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699503003"/>
          <w14:checkbox>
            <w14:checked w14:val="0"/>
            <w14:checkedState w14:val="2612" w14:font="MS Gothic"/>
            <w14:uncheckedState w14:val="2610" w14:font="MS Gothic"/>
          </w14:checkbox>
        </w:sdtPr>
        <w:sdtEndPr/>
        <w:sdtContent>
          <w:r w:rsidR="00392C60" w:rsidRPr="001250D2">
            <w:rPr>
              <w:rFonts w:ascii="Segoe UI Symbol" w:hAnsi="Segoe UI Symbol" w:cs="Segoe UI Symbol"/>
            </w:rPr>
            <w:t>☐</w:t>
          </w:r>
        </w:sdtContent>
      </w:sdt>
      <w:r w:rsidR="006D6B6B" w:rsidRPr="001250D2">
        <w:rPr>
          <w:rFonts w:ascii="Verdana" w:hAnsi="Verdana" w:cstheme="majorHAnsi"/>
        </w:rPr>
        <w:t xml:space="preserve"> 10 Préserver les terres agricoles, forestières et naturelles</w:t>
      </w:r>
    </w:p>
    <w:p w14:paraId="64386EB2" w14:textId="78433795" w:rsidR="00B112B5" w:rsidRDefault="00B112B5" w:rsidP="001250D2">
      <w:pPr>
        <w:widowControl/>
        <w:suppressAutoHyphens w:val="0"/>
        <w:spacing w:line="276" w:lineRule="auto"/>
        <w:rPr>
          <w:rFonts w:ascii="Verdana" w:hAnsi="Verdana" w:cstheme="majorHAnsi"/>
        </w:rPr>
      </w:pPr>
      <w:r w:rsidRPr="001250D2">
        <w:rPr>
          <w:rFonts w:ascii="Verdana" w:hAnsi="Verdana" w:cstheme="majorHAnsi"/>
        </w:rPr>
        <w:br w:type="page"/>
      </w:r>
    </w:p>
    <w:p w14:paraId="25920EC9" w14:textId="744035FE" w:rsidR="00E1611C" w:rsidRPr="001250D2" w:rsidRDefault="00E1611C" w:rsidP="00C67739">
      <w:pPr>
        <w:pStyle w:val="Paragraphedeliste"/>
        <w:numPr>
          <w:ilvl w:val="1"/>
          <w:numId w:val="2"/>
        </w:numPr>
        <w:spacing w:line="276" w:lineRule="auto"/>
        <w:ind w:left="426"/>
        <w:rPr>
          <w:rFonts w:ascii="Verdana" w:hAnsi="Verdana" w:cstheme="majorHAnsi"/>
          <w:b/>
          <w:bCs/>
        </w:rPr>
      </w:pPr>
      <w:bookmarkStart w:id="13" w:name="_Hlk137043930"/>
      <w:r w:rsidRPr="001250D2">
        <w:rPr>
          <w:rFonts w:ascii="Verdana" w:hAnsi="Verdana" w:cstheme="majorHAnsi"/>
          <w:b/>
          <w:bCs/>
        </w:rPr>
        <w:lastRenderedPageBreak/>
        <w:t>Budget prévisionnel du projet</w:t>
      </w:r>
    </w:p>
    <w:p w14:paraId="1E8357C8" w14:textId="7713B2F3" w:rsidR="00E1611C" w:rsidRPr="00223E39" w:rsidRDefault="00E1611C" w:rsidP="001250D2">
      <w:pPr>
        <w:spacing w:line="276" w:lineRule="auto"/>
        <w:ind w:right="-1"/>
        <w:rPr>
          <w:rFonts w:ascii="Verdana" w:hAnsi="Verdana" w:cstheme="majorHAnsi"/>
          <w:sz w:val="10"/>
          <w:szCs w:val="10"/>
        </w:rPr>
      </w:pPr>
    </w:p>
    <w:p w14:paraId="2FCB4A21" w14:textId="5ACC5B90" w:rsidR="00E1611C" w:rsidRPr="001250D2" w:rsidRDefault="00E1611C" w:rsidP="001250D2">
      <w:pPr>
        <w:tabs>
          <w:tab w:val="left" w:leader="dot" w:pos="10490"/>
        </w:tabs>
        <w:autoSpaceDE w:val="0"/>
        <w:spacing w:line="276" w:lineRule="auto"/>
        <w:rPr>
          <w:rFonts w:ascii="Verdana" w:eastAsiaTheme="minorHAnsi" w:hAnsi="Verdana" w:cstheme="majorHAnsi"/>
          <w:kern w:val="0"/>
          <w:lang w:eastAsia="en-US"/>
        </w:rPr>
      </w:pPr>
      <w:r w:rsidRPr="001250D2">
        <w:rPr>
          <w:rFonts w:ascii="Verdana" w:hAnsi="Verdana" w:cstheme="majorHAnsi"/>
        </w:rPr>
        <w:t>Rappel du nom de la structure</w:t>
      </w:r>
      <w:r w:rsidRPr="001250D2">
        <w:rPr>
          <w:rFonts w:ascii="Verdana" w:eastAsiaTheme="minorHAnsi" w:hAnsi="Verdana" w:cstheme="majorHAnsi"/>
          <w:kern w:val="0"/>
          <w:lang w:eastAsia="en-US"/>
        </w:rPr>
        <w:t xml:space="preserve">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6C98A5C2" w14:textId="011A2000" w:rsidR="00E1611C" w:rsidRPr="001250D2" w:rsidRDefault="00E1611C" w:rsidP="001250D2">
      <w:pPr>
        <w:tabs>
          <w:tab w:val="left" w:leader="dot" w:pos="10490"/>
        </w:tabs>
        <w:autoSpaceDE w:val="0"/>
        <w:spacing w:line="276" w:lineRule="auto"/>
        <w:rPr>
          <w:rFonts w:ascii="Verdana" w:eastAsiaTheme="minorHAnsi" w:hAnsi="Verdana" w:cstheme="majorHAnsi"/>
          <w:kern w:val="0"/>
          <w:lang w:eastAsia="en-US"/>
        </w:rPr>
      </w:pPr>
      <w:r w:rsidRPr="001250D2">
        <w:rPr>
          <w:rFonts w:ascii="Verdana" w:eastAsiaTheme="minorHAnsi" w:hAnsi="Verdana" w:cstheme="majorHAnsi"/>
          <w:kern w:val="0"/>
          <w:lang w:eastAsia="en-US"/>
        </w:rPr>
        <w:t xml:space="preserve">Rappel de l'intitulé du projet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24E7AFDA" w14:textId="56F8FD40" w:rsidR="00E1611C" w:rsidRPr="001250D2" w:rsidRDefault="00E1611C" w:rsidP="001250D2">
      <w:pPr>
        <w:tabs>
          <w:tab w:val="left" w:pos="3402"/>
          <w:tab w:val="left" w:leader="dot" w:pos="3828"/>
          <w:tab w:val="left" w:pos="7371"/>
          <w:tab w:val="left" w:leader="dot" w:pos="10490"/>
        </w:tabs>
        <w:autoSpaceDE w:val="0"/>
        <w:spacing w:line="276" w:lineRule="auto"/>
        <w:rPr>
          <w:rFonts w:ascii="Verdana" w:hAnsi="Verdana" w:cstheme="majorHAnsi"/>
        </w:rPr>
      </w:pPr>
      <w:r w:rsidRPr="001250D2">
        <w:rPr>
          <w:rFonts w:ascii="Verdana" w:hAnsi="Verdana" w:cstheme="majorHAnsi"/>
        </w:rPr>
        <w:t>Année d’exercice : 202</w:t>
      </w:r>
      <w:r w:rsidR="00A37461">
        <w:rPr>
          <w:rFonts w:ascii="Verdana" w:hAnsi="Verdana" w:cstheme="majorHAnsi"/>
        </w:rPr>
        <w:t>4</w:t>
      </w:r>
      <w:r w:rsidRPr="001250D2">
        <w:rPr>
          <w:rFonts w:ascii="Verdana" w:hAnsi="Verdana" w:cstheme="majorHAnsi"/>
        </w:rPr>
        <w:tab/>
        <w:t xml:space="preserve">date de début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r w:rsidRPr="001250D2">
        <w:rPr>
          <w:rFonts w:ascii="Verdana" w:hAnsi="Verdana" w:cstheme="majorHAnsi"/>
        </w:rPr>
        <w:tab/>
        <w:t xml:space="preserve">date de fin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67520C32" w14:textId="77777777" w:rsidR="00E1611C" w:rsidRPr="00223E39" w:rsidRDefault="00E1611C" w:rsidP="001250D2">
      <w:pPr>
        <w:tabs>
          <w:tab w:val="left" w:pos="3402"/>
          <w:tab w:val="left" w:pos="3828"/>
          <w:tab w:val="left" w:pos="7088"/>
        </w:tabs>
        <w:autoSpaceDE w:val="0"/>
        <w:spacing w:line="276" w:lineRule="auto"/>
        <w:ind w:right="-1"/>
        <w:rPr>
          <w:rFonts w:ascii="Verdana" w:hAnsi="Verdana" w:cstheme="majorHAnsi"/>
          <w:sz w:val="10"/>
          <w:szCs w:val="10"/>
        </w:rPr>
      </w:pPr>
    </w:p>
    <w:tbl>
      <w:tblPr>
        <w:tblW w:w="1102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239"/>
        <w:gridCol w:w="1276"/>
        <w:gridCol w:w="4252"/>
        <w:gridCol w:w="1260"/>
      </w:tblGrid>
      <w:tr w:rsidR="001F2F08" w:rsidRPr="001250D2" w14:paraId="3E03861F" w14:textId="77777777" w:rsidTr="001F2F08">
        <w:trPr>
          <w:trHeight w:val="255"/>
          <w:jc w:val="center"/>
        </w:trPr>
        <w:tc>
          <w:tcPr>
            <w:tcW w:w="4239" w:type="dxa"/>
            <w:shd w:val="clear" w:color="auto" w:fill="auto"/>
            <w:vAlign w:val="center"/>
          </w:tcPr>
          <w:p w14:paraId="51AAB760"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DÉPENSES</w:t>
            </w:r>
          </w:p>
        </w:tc>
        <w:tc>
          <w:tcPr>
            <w:tcW w:w="1276" w:type="dxa"/>
            <w:shd w:val="clear" w:color="auto" w:fill="auto"/>
            <w:vAlign w:val="center"/>
          </w:tcPr>
          <w:p w14:paraId="1D49B638"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c>
          <w:tcPr>
            <w:tcW w:w="4252" w:type="dxa"/>
            <w:shd w:val="clear" w:color="auto" w:fill="auto"/>
            <w:vAlign w:val="center"/>
          </w:tcPr>
          <w:p w14:paraId="2FE03BBD"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RECETTES</w:t>
            </w:r>
          </w:p>
        </w:tc>
        <w:tc>
          <w:tcPr>
            <w:tcW w:w="1260" w:type="dxa"/>
            <w:shd w:val="clear" w:color="auto" w:fill="auto"/>
            <w:vAlign w:val="center"/>
          </w:tcPr>
          <w:p w14:paraId="4860A0BE"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r>
      <w:tr w:rsidR="00E1611C" w:rsidRPr="001250D2" w14:paraId="2CC6C28F" w14:textId="77777777" w:rsidTr="006A19C6">
        <w:trPr>
          <w:trHeight w:val="255"/>
          <w:jc w:val="center"/>
        </w:trPr>
        <w:tc>
          <w:tcPr>
            <w:tcW w:w="4239" w:type="dxa"/>
            <w:shd w:val="clear" w:color="auto" w:fill="D9D9D9"/>
            <w:vAlign w:val="center"/>
          </w:tcPr>
          <w:p w14:paraId="283D18B9"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60 - Achat</w:t>
            </w:r>
          </w:p>
        </w:tc>
        <w:tc>
          <w:tcPr>
            <w:tcW w:w="1276" w:type="dxa"/>
            <w:shd w:val="clear" w:color="auto" w:fill="D9D9D9"/>
            <w:vAlign w:val="center"/>
          </w:tcPr>
          <w:p w14:paraId="4AEA334B"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5BEA608" w14:textId="77777777" w:rsidR="00E1611C" w:rsidRPr="001250D2" w:rsidRDefault="00E1611C" w:rsidP="00223E39">
            <w:pPr>
              <w:autoSpaceDE w:val="0"/>
              <w:rPr>
                <w:rFonts w:ascii="Verdana" w:hAnsi="Verdana" w:cstheme="majorHAnsi"/>
                <w:sz w:val="17"/>
                <w:szCs w:val="17"/>
              </w:rPr>
            </w:pPr>
            <w:r w:rsidRPr="001250D2">
              <w:rPr>
                <w:rFonts w:ascii="Verdana" w:hAnsi="Verdana" w:cstheme="majorHAnsi"/>
                <w:sz w:val="17"/>
                <w:szCs w:val="17"/>
              </w:rPr>
              <w:t>70 - Vente de produits finis, prestations de services, marchandises</w:t>
            </w:r>
          </w:p>
        </w:tc>
        <w:tc>
          <w:tcPr>
            <w:tcW w:w="1260" w:type="dxa"/>
            <w:shd w:val="clear" w:color="auto" w:fill="D9D9D9"/>
            <w:vAlign w:val="center"/>
          </w:tcPr>
          <w:p w14:paraId="4DF435F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1AD98923" w14:textId="77777777" w:rsidTr="006A19C6">
        <w:trPr>
          <w:trHeight w:val="255"/>
          <w:jc w:val="center"/>
        </w:trPr>
        <w:tc>
          <w:tcPr>
            <w:tcW w:w="4239" w:type="dxa"/>
            <w:shd w:val="clear" w:color="auto" w:fill="auto"/>
            <w:vAlign w:val="center"/>
          </w:tcPr>
          <w:p w14:paraId="6022B78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Achats d'études et de prestations de service</w:t>
            </w:r>
          </w:p>
        </w:tc>
        <w:tc>
          <w:tcPr>
            <w:tcW w:w="1276" w:type="dxa"/>
            <w:shd w:val="clear" w:color="auto" w:fill="auto"/>
            <w:vAlign w:val="center"/>
          </w:tcPr>
          <w:p w14:paraId="2EE765C6"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E382B7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Prestation de services</w:t>
            </w:r>
          </w:p>
        </w:tc>
        <w:tc>
          <w:tcPr>
            <w:tcW w:w="1260" w:type="dxa"/>
            <w:shd w:val="clear" w:color="auto" w:fill="auto"/>
            <w:vAlign w:val="center"/>
          </w:tcPr>
          <w:p w14:paraId="4BE7E8C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F1AD115" w14:textId="77777777" w:rsidTr="006A19C6">
        <w:trPr>
          <w:trHeight w:val="255"/>
          <w:jc w:val="center"/>
        </w:trPr>
        <w:tc>
          <w:tcPr>
            <w:tcW w:w="4239" w:type="dxa"/>
            <w:shd w:val="clear" w:color="auto" w:fill="auto"/>
            <w:vAlign w:val="center"/>
          </w:tcPr>
          <w:p w14:paraId="266EC6B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Achats non stockés de matières et fournitures</w:t>
            </w:r>
          </w:p>
        </w:tc>
        <w:tc>
          <w:tcPr>
            <w:tcW w:w="1276" w:type="dxa"/>
            <w:shd w:val="clear" w:color="auto" w:fill="auto"/>
            <w:vAlign w:val="center"/>
          </w:tcPr>
          <w:p w14:paraId="02C9A9B5"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D802EB8"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Vente de marchandises</w:t>
            </w:r>
          </w:p>
        </w:tc>
        <w:tc>
          <w:tcPr>
            <w:tcW w:w="1260" w:type="dxa"/>
            <w:shd w:val="clear" w:color="auto" w:fill="auto"/>
            <w:vAlign w:val="center"/>
          </w:tcPr>
          <w:p w14:paraId="098CF189"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D2A724A" w14:textId="77777777" w:rsidTr="006A19C6">
        <w:trPr>
          <w:trHeight w:val="255"/>
          <w:jc w:val="center"/>
        </w:trPr>
        <w:tc>
          <w:tcPr>
            <w:tcW w:w="4239" w:type="dxa"/>
            <w:shd w:val="clear" w:color="auto" w:fill="auto"/>
            <w:vAlign w:val="center"/>
          </w:tcPr>
          <w:p w14:paraId="42D41B4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Fournitures non stockables (eau, énergie)</w:t>
            </w:r>
          </w:p>
        </w:tc>
        <w:tc>
          <w:tcPr>
            <w:tcW w:w="1276" w:type="dxa"/>
            <w:shd w:val="clear" w:color="auto" w:fill="auto"/>
            <w:vAlign w:val="center"/>
          </w:tcPr>
          <w:p w14:paraId="5E28186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33E54C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Cotisations - adhésions</w:t>
            </w:r>
          </w:p>
        </w:tc>
        <w:tc>
          <w:tcPr>
            <w:tcW w:w="1260" w:type="dxa"/>
            <w:shd w:val="clear" w:color="auto" w:fill="auto"/>
            <w:vAlign w:val="center"/>
          </w:tcPr>
          <w:p w14:paraId="494668A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AC64066" w14:textId="77777777" w:rsidTr="006A19C6">
        <w:trPr>
          <w:trHeight w:val="255"/>
          <w:jc w:val="center"/>
        </w:trPr>
        <w:tc>
          <w:tcPr>
            <w:tcW w:w="4239" w:type="dxa"/>
            <w:shd w:val="clear" w:color="auto" w:fill="auto"/>
            <w:vAlign w:val="center"/>
          </w:tcPr>
          <w:p w14:paraId="506F58A0"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Fourniture d'entretien et de petit équipement</w:t>
            </w:r>
          </w:p>
        </w:tc>
        <w:tc>
          <w:tcPr>
            <w:tcW w:w="1276" w:type="dxa"/>
            <w:shd w:val="clear" w:color="auto" w:fill="auto"/>
            <w:vAlign w:val="center"/>
          </w:tcPr>
          <w:p w14:paraId="5AA7C080"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090C830"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Produits des activités annexes</w:t>
            </w:r>
          </w:p>
        </w:tc>
        <w:tc>
          <w:tcPr>
            <w:tcW w:w="1260" w:type="dxa"/>
            <w:shd w:val="clear" w:color="auto" w:fill="auto"/>
            <w:vAlign w:val="center"/>
          </w:tcPr>
          <w:p w14:paraId="7D5CC38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1F14344" w14:textId="77777777" w:rsidTr="006A19C6">
        <w:trPr>
          <w:trHeight w:val="255"/>
          <w:jc w:val="center"/>
        </w:trPr>
        <w:tc>
          <w:tcPr>
            <w:tcW w:w="4239" w:type="dxa"/>
            <w:shd w:val="clear" w:color="auto" w:fill="auto"/>
            <w:vAlign w:val="center"/>
          </w:tcPr>
          <w:p w14:paraId="52A17CF8"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fournitures</w:t>
            </w:r>
          </w:p>
        </w:tc>
        <w:tc>
          <w:tcPr>
            <w:tcW w:w="1276" w:type="dxa"/>
            <w:shd w:val="clear" w:color="auto" w:fill="auto"/>
            <w:vAlign w:val="center"/>
          </w:tcPr>
          <w:p w14:paraId="18440FE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6241580"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31598287"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196171BC" w14:textId="77777777" w:rsidTr="006A19C6">
        <w:trPr>
          <w:trHeight w:val="255"/>
          <w:jc w:val="center"/>
        </w:trPr>
        <w:tc>
          <w:tcPr>
            <w:tcW w:w="4239" w:type="dxa"/>
            <w:shd w:val="clear" w:color="auto" w:fill="D9D9D9"/>
            <w:vAlign w:val="center"/>
          </w:tcPr>
          <w:p w14:paraId="2FAE79D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61 - Services extérieurs </w:t>
            </w:r>
          </w:p>
        </w:tc>
        <w:tc>
          <w:tcPr>
            <w:tcW w:w="1276" w:type="dxa"/>
            <w:shd w:val="clear" w:color="auto" w:fill="D9D9D9"/>
            <w:vAlign w:val="center"/>
          </w:tcPr>
          <w:p w14:paraId="53843944"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295C69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74- Subventions d’exploitation (détail à apporter dans le tableau en bas de page)</w:t>
            </w:r>
          </w:p>
        </w:tc>
        <w:tc>
          <w:tcPr>
            <w:tcW w:w="1260" w:type="dxa"/>
            <w:shd w:val="clear" w:color="auto" w:fill="D9D9D9"/>
            <w:vAlign w:val="center"/>
          </w:tcPr>
          <w:p w14:paraId="16F03D0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E964795" w14:textId="77777777" w:rsidTr="006A19C6">
        <w:trPr>
          <w:trHeight w:val="255"/>
          <w:jc w:val="center"/>
        </w:trPr>
        <w:tc>
          <w:tcPr>
            <w:tcW w:w="4239" w:type="dxa"/>
            <w:shd w:val="clear" w:color="auto" w:fill="auto"/>
            <w:vAlign w:val="center"/>
          </w:tcPr>
          <w:p w14:paraId="4A550460"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Sous-traitance générale</w:t>
            </w:r>
          </w:p>
        </w:tc>
        <w:tc>
          <w:tcPr>
            <w:tcW w:w="1276" w:type="dxa"/>
            <w:shd w:val="clear" w:color="auto" w:fill="auto"/>
            <w:vAlign w:val="center"/>
          </w:tcPr>
          <w:p w14:paraId="3A95B0D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BAEEDE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État</w:t>
            </w:r>
          </w:p>
        </w:tc>
        <w:tc>
          <w:tcPr>
            <w:tcW w:w="1260" w:type="dxa"/>
            <w:shd w:val="clear" w:color="auto" w:fill="auto"/>
            <w:vAlign w:val="center"/>
          </w:tcPr>
          <w:p w14:paraId="20E93B57"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CA21B1C" w14:textId="77777777" w:rsidTr="006A19C6">
        <w:trPr>
          <w:trHeight w:val="255"/>
          <w:jc w:val="center"/>
        </w:trPr>
        <w:tc>
          <w:tcPr>
            <w:tcW w:w="4239" w:type="dxa"/>
            <w:shd w:val="clear" w:color="auto" w:fill="auto"/>
            <w:vAlign w:val="center"/>
          </w:tcPr>
          <w:p w14:paraId="5644E3D6"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Locations -Entretien et réparation</w:t>
            </w:r>
          </w:p>
        </w:tc>
        <w:tc>
          <w:tcPr>
            <w:tcW w:w="1276" w:type="dxa"/>
            <w:shd w:val="clear" w:color="auto" w:fill="auto"/>
            <w:vAlign w:val="center"/>
          </w:tcPr>
          <w:p w14:paraId="2BE5783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D427A6E"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Région Nouvelle-Aquitaine</w:t>
            </w:r>
          </w:p>
        </w:tc>
        <w:tc>
          <w:tcPr>
            <w:tcW w:w="1260" w:type="dxa"/>
            <w:shd w:val="clear" w:color="auto" w:fill="auto"/>
            <w:vAlign w:val="center"/>
          </w:tcPr>
          <w:p w14:paraId="1A5F7F4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627E7B4" w14:textId="77777777" w:rsidTr="006A19C6">
        <w:trPr>
          <w:trHeight w:val="255"/>
          <w:jc w:val="center"/>
        </w:trPr>
        <w:tc>
          <w:tcPr>
            <w:tcW w:w="4239" w:type="dxa"/>
            <w:shd w:val="clear" w:color="auto" w:fill="auto"/>
            <w:vAlign w:val="center"/>
          </w:tcPr>
          <w:p w14:paraId="51F6DEFB"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Assurance </w:t>
            </w:r>
          </w:p>
        </w:tc>
        <w:tc>
          <w:tcPr>
            <w:tcW w:w="1276" w:type="dxa"/>
            <w:shd w:val="clear" w:color="auto" w:fill="auto"/>
            <w:vAlign w:val="center"/>
          </w:tcPr>
          <w:p w14:paraId="06D52CE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B28A56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Département(s)</w:t>
            </w:r>
          </w:p>
        </w:tc>
        <w:tc>
          <w:tcPr>
            <w:tcW w:w="1260" w:type="dxa"/>
            <w:shd w:val="clear" w:color="auto" w:fill="auto"/>
            <w:vAlign w:val="center"/>
          </w:tcPr>
          <w:p w14:paraId="215F756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8936257" w14:textId="77777777" w:rsidTr="006A19C6">
        <w:trPr>
          <w:trHeight w:val="255"/>
          <w:jc w:val="center"/>
        </w:trPr>
        <w:tc>
          <w:tcPr>
            <w:tcW w:w="4239" w:type="dxa"/>
            <w:shd w:val="clear" w:color="auto" w:fill="auto"/>
            <w:vAlign w:val="center"/>
          </w:tcPr>
          <w:p w14:paraId="23F0C4D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Documentation</w:t>
            </w:r>
          </w:p>
        </w:tc>
        <w:tc>
          <w:tcPr>
            <w:tcW w:w="1276" w:type="dxa"/>
            <w:shd w:val="clear" w:color="auto" w:fill="auto"/>
            <w:vAlign w:val="center"/>
          </w:tcPr>
          <w:p w14:paraId="66BBA3B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784DE9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Commune(s)</w:t>
            </w:r>
          </w:p>
        </w:tc>
        <w:tc>
          <w:tcPr>
            <w:tcW w:w="1260" w:type="dxa"/>
            <w:shd w:val="clear" w:color="auto" w:fill="auto"/>
            <w:vAlign w:val="center"/>
          </w:tcPr>
          <w:p w14:paraId="4F5B9C9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AF58964" w14:textId="77777777" w:rsidTr="006A19C6">
        <w:trPr>
          <w:trHeight w:val="255"/>
          <w:jc w:val="center"/>
        </w:trPr>
        <w:tc>
          <w:tcPr>
            <w:tcW w:w="4239" w:type="dxa"/>
            <w:shd w:val="clear" w:color="auto" w:fill="auto"/>
            <w:vAlign w:val="center"/>
          </w:tcPr>
          <w:p w14:paraId="1930656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70AE999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5476E7A"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Intercommunalité</w:t>
            </w:r>
          </w:p>
        </w:tc>
        <w:tc>
          <w:tcPr>
            <w:tcW w:w="1260" w:type="dxa"/>
            <w:shd w:val="clear" w:color="auto" w:fill="auto"/>
            <w:vAlign w:val="center"/>
          </w:tcPr>
          <w:p w14:paraId="50662DBD"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910C40B" w14:textId="77777777" w:rsidTr="006A19C6">
        <w:trPr>
          <w:trHeight w:val="255"/>
          <w:jc w:val="center"/>
        </w:trPr>
        <w:tc>
          <w:tcPr>
            <w:tcW w:w="4239" w:type="dxa"/>
            <w:shd w:val="clear" w:color="auto" w:fill="D9D9D9"/>
            <w:vAlign w:val="center"/>
          </w:tcPr>
          <w:p w14:paraId="38A4CA7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62 - Autres services extérieurs -</w:t>
            </w:r>
          </w:p>
        </w:tc>
        <w:tc>
          <w:tcPr>
            <w:tcW w:w="1276" w:type="dxa"/>
            <w:shd w:val="clear" w:color="auto" w:fill="D9D9D9"/>
            <w:vAlign w:val="center"/>
          </w:tcPr>
          <w:p w14:paraId="24F760D7"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14AE163"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70B55F2A"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4783BC74" w14:textId="77777777" w:rsidTr="006A19C6">
        <w:trPr>
          <w:trHeight w:val="255"/>
          <w:jc w:val="center"/>
        </w:trPr>
        <w:tc>
          <w:tcPr>
            <w:tcW w:w="4239" w:type="dxa"/>
            <w:shd w:val="clear" w:color="auto" w:fill="auto"/>
            <w:vAlign w:val="center"/>
          </w:tcPr>
          <w:p w14:paraId="133DC88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Rémunérations intermédiaires et honoraires</w:t>
            </w:r>
          </w:p>
        </w:tc>
        <w:tc>
          <w:tcPr>
            <w:tcW w:w="1276" w:type="dxa"/>
            <w:shd w:val="clear" w:color="auto" w:fill="auto"/>
            <w:vAlign w:val="center"/>
          </w:tcPr>
          <w:p w14:paraId="444246CC"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DA2C79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Organismes sociaux (CAF, à détailler):</w:t>
            </w:r>
          </w:p>
        </w:tc>
        <w:tc>
          <w:tcPr>
            <w:tcW w:w="1260" w:type="dxa"/>
            <w:shd w:val="clear" w:color="auto" w:fill="auto"/>
            <w:vAlign w:val="center"/>
          </w:tcPr>
          <w:p w14:paraId="28CFD0A3"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80D8D2E" w14:textId="77777777" w:rsidTr="006A19C6">
        <w:trPr>
          <w:trHeight w:val="255"/>
          <w:jc w:val="center"/>
        </w:trPr>
        <w:tc>
          <w:tcPr>
            <w:tcW w:w="4239" w:type="dxa"/>
            <w:shd w:val="clear" w:color="auto" w:fill="auto"/>
            <w:vAlign w:val="center"/>
          </w:tcPr>
          <w:p w14:paraId="23E193A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Publicité, publication </w:t>
            </w:r>
          </w:p>
        </w:tc>
        <w:tc>
          <w:tcPr>
            <w:tcW w:w="1276" w:type="dxa"/>
            <w:shd w:val="clear" w:color="auto" w:fill="auto"/>
            <w:vAlign w:val="center"/>
          </w:tcPr>
          <w:p w14:paraId="1FEAE5A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17A26E5"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1632DB23"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1B3AC64B" w14:textId="77777777" w:rsidTr="006A19C6">
        <w:trPr>
          <w:trHeight w:val="255"/>
          <w:jc w:val="center"/>
        </w:trPr>
        <w:tc>
          <w:tcPr>
            <w:tcW w:w="4239" w:type="dxa"/>
            <w:shd w:val="clear" w:color="auto" w:fill="auto"/>
            <w:vAlign w:val="center"/>
          </w:tcPr>
          <w:p w14:paraId="7AEDF1C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Déplacements (membres du bureau)</w:t>
            </w:r>
          </w:p>
        </w:tc>
        <w:tc>
          <w:tcPr>
            <w:tcW w:w="1276" w:type="dxa"/>
            <w:shd w:val="clear" w:color="auto" w:fill="auto"/>
            <w:vAlign w:val="center"/>
          </w:tcPr>
          <w:p w14:paraId="156157DB"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2742A1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Fonds européens :</w:t>
            </w:r>
          </w:p>
        </w:tc>
        <w:tc>
          <w:tcPr>
            <w:tcW w:w="1260" w:type="dxa"/>
            <w:shd w:val="clear" w:color="auto" w:fill="auto"/>
            <w:vAlign w:val="center"/>
          </w:tcPr>
          <w:p w14:paraId="4D7EF99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30E18EA" w14:textId="77777777" w:rsidTr="006A19C6">
        <w:trPr>
          <w:trHeight w:val="255"/>
          <w:jc w:val="center"/>
        </w:trPr>
        <w:tc>
          <w:tcPr>
            <w:tcW w:w="4239" w:type="dxa"/>
            <w:shd w:val="clear" w:color="auto" w:fill="auto"/>
            <w:vAlign w:val="center"/>
          </w:tcPr>
          <w:p w14:paraId="38D5DEF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Missions (salariés)</w:t>
            </w:r>
          </w:p>
        </w:tc>
        <w:tc>
          <w:tcPr>
            <w:tcW w:w="1276" w:type="dxa"/>
            <w:shd w:val="clear" w:color="auto" w:fill="auto"/>
            <w:vAlign w:val="center"/>
          </w:tcPr>
          <w:p w14:paraId="7FD6D07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F093ECC"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50BB0DD2"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C769557" w14:textId="77777777" w:rsidTr="006A19C6">
        <w:trPr>
          <w:trHeight w:val="255"/>
          <w:jc w:val="center"/>
        </w:trPr>
        <w:tc>
          <w:tcPr>
            <w:tcW w:w="4239" w:type="dxa"/>
            <w:shd w:val="clear" w:color="auto" w:fill="auto"/>
            <w:vAlign w:val="center"/>
          </w:tcPr>
          <w:p w14:paraId="3EDEAAD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Frais postaux et de télécommunications</w:t>
            </w:r>
          </w:p>
        </w:tc>
        <w:tc>
          <w:tcPr>
            <w:tcW w:w="1276" w:type="dxa"/>
            <w:shd w:val="clear" w:color="auto" w:fill="auto"/>
            <w:vAlign w:val="center"/>
          </w:tcPr>
          <w:p w14:paraId="7F4DC2AA"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531E08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Emplois aidés :</w:t>
            </w:r>
          </w:p>
        </w:tc>
        <w:tc>
          <w:tcPr>
            <w:tcW w:w="1260" w:type="dxa"/>
            <w:shd w:val="clear" w:color="auto" w:fill="auto"/>
            <w:vAlign w:val="center"/>
          </w:tcPr>
          <w:p w14:paraId="45807789"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4C277B5" w14:textId="77777777" w:rsidTr="006A19C6">
        <w:trPr>
          <w:trHeight w:val="255"/>
          <w:jc w:val="center"/>
        </w:trPr>
        <w:tc>
          <w:tcPr>
            <w:tcW w:w="4239" w:type="dxa"/>
            <w:shd w:val="clear" w:color="auto" w:fill="auto"/>
            <w:vAlign w:val="center"/>
          </w:tcPr>
          <w:p w14:paraId="1C4C0AE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Services bancaires, autres </w:t>
            </w:r>
          </w:p>
        </w:tc>
        <w:tc>
          <w:tcPr>
            <w:tcW w:w="1276" w:type="dxa"/>
            <w:shd w:val="clear" w:color="auto" w:fill="auto"/>
            <w:vAlign w:val="center"/>
          </w:tcPr>
          <w:p w14:paraId="2C4A900A"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384A6D9"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5301BD2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E7CA6E5" w14:textId="77777777" w:rsidTr="006A19C6">
        <w:trPr>
          <w:trHeight w:val="255"/>
          <w:jc w:val="center"/>
        </w:trPr>
        <w:tc>
          <w:tcPr>
            <w:tcW w:w="4239" w:type="dxa"/>
            <w:shd w:val="clear" w:color="auto" w:fill="auto"/>
            <w:vAlign w:val="center"/>
          </w:tcPr>
          <w:p w14:paraId="33771BDE"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7B74E791"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EE4904C"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31809FBB"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4D46E29" w14:textId="77777777" w:rsidTr="006A19C6">
        <w:trPr>
          <w:trHeight w:val="255"/>
          <w:jc w:val="center"/>
        </w:trPr>
        <w:tc>
          <w:tcPr>
            <w:tcW w:w="4239" w:type="dxa"/>
            <w:shd w:val="clear" w:color="auto" w:fill="D9D9D9"/>
            <w:vAlign w:val="center"/>
          </w:tcPr>
          <w:p w14:paraId="7F1B707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63 - Impôts et taxes </w:t>
            </w:r>
          </w:p>
        </w:tc>
        <w:tc>
          <w:tcPr>
            <w:tcW w:w="1276" w:type="dxa"/>
            <w:shd w:val="clear" w:color="auto" w:fill="D9D9D9"/>
            <w:vAlign w:val="center"/>
          </w:tcPr>
          <w:p w14:paraId="5AB74852"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45E549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Partenariats privés :</w:t>
            </w:r>
          </w:p>
        </w:tc>
        <w:tc>
          <w:tcPr>
            <w:tcW w:w="1260" w:type="dxa"/>
            <w:shd w:val="clear" w:color="auto" w:fill="auto"/>
            <w:vAlign w:val="center"/>
          </w:tcPr>
          <w:p w14:paraId="71E121A3"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E7CF6C1" w14:textId="77777777" w:rsidTr="006A19C6">
        <w:trPr>
          <w:trHeight w:val="255"/>
          <w:jc w:val="center"/>
        </w:trPr>
        <w:tc>
          <w:tcPr>
            <w:tcW w:w="4239" w:type="dxa"/>
            <w:shd w:val="clear" w:color="auto" w:fill="auto"/>
            <w:vAlign w:val="center"/>
          </w:tcPr>
          <w:p w14:paraId="4493162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Impôts et taxes sur rémunération (SACEM, …)</w:t>
            </w:r>
          </w:p>
        </w:tc>
        <w:tc>
          <w:tcPr>
            <w:tcW w:w="1276" w:type="dxa"/>
            <w:shd w:val="clear" w:color="auto" w:fill="auto"/>
            <w:vAlign w:val="center"/>
          </w:tcPr>
          <w:p w14:paraId="59C5A84A"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ED5FBB9" w14:textId="77777777" w:rsidR="00E1611C" w:rsidRPr="001250D2" w:rsidRDefault="00E1611C" w:rsidP="00223E39">
            <w:pPr>
              <w:autoSpaceDE w:val="0"/>
              <w:snapToGrid w:val="0"/>
              <w:ind w:left="1167"/>
              <w:rPr>
                <w:rFonts w:ascii="Verdana" w:hAnsi="Verdana" w:cstheme="majorHAnsi"/>
                <w:sz w:val="17"/>
                <w:szCs w:val="17"/>
              </w:rPr>
            </w:pPr>
            <w:r w:rsidRPr="001250D2">
              <w:rPr>
                <w:rFonts w:ascii="Verdana" w:hAnsi="Verdana" w:cstheme="majorHAnsi"/>
                <w:sz w:val="17"/>
                <w:szCs w:val="17"/>
              </w:rPr>
              <w:t>- Mécénats</w:t>
            </w:r>
          </w:p>
        </w:tc>
        <w:tc>
          <w:tcPr>
            <w:tcW w:w="1260" w:type="dxa"/>
            <w:shd w:val="clear" w:color="auto" w:fill="auto"/>
            <w:vAlign w:val="center"/>
          </w:tcPr>
          <w:p w14:paraId="42269DB5"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F781A66" w14:textId="77777777" w:rsidTr="006A19C6">
        <w:trPr>
          <w:trHeight w:val="255"/>
          <w:jc w:val="center"/>
        </w:trPr>
        <w:tc>
          <w:tcPr>
            <w:tcW w:w="4239" w:type="dxa"/>
            <w:shd w:val="clear" w:color="auto" w:fill="auto"/>
            <w:vAlign w:val="center"/>
          </w:tcPr>
          <w:p w14:paraId="7B13275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impôts et taxes (fonciers)</w:t>
            </w:r>
          </w:p>
        </w:tc>
        <w:tc>
          <w:tcPr>
            <w:tcW w:w="1276" w:type="dxa"/>
            <w:shd w:val="clear" w:color="auto" w:fill="auto"/>
            <w:vAlign w:val="center"/>
          </w:tcPr>
          <w:p w14:paraId="28D8737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2D3889C" w14:textId="77777777" w:rsidR="00E1611C" w:rsidRPr="001250D2" w:rsidRDefault="00E1611C" w:rsidP="00223E39">
            <w:pPr>
              <w:autoSpaceDE w:val="0"/>
              <w:snapToGrid w:val="0"/>
              <w:ind w:left="1167"/>
              <w:rPr>
                <w:rFonts w:ascii="Verdana" w:hAnsi="Verdana" w:cstheme="majorHAnsi"/>
                <w:sz w:val="17"/>
                <w:szCs w:val="17"/>
              </w:rPr>
            </w:pPr>
            <w:r w:rsidRPr="001250D2">
              <w:rPr>
                <w:rFonts w:ascii="Verdana" w:hAnsi="Verdana" w:cstheme="majorHAnsi"/>
                <w:sz w:val="17"/>
                <w:szCs w:val="17"/>
              </w:rPr>
              <w:t>- Sponsoring</w:t>
            </w:r>
          </w:p>
        </w:tc>
        <w:tc>
          <w:tcPr>
            <w:tcW w:w="1260" w:type="dxa"/>
            <w:shd w:val="clear" w:color="auto" w:fill="auto"/>
            <w:vAlign w:val="center"/>
          </w:tcPr>
          <w:p w14:paraId="582C885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144CB07" w14:textId="77777777" w:rsidTr="006A19C6">
        <w:trPr>
          <w:trHeight w:val="255"/>
          <w:jc w:val="center"/>
        </w:trPr>
        <w:tc>
          <w:tcPr>
            <w:tcW w:w="4239" w:type="dxa"/>
            <w:shd w:val="clear" w:color="auto" w:fill="D9D9D9"/>
            <w:vAlign w:val="center"/>
          </w:tcPr>
          <w:p w14:paraId="7D9980E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64- Charges de personnel </w:t>
            </w:r>
          </w:p>
        </w:tc>
        <w:tc>
          <w:tcPr>
            <w:tcW w:w="1276" w:type="dxa"/>
            <w:shd w:val="clear" w:color="auto" w:fill="D9D9D9"/>
            <w:vAlign w:val="center"/>
          </w:tcPr>
          <w:p w14:paraId="04F26966"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62C214F1" w14:textId="77777777" w:rsidR="00E1611C" w:rsidRPr="001250D2" w:rsidRDefault="00E1611C" w:rsidP="00223E39">
            <w:pPr>
              <w:autoSpaceDE w:val="0"/>
              <w:snapToGrid w:val="0"/>
              <w:ind w:left="1167"/>
              <w:rPr>
                <w:rFonts w:ascii="Verdana" w:hAnsi="Verdana" w:cstheme="majorHAnsi"/>
                <w:sz w:val="17"/>
                <w:szCs w:val="17"/>
              </w:rPr>
            </w:pPr>
            <w:r w:rsidRPr="001250D2">
              <w:rPr>
                <w:rFonts w:ascii="Verdana" w:hAnsi="Verdana" w:cstheme="majorHAnsi"/>
                <w:sz w:val="17"/>
                <w:szCs w:val="17"/>
              </w:rPr>
              <w:t>- Dons</w:t>
            </w:r>
          </w:p>
        </w:tc>
        <w:tc>
          <w:tcPr>
            <w:tcW w:w="1260" w:type="dxa"/>
            <w:shd w:val="clear" w:color="auto" w:fill="FFFFFF"/>
            <w:vAlign w:val="center"/>
          </w:tcPr>
          <w:p w14:paraId="4AAA45CE"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E01B3C1" w14:textId="77777777" w:rsidTr="006A19C6">
        <w:trPr>
          <w:trHeight w:val="255"/>
          <w:jc w:val="center"/>
        </w:trPr>
        <w:tc>
          <w:tcPr>
            <w:tcW w:w="4239" w:type="dxa"/>
            <w:shd w:val="clear" w:color="auto" w:fill="auto"/>
            <w:vAlign w:val="center"/>
          </w:tcPr>
          <w:p w14:paraId="472D8131"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Rémunération des personnels</w:t>
            </w:r>
          </w:p>
        </w:tc>
        <w:tc>
          <w:tcPr>
            <w:tcW w:w="1276" w:type="dxa"/>
            <w:shd w:val="clear" w:color="auto" w:fill="auto"/>
            <w:vAlign w:val="center"/>
          </w:tcPr>
          <w:p w14:paraId="37C210B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B090318"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recettes (précisez)</w:t>
            </w:r>
          </w:p>
        </w:tc>
        <w:tc>
          <w:tcPr>
            <w:tcW w:w="1260" w:type="dxa"/>
            <w:shd w:val="clear" w:color="auto" w:fill="auto"/>
            <w:vAlign w:val="center"/>
          </w:tcPr>
          <w:p w14:paraId="13C880CB"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3451EE7" w14:textId="77777777" w:rsidTr="006A19C6">
        <w:trPr>
          <w:trHeight w:val="255"/>
          <w:jc w:val="center"/>
        </w:trPr>
        <w:tc>
          <w:tcPr>
            <w:tcW w:w="4239" w:type="dxa"/>
            <w:shd w:val="clear" w:color="auto" w:fill="auto"/>
            <w:vAlign w:val="center"/>
          </w:tcPr>
          <w:p w14:paraId="7259BBF1"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Charges sociales</w:t>
            </w:r>
          </w:p>
        </w:tc>
        <w:tc>
          <w:tcPr>
            <w:tcW w:w="1276" w:type="dxa"/>
            <w:shd w:val="clear" w:color="auto" w:fill="auto"/>
            <w:vAlign w:val="center"/>
          </w:tcPr>
          <w:p w14:paraId="778BFBAB"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042B758"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2A809E49"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96264FA" w14:textId="77777777" w:rsidTr="006A19C6">
        <w:trPr>
          <w:trHeight w:val="255"/>
          <w:jc w:val="center"/>
        </w:trPr>
        <w:tc>
          <w:tcPr>
            <w:tcW w:w="4239" w:type="dxa"/>
            <w:shd w:val="clear" w:color="auto" w:fill="auto"/>
            <w:vAlign w:val="center"/>
          </w:tcPr>
          <w:p w14:paraId="2DBF493A"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charges de personnel</w:t>
            </w:r>
          </w:p>
        </w:tc>
        <w:tc>
          <w:tcPr>
            <w:tcW w:w="1276" w:type="dxa"/>
            <w:shd w:val="clear" w:color="auto" w:fill="auto"/>
            <w:vAlign w:val="center"/>
          </w:tcPr>
          <w:p w14:paraId="1E691096"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FAE0E27"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1361C8D6"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4DCF7224" w14:textId="77777777" w:rsidTr="006A19C6">
        <w:trPr>
          <w:trHeight w:val="255"/>
          <w:jc w:val="center"/>
        </w:trPr>
        <w:tc>
          <w:tcPr>
            <w:tcW w:w="4239" w:type="dxa"/>
            <w:shd w:val="clear" w:color="auto" w:fill="D9D9D9"/>
            <w:vAlign w:val="center"/>
          </w:tcPr>
          <w:p w14:paraId="3EC89D3E"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65- Autres charges de gestion courante</w:t>
            </w:r>
          </w:p>
        </w:tc>
        <w:tc>
          <w:tcPr>
            <w:tcW w:w="1276" w:type="dxa"/>
            <w:shd w:val="clear" w:color="auto" w:fill="D9D9D9"/>
            <w:vAlign w:val="center"/>
          </w:tcPr>
          <w:p w14:paraId="314525D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44CAA76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75 - Autres produits de gestion courante</w:t>
            </w:r>
          </w:p>
        </w:tc>
        <w:tc>
          <w:tcPr>
            <w:tcW w:w="1260" w:type="dxa"/>
            <w:shd w:val="clear" w:color="auto" w:fill="D9D9D9"/>
            <w:vAlign w:val="center"/>
          </w:tcPr>
          <w:p w14:paraId="2D8476D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4CE0E000" w14:textId="77777777" w:rsidTr="006A19C6">
        <w:trPr>
          <w:trHeight w:val="255"/>
          <w:jc w:val="center"/>
        </w:trPr>
        <w:tc>
          <w:tcPr>
            <w:tcW w:w="4239" w:type="dxa"/>
            <w:shd w:val="clear" w:color="auto" w:fill="FFFFFF"/>
            <w:vAlign w:val="center"/>
          </w:tcPr>
          <w:p w14:paraId="2A5AA1BA" w14:textId="77777777" w:rsidR="00E1611C" w:rsidRPr="001250D2" w:rsidRDefault="00E1611C" w:rsidP="00223E39">
            <w:pPr>
              <w:autoSpaceDE w:val="0"/>
              <w:snapToGrid w:val="0"/>
              <w:rPr>
                <w:rFonts w:ascii="Verdana" w:hAnsi="Verdana" w:cstheme="majorHAnsi"/>
                <w:sz w:val="17"/>
                <w:szCs w:val="17"/>
              </w:rPr>
            </w:pPr>
          </w:p>
        </w:tc>
        <w:tc>
          <w:tcPr>
            <w:tcW w:w="1276" w:type="dxa"/>
            <w:shd w:val="clear" w:color="auto" w:fill="FFFFFF"/>
            <w:vAlign w:val="center"/>
          </w:tcPr>
          <w:p w14:paraId="71FB1D75"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49A5F6E2"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FFFFFF"/>
            <w:vAlign w:val="center"/>
          </w:tcPr>
          <w:p w14:paraId="7EFD0CC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EAF69EF" w14:textId="77777777" w:rsidTr="006A19C6">
        <w:trPr>
          <w:trHeight w:val="255"/>
          <w:jc w:val="center"/>
        </w:trPr>
        <w:tc>
          <w:tcPr>
            <w:tcW w:w="4239" w:type="dxa"/>
            <w:shd w:val="clear" w:color="auto" w:fill="D9D9D9"/>
            <w:vAlign w:val="center"/>
          </w:tcPr>
          <w:p w14:paraId="69FE3D6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66- Charges financières</w:t>
            </w:r>
          </w:p>
        </w:tc>
        <w:tc>
          <w:tcPr>
            <w:tcW w:w="1276" w:type="dxa"/>
            <w:shd w:val="clear" w:color="auto" w:fill="D9D9D9"/>
            <w:vAlign w:val="center"/>
          </w:tcPr>
          <w:p w14:paraId="5987B892"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E7E6E6"/>
            <w:vAlign w:val="center"/>
          </w:tcPr>
          <w:p w14:paraId="46C08C6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76 - Produits financiers</w:t>
            </w:r>
          </w:p>
        </w:tc>
        <w:tc>
          <w:tcPr>
            <w:tcW w:w="1260" w:type="dxa"/>
            <w:shd w:val="clear" w:color="auto" w:fill="E7E6E6"/>
            <w:vAlign w:val="center"/>
          </w:tcPr>
          <w:p w14:paraId="63D85E8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DE431F4" w14:textId="77777777" w:rsidTr="006A19C6">
        <w:trPr>
          <w:trHeight w:val="255"/>
          <w:jc w:val="center"/>
        </w:trPr>
        <w:tc>
          <w:tcPr>
            <w:tcW w:w="4239" w:type="dxa"/>
            <w:shd w:val="clear" w:color="auto" w:fill="D9D9D9"/>
            <w:vAlign w:val="center"/>
          </w:tcPr>
          <w:p w14:paraId="2A7FF08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67- Charges exceptionnelles</w:t>
            </w:r>
          </w:p>
        </w:tc>
        <w:tc>
          <w:tcPr>
            <w:tcW w:w="1276" w:type="dxa"/>
            <w:shd w:val="clear" w:color="auto" w:fill="D9D9D9"/>
            <w:vAlign w:val="center"/>
          </w:tcPr>
          <w:p w14:paraId="093C65C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D1A711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77 - Produits exceptionnels</w:t>
            </w:r>
          </w:p>
        </w:tc>
        <w:tc>
          <w:tcPr>
            <w:tcW w:w="1260" w:type="dxa"/>
            <w:shd w:val="clear" w:color="auto" w:fill="D9D9D9"/>
            <w:vAlign w:val="center"/>
          </w:tcPr>
          <w:p w14:paraId="2A7176B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BF7D05D" w14:textId="77777777" w:rsidTr="006A19C6">
        <w:trPr>
          <w:trHeight w:val="255"/>
          <w:jc w:val="center"/>
        </w:trPr>
        <w:tc>
          <w:tcPr>
            <w:tcW w:w="4239" w:type="dxa"/>
            <w:shd w:val="clear" w:color="auto" w:fill="D9D9D9"/>
            <w:vAlign w:val="center"/>
          </w:tcPr>
          <w:p w14:paraId="165D57E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68- Dotation aux amortissements</w:t>
            </w:r>
          </w:p>
          <w:p w14:paraId="1602E35C" w14:textId="77777777" w:rsidR="00E1611C" w:rsidRPr="001250D2" w:rsidRDefault="00E1611C" w:rsidP="00223E39">
            <w:pPr>
              <w:autoSpaceDE w:val="0"/>
              <w:rPr>
                <w:rFonts w:ascii="Verdana" w:hAnsi="Verdana" w:cstheme="majorHAnsi"/>
                <w:sz w:val="17"/>
                <w:szCs w:val="17"/>
              </w:rPr>
            </w:pPr>
            <w:r w:rsidRPr="001250D2">
              <w:rPr>
                <w:rFonts w:ascii="Verdana" w:hAnsi="Verdana" w:cstheme="majorHAnsi"/>
                <w:sz w:val="17"/>
                <w:szCs w:val="17"/>
              </w:rPr>
              <w:t>(provisions pour renouvellement)</w:t>
            </w:r>
          </w:p>
        </w:tc>
        <w:tc>
          <w:tcPr>
            <w:tcW w:w="1276" w:type="dxa"/>
            <w:shd w:val="clear" w:color="auto" w:fill="D9D9D9"/>
            <w:vAlign w:val="center"/>
          </w:tcPr>
          <w:p w14:paraId="07D9061C"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BCC10C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78 – Reprises sur amortissements et provisions</w:t>
            </w:r>
          </w:p>
        </w:tc>
        <w:tc>
          <w:tcPr>
            <w:tcW w:w="1260" w:type="dxa"/>
            <w:shd w:val="clear" w:color="auto" w:fill="D9D9D9"/>
            <w:vAlign w:val="center"/>
          </w:tcPr>
          <w:p w14:paraId="4EAD5DE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702F95A" w14:textId="77777777" w:rsidTr="006A19C6">
        <w:trPr>
          <w:trHeight w:val="255"/>
          <w:jc w:val="center"/>
        </w:trPr>
        <w:tc>
          <w:tcPr>
            <w:tcW w:w="4239" w:type="dxa"/>
            <w:shd w:val="clear" w:color="auto" w:fill="D9D9D9"/>
            <w:vAlign w:val="center"/>
          </w:tcPr>
          <w:p w14:paraId="1D01662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69 – Impôt sur les bénéfices</w:t>
            </w:r>
          </w:p>
        </w:tc>
        <w:tc>
          <w:tcPr>
            <w:tcW w:w="1276" w:type="dxa"/>
            <w:shd w:val="clear" w:color="auto" w:fill="D9D9D9"/>
            <w:vAlign w:val="center"/>
          </w:tcPr>
          <w:p w14:paraId="59B82B5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0963DEF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79 - Transfert de charges</w:t>
            </w:r>
          </w:p>
        </w:tc>
        <w:tc>
          <w:tcPr>
            <w:tcW w:w="1260" w:type="dxa"/>
            <w:shd w:val="clear" w:color="auto" w:fill="D9D9D9"/>
            <w:vAlign w:val="center"/>
          </w:tcPr>
          <w:p w14:paraId="576E215E" w14:textId="77777777" w:rsidR="00E1611C" w:rsidRPr="001250D2" w:rsidRDefault="00E1611C" w:rsidP="00223E39">
            <w:pPr>
              <w:autoSpaceDE w:val="0"/>
              <w:snapToGrid w:val="0"/>
              <w:ind w:right="147"/>
              <w:jc w:val="right"/>
              <w:rPr>
                <w:rFonts w:ascii="Verdana" w:hAnsi="Verdana" w:cstheme="majorHAnsi"/>
                <w:sz w:val="17"/>
                <w:szCs w:val="17"/>
              </w:rPr>
            </w:pPr>
          </w:p>
        </w:tc>
      </w:tr>
      <w:tr w:rsidR="001F2F08" w:rsidRPr="001250D2" w14:paraId="6BFA46CA" w14:textId="77777777" w:rsidTr="001F2F08">
        <w:trPr>
          <w:trHeight w:val="255"/>
          <w:jc w:val="center"/>
        </w:trPr>
        <w:tc>
          <w:tcPr>
            <w:tcW w:w="4239" w:type="dxa"/>
            <w:shd w:val="clear" w:color="auto" w:fill="auto"/>
            <w:vAlign w:val="center"/>
          </w:tcPr>
          <w:p w14:paraId="0824C23F" w14:textId="77777777" w:rsidR="00E1611C" w:rsidRPr="001250D2" w:rsidRDefault="00E1611C" w:rsidP="00223E39">
            <w:pPr>
              <w:autoSpaceDE w:val="0"/>
              <w:snapToGrid w:val="0"/>
              <w:jc w:val="right"/>
              <w:rPr>
                <w:rFonts w:ascii="Verdana" w:hAnsi="Verdana" w:cstheme="majorHAnsi"/>
                <w:b/>
                <w:bCs/>
                <w:sz w:val="18"/>
                <w:szCs w:val="18"/>
              </w:rPr>
            </w:pPr>
            <w:r w:rsidRPr="001250D2">
              <w:rPr>
                <w:rFonts w:ascii="Verdana" w:hAnsi="Verdana" w:cstheme="majorHAnsi"/>
                <w:b/>
                <w:bCs/>
                <w:sz w:val="18"/>
                <w:szCs w:val="18"/>
              </w:rPr>
              <w:t>TOTAL DÉPENSES</w:t>
            </w:r>
          </w:p>
        </w:tc>
        <w:tc>
          <w:tcPr>
            <w:tcW w:w="1276" w:type="dxa"/>
            <w:shd w:val="clear" w:color="auto" w:fill="auto"/>
            <w:vAlign w:val="center"/>
          </w:tcPr>
          <w:p w14:paraId="053CA87B" w14:textId="77777777" w:rsidR="00E1611C" w:rsidRPr="001250D2" w:rsidRDefault="00E1611C" w:rsidP="00223E39">
            <w:pPr>
              <w:autoSpaceDE w:val="0"/>
              <w:snapToGrid w:val="0"/>
              <w:ind w:right="175"/>
              <w:jc w:val="right"/>
              <w:rPr>
                <w:rFonts w:ascii="Verdana" w:hAnsi="Verdana" w:cstheme="majorHAnsi"/>
                <w:b/>
                <w:bCs/>
                <w:sz w:val="18"/>
                <w:szCs w:val="18"/>
              </w:rPr>
            </w:pPr>
          </w:p>
        </w:tc>
        <w:tc>
          <w:tcPr>
            <w:tcW w:w="4252" w:type="dxa"/>
            <w:shd w:val="clear" w:color="auto" w:fill="auto"/>
            <w:vAlign w:val="center"/>
          </w:tcPr>
          <w:p w14:paraId="03183601" w14:textId="77777777" w:rsidR="00E1611C" w:rsidRPr="001250D2" w:rsidRDefault="00E1611C" w:rsidP="00223E39">
            <w:pPr>
              <w:autoSpaceDE w:val="0"/>
              <w:snapToGrid w:val="0"/>
              <w:jc w:val="right"/>
              <w:rPr>
                <w:rFonts w:ascii="Verdana" w:hAnsi="Verdana" w:cstheme="majorHAnsi"/>
                <w:b/>
                <w:bCs/>
                <w:sz w:val="18"/>
                <w:szCs w:val="18"/>
              </w:rPr>
            </w:pPr>
            <w:r w:rsidRPr="001250D2">
              <w:rPr>
                <w:rFonts w:ascii="Verdana" w:hAnsi="Verdana" w:cstheme="majorHAnsi"/>
                <w:b/>
                <w:bCs/>
                <w:sz w:val="18"/>
                <w:szCs w:val="18"/>
              </w:rPr>
              <w:t>TOTAL RECETTES</w:t>
            </w:r>
          </w:p>
        </w:tc>
        <w:tc>
          <w:tcPr>
            <w:tcW w:w="1260" w:type="dxa"/>
            <w:shd w:val="clear" w:color="auto" w:fill="auto"/>
            <w:vAlign w:val="center"/>
          </w:tcPr>
          <w:p w14:paraId="52DC6422" w14:textId="77777777" w:rsidR="00E1611C" w:rsidRPr="001250D2" w:rsidRDefault="00E1611C" w:rsidP="00223E39">
            <w:pPr>
              <w:autoSpaceDE w:val="0"/>
              <w:snapToGrid w:val="0"/>
              <w:ind w:right="147"/>
              <w:jc w:val="right"/>
              <w:rPr>
                <w:rFonts w:ascii="Verdana" w:hAnsi="Verdana" w:cstheme="majorHAnsi"/>
                <w:b/>
                <w:bCs/>
                <w:sz w:val="18"/>
                <w:szCs w:val="18"/>
              </w:rPr>
            </w:pPr>
          </w:p>
        </w:tc>
      </w:tr>
      <w:tr w:rsidR="00E1611C" w:rsidRPr="001250D2" w14:paraId="2C5C9DD8" w14:textId="77777777" w:rsidTr="006A19C6">
        <w:trPr>
          <w:trHeight w:val="255"/>
          <w:jc w:val="center"/>
        </w:trPr>
        <w:tc>
          <w:tcPr>
            <w:tcW w:w="11027" w:type="dxa"/>
            <w:gridSpan w:val="4"/>
            <w:shd w:val="clear" w:color="auto" w:fill="ACB9CA"/>
            <w:vAlign w:val="center"/>
          </w:tcPr>
          <w:p w14:paraId="7B7AAD70" w14:textId="77777777" w:rsidR="00E1611C" w:rsidRPr="001250D2" w:rsidRDefault="00E1611C" w:rsidP="00223E39">
            <w:pPr>
              <w:autoSpaceDE w:val="0"/>
              <w:snapToGrid w:val="0"/>
              <w:jc w:val="center"/>
              <w:rPr>
                <w:rFonts w:ascii="Verdana" w:hAnsi="Verdana" w:cstheme="majorHAnsi"/>
                <w:sz w:val="18"/>
                <w:szCs w:val="18"/>
              </w:rPr>
            </w:pPr>
            <w:r w:rsidRPr="001250D2">
              <w:rPr>
                <w:rFonts w:ascii="Verdana" w:hAnsi="Verdana" w:cstheme="majorHAnsi"/>
                <w:sz w:val="18"/>
                <w:szCs w:val="18"/>
              </w:rPr>
              <w:t>CONTRIBUTION VOLONTAIRE EN NATURE</w:t>
            </w:r>
          </w:p>
        </w:tc>
      </w:tr>
      <w:tr w:rsidR="005F1C4C" w:rsidRPr="001250D2" w14:paraId="2407FFA8" w14:textId="77777777" w:rsidTr="006A19C6">
        <w:trPr>
          <w:trHeight w:val="255"/>
          <w:jc w:val="center"/>
        </w:trPr>
        <w:tc>
          <w:tcPr>
            <w:tcW w:w="4239" w:type="dxa"/>
            <w:shd w:val="clear" w:color="auto" w:fill="D9D9D9"/>
            <w:vAlign w:val="center"/>
          </w:tcPr>
          <w:p w14:paraId="7820408E" w14:textId="774FC5AB" w:rsidR="005F1C4C" w:rsidRPr="001250D2" w:rsidRDefault="005F1C4C" w:rsidP="005F1C4C">
            <w:pPr>
              <w:autoSpaceDE w:val="0"/>
              <w:snapToGrid w:val="0"/>
              <w:rPr>
                <w:rFonts w:ascii="Verdana" w:hAnsi="Verdana" w:cstheme="majorHAnsi"/>
                <w:sz w:val="17"/>
                <w:szCs w:val="17"/>
              </w:rPr>
            </w:pPr>
            <w:r w:rsidRPr="001250D2">
              <w:rPr>
                <w:rFonts w:ascii="Verdana" w:hAnsi="Verdana" w:cstheme="majorHAnsi"/>
                <w:sz w:val="17"/>
                <w:szCs w:val="17"/>
              </w:rPr>
              <w:t>86- Emplois des contributions volontaires en nature</w:t>
            </w:r>
          </w:p>
        </w:tc>
        <w:tc>
          <w:tcPr>
            <w:tcW w:w="1276" w:type="dxa"/>
            <w:shd w:val="clear" w:color="auto" w:fill="D9D9D9"/>
            <w:vAlign w:val="center"/>
          </w:tcPr>
          <w:p w14:paraId="085986AB"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D9003FE" w14:textId="3F42025A" w:rsidR="005F1C4C" w:rsidRPr="001250D2" w:rsidRDefault="005F1C4C" w:rsidP="005F1C4C">
            <w:pPr>
              <w:autoSpaceDE w:val="0"/>
              <w:snapToGrid w:val="0"/>
              <w:rPr>
                <w:rFonts w:ascii="Verdana" w:hAnsi="Verdana" w:cstheme="majorHAnsi"/>
                <w:sz w:val="17"/>
                <w:szCs w:val="17"/>
              </w:rPr>
            </w:pPr>
            <w:r w:rsidRPr="001250D2">
              <w:rPr>
                <w:rFonts w:ascii="Verdana" w:hAnsi="Verdana" w:cstheme="majorHAnsi"/>
                <w:sz w:val="17"/>
                <w:szCs w:val="17"/>
              </w:rPr>
              <w:t>87 - Contributions volontaires en nature</w:t>
            </w:r>
          </w:p>
        </w:tc>
        <w:tc>
          <w:tcPr>
            <w:tcW w:w="1260" w:type="dxa"/>
            <w:shd w:val="clear" w:color="auto" w:fill="D9D9D9"/>
            <w:vAlign w:val="center"/>
          </w:tcPr>
          <w:p w14:paraId="48F6181E"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0780A950" w14:textId="77777777" w:rsidTr="006A19C6">
        <w:trPr>
          <w:trHeight w:val="255"/>
          <w:jc w:val="center"/>
        </w:trPr>
        <w:tc>
          <w:tcPr>
            <w:tcW w:w="4239" w:type="dxa"/>
            <w:shd w:val="clear" w:color="auto" w:fill="auto"/>
            <w:vAlign w:val="center"/>
          </w:tcPr>
          <w:p w14:paraId="61E791D1" w14:textId="41F7BB9B"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Secours en nature</w:t>
            </w:r>
          </w:p>
        </w:tc>
        <w:tc>
          <w:tcPr>
            <w:tcW w:w="1276" w:type="dxa"/>
            <w:shd w:val="clear" w:color="auto" w:fill="auto"/>
            <w:vAlign w:val="center"/>
          </w:tcPr>
          <w:p w14:paraId="0BD1EB33"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0F38C910" w14:textId="04CE1BFA"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Dons en nature</w:t>
            </w:r>
          </w:p>
        </w:tc>
        <w:tc>
          <w:tcPr>
            <w:tcW w:w="1260" w:type="dxa"/>
            <w:shd w:val="clear" w:color="auto" w:fill="auto"/>
            <w:vAlign w:val="center"/>
          </w:tcPr>
          <w:p w14:paraId="108633DF"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6D5249F4" w14:textId="77777777" w:rsidTr="006A19C6">
        <w:trPr>
          <w:trHeight w:val="255"/>
          <w:jc w:val="center"/>
        </w:trPr>
        <w:tc>
          <w:tcPr>
            <w:tcW w:w="4239" w:type="dxa"/>
            <w:shd w:val="clear" w:color="auto" w:fill="auto"/>
            <w:vAlign w:val="center"/>
          </w:tcPr>
          <w:p w14:paraId="6DEC177C" w14:textId="0238D6D4"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Mises à disposition gratuite de biens</w:t>
            </w:r>
          </w:p>
        </w:tc>
        <w:tc>
          <w:tcPr>
            <w:tcW w:w="1276" w:type="dxa"/>
            <w:shd w:val="clear" w:color="auto" w:fill="auto"/>
            <w:vAlign w:val="center"/>
          </w:tcPr>
          <w:p w14:paraId="154DDD72"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67351961" w14:textId="7510F649"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Prestations en nature</w:t>
            </w:r>
          </w:p>
        </w:tc>
        <w:tc>
          <w:tcPr>
            <w:tcW w:w="1260" w:type="dxa"/>
            <w:shd w:val="clear" w:color="auto" w:fill="auto"/>
            <w:vAlign w:val="center"/>
          </w:tcPr>
          <w:p w14:paraId="7B1B9C90"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03DCB4FF" w14:textId="77777777" w:rsidTr="006A19C6">
        <w:trPr>
          <w:trHeight w:val="255"/>
          <w:jc w:val="center"/>
        </w:trPr>
        <w:tc>
          <w:tcPr>
            <w:tcW w:w="4239" w:type="dxa"/>
            <w:shd w:val="clear" w:color="auto" w:fill="auto"/>
            <w:vAlign w:val="center"/>
          </w:tcPr>
          <w:p w14:paraId="08EC0969" w14:textId="7A94FF16"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Prestations</w:t>
            </w:r>
          </w:p>
        </w:tc>
        <w:tc>
          <w:tcPr>
            <w:tcW w:w="1276" w:type="dxa"/>
            <w:shd w:val="clear" w:color="auto" w:fill="auto"/>
            <w:vAlign w:val="center"/>
          </w:tcPr>
          <w:p w14:paraId="6231A6AF"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25D4617D" w14:textId="410AE53B" w:rsidR="005F1C4C" w:rsidRPr="001250D2" w:rsidRDefault="005F1C4C" w:rsidP="005F1C4C">
            <w:pPr>
              <w:autoSpaceDE w:val="0"/>
              <w:snapToGrid w:val="0"/>
              <w:rPr>
                <w:rFonts w:ascii="Verdana" w:hAnsi="Verdana" w:cstheme="majorHAnsi"/>
                <w:sz w:val="17"/>
                <w:szCs w:val="17"/>
              </w:rPr>
            </w:pPr>
          </w:p>
        </w:tc>
        <w:tc>
          <w:tcPr>
            <w:tcW w:w="1260" w:type="dxa"/>
            <w:shd w:val="clear" w:color="auto" w:fill="auto"/>
            <w:vAlign w:val="center"/>
          </w:tcPr>
          <w:p w14:paraId="5FACD10C"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787B8E05" w14:textId="77777777" w:rsidTr="006A19C6">
        <w:trPr>
          <w:trHeight w:val="255"/>
          <w:jc w:val="center"/>
        </w:trPr>
        <w:tc>
          <w:tcPr>
            <w:tcW w:w="4239" w:type="dxa"/>
            <w:shd w:val="clear" w:color="auto" w:fill="auto"/>
            <w:vAlign w:val="center"/>
          </w:tcPr>
          <w:p w14:paraId="451842E0" w14:textId="1FC1016B"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Personnel bénévole</w:t>
            </w:r>
          </w:p>
        </w:tc>
        <w:tc>
          <w:tcPr>
            <w:tcW w:w="1276" w:type="dxa"/>
            <w:shd w:val="clear" w:color="auto" w:fill="auto"/>
            <w:vAlign w:val="center"/>
          </w:tcPr>
          <w:p w14:paraId="4ECA539B"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42F63F0B" w14:textId="64C770D8"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Bénévolat</w:t>
            </w:r>
          </w:p>
        </w:tc>
        <w:tc>
          <w:tcPr>
            <w:tcW w:w="1260" w:type="dxa"/>
            <w:shd w:val="clear" w:color="auto" w:fill="auto"/>
            <w:vAlign w:val="center"/>
          </w:tcPr>
          <w:p w14:paraId="7BDD6BC0" w14:textId="77777777" w:rsidR="005F1C4C" w:rsidRPr="001250D2" w:rsidRDefault="005F1C4C" w:rsidP="005F1C4C">
            <w:pPr>
              <w:autoSpaceDE w:val="0"/>
              <w:snapToGrid w:val="0"/>
              <w:ind w:right="147"/>
              <w:jc w:val="right"/>
              <w:rPr>
                <w:rFonts w:ascii="Verdana" w:hAnsi="Verdana" w:cstheme="majorHAnsi"/>
                <w:sz w:val="17"/>
                <w:szCs w:val="17"/>
              </w:rPr>
            </w:pPr>
          </w:p>
        </w:tc>
      </w:tr>
      <w:tr w:rsidR="00E1611C" w:rsidRPr="001250D2" w14:paraId="46800919" w14:textId="77777777" w:rsidTr="006A19C6">
        <w:trPr>
          <w:trHeight w:val="255"/>
          <w:jc w:val="center"/>
        </w:trPr>
        <w:tc>
          <w:tcPr>
            <w:tcW w:w="4239" w:type="dxa"/>
            <w:shd w:val="clear" w:color="auto" w:fill="ACB9CA"/>
            <w:vAlign w:val="center"/>
          </w:tcPr>
          <w:p w14:paraId="37045DF6" w14:textId="77777777" w:rsidR="00E1611C" w:rsidRPr="001250D2" w:rsidRDefault="00E1611C" w:rsidP="00223E39">
            <w:pPr>
              <w:autoSpaceDE w:val="0"/>
              <w:snapToGrid w:val="0"/>
              <w:jc w:val="right"/>
              <w:rPr>
                <w:rFonts w:ascii="Verdana" w:hAnsi="Verdana" w:cstheme="majorHAnsi"/>
                <w:sz w:val="18"/>
                <w:szCs w:val="18"/>
              </w:rPr>
            </w:pPr>
            <w:r w:rsidRPr="001250D2">
              <w:rPr>
                <w:rFonts w:ascii="Verdana" w:hAnsi="Verdana" w:cstheme="majorHAnsi"/>
                <w:sz w:val="18"/>
                <w:szCs w:val="18"/>
              </w:rPr>
              <w:t>TOTAL</w:t>
            </w:r>
          </w:p>
        </w:tc>
        <w:tc>
          <w:tcPr>
            <w:tcW w:w="1276" w:type="dxa"/>
            <w:shd w:val="clear" w:color="auto" w:fill="ACB9CA"/>
            <w:vAlign w:val="center"/>
          </w:tcPr>
          <w:p w14:paraId="3D9581DB" w14:textId="77777777" w:rsidR="00E1611C" w:rsidRPr="001250D2" w:rsidRDefault="00E1611C" w:rsidP="00223E39">
            <w:pPr>
              <w:autoSpaceDE w:val="0"/>
              <w:snapToGrid w:val="0"/>
              <w:ind w:right="175"/>
              <w:jc w:val="right"/>
              <w:rPr>
                <w:rFonts w:ascii="Verdana" w:hAnsi="Verdana" w:cstheme="majorHAnsi"/>
                <w:sz w:val="18"/>
                <w:szCs w:val="18"/>
              </w:rPr>
            </w:pPr>
          </w:p>
        </w:tc>
        <w:tc>
          <w:tcPr>
            <w:tcW w:w="4252" w:type="dxa"/>
            <w:shd w:val="clear" w:color="auto" w:fill="ACB9CA"/>
            <w:vAlign w:val="center"/>
          </w:tcPr>
          <w:p w14:paraId="2BA38015" w14:textId="77777777" w:rsidR="00E1611C" w:rsidRPr="001250D2" w:rsidRDefault="00E1611C" w:rsidP="00223E39">
            <w:pPr>
              <w:autoSpaceDE w:val="0"/>
              <w:snapToGrid w:val="0"/>
              <w:jc w:val="right"/>
              <w:rPr>
                <w:rFonts w:ascii="Verdana" w:hAnsi="Verdana" w:cstheme="majorHAnsi"/>
                <w:sz w:val="18"/>
                <w:szCs w:val="18"/>
              </w:rPr>
            </w:pPr>
            <w:r w:rsidRPr="001250D2">
              <w:rPr>
                <w:rFonts w:ascii="Verdana" w:hAnsi="Verdana" w:cstheme="majorHAnsi"/>
                <w:sz w:val="18"/>
                <w:szCs w:val="18"/>
              </w:rPr>
              <w:t>TOTAL</w:t>
            </w:r>
          </w:p>
        </w:tc>
        <w:tc>
          <w:tcPr>
            <w:tcW w:w="1260" w:type="dxa"/>
            <w:shd w:val="clear" w:color="auto" w:fill="ACB9CA"/>
            <w:vAlign w:val="center"/>
          </w:tcPr>
          <w:p w14:paraId="3A757115" w14:textId="77777777" w:rsidR="00E1611C" w:rsidRPr="001250D2" w:rsidRDefault="00E1611C" w:rsidP="00223E39">
            <w:pPr>
              <w:autoSpaceDE w:val="0"/>
              <w:snapToGrid w:val="0"/>
              <w:ind w:right="175"/>
              <w:jc w:val="right"/>
              <w:rPr>
                <w:rFonts w:ascii="Verdana" w:hAnsi="Verdana" w:cstheme="majorHAnsi"/>
                <w:sz w:val="18"/>
                <w:szCs w:val="18"/>
              </w:rPr>
            </w:pPr>
          </w:p>
        </w:tc>
      </w:tr>
    </w:tbl>
    <w:p w14:paraId="38E9CF16" w14:textId="77777777" w:rsidR="00E1611C" w:rsidRPr="001250D2" w:rsidRDefault="00E1611C" w:rsidP="001250D2">
      <w:pPr>
        <w:tabs>
          <w:tab w:val="left" w:pos="8222"/>
          <w:tab w:val="left" w:pos="9356"/>
        </w:tabs>
        <w:spacing w:line="276" w:lineRule="auto"/>
        <w:jc w:val="both"/>
        <w:rPr>
          <w:rFonts w:ascii="Verdana" w:hAnsi="Verdana" w:cstheme="majorHAnsi"/>
          <w:sz w:val="10"/>
          <w:szCs w:val="10"/>
        </w:rPr>
      </w:pPr>
    </w:p>
    <w:p w14:paraId="7CBA5202" w14:textId="77777777" w:rsidR="00E1611C" w:rsidRPr="001250D2" w:rsidRDefault="00E1611C" w:rsidP="001250D2">
      <w:pPr>
        <w:tabs>
          <w:tab w:val="left" w:pos="8222"/>
          <w:tab w:val="left" w:pos="9356"/>
        </w:tabs>
        <w:spacing w:line="276" w:lineRule="auto"/>
        <w:jc w:val="both"/>
        <w:rPr>
          <w:rFonts w:ascii="Verdana" w:hAnsi="Verdana" w:cstheme="majorHAnsi"/>
          <w:sz w:val="23"/>
          <w:szCs w:val="23"/>
        </w:rPr>
      </w:pPr>
      <w:r w:rsidRPr="001250D2">
        <w:rPr>
          <w:rFonts w:ascii="Verdana" w:hAnsi="Verdana" w:cstheme="majorHAnsi"/>
          <w:sz w:val="23"/>
          <w:szCs w:val="23"/>
        </w:rPr>
        <w:t xml:space="preserve">Financements publics de la structure. Ajouter des lignes pour chaque financement. </w:t>
      </w:r>
    </w:p>
    <w:p w14:paraId="12E920D3" w14:textId="77777777" w:rsidR="00E1611C" w:rsidRPr="001250D2" w:rsidRDefault="00E1611C" w:rsidP="001250D2">
      <w:pPr>
        <w:tabs>
          <w:tab w:val="left" w:pos="8222"/>
          <w:tab w:val="left" w:pos="9356"/>
        </w:tabs>
        <w:spacing w:line="276" w:lineRule="auto"/>
        <w:jc w:val="both"/>
        <w:rPr>
          <w:rFonts w:ascii="Verdana" w:hAnsi="Verdana" w:cstheme="majorHAnsi"/>
          <w:sz w:val="10"/>
          <w:szCs w:val="10"/>
        </w:rPr>
      </w:pPr>
    </w:p>
    <w:tbl>
      <w:tblPr>
        <w:tblW w:w="1096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87"/>
        <w:gridCol w:w="2731"/>
        <w:gridCol w:w="2693"/>
        <w:gridCol w:w="2650"/>
      </w:tblGrid>
      <w:tr w:rsidR="001F2F08" w:rsidRPr="001250D2" w14:paraId="6B1C4E5C" w14:textId="77777777" w:rsidTr="001F2F08">
        <w:trPr>
          <w:trHeight w:val="255"/>
          <w:jc w:val="center"/>
        </w:trPr>
        <w:tc>
          <w:tcPr>
            <w:tcW w:w="2887" w:type="dxa"/>
            <w:shd w:val="clear" w:color="auto" w:fill="auto"/>
            <w:vAlign w:val="center"/>
          </w:tcPr>
          <w:p w14:paraId="149CE924" w14:textId="77777777"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 xml:space="preserve">Financements publics </w:t>
            </w:r>
          </w:p>
        </w:tc>
        <w:tc>
          <w:tcPr>
            <w:tcW w:w="2731" w:type="dxa"/>
            <w:shd w:val="clear" w:color="auto" w:fill="auto"/>
          </w:tcPr>
          <w:p w14:paraId="62A8BD2D" w14:textId="05096CD0"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Précisez</w:t>
            </w:r>
            <w:r w:rsidR="00501D77" w:rsidRPr="001250D2">
              <w:rPr>
                <w:rFonts w:ascii="Verdana" w:hAnsi="Verdana" w:cstheme="majorHAnsi"/>
                <w:sz w:val="17"/>
                <w:szCs w:val="17"/>
              </w:rPr>
              <w:t xml:space="preserve"> le nom d</w:t>
            </w:r>
            <w:r w:rsidR="00391D54">
              <w:rPr>
                <w:rFonts w:ascii="Verdana" w:hAnsi="Verdana" w:cstheme="majorHAnsi"/>
                <w:sz w:val="17"/>
                <w:szCs w:val="17"/>
              </w:rPr>
              <w:t>u financeur</w:t>
            </w:r>
          </w:p>
        </w:tc>
        <w:tc>
          <w:tcPr>
            <w:tcW w:w="2693" w:type="dxa"/>
            <w:shd w:val="clear" w:color="auto" w:fill="auto"/>
            <w:vAlign w:val="center"/>
          </w:tcPr>
          <w:p w14:paraId="7E6E62E7" w14:textId="77777777"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Obtenus année N-1 (€)</w:t>
            </w:r>
          </w:p>
        </w:tc>
        <w:tc>
          <w:tcPr>
            <w:tcW w:w="2650" w:type="dxa"/>
            <w:shd w:val="clear" w:color="auto" w:fill="auto"/>
          </w:tcPr>
          <w:p w14:paraId="6BD525E9" w14:textId="77777777"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Détail de l’année N (€)</w:t>
            </w:r>
          </w:p>
        </w:tc>
      </w:tr>
      <w:tr w:rsidR="00E1611C" w:rsidRPr="001250D2" w14:paraId="02947551" w14:textId="77777777" w:rsidTr="006A19C6">
        <w:trPr>
          <w:trHeight w:val="255"/>
          <w:jc w:val="center"/>
        </w:trPr>
        <w:tc>
          <w:tcPr>
            <w:tcW w:w="2887" w:type="dxa"/>
            <w:shd w:val="clear" w:color="auto" w:fill="auto"/>
            <w:vAlign w:val="center"/>
          </w:tcPr>
          <w:p w14:paraId="37F6FCDC"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État</w:t>
            </w:r>
          </w:p>
        </w:tc>
        <w:tc>
          <w:tcPr>
            <w:tcW w:w="2731" w:type="dxa"/>
          </w:tcPr>
          <w:p w14:paraId="194F4AE2"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1F8741B"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038AE589"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48DB0B71" w14:textId="77777777" w:rsidTr="006A19C6">
        <w:trPr>
          <w:trHeight w:val="255"/>
          <w:jc w:val="center"/>
        </w:trPr>
        <w:tc>
          <w:tcPr>
            <w:tcW w:w="2887" w:type="dxa"/>
            <w:shd w:val="clear" w:color="auto" w:fill="auto"/>
            <w:vAlign w:val="center"/>
          </w:tcPr>
          <w:p w14:paraId="14654EEA"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Région</w:t>
            </w:r>
          </w:p>
        </w:tc>
        <w:tc>
          <w:tcPr>
            <w:tcW w:w="2731" w:type="dxa"/>
          </w:tcPr>
          <w:p w14:paraId="0D911A1D"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2A3905F"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27E64B14"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27BCFA47" w14:textId="77777777" w:rsidTr="006A19C6">
        <w:trPr>
          <w:trHeight w:val="255"/>
          <w:jc w:val="center"/>
        </w:trPr>
        <w:tc>
          <w:tcPr>
            <w:tcW w:w="2887" w:type="dxa"/>
            <w:shd w:val="clear" w:color="auto" w:fill="auto"/>
            <w:vAlign w:val="center"/>
          </w:tcPr>
          <w:p w14:paraId="1652CB57"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Département(s)</w:t>
            </w:r>
          </w:p>
        </w:tc>
        <w:tc>
          <w:tcPr>
            <w:tcW w:w="2731" w:type="dxa"/>
          </w:tcPr>
          <w:p w14:paraId="014F818E"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6229D9DC"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7A97AC61"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44E3B84C" w14:textId="77777777" w:rsidTr="006A19C6">
        <w:trPr>
          <w:trHeight w:val="255"/>
          <w:jc w:val="center"/>
        </w:trPr>
        <w:tc>
          <w:tcPr>
            <w:tcW w:w="2887" w:type="dxa"/>
            <w:shd w:val="clear" w:color="auto" w:fill="auto"/>
            <w:vAlign w:val="center"/>
          </w:tcPr>
          <w:p w14:paraId="17DA4525"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Commune(s)</w:t>
            </w:r>
          </w:p>
        </w:tc>
        <w:tc>
          <w:tcPr>
            <w:tcW w:w="2731" w:type="dxa"/>
          </w:tcPr>
          <w:p w14:paraId="2B9B5DA1"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0263C461"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48717D60"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0123DA81" w14:textId="77777777" w:rsidTr="006A19C6">
        <w:trPr>
          <w:trHeight w:val="255"/>
          <w:jc w:val="center"/>
        </w:trPr>
        <w:tc>
          <w:tcPr>
            <w:tcW w:w="2887" w:type="dxa"/>
            <w:shd w:val="clear" w:color="auto" w:fill="auto"/>
            <w:vAlign w:val="center"/>
          </w:tcPr>
          <w:p w14:paraId="6F222614"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Intercommunalité</w:t>
            </w:r>
          </w:p>
        </w:tc>
        <w:tc>
          <w:tcPr>
            <w:tcW w:w="2731" w:type="dxa"/>
          </w:tcPr>
          <w:p w14:paraId="0C1BD1BE"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24A1EE5"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10900BDD"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bl>
    <w:p w14:paraId="7FC0E129" w14:textId="2EBC7C5F" w:rsidR="00B6644E" w:rsidRPr="00780DE3" w:rsidRDefault="00E1611C" w:rsidP="0039402D">
      <w:pPr>
        <w:pStyle w:val="Paragraphedeliste"/>
        <w:widowControl/>
        <w:numPr>
          <w:ilvl w:val="0"/>
          <w:numId w:val="2"/>
        </w:numPr>
        <w:suppressAutoHyphens w:val="0"/>
        <w:spacing w:line="276" w:lineRule="auto"/>
        <w:jc w:val="both"/>
        <w:rPr>
          <w:rFonts w:ascii="Verdana" w:eastAsia="Arial" w:hAnsi="Verdana" w:cstheme="majorHAnsi"/>
          <w:b/>
          <w:bCs/>
          <w:sz w:val="26"/>
          <w:szCs w:val="26"/>
        </w:rPr>
      </w:pPr>
      <w:r w:rsidRPr="00780DE3">
        <w:rPr>
          <w:rFonts w:ascii="Verdana" w:eastAsia="Arial" w:hAnsi="Verdana" w:cstheme="majorHAnsi"/>
        </w:rPr>
        <w:br w:type="page"/>
      </w:r>
      <w:bookmarkEnd w:id="13"/>
      <w:r w:rsidR="00B6644E" w:rsidRPr="00780DE3">
        <w:rPr>
          <w:rFonts w:ascii="Verdana" w:eastAsia="Arial" w:hAnsi="Verdana" w:cstheme="majorHAnsi"/>
          <w:b/>
          <w:bCs/>
          <w:sz w:val="26"/>
          <w:szCs w:val="26"/>
        </w:rPr>
        <w:lastRenderedPageBreak/>
        <w:t>Récapitulatif d</w:t>
      </w:r>
      <w:r w:rsidR="00614030" w:rsidRPr="00780DE3">
        <w:rPr>
          <w:rFonts w:ascii="Verdana" w:eastAsia="Arial" w:hAnsi="Verdana" w:cstheme="majorHAnsi"/>
          <w:b/>
          <w:bCs/>
          <w:sz w:val="26"/>
          <w:szCs w:val="26"/>
        </w:rPr>
        <w:t>u/</w:t>
      </w:r>
      <w:r w:rsidR="0068662B" w:rsidRPr="00780DE3">
        <w:rPr>
          <w:rFonts w:ascii="Verdana" w:eastAsia="Arial" w:hAnsi="Verdana" w:cstheme="majorHAnsi"/>
          <w:b/>
          <w:bCs/>
          <w:sz w:val="26"/>
          <w:szCs w:val="26"/>
        </w:rPr>
        <w:t>des</w:t>
      </w:r>
      <w:r w:rsidR="00B6644E" w:rsidRPr="00780DE3">
        <w:rPr>
          <w:rFonts w:ascii="Verdana" w:eastAsia="Arial" w:hAnsi="Verdana" w:cstheme="majorHAnsi"/>
          <w:b/>
          <w:bCs/>
          <w:sz w:val="26"/>
          <w:szCs w:val="26"/>
        </w:rPr>
        <w:t xml:space="preserve"> </w:t>
      </w:r>
      <w:r w:rsidR="001D2A6D" w:rsidRPr="00780DE3">
        <w:rPr>
          <w:rFonts w:ascii="Verdana" w:eastAsia="Arial" w:hAnsi="Verdana" w:cstheme="majorHAnsi"/>
          <w:b/>
          <w:bCs/>
          <w:sz w:val="26"/>
          <w:szCs w:val="26"/>
        </w:rPr>
        <w:t>projet</w:t>
      </w:r>
      <w:r w:rsidR="003D404A" w:rsidRPr="00780DE3">
        <w:rPr>
          <w:rFonts w:ascii="Verdana" w:eastAsia="Arial" w:hAnsi="Verdana" w:cstheme="majorHAnsi"/>
          <w:b/>
          <w:bCs/>
          <w:sz w:val="26"/>
          <w:szCs w:val="26"/>
        </w:rPr>
        <w:t>(</w:t>
      </w:r>
      <w:r w:rsidR="001D2A6D" w:rsidRPr="00780DE3">
        <w:rPr>
          <w:rFonts w:ascii="Verdana" w:eastAsia="Arial" w:hAnsi="Verdana" w:cstheme="majorHAnsi"/>
          <w:b/>
          <w:bCs/>
          <w:sz w:val="26"/>
          <w:szCs w:val="26"/>
        </w:rPr>
        <w:t>s</w:t>
      </w:r>
      <w:r w:rsidR="003D404A" w:rsidRPr="00780DE3">
        <w:rPr>
          <w:rFonts w:ascii="Verdana" w:eastAsia="Arial" w:hAnsi="Verdana" w:cstheme="majorHAnsi"/>
          <w:b/>
          <w:bCs/>
          <w:sz w:val="26"/>
          <w:szCs w:val="26"/>
        </w:rPr>
        <w:t>)</w:t>
      </w:r>
      <w:r w:rsidR="001D2A6D" w:rsidRPr="00780DE3">
        <w:rPr>
          <w:rFonts w:ascii="Verdana" w:eastAsia="Arial" w:hAnsi="Verdana" w:cstheme="majorHAnsi"/>
          <w:b/>
          <w:bCs/>
          <w:sz w:val="26"/>
          <w:szCs w:val="26"/>
        </w:rPr>
        <w:t xml:space="preserve"> </w:t>
      </w:r>
      <w:r w:rsidR="00B6644E" w:rsidRPr="00780DE3">
        <w:rPr>
          <w:rFonts w:ascii="Verdana" w:eastAsia="Arial" w:hAnsi="Verdana" w:cstheme="majorHAnsi"/>
          <w:b/>
          <w:bCs/>
          <w:sz w:val="26"/>
          <w:szCs w:val="26"/>
        </w:rPr>
        <w:t>présenté</w:t>
      </w:r>
      <w:r w:rsidR="003D404A" w:rsidRPr="00780DE3">
        <w:rPr>
          <w:rFonts w:ascii="Verdana" w:eastAsia="Arial" w:hAnsi="Verdana" w:cstheme="majorHAnsi"/>
          <w:b/>
          <w:bCs/>
          <w:sz w:val="26"/>
          <w:szCs w:val="26"/>
        </w:rPr>
        <w:t>(</w:t>
      </w:r>
      <w:r w:rsidR="00B6644E" w:rsidRPr="00780DE3">
        <w:rPr>
          <w:rFonts w:ascii="Verdana" w:eastAsia="Arial" w:hAnsi="Verdana" w:cstheme="majorHAnsi"/>
          <w:b/>
          <w:bCs/>
          <w:sz w:val="26"/>
          <w:szCs w:val="26"/>
        </w:rPr>
        <w:t>s</w:t>
      </w:r>
      <w:r w:rsidR="003D404A" w:rsidRPr="00780DE3">
        <w:rPr>
          <w:rFonts w:ascii="Verdana" w:eastAsia="Arial" w:hAnsi="Verdana" w:cstheme="majorHAnsi"/>
          <w:b/>
          <w:bCs/>
          <w:sz w:val="26"/>
          <w:szCs w:val="26"/>
        </w:rPr>
        <w:t>)</w:t>
      </w:r>
    </w:p>
    <w:p w14:paraId="2EF6D52B" w14:textId="350C066B" w:rsidR="00610567" w:rsidRPr="00FE10D9" w:rsidRDefault="00610567" w:rsidP="00C67739">
      <w:pPr>
        <w:autoSpaceDE w:val="0"/>
        <w:spacing w:line="360" w:lineRule="auto"/>
        <w:rPr>
          <w:rFonts w:ascii="Verdana" w:hAnsi="Verdana" w:cstheme="majorHAnsi"/>
          <w:strike/>
        </w:rPr>
      </w:pPr>
    </w:p>
    <w:p w14:paraId="3F0060CD" w14:textId="134ABEA0" w:rsidR="00F36E86" w:rsidRDefault="00F36E86" w:rsidP="00C67739">
      <w:pPr>
        <w:autoSpaceDE w:val="0"/>
        <w:spacing w:line="360" w:lineRule="auto"/>
        <w:rPr>
          <w:rFonts w:ascii="Verdana" w:hAnsi="Verdana" w:cstheme="majorHAnsi"/>
          <w:b/>
          <w:bCs/>
        </w:rPr>
      </w:pPr>
      <w:r w:rsidRPr="009E056E">
        <w:rPr>
          <w:rFonts w:ascii="Verdana" w:hAnsi="Verdana" w:cstheme="majorHAnsi"/>
          <w:b/>
          <w:bCs/>
        </w:rPr>
        <w:t>Fonctionnement</w:t>
      </w:r>
    </w:p>
    <w:p w14:paraId="0A150AEB" w14:textId="6A166E49" w:rsidR="00F36E86" w:rsidRDefault="00F36E86" w:rsidP="00C67739">
      <w:pPr>
        <w:autoSpaceDE w:val="0"/>
        <w:spacing w:line="360" w:lineRule="auto"/>
        <w:rPr>
          <w:rFonts w:ascii="Verdana" w:hAnsi="Verdana" w:cstheme="majorHAnsi"/>
          <w:b/>
          <w:bCs/>
        </w:rPr>
      </w:pP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4615"/>
        <w:gridCol w:w="2243"/>
        <w:gridCol w:w="2922"/>
      </w:tblGrid>
      <w:tr w:rsidR="00FA251E" w:rsidRPr="001250D2" w14:paraId="353BC0CA" w14:textId="77777777" w:rsidTr="00391D54">
        <w:trPr>
          <w:trHeight w:val="840"/>
        </w:trPr>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C3F54DA" w14:textId="4D38CBA4" w:rsidR="00FA251E" w:rsidRPr="001250D2" w:rsidRDefault="00FA251E" w:rsidP="00C67739">
            <w:pPr>
              <w:pStyle w:val="Contenudetableau"/>
              <w:spacing w:line="360" w:lineRule="auto"/>
              <w:jc w:val="center"/>
              <w:rPr>
                <w:rFonts w:ascii="Verdana" w:hAnsi="Verdana" w:cstheme="majorHAnsi"/>
              </w:rPr>
            </w:pPr>
            <w:r w:rsidRPr="001250D2">
              <w:rPr>
                <w:rFonts w:ascii="Verdana" w:hAnsi="Verdana" w:cstheme="majorHAnsi"/>
              </w:rPr>
              <w:t xml:space="preserve">N° </w:t>
            </w:r>
            <w:r w:rsidR="00C67739">
              <w:rPr>
                <w:rFonts w:ascii="Verdana" w:hAnsi="Verdana" w:cstheme="majorHAnsi"/>
              </w:rPr>
              <w:t xml:space="preserve">du </w:t>
            </w:r>
            <w:r w:rsidRPr="001250D2">
              <w:rPr>
                <w:rFonts w:ascii="Verdana" w:hAnsi="Verdana" w:cstheme="majorHAnsi"/>
              </w:rPr>
              <w:t>projet</w:t>
            </w: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54A7171F" w14:textId="77777777" w:rsidR="00FA251E" w:rsidRPr="001250D2" w:rsidRDefault="00FA251E" w:rsidP="00C67739">
            <w:pPr>
              <w:pStyle w:val="Contenudetableau"/>
              <w:spacing w:line="360" w:lineRule="auto"/>
              <w:ind w:left="-55"/>
              <w:jc w:val="center"/>
              <w:rPr>
                <w:rFonts w:ascii="Verdana" w:hAnsi="Verdana" w:cstheme="majorHAnsi"/>
              </w:rPr>
            </w:pPr>
            <w:r w:rsidRPr="001250D2">
              <w:rPr>
                <w:rFonts w:ascii="Verdana" w:hAnsi="Verdana" w:cstheme="majorHAnsi"/>
              </w:rPr>
              <w:t>Intitulé du projet</w:t>
            </w:r>
          </w:p>
        </w:tc>
        <w:tc>
          <w:tcPr>
            <w:tcW w:w="2243" w:type="dxa"/>
            <w:tcBorders>
              <w:top w:val="single" w:sz="2" w:space="0" w:color="auto"/>
              <w:left w:val="single" w:sz="2" w:space="0" w:color="auto"/>
              <w:bottom w:val="single" w:sz="2" w:space="0" w:color="auto"/>
              <w:right w:val="single" w:sz="2" w:space="0" w:color="auto"/>
            </w:tcBorders>
          </w:tcPr>
          <w:p w14:paraId="292ED7B4" w14:textId="233B1A07" w:rsidR="00FA251E" w:rsidRPr="001250D2" w:rsidRDefault="009A4689" w:rsidP="00C67739">
            <w:pPr>
              <w:pStyle w:val="Contenudetableau"/>
              <w:spacing w:line="360" w:lineRule="auto"/>
              <w:ind w:left="-55" w:right="228"/>
              <w:jc w:val="center"/>
              <w:rPr>
                <w:rFonts w:ascii="Verdana" w:hAnsi="Verdana" w:cstheme="majorHAnsi"/>
              </w:rPr>
            </w:pPr>
            <w:r w:rsidRPr="001250D2">
              <w:rPr>
                <w:rFonts w:ascii="Verdana" w:hAnsi="Verdana" w:cstheme="majorHAnsi"/>
              </w:rPr>
              <w:t>Coû</w:t>
            </w:r>
            <w:r w:rsidR="00FA251E" w:rsidRPr="001250D2">
              <w:rPr>
                <w:rFonts w:ascii="Verdana" w:hAnsi="Verdana" w:cstheme="majorHAnsi"/>
              </w:rPr>
              <w:t>t total du projet €</w:t>
            </w: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0515ED42" w14:textId="3CC9EB32" w:rsidR="00FA251E" w:rsidRPr="001250D2" w:rsidRDefault="00FA251E" w:rsidP="00C67739">
            <w:pPr>
              <w:pStyle w:val="Contenudetableau"/>
              <w:spacing w:line="360" w:lineRule="auto"/>
              <w:ind w:left="-55" w:right="228"/>
              <w:jc w:val="center"/>
              <w:rPr>
                <w:rFonts w:ascii="Verdana" w:hAnsi="Verdana" w:cstheme="majorHAnsi"/>
              </w:rPr>
            </w:pPr>
            <w:r w:rsidRPr="001250D2">
              <w:rPr>
                <w:rFonts w:ascii="Verdana" w:hAnsi="Verdana" w:cstheme="majorHAnsi"/>
              </w:rPr>
              <w:t>Montant de l'aide</w:t>
            </w:r>
            <w:r w:rsidR="009A4689" w:rsidRPr="001250D2">
              <w:rPr>
                <w:rFonts w:ascii="Verdana" w:hAnsi="Verdana" w:cstheme="majorHAnsi"/>
              </w:rPr>
              <w:t xml:space="preserve"> régionale</w:t>
            </w:r>
            <w:r w:rsidRPr="001250D2">
              <w:rPr>
                <w:rFonts w:ascii="Verdana" w:hAnsi="Verdana" w:cstheme="majorHAnsi"/>
              </w:rPr>
              <w:t xml:space="preserve"> demandée €</w:t>
            </w:r>
          </w:p>
        </w:tc>
      </w:tr>
      <w:tr w:rsidR="00FA251E" w:rsidRPr="001250D2" w14:paraId="05207A01" w14:textId="77777777" w:rsidTr="00391D54">
        <w:trPr>
          <w:trHeight w:val="633"/>
        </w:trPr>
        <w:tc>
          <w:tcPr>
            <w:tcW w:w="993" w:type="dxa"/>
            <w:tcBorders>
              <w:top w:val="single" w:sz="2" w:space="0" w:color="auto"/>
              <w:left w:val="single" w:sz="2" w:space="0" w:color="auto"/>
              <w:bottom w:val="single" w:sz="2" w:space="0" w:color="auto"/>
              <w:right w:val="single" w:sz="2" w:space="0" w:color="auto"/>
            </w:tcBorders>
            <w:vAlign w:val="center"/>
          </w:tcPr>
          <w:p w14:paraId="505FC79E"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0579E81F"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30CA9A12"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67856FD7"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6D3691C0" w14:textId="77777777" w:rsidTr="00391D54">
        <w:trPr>
          <w:trHeight w:val="554"/>
        </w:trPr>
        <w:tc>
          <w:tcPr>
            <w:tcW w:w="993" w:type="dxa"/>
            <w:tcBorders>
              <w:top w:val="single" w:sz="2" w:space="0" w:color="auto"/>
              <w:left w:val="single" w:sz="2" w:space="0" w:color="auto"/>
              <w:bottom w:val="single" w:sz="2" w:space="0" w:color="auto"/>
              <w:right w:val="single" w:sz="2" w:space="0" w:color="auto"/>
            </w:tcBorders>
            <w:vAlign w:val="center"/>
          </w:tcPr>
          <w:p w14:paraId="49F5253F"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5CA2B428"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68E64D4D"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66307CF4"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3263BB3A" w14:textId="77777777" w:rsidTr="00391D54">
        <w:trPr>
          <w:trHeight w:val="526"/>
        </w:trPr>
        <w:tc>
          <w:tcPr>
            <w:tcW w:w="993" w:type="dxa"/>
            <w:tcBorders>
              <w:top w:val="single" w:sz="2" w:space="0" w:color="auto"/>
              <w:left w:val="single" w:sz="2" w:space="0" w:color="auto"/>
              <w:bottom w:val="single" w:sz="2" w:space="0" w:color="auto"/>
              <w:right w:val="single" w:sz="2" w:space="0" w:color="auto"/>
            </w:tcBorders>
            <w:vAlign w:val="center"/>
          </w:tcPr>
          <w:p w14:paraId="61826F47"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63F3F2CC"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20B66D8E"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11959437"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0E34FE1F" w14:textId="77777777" w:rsidTr="00391D54">
        <w:trPr>
          <w:trHeight w:val="534"/>
        </w:trPr>
        <w:tc>
          <w:tcPr>
            <w:tcW w:w="993" w:type="dxa"/>
            <w:tcBorders>
              <w:top w:val="single" w:sz="2" w:space="0" w:color="auto"/>
              <w:left w:val="single" w:sz="2" w:space="0" w:color="auto"/>
              <w:bottom w:val="single" w:sz="2" w:space="0" w:color="auto"/>
              <w:right w:val="single" w:sz="2" w:space="0" w:color="auto"/>
            </w:tcBorders>
            <w:vAlign w:val="center"/>
          </w:tcPr>
          <w:p w14:paraId="37127138"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598E4051"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41464E80"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413E4DA1"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57B08C4C" w14:textId="77777777" w:rsidTr="00391D54">
        <w:trPr>
          <w:trHeight w:val="524"/>
        </w:trPr>
        <w:tc>
          <w:tcPr>
            <w:tcW w:w="993" w:type="dxa"/>
            <w:tcBorders>
              <w:top w:val="single" w:sz="2" w:space="0" w:color="auto"/>
              <w:left w:val="single" w:sz="2" w:space="0" w:color="auto"/>
              <w:bottom w:val="single" w:sz="2" w:space="0" w:color="auto"/>
              <w:right w:val="single" w:sz="2" w:space="0" w:color="auto"/>
            </w:tcBorders>
            <w:vAlign w:val="center"/>
          </w:tcPr>
          <w:p w14:paraId="22059C91"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4C542E15"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5478B970"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366EE76A"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0615E52E" w14:textId="77777777" w:rsidTr="00391D54">
        <w:trPr>
          <w:trHeight w:val="514"/>
        </w:trPr>
        <w:tc>
          <w:tcPr>
            <w:tcW w:w="993" w:type="dxa"/>
            <w:tcBorders>
              <w:top w:val="single" w:sz="2" w:space="0" w:color="auto"/>
              <w:left w:val="single" w:sz="2" w:space="0" w:color="auto"/>
              <w:bottom w:val="single" w:sz="2" w:space="0" w:color="auto"/>
              <w:right w:val="single" w:sz="2" w:space="0" w:color="auto"/>
            </w:tcBorders>
            <w:vAlign w:val="center"/>
          </w:tcPr>
          <w:p w14:paraId="2B0321B1"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32305439"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031BEF25"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61B20926"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4AE0B9C2" w14:textId="77777777" w:rsidTr="00391D54">
        <w:trPr>
          <w:trHeight w:val="514"/>
        </w:trPr>
        <w:tc>
          <w:tcPr>
            <w:tcW w:w="7851" w:type="dxa"/>
            <w:gridSpan w:val="3"/>
            <w:tcBorders>
              <w:top w:val="single" w:sz="2" w:space="0" w:color="auto"/>
              <w:right w:val="single" w:sz="2" w:space="0" w:color="auto"/>
            </w:tcBorders>
            <w:vAlign w:val="center"/>
          </w:tcPr>
          <w:p w14:paraId="26E9FDC4" w14:textId="570FA7BE" w:rsidR="00FA251E" w:rsidRPr="001250D2" w:rsidRDefault="00FA251E" w:rsidP="00C67739">
            <w:pPr>
              <w:pStyle w:val="Contenudetableau"/>
              <w:snapToGrid w:val="0"/>
              <w:spacing w:line="360" w:lineRule="auto"/>
              <w:ind w:right="228"/>
              <w:jc w:val="right"/>
              <w:rPr>
                <w:rFonts w:ascii="Verdana" w:eastAsiaTheme="minorHAnsi" w:hAnsi="Verdana" w:cstheme="majorHAnsi"/>
              </w:rPr>
            </w:pPr>
            <w:r w:rsidRPr="001250D2">
              <w:rPr>
                <w:rFonts w:ascii="Verdana" w:hAnsi="Verdana" w:cstheme="majorHAnsi"/>
              </w:rPr>
              <w:t>TOTAL</w:t>
            </w: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79B90AD0"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bl>
    <w:p w14:paraId="2BCCD620" w14:textId="7FD5955C" w:rsidR="002563BE" w:rsidRPr="001250D2" w:rsidRDefault="002563BE" w:rsidP="00C67739">
      <w:pPr>
        <w:autoSpaceDE w:val="0"/>
        <w:spacing w:line="360" w:lineRule="auto"/>
        <w:contextualSpacing/>
        <w:jc w:val="both"/>
        <w:rPr>
          <w:rFonts w:ascii="Verdana" w:hAnsi="Verdana" w:cstheme="majorHAnsi"/>
        </w:rPr>
      </w:pPr>
    </w:p>
    <w:p w14:paraId="2FDDABA7" w14:textId="40A8B903" w:rsidR="009E056E" w:rsidRPr="0039402D" w:rsidRDefault="002563BE" w:rsidP="0039402D">
      <w:pPr>
        <w:pStyle w:val="Paragraphedeliste"/>
        <w:widowControl/>
        <w:numPr>
          <w:ilvl w:val="0"/>
          <w:numId w:val="2"/>
        </w:numPr>
        <w:suppressAutoHyphens w:val="0"/>
        <w:spacing w:line="276" w:lineRule="auto"/>
        <w:rPr>
          <w:rFonts w:ascii="Verdana" w:hAnsi="Verdana" w:cstheme="majorHAnsi"/>
          <w:b/>
          <w:bCs/>
          <w:sz w:val="26"/>
          <w:szCs w:val="26"/>
        </w:rPr>
      </w:pPr>
      <w:bookmarkStart w:id="14" w:name="_Hlk135746025"/>
      <w:r w:rsidRPr="0039402D">
        <w:rPr>
          <w:rFonts w:ascii="Verdana" w:hAnsi="Verdana" w:cstheme="majorHAnsi"/>
        </w:rPr>
        <w:br w:type="page"/>
      </w:r>
      <w:bookmarkEnd w:id="14"/>
      <w:r w:rsidR="009E056E" w:rsidRPr="0039402D">
        <w:rPr>
          <w:rFonts w:ascii="Verdana" w:eastAsia="Arial" w:hAnsi="Verdana" w:cstheme="majorHAnsi"/>
          <w:b/>
          <w:bCs/>
          <w:sz w:val="26"/>
          <w:szCs w:val="26"/>
        </w:rPr>
        <w:lastRenderedPageBreak/>
        <w:t>Attestation sur l’honneur</w:t>
      </w:r>
    </w:p>
    <w:p w14:paraId="22364D92" w14:textId="77777777" w:rsidR="00535070" w:rsidRDefault="00535070" w:rsidP="009E056E">
      <w:pPr>
        <w:spacing w:line="276" w:lineRule="auto"/>
        <w:ind w:left="-284" w:right="-285"/>
        <w:jc w:val="both"/>
        <w:rPr>
          <w:rFonts w:ascii="Verdana" w:hAnsi="Verdana" w:cstheme="majorHAnsi"/>
          <w:sz w:val="22"/>
          <w:szCs w:val="22"/>
        </w:rPr>
      </w:pPr>
    </w:p>
    <w:p w14:paraId="688C8E79" w14:textId="359B4F19"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J'atteste sur l'honneur : </w:t>
      </w:r>
    </w:p>
    <w:p w14:paraId="7342B0BD"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Ne pas avoir sollicité d'autres ressources publiques et privées que celles présentées dans le plan de financement. </w:t>
      </w:r>
    </w:p>
    <w:p w14:paraId="60833B5E"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Ne pas faire l'objet d'une procédure liée à des difficultés économiques. Si c'est le cas, en informer les services instructeurs. </w:t>
      </w:r>
    </w:p>
    <w:p w14:paraId="258976F7"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L'exactitude des renseignements fournis dans le présent formulaire et les pièces jointes concernant ma situation et concernant le projet d'investissements. </w:t>
      </w:r>
    </w:p>
    <w:p w14:paraId="25A5B833" w14:textId="01B1CDD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391D54">
        <w:rPr>
          <w:rFonts w:ascii="Verdana" w:hAnsi="Verdana" w:cstheme="majorHAnsi"/>
          <w:sz w:val="22"/>
          <w:szCs w:val="22"/>
        </w:rPr>
        <w:t xml:space="preserve">- Que le projet n'a pas débuté au moment du dépôt de mon dossier auprès de la Région </w:t>
      </w:r>
      <w:r w:rsidR="00276B63" w:rsidRPr="00391D54">
        <w:rPr>
          <w:rFonts w:ascii="Verdana" w:hAnsi="Verdana" w:cstheme="majorHAnsi"/>
          <w:sz w:val="22"/>
          <w:szCs w:val="22"/>
        </w:rPr>
        <w:t>Nouvelle-Aquitaine</w:t>
      </w:r>
      <w:r w:rsidRPr="00391D54">
        <w:rPr>
          <w:rFonts w:ascii="Verdana" w:hAnsi="Verdana" w:cstheme="majorHAnsi"/>
          <w:sz w:val="22"/>
          <w:szCs w:val="22"/>
        </w:rPr>
        <w:t xml:space="preserve"> (devis signé, bon de commande facture émise ou payée).</w:t>
      </w:r>
      <w:r w:rsidRPr="00671BD9">
        <w:rPr>
          <w:rFonts w:ascii="Verdana" w:hAnsi="Verdana" w:cstheme="majorHAnsi"/>
          <w:sz w:val="22"/>
          <w:szCs w:val="22"/>
        </w:rPr>
        <w:t xml:space="preserve"> </w:t>
      </w:r>
    </w:p>
    <w:p w14:paraId="61984787"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Être à jour de mes cotisations sociales et fiscales. </w:t>
      </w:r>
    </w:p>
    <w:p w14:paraId="29FCFF6E"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Avoir pris connaissance que ma demande d'aide pourra être rejetée en totalité ou partiellement au motif que le projet ne répond pas aux priorités définies régionalement ou au motif de l'indisponibilité des crédits affectés à cette mesure. </w:t>
      </w:r>
    </w:p>
    <w:p w14:paraId="69DFDC53"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critères d'éligibilité et de sélection de mon projet. </w:t>
      </w:r>
    </w:p>
    <w:p w14:paraId="4C14534A"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l'ensemble des réglementations en vigueur concernant le projet objet de la demande d'aide. </w:t>
      </w:r>
    </w:p>
    <w:p w14:paraId="42CC1061"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L'article 313-1 du code pénal qui punit de 5 ans d'emprisonnement et de 375 000 euros d'amende le fait de fournir une déclaration mensongère en vue d'obtenir d'une administration publique ou d'un organisme chargé d'une mission de service public une allocation, un paiement ou un avantage indu. </w:t>
      </w:r>
    </w:p>
    <w:p w14:paraId="299D328E" w14:textId="77777777" w:rsidR="009E056E" w:rsidRPr="00671BD9" w:rsidRDefault="009E056E" w:rsidP="009E056E">
      <w:pPr>
        <w:spacing w:line="276" w:lineRule="auto"/>
        <w:ind w:left="-284" w:right="-285"/>
        <w:jc w:val="both"/>
        <w:rPr>
          <w:rFonts w:ascii="Verdana" w:hAnsi="Verdana" w:cstheme="majorHAnsi"/>
          <w:sz w:val="22"/>
          <w:szCs w:val="22"/>
        </w:rPr>
      </w:pPr>
    </w:p>
    <w:p w14:paraId="0EA938D9"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Je m'engage, sous réserve de l'attribution de l'aide à : </w:t>
      </w:r>
    </w:p>
    <w:p w14:paraId="0CF68659"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Fournir toute pièce complémentaire jugée utile pour instruire la demande et suivre la réalisation de l'opération. </w:t>
      </w:r>
    </w:p>
    <w:p w14:paraId="688CA992"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Informer immédiatement la Région Nouvelle-Aquitaine de toute modification de ma situation, mes coordonnées, de la raison sociale de ma structure, des engagements ou du projet. </w:t>
      </w:r>
    </w:p>
    <w:p w14:paraId="77522A71"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Me soumettre à l'ensemble des contrôle administratifs et sur place qui pourrait résulter de l'octroi d'aides régionales. </w:t>
      </w:r>
    </w:p>
    <w:p w14:paraId="26331A2D"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Fournir à l'autorité de gestion et/ou aux évaluateurs désignés ou autres organismes habilités à assumer des fonctions en son nom, toutes les informations nécessaires pour permettre le suivi et l'évaluation du projet. </w:t>
      </w:r>
    </w:p>
    <w:p w14:paraId="11800432"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critères de sélection valant engagement et ayant permis à mon projet d'être sélectionné. </w:t>
      </w:r>
    </w:p>
    <w:p w14:paraId="772DAF74"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obligations régionales en matière de publicité. </w:t>
      </w:r>
    </w:p>
    <w:p w14:paraId="2EB0E54F"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p>
    <w:p w14:paraId="5359DE64" w14:textId="77777777" w:rsidR="009E056E" w:rsidRPr="00671BD9" w:rsidRDefault="009E056E" w:rsidP="009E056E">
      <w:pPr>
        <w:spacing w:line="276" w:lineRule="auto"/>
        <w:ind w:left="-284" w:right="-285"/>
        <w:jc w:val="both"/>
        <w:rPr>
          <w:rFonts w:ascii="Verdana" w:hAnsi="Verdana" w:cstheme="majorHAnsi"/>
          <w:b/>
          <w:bCs/>
          <w:sz w:val="21"/>
          <w:szCs w:val="21"/>
        </w:rPr>
      </w:pPr>
      <w:r w:rsidRPr="00671BD9">
        <w:rPr>
          <w:rFonts w:ascii="Verdana" w:hAnsi="Verdana" w:cstheme="majorHAnsi"/>
          <w:b/>
          <w:bCs/>
          <w:sz w:val="21"/>
          <w:szCs w:val="21"/>
        </w:rPr>
        <w:t xml:space="preserve">J'atteste avoir lu les conditions ci-dessus et m'engage à les respecter (case à cocher) : </w:t>
      </w:r>
      <w:sdt>
        <w:sdtPr>
          <w:rPr>
            <w:rFonts w:ascii="Verdana" w:hAnsi="Verdana" w:cstheme="majorHAnsi"/>
            <w:b/>
            <w:bCs/>
            <w:sz w:val="21"/>
            <w:szCs w:val="21"/>
          </w:rPr>
          <w:id w:val="1516345736"/>
          <w14:checkbox>
            <w14:checked w14:val="0"/>
            <w14:checkedState w14:val="2612" w14:font="MS Gothic"/>
            <w14:uncheckedState w14:val="2610" w14:font="MS Gothic"/>
          </w14:checkbox>
        </w:sdtPr>
        <w:sdtEndPr/>
        <w:sdtContent>
          <w:r w:rsidRPr="00671BD9">
            <w:rPr>
              <w:rFonts w:ascii="Segoe UI Symbol" w:hAnsi="Segoe UI Symbol" w:cs="Segoe UI Symbol"/>
              <w:b/>
              <w:bCs/>
              <w:sz w:val="21"/>
              <w:szCs w:val="21"/>
            </w:rPr>
            <w:t>☐</w:t>
          </w:r>
        </w:sdtContent>
      </w:sdt>
      <w:r w:rsidRPr="00671BD9">
        <w:rPr>
          <w:rFonts w:ascii="Verdana" w:hAnsi="Verdana" w:cstheme="majorHAnsi"/>
          <w:b/>
          <w:bCs/>
          <w:sz w:val="21"/>
          <w:szCs w:val="21"/>
        </w:rPr>
        <w:t xml:space="preserve"> oui</w:t>
      </w:r>
    </w:p>
    <w:p w14:paraId="39B5823D" w14:textId="77777777" w:rsidR="009E056E" w:rsidRPr="00671BD9" w:rsidRDefault="009E056E" w:rsidP="009E056E">
      <w:pPr>
        <w:spacing w:line="276" w:lineRule="auto"/>
        <w:ind w:left="-284" w:right="-285"/>
        <w:rPr>
          <w:rFonts w:ascii="Verdana" w:hAnsi="Verdana" w:cstheme="majorHAnsi"/>
          <w:sz w:val="22"/>
          <w:szCs w:val="22"/>
        </w:rPr>
      </w:pPr>
    </w:p>
    <w:p w14:paraId="035224D2" w14:textId="77C78906" w:rsidR="009E056E" w:rsidRPr="00671BD9" w:rsidRDefault="0032011B" w:rsidP="009E056E">
      <w:pPr>
        <w:spacing w:line="276" w:lineRule="auto"/>
        <w:ind w:left="-284" w:right="-285"/>
        <w:rPr>
          <w:rFonts w:ascii="Verdana" w:hAnsi="Verdana" w:cstheme="majorHAnsi"/>
          <w:sz w:val="22"/>
          <w:szCs w:val="22"/>
        </w:rPr>
      </w:pPr>
      <w:r w:rsidRPr="00671BD9">
        <w:rPr>
          <w:rFonts w:ascii="Verdana" w:hAnsi="Verdana" w:cstheme="majorHAnsi"/>
          <w:sz w:val="22"/>
          <w:szCs w:val="22"/>
        </w:rPr>
        <w:t>Demande</w:t>
      </w:r>
      <w:r w:rsidR="009E056E" w:rsidRPr="00671BD9">
        <w:rPr>
          <w:rFonts w:ascii="Verdana" w:hAnsi="Verdana" w:cstheme="majorHAnsi"/>
          <w:sz w:val="22"/>
          <w:szCs w:val="22"/>
        </w:rPr>
        <w:t xml:space="preserve"> au Conseil Régional Nouvelle-Aquitaine une subvention globale de </w:t>
      </w:r>
      <w:r w:rsidR="009E056E"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009E056E" w:rsidRPr="00671BD9">
        <w:rPr>
          <w:rStyle w:val="Textedelespacerserv"/>
          <w:rFonts w:ascii="Verdana" w:eastAsiaTheme="minorHAnsi" w:hAnsi="Verdana" w:cstheme="majorHAnsi"/>
          <w:color w:val="auto"/>
          <w:sz w:val="22"/>
          <w:szCs w:val="22"/>
        </w:rPr>
        <w:instrText xml:space="preserve"> FORMTEXT </w:instrText>
      </w:r>
      <w:r w:rsidR="009E056E" w:rsidRPr="00671BD9">
        <w:rPr>
          <w:rStyle w:val="Textedelespacerserv"/>
          <w:rFonts w:ascii="Verdana" w:eastAsiaTheme="minorHAnsi" w:hAnsi="Verdana" w:cstheme="majorHAnsi"/>
          <w:color w:val="auto"/>
          <w:sz w:val="22"/>
          <w:szCs w:val="22"/>
        </w:rPr>
      </w:r>
      <w:r w:rsidR="009E056E" w:rsidRPr="00671BD9">
        <w:rPr>
          <w:rStyle w:val="Textedelespacerserv"/>
          <w:rFonts w:ascii="Verdana" w:eastAsiaTheme="minorHAnsi" w:hAnsi="Verdana" w:cstheme="majorHAnsi"/>
          <w:color w:val="auto"/>
          <w:sz w:val="22"/>
          <w:szCs w:val="22"/>
        </w:rPr>
        <w:fldChar w:fldCharType="separate"/>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color w:val="auto"/>
          <w:sz w:val="22"/>
          <w:szCs w:val="22"/>
        </w:rPr>
        <w:fldChar w:fldCharType="end"/>
      </w:r>
      <w:r w:rsidR="009E056E" w:rsidRPr="00671BD9">
        <w:rPr>
          <w:rFonts w:ascii="Verdana" w:hAnsi="Verdana" w:cstheme="majorHAnsi"/>
          <w:sz w:val="22"/>
          <w:szCs w:val="22"/>
        </w:rPr>
        <w:tab/>
        <w:t>€</w:t>
      </w:r>
    </w:p>
    <w:p w14:paraId="7E3836B0" w14:textId="52BF1063" w:rsidR="009E056E" w:rsidRDefault="009E056E" w:rsidP="009E056E">
      <w:pPr>
        <w:tabs>
          <w:tab w:val="left" w:pos="4536"/>
          <w:tab w:val="right" w:leader="dot" w:pos="10490"/>
        </w:tabs>
        <w:spacing w:line="276" w:lineRule="auto"/>
        <w:ind w:left="-284" w:right="-285"/>
        <w:rPr>
          <w:rFonts w:ascii="Verdana" w:hAnsi="Verdana" w:cstheme="majorHAnsi"/>
          <w:sz w:val="22"/>
          <w:szCs w:val="22"/>
        </w:rPr>
      </w:pPr>
    </w:p>
    <w:p w14:paraId="06E496A9" w14:textId="77777777" w:rsidR="00391D54" w:rsidRPr="00671BD9" w:rsidRDefault="00391D54" w:rsidP="009E056E">
      <w:pPr>
        <w:tabs>
          <w:tab w:val="left" w:pos="4536"/>
          <w:tab w:val="right" w:leader="dot" w:pos="10490"/>
        </w:tabs>
        <w:spacing w:line="276" w:lineRule="auto"/>
        <w:ind w:left="-284" w:right="-285"/>
        <w:rPr>
          <w:rFonts w:ascii="Verdana" w:hAnsi="Verdana" w:cstheme="majorHAnsi"/>
          <w:sz w:val="22"/>
          <w:szCs w:val="22"/>
        </w:rPr>
      </w:pPr>
    </w:p>
    <w:p w14:paraId="4D96E706" w14:textId="77777777"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Fonts w:ascii="Verdana" w:hAnsi="Verdana" w:cstheme="majorHAnsi"/>
          <w:sz w:val="22"/>
          <w:szCs w:val="22"/>
        </w:rPr>
        <w:t xml:space="preserve">Fait le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Fonts w:ascii="Verdana" w:hAnsi="Verdana" w:cstheme="majorHAnsi"/>
          <w:sz w:val="22"/>
          <w:szCs w:val="22"/>
        </w:rPr>
        <w:tab/>
        <w:t xml:space="preserve">à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3129B4C3" w14:textId="77777777" w:rsidR="009E056E" w:rsidRPr="00671BD9" w:rsidRDefault="009E056E" w:rsidP="009E056E">
      <w:pPr>
        <w:tabs>
          <w:tab w:val="left" w:pos="1134"/>
          <w:tab w:val="left" w:pos="3969"/>
          <w:tab w:val="left" w:pos="7655"/>
        </w:tabs>
        <w:spacing w:line="276" w:lineRule="auto"/>
        <w:ind w:left="-284" w:right="-285"/>
        <w:rPr>
          <w:rFonts w:ascii="Verdana" w:hAnsi="Verdana" w:cstheme="majorHAnsi"/>
          <w:sz w:val="22"/>
          <w:szCs w:val="22"/>
        </w:rPr>
      </w:pPr>
    </w:p>
    <w:p w14:paraId="28085FAD" w14:textId="2E4F9CF5"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Style w:val="Textedelespacerserv"/>
          <w:rFonts w:ascii="Verdana" w:eastAsiaTheme="minorHAnsi" w:hAnsi="Verdana" w:cstheme="majorHAnsi"/>
          <w:color w:val="auto"/>
          <w:sz w:val="22"/>
          <w:szCs w:val="22"/>
        </w:rPr>
        <w:t>Le</w:t>
      </w:r>
      <w:r w:rsidR="00391D54">
        <w:rPr>
          <w:rStyle w:val="Textedelespacerserv"/>
          <w:rFonts w:ascii="Verdana" w:eastAsiaTheme="minorHAnsi" w:hAnsi="Verdana" w:cstheme="majorHAnsi"/>
          <w:color w:val="auto"/>
          <w:sz w:val="22"/>
          <w:szCs w:val="22"/>
        </w:rPr>
        <w:t>/La</w:t>
      </w:r>
      <w:r w:rsidRPr="00671BD9">
        <w:rPr>
          <w:rStyle w:val="Textedelespacerserv"/>
          <w:rFonts w:ascii="Verdana" w:eastAsiaTheme="minorHAnsi" w:hAnsi="Verdana" w:cstheme="majorHAnsi"/>
          <w:color w:val="auto"/>
          <w:sz w:val="22"/>
          <w:szCs w:val="22"/>
        </w:rPr>
        <w:t xml:space="preserve"> représentant(e) légal (e) </w:t>
      </w:r>
      <w:r w:rsidRPr="00671BD9">
        <w:rPr>
          <w:rFonts w:ascii="Verdana" w:hAnsi="Verdana" w:cstheme="majorHAnsi"/>
          <w:sz w:val="22"/>
          <w:szCs w:val="22"/>
        </w:rPr>
        <w:t xml:space="preserve">de la structure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644B4A95" w14:textId="77777777"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Fonts w:ascii="Verdana" w:hAnsi="Verdana" w:cstheme="majorHAnsi"/>
          <w:sz w:val="22"/>
          <w:szCs w:val="22"/>
        </w:rPr>
        <w:t xml:space="preserve">Nom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Style w:val="Textedelespacerserv"/>
          <w:rFonts w:ascii="Verdana" w:eastAsiaTheme="minorHAnsi" w:hAnsi="Verdana" w:cstheme="majorHAnsi"/>
          <w:color w:val="auto"/>
          <w:sz w:val="22"/>
          <w:szCs w:val="22"/>
        </w:rPr>
        <w:tab/>
      </w:r>
      <w:r w:rsidRPr="00671BD9">
        <w:rPr>
          <w:rFonts w:ascii="Verdana" w:hAnsi="Verdana" w:cstheme="majorHAnsi"/>
          <w:sz w:val="22"/>
          <w:szCs w:val="22"/>
        </w:rPr>
        <w:t xml:space="preserve">Prénom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Style w:val="Textedelespacerserv"/>
          <w:rFonts w:ascii="Verdana" w:eastAsiaTheme="minorHAnsi" w:hAnsi="Verdana" w:cstheme="majorHAnsi"/>
          <w:color w:val="auto"/>
          <w:sz w:val="22"/>
          <w:szCs w:val="22"/>
        </w:rPr>
        <w:t xml:space="preserve"> </w:t>
      </w:r>
      <w:r w:rsidRPr="00671BD9">
        <w:rPr>
          <w:rStyle w:val="Textedelespacerserv"/>
          <w:rFonts w:ascii="Verdana" w:eastAsiaTheme="minorHAnsi" w:hAnsi="Verdana" w:cstheme="majorHAnsi"/>
          <w:color w:val="auto"/>
          <w:sz w:val="22"/>
          <w:szCs w:val="22"/>
        </w:rPr>
        <w:tab/>
      </w:r>
      <w:r w:rsidRPr="00671BD9">
        <w:rPr>
          <w:rFonts w:ascii="Verdana" w:hAnsi="Verdana" w:cstheme="majorHAnsi"/>
          <w:sz w:val="22"/>
          <w:szCs w:val="22"/>
        </w:rPr>
        <w:t xml:space="preserve">Fonction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3779350F" w14:textId="77777777" w:rsidR="009E056E" w:rsidRPr="00671BD9" w:rsidRDefault="009E056E" w:rsidP="009E056E">
      <w:pPr>
        <w:tabs>
          <w:tab w:val="left" w:pos="7655"/>
        </w:tabs>
        <w:spacing w:line="276" w:lineRule="auto"/>
        <w:ind w:left="-284" w:right="-285"/>
        <w:rPr>
          <w:rFonts w:ascii="Verdana" w:hAnsi="Verdana" w:cstheme="majorHAnsi"/>
          <w:sz w:val="22"/>
          <w:szCs w:val="22"/>
        </w:rPr>
      </w:pPr>
    </w:p>
    <w:p w14:paraId="40DAEE79" w14:textId="460D611F" w:rsidR="00C67739" w:rsidRDefault="009E056E" w:rsidP="00FD0F05">
      <w:pPr>
        <w:tabs>
          <w:tab w:val="left" w:pos="7655"/>
        </w:tabs>
        <w:spacing w:line="276" w:lineRule="auto"/>
        <w:ind w:left="-284" w:right="-285"/>
        <w:rPr>
          <w:rFonts w:ascii="Verdana" w:hAnsi="Verdana" w:cstheme="majorHAnsi"/>
          <w:sz w:val="22"/>
          <w:szCs w:val="22"/>
        </w:rPr>
      </w:pPr>
      <w:r w:rsidRPr="00671BD9">
        <w:rPr>
          <w:rFonts w:ascii="Verdana" w:hAnsi="Verdana" w:cstheme="majorHAnsi"/>
          <w:sz w:val="22"/>
          <w:szCs w:val="22"/>
        </w:rPr>
        <w:tab/>
        <w:t>Signature</w:t>
      </w:r>
      <w:r w:rsidR="00C67739">
        <w:rPr>
          <w:rFonts w:ascii="Verdana" w:hAnsi="Verdana" w:cstheme="majorHAnsi"/>
          <w:sz w:val="22"/>
          <w:szCs w:val="22"/>
        </w:rPr>
        <w:br w:type="page"/>
      </w:r>
    </w:p>
    <w:p w14:paraId="2041EB99" w14:textId="4301EC08" w:rsidR="00276B63" w:rsidRPr="0039402D" w:rsidRDefault="00276B63" w:rsidP="0039402D">
      <w:pPr>
        <w:pStyle w:val="Paragraphedeliste"/>
        <w:widowControl/>
        <w:numPr>
          <w:ilvl w:val="0"/>
          <w:numId w:val="2"/>
        </w:numPr>
        <w:suppressAutoHyphens w:val="0"/>
        <w:spacing w:line="276" w:lineRule="auto"/>
        <w:rPr>
          <w:rFonts w:ascii="Verdana" w:eastAsia="Arial" w:hAnsi="Verdana" w:cstheme="majorHAnsi"/>
          <w:b/>
          <w:bCs/>
          <w:sz w:val="26"/>
          <w:szCs w:val="26"/>
        </w:rPr>
      </w:pPr>
      <w:bookmarkStart w:id="15" w:name="_Hlk137811332"/>
      <w:r w:rsidRPr="0039402D">
        <w:rPr>
          <w:rFonts w:ascii="Verdana" w:eastAsia="Arial" w:hAnsi="Verdana" w:cstheme="majorHAnsi"/>
          <w:b/>
          <w:bCs/>
          <w:sz w:val="26"/>
          <w:szCs w:val="26"/>
        </w:rPr>
        <w:lastRenderedPageBreak/>
        <w:t>Pièces à joindre à votre dossier</w:t>
      </w:r>
      <w:bookmarkEnd w:id="15"/>
    </w:p>
    <w:p w14:paraId="20C81EA6" w14:textId="77777777" w:rsidR="0032011B" w:rsidRPr="00C67739" w:rsidRDefault="0032011B" w:rsidP="00C67739">
      <w:pPr>
        <w:autoSpaceDE w:val="0"/>
        <w:spacing w:line="360" w:lineRule="auto"/>
        <w:rPr>
          <w:rFonts w:ascii="Verdana" w:hAnsi="Verdana" w:cstheme="majorHAnsi"/>
          <w:b/>
          <w:bCs/>
        </w:rPr>
      </w:pPr>
    </w:p>
    <w:p w14:paraId="17ECE5AC" w14:textId="22297D61"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Les statuts régulièrement déclarés</w:t>
      </w:r>
    </w:p>
    <w:p w14:paraId="7633A6E9" w14:textId="3A54BB2A"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récépissé de déclaration en préfecture</w:t>
      </w:r>
    </w:p>
    <w:p w14:paraId="36973806" w14:textId="26F961B0"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copie de parution au Journal Officiel</w:t>
      </w:r>
    </w:p>
    <w:p w14:paraId="624D0FED" w14:textId="5EBDD3CF"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liste des membres du bureau et du conseil d'administration</w:t>
      </w:r>
    </w:p>
    <w:p w14:paraId="4168D775" w14:textId="77777777"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 xml:space="preserve">Un avis de situation Sirene, téléchargeable sur le site : </w:t>
      </w:r>
      <w:hyperlink r:id="rId20" w:history="1">
        <w:r w:rsidRPr="00C67739">
          <w:rPr>
            <w:rFonts w:ascii="Verdana" w:hAnsi="Verdana"/>
          </w:rPr>
          <w:t>https://avis-situation-sirene.insee.fr/</w:t>
        </w:r>
      </w:hyperlink>
    </w:p>
    <w:p w14:paraId="6E1E6D9B" w14:textId="63FD4B88"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Un relevé d’identité bancaire (RIB) récent (nom et adresse de la structure conformes à ceux de l'avis de situation Sirene)</w:t>
      </w:r>
    </w:p>
    <w:p w14:paraId="205FC5CD" w14:textId="6B603F3D"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pouvoir de signature donné par le/la représentant(e) légal(e) de la structure si autre signataire</w:t>
      </w:r>
    </w:p>
    <w:p w14:paraId="153411EE" w14:textId="07478CE8"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Les comptes approuvés du dernier exercice clos (compte de résultat et bilan comptable)</w:t>
      </w:r>
    </w:p>
    <w:p w14:paraId="09A0A3BE" w14:textId="04B20A1E"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rapport du/de la commissaire aux comptes pour les structures qui en ont désigné un(e)</w:t>
      </w:r>
    </w:p>
    <w:p w14:paraId="598FBD1F" w14:textId="5C7A8997" w:rsidR="00276B63" w:rsidRPr="00C67739" w:rsidRDefault="00276B63" w:rsidP="00A210A0">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rapport de la dernière assemblée générale</w:t>
      </w:r>
      <w:r w:rsidR="00C67739" w:rsidRPr="00C67739">
        <w:rPr>
          <w:rFonts w:ascii="Verdana" w:hAnsi="Verdana" w:cstheme="majorHAnsi"/>
        </w:rPr>
        <w:t xml:space="preserve"> (</w:t>
      </w:r>
      <w:r w:rsidR="00C67739">
        <w:rPr>
          <w:rFonts w:ascii="Verdana" w:hAnsi="Verdana" w:cstheme="majorHAnsi"/>
        </w:rPr>
        <w:t>r</w:t>
      </w:r>
      <w:r w:rsidRPr="00C67739">
        <w:rPr>
          <w:rFonts w:ascii="Verdana" w:hAnsi="Verdana" w:cstheme="majorHAnsi"/>
        </w:rPr>
        <w:t>apport d’activité, moral et financier</w:t>
      </w:r>
      <w:r w:rsidR="00C67739">
        <w:rPr>
          <w:rFonts w:ascii="Verdana" w:hAnsi="Verdana" w:cstheme="majorHAnsi"/>
        </w:rPr>
        <w:t>)</w:t>
      </w:r>
    </w:p>
    <w:p w14:paraId="59AAFFEE" w14:textId="77777777" w:rsidR="0039402D" w:rsidRPr="0039402D" w:rsidRDefault="0039402D" w:rsidP="0039402D">
      <w:pPr>
        <w:pStyle w:val="Paragraphedeliste"/>
        <w:numPr>
          <w:ilvl w:val="0"/>
          <w:numId w:val="8"/>
        </w:numPr>
        <w:autoSpaceDE w:val="0"/>
        <w:spacing w:line="360" w:lineRule="auto"/>
        <w:ind w:left="284"/>
        <w:jc w:val="both"/>
        <w:rPr>
          <w:rFonts w:ascii="Verdana" w:hAnsi="Verdana" w:cstheme="majorHAnsi"/>
        </w:rPr>
      </w:pPr>
      <w:r w:rsidRPr="0039402D">
        <w:rPr>
          <w:rFonts w:ascii="Verdana" w:hAnsi="Verdana" w:cstheme="majorHAnsi"/>
        </w:rPr>
        <w:t xml:space="preserve">Un bilan du projet réalisé si une aide a été accordée en 2023. </w:t>
      </w:r>
    </w:p>
    <w:p w14:paraId="10293624" w14:textId="77777777" w:rsidR="0039402D" w:rsidRPr="0039402D" w:rsidRDefault="0039402D" w:rsidP="0039402D">
      <w:pPr>
        <w:pStyle w:val="Paragraphedeliste"/>
        <w:numPr>
          <w:ilvl w:val="0"/>
          <w:numId w:val="8"/>
        </w:numPr>
        <w:autoSpaceDE w:val="0"/>
        <w:spacing w:line="360" w:lineRule="auto"/>
        <w:ind w:left="284"/>
        <w:jc w:val="both"/>
        <w:rPr>
          <w:rFonts w:ascii="Verdana" w:hAnsi="Verdana" w:cstheme="majorHAnsi"/>
        </w:rPr>
      </w:pPr>
      <w:r w:rsidRPr="0039402D">
        <w:rPr>
          <w:rFonts w:ascii="Verdana" w:hAnsi="Verdana" w:cstheme="majorHAnsi"/>
        </w:rPr>
        <w:t xml:space="preserve">La liste des associations adhérentes. </w:t>
      </w:r>
    </w:p>
    <w:p w14:paraId="7A572566" w14:textId="77777777" w:rsidR="00276B63" w:rsidRPr="00C67739" w:rsidRDefault="00276B63" w:rsidP="00C67739">
      <w:pPr>
        <w:autoSpaceDE w:val="0"/>
        <w:spacing w:line="360" w:lineRule="auto"/>
        <w:ind w:left="-76"/>
        <w:jc w:val="both"/>
        <w:rPr>
          <w:rFonts w:ascii="Verdana" w:hAnsi="Verdana" w:cstheme="majorHAnsi"/>
        </w:rPr>
      </w:pPr>
    </w:p>
    <w:p w14:paraId="5023DE85" w14:textId="77777777" w:rsidR="0032011B" w:rsidRPr="00C67739" w:rsidRDefault="0032011B"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p>
    <w:p w14:paraId="178F97B5" w14:textId="77777777" w:rsidR="0039402D" w:rsidRDefault="00276B63"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r w:rsidRPr="00C67739">
        <w:rPr>
          <w:rFonts w:ascii="Verdana" w:hAnsi="Verdana" w:cstheme="majorHAnsi"/>
          <w:b/>
          <w:bCs/>
          <w:kern w:val="0"/>
          <w:lang w:eastAsia="fr-FR"/>
        </w:rPr>
        <w:t>Dossier complet à envoyer par courriel à</w:t>
      </w:r>
    </w:p>
    <w:p w14:paraId="7457A055" w14:textId="0056A89F" w:rsidR="0039402D" w:rsidRDefault="003E596D"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hyperlink r:id="rId21" w:history="1">
        <w:r w:rsidR="0039402D" w:rsidRPr="0004386C">
          <w:rPr>
            <w:rStyle w:val="Lienhypertexte"/>
            <w:rFonts w:ascii="Verdana" w:hAnsi="Verdana" w:cstheme="majorHAnsi"/>
            <w:b/>
            <w:bCs/>
            <w:kern w:val="0"/>
            <w:lang w:eastAsia="fr-FR"/>
          </w:rPr>
          <w:t>vie.associative@nouvelle-aquitaine.fr</w:t>
        </w:r>
      </w:hyperlink>
    </w:p>
    <w:p w14:paraId="00CFEC4C" w14:textId="716C6BA5" w:rsidR="00276B63" w:rsidRPr="00C67739" w:rsidRDefault="00276B63"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p>
    <w:p w14:paraId="43A8CEBD" w14:textId="1EC861A4" w:rsidR="00276B63" w:rsidRDefault="0072670D"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r>
        <w:rPr>
          <w:rFonts w:ascii="Verdana" w:hAnsi="Verdana" w:cs="Arial"/>
        </w:rPr>
        <w:t>Il n'est pas nécessaire de doubler votre envoi par mail d'un envoi postal</w:t>
      </w:r>
    </w:p>
    <w:p w14:paraId="7157CE34" w14:textId="77777777" w:rsidR="00C67739" w:rsidRPr="00C67739" w:rsidRDefault="00C67739"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p>
    <w:p w14:paraId="2099B35B" w14:textId="77777777" w:rsidR="0072670D" w:rsidRPr="00C67739" w:rsidRDefault="0072670D" w:rsidP="0072670D">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rPr>
      </w:pPr>
      <w:r w:rsidRPr="00C67739">
        <w:rPr>
          <w:rFonts w:ascii="Verdana" w:hAnsi="Verdana" w:cstheme="majorHAnsi"/>
          <w:b/>
          <w:bCs/>
        </w:rPr>
        <w:t>Tout dossier incomplet ou non signé</w:t>
      </w:r>
      <w:r w:rsidRPr="00436CB0">
        <w:rPr>
          <w:rFonts w:ascii="Verdana" w:hAnsi="Verdana" w:cstheme="majorHAnsi"/>
          <w:b/>
          <w:bCs/>
        </w:rPr>
        <w:t xml:space="preserve"> ne pourra pas être instruit</w:t>
      </w:r>
    </w:p>
    <w:p w14:paraId="3BE657C7" w14:textId="77777777" w:rsidR="0032011B" w:rsidRPr="00C67739" w:rsidRDefault="0032011B"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rPr>
      </w:pPr>
    </w:p>
    <w:p w14:paraId="56402947" w14:textId="77777777" w:rsidR="00276B63" w:rsidRPr="00C67739" w:rsidRDefault="00276B63" w:rsidP="00C67739">
      <w:pPr>
        <w:tabs>
          <w:tab w:val="left" w:pos="2835"/>
          <w:tab w:val="left" w:pos="6946"/>
        </w:tabs>
        <w:spacing w:line="360" w:lineRule="auto"/>
        <w:ind w:left="-284" w:right="-285"/>
        <w:rPr>
          <w:rFonts w:ascii="Verdana" w:hAnsi="Verdana" w:cstheme="majorHAnsi"/>
        </w:rPr>
      </w:pPr>
    </w:p>
    <w:sectPr w:rsidR="00276B63" w:rsidRPr="00C67739" w:rsidSect="00B5299A">
      <w:type w:val="continuous"/>
      <w:pgSz w:w="11906" w:h="16838"/>
      <w:pgMar w:top="567" w:right="567" w:bottom="567" w:left="567" w:header="720" w:footer="335" w:gutter="0"/>
      <w:cols w:space="72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3ACA" w14:textId="77777777" w:rsidR="005959AA" w:rsidRDefault="005959AA" w:rsidP="00B6644E">
      <w:r>
        <w:separator/>
      </w:r>
    </w:p>
  </w:endnote>
  <w:endnote w:type="continuationSeparator" w:id="0">
    <w:p w14:paraId="14B55A02" w14:textId="77777777" w:rsidR="005959AA" w:rsidRDefault="005959AA" w:rsidP="00B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charset w:val="00"/>
    <w:family w:val="swiss"/>
    <w:pitch w:val="variable"/>
    <w:sig w:usb0="00000287" w:usb1="00000000" w:usb2="00000000" w:usb3="00000000" w:csb0="0000009F" w:csb1="00000000"/>
  </w:font>
  <w:font w:name="StarSymbol">
    <w:charset w:val="02"/>
    <w:family w:val="auto"/>
    <w:pitch w:val="default"/>
  </w:font>
  <w:font w:name="Mangal">
    <w:panose1 w:val="00000400000000000000"/>
    <w:charset w:val="00"/>
    <w:family w:val="roman"/>
    <w:pitch w:val="variable"/>
    <w:sig w:usb0="00008003" w:usb1="00000000" w:usb2="00000000" w:usb3="00000000" w:csb0="00000001"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ED7A" w14:textId="317ABCA3" w:rsidR="005959AA" w:rsidRPr="00613470" w:rsidRDefault="005959AA" w:rsidP="00914C52">
    <w:pPr>
      <w:pStyle w:val="Pieddepage"/>
      <w:jc w:val="right"/>
      <w:rPr>
        <w:rFonts w:ascii="Arial" w:hAnsi="Arial" w:cs="Arial"/>
        <w:sz w:val="12"/>
        <w:szCs w:val="16"/>
      </w:rPr>
    </w:pPr>
    <w:r w:rsidRPr="003255CD">
      <w:rPr>
        <w:rFonts w:asciiTheme="majorHAnsi" w:hAnsiTheme="majorHAnsi" w:cstheme="majorHAnsi"/>
        <w:sz w:val="16"/>
        <w:szCs w:val="16"/>
      </w:rPr>
      <w:t xml:space="preserve">Région Nouvelle-Aquitaine - Service EVAS - Dossier de demande de subvention </w:t>
    </w:r>
    <w:r w:rsidR="003A565B">
      <w:rPr>
        <w:rFonts w:asciiTheme="majorHAnsi" w:hAnsiTheme="majorHAnsi" w:cstheme="majorHAnsi"/>
        <w:sz w:val="16"/>
        <w:szCs w:val="16"/>
      </w:rPr>
      <w:t>202</w:t>
    </w:r>
    <w:r w:rsidR="00FA216A">
      <w:rPr>
        <w:rFonts w:asciiTheme="majorHAnsi" w:hAnsiTheme="majorHAnsi" w:cstheme="majorHAnsi"/>
        <w:sz w:val="16"/>
        <w:szCs w:val="16"/>
      </w:rPr>
      <w:t>4</w:t>
    </w:r>
    <w:r w:rsidR="003A565B">
      <w:rPr>
        <w:rFonts w:asciiTheme="majorHAnsi" w:hAnsiTheme="majorHAnsi" w:cstheme="majorHAnsi"/>
        <w:sz w:val="16"/>
        <w:szCs w:val="16"/>
      </w:rPr>
      <w:t xml:space="preserve"> - </w:t>
    </w:r>
    <w:r w:rsidR="0039402D">
      <w:rPr>
        <w:rFonts w:asciiTheme="majorHAnsi" w:hAnsiTheme="majorHAnsi" w:cstheme="majorHAnsi"/>
        <w:sz w:val="16"/>
        <w:szCs w:val="16"/>
      </w:rPr>
      <w:t>Vie Associative – Offre d'appui aux têtes de réseau associatif</w:t>
    </w:r>
    <w:r w:rsidRPr="00613470">
      <w:rPr>
        <w:rFonts w:ascii="Arial" w:hAnsi="Arial" w:cs="Arial"/>
        <w:sz w:val="12"/>
        <w:szCs w:val="16"/>
      </w:rPr>
      <w:t xml:space="preserve"> </w:t>
    </w:r>
    <w:r w:rsidRPr="00295AE6">
      <w:rPr>
        <w:rFonts w:ascii="Arial" w:hAnsi="Arial" w:cs="Arial"/>
        <w:sz w:val="16"/>
        <w:szCs w:val="16"/>
      </w:rPr>
      <w:t xml:space="preserve">page </w:t>
    </w:r>
    <w:r w:rsidRPr="00295AE6">
      <w:rPr>
        <w:rFonts w:ascii="Arial" w:hAnsi="Arial" w:cs="Arial"/>
        <w:sz w:val="16"/>
        <w:szCs w:val="16"/>
      </w:rPr>
      <w:fldChar w:fldCharType="begin"/>
    </w:r>
    <w:r w:rsidRPr="00295AE6">
      <w:rPr>
        <w:rFonts w:ascii="Arial" w:hAnsi="Arial" w:cs="Arial"/>
        <w:sz w:val="16"/>
        <w:szCs w:val="16"/>
      </w:rPr>
      <w:instrText>PAGE   \* MERGEFORMAT</w:instrText>
    </w:r>
    <w:r w:rsidRPr="00295AE6">
      <w:rPr>
        <w:rFonts w:ascii="Arial" w:hAnsi="Arial" w:cs="Arial"/>
        <w:sz w:val="16"/>
        <w:szCs w:val="16"/>
      </w:rPr>
      <w:fldChar w:fldCharType="separate"/>
    </w:r>
    <w:r w:rsidR="003541D2">
      <w:rPr>
        <w:rFonts w:ascii="Arial" w:hAnsi="Arial" w:cs="Arial"/>
        <w:noProof/>
        <w:sz w:val="16"/>
        <w:szCs w:val="16"/>
      </w:rPr>
      <w:t>9</w:t>
    </w:r>
    <w:r w:rsidRPr="00295A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BA9E" w14:textId="77777777" w:rsidR="005959AA" w:rsidRDefault="005959AA" w:rsidP="00B6644E">
      <w:r>
        <w:separator/>
      </w:r>
    </w:p>
  </w:footnote>
  <w:footnote w:type="continuationSeparator" w:id="0">
    <w:p w14:paraId="0D50CC88" w14:textId="77777777" w:rsidR="005959AA" w:rsidRDefault="005959AA" w:rsidP="00B6644E">
      <w:r>
        <w:continuationSeparator/>
      </w:r>
    </w:p>
  </w:footnote>
  <w:footnote w:id="1">
    <w:p w14:paraId="7D65ECBC" w14:textId="77777777" w:rsidR="005959AA" w:rsidRPr="00D45C38" w:rsidRDefault="005959AA" w:rsidP="0088625F">
      <w:pPr>
        <w:ind w:right="-1"/>
        <w:jc w:val="both"/>
        <w:rPr>
          <w:rFonts w:ascii="Verdana" w:hAnsi="Verdana"/>
        </w:rPr>
      </w:pPr>
      <w:r w:rsidRPr="00D45C38">
        <w:rPr>
          <w:rStyle w:val="Caractresdenotedebasdepage"/>
          <w:rFonts w:ascii="Verdana" w:hAnsi="Verdana"/>
        </w:rPr>
        <w:footnoteRef/>
      </w:r>
      <w:r w:rsidRPr="00D45C38">
        <w:rPr>
          <w:rFonts w:ascii="Verdana" w:hAnsi="Verdana" w:cs="Arial"/>
          <w:sz w:val="16"/>
          <w:szCs w:val="16"/>
        </w:rPr>
        <w:t xml:space="preserve"> Conformément à l’article L 612-4 du code de commerce et au décret n°2006-335 du 21 mars 2006</w:t>
      </w:r>
      <w:r w:rsidRPr="00D45C38">
        <w:rPr>
          <w:rStyle w:val="Lienhypertexte"/>
          <w:rFonts w:ascii="Verdana" w:hAnsi="Verdana" w:cs="Arial"/>
          <w:color w:val="auto"/>
          <w:sz w:val="16"/>
          <w:szCs w:val="16"/>
          <w:u w:val="none"/>
        </w:rPr>
        <w:t>, t</w:t>
      </w:r>
      <w:r w:rsidRPr="00D45C38">
        <w:rPr>
          <w:rFonts w:ascii="Verdana" w:hAnsi="Verdana" w:cs="Arial"/>
          <w:sz w:val="16"/>
          <w:szCs w:val="16"/>
        </w:rPr>
        <w:t>oute association ayant reçu annuellement des autorités administratives, une ou plusieurs subventions en numéraire dont le montant dépasse le seuil fixé à 153 000 euros, doit établir des comptes annuels comprenant un bilan, un compte de résultat et une annexe et doivent assurer la publicité de leurs comptes annuels et du rapport au commissaires aux comptes.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rPr>
        <w:rFonts w:cs="Arial"/>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650"/>
        </w:tabs>
        <w:ind w:left="650" w:hanging="390"/>
      </w:pPr>
      <w:rPr>
        <w:rFonts w:ascii="ZapfDingbats" w:hAnsi="ZapfDingbats" w:cs="Times New Roman"/>
        <w:sz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650"/>
        </w:tabs>
        <w:ind w:left="650" w:hanging="390"/>
      </w:pPr>
      <w:rPr>
        <w:rFonts w:ascii="ZapfDingbats" w:hAnsi="ZapfDingbats" w:cs="Times New Roman"/>
        <w:sz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650"/>
        </w:tabs>
        <w:ind w:left="650" w:hanging="390"/>
      </w:pPr>
      <w:rPr>
        <w:rFonts w:ascii="ZapfDingbats" w:hAnsi="ZapfDingbats" w:cs="ZapfDingbats"/>
        <w:b/>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Aria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color w:val="auto"/>
      </w:rPr>
    </w:lvl>
  </w:abstractNum>
  <w:abstractNum w:abstractNumId="7" w15:restartNumberingAfterBreak="0">
    <w:nsid w:val="01DA45DD"/>
    <w:multiLevelType w:val="hybridMultilevel"/>
    <w:tmpl w:val="DFB26E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4F14501"/>
    <w:multiLevelType w:val="multilevel"/>
    <w:tmpl w:val="E7FE9F64"/>
    <w:lvl w:ilvl="0">
      <w:start w:val="3"/>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9" w15:restartNumberingAfterBreak="0">
    <w:nsid w:val="04FB328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32448D"/>
    <w:multiLevelType w:val="hybridMultilevel"/>
    <w:tmpl w:val="CFE404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0B0077"/>
    <w:multiLevelType w:val="multilevel"/>
    <w:tmpl w:val="3B4AD3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24DF3E79"/>
    <w:multiLevelType w:val="hybridMultilevel"/>
    <w:tmpl w:val="38127A4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254A3D26"/>
    <w:multiLevelType w:val="hybridMultilevel"/>
    <w:tmpl w:val="224AFB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1120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5532DB"/>
    <w:multiLevelType w:val="multilevel"/>
    <w:tmpl w:val="56BCC2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D18465E"/>
    <w:multiLevelType w:val="hybridMultilevel"/>
    <w:tmpl w:val="4E44D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D10F2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BE78DE"/>
    <w:multiLevelType w:val="hybridMultilevel"/>
    <w:tmpl w:val="4A16ADFC"/>
    <w:lvl w:ilvl="0" w:tplc="040C000F">
      <w:start w:val="1"/>
      <w:numFmt w:val="decimal"/>
      <w:lvlText w:val="%1."/>
      <w:lvlJc w:val="left"/>
      <w:pPr>
        <w:ind w:left="1855" w:hanging="360"/>
      </w:pPr>
    </w:lvl>
    <w:lvl w:ilvl="1" w:tplc="040C0019" w:tentative="1">
      <w:start w:val="1"/>
      <w:numFmt w:val="lowerLetter"/>
      <w:lvlText w:val="%2."/>
      <w:lvlJc w:val="left"/>
      <w:pPr>
        <w:ind w:left="2575" w:hanging="360"/>
      </w:pPr>
    </w:lvl>
    <w:lvl w:ilvl="2" w:tplc="040C001B" w:tentative="1">
      <w:start w:val="1"/>
      <w:numFmt w:val="lowerRoman"/>
      <w:lvlText w:val="%3."/>
      <w:lvlJc w:val="right"/>
      <w:pPr>
        <w:ind w:left="3295" w:hanging="180"/>
      </w:pPr>
    </w:lvl>
    <w:lvl w:ilvl="3" w:tplc="040C000F" w:tentative="1">
      <w:start w:val="1"/>
      <w:numFmt w:val="decimal"/>
      <w:lvlText w:val="%4."/>
      <w:lvlJc w:val="left"/>
      <w:pPr>
        <w:ind w:left="4015" w:hanging="360"/>
      </w:pPr>
    </w:lvl>
    <w:lvl w:ilvl="4" w:tplc="040C0019" w:tentative="1">
      <w:start w:val="1"/>
      <w:numFmt w:val="lowerLetter"/>
      <w:lvlText w:val="%5."/>
      <w:lvlJc w:val="left"/>
      <w:pPr>
        <w:ind w:left="4735" w:hanging="360"/>
      </w:pPr>
    </w:lvl>
    <w:lvl w:ilvl="5" w:tplc="040C001B" w:tentative="1">
      <w:start w:val="1"/>
      <w:numFmt w:val="lowerRoman"/>
      <w:lvlText w:val="%6."/>
      <w:lvlJc w:val="right"/>
      <w:pPr>
        <w:ind w:left="5455" w:hanging="180"/>
      </w:pPr>
    </w:lvl>
    <w:lvl w:ilvl="6" w:tplc="040C000F" w:tentative="1">
      <w:start w:val="1"/>
      <w:numFmt w:val="decimal"/>
      <w:lvlText w:val="%7."/>
      <w:lvlJc w:val="left"/>
      <w:pPr>
        <w:ind w:left="6175" w:hanging="360"/>
      </w:pPr>
    </w:lvl>
    <w:lvl w:ilvl="7" w:tplc="040C0019" w:tentative="1">
      <w:start w:val="1"/>
      <w:numFmt w:val="lowerLetter"/>
      <w:lvlText w:val="%8."/>
      <w:lvlJc w:val="left"/>
      <w:pPr>
        <w:ind w:left="6895" w:hanging="360"/>
      </w:pPr>
    </w:lvl>
    <w:lvl w:ilvl="8" w:tplc="040C001B" w:tentative="1">
      <w:start w:val="1"/>
      <w:numFmt w:val="lowerRoman"/>
      <w:lvlText w:val="%9."/>
      <w:lvlJc w:val="right"/>
      <w:pPr>
        <w:ind w:left="7615" w:hanging="180"/>
      </w:pPr>
    </w:lvl>
  </w:abstractNum>
  <w:abstractNum w:abstractNumId="19" w15:restartNumberingAfterBreak="0">
    <w:nsid w:val="5E1F242D"/>
    <w:multiLevelType w:val="hybridMultilevel"/>
    <w:tmpl w:val="35DA600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CE1A20"/>
    <w:multiLevelType w:val="hybridMultilevel"/>
    <w:tmpl w:val="E2080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3923CF"/>
    <w:multiLevelType w:val="hybridMultilevel"/>
    <w:tmpl w:val="66342E78"/>
    <w:lvl w:ilvl="0" w:tplc="49F473A0">
      <w:numFmt w:val="bullet"/>
      <w:lvlText w:val="-"/>
      <w:lvlJc w:val="left"/>
      <w:pPr>
        <w:ind w:left="444" w:hanging="360"/>
      </w:pPr>
      <w:rPr>
        <w:rFonts w:ascii="Verdana" w:eastAsia="Times New Roman" w:hAnsi="Verdana" w:cstheme="majorHAnsi"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22" w15:restartNumberingAfterBreak="0">
    <w:nsid w:val="76B12FAA"/>
    <w:multiLevelType w:val="multilevel"/>
    <w:tmpl w:val="7F3C81A4"/>
    <w:lvl w:ilvl="0">
      <w:start w:val="2"/>
      <w:numFmt w:val="decimal"/>
      <w:lvlText w:val="%1"/>
      <w:lvlJc w:val="left"/>
      <w:pPr>
        <w:ind w:left="460" w:hanging="460"/>
      </w:pPr>
      <w:rPr>
        <w:rFonts w:hint="default"/>
      </w:rPr>
    </w:lvl>
    <w:lvl w:ilvl="1">
      <w:start w:val="6"/>
      <w:numFmt w:val="decimal"/>
      <w:lvlText w:val="%1.%2"/>
      <w:lvlJc w:val="left"/>
      <w:pPr>
        <w:ind w:left="1491" w:hanging="720"/>
      </w:pPr>
      <w:rPr>
        <w:rFonts w:hint="default"/>
      </w:rPr>
    </w:lvl>
    <w:lvl w:ilvl="2">
      <w:start w:val="1"/>
      <w:numFmt w:val="decimal"/>
      <w:lvlText w:val="%1.%2.%3"/>
      <w:lvlJc w:val="left"/>
      <w:pPr>
        <w:ind w:left="2622" w:hanging="1080"/>
      </w:pPr>
      <w:rPr>
        <w:rFonts w:hint="default"/>
      </w:rPr>
    </w:lvl>
    <w:lvl w:ilvl="3">
      <w:start w:val="1"/>
      <w:numFmt w:val="decimal"/>
      <w:lvlText w:val="%1.%2.%3.%4"/>
      <w:lvlJc w:val="left"/>
      <w:pPr>
        <w:ind w:left="3753" w:hanging="1440"/>
      </w:pPr>
      <w:rPr>
        <w:rFonts w:hint="default"/>
      </w:rPr>
    </w:lvl>
    <w:lvl w:ilvl="4">
      <w:start w:val="1"/>
      <w:numFmt w:val="decimal"/>
      <w:lvlText w:val="%1.%2.%3.%4.%5"/>
      <w:lvlJc w:val="left"/>
      <w:pPr>
        <w:ind w:left="4884" w:hanging="1800"/>
      </w:pPr>
      <w:rPr>
        <w:rFonts w:hint="default"/>
      </w:rPr>
    </w:lvl>
    <w:lvl w:ilvl="5">
      <w:start w:val="1"/>
      <w:numFmt w:val="decimal"/>
      <w:lvlText w:val="%1.%2.%3.%4.%5.%6"/>
      <w:lvlJc w:val="left"/>
      <w:pPr>
        <w:ind w:left="6015" w:hanging="2160"/>
      </w:pPr>
      <w:rPr>
        <w:rFonts w:hint="default"/>
      </w:rPr>
    </w:lvl>
    <w:lvl w:ilvl="6">
      <w:start w:val="1"/>
      <w:numFmt w:val="decimal"/>
      <w:lvlText w:val="%1.%2.%3.%4.%5.%6.%7"/>
      <w:lvlJc w:val="left"/>
      <w:pPr>
        <w:ind w:left="7146" w:hanging="2520"/>
      </w:pPr>
      <w:rPr>
        <w:rFonts w:hint="default"/>
      </w:rPr>
    </w:lvl>
    <w:lvl w:ilvl="7">
      <w:start w:val="1"/>
      <w:numFmt w:val="decimal"/>
      <w:lvlText w:val="%1.%2.%3.%4.%5.%6.%7.%8"/>
      <w:lvlJc w:val="left"/>
      <w:pPr>
        <w:ind w:left="8277" w:hanging="2880"/>
      </w:pPr>
      <w:rPr>
        <w:rFonts w:hint="default"/>
      </w:rPr>
    </w:lvl>
    <w:lvl w:ilvl="8">
      <w:start w:val="1"/>
      <w:numFmt w:val="decimal"/>
      <w:lvlText w:val="%1.%2.%3.%4.%5.%6.%7.%8.%9"/>
      <w:lvlJc w:val="left"/>
      <w:pPr>
        <w:ind w:left="9048" w:hanging="2880"/>
      </w:pPr>
      <w:rPr>
        <w:rFonts w:hint="default"/>
      </w:rPr>
    </w:lvl>
  </w:abstractNum>
  <w:abstractNum w:abstractNumId="23" w15:restartNumberingAfterBreak="0">
    <w:nsid w:val="775B3859"/>
    <w:multiLevelType w:val="multilevel"/>
    <w:tmpl w:val="FA345B08"/>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7A3D5C0B"/>
    <w:multiLevelType w:val="hybridMultilevel"/>
    <w:tmpl w:val="982C7C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E3620AC"/>
    <w:multiLevelType w:val="multilevel"/>
    <w:tmpl w:val="3B4AD3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16cid:durableId="2082024089">
    <w:abstractNumId w:val="0"/>
  </w:num>
  <w:num w:numId="2" w16cid:durableId="1517618112">
    <w:abstractNumId w:val="9"/>
  </w:num>
  <w:num w:numId="3" w16cid:durableId="288627568">
    <w:abstractNumId w:val="15"/>
  </w:num>
  <w:num w:numId="4" w16cid:durableId="2117364780">
    <w:abstractNumId w:val="21"/>
  </w:num>
  <w:num w:numId="5" w16cid:durableId="1978144855">
    <w:abstractNumId w:val="12"/>
  </w:num>
  <w:num w:numId="6" w16cid:durableId="1855026593">
    <w:abstractNumId w:val="22"/>
  </w:num>
  <w:num w:numId="7" w16cid:durableId="1569462119">
    <w:abstractNumId w:val="23"/>
  </w:num>
  <w:num w:numId="8" w16cid:durableId="68159294">
    <w:abstractNumId w:val="7"/>
  </w:num>
  <w:num w:numId="9" w16cid:durableId="329022711">
    <w:abstractNumId w:val="20"/>
  </w:num>
  <w:num w:numId="10" w16cid:durableId="1741757039">
    <w:abstractNumId w:val="16"/>
  </w:num>
  <w:num w:numId="11" w16cid:durableId="373847465">
    <w:abstractNumId w:val="19"/>
  </w:num>
  <w:num w:numId="12" w16cid:durableId="1507750838">
    <w:abstractNumId w:val="10"/>
  </w:num>
  <w:num w:numId="13" w16cid:durableId="880631256">
    <w:abstractNumId w:val="8"/>
  </w:num>
  <w:num w:numId="14" w16cid:durableId="1162308093">
    <w:abstractNumId w:val="18"/>
  </w:num>
  <w:num w:numId="15" w16cid:durableId="206724349">
    <w:abstractNumId w:val="25"/>
  </w:num>
  <w:num w:numId="16" w16cid:durableId="284194057">
    <w:abstractNumId w:val="11"/>
  </w:num>
  <w:num w:numId="17" w16cid:durableId="1772552765">
    <w:abstractNumId w:val="24"/>
  </w:num>
  <w:num w:numId="18" w16cid:durableId="1156648664">
    <w:abstractNumId w:val="13"/>
  </w:num>
  <w:num w:numId="19" w16cid:durableId="2068651028">
    <w:abstractNumId w:val="17"/>
  </w:num>
  <w:num w:numId="20" w16cid:durableId="55254177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60"/>
    <w:rsid w:val="00006AE8"/>
    <w:rsid w:val="000103AB"/>
    <w:rsid w:val="00012E53"/>
    <w:rsid w:val="000143F4"/>
    <w:rsid w:val="000177D5"/>
    <w:rsid w:val="00020179"/>
    <w:rsid w:val="00024F2D"/>
    <w:rsid w:val="000317A6"/>
    <w:rsid w:val="000341BB"/>
    <w:rsid w:val="00036311"/>
    <w:rsid w:val="000417BB"/>
    <w:rsid w:val="0004434D"/>
    <w:rsid w:val="000446D8"/>
    <w:rsid w:val="00044A1B"/>
    <w:rsid w:val="00051149"/>
    <w:rsid w:val="00054CC9"/>
    <w:rsid w:val="00055AD8"/>
    <w:rsid w:val="00064495"/>
    <w:rsid w:val="00065CFB"/>
    <w:rsid w:val="00081730"/>
    <w:rsid w:val="00085C92"/>
    <w:rsid w:val="000876DC"/>
    <w:rsid w:val="000911CC"/>
    <w:rsid w:val="000A0B34"/>
    <w:rsid w:val="000A0EAC"/>
    <w:rsid w:val="000B0E3B"/>
    <w:rsid w:val="000B3359"/>
    <w:rsid w:val="000B50B9"/>
    <w:rsid w:val="000C0C7E"/>
    <w:rsid w:val="000C186A"/>
    <w:rsid w:val="000C3CB4"/>
    <w:rsid w:val="000C60C1"/>
    <w:rsid w:val="000D3B9C"/>
    <w:rsid w:val="000D57A8"/>
    <w:rsid w:val="000E08F6"/>
    <w:rsid w:val="000F2AC6"/>
    <w:rsid w:val="00100CB8"/>
    <w:rsid w:val="00101054"/>
    <w:rsid w:val="00110C6D"/>
    <w:rsid w:val="00111BAA"/>
    <w:rsid w:val="00111BC2"/>
    <w:rsid w:val="00113AB2"/>
    <w:rsid w:val="001142F8"/>
    <w:rsid w:val="001156B8"/>
    <w:rsid w:val="00121EC0"/>
    <w:rsid w:val="001250D2"/>
    <w:rsid w:val="001264AB"/>
    <w:rsid w:val="00126B5F"/>
    <w:rsid w:val="00135E9F"/>
    <w:rsid w:val="00135F21"/>
    <w:rsid w:val="00140772"/>
    <w:rsid w:val="00141AEA"/>
    <w:rsid w:val="00143949"/>
    <w:rsid w:val="001452D7"/>
    <w:rsid w:val="001464A3"/>
    <w:rsid w:val="00147AB4"/>
    <w:rsid w:val="00155220"/>
    <w:rsid w:val="001611CC"/>
    <w:rsid w:val="00164F26"/>
    <w:rsid w:val="00170085"/>
    <w:rsid w:val="00171F4E"/>
    <w:rsid w:val="00174412"/>
    <w:rsid w:val="00177714"/>
    <w:rsid w:val="00184771"/>
    <w:rsid w:val="00185B4F"/>
    <w:rsid w:val="00193406"/>
    <w:rsid w:val="001A61DE"/>
    <w:rsid w:val="001A6399"/>
    <w:rsid w:val="001B26EF"/>
    <w:rsid w:val="001B349C"/>
    <w:rsid w:val="001B3AC7"/>
    <w:rsid w:val="001C198D"/>
    <w:rsid w:val="001C2BF6"/>
    <w:rsid w:val="001D1199"/>
    <w:rsid w:val="001D2A6D"/>
    <w:rsid w:val="001D5CE3"/>
    <w:rsid w:val="001E2B43"/>
    <w:rsid w:val="001E3DA8"/>
    <w:rsid w:val="001E4ADB"/>
    <w:rsid w:val="001E7640"/>
    <w:rsid w:val="001F1693"/>
    <w:rsid w:val="001F2F08"/>
    <w:rsid w:val="001F37D9"/>
    <w:rsid w:val="001F682F"/>
    <w:rsid w:val="0020130A"/>
    <w:rsid w:val="00203684"/>
    <w:rsid w:val="0021389F"/>
    <w:rsid w:val="00214FC7"/>
    <w:rsid w:val="00216E15"/>
    <w:rsid w:val="00217105"/>
    <w:rsid w:val="00223099"/>
    <w:rsid w:val="00223E39"/>
    <w:rsid w:val="00225E18"/>
    <w:rsid w:val="00227A33"/>
    <w:rsid w:val="002327F5"/>
    <w:rsid w:val="00236135"/>
    <w:rsid w:val="00242A85"/>
    <w:rsid w:val="0024584E"/>
    <w:rsid w:val="002544CD"/>
    <w:rsid w:val="002563BE"/>
    <w:rsid w:val="002609FA"/>
    <w:rsid w:val="00261319"/>
    <w:rsid w:val="0026637B"/>
    <w:rsid w:val="00275C9D"/>
    <w:rsid w:val="00276040"/>
    <w:rsid w:val="00276B63"/>
    <w:rsid w:val="00276D80"/>
    <w:rsid w:val="002805D3"/>
    <w:rsid w:val="0028626D"/>
    <w:rsid w:val="00295AE6"/>
    <w:rsid w:val="002A03C1"/>
    <w:rsid w:val="002A20D4"/>
    <w:rsid w:val="002A6227"/>
    <w:rsid w:val="002A7A05"/>
    <w:rsid w:val="002B1F6B"/>
    <w:rsid w:val="002C700D"/>
    <w:rsid w:val="002D20FD"/>
    <w:rsid w:val="002D227D"/>
    <w:rsid w:val="002D3546"/>
    <w:rsid w:val="002D3D91"/>
    <w:rsid w:val="002D4D83"/>
    <w:rsid w:val="002E05EB"/>
    <w:rsid w:val="002E19AB"/>
    <w:rsid w:val="002E2F59"/>
    <w:rsid w:val="002E7E11"/>
    <w:rsid w:val="002E7FBF"/>
    <w:rsid w:val="002F1BEF"/>
    <w:rsid w:val="002F5835"/>
    <w:rsid w:val="00303F2E"/>
    <w:rsid w:val="003173EF"/>
    <w:rsid w:val="0032011B"/>
    <w:rsid w:val="00324059"/>
    <w:rsid w:val="003271CE"/>
    <w:rsid w:val="003330DB"/>
    <w:rsid w:val="00336644"/>
    <w:rsid w:val="00341705"/>
    <w:rsid w:val="00346C7D"/>
    <w:rsid w:val="00347867"/>
    <w:rsid w:val="00350DF1"/>
    <w:rsid w:val="00350E65"/>
    <w:rsid w:val="003541D2"/>
    <w:rsid w:val="0035496F"/>
    <w:rsid w:val="003558F0"/>
    <w:rsid w:val="0036201D"/>
    <w:rsid w:val="003640A7"/>
    <w:rsid w:val="003644A5"/>
    <w:rsid w:val="00365048"/>
    <w:rsid w:val="003719CA"/>
    <w:rsid w:val="003772FD"/>
    <w:rsid w:val="00382B55"/>
    <w:rsid w:val="00382E20"/>
    <w:rsid w:val="00387FAB"/>
    <w:rsid w:val="00391D54"/>
    <w:rsid w:val="00392C60"/>
    <w:rsid w:val="0039402D"/>
    <w:rsid w:val="003949F1"/>
    <w:rsid w:val="00396D4D"/>
    <w:rsid w:val="003A2AE6"/>
    <w:rsid w:val="003A2F90"/>
    <w:rsid w:val="003A4510"/>
    <w:rsid w:val="003A48CB"/>
    <w:rsid w:val="003A565B"/>
    <w:rsid w:val="003A6711"/>
    <w:rsid w:val="003B2CCF"/>
    <w:rsid w:val="003B4576"/>
    <w:rsid w:val="003B5C93"/>
    <w:rsid w:val="003C3E52"/>
    <w:rsid w:val="003C5E1B"/>
    <w:rsid w:val="003D0415"/>
    <w:rsid w:val="003D256C"/>
    <w:rsid w:val="003D2E71"/>
    <w:rsid w:val="003D35B4"/>
    <w:rsid w:val="003D404A"/>
    <w:rsid w:val="003E596D"/>
    <w:rsid w:val="003F688F"/>
    <w:rsid w:val="004123E8"/>
    <w:rsid w:val="00426CAE"/>
    <w:rsid w:val="00435B69"/>
    <w:rsid w:val="004362A6"/>
    <w:rsid w:val="00440814"/>
    <w:rsid w:val="00451B1A"/>
    <w:rsid w:val="00454D8A"/>
    <w:rsid w:val="004566AF"/>
    <w:rsid w:val="004568C9"/>
    <w:rsid w:val="00461E18"/>
    <w:rsid w:val="00464932"/>
    <w:rsid w:val="00473342"/>
    <w:rsid w:val="0047767D"/>
    <w:rsid w:val="00477C67"/>
    <w:rsid w:val="004801DA"/>
    <w:rsid w:val="0048629B"/>
    <w:rsid w:val="0048694A"/>
    <w:rsid w:val="00493AA8"/>
    <w:rsid w:val="00493DE3"/>
    <w:rsid w:val="004A5FAB"/>
    <w:rsid w:val="004B422F"/>
    <w:rsid w:val="004C2E55"/>
    <w:rsid w:val="004C368A"/>
    <w:rsid w:val="004C5E7E"/>
    <w:rsid w:val="004D2A08"/>
    <w:rsid w:val="004D2DED"/>
    <w:rsid w:val="004D37B3"/>
    <w:rsid w:val="004D40DE"/>
    <w:rsid w:val="004D58FF"/>
    <w:rsid w:val="004D7EBF"/>
    <w:rsid w:val="004E169E"/>
    <w:rsid w:val="004E2526"/>
    <w:rsid w:val="004E37CC"/>
    <w:rsid w:val="004F4A5A"/>
    <w:rsid w:val="004F758F"/>
    <w:rsid w:val="00501D77"/>
    <w:rsid w:val="005020ED"/>
    <w:rsid w:val="005077CA"/>
    <w:rsid w:val="005142AD"/>
    <w:rsid w:val="0051523E"/>
    <w:rsid w:val="005153BB"/>
    <w:rsid w:val="005200D3"/>
    <w:rsid w:val="00522079"/>
    <w:rsid w:val="00524D12"/>
    <w:rsid w:val="00535070"/>
    <w:rsid w:val="005374C9"/>
    <w:rsid w:val="00540DA5"/>
    <w:rsid w:val="00541629"/>
    <w:rsid w:val="00544EE0"/>
    <w:rsid w:val="00551EB0"/>
    <w:rsid w:val="00561813"/>
    <w:rsid w:val="00576390"/>
    <w:rsid w:val="00577F2F"/>
    <w:rsid w:val="00586CF2"/>
    <w:rsid w:val="00594FE6"/>
    <w:rsid w:val="005959AA"/>
    <w:rsid w:val="00595AFA"/>
    <w:rsid w:val="005B7F7C"/>
    <w:rsid w:val="005D089B"/>
    <w:rsid w:val="005D5151"/>
    <w:rsid w:val="005E5B66"/>
    <w:rsid w:val="005E6BC1"/>
    <w:rsid w:val="005E7BF1"/>
    <w:rsid w:val="005F1C4C"/>
    <w:rsid w:val="005F28E9"/>
    <w:rsid w:val="005F43B9"/>
    <w:rsid w:val="005F7D3E"/>
    <w:rsid w:val="005F7F28"/>
    <w:rsid w:val="005F7F98"/>
    <w:rsid w:val="006011FD"/>
    <w:rsid w:val="00610567"/>
    <w:rsid w:val="00611A8E"/>
    <w:rsid w:val="00613470"/>
    <w:rsid w:val="00614030"/>
    <w:rsid w:val="00614533"/>
    <w:rsid w:val="00621434"/>
    <w:rsid w:val="00626552"/>
    <w:rsid w:val="00634BBD"/>
    <w:rsid w:val="00641021"/>
    <w:rsid w:val="00643B9D"/>
    <w:rsid w:val="0064454B"/>
    <w:rsid w:val="00646D9C"/>
    <w:rsid w:val="00662BCB"/>
    <w:rsid w:val="00671A28"/>
    <w:rsid w:val="00674FED"/>
    <w:rsid w:val="00676796"/>
    <w:rsid w:val="00680CD8"/>
    <w:rsid w:val="00683113"/>
    <w:rsid w:val="00685981"/>
    <w:rsid w:val="0068662B"/>
    <w:rsid w:val="006872EF"/>
    <w:rsid w:val="00694B47"/>
    <w:rsid w:val="00695E0B"/>
    <w:rsid w:val="00697805"/>
    <w:rsid w:val="006A3D43"/>
    <w:rsid w:val="006A5375"/>
    <w:rsid w:val="006B183C"/>
    <w:rsid w:val="006B3139"/>
    <w:rsid w:val="006C1D7D"/>
    <w:rsid w:val="006C3DE5"/>
    <w:rsid w:val="006C5C36"/>
    <w:rsid w:val="006D06A7"/>
    <w:rsid w:val="006D14A4"/>
    <w:rsid w:val="006D57EE"/>
    <w:rsid w:val="006D6B6B"/>
    <w:rsid w:val="006E104C"/>
    <w:rsid w:val="006E7702"/>
    <w:rsid w:val="006F4002"/>
    <w:rsid w:val="006F7920"/>
    <w:rsid w:val="007019BF"/>
    <w:rsid w:val="00703569"/>
    <w:rsid w:val="007208D5"/>
    <w:rsid w:val="00721268"/>
    <w:rsid w:val="00723A77"/>
    <w:rsid w:val="0072629E"/>
    <w:rsid w:val="0072670D"/>
    <w:rsid w:val="00727872"/>
    <w:rsid w:val="00735067"/>
    <w:rsid w:val="0074260B"/>
    <w:rsid w:val="00743F5C"/>
    <w:rsid w:val="00745444"/>
    <w:rsid w:val="00750630"/>
    <w:rsid w:val="0077419E"/>
    <w:rsid w:val="007761E1"/>
    <w:rsid w:val="00776E9C"/>
    <w:rsid w:val="00777AD5"/>
    <w:rsid w:val="00780DE3"/>
    <w:rsid w:val="00783555"/>
    <w:rsid w:val="0078565C"/>
    <w:rsid w:val="00786A6A"/>
    <w:rsid w:val="00790142"/>
    <w:rsid w:val="007906A6"/>
    <w:rsid w:val="00790F38"/>
    <w:rsid w:val="00794455"/>
    <w:rsid w:val="007B2249"/>
    <w:rsid w:val="007B2C99"/>
    <w:rsid w:val="007B3890"/>
    <w:rsid w:val="007B61A9"/>
    <w:rsid w:val="007C22F2"/>
    <w:rsid w:val="007D07DB"/>
    <w:rsid w:val="007D7766"/>
    <w:rsid w:val="007E070D"/>
    <w:rsid w:val="007E1533"/>
    <w:rsid w:val="007E246B"/>
    <w:rsid w:val="007E2BC6"/>
    <w:rsid w:val="007F7C57"/>
    <w:rsid w:val="00800D11"/>
    <w:rsid w:val="00800F0F"/>
    <w:rsid w:val="00814A71"/>
    <w:rsid w:val="00815357"/>
    <w:rsid w:val="0081570C"/>
    <w:rsid w:val="00837275"/>
    <w:rsid w:val="008505AB"/>
    <w:rsid w:val="00852806"/>
    <w:rsid w:val="0086219B"/>
    <w:rsid w:val="0086247F"/>
    <w:rsid w:val="00864B9A"/>
    <w:rsid w:val="00864D5D"/>
    <w:rsid w:val="0087197A"/>
    <w:rsid w:val="00876B57"/>
    <w:rsid w:val="00876CD0"/>
    <w:rsid w:val="00880855"/>
    <w:rsid w:val="008808B1"/>
    <w:rsid w:val="00882279"/>
    <w:rsid w:val="00882C2D"/>
    <w:rsid w:val="0088625F"/>
    <w:rsid w:val="008866C3"/>
    <w:rsid w:val="00887C5D"/>
    <w:rsid w:val="008924AC"/>
    <w:rsid w:val="00894459"/>
    <w:rsid w:val="008A0685"/>
    <w:rsid w:val="008A1C49"/>
    <w:rsid w:val="008A2A62"/>
    <w:rsid w:val="008A4919"/>
    <w:rsid w:val="008A6DCE"/>
    <w:rsid w:val="008B664C"/>
    <w:rsid w:val="008C349E"/>
    <w:rsid w:val="008D0D0D"/>
    <w:rsid w:val="008D0DC8"/>
    <w:rsid w:val="008D38AD"/>
    <w:rsid w:val="008D3F9C"/>
    <w:rsid w:val="008D7DDC"/>
    <w:rsid w:val="008F00B0"/>
    <w:rsid w:val="008F2D42"/>
    <w:rsid w:val="009016AB"/>
    <w:rsid w:val="00902DE0"/>
    <w:rsid w:val="00906134"/>
    <w:rsid w:val="00906D8C"/>
    <w:rsid w:val="00914C52"/>
    <w:rsid w:val="00917FF1"/>
    <w:rsid w:val="00920089"/>
    <w:rsid w:val="00921425"/>
    <w:rsid w:val="009216D8"/>
    <w:rsid w:val="009219BD"/>
    <w:rsid w:val="00922DB0"/>
    <w:rsid w:val="0093008E"/>
    <w:rsid w:val="009429AC"/>
    <w:rsid w:val="00942BDA"/>
    <w:rsid w:val="009474AF"/>
    <w:rsid w:val="00950E76"/>
    <w:rsid w:val="00952C6A"/>
    <w:rsid w:val="009546FE"/>
    <w:rsid w:val="00961E0C"/>
    <w:rsid w:val="009641A2"/>
    <w:rsid w:val="00967E82"/>
    <w:rsid w:val="009707A2"/>
    <w:rsid w:val="00987685"/>
    <w:rsid w:val="00993982"/>
    <w:rsid w:val="009A4689"/>
    <w:rsid w:val="009B10D6"/>
    <w:rsid w:val="009B545C"/>
    <w:rsid w:val="009C0688"/>
    <w:rsid w:val="009C615B"/>
    <w:rsid w:val="009E056E"/>
    <w:rsid w:val="009E099C"/>
    <w:rsid w:val="009E18EC"/>
    <w:rsid w:val="009E5C41"/>
    <w:rsid w:val="009E7286"/>
    <w:rsid w:val="009F1680"/>
    <w:rsid w:val="009F19B2"/>
    <w:rsid w:val="009F2AF0"/>
    <w:rsid w:val="009F55B0"/>
    <w:rsid w:val="00A03A08"/>
    <w:rsid w:val="00A04EA0"/>
    <w:rsid w:val="00A067C0"/>
    <w:rsid w:val="00A06F6E"/>
    <w:rsid w:val="00A107B9"/>
    <w:rsid w:val="00A1298F"/>
    <w:rsid w:val="00A12D3F"/>
    <w:rsid w:val="00A13FFE"/>
    <w:rsid w:val="00A32860"/>
    <w:rsid w:val="00A33262"/>
    <w:rsid w:val="00A33786"/>
    <w:rsid w:val="00A37461"/>
    <w:rsid w:val="00A40987"/>
    <w:rsid w:val="00A44153"/>
    <w:rsid w:val="00A446AF"/>
    <w:rsid w:val="00A464E3"/>
    <w:rsid w:val="00A60047"/>
    <w:rsid w:val="00A67BB6"/>
    <w:rsid w:val="00A739A9"/>
    <w:rsid w:val="00A742F0"/>
    <w:rsid w:val="00A74ED6"/>
    <w:rsid w:val="00A83540"/>
    <w:rsid w:val="00A84650"/>
    <w:rsid w:val="00AA7C72"/>
    <w:rsid w:val="00AB5613"/>
    <w:rsid w:val="00AC366F"/>
    <w:rsid w:val="00AD4A84"/>
    <w:rsid w:val="00AD6205"/>
    <w:rsid w:val="00AE0264"/>
    <w:rsid w:val="00AE03AB"/>
    <w:rsid w:val="00AE7B94"/>
    <w:rsid w:val="00AF1392"/>
    <w:rsid w:val="00AF3587"/>
    <w:rsid w:val="00AF4046"/>
    <w:rsid w:val="00AF6B08"/>
    <w:rsid w:val="00B020F6"/>
    <w:rsid w:val="00B10515"/>
    <w:rsid w:val="00B112B5"/>
    <w:rsid w:val="00B15632"/>
    <w:rsid w:val="00B1788A"/>
    <w:rsid w:val="00B20C63"/>
    <w:rsid w:val="00B20D99"/>
    <w:rsid w:val="00B228AC"/>
    <w:rsid w:val="00B24840"/>
    <w:rsid w:val="00B25408"/>
    <w:rsid w:val="00B2706D"/>
    <w:rsid w:val="00B37358"/>
    <w:rsid w:val="00B422CA"/>
    <w:rsid w:val="00B5299A"/>
    <w:rsid w:val="00B56F40"/>
    <w:rsid w:val="00B619C4"/>
    <w:rsid w:val="00B6387E"/>
    <w:rsid w:val="00B6644E"/>
    <w:rsid w:val="00B66F60"/>
    <w:rsid w:val="00B70678"/>
    <w:rsid w:val="00B7145D"/>
    <w:rsid w:val="00B80CDB"/>
    <w:rsid w:val="00B81203"/>
    <w:rsid w:val="00B97B6C"/>
    <w:rsid w:val="00BA0274"/>
    <w:rsid w:val="00BA099A"/>
    <w:rsid w:val="00BA104C"/>
    <w:rsid w:val="00BB12F9"/>
    <w:rsid w:val="00BB2EC1"/>
    <w:rsid w:val="00BB5D70"/>
    <w:rsid w:val="00BB65CC"/>
    <w:rsid w:val="00BB6B0B"/>
    <w:rsid w:val="00BC135F"/>
    <w:rsid w:val="00BC302F"/>
    <w:rsid w:val="00BD1AAA"/>
    <w:rsid w:val="00BD3D70"/>
    <w:rsid w:val="00BD617C"/>
    <w:rsid w:val="00BF1B02"/>
    <w:rsid w:val="00BF2B00"/>
    <w:rsid w:val="00BF3D2D"/>
    <w:rsid w:val="00BF50F9"/>
    <w:rsid w:val="00BF5A45"/>
    <w:rsid w:val="00BF63EB"/>
    <w:rsid w:val="00C01412"/>
    <w:rsid w:val="00C056FB"/>
    <w:rsid w:val="00C06AE3"/>
    <w:rsid w:val="00C1370C"/>
    <w:rsid w:val="00C15221"/>
    <w:rsid w:val="00C34F1A"/>
    <w:rsid w:val="00C35ED6"/>
    <w:rsid w:val="00C42F93"/>
    <w:rsid w:val="00C43BD5"/>
    <w:rsid w:val="00C50BA9"/>
    <w:rsid w:val="00C56340"/>
    <w:rsid w:val="00C57F71"/>
    <w:rsid w:val="00C67739"/>
    <w:rsid w:val="00C85239"/>
    <w:rsid w:val="00CA01C3"/>
    <w:rsid w:val="00CB325B"/>
    <w:rsid w:val="00CC2AC5"/>
    <w:rsid w:val="00CC4B07"/>
    <w:rsid w:val="00CD287A"/>
    <w:rsid w:val="00CD4B1D"/>
    <w:rsid w:val="00CD7240"/>
    <w:rsid w:val="00CE16C5"/>
    <w:rsid w:val="00CE3CB4"/>
    <w:rsid w:val="00CF679B"/>
    <w:rsid w:val="00D03A3A"/>
    <w:rsid w:val="00D03F2A"/>
    <w:rsid w:val="00D204B6"/>
    <w:rsid w:val="00D21F81"/>
    <w:rsid w:val="00D24BBF"/>
    <w:rsid w:val="00D276E7"/>
    <w:rsid w:val="00D33DD4"/>
    <w:rsid w:val="00D33F75"/>
    <w:rsid w:val="00D34A92"/>
    <w:rsid w:val="00D4190C"/>
    <w:rsid w:val="00D43F50"/>
    <w:rsid w:val="00D45C38"/>
    <w:rsid w:val="00D54A8D"/>
    <w:rsid w:val="00D5617A"/>
    <w:rsid w:val="00D6431D"/>
    <w:rsid w:val="00D73A55"/>
    <w:rsid w:val="00D73FE2"/>
    <w:rsid w:val="00D740E9"/>
    <w:rsid w:val="00D90BF2"/>
    <w:rsid w:val="00D9504E"/>
    <w:rsid w:val="00D95851"/>
    <w:rsid w:val="00DA02DB"/>
    <w:rsid w:val="00DA6EA7"/>
    <w:rsid w:val="00DC3EF1"/>
    <w:rsid w:val="00DD196E"/>
    <w:rsid w:val="00DD59D9"/>
    <w:rsid w:val="00DE7B73"/>
    <w:rsid w:val="00DF1223"/>
    <w:rsid w:val="00DF6486"/>
    <w:rsid w:val="00DF648A"/>
    <w:rsid w:val="00E06482"/>
    <w:rsid w:val="00E074C2"/>
    <w:rsid w:val="00E07972"/>
    <w:rsid w:val="00E1611C"/>
    <w:rsid w:val="00E20892"/>
    <w:rsid w:val="00E24141"/>
    <w:rsid w:val="00E2566D"/>
    <w:rsid w:val="00E3284A"/>
    <w:rsid w:val="00E35467"/>
    <w:rsid w:val="00E35D05"/>
    <w:rsid w:val="00E40408"/>
    <w:rsid w:val="00E521BB"/>
    <w:rsid w:val="00E62620"/>
    <w:rsid w:val="00E64EE9"/>
    <w:rsid w:val="00E73809"/>
    <w:rsid w:val="00E8594B"/>
    <w:rsid w:val="00E90C74"/>
    <w:rsid w:val="00E9232F"/>
    <w:rsid w:val="00E95E06"/>
    <w:rsid w:val="00EB2150"/>
    <w:rsid w:val="00EB25B4"/>
    <w:rsid w:val="00EC01DB"/>
    <w:rsid w:val="00EC6768"/>
    <w:rsid w:val="00ED1643"/>
    <w:rsid w:val="00ED7921"/>
    <w:rsid w:val="00EF09E9"/>
    <w:rsid w:val="00F04478"/>
    <w:rsid w:val="00F04D9B"/>
    <w:rsid w:val="00F07444"/>
    <w:rsid w:val="00F11C2A"/>
    <w:rsid w:val="00F12DA3"/>
    <w:rsid w:val="00F22DEA"/>
    <w:rsid w:val="00F2547B"/>
    <w:rsid w:val="00F32C55"/>
    <w:rsid w:val="00F35BD9"/>
    <w:rsid w:val="00F36E86"/>
    <w:rsid w:val="00F403C6"/>
    <w:rsid w:val="00F408E4"/>
    <w:rsid w:val="00F46685"/>
    <w:rsid w:val="00F56C0F"/>
    <w:rsid w:val="00F63BF0"/>
    <w:rsid w:val="00F64B8A"/>
    <w:rsid w:val="00F7196B"/>
    <w:rsid w:val="00F71D6C"/>
    <w:rsid w:val="00F7605B"/>
    <w:rsid w:val="00F80453"/>
    <w:rsid w:val="00F85934"/>
    <w:rsid w:val="00F87CEC"/>
    <w:rsid w:val="00F9242F"/>
    <w:rsid w:val="00F926EF"/>
    <w:rsid w:val="00FA0BF2"/>
    <w:rsid w:val="00FA216A"/>
    <w:rsid w:val="00FA251E"/>
    <w:rsid w:val="00FA5643"/>
    <w:rsid w:val="00FA6581"/>
    <w:rsid w:val="00FB2404"/>
    <w:rsid w:val="00FB3EDD"/>
    <w:rsid w:val="00FB448B"/>
    <w:rsid w:val="00FB5357"/>
    <w:rsid w:val="00FB5AC8"/>
    <w:rsid w:val="00FB7275"/>
    <w:rsid w:val="00FC2C52"/>
    <w:rsid w:val="00FC7050"/>
    <w:rsid w:val="00FD00B6"/>
    <w:rsid w:val="00FD0F05"/>
    <w:rsid w:val="00FD19D8"/>
    <w:rsid w:val="00FD478F"/>
    <w:rsid w:val="00FD790E"/>
    <w:rsid w:val="00FE10D9"/>
    <w:rsid w:val="00FE1E34"/>
    <w:rsid w:val="00FE4574"/>
    <w:rsid w:val="00FE5EAF"/>
    <w:rsid w:val="00FF3126"/>
    <w:rsid w:val="00FF5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E37315A"/>
  <w15:chartTrackingRefBased/>
  <w15:docId w15:val="{24788F24-A828-4C66-8F65-C2B431FC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1A"/>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styleId="Titre1">
    <w:name w:val="heading 1"/>
    <w:basedOn w:val="Normal"/>
    <w:next w:val="Normal"/>
    <w:link w:val="Titre1Car"/>
    <w:qFormat/>
    <w:rsid w:val="00B6644E"/>
    <w:pPr>
      <w:keepNext/>
      <w:numPr>
        <w:numId w:val="1"/>
      </w:numPr>
      <w:spacing w:before="240" w:after="60"/>
      <w:outlineLvl w:val="0"/>
    </w:pPr>
    <w:rPr>
      <w:rFonts w:ascii="Arial" w:hAnsi="Arial" w:cs="Arial"/>
      <w:b/>
      <w:bCs/>
      <w:sz w:val="32"/>
      <w:szCs w:val="32"/>
    </w:rPr>
  </w:style>
  <w:style w:type="paragraph" w:styleId="Titre2">
    <w:name w:val="heading 2"/>
    <w:basedOn w:val="Normal"/>
    <w:next w:val="Normal"/>
    <w:link w:val="Titre2Car"/>
    <w:qFormat/>
    <w:rsid w:val="00B6644E"/>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B6644E"/>
    <w:pPr>
      <w:keepNext/>
      <w:numPr>
        <w:ilvl w:val="2"/>
        <w:numId w:val="1"/>
      </w:numPr>
      <w:outlineLvl w:val="2"/>
    </w:pPr>
    <w:rPr>
      <w:b/>
      <w:bCs/>
      <w:sz w:val="28"/>
    </w:rPr>
  </w:style>
  <w:style w:type="paragraph" w:styleId="Titre4">
    <w:name w:val="heading 4"/>
    <w:basedOn w:val="Normal"/>
    <w:next w:val="Normal"/>
    <w:link w:val="Titre4Car"/>
    <w:qFormat/>
    <w:rsid w:val="00B6644E"/>
    <w:pPr>
      <w:keepNext/>
      <w:numPr>
        <w:ilvl w:val="3"/>
        <w:numId w:val="1"/>
      </w:numPr>
      <w:spacing w:before="240" w:after="60"/>
      <w:outlineLvl w:val="3"/>
    </w:pPr>
    <w:rPr>
      <w:b/>
      <w:sz w:val="28"/>
      <w:szCs w:val="28"/>
    </w:rPr>
  </w:style>
  <w:style w:type="paragraph" w:styleId="Titre5">
    <w:name w:val="heading 5"/>
    <w:basedOn w:val="Normal"/>
    <w:next w:val="Normal"/>
    <w:link w:val="Titre5Car"/>
    <w:qFormat/>
    <w:rsid w:val="00B6644E"/>
    <w:pPr>
      <w:keepNext/>
      <w:numPr>
        <w:ilvl w:val="4"/>
        <w:numId w:val="1"/>
      </w:numPr>
      <w:outlineLvl w:val="4"/>
    </w:pPr>
    <w:rPr>
      <w:b/>
      <w:bCs/>
    </w:rPr>
  </w:style>
  <w:style w:type="paragraph" w:styleId="Titre6">
    <w:name w:val="heading 6"/>
    <w:basedOn w:val="Normal"/>
    <w:next w:val="Normal"/>
    <w:link w:val="Titre6Car"/>
    <w:qFormat/>
    <w:rsid w:val="00B6644E"/>
    <w:pPr>
      <w:numPr>
        <w:ilvl w:val="5"/>
        <w:numId w:val="1"/>
      </w:numPr>
      <w:spacing w:before="240" w:after="60"/>
      <w:outlineLvl w:val="5"/>
    </w:pPr>
    <w:rPr>
      <w:b/>
      <w:sz w:val="22"/>
      <w:szCs w:val="22"/>
    </w:rPr>
  </w:style>
  <w:style w:type="paragraph" w:styleId="Titre7">
    <w:name w:val="heading 7"/>
    <w:basedOn w:val="Normal"/>
    <w:next w:val="Normal"/>
    <w:link w:val="Titre7Car"/>
    <w:qFormat/>
    <w:rsid w:val="00B6644E"/>
    <w:pPr>
      <w:numPr>
        <w:ilvl w:val="6"/>
        <w:numId w:val="1"/>
      </w:numPr>
      <w:spacing w:before="240" w:after="60"/>
      <w:outlineLvl w:val="6"/>
    </w:pPr>
  </w:style>
  <w:style w:type="paragraph" w:styleId="Titre8">
    <w:name w:val="heading 8"/>
    <w:basedOn w:val="Normal"/>
    <w:next w:val="Normal"/>
    <w:link w:val="Titre8Car"/>
    <w:qFormat/>
    <w:rsid w:val="00B6644E"/>
    <w:pPr>
      <w:numPr>
        <w:ilvl w:val="7"/>
        <w:numId w:val="1"/>
      </w:num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6644E"/>
    <w:rPr>
      <w:rFonts w:ascii="Arial" w:eastAsia="Times New Roman" w:hAnsi="Arial" w:cs="Arial"/>
      <w:b/>
      <w:bCs/>
      <w:kern w:val="1"/>
      <w:sz w:val="32"/>
      <w:szCs w:val="32"/>
      <w:lang w:eastAsia="zh-CN"/>
    </w:rPr>
  </w:style>
  <w:style w:type="character" w:customStyle="1" w:styleId="Titre2Car">
    <w:name w:val="Titre 2 Car"/>
    <w:basedOn w:val="Policepardfaut"/>
    <w:link w:val="Titre2"/>
    <w:rsid w:val="00B6644E"/>
    <w:rPr>
      <w:rFonts w:ascii="Arial" w:eastAsia="Times New Roman" w:hAnsi="Arial" w:cs="Arial"/>
      <w:b/>
      <w:bCs/>
      <w:i/>
      <w:iCs/>
      <w:kern w:val="1"/>
      <w:sz w:val="28"/>
      <w:szCs w:val="28"/>
      <w:lang w:eastAsia="zh-CN"/>
    </w:rPr>
  </w:style>
  <w:style w:type="character" w:customStyle="1" w:styleId="Titre3Car">
    <w:name w:val="Titre 3 Car"/>
    <w:basedOn w:val="Policepardfaut"/>
    <w:link w:val="Titre3"/>
    <w:rsid w:val="00B6644E"/>
    <w:rPr>
      <w:rFonts w:ascii="Times New Roman" w:eastAsia="Times New Roman" w:hAnsi="Times New Roman" w:cs="Times New Roman"/>
      <w:b/>
      <w:bCs/>
      <w:kern w:val="1"/>
      <w:sz w:val="28"/>
      <w:szCs w:val="24"/>
      <w:lang w:eastAsia="zh-CN"/>
    </w:rPr>
  </w:style>
  <w:style w:type="character" w:customStyle="1" w:styleId="Titre4Car">
    <w:name w:val="Titre 4 Car"/>
    <w:basedOn w:val="Policepardfaut"/>
    <w:link w:val="Titre4"/>
    <w:rsid w:val="00B6644E"/>
    <w:rPr>
      <w:rFonts w:ascii="Times New Roman" w:eastAsia="Times New Roman" w:hAnsi="Times New Roman" w:cs="Times New Roman"/>
      <w:b/>
      <w:kern w:val="1"/>
      <w:sz w:val="28"/>
      <w:szCs w:val="28"/>
      <w:lang w:eastAsia="zh-CN"/>
    </w:rPr>
  </w:style>
  <w:style w:type="character" w:customStyle="1" w:styleId="Titre5Car">
    <w:name w:val="Titre 5 Car"/>
    <w:basedOn w:val="Policepardfaut"/>
    <w:link w:val="Titre5"/>
    <w:rsid w:val="00B6644E"/>
    <w:rPr>
      <w:rFonts w:ascii="Times New Roman" w:eastAsia="Times New Roman" w:hAnsi="Times New Roman" w:cs="Times New Roman"/>
      <w:b/>
      <w:bCs/>
      <w:kern w:val="1"/>
      <w:sz w:val="24"/>
      <w:szCs w:val="24"/>
      <w:lang w:eastAsia="zh-CN"/>
    </w:rPr>
  </w:style>
  <w:style w:type="character" w:customStyle="1" w:styleId="Titre6Car">
    <w:name w:val="Titre 6 Car"/>
    <w:basedOn w:val="Policepardfaut"/>
    <w:link w:val="Titre6"/>
    <w:rsid w:val="00B6644E"/>
    <w:rPr>
      <w:rFonts w:ascii="Times New Roman" w:eastAsia="Times New Roman" w:hAnsi="Times New Roman" w:cs="Times New Roman"/>
      <w:b/>
      <w:kern w:val="1"/>
      <w:lang w:eastAsia="zh-CN"/>
    </w:rPr>
  </w:style>
  <w:style w:type="character" w:customStyle="1" w:styleId="Titre7Car">
    <w:name w:val="Titre 7 Car"/>
    <w:basedOn w:val="Policepardfaut"/>
    <w:link w:val="Titre7"/>
    <w:rsid w:val="00B6644E"/>
    <w:rPr>
      <w:rFonts w:ascii="Times New Roman" w:eastAsia="Times New Roman" w:hAnsi="Times New Roman" w:cs="Times New Roman"/>
      <w:kern w:val="1"/>
      <w:sz w:val="24"/>
      <w:szCs w:val="24"/>
      <w:lang w:eastAsia="zh-CN"/>
    </w:rPr>
  </w:style>
  <w:style w:type="character" w:customStyle="1" w:styleId="Titre8Car">
    <w:name w:val="Titre 8 Car"/>
    <w:basedOn w:val="Policepardfaut"/>
    <w:link w:val="Titre8"/>
    <w:rsid w:val="00B6644E"/>
    <w:rPr>
      <w:rFonts w:ascii="Times New Roman" w:eastAsia="Times New Roman" w:hAnsi="Times New Roman" w:cs="Times New Roman"/>
      <w:i/>
      <w:iCs/>
      <w:kern w:val="1"/>
      <w:sz w:val="24"/>
      <w:szCs w:val="24"/>
      <w:lang w:eastAsia="zh-CN"/>
    </w:rPr>
  </w:style>
  <w:style w:type="character" w:customStyle="1" w:styleId="WW8Num1z0">
    <w:name w:val="WW8Num1z0"/>
    <w:rsid w:val="00B6644E"/>
    <w:rPr>
      <w:rFonts w:cs="Arial"/>
    </w:rPr>
  </w:style>
  <w:style w:type="character" w:customStyle="1" w:styleId="WW8Num1z1">
    <w:name w:val="WW8Num1z1"/>
    <w:rsid w:val="00B6644E"/>
  </w:style>
  <w:style w:type="character" w:customStyle="1" w:styleId="WW8Num1z2">
    <w:name w:val="WW8Num1z2"/>
    <w:rsid w:val="00B6644E"/>
  </w:style>
  <w:style w:type="character" w:customStyle="1" w:styleId="WW8Num1z3">
    <w:name w:val="WW8Num1z3"/>
    <w:rsid w:val="00B6644E"/>
  </w:style>
  <w:style w:type="character" w:customStyle="1" w:styleId="WW8Num1z4">
    <w:name w:val="WW8Num1z4"/>
    <w:rsid w:val="00B6644E"/>
  </w:style>
  <w:style w:type="character" w:customStyle="1" w:styleId="WW8Num1z5">
    <w:name w:val="WW8Num1z5"/>
    <w:rsid w:val="00B6644E"/>
  </w:style>
  <w:style w:type="character" w:customStyle="1" w:styleId="WW8Num1z6">
    <w:name w:val="WW8Num1z6"/>
    <w:rsid w:val="00B6644E"/>
  </w:style>
  <w:style w:type="character" w:customStyle="1" w:styleId="WW8Num1z7">
    <w:name w:val="WW8Num1z7"/>
    <w:rsid w:val="00B6644E"/>
  </w:style>
  <w:style w:type="character" w:customStyle="1" w:styleId="WW8Num1z8">
    <w:name w:val="WW8Num1z8"/>
    <w:rsid w:val="00B6644E"/>
  </w:style>
  <w:style w:type="character" w:customStyle="1" w:styleId="WW8Num2z0">
    <w:name w:val="WW8Num2z0"/>
    <w:rsid w:val="00B6644E"/>
    <w:rPr>
      <w:rFonts w:cs="Arial"/>
    </w:rPr>
  </w:style>
  <w:style w:type="character" w:customStyle="1" w:styleId="WW8Num2z1">
    <w:name w:val="WW8Num2z1"/>
    <w:rsid w:val="00B6644E"/>
  </w:style>
  <w:style w:type="character" w:customStyle="1" w:styleId="WW8Num2z2">
    <w:name w:val="WW8Num2z2"/>
    <w:rsid w:val="00B6644E"/>
  </w:style>
  <w:style w:type="character" w:customStyle="1" w:styleId="WW8Num2z3">
    <w:name w:val="WW8Num2z3"/>
    <w:rsid w:val="00B6644E"/>
  </w:style>
  <w:style w:type="character" w:customStyle="1" w:styleId="WW8Num2z4">
    <w:name w:val="WW8Num2z4"/>
    <w:rsid w:val="00B6644E"/>
  </w:style>
  <w:style w:type="character" w:customStyle="1" w:styleId="WW8Num2z5">
    <w:name w:val="WW8Num2z5"/>
    <w:rsid w:val="00B6644E"/>
  </w:style>
  <w:style w:type="character" w:customStyle="1" w:styleId="WW8Num2z6">
    <w:name w:val="WW8Num2z6"/>
    <w:rsid w:val="00B6644E"/>
  </w:style>
  <w:style w:type="character" w:customStyle="1" w:styleId="WW8Num2z7">
    <w:name w:val="WW8Num2z7"/>
    <w:rsid w:val="00B6644E"/>
  </w:style>
  <w:style w:type="character" w:customStyle="1" w:styleId="WW8Num2z8">
    <w:name w:val="WW8Num2z8"/>
    <w:rsid w:val="00B6644E"/>
  </w:style>
  <w:style w:type="character" w:customStyle="1" w:styleId="WW8Num3z0">
    <w:name w:val="WW8Num3z0"/>
    <w:rsid w:val="00B6644E"/>
    <w:rPr>
      <w:rFonts w:ascii="ZapfDingbats" w:hAnsi="ZapfDingbats" w:cs="Times New Roman"/>
      <w:sz w:val="24"/>
    </w:rPr>
  </w:style>
  <w:style w:type="character" w:customStyle="1" w:styleId="WW8Num4z0">
    <w:name w:val="WW8Num4z0"/>
    <w:rsid w:val="00B6644E"/>
    <w:rPr>
      <w:rFonts w:ascii="ZapfDingbats" w:hAnsi="ZapfDingbats" w:cs="Times New Roman"/>
      <w:sz w:val="24"/>
    </w:rPr>
  </w:style>
  <w:style w:type="character" w:customStyle="1" w:styleId="WW8Num4z1">
    <w:name w:val="WW8Num4z1"/>
    <w:rsid w:val="00B6644E"/>
    <w:rPr>
      <w:rFonts w:ascii="Courier New" w:hAnsi="Courier New" w:cs="Courier New"/>
    </w:rPr>
  </w:style>
  <w:style w:type="character" w:customStyle="1" w:styleId="WW8Num4z2">
    <w:name w:val="WW8Num4z2"/>
    <w:rsid w:val="00B6644E"/>
    <w:rPr>
      <w:rFonts w:ascii="Wingdings" w:hAnsi="Wingdings" w:cs="Wingdings"/>
    </w:rPr>
  </w:style>
  <w:style w:type="character" w:customStyle="1" w:styleId="WW8Num4z3">
    <w:name w:val="WW8Num4z3"/>
    <w:rsid w:val="00B6644E"/>
    <w:rPr>
      <w:rFonts w:ascii="Symbol" w:hAnsi="Symbol" w:cs="Symbol"/>
    </w:rPr>
  </w:style>
  <w:style w:type="character" w:customStyle="1" w:styleId="WW8Num5z0">
    <w:name w:val="WW8Num5z0"/>
    <w:rsid w:val="00B6644E"/>
    <w:rPr>
      <w:rFonts w:ascii="ZapfDingbats" w:hAnsi="ZapfDingbats" w:cs="ZapfDingbats"/>
      <w:b/>
    </w:rPr>
  </w:style>
  <w:style w:type="character" w:customStyle="1" w:styleId="WW8Num5z1">
    <w:name w:val="WW8Num5z1"/>
    <w:rsid w:val="00B6644E"/>
    <w:rPr>
      <w:rFonts w:ascii="Courier New" w:hAnsi="Courier New" w:cs="Courier New"/>
    </w:rPr>
  </w:style>
  <w:style w:type="character" w:customStyle="1" w:styleId="WW8Num5z2">
    <w:name w:val="WW8Num5z2"/>
    <w:rsid w:val="00B6644E"/>
    <w:rPr>
      <w:rFonts w:ascii="Wingdings" w:hAnsi="Wingdings" w:cs="Wingdings"/>
    </w:rPr>
  </w:style>
  <w:style w:type="character" w:customStyle="1" w:styleId="WW8Num5z3">
    <w:name w:val="WW8Num5z3"/>
    <w:rsid w:val="00B6644E"/>
    <w:rPr>
      <w:rFonts w:ascii="Symbol" w:hAnsi="Symbol" w:cs="Symbol"/>
    </w:rPr>
  </w:style>
  <w:style w:type="character" w:customStyle="1" w:styleId="WW8Num6z0">
    <w:name w:val="WW8Num6z0"/>
    <w:rsid w:val="00B6644E"/>
    <w:rPr>
      <w:rFonts w:cs="Arial"/>
    </w:rPr>
  </w:style>
  <w:style w:type="character" w:customStyle="1" w:styleId="WW8Num7z0">
    <w:name w:val="WW8Num7z0"/>
    <w:rsid w:val="00B6644E"/>
    <w:rPr>
      <w:rFonts w:ascii="Wingdings" w:hAnsi="Wingdings" w:cs="Wingdings"/>
    </w:rPr>
  </w:style>
  <w:style w:type="character" w:customStyle="1" w:styleId="WW8Num8z0">
    <w:name w:val="WW8Num8z0"/>
    <w:rsid w:val="00B6644E"/>
    <w:rPr>
      <w:rFonts w:ascii="Wingdings" w:hAnsi="Wingdings" w:cs="Wingdings"/>
      <w:color w:val="auto"/>
    </w:rPr>
  </w:style>
  <w:style w:type="character" w:customStyle="1" w:styleId="WW8Num9z0">
    <w:name w:val="WW8Num9z0"/>
    <w:rsid w:val="00B6644E"/>
    <w:rPr>
      <w:rFonts w:ascii="Wingdings" w:hAnsi="Wingdings" w:cs="Wingdings"/>
      <w:color w:val="auto"/>
    </w:rPr>
  </w:style>
  <w:style w:type="character" w:customStyle="1" w:styleId="WW8Num3z1">
    <w:name w:val="WW8Num3z1"/>
    <w:rsid w:val="00B6644E"/>
    <w:rPr>
      <w:rFonts w:ascii="Courier New" w:hAnsi="Courier New" w:cs="Courier New"/>
    </w:rPr>
  </w:style>
  <w:style w:type="character" w:customStyle="1" w:styleId="WW8Num3z2">
    <w:name w:val="WW8Num3z2"/>
    <w:rsid w:val="00B6644E"/>
    <w:rPr>
      <w:rFonts w:ascii="Wingdings" w:hAnsi="Wingdings" w:cs="Wingdings"/>
    </w:rPr>
  </w:style>
  <w:style w:type="character" w:customStyle="1" w:styleId="WW8Num3z3">
    <w:name w:val="WW8Num3z3"/>
    <w:rsid w:val="00B6644E"/>
    <w:rPr>
      <w:rFonts w:ascii="Symbol" w:hAnsi="Symbol" w:cs="Symbol"/>
    </w:rPr>
  </w:style>
  <w:style w:type="character" w:customStyle="1" w:styleId="WW8Num5z4">
    <w:name w:val="WW8Num5z4"/>
    <w:rsid w:val="00B6644E"/>
  </w:style>
  <w:style w:type="character" w:customStyle="1" w:styleId="WW8Num5z5">
    <w:name w:val="WW8Num5z5"/>
    <w:rsid w:val="00B6644E"/>
  </w:style>
  <w:style w:type="character" w:customStyle="1" w:styleId="WW8Num5z6">
    <w:name w:val="WW8Num5z6"/>
    <w:rsid w:val="00B6644E"/>
  </w:style>
  <w:style w:type="character" w:customStyle="1" w:styleId="WW8Num5z7">
    <w:name w:val="WW8Num5z7"/>
    <w:rsid w:val="00B6644E"/>
  </w:style>
  <w:style w:type="character" w:customStyle="1" w:styleId="WW8Num5z8">
    <w:name w:val="WW8Num5z8"/>
    <w:rsid w:val="00B6644E"/>
  </w:style>
  <w:style w:type="character" w:customStyle="1" w:styleId="WW8Num7z1">
    <w:name w:val="WW8Num7z1"/>
    <w:rsid w:val="00B6644E"/>
    <w:rPr>
      <w:rFonts w:ascii="Courier New" w:hAnsi="Courier New" w:cs="Courier New"/>
    </w:rPr>
  </w:style>
  <w:style w:type="character" w:customStyle="1" w:styleId="WW8Num7z3">
    <w:name w:val="WW8Num7z3"/>
    <w:rsid w:val="00B6644E"/>
    <w:rPr>
      <w:rFonts w:ascii="Symbol" w:hAnsi="Symbol" w:cs="Symbol"/>
    </w:rPr>
  </w:style>
  <w:style w:type="character" w:customStyle="1" w:styleId="WW8Num9z1">
    <w:name w:val="WW8Num9z1"/>
    <w:rsid w:val="00B6644E"/>
    <w:rPr>
      <w:rFonts w:ascii="Courier New" w:hAnsi="Courier New" w:cs="Courier New"/>
    </w:rPr>
  </w:style>
  <w:style w:type="character" w:customStyle="1" w:styleId="WW8Num9z2">
    <w:name w:val="WW8Num9z2"/>
    <w:rsid w:val="00B6644E"/>
    <w:rPr>
      <w:rFonts w:ascii="Wingdings" w:hAnsi="Wingdings" w:cs="Wingdings"/>
    </w:rPr>
  </w:style>
  <w:style w:type="character" w:customStyle="1" w:styleId="WW8Num9z3">
    <w:name w:val="WW8Num9z3"/>
    <w:rsid w:val="00B6644E"/>
    <w:rPr>
      <w:rFonts w:ascii="Symbol" w:hAnsi="Symbol" w:cs="Symbol"/>
    </w:rPr>
  </w:style>
  <w:style w:type="character" w:customStyle="1" w:styleId="WW8Num10z0">
    <w:name w:val="WW8Num10z0"/>
    <w:rsid w:val="00B6644E"/>
    <w:rPr>
      <w:rFonts w:ascii="Times New Roman" w:eastAsia="Times New Roman" w:hAnsi="Times New Roman" w:cs="Times New Roman"/>
    </w:rPr>
  </w:style>
  <w:style w:type="character" w:customStyle="1" w:styleId="WW8Num10z1">
    <w:name w:val="WW8Num10z1"/>
    <w:rsid w:val="00B6644E"/>
    <w:rPr>
      <w:rFonts w:ascii="Courier New" w:hAnsi="Courier New" w:cs="Courier New"/>
    </w:rPr>
  </w:style>
  <w:style w:type="character" w:customStyle="1" w:styleId="WW8Num10z2">
    <w:name w:val="WW8Num10z2"/>
    <w:rsid w:val="00B6644E"/>
    <w:rPr>
      <w:rFonts w:ascii="Wingdings" w:hAnsi="Wingdings" w:cs="Wingdings"/>
    </w:rPr>
  </w:style>
  <w:style w:type="character" w:customStyle="1" w:styleId="WW8Num10z3">
    <w:name w:val="WW8Num10z3"/>
    <w:rsid w:val="00B6644E"/>
    <w:rPr>
      <w:rFonts w:ascii="Symbol" w:hAnsi="Symbol" w:cs="Symbol"/>
    </w:rPr>
  </w:style>
  <w:style w:type="character" w:customStyle="1" w:styleId="WW8Num11z0">
    <w:name w:val="WW8Num11z0"/>
    <w:rsid w:val="00B6644E"/>
    <w:rPr>
      <w:rFonts w:ascii="Symbol" w:hAnsi="Symbol" w:cs="Symbol"/>
    </w:rPr>
  </w:style>
  <w:style w:type="character" w:customStyle="1" w:styleId="WW8Num11z1">
    <w:name w:val="WW8Num11z1"/>
    <w:rsid w:val="00B6644E"/>
    <w:rPr>
      <w:rFonts w:ascii="Courier New" w:hAnsi="Courier New" w:cs="Courier New"/>
    </w:rPr>
  </w:style>
  <w:style w:type="character" w:customStyle="1" w:styleId="WW8Num11z2">
    <w:name w:val="WW8Num11z2"/>
    <w:rsid w:val="00B6644E"/>
    <w:rPr>
      <w:rFonts w:ascii="Wingdings" w:hAnsi="Wingdings" w:cs="Wingdings"/>
    </w:rPr>
  </w:style>
  <w:style w:type="character" w:customStyle="1" w:styleId="WW8Num12z0">
    <w:name w:val="WW8Num12z0"/>
    <w:rsid w:val="00B6644E"/>
    <w:rPr>
      <w:rFonts w:ascii="Wingdings" w:eastAsia="Times New Roman" w:hAnsi="Wingdings" w:cs="Times New Roman"/>
    </w:rPr>
  </w:style>
  <w:style w:type="character" w:customStyle="1" w:styleId="WW8Num12z1">
    <w:name w:val="WW8Num12z1"/>
    <w:rsid w:val="00B6644E"/>
    <w:rPr>
      <w:rFonts w:ascii="Courier New" w:hAnsi="Courier New" w:cs="Franklin Gothic Medium Cond"/>
    </w:rPr>
  </w:style>
  <w:style w:type="character" w:customStyle="1" w:styleId="WW8Num12z2">
    <w:name w:val="WW8Num12z2"/>
    <w:rsid w:val="00B6644E"/>
    <w:rPr>
      <w:rFonts w:ascii="Wingdings" w:hAnsi="Wingdings" w:cs="Wingdings"/>
    </w:rPr>
  </w:style>
  <w:style w:type="character" w:customStyle="1" w:styleId="WW8Num12z3">
    <w:name w:val="WW8Num12z3"/>
    <w:rsid w:val="00B6644E"/>
    <w:rPr>
      <w:rFonts w:ascii="Symbol" w:hAnsi="Symbol" w:cs="Symbol"/>
    </w:rPr>
  </w:style>
  <w:style w:type="character" w:customStyle="1" w:styleId="WW8Num13z0">
    <w:name w:val="WW8Num13z0"/>
    <w:rsid w:val="00B6644E"/>
    <w:rPr>
      <w:rFonts w:ascii="Arial" w:eastAsia="Times New Roman" w:hAnsi="Arial" w:cs="Arial"/>
    </w:rPr>
  </w:style>
  <w:style w:type="character" w:customStyle="1" w:styleId="WW8Num13z1">
    <w:name w:val="WW8Num13z1"/>
    <w:rsid w:val="00B6644E"/>
    <w:rPr>
      <w:rFonts w:ascii="Courier New" w:hAnsi="Courier New" w:cs="Courier New"/>
    </w:rPr>
  </w:style>
  <w:style w:type="character" w:customStyle="1" w:styleId="WW8Num13z2">
    <w:name w:val="WW8Num13z2"/>
    <w:rsid w:val="00B6644E"/>
    <w:rPr>
      <w:rFonts w:ascii="Wingdings" w:hAnsi="Wingdings" w:cs="Wingdings"/>
    </w:rPr>
  </w:style>
  <w:style w:type="character" w:customStyle="1" w:styleId="WW8Num13z3">
    <w:name w:val="WW8Num13z3"/>
    <w:rsid w:val="00B6644E"/>
    <w:rPr>
      <w:rFonts w:ascii="Symbol" w:hAnsi="Symbol" w:cs="Symbol"/>
    </w:rPr>
  </w:style>
  <w:style w:type="character" w:customStyle="1" w:styleId="WW8Num14z0">
    <w:name w:val="WW8Num14z0"/>
    <w:rsid w:val="00B6644E"/>
    <w:rPr>
      <w:rFonts w:ascii="Arial" w:eastAsia="Times New Roman" w:hAnsi="Arial" w:cs="Arial"/>
    </w:rPr>
  </w:style>
  <w:style w:type="character" w:customStyle="1" w:styleId="WW8Num14z1">
    <w:name w:val="WW8Num14z1"/>
    <w:rsid w:val="00B6644E"/>
    <w:rPr>
      <w:rFonts w:ascii="Courier New" w:hAnsi="Courier New" w:cs="Courier New"/>
    </w:rPr>
  </w:style>
  <w:style w:type="character" w:customStyle="1" w:styleId="WW8Num14z2">
    <w:name w:val="WW8Num14z2"/>
    <w:rsid w:val="00B6644E"/>
    <w:rPr>
      <w:rFonts w:ascii="Wingdings" w:hAnsi="Wingdings" w:cs="Wingdings"/>
    </w:rPr>
  </w:style>
  <w:style w:type="character" w:customStyle="1" w:styleId="WW8Num14z3">
    <w:name w:val="WW8Num14z3"/>
    <w:rsid w:val="00B6644E"/>
    <w:rPr>
      <w:rFonts w:ascii="Symbol" w:hAnsi="Symbol" w:cs="Symbol"/>
    </w:rPr>
  </w:style>
  <w:style w:type="character" w:customStyle="1" w:styleId="WW8Num17z0">
    <w:name w:val="WW8Num17z0"/>
    <w:rsid w:val="00B6644E"/>
    <w:rPr>
      <w:rFonts w:ascii="Symbol" w:hAnsi="Symbol" w:cs="Symbol"/>
    </w:rPr>
  </w:style>
  <w:style w:type="character" w:customStyle="1" w:styleId="WW8Num17z1">
    <w:name w:val="WW8Num17z1"/>
    <w:rsid w:val="00B6644E"/>
    <w:rPr>
      <w:rFonts w:ascii="Courier New" w:hAnsi="Courier New" w:cs="Courier New"/>
    </w:rPr>
  </w:style>
  <w:style w:type="character" w:customStyle="1" w:styleId="WW8Num17z2">
    <w:name w:val="WW8Num17z2"/>
    <w:rsid w:val="00B6644E"/>
    <w:rPr>
      <w:rFonts w:ascii="Wingdings" w:hAnsi="Wingdings" w:cs="Wingdings"/>
    </w:rPr>
  </w:style>
  <w:style w:type="character" w:customStyle="1" w:styleId="WW8Num18z0">
    <w:name w:val="WW8Num18z0"/>
    <w:rsid w:val="00B6644E"/>
    <w:rPr>
      <w:rFonts w:ascii="Symbol" w:hAnsi="Symbol" w:cs="Symbol"/>
    </w:rPr>
  </w:style>
  <w:style w:type="character" w:customStyle="1" w:styleId="WW8Num18z1">
    <w:name w:val="WW8Num18z1"/>
    <w:rsid w:val="00B6644E"/>
    <w:rPr>
      <w:rFonts w:ascii="Courier New" w:hAnsi="Courier New" w:cs="Courier New"/>
    </w:rPr>
  </w:style>
  <w:style w:type="character" w:customStyle="1" w:styleId="WW8Num18z2">
    <w:name w:val="WW8Num18z2"/>
    <w:rsid w:val="00B6644E"/>
    <w:rPr>
      <w:rFonts w:ascii="Wingdings" w:hAnsi="Wingdings" w:cs="Wingdings"/>
    </w:rPr>
  </w:style>
  <w:style w:type="character" w:customStyle="1" w:styleId="WW8Num19z0">
    <w:name w:val="WW8Num19z0"/>
    <w:rsid w:val="00B6644E"/>
    <w:rPr>
      <w:rFonts w:ascii="Arial" w:eastAsia="Times New Roman" w:hAnsi="Arial" w:cs="Arial"/>
    </w:rPr>
  </w:style>
  <w:style w:type="character" w:customStyle="1" w:styleId="WW8Num19z1">
    <w:name w:val="WW8Num19z1"/>
    <w:rsid w:val="00B6644E"/>
    <w:rPr>
      <w:rFonts w:ascii="Courier New" w:hAnsi="Courier New" w:cs="Courier New"/>
    </w:rPr>
  </w:style>
  <w:style w:type="character" w:customStyle="1" w:styleId="WW8Num19z2">
    <w:name w:val="WW8Num19z2"/>
    <w:rsid w:val="00B6644E"/>
    <w:rPr>
      <w:rFonts w:ascii="Wingdings" w:hAnsi="Wingdings" w:cs="Wingdings"/>
    </w:rPr>
  </w:style>
  <w:style w:type="character" w:customStyle="1" w:styleId="WW8Num19z3">
    <w:name w:val="WW8Num19z3"/>
    <w:rsid w:val="00B6644E"/>
    <w:rPr>
      <w:rFonts w:ascii="Symbol" w:hAnsi="Symbol" w:cs="Symbol"/>
    </w:rPr>
  </w:style>
  <w:style w:type="character" w:customStyle="1" w:styleId="WW8Num20z0">
    <w:name w:val="WW8Num20z0"/>
    <w:rsid w:val="00B6644E"/>
    <w:rPr>
      <w:rFonts w:ascii="Wingdings" w:hAnsi="Wingdings" w:cs="Wingdings"/>
    </w:rPr>
  </w:style>
  <w:style w:type="character" w:customStyle="1" w:styleId="WW8Num20z1">
    <w:name w:val="WW8Num20z1"/>
    <w:rsid w:val="00B6644E"/>
    <w:rPr>
      <w:rFonts w:ascii="Courier New" w:hAnsi="Courier New" w:cs="Courier New"/>
    </w:rPr>
  </w:style>
  <w:style w:type="character" w:customStyle="1" w:styleId="WW8Num20z3">
    <w:name w:val="WW8Num20z3"/>
    <w:rsid w:val="00B6644E"/>
    <w:rPr>
      <w:rFonts w:ascii="Symbol" w:hAnsi="Symbol" w:cs="Symbol"/>
    </w:rPr>
  </w:style>
  <w:style w:type="character" w:customStyle="1" w:styleId="WW8Num21z0">
    <w:name w:val="WW8Num21z0"/>
    <w:rsid w:val="00B6644E"/>
    <w:rPr>
      <w:rFonts w:ascii="Arial" w:eastAsia="Times New Roman" w:hAnsi="Arial" w:cs="Courier New"/>
    </w:rPr>
  </w:style>
  <w:style w:type="character" w:customStyle="1" w:styleId="WW8Num21z1">
    <w:name w:val="WW8Num21z1"/>
    <w:rsid w:val="00B6644E"/>
    <w:rPr>
      <w:rFonts w:ascii="Courier New" w:hAnsi="Courier New" w:cs="Franklin Gothic Medium Cond"/>
    </w:rPr>
  </w:style>
  <w:style w:type="character" w:customStyle="1" w:styleId="WW8Num21z2">
    <w:name w:val="WW8Num21z2"/>
    <w:rsid w:val="00B6644E"/>
    <w:rPr>
      <w:rFonts w:ascii="Wingdings" w:hAnsi="Wingdings" w:cs="Wingdings"/>
    </w:rPr>
  </w:style>
  <w:style w:type="character" w:customStyle="1" w:styleId="WW8Num21z3">
    <w:name w:val="WW8Num21z3"/>
    <w:rsid w:val="00B6644E"/>
    <w:rPr>
      <w:rFonts w:ascii="Symbol" w:hAnsi="Symbol" w:cs="Symbol"/>
    </w:rPr>
  </w:style>
  <w:style w:type="character" w:customStyle="1" w:styleId="WW8Num22z0">
    <w:name w:val="WW8Num22z0"/>
    <w:rsid w:val="00B6644E"/>
    <w:rPr>
      <w:rFonts w:ascii="Symbol" w:hAnsi="Symbol" w:cs="Symbol"/>
      <w:color w:val="auto"/>
    </w:rPr>
  </w:style>
  <w:style w:type="character" w:customStyle="1" w:styleId="WW8Num22z1">
    <w:name w:val="WW8Num22z1"/>
    <w:rsid w:val="00B6644E"/>
    <w:rPr>
      <w:rFonts w:ascii="Courier New" w:hAnsi="Courier New" w:cs="Courier New"/>
    </w:rPr>
  </w:style>
  <w:style w:type="character" w:customStyle="1" w:styleId="WW8Num22z2">
    <w:name w:val="WW8Num22z2"/>
    <w:rsid w:val="00B6644E"/>
    <w:rPr>
      <w:rFonts w:ascii="Wingdings" w:hAnsi="Wingdings" w:cs="Wingdings"/>
    </w:rPr>
  </w:style>
  <w:style w:type="character" w:customStyle="1" w:styleId="WW8Num22z3">
    <w:name w:val="WW8Num22z3"/>
    <w:rsid w:val="00B6644E"/>
    <w:rPr>
      <w:rFonts w:ascii="Symbol" w:hAnsi="Symbol" w:cs="Symbol"/>
    </w:rPr>
  </w:style>
  <w:style w:type="character" w:customStyle="1" w:styleId="WW8Num23z0">
    <w:name w:val="WW8Num23z0"/>
    <w:rsid w:val="00B6644E"/>
    <w:rPr>
      <w:rFonts w:ascii="Wingdings" w:hAnsi="Wingdings" w:cs="Wingdings"/>
      <w:color w:val="auto"/>
    </w:rPr>
  </w:style>
  <w:style w:type="character" w:customStyle="1" w:styleId="WW8Num23z1">
    <w:name w:val="WW8Num23z1"/>
    <w:rsid w:val="00B6644E"/>
    <w:rPr>
      <w:rFonts w:ascii="Courier New" w:hAnsi="Courier New" w:cs="Courier New"/>
    </w:rPr>
  </w:style>
  <w:style w:type="character" w:customStyle="1" w:styleId="WW8Num23z2">
    <w:name w:val="WW8Num23z2"/>
    <w:rsid w:val="00B6644E"/>
    <w:rPr>
      <w:rFonts w:ascii="Wingdings" w:hAnsi="Wingdings" w:cs="Wingdings"/>
    </w:rPr>
  </w:style>
  <w:style w:type="character" w:customStyle="1" w:styleId="WW8Num23z3">
    <w:name w:val="WW8Num23z3"/>
    <w:rsid w:val="00B6644E"/>
    <w:rPr>
      <w:rFonts w:ascii="Symbol" w:hAnsi="Symbol" w:cs="Symbol"/>
    </w:rPr>
  </w:style>
  <w:style w:type="character" w:customStyle="1" w:styleId="WW8Num24z0">
    <w:name w:val="WW8Num24z0"/>
    <w:rsid w:val="00B6644E"/>
    <w:rPr>
      <w:rFonts w:ascii="Arial" w:eastAsia="Times New Roman" w:hAnsi="Arial" w:cs="Courier New"/>
    </w:rPr>
  </w:style>
  <w:style w:type="character" w:customStyle="1" w:styleId="WW8Num24z1">
    <w:name w:val="WW8Num24z1"/>
    <w:rsid w:val="00B6644E"/>
    <w:rPr>
      <w:rFonts w:ascii="Courier New" w:hAnsi="Courier New" w:cs="Franklin Gothic Medium Cond"/>
    </w:rPr>
  </w:style>
  <w:style w:type="character" w:customStyle="1" w:styleId="WW8Num24z2">
    <w:name w:val="WW8Num24z2"/>
    <w:rsid w:val="00B6644E"/>
    <w:rPr>
      <w:rFonts w:ascii="Wingdings" w:hAnsi="Wingdings" w:cs="Wingdings"/>
    </w:rPr>
  </w:style>
  <w:style w:type="character" w:customStyle="1" w:styleId="WW8Num24z3">
    <w:name w:val="WW8Num24z3"/>
    <w:rsid w:val="00B6644E"/>
    <w:rPr>
      <w:rFonts w:ascii="Symbol" w:hAnsi="Symbol" w:cs="Symbol"/>
    </w:rPr>
  </w:style>
  <w:style w:type="character" w:customStyle="1" w:styleId="WW8Num25z1">
    <w:name w:val="WW8Num25z1"/>
    <w:rsid w:val="00B6644E"/>
    <w:rPr>
      <w:rFonts w:ascii="Courier New" w:hAnsi="Courier New" w:cs="Courier New"/>
    </w:rPr>
  </w:style>
  <w:style w:type="character" w:customStyle="1" w:styleId="WW8Num25z2">
    <w:name w:val="WW8Num25z2"/>
    <w:rsid w:val="00B6644E"/>
    <w:rPr>
      <w:rFonts w:ascii="Wingdings" w:hAnsi="Wingdings" w:cs="Wingdings"/>
    </w:rPr>
  </w:style>
  <w:style w:type="character" w:customStyle="1" w:styleId="WW8Num25z3">
    <w:name w:val="WW8Num25z3"/>
    <w:rsid w:val="00B6644E"/>
    <w:rPr>
      <w:rFonts w:ascii="Symbol" w:hAnsi="Symbol" w:cs="Symbol"/>
    </w:rPr>
  </w:style>
  <w:style w:type="character" w:customStyle="1" w:styleId="WW8Num26z0">
    <w:name w:val="WW8Num26z0"/>
    <w:rsid w:val="00B6644E"/>
    <w:rPr>
      <w:rFonts w:ascii="Symbol" w:hAnsi="Symbol" w:cs="Symbol"/>
    </w:rPr>
  </w:style>
  <w:style w:type="character" w:customStyle="1" w:styleId="WW8Num26z1">
    <w:name w:val="WW8Num26z1"/>
    <w:rsid w:val="00B6644E"/>
    <w:rPr>
      <w:rFonts w:ascii="Courier New" w:hAnsi="Courier New" w:cs="Franklin Gothic Medium Cond"/>
    </w:rPr>
  </w:style>
  <w:style w:type="character" w:customStyle="1" w:styleId="WW8Num26z2">
    <w:name w:val="WW8Num26z2"/>
    <w:rsid w:val="00B6644E"/>
    <w:rPr>
      <w:rFonts w:ascii="Wingdings" w:hAnsi="Wingdings" w:cs="Wingdings"/>
    </w:rPr>
  </w:style>
  <w:style w:type="character" w:customStyle="1" w:styleId="WW8Num27z0">
    <w:name w:val="WW8Num27z0"/>
    <w:rsid w:val="00B6644E"/>
    <w:rPr>
      <w:rFonts w:ascii="Symbol" w:hAnsi="Symbol" w:cs="Symbol"/>
      <w:color w:val="auto"/>
    </w:rPr>
  </w:style>
  <w:style w:type="character" w:customStyle="1" w:styleId="WW8Num27z1">
    <w:name w:val="WW8Num27z1"/>
    <w:rsid w:val="00B6644E"/>
    <w:rPr>
      <w:rFonts w:ascii="Courier New" w:hAnsi="Courier New" w:cs="Courier New"/>
    </w:rPr>
  </w:style>
  <w:style w:type="character" w:customStyle="1" w:styleId="WW8Num27z2">
    <w:name w:val="WW8Num27z2"/>
    <w:rsid w:val="00B6644E"/>
    <w:rPr>
      <w:rFonts w:ascii="Wingdings" w:hAnsi="Wingdings" w:cs="Wingdings"/>
    </w:rPr>
  </w:style>
  <w:style w:type="character" w:customStyle="1" w:styleId="WW8Num27z3">
    <w:name w:val="WW8Num27z3"/>
    <w:rsid w:val="00B6644E"/>
    <w:rPr>
      <w:rFonts w:ascii="Symbol" w:hAnsi="Symbol" w:cs="Symbol"/>
    </w:rPr>
  </w:style>
  <w:style w:type="character" w:customStyle="1" w:styleId="WW8Num29z0">
    <w:name w:val="WW8Num29z0"/>
    <w:rsid w:val="00B6644E"/>
    <w:rPr>
      <w:rFonts w:ascii="Arial" w:eastAsia="Times New Roman" w:hAnsi="Arial" w:cs="Arial"/>
    </w:rPr>
  </w:style>
  <w:style w:type="character" w:customStyle="1" w:styleId="WW8Num29z1">
    <w:name w:val="WW8Num29z1"/>
    <w:rsid w:val="00B6644E"/>
    <w:rPr>
      <w:rFonts w:ascii="Courier New" w:hAnsi="Courier New" w:cs="Courier New"/>
    </w:rPr>
  </w:style>
  <w:style w:type="character" w:customStyle="1" w:styleId="WW8Num29z2">
    <w:name w:val="WW8Num29z2"/>
    <w:rsid w:val="00B6644E"/>
    <w:rPr>
      <w:rFonts w:ascii="Wingdings" w:hAnsi="Wingdings" w:cs="Wingdings"/>
    </w:rPr>
  </w:style>
  <w:style w:type="character" w:customStyle="1" w:styleId="WW8Num29z3">
    <w:name w:val="WW8Num29z3"/>
    <w:rsid w:val="00B6644E"/>
    <w:rPr>
      <w:rFonts w:ascii="Symbol" w:hAnsi="Symbol" w:cs="Symbol"/>
    </w:rPr>
  </w:style>
  <w:style w:type="character" w:customStyle="1" w:styleId="WW8Num30z0">
    <w:name w:val="WW8Num30z0"/>
    <w:rsid w:val="00B6644E"/>
    <w:rPr>
      <w:rFonts w:ascii="Symbol" w:eastAsia="Times New Roman" w:hAnsi="Symbol" w:cs="Symbol"/>
    </w:rPr>
  </w:style>
  <w:style w:type="character" w:customStyle="1" w:styleId="WW8Num30z1">
    <w:name w:val="WW8Num30z1"/>
    <w:rsid w:val="00B6644E"/>
    <w:rPr>
      <w:rFonts w:ascii="Courier New" w:hAnsi="Courier New" w:cs="Courier New"/>
    </w:rPr>
  </w:style>
  <w:style w:type="character" w:customStyle="1" w:styleId="WW8Num30z2">
    <w:name w:val="WW8Num30z2"/>
    <w:rsid w:val="00B6644E"/>
    <w:rPr>
      <w:rFonts w:ascii="Wingdings" w:hAnsi="Wingdings" w:cs="Wingdings"/>
    </w:rPr>
  </w:style>
  <w:style w:type="character" w:customStyle="1" w:styleId="WW8Num30z3">
    <w:name w:val="WW8Num30z3"/>
    <w:rsid w:val="00B6644E"/>
    <w:rPr>
      <w:rFonts w:ascii="Symbol" w:hAnsi="Symbol" w:cs="Symbol"/>
    </w:rPr>
  </w:style>
  <w:style w:type="character" w:customStyle="1" w:styleId="WW8Num31z0">
    <w:name w:val="WW8Num31z0"/>
    <w:rsid w:val="00B6644E"/>
    <w:rPr>
      <w:rFonts w:ascii="Symbol" w:hAnsi="Symbol" w:cs="Symbol"/>
    </w:rPr>
  </w:style>
  <w:style w:type="character" w:customStyle="1" w:styleId="WW8Num31z1">
    <w:name w:val="WW8Num31z1"/>
    <w:rsid w:val="00B6644E"/>
    <w:rPr>
      <w:rFonts w:ascii="Courier New" w:hAnsi="Courier New" w:cs="Courier New"/>
    </w:rPr>
  </w:style>
  <w:style w:type="character" w:customStyle="1" w:styleId="WW8Num31z2">
    <w:name w:val="WW8Num31z2"/>
    <w:rsid w:val="00B6644E"/>
    <w:rPr>
      <w:rFonts w:ascii="Wingdings" w:hAnsi="Wingdings" w:cs="Wingdings"/>
    </w:rPr>
  </w:style>
  <w:style w:type="character" w:customStyle="1" w:styleId="Policepardfaut1">
    <w:name w:val="Police par défaut1"/>
    <w:rsid w:val="00B6644E"/>
  </w:style>
  <w:style w:type="character" w:customStyle="1" w:styleId="Caractresdenotedebasdepage">
    <w:name w:val="Caractères de note de bas de page"/>
    <w:rsid w:val="00B6644E"/>
    <w:rPr>
      <w:vertAlign w:val="superscript"/>
    </w:rPr>
  </w:style>
  <w:style w:type="character" w:styleId="Numrodepage">
    <w:name w:val="page number"/>
    <w:basedOn w:val="Policepardfaut1"/>
    <w:rsid w:val="00B6644E"/>
  </w:style>
  <w:style w:type="character" w:customStyle="1" w:styleId="Marquedecommentaire1">
    <w:name w:val="Marque de commentaire1"/>
    <w:rsid w:val="00B6644E"/>
    <w:rPr>
      <w:sz w:val="16"/>
      <w:szCs w:val="16"/>
    </w:rPr>
  </w:style>
  <w:style w:type="character" w:styleId="Lienhypertexte">
    <w:name w:val="Hyperlink"/>
    <w:uiPriority w:val="99"/>
    <w:rsid w:val="00B6644E"/>
    <w:rPr>
      <w:color w:val="0000FF"/>
      <w:u w:val="single"/>
    </w:rPr>
  </w:style>
  <w:style w:type="character" w:customStyle="1" w:styleId="Caractresdenotedefin">
    <w:name w:val="Caractères de note de fin"/>
    <w:rsid w:val="00B6644E"/>
    <w:rPr>
      <w:vertAlign w:val="superscript"/>
    </w:rPr>
  </w:style>
  <w:style w:type="character" w:customStyle="1" w:styleId="Appeldenote">
    <w:name w:val="Appel de note"/>
    <w:rsid w:val="00B6644E"/>
    <w:rPr>
      <w:vertAlign w:val="superscript"/>
    </w:rPr>
  </w:style>
  <w:style w:type="character" w:customStyle="1" w:styleId="Appeldenotedefin1">
    <w:name w:val="Appel de note de fin1"/>
    <w:rsid w:val="00B6644E"/>
    <w:rPr>
      <w:vertAlign w:val="superscript"/>
    </w:rPr>
  </w:style>
  <w:style w:type="character" w:styleId="Appelnotedebasdep">
    <w:name w:val="footnote reference"/>
    <w:rsid w:val="00B6644E"/>
    <w:rPr>
      <w:vertAlign w:val="superscript"/>
    </w:rPr>
  </w:style>
  <w:style w:type="character" w:styleId="Appeldenotedefin">
    <w:name w:val="endnote reference"/>
    <w:rsid w:val="00B6644E"/>
    <w:rPr>
      <w:vertAlign w:val="superscript"/>
    </w:rPr>
  </w:style>
  <w:style w:type="character" w:customStyle="1" w:styleId="Caractresdenumrotation">
    <w:name w:val="Caractères de numérotation"/>
    <w:rsid w:val="00B6644E"/>
  </w:style>
  <w:style w:type="character" w:customStyle="1" w:styleId="Puces">
    <w:name w:val="Puces"/>
    <w:rsid w:val="00B6644E"/>
    <w:rPr>
      <w:rFonts w:ascii="StarSymbol" w:eastAsia="StarSymbol" w:hAnsi="StarSymbol" w:cs="StarSymbol"/>
      <w:sz w:val="18"/>
      <w:szCs w:val="18"/>
    </w:rPr>
  </w:style>
  <w:style w:type="character" w:customStyle="1" w:styleId="PieddepageCar">
    <w:name w:val="Pied de page Car"/>
    <w:basedOn w:val="Policepardfaut1"/>
    <w:uiPriority w:val="99"/>
    <w:rsid w:val="00B6644E"/>
  </w:style>
  <w:style w:type="character" w:customStyle="1" w:styleId="En-tteCar">
    <w:name w:val="En-tête Car"/>
    <w:basedOn w:val="Policepardfaut1"/>
    <w:rsid w:val="00B6644E"/>
  </w:style>
  <w:style w:type="character" w:customStyle="1" w:styleId="WW8Num17z3">
    <w:name w:val="WW8Num17z3"/>
    <w:rsid w:val="00B6644E"/>
    <w:rPr>
      <w:rFonts w:ascii="Symbol" w:hAnsi="Symbol" w:cs="Symbol"/>
    </w:rPr>
  </w:style>
  <w:style w:type="character" w:customStyle="1" w:styleId="WW8Num16z2">
    <w:name w:val="WW8Num16z2"/>
    <w:rsid w:val="00B6644E"/>
    <w:rPr>
      <w:rFonts w:ascii="Wingdings" w:hAnsi="Wingdings" w:cs="Wingdings"/>
    </w:rPr>
  </w:style>
  <w:style w:type="character" w:customStyle="1" w:styleId="WW8Num16z1">
    <w:name w:val="WW8Num16z1"/>
    <w:rsid w:val="00B6644E"/>
    <w:rPr>
      <w:rFonts w:ascii="Courier New" w:hAnsi="Courier New" w:cs="Courier New"/>
    </w:rPr>
  </w:style>
  <w:style w:type="character" w:customStyle="1" w:styleId="WW8Num16z0">
    <w:name w:val="WW8Num16z0"/>
    <w:rsid w:val="00B6644E"/>
    <w:rPr>
      <w:rFonts w:ascii="Symbol" w:hAnsi="Symbol" w:cs="Symbol"/>
    </w:rPr>
  </w:style>
  <w:style w:type="character" w:customStyle="1" w:styleId="WW-Absatz-Standardschriftart11111">
    <w:name w:val="WW-Absatz-Standardschriftart11111"/>
    <w:rsid w:val="00B6644E"/>
  </w:style>
  <w:style w:type="character" w:customStyle="1" w:styleId="WW-Absatz-Standardschriftart1111">
    <w:name w:val="WW-Absatz-Standardschriftart1111"/>
    <w:rsid w:val="00B6644E"/>
  </w:style>
  <w:style w:type="character" w:customStyle="1" w:styleId="WW-Absatz-Standardschriftart111">
    <w:name w:val="WW-Absatz-Standardschriftart111"/>
    <w:rsid w:val="00B6644E"/>
  </w:style>
  <w:style w:type="character" w:customStyle="1" w:styleId="WW-Absatz-Standardschriftart11">
    <w:name w:val="WW-Absatz-Standardschriftart11"/>
    <w:rsid w:val="00B6644E"/>
  </w:style>
  <w:style w:type="character" w:customStyle="1" w:styleId="WW-Absatz-Standardschriftart1">
    <w:name w:val="WW-Absatz-Standardschriftart1"/>
    <w:rsid w:val="00B6644E"/>
  </w:style>
  <w:style w:type="character" w:customStyle="1" w:styleId="WW-Absatz-Standardschriftart">
    <w:name w:val="WW-Absatz-Standardschriftart"/>
    <w:rsid w:val="00B6644E"/>
  </w:style>
  <w:style w:type="character" w:customStyle="1" w:styleId="Absatz-Standardschriftart">
    <w:name w:val="Absatz-Standardschriftart"/>
    <w:rsid w:val="00B6644E"/>
  </w:style>
  <w:style w:type="character" w:customStyle="1" w:styleId="WW8Num7z8">
    <w:name w:val="WW8Num7z8"/>
    <w:rsid w:val="00B6644E"/>
  </w:style>
  <w:style w:type="character" w:customStyle="1" w:styleId="WW8Num7z7">
    <w:name w:val="WW8Num7z7"/>
    <w:rsid w:val="00B6644E"/>
  </w:style>
  <w:style w:type="character" w:customStyle="1" w:styleId="WW8Num7z6">
    <w:name w:val="WW8Num7z6"/>
    <w:rsid w:val="00B6644E"/>
  </w:style>
  <w:style w:type="character" w:customStyle="1" w:styleId="WW8Num7z5">
    <w:name w:val="WW8Num7z5"/>
    <w:rsid w:val="00B6644E"/>
  </w:style>
  <w:style w:type="character" w:customStyle="1" w:styleId="WW8Num7z4">
    <w:name w:val="WW8Num7z4"/>
    <w:rsid w:val="00B6644E"/>
  </w:style>
  <w:style w:type="character" w:customStyle="1" w:styleId="WW8Num7z2">
    <w:name w:val="WW8Num7z2"/>
    <w:rsid w:val="00B6644E"/>
  </w:style>
  <w:style w:type="character" w:customStyle="1" w:styleId="WW8Num6z8">
    <w:name w:val="WW8Num6z8"/>
    <w:rsid w:val="00B6644E"/>
  </w:style>
  <w:style w:type="character" w:customStyle="1" w:styleId="WW8Num6z7">
    <w:name w:val="WW8Num6z7"/>
    <w:rsid w:val="00B6644E"/>
  </w:style>
  <w:style w:type="character" w:customStyle="1" w:styleId="WW8Num6z6">
    <w:name w:val="WW8Num6z6"/>
    <w:rsid w:val="00B6644E"/>
  </w:style>
  <w:style w:type="character" w:customStyle="1" w:styleId="WW8Num6z5">
    <w:name w:val="WW8Num6z5"/>
    <w:rsid w:val="00B6644E"/>
  </w:style>
  <w:style w:type="character" w:customStyle="1" w:styleId="WW8Num6z4">
    <w:name w:val="WW8Num6z4"/>
    <w:rsid w:val="00B6644E"/>
  </w:style>
  <w:style w:type="character" w:customStyle="1" w:styleId="WW8Num6z3">
    <w:name w:val="WW8Num6z3"/>
    <w:rsid w:val="00B6644E"/>
  </w:style>
  <w:style w:type="character" w:customStyle="1" w:styleId="WW8Num6z2">
    <w:name w:val="WW8Num6z2"/>
    <w:rsid w:val="00B6644E"/>
  </w:style>
  <w:style w:type="character" w:customStyle="1" w:styleId="WW8Num6z1">
    <w:name w:val="WW8Num6z1"/>
    <w:rsid w:val="00B6644E"/>
  </w:style>
  <w:style w:type="paragraph" w:customStyle="1" w:styleId="Titre10">
    <w:name w:val="Titre1"/>
    <w:basedOn w:val="Normal"/>
    <w:next w:val="Corpsdetexte"/>
    <w:rsid w:val="00B6644E"/>
    <w:pPr>
      <w:keepNext/>
      <w:spacing w:before="240" w:after="120"/>
    </w:pPr>
    <w:rPr>
      <w:rFonts w:ascii="Arial" w:eastAsia="SimSun" w:hAnsi="Arial" w:cs="Mangal"/>
      <w:sz w:val="28"/>
      <w:szCs w:val="28"/>
    </w:rPr>
  </w:style>
  <w:style w:type="paragraph" w:styleId="Corpsdetexte">
    <w:name w:val="Body Text"/>
    <w:basedOn w:val="Normal"/>
    <w:link w:val="CorpsdetexteCar"/>
    <w:rsid w:val="00B6644E"/>
    <w:pPr>
      <w:spacing w:after="120"/>
    </w:pPr>
  </w:style>
  <w:style w:type="character" w:customStyle="1" w:styleId="CorpsdetexteCar">
    <w:name w:val="Corps de texte Car"/>
    <w:basedOn w:val="Policepardfaut"/>
    <w:link w:val="Corpsdetexte"/>
    <w:rsid w:val="00B6644E"/>
    <w:rPr>
      <w:rFonts w:ascii="Times New Roman" w:eastAsia="Times New Roman" w:hAnsi="Times New Roman" w:cs="Times New Roman"/>
      <w:kern w:val="1"/>
      <w:sz w:val="24"/>
      <w:szCs w:val="24"/>
      <w:lang w:eastAsia="zh-CN"/>
    </w:rPr>
  </w:style>
  <w:style w:type="paragraph" w:styleId="Liste">
    <w:name w:val="List"/>
    <w:basedOn w:val="Corpsdetexte"/>
    <w:rsid w:val="00B6644E"/>
    <w:rPr>
      <w:rFonts w:cs="Mangal"/>
    </w:rPr>
  </w:style>
  <w:style w:type="paragraph" w:styleId="Lgende">
    <w:name w:val="caption"/>
    <w:basedOn w:val="Normal"/>
    <w:qFormat/>
    <w:rsid w:val="00B6644E"/>
    <w:pPr>
      <w:suppressLineNumbers/>
      <w:spacing w:before="120" w:after="120"/>
    </w:pPr>
    <w:rPr>
      <w:rFonts w:cs="Mangal"/>
      <w:i/>
      <w:iCs/>
    </w:rPr>
  </w:style>
  <w:style w:type="paragraph" w:customStyle="1" w:styleId="Index">
    <w:name w:val="Index"/>
    <w:basedOn w:val="Normal"/>
    <w:rsid w:val="00B6644E"/>
    <w:pPr>
      <w:suppressLineNumbers/>
    </w:pPr>
    <w:rPr>
      <w:rFonts w:cs="Mangal"/>
    </w:rPr>
  </w:style>
  <w:style w:type="paragraph" w:styleId="Titre">
    <w:name w:val="Title"/>
    <w:basedOn w:val="Normal"/>
    <w:next w:val="Sous-titre"/>
    <w:link w:val="TitreCar"/>
    <w:qFormat/>
    <w:rsid w:val="00B6644E"/>
    <w:pPr>
      <w:jc w:val="center"/>
    </w:pPr>
    <w:rPr>
      <w:b/>
      <w:bCs/>
      <w:sz w:val="36"/>
    </w:rPr>
  </w:style>
  <w:style w:type="character" w:customStyle="1" w:styleId="TitreCar">
    <w:name w:val="Titre Car"/>
    <w:basedOn w:val="Policepardfaut"/>
    <w:link w:val="Titre"/>
    <w:rsid w:val="00B6644E"/>
    <w:rPr>
      <w:rFonts w:ascii="Times New Roman" w:eastAsia="Times New Roman" w:hAnsi="Times New Roman" w:cs="Times New Roman"/>
      <w:b/>
      <w:bCs/>
      <w:kern w:val="1"/>
      <w:sz w:val="36"/>
      <w:szCs w:val="24"/>
      <w:lang w:eastAsia="zh-CN"/>
    </w:rPr>
  </w:style>
  <w:style w:type="paragraph" w:styleId="Sous-titre">
    <w:name w:val="Subtitle"/>
    <w:basedOn w:val="Titre10"/>
    <w:next w:val="Corpsdetexte"/>
    <w:link w:val="Sous-titreCar"/>
    <w:qFormat/>
    <w:rsid w:val="00B6644E"/>
    <w:pPr>
      <w:jc w:val="center"/>
    </w:pPr>
    <w:rPr>
      <w:i/>
      <w:iCs/>
    </w:rPr>
  </w:style>
  <w:style w:type="character" w:customStyle="1" w:styleId="Sous-titreCar">
    <w:name w:val="Sous-titre Car"/>
    <w:basedOn w:val="Policepardfaut"/>
    <w:link w:val="Sous-titre"/>
    <w:rsid w:val="00B6644E"/>
    <w:rPr>
      <w:rFonts w:ascii="Arial" w:eastAsia="SimSun" w:hAnsi="Arial" w:cs="Mangal"/>
      <w:i/>
      <w:iCs/>
      <w:kern w:val="1"/>
      <w:sz w:val="28"/>
      <w:szCs w:val="28"/>
      <w:lang w:eastAsia="zh-CN"/>
    </w:rPr>
  </w:style>
  <w:style w:type="paragraph" w:styleId="En-tte">
    <w:name w:val="header"/>
    <w:basedOn w:val="Normal"/>
    <w:link w:val="En-tteCar1"/>
    <w:rsid w:val="00B6644E"/>
    <w:pPr>
      <w:tabs>
        <w:tab w:val="center" w:pos="4536"/>
        <w:tab w:val="right" w:pos="9072"/>
      </w:tabs>
    </w:pPr>
  </w:style>
  <w:style w:type="character" w:customStyle="1" w:styleId="En-tteCar1">
    <w:name w:val="En-tête Car1"/>
    <w:basedOn w:val="Policepardfaut"/>
    <w:link w:val="En-tte"/>
    <w:rsid w:val="00B6644E"/>
    <w:rPr>
      <w:rFonts w:ascii="Times New Roman" w:eastAsia="Times New Roman" w:hAnsi="Times New Roman" w:cs="Times New Roman"/>
      <w:kern w:val="1"/>
      <w:sz w:val="24"/>
      <w:szCs w:val="24"/>
      <w:lang w:eastAsia="zh-CN"/>
    </w:rPr>
  </w:style>
  <w:style w:type="paragraph" w:customStyle="1" w:styleId="Corpsdetexte31">
    <w:name w:val="Corps de texte 31"/>
    <w:basedOn w:val="Normal"/>
    <w:rsid w:val="00B6644E"/>
    <w:rPr>
      <w:b/>
      <w:bCs/>
    </w:rPr>
  </w:style>
  <w:style w:type="paragraph" w:customStyle="1" w:styleId="Corpsdetexte21">
    <w:name w:val="Corps de texte 21"/>
    <w:basedOn w:val="Normal"/>
    <w:rsid w:val="00B6644E"/>
    <w:pPr>
      <w:jc w:val="both"/>
    </w:pPr>
    <w:rPr>
      <w:sz w:val="22"/>
      <w:szCs w:val="20"/>
    </w:rPr>
  </w:style>
  <w:style w:type="paragraph" w:customStyle="1" w:styleId="textenote">
    <w:name w:val="texte note"/>
    <w:basedOn w:val="Normal"/>
    <w:rsid w:val="00B6644E"/>
    <w:rPr>
      <w:rFonts w:ascii="CG Times (W1)" w:hAnsi="CG Times (W1)" w:cs="CG Times (W1)"/>
      <w:sz w:val="20"/>
      <w:szCs w:val="20"/>
    </w:rPr>
  </w:style>
  <w:style w:type="paragraph" w:styleId="Notedebasdepage">
    <w:name w:val="footnote text"/>
    <w:basedOn w:val="Normal"/>
    <w:link w:val="NotedebasdepageCar"/>
    <w:rsid w:val="00B6644E"/>
  </w:style>
  <w:style w:type="character" w:customStyle="1" w:styleId="NotedebasdepageCar">
    <w:name w:val="Note de bas de page Car"/>
    <w:basedOn w:val="Policepardfaut"/>
    <w:link w:val="Notedebasdepage"/>
    <w:rsid w:val="00B6644E"/>
    <w:rPr>
      <w:rFonts w:ascii="Times New Roman" w:eastAsia="Times New Roman" w:hAnsi="Times New Roman" w:cs="Times New Roman"/>
      <w:kern w:val="1"/>
      <w:sz w:val="24"/>
      <w:szCs w:val="24"/>
      <w:lang w:eastAsia="zh-CN"/>
    </w:rPr>
  </w:style>
  <w:style w:type="paragraph" w:customStyle="1" w:styleId="Corpsdetexte210">
    <w:name w:val="Corps de texte 21"/>
    <w:basedOn w:val="Normal"/>
    <w:rsid w:val="00B6644E"/>
    <w:pPr>
      <w:spacing w:after="120" w:line="480" w:lineRule="auto"/>
    </w:pPr>
  </w:style>
  <w:style w:type="paragraph" w:styleId="Textedebulles">
    <w:name w:val="Balloon Text"/>
    <w:basedOn w:val="Normal"/>
    <w:link w:val="TextedebullesCar"/>
    <w:rsid w:val="00B6644E"/>
    <w:rPr>
      <w:rFonts w:ascii="Tahoma" w:hAnsi="Tahoma" w:cs="Tahoma"/>
      <w:sz w:val="16"/>
      <w:szCs w:val="16"/>
    </w:rPr>
  </w:style>
  <w:style w:type="character" w:customStyle="1" w:styleId="TextedebullesCar">
    <w:name w:val="Texte de bulles Car"/>
    <w:basedOn w:val="Policepardfaut"/>
    <w:link w:val="Textedebulles"/>
    <w:rsid w:val="00B6644E"/>
    <w:rPr>
      <w:rFonts w:ascii="Tahoma" w:eastAsia="Times New Roman" w:hAnsi="Tahoma" w:cs="Tahoma"/>
      <w:kern w:val="1"/>
      <w:sz w:val="16"/>
      <w:szCs w:val="16"/>
      <w:lang w:eastAsia="zh-CN"/>
    </w:rPr>
  </w:style>
  <w:style w:type="paragraph" w:styleId="Pieddepage">
    <w:name w:val="footer"/>
    <w:basedOn w:val="Normal"/>
    <w:link w:val="PieddepageCar1"/>
    <w:uiPriority w:val="99"/>
    <w:rsid w:val="00B6644E"/>
    <w:pPr>
      <w:tabs>
        <w:tab w:val="center" w:pos="4536"/>
        <w:tab w:val="right" w:pos="9072"/>
      </w:tabs>
    </w:pPr>
  </w:style>
  <w:style w:type="character" w:customStyle="1" w:styleId="PieddepageCar1">
    <w:name w:val="Pied de page Car1"/>
    <w:basedOn w:val="Policepardfaut"/>
    <w:link w:val="Pieddepage"/>
    <w:uiPriority w:val="99"/>
    <w:rsid w:val="00B6644E"/>
    <w:rPr>
      <w:rFonts w:ascii="Times New Roman" w:eastAsia="Times New Roman" w:hAnsi="Times New Roman" w:cs="Times New Roman"/>
      <w:kern w:val="1"/>
      <w:sz w:val="24"/>
      <w:szCs w:val="24"/>
      <w:lang w:eastAsia="zh-CN"/>
    </w:rPr>
  </w:style>
  <w:style w:type="paragraph" w:customStyle="1" w:styleId="DBRetraitcorpsdutexte">
    <w:name w:val="DB Retrait corps du texte"/>
    <w:basedOn w:val="Normal"/>
    <w:rsid w:val="00B6644E"/>
    <w:pPr>
      <w:keepLines/>
      <w:spacing w:before="120" w:after="120"/>
      <w:ind w:firstLine="142"/>
      <w:jc w:val="both"/>
    </w:pPr>
    <w:rPr>
      <w:szCs w:val="20"/>
    </w:rPr>
  </w:style>
  <w:style w:type="paragraph" w:customStyle="1" w:styleId="Commentaire1">
    <w:name w:val="Commentaire1"/>
    <w:basedOn w:val="Normal"/>
    <w:rsid w:val="00B6644E"/>
    <w:rPr>
      <w:sz w:val="20"/>
      <w:szCs w:val="20"/>
    </w:rPr>
  </w:style>
  <w:style w:type="paragraph" w:styleId="Commentaire">
    <w:name w:val="annotation text"/>
    <w:basedOn w:val="Normal"/>
    <w:link w:val="CommentaireCar"/>
    <w:uiPriority w:val="99"/>
    <w:semiHidden/>
    <w:unhideWhenUsed/>
    <w:rsid w:val="00B6644E"/>
    <w:rPr>
      <w:sz w:val="20"/>
      <w:szCs w:val="20"/>
    </w:rPr>
  </w:style>
  <w:style w:type="character" w:customStyle="1" w:styleId="CommentaireCar">
    <w:name w:val="Commentaire Car"/>
    <w:basedOn w:val="Policepardfaut"/>
    <w:link w:val="Commentaire"/>
    <w:uiPriority w:val="99"/>
    <w:semiHidden/>
    <w:rsid w:val="00B6644E"/>
    <w:rPr>
      <w:rFonts w:ascii="Times New Roman" w:eastAsia="Times New Roman" w:hAnsi="Times New Roman" w:cs="Times New Roman"/>
      <w:kern w:val="1"/>
      <w:sz w:val="20"/>
      <w:szCs w:val="20"/>
      <w:lang w:eastAsia="zh-CN"/>
    </w:rPr>
  </w:style>
  <w:style w:type="paragraph" w:styleId="Objetducommentaire">
    <w:name w:val="annotation subject"/>
    <w:basedOn w:val="Commentaire1"/>
    <w:next w:val="Commentaire1"/>
    <w:link w:val="ObjetducommentaireCar"/>
    <w:rsid w:val="00B6644E"/>
    <w:rPr>
      <w:b/>
      <w:bCs/>
    </w:rPr>
  </w:style>
  <w:style w:type="character" w:customStyle="1" w:styleId="ObjetducommentaireCar">
    <w:name w:val="Objet du commentaire Car"/>
    <w:basedOn w:val="CommentaireCar"/>
    <w:link w:val="Objetducommentaire"/>
    <w:rsid w:val="00B6644E"/>
    <w:rPr>
      <w:rFonts w:ascii="Times New Roman" w:eastAsia="Times New Roman" w:hAnsi="Times New Roman" w:cs="Times New Roman"/>
      <w:b/>
      <w:bCs/>
      <w:kern w:val="1"/>
      <w:sz w:val="20"/>
      <w:szCs w:val="20"/>
      <w:lang w:eastAsia="zh-CN"/>
    </w:rPr>
  </w:style>
  <w:style w:type="paragraph" w:styleId="NormalWeb">
    <w:name w:val="Normal (Web)"/>
    <w:basedOn w:val="Normal"/>
    <w:uiPriority w:val="99"/>
    <w:rsid w:val="00B6644E"/>
    <w:pPr>
      <w:spacing w:before="280" w:after="280"/>
    </w:pPr>
  </w:style>
  <w:style w:type="paragraph" w:customStyle="1" w:styleId="Explorateurdedocument">
    <w:name w:val="Explorateur de document"/>
    <w:basedOn w:val="Normal"/>
    <w:rsid w:val="00B6644E"/>
    <w:pPr>
      <w:shd w:val="clear" w:color="auto" w:fill="000080"/>
    </w:pPr>
    <w:rPr>
      <w:rFonts w:ascii="Tahoma" w:hAnsi="Tahoma" w:cs="Tahoma"/>
      <w:sz w:val="20"/>
      <w:szCs w:val="20"/>
    </w:rPr>
  </w:style>
  <w:style w:type="paragraph" w:customStyle="1" w:styleId="Default">
    <w:name w:val="Default"/>
    <w:rsid w:val="00B6644E"/>
    <w:pPr>
      <w:widowControl w:val="0"/>
      <w:suppressAutoHyphens/>
      <w:autoSpaceDE w:val="0"/>
      <w:spacing w:after="0" w:line="240" w:lineRule="auto"/>
    </w:pPr>
    <w:rPr>
      <w:rFonts w:ascii="Arial Narrow" w:eastAsia="Arial" w:hAnsi="Arial Narrow" w:cs="Arial Narrow"/>
      <w:color w:val="000000"/>
      <w:kern w:val="1"/>
      <w:sz w:val="24"/>
      <w:szCs w:val="24"/>
      <w:lang w:eastAsia="zh-CN"/>
    </w:rPr>
  </w:style>
  <w:style w:type="paragraph" w:styleId="Notedefin">
    <w:name w:val="endnote text"/>
    <w:basedOn w:val="Normal"/>
    <w:link w:val="NotedefinCar"/>
    <w:rsid w:val="00B6644E"/>
    <w:rPr>
      <w:sz w:val="20"/>
      <w:szCs w:val="20"/>
    </w:rPr>
  </w:style>
  <w:style w:type="character" w:customStyle="1" w:styleId="NotedefinCar">
    <w:name w:val="Note de fin Car"/>
    <w:basedOn w:val="Policepardfaut"/>
    <w:link w:val="Notedefin"/>
    <w:rsid w:val="00B6644E"/>
    <w:rPr>
      <w:rFonts w:ascii="Times New Roman" w:eastAsia="Times New Roman" w:hAnsi="Times New Roman" w:cs="Times New Roman"/>
      <w:kern w:val="1"/>
      <w:sz w:val="20"/>
      <w:szCs w:val="20"/>
      <w:lang w:eastAsia="zh-CN"/>
    </w:rPr>
  </w:style>
  <w:style w:type="paragraph" w:customStyle="1" w:styleId="Contenuducadre">
    <w:name w:val="Contenu du cadre"/>
    <w:basedOn w:val="Corpsdetexte"/>
    <w:rsid w:val="00B6644E"/>
  </w:style>
  <w:style w:type="paragraph" w:customStyle="1" w:styleId="Contenudetableau">
    <w:name w:val="Contenu de tableau"/>
    <w:basedOn w:val="Normal"/>
    <w:rsid w:val="00B6644E"/>
    <w:pPr>
      <w:suppressLineNumbers/>
    </w:pPr>
  </w:style>
  <w:style w:type="paragraph" w:customStyle="1" w:styleId="Titredetableau">
    <w:name w:val="Titre de tableau"/>
    <w:basedOn w:val="Contenudetableau"/>
    <w:rsid w:val="00B6644E"/>
    <w:pPr>
      <w:jc w:val="center"/>
    </w:pPr>
    <w:rPr>
      <w:b/>
      <w:bCs/>
    </w:rPr>
  </w:style>
  <w:style w:type="paragraph" w:customStyle="1" w:styleId="Contenudecadre">
    <w:name w:val="Contenu de cadre"/>
    <w:basedOn w:val="Normal"/>
    <w:rsid w:val="00B6644E"/>
  </w:style>
  <w:style w:type="paragraph" w:styleId="Citation">
    <w:name w:val="Quote"/>
    <w:basedOn w:val="Normal"/>
    <w:link w:val="CitationCar"/>
    <w:qFormat/>
    <w:rsid w:val="00B6644E"/>
    <w:pPr>
      <w:spacing w:after="283"/>
      <w:ind w:left="567" w:right="567"/>
    </w:pPr>
  </w:style>
  <w:style w:type="character" w:customStyle="1" w:styleId="CitationCar">
    <w:name w:val="Citation Car"/>
    <w:basedOn w:val="Policepardfaut"/>
    <w:link w:val="Citation"/>
    <w:rsid w:val="00B6644E"/>
    <w:rPr>
      <w:rFonts w:ascii="Times New Roman" w:eastAsia="Times New Roman" w:hAnsi="Times New Roman" w:cs="Times New Roman"/>
      <w:kern w:val="1"/>
      <w:sz w:val="24"/>
      <w:szCs w:val="24"/>
      <w:lang w:eastAsia="zh-CN"/>
    </w:rPr>
  </w:style>
  <w:style w:type="paragraph" w:styleId="Paragraphedeliste">
    <w:name w:val="List Paragraph"/>
    <w:basedOn w:val="Normal"/>
    <w:uiPriority w:val="34"/>
    <w:qFormat/>
    <w:rsid w:val="00B6644E"/>
    <w:pPr>
      <w:ind w:left="720"/>
    </w:pPr>
  </w:style>
  <w:style w:type="paragraph" w:customStyle="1" w:styleId="Rpertoire">
    <w:name w:val="Répertoire"/>
    <w:basedOn w:val="Normal"/>
    <w:rsid w:val="00B6644E"/>
    <w:pPr>
      <w:suppressLineNumbers/>
    </w:pPr>
    <w:rPr>
      <w:rFonts w:cs="Tahoma"/>
    </w:rPr>
  </w:style>
  <w:style w:type="table" w:styleId="Grilledutableau">
    <w:name w:val="Table Grid"/>
    <w:basedOn w:val="TableauNormal"/>
    <w:rsid w:val="00B6644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22">
    <w:name w:val="Retrait corps de texte 22"/>
    <w:basedOn w:val="Normal"/>
    <w:rsid w:val="00B6644E"/>
    <w:pPr>
      <w:widowControl/>
      <w:ind w:firstLine="567"/>
      <w:jc w:val="both"/>
    </w:pPr>
    <w:rPr>
      <w:rFonts w:ascii="Comic Sans MS" w:hAnsi="Comic Sans MS" w:cs="Comic Sans MS"/>
      <w:kern w:val="0"/>
      <w:sz w:val="22"/>
      <w:lang w:eastAsia="fr-FR"/>
    </w:rPr>
  </w:style>
  <w:style w:type="character" w:styleId="Textedelespacerserv">
    <w:name w:val="Placeholder Text"/>
    <w:basedOn w:val="Policepardfaut"/>
    <w:uiPriority w:val="99"/>
    <w:semiHidden/>
    <w:rsid w:val="00B6644E"/>
    <w:rPr>
      <w:color w:val="808080"/>
    </w:rPr>
  </w:style>
  <w:style w:type="character" w:styleId="Lienhypertextesuivivisit">
    <w:name w:val="FollowedHyperlink"/>
    <w:basedOn w:val="Policepardfaut"/>
    <w:uiPriority w:val="99"/>
    <w:semiHidden/>
    <w:unhideWhenUsed/>
    <w:rsid w:val="00085C92"/>
    <w:rPr>
      <w:color w:val="954F72" w:themeColor="followedHyperlink"/>
      <w:u w:val="single"/>
    </w:rPr>
  </w:style>
  <w:style w:type="character" w:styleId="Marquedecommentaire">
    <w:name w:val="annotation reference"/>
    <w:basedOn w:val="Policepardfaut"/>
    <w:uiPriority w:val="99"/>
    <w:semiHidden/>
    <w:unhideWhenUsed/>
    <w:rsid w:val="001F1693"/>
    <w:rPr>
      <w:sz w:val="16"/>
      <w:szCs w:val="16"/>
    </w:rPr>
  </w:style>
  <w:style w:type="paragraph" w:styleId="Rvision">
    <w:name w:val="Revision"/>
    <w:hidden/>
    <w:uiPriority w:val="99"/>
    <w:semiHidden/>
    <w:rsid w:val="001F1693"/>
    <w:pPr>
      <w:spacing w:after="0" w:line="240" w:lineRule="auto"/>
    </w:pPr>
    <w:rPr>
      <w:rFonts w:ascii="Times New Roman" w:eastAsia="Times New Roman" w:hAnsi="Times New Roman" w:cs="Times New Roman"/>
      <w:kern w:val="1"/>
      <w:sz w:val="24"/>
      <w:szCs w:val="24"/>
      <w:lang w:eastAsia="zh-CN"/>
    </w:rPr>
  </w:style>
  <w:style w:type="character" w:customStyle="1" w:styleId="hgkelc">
    <w:name w:val="hgkelc"/>
    <w:basedOn w:val="Policepardfaut"/>
    <w:rsid w:val="004B422F"/>
  </w:style>
  <w:style w:type="character" w:styleId="Mentionnonrsolue">
    <w:name w:val="Unresolved Mention"/>
    <w:basedOn w:val="Policepardfaut"/>
    <w:uiPriority w:val="99"/>
    <w:semiHidden/>
    <w:unhideWhenUsed/>
    <w:rsid w:val="004C2E55"/>
    <w:rPr>
      <w:color w:val="605E5C"/>
      <w:shd w:val="clear" w:color="auto" w:fill="E1DFDD"/>
    </w:rPr>
  </w:style>
  <w:style w:type="character" w:styleId="lev">
    <w:name w:val="Strong"/>
    <w:basedOn w:val="Policepardfaut"/>
    <w:uiPriority w:val="22"/>
    <w:qFormat/>
    <w:rsid w:val="003A2AE6"/>
    <w:rPr>
      <w:b/>
      <w:bCs/>
    </w:rPr>
  </w:style>
  <w:style w:type="character" w:customStyle="1" w:styleId="m-questiontexttitle">
    <w:name w:val="m-question__text__title"/>
    <w:basedOn w:val="Policepardfaut"/>
    <w:rsid w:val="003A2AE6"/>
  </w:style>
  <w:style w:type="paragraph" w:customStyle="1" w:styleId="ParaAttribute0">
    <w:name w:val="ParaAttribute0"/>
    <w:rsid w:val="002563BE"/>
    <w:pPr>
      <w:widowControl w:val="0"/>
      <w:wordWrap w:val="0"/>
      <w:spacing w:after="0" w:line="240" w:lineRule="auto"/>
    </w:pPr>
    <w:rPr>
      <w:rFonts w:ascii="Times New Roman" w:eastAsia="Batang" w:hAnsi="Times New Roman" w:cs="Times New Roman"/>
      <w:sz w:val="20"/>
      <w:szCs w:val="20"/>
      <w:lang w:eastAsia="fr-FR"/>
    </w:rPr>
  </w:style>
  <w:style w:type="character" w:customStyle="1" w:styleId="CharAttribute6">
    <w:name w:val="CharAttribute6"/>
    <w:rsid w:val="002563BE"/>
    <w:rPr>
      <w:rFonts w:ascii="Verdana" w:eastAsia="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0002">
      <w:bodyDiv w:val="1"/>
      <w:marLeft w:val="0"/>
      <w:marRight w:val="0"/>
      <w:marTop w:val="0"/>
      <w:marBottom w:val="0"/>
      <w:divBdr>
        <w:top w:val="none" w:sz="0" w:space="0" w:color="auto"/>
        <w:left w:val="none" w:sz="0" w:space="0" w:color="auto"/>
        <w:bottom w:val="none" w:sz="0" w:space="0" w:color="auto"/>
        <w:right w:val="none" w:sz="0" w:space="0" w:color="auto"/>
      </w:divBdr>
    </w:div>
    <w:div w:id="373234329">
      <w:bodyDiv w:val="1"/>
      <w:marLeft w:val="0"/>
      <w:marRight w:val="0"/>
      <w:marTop w:val="0"/>
      <w:marBottom w:val="0"/>
      <w:divBdr>
        <w:top w:val="none" w:sz="0" w:space="0" w:color="auto"/>
        <w:left w:val="none" w:sz="0" w:space="0" w:color="auto"/>
        <w:bottom w:val="none" w:sz="0" w:space="0" w:color="auto"/>
        <w:right w:val="none" w:sz="0" w:space="0" w:color="auto"/>
      </w:divBdr>
    </w:div>
    <w:div w:id="423576419">
      <w:bodyDiv w:val="1"/>
      <w:marLeft w:val="0"/>
      <w:marRight w:val="0"/>
      <w:marTop w:val="0"/>
      <w:marBottom w:val="0"/>
      <w:divBdr>
        <w:top w:val="none" w:sz="0" w:space="0" w:color="auto"/>
        <w:left w:val="none" w:sz="0" w:space="0" w:color="auto"/>
        <w:bottom w:val="none" w:sz="0" w:space="0" w:color="auto"/>
        <w:right w:val="none" w:sz="0" w:space="0" w:color="auto"/>
      </w:divBdr>
    </w:div>
    <w:div w:id="517352501">
      <w:bodyDiv w:val="1"/>
      <w:marLeft w:val="0"/>
      <w:marRight w:val="0"/>
      <w:marTop w:val="0"/>
      <w:marBottom w:val="0"/>
      <w:divBdr>
        <w:top w:val="none" w:sz="0" w:space="0" w:color="auto"/>
        <w:left w:val="none" w:sz="0" w:space="0" w:color="auto"/>
        <w:bottom w:val="none" w:sz="0" w:space="0" w:color="auto"/>
        <w:right w:val="none" w:sz="0" w:space="0" w:color="auto"/>
      </w:divBdr>
      <w:divsChild>
        <w:div w:id="1565490192">
          <w:marLeft w:val="0"/>
          <w:marRight w:val="0"/>
          <w:marTop w:val="675"/>
          <w:marBottom w:val="0"/>
          <w:divBdr>
            <w:top w:val="none" w:sz="0" w:space="0" w:color="auto"/>
            <w:left w:val="none" w:sz="0" w:space="0" w:color="auto"/>
            <w:bottom w:val="none" w:sz="0" w:space="0" w:color="auto"/>
            <w:right w:val="none" w:sz="0" w:space="0" w:color="auto"/>
          </w:divBdr>
        </w:div>
      </w:divsChild>
    </w:div>
    <w:div w:id="585461793">
      <w:bodyDiv w:val="1"/>
      <w:marLeft w:val="0"/>
      <w:marRight w:val="0"/>
      <w:marTop w:val="0"/>
      <w:marBottom w:val="0"/>
      <w:divBdr>
        <w:top w:val="none" w:sz="0" w:space="0" w:color="auto"/>
        <w:left w:val="none" w:sz="0" w:space="0" w:color="auto"/>
        <w:bottom w:val="none" w:sz="0" w:space="0" w:color="auto"/>
        <w:right w:val="none" w:sz="0" w:space="0" w:color="auto"/>
      </w:divBdr>
    </w:div>
    <w:div w:id="671640424">
      <w:bodyDiv w:val="1"/>
      <w:marLeft w:val="0"/>
      <w:marRight w:val="0"/>
      <w:marTop w:val="0"/>
      <w:marBottom w:val="0"/>
      <w:divBdr>
        <w:top w:val="none" w:sz="0" w:space="0" w:color="auto"/>
        <w:left w:val="none" w:sz="0" w:space="0" w:color="auto"/>
        <w:bottom w:val="none" w:sz="0" w:space="0" w:color="auto"/>
        <w:right w:val="none" w:sz="0" w:space="0" w:color="auto"/>
      </w:divBdr>
      <w:divsChild>
        <w:div w:id="1651668801">
          <w:marLeft w:val="547"/>
          <w:marRight w:val="0"/>
          <w:marTop w:val="0"/>
          <w:marBottom w:val="0"/>
          <w:divBdr>
            <w:top w:val="none" w:sz="0" w:space="0" w:color="auto"/>
            <w:left w:val="none" w:sz="0" w:space="0" w:color="auto"/>
            <w:bottom w:val="none" w:sz="0" w:space="0" w:color="auto"/>
            <w:right w:val="none" w:sz="0" w:space="0" w:color="auto"/>
          </w:divBdr>
        </w:div>
      </w:divsChild>
    </w:div>
    <w:div w:id="699817416">
      <w:bodyDiv w:val="1"/>
      <w:marLeft w:val="0"/>
      <w:marRight w:val="0"/>
      <w:marTop w:val="0"/>
      <w:marBottom w:val="0"/>
      <w:divBdr>
        <w:top w:val="none" w:sz="0" w:space="0" w:color="auto"/>
        <w:left w:val="none" w:sz="0" w:space="0" w:color="auto"/>
        <w:bottom w:val="none" w:sz="0" w:space="0" w:color="auto"/>
        <w:right w:val="none" w:sz="0" w:space="0" w:color="auto"/>
      </w:divBdr>
    </w:div>
    <w:div w:id="729112562">
      <w:bodyDiv w:val="1"/>
      <w:marLeft w:val="0"/>
      <w:marRight w:val="0"/>
      <w:marTop w:val="0"/>
      <w:marBottom w:val="0"/>
      <w:divBdr>
        <w:top w:val="none" w:sz="0" w:space="0" w:color="auto"/>
        <w:left w:val="none" w:sz="0" w:space="0" w:color="auto"/>
        <w:bottom w:val="none" w:sz="0" w:space="0" w:color="auto"/>
        <w:right w:val="none" w:sz="0" w:space="0" w:color="auto"/>
      </w:divBdr>
    </w:div>
    <w:div w:id="1026297469">
      <w:bodyDiv w:val="1"/>
      <w:marLeft w:val="0"/>
      <w:marRight w:val="0"/>
      <w:marTop w:val="0"/>
      <w:marBottom w:val="0"/>
      <w:divBdr>
        <w:top w:val="none" w:sz="0" w:space="0" w:color="auto"/>
        <w:left w:val="none" w:sz="0" w:space="0" w:color="auto"/>
        <w:bottom w:val="none" w:sz="0" w:space="0" w:color="auto"/>
        <w:right w:val="none" w:sz="0" w:space="0" w:color="auto"/>
      </w:divBdr>
    </w:div>
    <w:div w:id="1166240441">
      <w:bodyDiv w:val="1"/>
      <w:marLeft w:val="0"/>
      <w:marRight w:val="0"/>
      <w:marTop w:val="0"/>
      <w:marBottom w:val="0"/>
      <w:divBdr>
        <w:top w:val="none" w:sz="0" w:space="0" w:color="auto"/>
        <w:left w:val="none" w:sz="0" w:space="0" w:color="auto"/>
        <w:bottom w:val="none" w:sz="0" w:space="0" w:color="auto"/>
        <w:right w:val="none" w:sz="0" w:space="0" w:color="auto"/>
      </w:divBdr>
    </w:div>
    <w:div w:id="1188786648">
      <w:bodyDiv w:val="1"/>
      <w:marLeft w:val="0"/>
      <w:marRight w:val="0"/>
      <w:marTop w:val="0"/>
      <w:marBottom w:val="0"/>
      <w:divBdr>
        <w:top w:val="none" w:sz="0" w:space="0" w:color="auto"/>
        <w:left w:val="none" w:sz="0" w:space="0" w:color="auto"/>
        <w:bottom w:val="none" w:sz="0" w:space="0" w:color="auto"/>
        <w:right w:val="none" w:sz="0" w:space="0" w:color="auto"/>
      </w:divBdr>
      <w:divsChild>
        <w:div w:id="865800344">
          <w:marLeft w:val="0"/>
          <w:marRight w:val="0"/>
          <w:marTop w:val="0"/>
          <w:marBottom w:val="0"/>
          <w:divBdr>
            <w:top w:val="none" w:sz="0" w:space="0" w:color="auto"/>
            <w:left w:val="none" w:sz="0" w:space="0" w:color="auto"/>
            <w:bottom w:val="none" w:sz="0" w:space="0" w:color="auto"/>
            <w:right w:val="none" w:sz="0" w:space="0" w:color="auto"/>
          </w:divBdr>
          <w:divsChild>
            <w:div w:id="1115952474">
              <w:marLeft w:val="0"/>
              <w:marRight w:val="0"/>
              <w:marTop w:val="0"/>
              <w:marBottom w:val="0"/>
              <w:divBdr>
                <w:top w:val="none" w:sz="0" w:space="0" w:color="auto"/>
                <w:left w:val="none" w:sz="0" w:space="0" w:color="auto"/>
                <w:bottom w:val="none" w:sz="0" w:space="0" w:color="auto"/>
                <w:right w:val="none" w:sz="0" w:space="0" w:color="auto"/>
              </w:divBdr>
              <w:divsChild>
                <w:div w:id="769816776">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419831718">
          <w:marLeft w:val="0"/>
          <w:marRight w:val="0"/>
          <w:marTop w:val="0"/>
          <w:marBottom w:val="0"/>
          <w:divBdr>
            <w:top w:val="none" w:sz="0" w:space="0" w:color="auto"/>
            <w:left w:val="none" w:sz="0" w:space="0" w:color="auto"/>
            <w:bottom w:val="none" w:sz="0" w:space="0" w:color="auto"/>
            <w:right w:val="none" w:sz="0" w:space="0" w:color="auto"/>
          </w:divBdr>
          <w:divsChild>
            <w:div w:id="1567645520">
              <w:marLeft w:val="0"/>
              <w:marRight w:val="0"/>
              <w:marTop w:val="0"/>
              <w:marBottom w:val="0"/>
              <w:divBdr>
                <w:top w:val="none" w:sz="0" w:space="0" w:color="auto"/>
                <w:left w:val="none" w:sz="0" w:space="0" w:color="auto"/>
                <w:bottom w:val="none" w:sz="0" w:space="0" w:color="auto"/>
                <w:right w:val="none" w:sz="0" w:space="0" w:color="auto"/>
              </w:divBdr>
              <w:divsChild>
                <w:div w:id="1368526288">
                  <w:marLeft w:val="3600"/>
                  <w:marRight w:val="0"/>
                  <w:marTop w:val="0"/>
                  <w:marBottom w:val="0"/>
                  <w:divBdr>
                    <w:top w:val="none" w:sz="0" w:space="0" w:color="auto"/>
                    <w:left w:val="none" w:sz="0" w:space="0" w:color="auto"/>
                    <w:bottom w:val="none" w:sz="0" w:space="0" w:color="auto"/>
                    <w:right w:val="none" w:sz="0" w:space="0" w:color="auto"/>
                  </w:divBdr>
                  <w:divsChild>
                    <w:div w:id="2556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60587">
      <w:bodyDiv w:val="1"/>
      <w:marLeft w:val="0"/>
      <w:marRight w:val="0"/>
      <w:marTop w:val="0"/>
      <w:marBottom w:val="0"/>
      <w:divBdr>
        <w:top w:val="none" w:sz="0" w:space="0" w:color="auto"/>
        <w:left w:val="none" w:sz="0" w:space="0" w:color="auto"/>
        <w:bottom w:val="none" w:sz="0" w:space="0" w:color="auto"/>
        <w:right w:val="none" w:sz="0" w:space="0" w:color="auto"/>
      </w:divBdr>
    </w:div>
    <w:div w:id="1322998600">
      <w:bodyDiv w:val="1"/>
      <w:marLeft w:val="0"/>
      <w:marRight w:val="0"/>
      <w:marTop w:val="0"/>
      <w:marBottom w:val="0"/>
      <w:divBdr>
        <w:top w:val="none" w:sz="0" w:space="0" w:color="auto"/>
        <w:left w:val="none" w:sz="0" w:space="0" w:color="auto"/>
        <w:bottom w:val="none" w:sz="0" w:space="0" w:color="auto"/>
        <w:right w:val="none" w:sz="0" w:space="0" w:color="auto"/>
      </w:divBdr>
    </w:div>
    <w:div w:id="1335841121">
      <w:bodyDiv w:val="1"/>
      <w:marLeft w:val="0"/>
      <w:marRight w:val="0"/>
      <w:marTop w:val="0"/>
      <w:marBottom w:val="0"/>
      <w:divBdr>
        <w:top w:val="none" w:sz="0" w:space="0" w:color="auto"/>
        <w:left w:val="none" w:sz="0" w:space="0" w:color="auto"/>
        <w:bottom w:val="none" w:sz="0" w:space="0" w:color="auto"/>
        <w:right w:val="none" w:sz="0" w:space="0" w:color="auto"/>
      </w:divBdr>
    </w:div>
    <w:div w:id="1368801458">
      <w:bodyDiv w:val="1"/>
      <w:marLeft w:val="0"/>
      <w:marRight w:val="0"/>
      <w:marTop w:val="0"/>
      <w:marBottom w:val="0"/>
      <w:divBdr>
        <w:top w:val="none" w:sz="0" w:space="0" w:color="auto"/>
        <w:left w:val="none" w:sz="0" w:space="0" w:color="auto"/>
        <w:bottom w:val="none" w:sz="0" w:space="0" w:color="auto"/>
        <w:right w:val="none" w:sz="0" w:space="0" w:color="auto"/>
      </w:divBdr>
    </w:div>
    <w:div w:id="1669165802">
      <w:bodyDiv w:val="1"/>
      <w:marLeft w:val="0"/>
      <w:marRight w:val="0"/>
      <w:marTop w:val="0"/>
      <w:marBottom w:val="0"/>
      <w:divBdr>
        <w:top w:val="none" w:sz="0" w:space="0" w:color="auto"/>
        <w:left w:val="none" w:sz="0" w:space="0" w:color="auto"/>
        <w:bottom w:val="none" w:sz="0" w:space="0" w:color="auto"/>
        <w:right w:val="none" w:sz="0" w:space="0" w:color="auto"/>
      </w:divBdr>
    </w:div>
    <w:div w:id="1800223880">
      <w:bodyDiv w:val="1"/>
      <w:marLeft w:val="0"/>
      <w:marRight w:val="0"/>
      <w:marTop w:val="0"/>
      <w:marBottom w:val="0"/>
      <w:divBdr>
        <w:top w:val="none" w:sz="0" w:space="0" w:color="auto"/>
        <w:left w:val="none" w:sz="0" w:space="0" w:color="auto"/>
        <w:bottom w:val="none" w:sz="0" w:space="0" w:color="auto"/>
        <w:right w:val="none" w:sz="0" w:space="0" w:color="auto"/>
      </w:divBdr>
    </w:div>
    <w:div w:id="1873616621">
      <w:bodyDiv w:val="1"/>
      <w:marLeft w:val="0"/>
      <w:marRight w:val="0"/>
      <w:marTop w:val="0"/>
      <w:marBottom w:val="0"/>
      <w:divBdr>
        <w:top w:val="none" w:sz="0" w:space="0" w:color="auto"/>
        <w:left w:val="none" w:sz="0" w:space="0" w:color="auto"/>
        <w:bottom w:val="none" w:sz="0" w:space="0" w:color="auto"/>
        <w:right w:val="none" w:sz="0" w:space="0" w:color="auto"/>
      </w:divBdr>
    </w:div>
    <w:div w:id="1904752985">
      <w:bodyDiv w:val="1"/>
      <w:marLeft w:val="0"/>
      <w:marRight w:val="0"/>
      <w:marTop w:val="0"/>
      <w:marBottom w:val="0"/>
      <w:divBdr>
        <w:top w:val="none" w:sz="0" w:space="0" w:color="auto"/>
        <w:left w:val="none" w:sz="0" w:space="0" w:color="auto"/>
        <w:bottom w:val="none" w:sz="0" w:space="0" w:color="auto"/>
        <w:right w:val="none" w:sz="0" w:space="0" w:color="auto"/>
      </w:divBdr>
    </w:div>
    <w:div w:id="20164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vie.associative@nouvelle-aquitaine.fr"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po@nouvelle-aquitaine.fr" TargetMode="External"/><Relationship Id="rId20" Type="http://schemas.openxmlformats.org/officeDocument/2006/relationships/hyperlink" Target="https://avis-situation-sirene.inse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mailto:vie.associative@nouvelle-aquitaine.fr" TargetMode="External"/><Relationship Id="rId19" Type="http://schemas.openxmlformats.org/officeDocument/2006/relationships/hyperlink" Target="https://www.neo-terra.fr/feuille-de-rou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83D6E4-2F73-4EEB-802C-61D5C2D0ED08}" type="doc">
      <dgm:prSet loTypeId="urn:microsoft.com/office/officeart/2005/8/layout/hierarchy6" loCatId="hierarchy" qsTypeId="urn:microsoft.com/office/officeart/2005/8/quickstyle/3d3" qsCatId="3D" csTypeId="urn:microsoft.com/office/officeart/2005/8/colors/accent0_2" csCatId="mainScheme" phldr="1"/>
      <dgm:spPr/>
      <dgm:t>
        <a:bodyPr/>
        <a:lstStyle/>
        <a:p>
          <a:endParaRPr lang="fr-FR"/>
        </a:p>
      </dgm:t>
    </dgm:pt>
    <dgm:pt modelId="{61B58679-C183-4801-9D7E-A31C871DEF44}">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Premier contact avec le service EVAS pour échanger sur votre projet et son financement potentiel</a:t>
          </a:r>
        </a:p>
      </dgm:t>
    </dgm:pt>
    <dgm:pt modelId="{A768F1B9-499A-4D9A-B647-C8390BAE7501}" type="parTrans" cxnId="{EE851C75-44C6-45B2-B602-ABE584AC6B57}">
      <dgm:prSet/>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CC04A2AD-E39C-4C99-ABD2-1946A441F2F6}" type="sibTrans" cxnId="{EE851C75-44C6-45B2-B602-ABE584AC6B57}">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D682873D-D15A-4325-9126-83E0B789741D}" type="asst">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ne répond pas aux critères d'éligibilité régionaux</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r>
            <a:rPr lang="fr-FR" sz="1200" strike="noStrike">
              <a:solidFill>
                <a:sysClr val="windowText" lastClr="000000"/>
              </a:solidFill>
              <a:latin typeface="Verdana" panose="020B0604030504040204" pitchFamily="34" charset="0"/>
              <a:ea typeface="Verdana" panose="020B0604030504040204" pitchFamily="34" charset="0"/>
              <a:cs typeface="Vani" panose="02040502050405020303" pitchFamily="18" charset="0"/>
            </a:rPr>
            <a:t>ne pas faire </a:t>
          </a:r>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dossier de demande de subvention</a:t>
          </a:r>
        </a:p>
      </dgm:t>
    </dgm:pt>
    <dgm:pt modelId="{4D0C0535-6AAA-4EF4-8414-DCF18FB0D1B0}" type="parTrans" cxnId="{7B3CAF08-25C3-4D43-AB74-968250CBFF55}">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E691EFE4-E30B-44F4-BF53-1EBA81E08099}" type="sibTrans" cxnId="{7B3CAF08-25C3-4D43-AB74-968250CBFF55}">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962EB207-9F76-462C-9AA7-EE4327F900F3}">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Instruction, analyse du projet (faisabilité, priorité, soutenabilité...)</a:t>
          </a:r>
        </a:p>
      </dgm:t>
    </dgm:pt>
    <dgm:pt modelId="{6C31D068-2AF2-4E05-AC72-1CC300D19EF1}" type="parTrans" cxnId="{ADACFE51-6BBB-4A59-A4B9-D8ABDB270E29}">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7A87A629-D3BF-440B-9031-110FCC99F286}" type="sibTrans" cxnId="{ADACFE51-6BBB-4A59-A4B9-D8ABDB270E29}">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E32D4AF6-1AD2-4EF4-86BA-F873CFCA6F3F}">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mois : arbitrage des élu(e)s référents</a:t>
          </a:r>
        </a:p>
      </dgm:t>
    </dgm:pt>
    <dgm:pt modelId="{9B911E4C-8554-4ECD-92B2-5ECA8DB458DC}" type="parTrans" cxnId="{126A9FDD-8D6F-450D-AD03-2DBF5FA06823}">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7B0A5EBA-2A6F-4799-ABC2-1E6E9EC9A4D0}" type="sibTrans" cxnId="{126A9FDD-8D6F-450D-AD03-2DBF5FA06823}">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2D1C0B2-5C8C-4510-B9D6-98BB88D23CAC}" type="asst">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répond aux critères d'éligibilité régionaux</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r>
            <a:rPr lang="fr-FR" sz="1200">
              <a:solidFill>
                <a:sysClr val="windowText" lastClr="000000"/>
              </a:solidFill>
              <a:latin typeface="Verdana" panose="020B0604030504040204" pitchFamily="34" charset="0"/>
              <a:ea typeface="Verdana" panose="020B0604030504040204" pitchFamily="34" charset="0"/>
            </a:rPr>
            <a:t>le projet peut être étudié</a:t>
          </a:r>
        </a:p>
        <a:p>
          <a:r>
            <a:rPr lang="fr-FR" sz="1200">
              <a:solidFill>
                <a:sysClr val="windowText" lastClr="000000"/>
              </a:solidFill>
              <a:latin typeface="Verdana" panose="020B0604030504040204" pitchFamily="34" charset="0"/>
              <a:ea typeface="Verdana" panose="020B0604030504040204" pitchFamily="34" charset="0"/>
            </a:rPr>
            <a:t>- </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J-4 mois : dépôt d'un dossier de demande de subvention</a:t>
          </a:r>
        </a:p>
      </dgm:t>
    </dgm:pt>
    <dgm:pt modelId="{6AD0B4FE-AA37-4878-A8AD-29CFC09A5D1F}" type="parTrans" cxnId="{31B07543-436E-4A65-B5F9-7A4234957B0D}">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6FC48EF6-9A1C-46B2-A8A3-CAB723624524}" type="sibTrans" cxnId="{31B07543-436E-4A65-B5F9-7A4234957B0D}">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3E08BD11-EB3A-4105-984C-E6AC5BC33DAC}">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Mise en oeuvre du projet</a:t>
          </a:r>
        </a:p>
      </dgm:t>
    </dgm:pt>
    <dgm:pt modelId="{721F783E-134A-47AC-8A81-AFD57828BC30}" type="parTrans" cxnId="{C8105AB7-3992-4E66-A45A-3928353FF0BE}">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F20C917C-7E4B-460D-A7CB-D8EE1861630A}" type="sibTrans" cxnId="{C8105AB7-3992-4E66-A45A-3928353FF0BE}">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18A022F-E914-4EA3-87EB-4DE05132503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J + 1 mois jusqu'à la date de fin de validité de l'acte : paiement de la subvention votée</a:t>
          </a:r>
        </a:p>
      </dgm:t>
    </dgm:pt>
    <dgm:pt modelId="{BAE47C06-FF9E-4CB0-A934-FCC4FA7BC26B}" type="parTrans" cxnId="{5AA88BBC-559D-423E-A37F-F6FDC010F0D1}">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DA9F566A-1BE2-4677-8B1D-976454B5570E}" type="sibTrans" cxnId="{5AA88BBC-559D-423E-A37F-F6FDC010F0D1}">
      <dgm:prSet/>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EE58F11-C434-4F06-80E6-A85542B1ABD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 : vote des élu(e)s en commission permanente du Conseil Régional</a:t>
          </a:r>
        </a:p>
      </dgm:t>
    </dgm:pt>
    <dgm:pt modelId="{7D2B6AC0-10FE-4875-A9EA-F64AFB7FDCC6}" type="parTrans" cxnId="{7994048F-2F8D-4536-BAA2-EAA66B20B98F}">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F55436D0-8EB0-42FA-AC1B-004A18065466}" type="sibTrans" cxnId="{7994048F-2F8D-4536-BAA2-EAA66B20B98F}">
      <dgm:prSet/>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EA6E95B4-EA7F-46A1-A2A7-638D242B489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J+1 semaine : réponse négative à la demande de subvention</a:t>
          </a:r>
        </a:p>
      </dgm:t>
    </dgm:pt>
    <dgm:pt modelId="{F83867C6-A27E-45F0-AAA9-C1B51EE5A856}" type="parTrans" cxnId="{BFA36038-5E53-4C74-91D9-31B3F1B537D5}">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EDB7F0DA-70D8-4966-8DA9-F6A00FD2C088}" type="sibTrans" cxnId="{BFA36038-5E53-4C74-91D9-31B3F1B537D5}">
      <dgm:prSet/>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FEDFB58F-3B4E-4720-BC54-A4573B1ECA78}">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semaines : notification de l'aide par convention ou arrêté</a:t>
          </a:r>
        </a:p>
      </dgm:t>
    </dgm:pt>
    <dgm:pt modelId="{E5123C8E-D463-4699-AE04-0D1499EC8E5D}" type="parTrans" cxnId="{E79700FA-B5C5-416B-8C2D-5789FF804A9D}">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p>
      </dgm:t>
    </dgm:pt>
    <dgm:pt modelId="{5BDA2C50-E11E-4F82-B54C-F3C3EC9E1BD8}" type="sibTrans" cxnId="{E79700FA-B5C5-416B-8C2D-5789FF804A9D}">
      <dgm:prSet/>
      <dgm:spPr/>
      <dgm:t>
        <a:bodyPr/>
        <a:lstStyle/>
        <a:p>
          <a:endParaRPr lang="fr-FR" sz="1200"/>
        </a:p>
      </dgm:t>
    </dgm:pt>
    <dgm:pt modelId="{3507D9EB-72CE-4A86-872A-CBEB599198FB}" type="pres">
      <dgm:prSet presAssocID="{A783D6E4-2F73-4EEB-802C-61D5C2D0ED08}" presName="mainComposite" presStyleCnt="0">
        <dgm:presLayoutVars>
          <dgm:chPref val="1"/>
          <dgm:dir/>
          <dgm:animOne val="branch"/>
          <dgm:animLvl val="lvl"/>
          <dgm:resizeHandles val="exact"/>
        </dgm:presLayoutVars>
      </dgm:prSet>
      <dgm:spPr/>
    </dgm:pt>
    <dgm:pt modelId="{D879ACF0-6180-4BD8-9802-6CE26604F28A}" type="pres">
      <dgm:prSet presAssocID="{A783D6E4-2F73-4EEB-802C-61D5C2D0ED08}" presName="hierFlow" presStyleCnt="0"/>
      <dgm:spPr/>
    </dgm:pt>
    <dgm:pt modelId="{FEC48CB9-5020-4850-A22D-D9777F779530}" type="pres">
      <dgm:prSet presAssocID="{A783D6E4-2F73-4EEB-802C-61D5C2D0ED08}" presName="hierChild1" presStyleCnt="0">
        <dgm:presLayoutVars>
          <dgm:chPref val="1"/>
          <dgm:animOne val="branch"/>
          <dgm:animLvl val="lvl"/>
        </dgm:presLayoutVars>
      </dgm:prSet>
      <dgm:spPr/>
    </dgm:pt>
    <dgm:pt modelId="{E5C22DA4-8C9F-4F6B-9A35-F9C6980D7D11}" type="pres">
      <dgm:prSet presAssocID="{61B58679-C183-4801-9D7E-A31C871DEF44}" presName="Name14" presStyleCnt="0"/>
      <dgm:spPr/>
    </dgm:pt>
    <dgm:pt modelId="{A5F91683-9696-4225-8582-9D11937471D9}" type="pres">
      <dgm:prSet presAssocID="{61B58679-C183-4801-9D7E-A31C871DEF44}" presName="level1Shape" presStyleLbl="node0" presStyleIdx="0" presStyleCnt="1" custScaleX="552549" custScaleY="82664" custLinFactNeighborX="52493" custLinFactNeighborY="-19506">
        <dgm:presLayoutVars>
          <dgm:chPref val="3"/>
        </dgm:presLayoutVars>
      </dgm:prSet>
      <dgm:spPr/>
    </dgm:pt>
    <dgm:pt modelId="{2267FD12-4C91-4186-84EB-B1EDA5AC6AA5}" type="pres">
      <dgm:prSet presAssocID="{61B58679-C183-4801-9D7E-A31C871DEF44}" presName="hierChild2" presStyleCnt="0"/>
      <dgm:spPr/>
    </dgm:pt>
    <dgm:pt modelId="{A34337D4-16FD-48C9-B3DE-5857DD225A1E}" type="pres">
      <dgm:prSet presAssocID="{4D0C0535-6AAA-4EF4-8414-DCF18FB0D1B0}" presName="Name19" presStyleLbl="parChTrans1D2" presStyleIdx="0" presStyleCnt="2"/>
      <dgm:spPr/>
    </dgm:pt>
    <dgm:pt modelId="{B3F6D9A9-8F5B-4616-8F84-768156ADDF14}" type="pres">
      <dgm:prSet presAssocID="{D682873D-D15A-4325-9126-83E0B789741D}" presName="Name21" presStyleCnt="0"/>
      <dgm:spPr/>
    </dgm:pt>
    <dgm:pt modelId="{4FCC6AB8-1E45-4AF0-9D5B-18C016636027}" type="pres">
      <dgm:prSet presAssocID="{D682873D-D15A-4325-9126-83E0B789741D}" presName="level2Shape" presStyleLbl="asst1" presStyleIdx="0" presStyleCnt="2" custScaleX="253358" custScaleY="249810" custLinFactNeighborX="8062" custLinFactNeighborY="160"/>
      <dgm:spPr/>
    </dgm:pt>
    <dgm:pt modelId="{F5E266FD-CFF4-40C2-97AB-C778021BB1FD}" type="pres">
      <dgm:prSet presAssocID="{D682873D-D15A-4325-9126-83E0B789741D}" presName="hierChild3" presStyleCnt="0"/>
      <dgm:spPr/>
    </dgm:pt>
    <dgm:pt modelId="{894BB9AD-5AA1-469E-889E-FD3C01989525}" type="pres">
      <dgm:prSet presAssocID="{6AD0B4FE-AA37-4878-A8AD-29CFC09A5D1F}" presName="Name19" presStyleLbl="parChTrans1D2" presStyleIdx="1" presStyleCnt="2"/>
      <dgm:spPr/>
    </dgm:pt>
    <dgm:pt modelId="{F5742E31-EEBE-4488-ADC7-8A2766554C43}" type="pres">
      <dgm:prSet presAssocID="{22D1C0B2-5C8C-4510-B9D6-98BB88D23CAC}" presName="Name21" presStyleCnt="0"/>
      <dgm:spPr/>
    </dgm:pt>
    <dgm:pt modelId="{87537F5B-2FF2-4C32-8DFF-BC5EABC15634}" type="pres">
      <dgm:prSet presAssocID="{22D1C0B2-5C8C-4510-B9D6-98BB88D23CAC}" presName="level2Shape" presStyleLbl="asst1" presStyleIdx="1" presStyleCnt="2" custScaleX="235545" custScaleY="249810" custLinFactNeighborX="53413" custLinFactNeighborY="70"/>
      <dgm:spPr/>
    </dgm:pt>
    <dgm:pt modelId="{1EBE1673-66D5-4923-9CDE-C38BECC68168}" type="pres">
      <dgm:prSet presAssocID="{22D1C0B2-5C8C-4510-B9D6-98BB88D23CAC}" presName="hierChild3" presStyleCnt="0"/>
      <dgm:spPr/>
    </dgm:pt>
    <dgm:pt modelId="{8ED07456-8409-4916-9CED-9A4356E2DF95}" type="pres">
      <dgm:prSet presAssocID="{6C31D068-2AF2-4E05-AC72-1CC300D19EF1}" presName="Name19" presStyleLbl="parChTrans1D3" presStyleIdx="0" presStyleCnt="1"/>
      <dgm:spPr/>
    </dgm:pt>
    <dgm:pt modelId="{6E0A2695-E051-48FB-8B15-CE1FD2751A24}" type="pres">
      <dgm:prSet presAssocID="{962EB207-9F76-462C-9AA7-EE4327F900F3}" presName="Name21" presStyleCnt="0"/>
      <dgm:spPr/>
    </dgm:pt>
    <dgm:pt modelId="{DAD79355-3562-45F0-808B-BB732F86110A}" type="pres">
      <dgm:prSet presAssocID="{962EB207-9F76-462C-9AA7-EE4327F900F3}" presName="level2Shape" presStyleLbl="node3" presStyleIdx="0" presStyleCnt="1" custScaleX="238551" custLinFactNeighborX="53284" custLinFactNeighborY="1703"/>
      <dgm:spPr/>
    </dgm:pt>
    <dgm:pt modelId="{7EE846D4-574A-46C6-82AC-7942EA943194}" type="pres">
      <dgm:prSet presAssocID="{962EB207-9F76-462C-9AA7-EE4327F900F3}" presName="hierChild3" presStyleCnt="0"/>
      <dgm:spPr/>
    </dgm:pt>
    <dgm:pt modelId="{123EB023-3A1E-4D53-865B-6F2461006852}" type="pres">
      <dgm:prSet presAssocID="{9B911E4C-8554-4ECD-92B2-5ECA8DB458DC}" presName="Name19" presStyleLbl="parChTrans1D4" presStyleIdx="0" presStyleCnt="6"/>
      <dgm:spPr/>
    </dgm:pt>
    <dgm:pt modelId="{C6BCEDE2-CF8E-4D52-8AB6-789B94C6B765}" type="pres">
      <dgm:prSet presAssocID="{E32D4AF6-1AD2-4EF4-86BA-F873CFCA6F3F}" presName="Name21" presStyleCnt="0"/>
      <dgm:spPr/>
    </dgm:pt>
    <dgm:pt modelId="{A99F64F8-3049-4DF8-9FFC-85D44144BCCA}" type="pres">
      <dgm:prSet presAssocID="{E32D4AF6-1AD2-4EF4-86BA-F873CFCA6F3F}" presName="level2Shape" presStyleLbl="node4" presStyleIdx="0" presStyleCnt="6" custScaleX="238551" custLinFactNeighborX="53284" custLinFactNeighborY="-14629"/>
      <dgm:spPr/>
    </dgm:pt>
    <dgm:pt modelId="{8F0F3272-A8BA-4580-8E9D-30210FA8CB50}" type="pres">
      <dgm:prSet presAssocID="{E32D4AF6-1AD2-4EF4-86BA-F873CFCA6F3F}" presName="hierChild3" presStyleCnt="0"/>
      <dgm:spPr/>
    </dgm:pt>
    <dgm:pt modelId="{EB31A0F5-AA4D-4455-910F-8EBB3EDF5101}" type="pres">
      <dgm:prSet presAssocID="{7D2B6AC0-10FE-4875-A9EA-F64AFB7FDCC6}" presName="Name19" presStyleLbl="parChTrans1D4" presStyleIdx="1" presStyleCnt="6"/>
      <dgm:spPr/>
    </dgm:pt>
    <dgm:pt modelId="{C7905128-3010-4A71-AAB2-4BC3B44ECC13}" type="pres">
      <dgm:prSet presAssocID="{2EE58F11-C434-4F06-80E6-A85542B1ABDA}" presName="Name21" presStyleCnt="0"/>
      <dgm:spPr/>
    </dgm:pt>
    <dgm:pt modelId="{71063B40-3962-4B51-9D54-49558E49B2AF}" type="pres">
      <dgm:prSet presAssocID="{2EE58F11-C434-4F06-80E6-A85542B1ABDA}" presName="level2Shape" presStyleLbl="node4" presStyleIdx="1" presStyleCnt="6" custScaleX="238551" custLinFactNeighborX="53284" custLinFactNeighborY="-31444"/>
      <dgm:spPr/>
    </dgm:pt>
    <dgm:pt modelId="{85C48233-D6B8-4E47-B8EF-617E8F1EF1E2}" type="pres">
      <dgm:prSet presAssocID="{2EE58F11-C434-4F06-80E6-A85542B1ABDA}" presName="hierChild3" presStyleCnt="0"/>
      <dgm:spPr/>
    </dgm:pt>
    <dgm:pt modelId="{5E7AB482-64F7-4D8D-B38F-C0163DE9B1EE}" type="pres">
      <dgm:prSet presAssocID="{F83867C6-A27E-45F0-AAA9-C1B51EE5A856}" presName="Name19" presStyleLbl="parChTrans1D4" presStyleIdx="2" presStyleCnt="6"/>
      <dgm:spPr/>
    </dgm:pt>
    <dgm:pt modelId="{CE64206B-0936-41EC-8ECA-40F43679F1F7}" type="pres">
      <dgm:prSet presAssocID="{EA6E95B4-EA7F-46A1-A2A7-638D242B489A}" presName="Name21" presStyleCnt="0"/>
      <dgm:spPr/>
    </dgm:pt>
    <dgm:pt modelId="{21AA369C-27C7-4D8E-8E41-4C03E1860C1A}" type="pres">
      <dgm:prSet presAssocID="{EA6E95B4-EA7F-46A1-A2A7-638D242B489A}" presName="level2Shape" presStyleLbl="node4" presStyleIdx="2" presStyleCnt="6" custScaleX="203349" custLinFactX="113231" custLinFactNeighborX="200000" custLinFactNeighborY="-19673"/>
      <dgm:spPr/>
    </dgm:pt>
    <dgm:pt modelId="{AAE75661-3F48-48EC-9063-FDC4A865EB36}" type="pres">
      <dgm:prSet presAssocID="{EA6E95B4-EA7F-46A1-A2A7-638D242B489A}" presName="hierChild3" presStyleCnt="0"/>
      <dgm:spPr/>
    </dgm:pt>
    <dgm:pt modelId="{83811F19-77F1-4C0F-8D5D-598AC3686530}" type="pres">
      <dgm:prSet presAssocID="{E5123C8E-D463-4699-AE04-0D1499EC8E5D}" presName="Name19" presStyleLbl="parChTrans1D4" presStyleIdx="3" presStyleCnt="6"/>
      <dgm:spPr/>
    </dgm:pt>
    <dgm:pt modelId="{86F865C3-D854-4EDF-9BBC-5D4971BC1925}" type="pres">
      <dgm:prSet presAssocID="{FEDFB58F-3B4E-4720-BC54-A4573B1ECA78}" presName="Name21" presStyleCnt="0"/>
      <dgm:spPr/>
    </dgm:pt>
    <dgm:pt modelId="{9350B62D-C67D-4BC4-A83D-A54367FBFC9F}" type="pres">
      <dgm:prSet presAssocID="{FEDFB58F-3B4E-4720-BC54-A4573B1ECA78}" presName="level2Shape" presStyleLbl="node4" presStyleIdx="3" presStyleCnt="6" custScaleX="236567" custLinFactX="-100000" custLinFactNeighborX="-193148" custLinFactNeighborY="-19593"/>
      <dgm:spPr/>
    </dgm:pt>
    <dgm:pt modelId="{821E0F84-09B5-43B8-BE04-0F0BEE1BDE27}" type="pres">
      <dgm:prSet presAssocID="{FEDFB58F-3B4E-4720-BC54-A4573B1ECA78}" presName="hierChild3" presStyleCnt="0"/>
      <dgm:spPr/>
    </dgm:pt>
    <dgm:pt modelId="{F19BBD83-F970-4FB5-8D3F-F9747AD3E6CC}" type="pres">
      <dgm:prSet presAssocID="{721F783E-134A-47AC-8A81-AFD57828BC30}" presName="Name19" presStyleLbl="parChTrans1D4" presStyleIdx="4" presStyleCnt="6"/>
      <dgm:spPr/>
    </dgm:pt>
    <dgm:pt modelId="{C45AC026-C0B6-4222-BB8E-7A55DE3D1AA1}" type="pres">
      <dgm:prSet presAssocID="{3E08BD11-EB3A-4105-984C-E6AC5BC33DAC}" presName="Name21" presStyleCnt="0"/>
      <dgm:spPr/>
    </dgm:pt>
    <dgm:pt modelId="{DE41CFA4-7BD9-4F4A-8474-3488FB0060C7}" type="pres">
      <dgm:prSet presAssocID="{3E08BD11-EB3A-4105-984C-E6AC5BC33DAC}" presName="level2Shape" presStyleLbl="node4" presStyleIdx="4" presStyleCnt="6" custScaleX="236551" custScaleY="68547" custLinFactX="-100000" custLinFactNeighborX="-193094" custLinFactNeighborY="-34028"/>
      <dgm:spPr/>
    </dgm:pt>
    <dgm:pt modelId="{621BE265-5772-4AD2-9B40-EF101FF279F3}" type="pres">
      <dgm:prSet presAssocID="{3E08BD11-EB3A-4105-984C-E6AC5BC33DAC}" presName="hierChild3" presStyleCnt="0"/>
      <dgm:spPr/>
    </dgm:pt>
    <dgm:pt modelId="{00048975-0FF8-4C29-B48A-3329AB98DD77}" type="pres">
      <dgm:prSet presAssocID="{BAE47C06-FF9E-4CB0-A934-FCC4FA7BC26B}" presName="Name19" presStyleLbl="parChTrans1D4" presStyleIdx="5" presStyleCnt="6"/>
      <dgm:spPr/>
    </dgm:pt>
    <dgm:pt modelId="{DB6B4FD4-CB2B-4C58-949B-D64238E7850B}" type="pres">
      <dgm:prSet presAssocID="{218A022F-E914-4EA3-87EB-4DE05132503A}" presName="Name21" presStyleCnt="0"/>
      <dgm:spPr/>
    </dgm:pt>
    <dgm:pt modelId="{C3840B84-C93E-4615-A329-B09412B7EC09}" type="pres">
      <dgm:prSet presAssocID="{218A022F-E914-4EA3-87EB-4DE05132503A}" presName="level2Shape" presStyleLbl="node4" presStyleIdx="5" presStyleCnt="6" custScaleX="236551" custScaleY="107500" custLinFactX="-100000" custLinFactNeighborX="-193154" custLinFactNeighborY="-47920"/>
      <dgm:spPr/>
    </dgm:pt>
    <dgm:pt modelId="{7B683847-6034-4DC7-BEEB-8B564CF31B1C}" type="pres">
      <dgm:prSet presAssocID="{218A022F-E914-4EA3-87EB-4DE05132503A}" presName="hierChild3" presStyleCnt="0"/>
      <dgm:spPr/>
    </dgm:pt>
    <dgm:pt modelId="{2F773069-8FCA-441F-ACEE-4F49C7902980}" type="pres">
      <dgm:prSet presAssocID="{A783D6E4-2F73-4EEB-802C-61D5C2D0ED08}" presName="bgShapesFlow" presStyleCnt="0"/>
      <dgm:spPr/>
    </dgm:pt>
  </dgm:ptLst>
  <dgm:cxnLst>
    <dgm:cxn modelId="{86220D07-F687-45AC-BDC0-5B7B5F887E40}" type="presOf" srcId="{2EE58F11-C434-4F06-80E6-A85542B1ABDA}" destId="{71063B40-3962-4B51-9D54-49558E49B2AF}" srcOrd="0" destOrd="0" presId="urn:microsoft.com/office/officeart/2005/8/layout/hierarchy6"/>
    <dgm:cxn modelId="{7B3CAF08-25C3-4D43-AB74-968250CBFF55}" srcId="{61B58679-C183-4801-9D7E-A31C871DEF44}" destId="{D682873D-D15A-4325-9126-83E0B789741D}" srcOrd="0" destOrd="0" parTransId="{4D0C0535-6AAA-4EF4-8414-DCF18FB0D1B0}" sibTransId="{E691EFE4-E30B-44F4-BF53-1EBA81E08099}"/>
    <dgm:cxn modelId="{60A6030C-5CD9-416C-A374-7F8AEDB2382E}" type="presOf" srcId="{BAE47C06-FF9E-4CB0-A934-FCC4FA7BC26B}" destId="{00048975-0FF8-4C29-B48A-3329AB98DD77}" srcOrd="0" destOrd="0" presId="urn:microsoft.com/office/officeart/2005/8/layout/hierarchy6"/>
    <dgm:cxn modelId="{7BE3F222-4DAB-4F71-A84C-1D3FF38E15AA}" type="presOf" srcId="{3E08BD11-EB3A-4105-984C-E6AC5BC33DAC}" destId="{DE41CFA4-7BD9-4F4A-8474-3488FB0060C7}" srcOrd="0" destOrd="0" presId="urn:microsoft.com/office/officeart/2005/8/layout/hierarchy6"/>
    <dgm:cxn modelId="{4D659A2B-95EB-46CA-88B2-281B469650C2}" type="presOf" srcId="{6AD0B4FE-AA37-4878-A8AD-29CFC09A5D1F}" destId="{894BB9AD-5AA1-469E-889E-FD3C01989525}" srcOrd="0" destOrd="0" presId="urn:microsoft.com/office/officeart/2005/8/layout/hierarchy6"/>
    <dgm:cxn modelId="{FE981E2E-B480-4604-BCEE-453E7988FD60}" type="presOf" srcId="{A783D6E4-2F73-4EEB-802C-61D5C2D0ED08}" destId="{3507D9EB-72CE-4A86-872A-CBEB599198FB}" srcOrd="0" destOrd="0" presId="urn:microsoft.com/office/officeart/2005/8/layout/hierarchy6"/>
    <dgm:cxn modelId="{BFA36038-5E53-4C74-91D9-31B3F1B537D5}" srcId="{2EE58F11-C434-4F06-80E6-A85542B1ABDA}" destId="{EA6E95B4-EA7F-46A1-A2A7-638D242B489A}" srcOrd="0" destOrd="0" parTransId="{F83867C6-A27E-45F0-AAA9-C1B51EE5A856}" sibTransId="{EDB7F0DA-70D8-4966-8DA9-F6A00FD2C088}"/>
    <dgm:cxn modelId="{7D0FB838-9D9D-4950-B541-6D9FB4083E85}" type="presOf" srcId="{6C31D068-2AF2-4E05-AC72-1CC300D19EF1}" destId="{8ED07456-8409-4916-9CED-9A4356E2DF95}" srcOrd="0" destOrd="0" presId="urn:microsoft.com/office/officeart/2005/8/layout/hierarchy6"/>
    <dgm:cxn modelId="{31B07543-436E-4A65-B5F9-7A4234957B0D}" srcId="{61B58679-C183-4801-9D7E-A31C871DEF44}" destId="{22D1C0B2-5C8C-4510-B9D6-98BB88D23CAC}" srcOrd="1" destOrd="0" parTransId="{6AD0B4FE-AA37-4878-A8AD-29CFC09A5D1F}" sibTransId="{6FC48EF6-9A1C-46B2-A8A3-CAB723624524}"/>
    <dgm:cxn modelId="{3B3C7344-0622-4A20-AE21-EDFFE39E67B5}" type="presOf" srcId="{D682873D-D15A-4325-9126-83E0B789741D}" destId="{4FCC6AB8-1E45-4AF0-9D5B-18C016636027}" srcOrd="0" destOrd="0" presId="urn:microsoft.com/office/officeart/2005/8/layout/hierarchy6"/>
    <dgm:cxn modelId="{012AF365-34E9-4680-B089-4B468189B5E5}" type="presOf" srcId="{721F783E-134A-47AC-8A81-AFD57828BC30}" destId="{F19BBD83-F970-4FB5-8D3F-F9747AD3E6CC}" srcOrd="0" destOrd="0" presId="urn:microsoft.com/office/officeart/2005/8/layout/hierarchy6"/>
    <dgm:cxn modelId="{85C6346A-B1B4-4DA8-B53F-87D25F275679}" type="presOf" srcId="{962EB207-9F76-462C-9AA7-EE4327F900F3}" destId="{DAD79355-3562-45F0-808B-BB732F86110A}" srcOrd="0" destOrd="0" presId="urn:microsoft.com/office/officeart/2005/8/layout/hierarchy6"/>
    <dgm:cxn modelId="{2073376C-9991-4422-9F98-E4C9AA5736A2}" type="presOf" srcId="{9B911E4C-8554-4ECD-92B2-5ECA8DB458DC}" destId="{123EB023-3A1E-4D53-865B-6F2461006852}" srcOrd="0" destOrd="0" presId="urn:microsoft.com/office/officeart/2005/8/layout/hierarchy6"/>
    <dgm:cxn modelId="{ADACFE51-6BBB-4A59-A4B9-D8ABDB270E29}" srcId="{22D1C0B2-5C8C-4510-B9D6-98BB88D23CAC}" destId="{962EB207-9F76-462C-9AA7-EE4327F900F3}" srcOrd="0" destOrd="0" parTransId="{6C31D068-2AF2-4E05-AC72-1CC300D19EF1}" sibTransId="{7A87A629-D3BF-440B-9031-110FCC99F286}"/>
    <dgm:cxn modelId="{83DCDE54-4E41-40C8-A874-B184F61CDEFB}" type="presOf" srcId="{E5123C8E-D463-4699-AE04-0D1499EC8E5D}" destId="{83811F19-77F1-4C0F-8D5D-598AC3686530}" srcOrd="0" destOrd="0" presId="urn:microsoft.com/office/officeart/2005/8/layout/hierarchy6"/>
    <dgm:cxn modelId="{EE851C75-44C6-45B2-B602-ABE584AC6B57}" srcId="{A783D6E4-2F73-4EEB-802C-61D5C2D0ED08}" destId="{61B58679-C183-4801-9D7E-A31C871DEF44}" srcOrd="0" destOrd="0" parTransId="{A768F1B9-499A-4D9A-B647-C8390BAE7501}" sibTransId="{CC04A2AD-E39C-4C99-ABD2-1946A441F2F6}"/>
    <dgm:cxn modelId="{7AA5C37C-264A-4171-9565-40C2B70932FF}" type="presOf" srcId="{22D1C0B2-5C8C-4510-B9D6-98BB88D23CAC}" destId="{87537F5B-2FF2-4C32-8DFF-BC5EABC15634}" srcOrd="0" destOrd="0" presId="urn:microsoft.com/office/officeart/2005/8/layout/hierarchy6"/>
    <dgm:cxn modelId="{6841377D-7C58-4267-9C66-2081642A1B21}" type="presOf" srcId="{F83867C6-A27E-45F0-AAA9-C1B51EE5A856}" destId="{5E7AB482-64F7-4D8D-B38F-C0163DE9B1EE}" srcOrd="0" destOrd="0" presId="urn:microsoft.com/office/officeart/2005/8/layout/hierarchy6"/>
    <dgm:cxn modelId="{7994048F-2F8D-4536-BAA2-EAA66B20B98F}" srcId="{E32D4AF6-1AD2-4EF4-86BA-F873CFCA6F3F}" destId="{2EE58F11-C434-4F06-80E6-A85542B1ABDA}" srcOrd="0" destOrd="0" parTransId="{7D2B6AC0-10FE-4875-A9EA-F64AFB7FDCC6}" sibTransId="{F55436D0-8EB0-42FA-AC1B-004A18065466}"/>
    <dgm:cxn modelId="{8FAA9D8F-F99E-4D43-BF5F-9EC529B42CBA}" type="presOf" srcId="{7D2B6AC0-10FE-4875-A9EA-F64AFB7FDCC6}" destId="{EB31A0F5-AA4D-4455-910F-8EBB3EDF5101}" srcOrd="0" destOrd="0" presId="urn:microsoft.com/office/officeart/2005/8/layout/hierarchy6"/>
    <dgm:cxn modelId="{36F6FEA4-C315-49CC-81B4-3EA99B431875}" type="presOf" srcId="{FEDFB58F-3B4E-4720-BC54-A4573B1ECA78}" destId="{9350B62D-C67D-4BC4-A83D-A54367FBFC9F}" srcOrd="0" destOrd="0" presId="urn:microsoft.com/office/officeart/2005/8/layout/hierarchy6"/>
    <dgm:cxn modelId="{C8105AB7-3992-4E66-A45A-3928353FF0BE}" srcId="{FEDFB58F-3B4E-4720-BC54-A4573B1ECA78}" destId="{3E08BD11-EB3A-4105-984C-E6AC5BC33DAC}" srcOrd="0" destOrd="0" parTransId="{721F783E-134A-47AC-8A81-AFD57828BC30}" sibTransId="{F20C917C-7E4B-460D-A7CB-D8EE1861630A}"/>
    <dgm:cxn modelId="{AA0063BA-673B-49A8-AF34-F253C0212E68}" type="presOf" srcId="{218A022F-E914-4EA3-87EB-4DE05132503A}" destId="{C3840B84-C93E-4615-A329-B09412B7EC09}" srcOrd="0" destOrd="0" presId="urn:microsoft.com/office/officeart/2005/8/layout/hierarchy6"/>
    <dgm:cxn modelId="{5AA88BBC-559D-423E-A37F-F6FDC010F0D1}" srcId="{3E08BD11-EB3A-4105-984C-E6AC5BC33DAC}" destId="{218A022F-E914-4EA3-87EB-4DE05132503A}" srcOrd="0" destOrd="0" parTransId="{BAE47C06-FF9E-4CB0-A934-FCC4FA7BC26B}" sibTransId="{DA9F566A-1BE2-4677-8B1D-976454B5570E}"/>
    <dgm:cxn modelId="{22AA6CBD-7BC2-45A4-89FB-6168AE0C849C}" type="presOf" srcId="{61B58679-C183-4801-9D7E-A31C871DEF44}" destId="{A5F91683-9696-4225-8582-9D11937471D9}" srcOrd="0" destOrd="0" presId="urn:microsoft.com/office/officeart/2005/8/layout/hierarchy6"/>
    <dgm:cxn modelId="{126A9FDD-8D6F-450D-AD03-2DBF5FA06823}" srcId="{962EB207-9F76-462C-9AA7-EE4327F900F3}" destId="{E32D4AF6-1AD2-4EF4-86BA-F873CFCA6F3F}" srcOrd="0" destOrd="0" parTransId="{9B911E4C-8554-4ECD-92B2-5ECA8DB458DC}" sibTransId="{7B0A5EBA-2A6F-4799-ABC2-1E6E9EC9A4D0}"/>
    <dgm:cxn modelId="{E07634E2-3371-4861-ACD6-48C6B5FDAD70}" type="presOf" srcId="{EA6E95B4-EA7F-46A1-A2A7-638D242B489A}" destId="{21AA369C-27C7-4D8E-8E41-4C03E1860C1A}" srcOrd="0" destOrd="0" presId="urn:microsoft.com/office/officeart/2005/8/layout/hierarchy6"/>
    <dgm:cxn modelId="{64BEB8F2-F883-462D-9817-DBCB81F5FD44}" type="presOf" srcId="{4D0C0535-6AAA-4EF4-8414-DCF18FB0D1B0}" destId="{A34337D4-16FD-48C9-B3DE-5857DD225A1E}" srcOrd="0" destOrd="0" presId="urn:microsoft.com/office/officeart/2005/8/layout/hierarchy6"/>
    <dgm:cxn modelId="{E79700FA-B5C5-416B-8C2D-5789FF804A9D}" srcId="{2EE58F11-C434-4F06-80E6-A85542B1ABDA}" destId="{FEDFB58F-3B4E-4720-BC54-A4573B1ECA78}" srcOrd="1" destOrd="0" parTransId="{E5123C8E-D463-4699-AE04-0D1499EC8E5D}" sibTransId="{5BDA2C50-E11E-4F82-B54C-F3C3EC9E1BD8}"/>
    <dgm:cxn modelId="{521648FC-12F1-4D11-BD22-E9EAEEC4B1CF}" type="presOf" srcId="{E32D4AF6-1AD2-4EF4-86BA-F873CFCA6F3F}" destId="{A99F64F8-3049-4DF8-9FFC-85D44144BCCA}" srcOrd="0" destOrd="0" presId="urn:microsoft.com/office/officeart/2005/8/layout/hierarchy6"/>
    <dgm:cxn modelId="{2A79F75E-4D94-42BB-9FF5-A5A0EAF3AD0D}" type="presParOf" srcId="{3507D9EB-72CE-4A86-872A-CBEB599198FB}" destId="{D879ACF0-6180-4BD8-9802-6CE26604F28A}" srcOrd="0" destOrd="0" presId="urn:microsoft.com/office/officeart/2005/8/layout/hierarchy6"/>
    <dgm:cxn modelId="{4AF0CFA9-A40D-4E7C-BC63-7528CBFAD6CC}" type="presParOf" srcId="{D879ACF0-6180-4BD8-9802-6CE26604F28A}" destId="{FEC48CB9-5020-4850-A22D-D9777F779530}" srcOrd="0" destOrd="0" presId="urn:microsoft.com/office/officeart/2005/8/layout/hierarchy6"/>
    <dgm:cxn modelId="{49B575FA-35C0-43D5-A97D-19C216DB3C45}" type="presParOf" srcId="{FEC48CB9-5020-4850-A22D-D9777F779530}" destId="{E5C22DA4-8C9F-4F6B-9A35-F9C6980D7D11}" srcOrd="0" destOrd="0" presId="urn:microsoft.com/office/officeart/2005/8/layout/hierarchy6"/>
    <dgm:cxn modelId="{EF128E35-CCFA-497E-81AA-DB943A714B92}" type="presParOf" srcId="{E5C22DA4-8C9F-4F6B-9A35-F9C6980D7D11}" destId="{A5F91683-9696-4225-8582-9D11937471D9}" srcOrd="0" destOrd="0" presId="urn:microsoft.com/office/officeart/2005/8/layout/hierarchy6"/>
    <dgm:cxn modelId="{02741275-F958-48E4-A972-F08BBA15192F}" type="presParOf" srcId="{E5C22DA4-8C9F-4F6B-9A35-F9C6980D7D11}" destId="{2267FD12-4C91-4186-84EB-B1EDA5AC6AA5}" srcOrd="1" destOrd="0" presId="urn:microsoft.com/office/officeart/2005/8/layout/hierarchy6"/>
    <dgm:cxn modelId="{A84F4349-FBCD-4648-A59A-BB1DBF553F07}" type="presParOf" srcId="{2267FD12-4C91-4186-84EB-B1EDA5AC6AA5}" destId="{A34337D4-16FD-48C9-B3DE-5857DD225A1E}" srcOrd="0" destOrd="0" presId="urn:microsoft.com/office/officeart/2005/8/layout/hierarchy6"/>
    <dgm:cxn modelId="{656F879B-ABEA-407A-8D3D-EE5A816902BC}" type="presParOf" srcId="{2267FD12-4C91-4186-84EB-B1EDA5AC6AA5}" destId="{B3F6D9A9-8F5B-4616-8F84-768156ADDF14}" srcOrd="1" destOrd="0" presId="urn:microsoft.com/office/officeart/2005/8/layout/hierarchy6"/>
    <dgm:cxn modelId="{91FB5696-CD4C-4F35-B7EF-4B1DC83373E2}" type="presParOf" srcId="{B3F6D9A9-8F5B-4616-8F84-768156ADDF14}" destId="{4FCC6AB8-1E45-4AF0-9D5B-18C016636027}" srcOrd="0" destOrd="0" presId="urn:microsoft.com/office/officeart/2005/8/layout/hierarchy6"/>
    <dgm:cxn modelId="{123CF4E3-78B3-447D-9B0A-40E9E36261F4}" type="presParOf" srcId="{B3F6D9A9-8F5B-4616-8F84-768156ADDF14}" destId="{F5E266FD-CFF4-40C2-97AB-C778021BB1FD}" srcOrd="1" destOrd="0" presId="urn:microsoft.com/office/officeart/2005/8/layout/hierarchy6"/>
    <dgm:cxn modelId="{DE68F763-38DC-400C-9FA4-B50E064FC7A5}" type="presParOf" srcId="{2267FD12-4C91-4186-84EB-B1EDA5AC6AA5}" destId="{894BB9AD-5AA1-469E-889E-FD3C01989525}" srcOrd="2" destOrd="0" presId="urn:microsoft.com/office/officeart/2005/8/layout/hierarchy6"/>
    <dgm:cxn modelId="{93A57863-4646-4F10-BBED-62780F749A9B}" type="presParOf" srcId="{2267FD12-4C91-4186-84EB-B1EDA5AC6AA5}" destId="{F5742E31-EEBE-4488-ADC7-8A2766554C43}" srcOrd="3" destOrd="0" presId="urn:microsoft.com/office/officeart/2005/8/layout/hierarchy6"/>
    <dgm:cxn modelId="{90AB1FB1-B759-4562-8EC2-6E9C3CCEAA95}" type="presParOf" srcId="{F5742E31-EEBE-4488-ADC7-8A2766554C43}" destId="{87537F5B-2FF2-4C32-8DFF-BC5EABC15634}" srcOrd="0" destOrd="0" presId="urn:microsoft.com/office/officeart/2005/8/layout/hierarchy6"/>
    <dgm:cxn modelId="{C78E6656-29AF-44E1-BD06-D53421353CB9}" type="presParOf" srcId="{F5742E31-EEBE-4488-ADC7-8A2766554C43}" destId="{1EBE1673-66D5-4923-9CDE-C38BECC68168}" srcOrd="1" destOrd="0" presId="urn:microsoft.com/office/officeart/2005/8/layout/hierarchy6"/>
    <dgm:cxn modelId="{98278787-E2A7-44C2-AED6-4C647D0A1723}" type="presParOf" srcId="{1EBE1673-66D5-4923-9CDE-C38BECC68168}" destId="{8ED07456-8409-4916-9CED-9A4356E2DF95}" srcOrd="0" destOrd="0" presId="urn:microsoft.com/office/officeart/2005/8/layout/hierarchy6"/>
    <dgm:cxn modelId="{298CA659-8093-4090-B46D-BC2B3D1C3F00}" type="presParOf" srcId="{1EBE1673-66D5-4923-9CDE-C38BECC68168}" destId="{6E0A2695-E051-48FB-8B15-CE1FD2751A24}" srcOrd="1" destOrd="0" presId="urn:microsoft.com/office/officeart/2005/8/layout/hierarchy6"/>
    <dgm:cxn modelId="{A574F97F-4D35-4EF0-B117-4CE8C440B727}" type="presParOf" srcId="{6E0A2695-E051-48FB-8B15-CE1FD2751A24}" destId="{DAD79355-3562-45F0-808B-BB732F86110A}" srcOrd="0" destOrd="0" presId="urn:microsoft.com/office/officeart/2005/8/layout/hierarchy6"/>
    <dgm:cxn modelId="{C65EB952-4923-43A9-A1A8-A29F13C239C1}" type="presParOf" srcId="{6E0A2695-E051-48FB-8B15-CE1FD2751A24}" destId="{7EE846D4-574A-46C6-82AC-7942EA943194}" srcOrd="1" destOrd="0" presId="urn:microsoft.com/office/officeart/2005/8/layout/hierarchy6"/>
    <dgm:cxn modelId="{7A2332D8-D780-4DFD-9AC6-41C94AEBDD64}" type="presParOf" srcId="{7EE846D4-574A-46C6-82AC-7942EA943194}" destId="{123EB023-3A1E-4D53-865B-6F2461006852}" srcOrd="0" destOrd="0" presId="urn:microsoft.com/office/officeart/2005/8/layout/hierarchy6"/>
    <dgm:cxn modelId="{2D7BFFFE-548A-4179-B20F-DD627B4E0090}" type="presParOf" srcId="{7EE846D4-574A-46C6-82AC-7942EA943194}" destId="{C6BCEDE2-CF8E-4D52-8AB6-789B94C6B765}" srcOrd="1" destOrd="0" presId="urn:microsoft.com/office/officeart/2005/8/layout/hierarchy6"/>
    <dgm:cxn modelId="{967E74CE-8787-49EB-BC91-5ECC40F4B83E}" type="presParOf" srcId="{C6BCEDE2-CF8E-4D52-8AB6-789B94C6B765}" destId="{A99F64F8-3049-4DF8-9FFC-85D44144BCCA}" srcOrd="0" destOrd="0" presId="urn:microsoft.com/office/officeart/2005/8/layout/hierarchy6"/>
    <dgm:cxn modelId="{E5341473-8F79-4FCF-9373-3777BDE26358}" type="presParOf" srcId="{C6BCEDE2-CF8E-4D52-8AB6-789B94C6B765}" destId="{8F0F3272-A8BA-4580-8E9D-30210FA8CB50}" srcOrd="1" destOrd="0" presId="urn:microsoft.com/office/officeart/2005/8/layout/hierarchy6"/>
    <dgm:cxn modelId="{6F296479-DAC4-49F8-86F6-AC41E610A720}" type="presParOf" srcId="{8F0F3272-A8BA-4580-8E9D-30210FA8CB50}" destId="{EB31A0F5-AA4D-4455-910F-8EBB3EDF5101}" srcOrd="0" destOrd="0" presId="urn:microsoft.com/office/officeart/2005/8/layout/hierarchy6"/>
    <dgm:cxn modelId="{D6F4E4A9-3013-4CD1-8040-2376EDDCD421}" type="presParOf" srcId="{8F0F3272-A8BA-4580-8E9D-30210FA8CB50}" destId="{C7905128-3010-4A71-AAB2-4BC3B44ECC13}" srcOrd="1" destOrd="0" presId="urn:microsoft.com/office/officeart/2005/8/layout/hierarchy6"/>
    <dgm:cxn modelId="{9A96097A-14E2-43EB-BDB6-69F7F6F83B83}" type="presParOf" srcId="{C7905128-3010-4A71-AAB2-4BC3B44ECC13}" destId="{71063B40-3962-4B51-9D54-49558E49B2AF}" srcOrd="0" destOrd="0" presId="urn:microsoft.com/office/officeart/2005/8/layout/hierarchy6"/>
    <dgm:cxn modelId="{31F84450-44B6-42C0-B984-64535D7D2CC7}" type="presParOf" srcId="{C7905128-3010-4A71-AAB2-4BC3B44ECC13}" destId="{85C48233-D6B8-4E47-B8EF-617E8F1EF1E2}" srcOrd="1" destOrd="0" presId="urn:microsoft.com/office/officeart/2005/8/layout/hierarchy6"/>
    <dgm:cxn modelId="{92204BC3-6893-49D3-B4BF-FDF477552C01}" type="presParOf" srcId="{85C48233-D6B8-4E47-B8EF-617E8F1EF1E2}" destId="{5E7AB482-64F7-4D8D-B38F-C0163DE9B1EE}" srcOrd="0" destOrd="0" presId="urn:microsoft.com/office/officeart/2005/8/layout/hierarchy6"/>
    <dgm:cxn modelId="{2F44DDE2-690C-4F48-B601-42A1D0E7BB75}" type="presParOf" srcId="{85C48233-D6B8-4E47-B8EF-617E8F1EF1E2}" destId="{CE64206B-0936-41EC-8ECA-40F43679F1F7}" srcOrd="1" destOrd="0" presId="urn:microsoft.com/office/officeart/2005/8/layout/hierarchy6"/>
    <dgm:cxn modelId="{8D1FECAB-6EB4-443D-AB07-9504E0AC14B4}" type="presParOf" srcId="{CE64206B-0936-41EC-8ECA-40F43679F1F7}" destId="{21AA369C-27C7-4D8E-8E41-4C03E1860C1A}" srcOrd="0" destOrd="0" presId="urn:microsoft.com/office/officeart/2005/8/layout/hierarchy6"/>
    <dgm:cxn modelId="{11BEC814-F716-4AA9-AAC2-6F26A0D07FE7}" type="presParOf" srcId="{CE64206B-0936-41EC-8ECA-40F43679F1F7}" destId="{AAE75661-3F48-48EC-9063-FDC4A865EB36}" srcOrd="1" destOrd="0" presId="urn:microsoft.com/office/officeart/2005/8/layout/hierarchy6"/>
    <dgm:cxn modelId="{9AEA09E5-B460-4B79-A26A-05F13376ABC6}" type="presParOf" srcId="{85C48233-D6B8-4E47-B8EF-617E8F1EF1E2}" destId="{83811F19-77F1-4C0F-8D5D-598AC3686530}" srcOrd="2" destOrd="0" presId="urn:microsoft.com/office/officeart/2005/8/layout/hierarchy6"/>
    <dgm:cxn modelId="{BF7E0934-CB7E-4EAB-A3C9-66605DBE038F}" type="presParOf" srcId="{85C48233-D6B8-4E47-B8EF-617E8F1EF1E2}" destId="{86F865C3-D854-4EDF-9BBC-5D4971BC1925}" srcOrd="3" destOrd="0" presId="urn:microsoft.com/office/officeart/2005/8/layout/hierarchy6"/>
    <dgm:cxn modelId="{86058D6F-06BD-4E92-9DBC-126EF30E6406}" type="presParOf" srcId="{86F865C3-D854-4EDF-9BBC-5D4971BC1925}" destId="{9350B62D-C67D-4BC4-A83D-A54367FBFC9F}" srcOrd="0" destOrd="0" presId="urn:microsoft.com/office/officeart/2005/8/layout/hierarchy6"/>
    <dgm:cxn modelId="{5D731089-9186-4348-9606-AF1BE34BD942}" type="presParOf" srcId="{86F865C3-D854-4EDF-9BBC-5D4971BC1925}" destId="{821E0F84-09B5-43B8-BE04-0F0BEE1BDE27}" srcOrd="1" destOrd="0" presId="urn:microsoft.com/office/officeart/2005/8/layout/hierarchy6"/>
    <dgm:cxn modelId="{EBB05057-7C46-41FE-AAEB-D3458B875F0C}" type="presParOf" srcId="{821E0F84-09B5-43B8-BE04-0F0BEE1BDE27}" destId="{F19BBD83-F970-4FB5-8D3F-F9747AD3E6CC}" srcOrd="0" destOrd="0" presId="urn:microsoft.com/office/officeart/2005/8/layout/hierarchy6"/>
    <dgm:cxn modelId="{A3123587-773D-4D9C-8191-C8D64F45B2CE}" type="presParOf" srcId="{821E0F84-09B5-43B8-BE04-0F0BEE1BDE27}" destId="{C45AC026-C0B6-4222-BB8E-7A55DE3D1AA1}" srcOrd="1" destOrd="0" presId="urn:microsoft.com/office/officeart/2005/8/layout/hierarchy6"/>
    <dgm:cxn modelId="{6A6FD4D9-1CB0-45C3-9EBC-FE0553B4346E}" type="presParOf" srcId="{C45AC026-C0B6-4222-BB8E-7A55DE3D1AA1}" destId="{DE41CFA4-7BD9-4F4A-8474-3488FB0060C7}" srcOrd="0" destOrd="0" presId="urn:microsoft.com/office/officeart/2005/8/layout/hierarchy6"/>
    <dgm:cxn modelId="{0B2CA556-A757-42B8-91F2-C817BC16FD7E}" type="presParOf" srcId="{C45AC026-C0B6-4222-BB8E-7A55DE3D1AA1}" destId="{621BE265-5772-4AD2-9B40-EF101FF279F3}" srcOrd="1" destOrd="0" presId="urn:microsoft.com/office/officeart/2005/8/layout/hierarchy6"/>
    <dgm:cxn modelId="{4CA4F329-0EED-4CB4-AFCF-2567F3DBE80D}" type="presParOf" srcId="{621BE265-5772-4AD2-9B40-EF101FF279F3}" destId="{00048975-0FF8-4C29-B48A-3329AB98DD77}" srcOrd="0" destOrd="0" presId="urn:microsoft.com/office/officeart/2005/8/layout/hierarchy6"/>
    <dgm:cxn modelId="{724F76F3-D491-422E-A0A8-48DF74402878}" type="presParOf" srcId="{621BE265-5772-4AD2-9B40-EF101FF279F3}" destId="{DB6B4FD4-CB2B-4C58-949B-D64238E7850B}" srcOrd="1" destOrd="0" presId="urn:microsoft.com/office/officeart/2005/8/layout/hierarchy6"/>
    <dgm:cxn modelId="{E8C34A30-D665-4159-95AD-A2B71BFDCBB1}" type="presParOf" srcId="{DB6B4FD4-CB2B-4C58-949B-D64238E7850B}" destId="{C3840B84-C93E-4615-A329-B09412B7EC09}" srcOrd="0" destOrd="0" presId="urn:microsoft.com/office/officeart/2005/8/layout/hierarchy6"/>
    <dgm:cxn modelId="{2EA8A9CE-AFDB-4638-82C7-AF481425B020}" type="presParOf" srcId="{DB6B4FD4-CB2B-4C58-949B-D64238E7850B}" destId="{7B683847-6034-4DC7-BEEB-8B564CF31B1C}" srcOrd="1" destOrd="0" presId="urn:microsoft.com/office/officeart/2005/8/layout/hierarchy6"/>
    <dgm:cxn modelId="{99F3E215-2D65-4A8F-8724-5C9634180A30}" type="presParOf" srcId="{3507D9EB-72CE-4A86-872A-CBEB599198FB}" destId="{2F773069-8FCA-441F-ACEE-4F49C7902980}"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91683-9696-4225-8582-9D11937471D9}">
      <dsp:nvSpPr>
        <dsp:cNvPr id="0" name=""/>
        <dsp:cNvSpPr/>
      </dsp:nvSpPr>
      <dsp:spPr>
        <a:xfrm>
          <a:off x="551515" y="128462"/>
          <a:ext cx="5785600" cy="57703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Premier contact avec le service EVAS pour échanger sur votre projet et son financement potentiel</a:t>
          </a:r>
        </a:p>
      </dsp:txBody>
      <dsp:txXfrm>
        <a:off x="568416" y="145363"/>
        <a:ext cx="5751798" cy="543233"/>
      </dsp:txXfrm>
    </dsp:sp>
    <dsp:sp modelId="{A34337D4-16FD-48C9-B3DE-5857DD225A1E}">
      <dsp:nvSpPr>
        <dsp:cNvPr id="0" name=""/>
        <dsp:cNvSpPr/>
      </dsp:nvSpPr>
      <dsp:spPr>
        <a:xfrm>
          <a:off x="1588862" y="705498"/>
          <a:ext cx="1855453" cy="416498"/>
        </a:xfrm>
        <a:custGeom>
          <a:avLst/>
          <a:gdLst/>
          <a:ahLst/>
          <a:cxnLst/>
          <a:rect l="0" t="0" r="0" b="0"/>
          <a:pathLst>
            <a:path>
              <a:moveTo>
                <a:pt x="1855453" y="0"/>
              </a:moveTo>
              <a:lnTo>
                <a:pt x="1855453" y="208249"/>
              </a:lnTo>
              <a:lnTo>
                <a:pt x="0" y="208249"/>
              </a:lnTo>
              <a:lnTo>
                <a:pt x="0" y="416498"/>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4FCC6AB8-1E45-4AF0-9D5B-18C016636027}">
      <dsp:nvSpPr>
        <dsp:cNvPr id="0" name=""/>
        <dsp:cNvSpPr/>
      </dsp:nvSpPr>
      <dsp:spPr>
        <a:xfrm>
          <a:off x="262438" y="1121996"/>
          <a:ext cx="2652847" cy="174379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ne répond pas aux critères d'éligibilité régionaux</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pPr marL="0" lvl="0" indent="0" algn="ctr" defTabSz="533400">
            <a:lnSpc>
              <a:spcPct val="90000"/>
            </a:lnSpc>
            <a:spcBef>
              <a:spcPct val="0"/>
            </a:spcBef>
            <a:spcAft>
              <a:spcPct val="35000"/>
            </a:spcAft>
            <a:buNone/>
          </a:pPr>
          <a:r>
            <a:rPr lang="fr-FR" sz="1200" strike="noStrike"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ne pas faire </a:t>
          </a: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dossier de demande de subvention</a:t>
          </a:r>
        </a:p>
      </dsp:txBody>
      <dsp:txXfrm>
        <a:off x="313512" y="1173070"/>
        <a:ext cx="2550699" cy="1641650"/>
      </dsp:txXfrm>
    </dsp:sp>
    <dsp:sp modelId="{894BB9AD-5AA1-469E-889E-FD3C01989525}">
      <dsp:nvSpPr>
        <dsp:cNvPr id="0" name=""/>
        <dsp:cNvSpPr/>
      </dsp:nvSpPr>
      <dsp:spPr>
        <a:xfrm>
          <a:off x="3444315" y="705498"/>
          <a:ext cx="1493118" cy="415870"/>
        </a:xfrm>
        <a:custGeom>
          <a:avLst/>
          <a:gdLst/>
          <a:ahLst/>
          <a:cxnLst/>
          <a:rect l="0" t="0" r="0" b="0"/>
          <a:pathLst>
            <a:path>
              <a:moveTo>
                <a:pt x="0" y="0"/>
              </a:moveTo>
              <a:lnTo>
                <a:pt x="0" y="207935"/>
              </a:lnTo>
              <a:lnTo>
                <a:pt x="1493118" y="207935"/>
              </a:lnTo>
              <a:lnTo>
                <a:pt x="1493118" y="415870"/>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87537F5B-2FF2-4C32-8DFF-BC5EABC15634}">
      <dsp:nvSpPr>
        <dsp:cNvPr id="0" name=""/>
        <dsp:cNvSpPr/>
      </dsp:nvSpPr>
      <dsp:spPr>
        <a:xfrm>
          <a:off x="3704267" y="1121368"/>
          <a:ext cx="2466332" cy="174379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répond aux critères d'éligibilité régionaux</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rPr>
            <a:t>le projet peut être étudié</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rPr>
            <a:t>- </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J-4 mois : dépôt d'un dossier de demande de subvention</a:t>
          </a:r>
        </a:p>
      </dsp:txBody>
      <dsp:txXfrm>
        <a:off x="3755341" y="1172442"/>
        <a:ext cx="2364184" cy="1641650"/>
      </dsp:txXfrm>
    </dsp:sp>
    <dsp:sp modelId="{8ED07456-8409-4916-9CED-9A4356E2DF95}">
      <dsp:nvSpPr>
        <dsp:cNvPr id="0" name=""/>
        <dsp:cNvSpPr/>
      </dsp:nvSpPr>
      <dsp:spPr>
        <a:xfrm>
          <a:off x="4890363" y="2865166"/>
          <a:ext cx="91440" cy="290619"/>
        </a:xfrm>
        <a:custGeom>
          <a:avLst/>
          <a:gdLst/>
          <a:ahLst/>
          <a:cxnLst/>
          <a:rect l="0" t="0" r="0" b="0"/>
          <a:pathLst>
            <a:path>
              <a:moveTo>
                <a:pt x="47070" y="0"/>
              </a:moveTo>
              <a:lnTo>
                <a:pt x="47070" y="145309"/>
              </a:lnTo>
              <a:lnTo>
                <a:pt x="45720" y="145309"/>
              </a:lnTo>
              <a:lnTo>
                <a:pt x="45720" y="290619"/>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DAD79355-3562-45F0-808B-BB732F86110A}">
      <dsp:nvSpPr>
        <dsp:cNvPr id="0" name=""/>
        <dsp:cNvSpPr/>
      </dsp:nvSpPr>
      <dsp:spPr>
        <a:xfrm>
          <a:off x="3687179" y="3155785"/>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Instruction, analyse du projet (faisabilité, priorité, soutenabilité...)</a:t>
          </a:r>
        </a:p>
      </dsp:txBody>
      <dsp:txXfrm>
        <a:off x="3707624" y="3176230"/>
        <a:ext cx="2456917" cy="657159"/>
      </dsp:txXfrm>
    </dsp:sp>
    <dsp:sp modelId="{123EB023-3A1E-4D53-865B-6F2461006852}">
      <dsp:nvSpPr>
        <dsp:cNvPr id="0" name=""/>
        <dsp:cNvSpPr/>
      </dsp:nvSpPr>
      <dsp:spPr>
        <a:xfrm>
          <a:off x="4890363" y="3853835"/>
          <a:ext cx="91440" cy="165214"/>
        </a:xfrm>
        <a:custGeom>
          <a:avLst/>
          <a:gdLst/>
          <a:ahLst/>
          <a:cxnLst/>
          <a:rect l="0" t="0" r="0" b="0"/>
          <a:pathLst>
            <a:path>
              <a:moveTo>
                <a:pt x="45720" y="0"/>
              </a:moveTo>
              <a:lnTo>
                <a:pt x="45720" y="165214"/>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A99F64F8-3049-4DF8-9FFC-85D44144BCCA}">
      <dsp:nvSpPr>
        <dsp:cNvPr id="0" name=""/>
        <dsp:cNvSpPr/>
      </dsp:nvSpPr>
      <dsp:spPr>
        <a:xfrm>
          <a:off x="3687179" y="4019049"/>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mois : arbitrage des élu(e)s référents</a:t>
          </a:r>
        </a:p>
      </dsp:txBody>
      <dsp:txXfrm>
        <a:off x="3707624" y="4039494"/>
        <a:ext cx="2456917" cy="657159"/>
      </dsp:txXfrm>
    </dsp:sp>
    <dsp:sp modelId="{EB31A0F5-AA4D-4455-910F-8EBB3EDF5101}">
      <dsp:nvSpPr>
        <dsp:cNvPr id="0" name=""/>
        <dsp:cNvSpPr/>
      </dsp:nvSpPr>
      <dsp:spPr>
        <a:xfrm>
          <a:off x="4890363" y="4717099"/>
          <a:ext cx="91440" cy="161842"/>
        </a:xfrm>
        <a:custGeom>
          <a:avLst/>
          <a:gdLst/>
          <a:ahLst/>
          <a:cxnLst/>
          <a:rect l="0" t="0" r="0" b="0"/>
          <a:pathLst>
            <a:path>
              <a:moveTo>
                <a:pt x="45720" y="0"/>
              </a:moveTo>
              <a:lnTo>
                <a:pt x="45720" y="161842"/>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71063B40-3962-4B51-9D54-49558E49B2AF}">
      <dsp:nvSpPr>
        <dsp:cNvPr id="0" name=""/>
        <dsp:cNvSpPr/>
      </dsp:nvSpPr>
      <dsp:spPr>
        <a:xfrm>
          <a:off x="3687179" y="4878942"/>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 : vote des élu(e)s en commission permanente du Conseil Régional</a:t>
          </a:r>
        </a:p>
      </dsp:txBody>
      <dsp:txXfrm>
        <a:off x="3707624" y="4899387"/>
        <a:ext cx="2456917" cy="657159"/>
      </dsp:txXfrm>
    </dsp:sp>
    <dsp:sp modelId="{5E7AB482-64F7-4D8D-B38F-C0163DE9B1EE}">
      <dsp:nvSpPr>
        <dsp:cNvPr id="0" name=""/>
        <dsp:cNvSpPr/>
      </dsp:nvSpPr>
      <dsp:spPr>
        <a:xfrm>
          <a:off x="4936083" y="5576992"/>
          <a:ext cx="839528" cy="361387"/>
        </a:xfrm>
        <a:custGeom>
          <a:avLst/>
          <a:gdLst/>
          <a:ahLst/>
          <a:cxnLst/>
          <a:rect l="0" t="0" r="0" b="0"/>
          <a:pathLst>
            <a:path>
              <a:moveTo>
                <a:pt x="0" y="0"/>
              </a:moveTo>
              <a:lnTo>
                <a:pt x="0" y="180693"/>
              </a:lnTo>
              <a:lnTo>
                <a:pt x="839528" y="180693"/>
              </a:lnTo>
              <a:lnTo>
                <a:pt x="839528" y="361387"/>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21AA369C-27C7-4D8E-8E41-4C03E1860C1A}">
      <dsp:nvSpPr>
        <dsp:cNvPr id="0" name=""/>
        <dsp:cNvSpPr/>
      </dsp:nvSpPr>
      <dsp:spPr>
        <a:xfrm>
          <a:off x="4711004" y="5938379"/>
          <a:ext cx="2129215"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J+1 semaine : réponse négative à la demande de subvention</a:t>
          </a:r>
        </a:p>
      </dsp:txBody>
      <dsp:txXfrm>
        <a:off x="4731449" y="5958824"/>
        <a:ext cx="2088325" cy="657159"/>
      </dsp:txXfrm>
    </dsp:sp>
    <dsp:sp modelId="{83811F19-77F1-4C0F-8D5D-598AC3686530}">
      <dsp:nvSpPr>
        <dsp:cNvPr id="0" name=""/>
        <dsp:cNvSpPr/>
      </dsp:nvSpPr>
      <dsp:spPr>
        <a:xfrm>
          <a:off x="2530350" y="5576992"/>
          <a:ext cx="2405732" cy="361945"/>
        </a:xfrm>
        <a:custGeom>
          <a:avLst/>
          <a:gdLst/>
          <a:ahLst/>
          <a:cxnLst/>
          <a:rect l="0" t="0" r="0" b="0"/>
          <a:pathLst>
            <a:path>
              <a:moveTo>
                <a:pt x="2405732" y="0"/>
              </a:moveTo>
              <a:lnTo>
                <a:pt x="2405732" y="180972"/>
              </a:lnTo>
              <a:lnTo>
                <a:pt x="0" y="180972"/>
              </a:lnTo>
              <a:lnTo>
                <a:pt x="0" y="361945"/>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9350B62D-C67D-4BC4-A83D-A54367FBFC9F}">
      <dsp:nvSpPr>
        <dsp:cNvPr id="0" name=""/>
        <dsp:cNvSpPr/>
      </dsp:nvSpPr>
      <dsp:spPr>
        <a:xfrm>
          <a:off x="1291833" y="5938937"/>
          <a:ext cx="2477033"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semaines : notification de l'aide par convention ou arrêté</a:t>
          </a:r>
        </a:p>
      </dsp:txBody>
      <dsp:txXfrm>
        <a:off x="1312278" y="5959382"/>
        <a:ext cx="2436143" cy="657159"/>
      </dsp:txXfrm>
    </dsp:sp>
    <dsp:sp modelId="{F19BBD83-F970-4FB5-8D3F-F9747AD3E6CC}">
      <dsp:nvSpPr>
        <dsp:cNvPr id="0" name=""/>
        <dsp:cNvSpPr/>
      </dsp:nvSpPr>
      <dsp:spPr>
        <a:xfrm>
          <a:off x="2484630" y="6636987"/>
          <a:ext cx="91440" cy="178456"/>
        </a:xfrm>
        <a:custGeom>
          <a:avLst/>
          <a:gdLst/>
          <a:ahLst/>
          <a:cxnLst/>
          <a:rect l="0" t="0" r="0" b="0"/>
          <a:pathLst>
            <a:path>
              <a:moveTo>
                <a:pt x="45720" y="0"/>
              </a:moveTo>
              <a:lnTo>
                <a:pt x="45720" y="89228"/>
              </a:lnTo>
              <a:lnTo>
                <a:pt x="46285" y="89228"/>
              </a:lnTo>
              <a:lnTo>
                <a:pt x="46285" y="178456"/>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DE41CFA4-7BD9-4F4A-8474-3488FB0060C7}">
      <dsp:nvSpPr>
        <dsp:cNvPr id="0" name=""/>
        <dsp:cNvSpPr/>
      </dsp:nvSpPr>
      <dsp:spPr>
        <a:xfrm>
          <a:off x="1292483" y="6815444"/>
          <a:ext cx="2476865" cy="47849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Mise en oeuvre du projet</a:t>
          </a:r>
        </a:p>
      </dsp:txBody>
      <dsp:txXfrm>
        <a:off x="1306498" y="6829459"/>
        <a:ext cx="2448835" cy="450462"/>
      </dsp:txXfrm>
    </dsp:sp>
    <dsp:sp modelId="{00048975-0FF8-4C29-B48A-3329AB98DD77}">
      <dsp:nvSpPr>
        <dsp:cNvPr id="0" name=""/>
        <dsp:cNvSpPr/>
      </dsp:nvSpPr>
      <dsp:spPr>
        <a:xfrm>
          <a:off x="2484567" y="7293936"/>
          <a:ext cx="91440" cy="182246"/>
        </a:xfrm>
        <a:custGeom>
          <a:avLst/>
          <a:gdLst/>
          <a:ahLst/>
          <a:cxnLst/>
          <a:rect l="0" t="0" r="0" b="0"/>
          <a:pathLst>
            <a:path>
              <a:moveTo>
                <a:pt x="46348" y="0"/>
              </a:moveTo>
              <a:lnTo>
                <a:pt x="46348" y="91123"/>
              </a:lnTo>
              <a:lnTo>
                <a:pt x="45720" y="91123"/>
              </a:lnTo>
              <a:lnTo>
                <a:pt x="45720" y="182246"/>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C3840B84-C93E-4615-A329-B09412B7EC09}">
      <dsp:nvSpPr>
        <dsp:cNvPr id="0" name=""/>
        <dsp:cNvSpPr/>
      </dsp:nvSpPr>
      <dsp:spPr>
        <a:xfrm>
          <a:off x="1291854" y="7476183"/>
          <a:ext cx="2476865" cy="75040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J + 1 mois jusqu'à la date de fin de validité de l'acte : paiement de la subvention votée</a:t>
          </a:r>
        </a:p>
      </dsp:txBody>
      <dsp:txXfrm>
        <a:off x="1313833" y="7498162"/>
        <a:ext cx="2432907" cy="7064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E4F8-F2FC-4463-AC66-47DE5AFD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2873</Words>
  <Characters>15804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METIVIER</dc:creator>
  <cp:keywords/>
  <dc:description/>
  <cp:lastModifiedBy>Carine METIVIER</cp:lastModifiedBy>
  <cp:revision>8</cp:revision>
  <cp:lastPrinted>2023-06-22T07:52:00Z</cp:lastPrinted>
  <dcterms:created xsi:type="dcterms:W3CDTF">2023-06-28T08:05:00Z</dcterms:created>
  <dcterms:modified xsi:type="dcterms:W3CDTF">2023-11-14T10:58:00Z</dcterms:modified>
</cp:coreProperties>
</file>