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60E" w14:textId="60B7E853" w:rsidR="008F55C4" w:rsidRDefault="003E73BD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  <w:r>
        <w:rPr>
          <w:b/>
          <w:bCs/>
          <w:noProof/>
          <w:kern w:val="36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46319CB0" wp14:editId="1AC75C95">
            <wp:simplePos x="0" y="0"/>
            <wp:positionH relativeFrom="column">
              <wp:posOffset>1945409</wp:posOffset>
            </wp:positionH>
            <wp:positionV relativeFrom="paragraph">
              <wp:posOffset>124518</wp:posOffset>
            </wp:positionV>
            <wp:extent cx="2375220" cy="1158644"/>
            <wp:effectExtent l="0" t="0" r="6350" b="3810"/>
            <wp:wrapNone/>
            <wp:docPr id="1" name="Image 1" descr="logo_na_horiz_QUADRI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a_horiz_QUADRI_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20" cy="11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78E43" w14:textId="3E83C8B7" w:rsidR="008F55C4" w:rsidRDefault="008F55C4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615B5915" w14:textId="77777777" w:rsidR="003F123C" w:rsidRDefault="003F123C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087563E8" w14:textId="77777777" w:rsidR="003F123C" w:rsidRDefault="003F123C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1A8676A1" w14:textId="77777777" w:rsidR="003F123C" w:rsidRDefault="003F123C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3381AC92" w14:textId="77777777" w:rsidR="003F123C" w:rsidRDefault="003F123C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75DCC718" w14:textId="77777777" w:rsidR="003F123C" w:rsidRDefault="003F123C" w:rsidP="003F123C">
      <w:pPr>
        <w:ind w:firstLine="708"/>
        <w:jc w:val="center"/>
        <w:rPr>
          <w:rFonts w:asciiTheme="minorHAnsi" w:hAnsiTheme="minorHAnsi" w:cs="Arial"/>
          <w:b/>
          <w:sz w:val="26"/>
        </w:rPr>
      </w:pPr>
    </w:p>
    <w:p w14:paraId="46D78EA8" w14:textId="5AD69A54" w:rsidR="003F123C" w:rsidRDefault="003F123C" w:rsidP="003F123C">
      <w:pPr>
        <w:ind w:firstLine="708"/>
        <w:jc w:val="center"/>
        <w:rPr>
          <w:rFonts w:asciiTheme="minorHAnsi" w:hAnsiTheme="minorHAnsi" w:cs="Arial"/>
          <w:b/>
          <w:sz w:val="26"/>
        </w:rPr>
      </w:pPr>
      <w:r w:rsidRPr="003F123C">
        <w:rPr>
          <w:rFonts w:asciiTheme="minorHAnsi" w:hAnsiTheme="minorHAnsi" w:cs="Arial"/>
          <w:b/>
          <w:sz w:val="44"/>
          <w:szCs w:val="44"/>
        </w:rPr>
        <w:t>Colloques Scientifiques</w:t>
      </w:r>
    </w:p>
    <w:p w14:paraId="75EB8079" w14:textId="4B2296F4" w:rsidR="00807BBA" w:rsidRDefault="00807BBA" w:rsidP="003F123C">
      <w:pPr>
        <w:ind w:firstLine="708"/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26"/>
        </w:rPr>
        <w:t>Second semestre – délibération complémentaire</w:t>
      </w:r>
    </w:p>
    <w:p w14:paraId="05CA2389" w14:textId="264BDD35" w:rsidR="003F123C" w:rsidRPr="003F123C" w:rsidRDefault="00121ABA" w:rsidP="00121ABA">
      <w:pPr>
        <w:tabs>
          <w:tab w:val="left" w:pos="7665"/>
        </w:tabs>
        <w:ind w:firstLine="708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ab/>
      </w:r>
    </w:p>
    <w:p w14:paraId="6929DFCE" w14:textId="4437CA18" w:rsidR="006E7238" w:rsidRDefault="00965394" w:rsidP="003B2A06">
      <w:pPr>
        <w:ind w:firstLine="708"/>
        <w:jc w:val="center"/>
        <w:rPr>
          <w:rFonts w:asciiTheme="minorHAnsi" w:hAnsiTheme="minorHAnsi" w:cs="Arial"/>
          <w:b/>
          <w:sz w:val="26"/>
        </w:rPr>
      </w:pPr>
      <w:r w:rsidRPr="00965394">
        <w:rPr>
          <w:rFonts w:asciiTheme="minorHAnsi" w:hAnsiTheme="minorHAnsi" w:cs="Arial"/>
          <w:b/>
          <w:sz w:val="26"/>
        </w:rPr>
        <w:t xml:space="preserve">Dossier de candidature </w:t>
      </w:r>
      <w:r w:rsidR="00FD179A">
        <w:rPr>
          <w:rFonts w:asciiTheme="minorHAnsi" w:hAnsiTheme="minorHAnsi" w:cs="Arial"/>
          <w:b/>
          <w:sz w:val="26"/>
        </w:rPr>
        <w:t xml:space="preserve">pour les colloques </w:t>
      </w:r>
      <w:r w:rsidR="00DC68FF">
        <w:rPr>
          <w:rFonts w:asciiTheme="minorHAnsi" w:hAnsiTheme="minorHAnsi" w:cs="Arial"/>
          <w:b/>
          <w:sz w:val="26"/>
        </w:rPr>
        <w:t>202</w:t>
      </w:r>
      <w:r w:rsidR="00A056E9">
        <w:rPr>
          <w:rFonts w:asciiTheme="minorHAnsi" w:hAnsiTheme="minorHAnsi" w:cs="Arial"/>
          <w:b/>
          <w:sz w:val="26"/>
        </w:rPr>
        <w:t>4</w:t>
      </w:r>
    </w:p>
    <w:p w14:paraId="067BD2E8" w14:textId="67B57344" w:rsidR="00965394" w:rsidRPr="008B0819" w:rsidRDefault="00965394" w:rsidP="00DC68FF">
      <w:pPr>
        <w:ind w:firstLine="708"/>
        <w:rPr>
          <w:rFonts w:asciiTheme="minorHAnsi" w:hAnsiTheme="minorHAnsi" w:cs="Arial"/>
          <w:b/>
          <w:sz w:val="26"/>
        </w:rPr>
      </w:pPr>
    </w:p>
    <w:p w14:paraId="5756C56D" w14:textId="117A08E4" w:rsidR="00965394" w:rsidRPr="008B0819" w:rsidRDefault="00965394" w:rsidP="00965394">
      <w:pPr>
        <w:rPr>
          <w:rFonts w:asciiTheme="minorHAnsi" w:hAnsiTheme="minorHAnsi" w:cs="Arial"/>
          <w:b/>
          <w:sz w:val="26"/>
        </w:rPr>
      </w:pPr>
    </w:p>
    <w:p w14:paraId="41169D89" w14:textId="7DD3D872" w:rsidR="0097024E" w:rsidRDefault="00965394" w:rsidP="003B2A06">
      <w:pPr>
        <w:jc w:val="center"/>
        <w:rPr>
          <w:rFonts w:asciiTheme="minorHAnsi" w:hAnsiTheme="minorHAnsi" w:cs="Arial"/>
          <w:i/>
          <w:szCs w:val="22"/>
        </w:rPr>
      </w:pPr>
      <w:r w:rsidRPr="000E729C">
        <w:rPr>
          <w:rFonts w:asciiTheme="minorHAnsi" w:hAnsiTheme="minorHAnsi" w:cs="Arial"/>
          <w:i/>
          <w:szCs w:val="22"/>
        </w:rPr>
        <w:t xml:space="preserve">Date limite de </w:t>
      </w:r>
      <w:r w:rsidR="0097024E">
        <w:rPr>
          <w:rFonts w:asciiTheme="minorHAnsi" w:hAnsiTheme="minorHAnsi" w:cs="Arial"/>
          <w:i/>
          <w:szCs w:val="22"/>
        </w:rPr>
        <w:t>transmission</w:t>
      </w:r>
      <w:r w:rsidR="0097024E" w:rsidRPr="000E729C">
        <w:rPr>
          <w:rFonts w:asciiTheme="minorHAnsi" w:hAnsiTheme="minorHAnsi" w:cs="Arial"/>
          <w:i/>
          <w:szCs w:val="22"/>
        </w:rPr>
        <w:t xml:space="preserve"> </w:t>
      </w:r>
      <w:r w:rsidRPr="000E729C">
        <w:rPr>
          <w:rFonts w:asciiTheme="minorHAnsi" w:hAnsiTheme="minorHAnsi" w:cs="Arial"/>
          <w:i/>
          <w:szCs w:val="22"/>
        </w:rPr>
        <w:t>d</w:t>
      </w:r>
      <w:r w:rsidR="008C0835" w:rsidRPr="000E729C">
        <w:rPr>
          <w:rFonts w:asciiTheme="minorHAnsi" w:hAnsiTheme="minorHAnsi" w:cs="Arial"/>
          <w:i/>
          <w:szCs w:val="22"/>
        </w:rPr>
        <w:t>u</w:t>
      </w:r>
      <w:r w:rsidRPr="000E729C">
        <w:rPr>
          <w:rFonts w:asciiTheme="minorHAnsi" w:hAnsiTheme="minorHAnsi" w:cs="Arial"/>
          <w:i/>
          <w:szCs w:val="22"/>
        </w:rPr>
        <w:t xml:space="preserve"> dossier : </w:t>
      </w:r>
      <w:r w:rsidR="00F74C90">
        <w:rPr>
          <w:rFonts w:asciiTheme="minorHAnsi" w:hAnsiTheme="minorHAnsi" w:cs="Arial"/>
          <w:b/>
          <w:bCs/>
          <w:i/>
          <w:szCs w:val="22"/>
          <w:u w:val="single"/>
        </w:rPr>
        <w:t>07</w:t>
      </w:r>
      <w:r w:rsidR="00B57D37" w:rsidRPr="00B57D37">
        <w:rPr>
          <w:rFonts w:asciiTheme="minorHAnsi" w:hAnsiTheme="minorHAnsi" w:cs="Arial"/>
          <w:b/>
          <w:bCs/>
          <w:i/>
          <w:szCs w:val="22"/>
          <w:u w:val="single"/>
        </w:rPr>
        <w:t xml:space="preserve"> </w:t>
      </w:r>
      <w:r w:rsidR="00F74C90">
        <w:rPr>
          <w:rFonts w:asciiTheme="minorHAnsi" w:hAnsiTheme="minorHAnsi" w:cs="Arial"/>
          <w:b/>
          <w:bCs/>
          <w:i/>
          <w:szCs w:val="22"/>
          <w:u w:val="single"/>
        </w:rPr>
        <w:t>juin</w:t>
      </w:r>
      <w:r w:rsidR="00197A4E" w:rsidRPr="00B57D37">
        <w:rPr>
          <w:rFonts w:asciiTheme="minorHAnsi" w:hAnsiTheme="minorHAnsi" w:cs="Arial"/>
          <w:b/>
          <w:bCs/>
          <w:i/>
          <w:szCs w:val="22"/>
          <w:u w:val="single"/>
        </w:rPr>
        <w:t xml:space="preserve"> 202</w:t>
      </w:r>
      <w:r w:rsidR="00A056E9">
        <w:rPr>
          <w:rFonts w:asciiTheme="minorHAnsi" w:hAnsiTheme="minorHAnsi" w:cs="Arial"/>
          <w:b/>
          <w:bCs/>
          <w:i/>
          <w:szCs w:val="22"/>
          <w:u w:val="single"/>
        </w:rPr>
        <w:t>4</w:t>
      </w:r>
      <w:r w:rsidR="0097024E">
        <w:rPr>
          <w:rFonts w:asciiTheme="minorHAnsi" w:hAnsiTheme="minorHAnsi" w:cs="Arial"/>
          <w:i/>
          <w:szCs w:val="22"/>
        </w:rPr>
        <w:t xml:space="preserve"> : </w:t>
      </w:r>
    </w:p>
    <w:p w14:paraId="36E0DAD0" w14:textId="653D178F" w:rsidR="00965394" w:rsidRDefault="0097024E" w:rsidP="003B2A06">
      <w:pPr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 xml:space="preserve">Par voie numérique </w:t>
      </w:r>
      <w:r w:rsidR="00F8441E">
        <w:rPr>
          <w:rFonts w:asciiTheme="minorHAnsi" w:hAnsiTheme="minorHAnsi" w:cs="Arial"/>
          <w:i/>
          <w:szCs w:val="22"/>
        </w:rPr>
        <w:t xml:space="preserve">de l’ensemble du dossier </w:t>
      </w:r>
      <w:r>
        <w:rPr>
          <w:rFonts w:asciiTheme="minorHAnsi" w:hAnsiTheme="minorHAnsi" w:cs="Arial"/>
          <w:i/>
          <w:szCs w:val="22"/>
        </w:rPr>
        <w:t xml:space="preserve">à </w:t>
      </w:r>
      <w:hyperlink r:id="rId9" w:history="1">
        <w:r w:rsidRPr="00EE0F68">
          <w:rPr>
            <w:rStyle w:val="Lienhypertexte"/>
            <w:rFonts w:asciiTheme="minorHAnsi" w:hAnsiTheme="minorHAnsi" w:cs="Arial"/>
            <w:i/>
            <w:szCs w:val="22"/>
          </w:rPr>
          <w:t>colloque@nouvelle-aquitaine.fr</w:t>
        </w:r>
      </w:hyperlink>
    </w:p>
    <w:p w14:paraId="3AC0CE70" w14:textId="1C5F0D1B" w:rsidR="0097024E" w:rsidRDefault="00F8441E" w:rsidP="003B2A06">
      <w:pPr>
        <w:jc w:val="center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b/>
          <w:i/>
          <w:szCs w:val="22"/>
          <w:u w:val="single"/>
        </w:rPr>
        <w:t>e</w:t>
      </w:r>
      <w:r w:rsidR="00DF70AC" w:rsidRPr="00DF70AC">
        <w:rPr>
          <w:rFonts w:asciiTheme="minorHAnsi" w:hAnsiTheme="minorHAnsi" w:cs="Arial"/>
          <w:b/>
          <w:i/>
          <w:szCs w:val="22"/>
          <w:u w:val="single"/>
        </w:rPr>
        <w:t>t</w:t>
      </w:r>
      <w:r w:rsidR="00DF70AC">
        <w:rPr>
          <w:rFonts w:asciiTheme="minorHAnsi" w:hAnsiTheme="minorHAnsi" w:cs="Arial"/>
          <w:i/>
          <w:szCs w:val="22"/>
        </w:rPr>
        <w:t xml:space="preserve"> p</w:t>
      </w:r>
      <w:r w:rsidR="0097024E">
        <w:rPr>
          <w:rFonts w:asciiTheme="minorHAnsi" w:hAnsiTheme="minorHAnsi" w:cs="Arial"/>
          <w:i/>
          <w:szCs w:val="22"/>
        </w:rPr>
        <w:t>ar voie postale</w:t>
      </w:r>
      <w:r>
        <w:rPr>
          <w:rFonts w:asciiTheme="minorHAnsi" w:hAnsiTheme="minorHAnsi" w:cs="Arial"/>
          <w:i/>
          <w:szCs w:val="22"/>
        </w:rPr>
        <w:t xml:space="preserve"> pour la saisine officielle par le représentant légal de l’établissement</w:t>
      </w:r>
      <w:r w:rsidR="0097024E">
        <w:rPr>
          <w:rFonts w:asciiTheme="minorHAnsi" w:hAnsiTheme="minorHAnsi" w:cs="Arial"/>
          <w:i/>
          <w:szCs w:val="22"/>
        </w:rPr>
        <w:t xml:space="preserve"> à </w:t>
      </w:r>
    </w:p>
    <w:p w14:paraId="57FEC647" w14:textId="77777777" w:rsidR="0097024E" w:rsidRPr="0097024E" w:rsidRDefault="0097024E" w:rsidP="0097024E">
      <w:pPr>
        <w:jc w:val="center"/>
        <w:rPr>
          <w:rFonts w:ascii="Calibri" w:hAnsi="Calibri"/>
          <w:b/>
          <w:sz w:val="18"/>
          <w:szCs w:val="18"/>
        </w:rPr>
      </w:pPr>
      <w:r w:rsidRPr="0097024E">
        <w:rPr>
          <w:rFonts w:ascii="Calibri" w:hAnsi="Calibri"/>
          <w:b/>
          <w:sz w:val="18"/>
          <w:szCs w:val="18"/>
        </w:rPr>
        <w:t>RÉGION NOUVELLE-AQUITAINE</w:t>
      </w:r>
    </w:p>
    <w:p w14:paraId="64097A3E" w14:textId="77777777" w:rsidR="0097024E" w:rsidRPr="0097024E" w:rsidRDefault="0097024E" w:rsidP="0097024E">
      <w:pPr>
        <w:jc w:val="center"/>
        <w:rPr>
          <w:rFonts w:ascii="Calibri" w:hAnsi="Calibri"/>
          <w:sz w:val="18"/>
          <w:szCs w:val="18"/>
        </w:rPr>
      </w:pPr>
      <w:r w:rsidRPr="0097024E">
        <w:rPr>
          <w:rFonts w:ascii="Calibri" w:hAnsi="Calibri"/>
          <w:sz w:val="18"/>
          <w:szCs w:val="18"/>
        </w:rPr>
        <w:t>Direction de la Recherche de l’Enseignement Supérieur et du Transfert de Technologies</w:t>
      </w:r>
    </w:p>
    <w:p w14:paraId="5AA37E4E" w14:textId="6795DF49" w:rsidR="0097024E" w:rsidRPr="0097024E" w:rsidRDefault="0097024E" w:rsidP="0097024E">
      <w:pPr>
        <w:jc w:val="center"/>
        <w:rPr>
          <w:rFonts w:ascii="Calibri" w:hAnsi="Calibri"/>
          <w:sz w:val="18"/>
          <w:szCs w:val="18"/>
        </w:rPr>
      </w:pPr>
      <w:r w:rsidRPr="0097024E">
        <w:rPr>
          <w:rFonts w:ascii="Calibri" w:hAnsi="Calibri"/>
          <w:sz w:val="18"/>
          <w:szCs w:val="18"/>
        </w:rPr>
        <w:t>15</w:t>
      </w:r>
      <w:r w:rsidR="009E709C">
        <w:rPr>
          <w:rFonts w:ascii="Calibri" w:hAnsi="Calibri"/>
          <w:sz w:val="18"/>
          <w:szCs w:val="18"/>
        </w:rPr>
        <w:t>,</w:t>
      </w:r>
      <w:r w:rsidRPr="0097024E">
        <w:rPr>
          <w:rFonts w:ascii="Calibri" w:hAnsi="Calibri"/>
          <w:sz w:val="18"/>
          <w:szCs w:val="18"/>
        </w:rPr>
        <w:t xml:space="preserve"> rue de l’ancienne comédie</w:t>
      </w:r>
    </w:p>
    <w:p w14:paraId="4D3151BF" w14:textId="77777777" w:rsidR="0097024E" w:rsidRPr="0097024E" w:rsidRDefault="0097024E" w:rsidP="0097024E">
      <w:pPr>
        <w:jc w:val="center"/>
        <w:rPr>
          <w:rFonts w:ascii="Calibri" w:hAnsi="Calibri"/>
          <w:sz w:val="18"/>
          <w:szCs w:val="18"/>
        </w:rPr>
      </w:pPr>
      <w:r w:rsidRPr="0097024E">
        <w:rPr>
          <w:rFonts w:ascii="Calibri" w:hAnsi="Calibri"/>
          <w:sz w:val="18"/>
          <w:szCs w:val="18"/>
        </w:rPr>
        <w:t>CS 70575</w:t>
      </w:r>
    </w:p>
    <w:p w14:paraId="7819FD4D" w14:textId="67C48238" w:rsidR="0097024E" w:rsidRPr="00CD3009" w:rsidRDefault="0097024E" w:rsidP="0097024E">
      <w:pPr>
        <w:tabs>
          <w:tab w:val="left" w:pos="1644"/>
          <w:tab w:val="center" w:pos="4536"/>
        </w:tabs>
        <w:rPr>
          <w:rFonts w:ascii="Calibri" w:hAnsi="Calibri"/>
          <w:sz w:val="24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97024E">
        <w:rPr>
          <w:rFonts w:ascii="Calibri" w:hAnsi="Calibri"/>
          <w:sz w:val="18"/>
          <w:szCs w:val="18"/>
        </w:rPr>
        <w:t>86 021 POITIERS CEDE</w:t>
      </w:r>
      <w:r>
        <w:rPr>
          <w:rFonts w:ascii="Calibri" w:hAnsi="Calibri"/>
          <w:sz w:val="18"/>
          <w:szCs w:val="18"/>
        </w:rPr>
        <w:t>X</w:t>
      </w:r>
    </w:p>
    <w:p w14:paraId="0CE212FA" w14:textId="77777777" w:rsidR="0097024E" w:rsidRPr="000E729C" w:rsidRDefault="0097024E" w:rsidP="003B2A06">
      <w:pPr>
        <w:jc w:val="center"/>
        <w:rPr>
          <w:rFonts w:asciiTheme="minorHAnsi" w:hAnsiTheme="minorHAnsi" w:cs="Arial"/>
          <w:i/>
          <w:szCs w:val="22"/>
        </w:rPr>
      </w:pPr>
    </w:p>
    <w:p w14:paraId="6FC2C5A6" w14:textId="50D00266" w:rsidR="000012F8" w:rsidRDefault="000012F8" w:rsidP="00965394">
      <w:pPr>
        <w:rPr>
          <w:rFonts w:asciiTheme="minorHAnsi" w:hAnsiTheme="minorHAnsi" w:cs="Arial"/>
          <w:b/>
          <w:sz w:val="26"/>
        </w:rPr>
      </w:pPr>
    </w:p>
    <w:p w14:paraId="1E2559C2" w14:textId="77777777" w:rsidR="00965394" w:rsidRPr="00924286" w:rsidRDefault="00965394" w:rsidP="00965394">
      <w:pPr>
        <w:rPr>
          <w:rFonts w:asciiTheme="minorHAnsi" w:hAnsiTheme="minorHAnsi" w:cs="Arial"/>
          <w:b/>
          <w:color w:val="C00000"/>
          <w:sz w:val="26"/>
        </w:rPr>
      </w:pPr>
      <w:r w:rsidRPr="00924286">
        <w:rPr>
          <w:rFonts w:asciiTheme="minorHAnsi" w:hAnsiTheme="minorHAnsi" w:cs="Arial"/>
          <w:b/>
          <w:color w:val="C00000"/>
          <w:sz w:val="26"/>
        </w:rPr>
        <w:t>INTITULÉ DU COLLOQUE :</w:t>
      </w:r>
    </w:p>
    <w:p w14:paraId="19F1230C" w14:textId="77777777" w:rsidR="00965394" w:rsidRDefault="000012F8" w:rsidP="000012F8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(en Français)</w:t>
      </w:r>
    </w:p>
    <w:p w14:paraId="52DA4658" w14:textId="77777777" w:rsidR="000012F8" w:rsidRPr="00BA3F34" w:rsidRDefault="00BB4446" w:rsidP="000012F8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1AC986A5" w14:textId="77777777" w:rsidR="000012F8" w:rsidRPr="000012F8" w:rsidRDefault="000012F8" w:rsidP="000012F8">
      <w:pPr>
        <w:rPr>
          <w:rFonts w:asciiTheme="minorHAnsi" w:hAnsiTheme="minorHAnsi" w:cs="Arial"/>
          <w:sz w:val="20"/>
        </w:rPr>
      </w:pPr>
    </w:p>
    <w:p w14:paraId="403F3844" w14:textId="77777777" w:rsidR="00965394" w:rsidRPr="00924286" w:rsidRDefault="00965394" w:rsidP="00965394">
      <w:pPr>
        <w:jc w:val="both"/>
        <w:rPr>
          <w:rFonts w:asciiTheme="minorHAnsi" w:hAnsiTheme="minorHAnsi" w:cs="Arial"/>
          <w:b/>
          <w:bCs/>
          <w:color w:val="C00000"/>
          <w:sz w:val="26"/>
        </w:rPr>
      </w:pPr>
      <w:r w:rsidRPr="00924286">
        <w:rPr>
          <w:rFonts w:asciiTheme="minorHAnsi" w:hAnsiTheme="minorHAnsi" w:cs="Arial"/>
          <w:b/>
          <w:bCs/>
          <w:color w:val="C00000"/>
          <w:sz w:val="26"/>
        </w:rPr>
        <w:t>NOM DE L’ORGANISME GESTIONNAIRE DE LA SUBVENTION :</w:t>
      </w:r>
    </w:p>
    <w:p w14:paraId="545E57C0" w14:textId="77777777" w:rsidR="00965394" w:rsidRPr="00BA3F34" w:rsidRDefault="00BB4446" w:rsidP="00965394">
      <w:pPr>
        <w:jc w:val="both"/>
        <w:rPr>
          <w:rFonts w:asciiTheme="minorHAnsi" w:hAnsiTheme="minorHAnsi" w:cs="Arial"/>
          <w:bCs/>
          <w:sz w:val="26"/>
        </w:rPr>
      </w:pPr>
      <w:r w:rsidRPr="00BA3F34">
        <w:rPr>
          <w:rFonts w:asciiTheme="minorHAnsi" w:hAnsiTheme="minorHAnsi" w:cs="Arial"/>
          <w:bCs/>
          <w:sz w:val="26"/>
        </w:rPr>
        <w:t>……………………………………………………………………………………………………………</w:t>
      </w:r>
      <w:r w:rsidR="00D5216F">
        <w:rPr>
          <w:rFonts w:asciiTheme="minorHAnsi" w:hAnsiTheme="minorHAnsi" w:cs="Arial"/>
          <w:bCs/>
          <w:sz w:val="26"/>
        </w:rPr>
        <w:t>…..</w:t>
      </w:r>
      <w:r w:rsidRPr="00BA3F34">
        <w:rPr>
          <w:rFonts w:asciiTheme="minorHAnsi" w:hAnsiTheme="minorHAnsi" w:cs="Arial"/>
          <w:bCs/>
          <w:sz w:val="26"/>
        </w:rPr>
        <w:t>…………………..</w:t>
      </w:r>
    </w:p>
    <w:p w14:paraId="425952CB" w14:textId="77777777" w:rsidR="00965394" w:rsidRPr="00965394" w:rsidRDefault="00965394" w:rsidP="00965394">
      <w:pPr>
        <w:jc w:val="both"/>
        <w:rPr>
          <w:rFonts w:asciiTheme="minorHAnsi" w:hAnsiTheme="minorHAnsi" w:cs="Arial"/>
        </w:rPr>
      </w:pPr>
    </w:p>
    <w:p w14:paraId="77C9FAC1" w14:textId="77777777" w:rsidR="00965394" w:rsidRPr="00965394" w:rsidRDefault="00965394" w:rsidP="00965394">
      <w:pPr>
        <w:jc w:val="both"/>
        <w:rPr>
          <w:rFonts w:asciiTheme="minorHAnsi" w:hAnsiTheme="minorHAnsi" w:cs="Arial"/>
          <w:b/>
          <w:bCs/>
          <w:sz w:val="26"/>
        </w:rPr>
      </w:pPr>
      <w:r w:rsidRPr="00924286">
        <w:rPr>
          <w:rFonts w:asciiTheme="minorHAnsi" w:hAnsiTheme="minorHAnsi" w:cs="Arial"/>
          <w:b/>
          <w:bCs/>
          <w:color w:val="C00000"/>
          <w:sz w:val="26"/>
        </w:rPr>
        <w:t xml:space="preserve">IDENTITÉ DU DEMANDEUR </w:t>
      </w:r>
      <w:r w:rsidRPr="00965394">
        <w:rPr>
          <w:rFonts w:asciiTheme="minorHAnsi" w:hAnsiTheme="minorHAnsi" w:cs="Arial"/>
          <w:b/>
          <w:bCs/>
          <w:sz w:val="18"/>
          <w:szCs w:val="18"/>
        </w:rPr>
        <w:t>(identifi</w:t>
      </w:r>
      <w:r w:rsidR="00CA3E20">
        <w:rPr>
          <w:rFonts w:asciiTheme="minorHAnsi" w:hAnsiTheme="minorHAnsi" w:cs="Arial"/>
          <w:b/>
          <w:bCs/>
          <w:sz w:val="18"/>
          <w:szCs w:val="18"/>
        </w:rPr>
        <w:t>er</w:t>
      </w:r>
      <w:r w:rsidRPr="00965394">
        <w:rPr>
          <w:rFonts w:asciiTheme="minorHAnsi" w:hAnsiTheme="minorHAnsi" w:cs="Arial"/>
          <w:b/>
          <w:bCs/>
          <w:sz w:val="18"/>
          <w:szCs w:val="18"/>
        </w:rPr>
        <w:t xml:space="preserve"> un laboratoire et un porteur de projet)</w:t>
      </w:r>
      <w:r w:rsidRPr="00965394">
        <w:rPr>
          <w:rFonts w:asciiTheme="minorHAnsi" w:hAnsiTheme="minorHAnsi" w:cs="Arial"/>
          <w:b/>
          <w:bCs/>
          <w:sz w:val="26"/>
        </w:rPr>
        <w:t xml:space="preserve"> :</w:t>
      </w:r>
    </w:p>
    <w:p w14:paraId="1AA5A31F" w14:textId="77777777" w:rsidR="00965394" w:rsidRPr="00965394" w:rsidRDefault="00965394" w:rsidP="00965394">
      <w:pPr>
        <w:pStyle w:val="Corpsdetexte2"/>
        <w:overflowPunct/>
        <w:autoSpaceDE/>
        <w:autoSpaceDN/>
        <w:adjustRightInd/>
        <w:textAlignment w:val="auto"/>
        <w:rPr>
          <w:rFonts w:asciiTheme="minorHAnsi" w:hAnsiTheme="minorHAnsi" w:cs="Arial"/>
          <w:szCs w:val="24"/>
        </w:rPr>
      </w:pPr>
    </w:p>
    <w:p w14:paraId="5F6F8A0B" w14:textId="77777777" w:rsidR="00965394" w:rsidRPr="00965394" w:rsidRDefault="00965394" w:rsidP="00965394">
      <w:pPr>
        <w:pStyle w:val="Corpsdetexte2"/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szCs w:val="24"/>
        </w:rPr>
      </w:pPr>
      <w:r w:rsidRPr="00965394">
        <w:rPr>
          <w:rStyle w:val="Accentuation"/>
          <w:rFonts w:asciiTheme="minorHAnsi" w:hAnsiTheme="minorHAnsi"/>
          <w:i w:val="0"/>
        </w:rPr>
        <w:t>Nom du Laboratoire (ou UFR)………………………………………</w:t>
      </w:r>
      <w:r w:rsidR="00D5216F">
        <w:rPr>
          <w:rStyle w:val="Accentuation"/>
          <w:rFonts w:asciiTheme="minorHAnsi" w:hAnsiTheme="minorHAnsi"/>
          <w:i w:val="0"/>
        </w:rPr>
        <w:t>…………………………</w:t>
      </w:r>
      <w:r w:rsidRPr="00965394">
        <w:rPr>
          <w:rStyle w:val="Accentuation"/>
          <w:rFonts w:asciiTheme="minorHAnsi" w:hAnsiTheme="minorHAnsi"/>
          <w:i w:val="0"/>
        </w:rPr>
        <w:t>……………………………….</w:t>
      </w:r>
    </w:p>
    <w:p w14:paraId="550FA129" w14:textId="77777777" w:rsidR="00965394" w:rsidRPr="00965394" w:rsidRDefault="00965394" w:rsidP="00965394">
      <w:pPr>
        <w:jc w:val="both"/>
        <w:rPr>
          <w:rFonts w:asciiTheme="minorHAnsi" w:hAnsiTheme="minorHAnsi" w:cs="Arial"/>
          <w:sz w:val="24"/>
        </w:rPr>
      </w:pPr>
    </w:p>
    <w:p w14:paraId="53A68194" w14:textId="77777777" w:rsidR="001B0E4F" w:rsidRDefault="00965394" w:rsidP="00965394">
      <w:pPr>
        <w:jc w:val="both"/>
        <w:rPr>
          <w:rFonts w:asciiTheme="minorHAnsi" w:hAnsiTheme="minorHAnsi" w:cs="Arial"/>
          <w:sz w:val="24"/>
        </w:rPr>
      </w:pPr>
      <w:r w:rsidRPr="00965394">
        <w:rPr>
          <w:rFonts w:asciiTheme="minorHAnsi" w:hAnsiTheme="minorHAnsi" w:cs="Arial"/>
          <w:sz w:val="24"/>
        </w:rPr>
        <w:t>Adresse :</w:t>
      </w:r>
      <w:r w:rsidR="002E7127">
        <w:rPr>
          <w:rFonts w:asciiTheme="minorHAnsi" w:hAnsiTheme="minorHAnsi" w:cs="Arial"/>
          <w:sz w:val="24"/>
        </w:rPr>
        <w:t xml:space="preserve"> </w:t>
      </w:r>
      <w:r w:rsidRPr="00965394">
        <w:rPr>
          <w:rFonts w:asciiTheme="minorHAnsi" w:hAnsiTheme="minorHAnsi" w:cs="Arial"/>
          <w:sz w:val="24"/>
        </w:rPr>
        <w:t>…………………………………………………...………………………………………………………………………</w:t>
      </w:r>
      <w:r w:rsidR="00510FDD">
        <w:rPr>
          <w:rFonts w:asciiTheme="minorHAnsi" w:hAnsiTheme="minorHAnsi" w:cs="Arial"/>
          <w:sz w:val="24"/>
        </w:rPr>
        <w:t>..</w:t>
      </w:r>
      <w:r w:rsidRPr="00965394">
        <w:rPr>
          <w:rFonts w:asciiTheme="minorHAnsi" w:hAnsiTheme="minorHAnsi" w:cs="Arial"/>
          <w:sz w:val="24"/>
        </w:rPr>
        <w:t>…</w:t>
      </w:r>
    </w:p>
    <w:p w14:paraId="35C5E2E2" w14:textId="77777777" w:rsidR="001B0E4F" w:rsidRDefault="001B0E4F" w:rsidP="00965394">
      <w:pPr>
        <w:jc w:val="both"/>
        <w:rPr>
          <w:rFonts w:asciiTheme="minorHAnsi" w:hAnsiTheme="minorHAnsi" w:cs="Arial"/>
          <w:sz w:val="24"/>
        </w:rPr>
      </w:pPr>
    </w:p>
    <w:p w14:paraId="039DC2F5" w14:textId="77777777" w:rsidR="00965394" w:rsidRPr="00965394" w:rsidRDefault="00965394" w:rsidP="00965394">
      <w:pPr>
        <w:jc w:val="both"/>
        <w:rPr>
          <w:rFonts w:asciiTheme="minorHAnsi" w:hAnsiTheme="minorHAnsi" w:cs="Arial"/>
          <w:sz w:val="24"/>
        </w:rPr>
      </w:pPr>
      <w:r w:rsidRPr="00965394">
        <w:rPr>
          <w:rFonts w:asciiTheme="minorHAnsi" w:hAnsiTheme="minorHAnsi" w:cs="Arial"/>
          <w:sz w:val="24"/>
        </w:rPr>
        <w:t>……………………………………………</w:t>
      </w:r>
      <w:r w:rsidR="00D5216F">
        <w:rPr>
          <w:rFonts w:asciiTheme="minorHAnsi" w:hAnsiTheme="minorHAnsi" w:cs="Arial"/>
          <w:sz w:val="24"/>
        </w:rPr>
        <w:t>………………………………………………………………………..</w:t>
      </w:r>
      <w:r w:rsidRPr="00965394">
        <w:rPr>
          <w:rFonts w:asciiTheme="minorHAnsi" w:hAnsiTheme="minorHAnsi" w:cs="Arial"/>
          <w:sz w:val="24"/>
        </w:rPr>
        <w:t>…………………………</w:t>
      </w:r>
    </w:p>
    <w:p w14:paraId="564CF616" w14:textId="77777777" w:rsidR="00965394" w:rsidRPr="00965394" w:rsidRDefault="00965394" w:rsidP="00965394">
      <w:pPr>
        <w:jc w:val="both"/>
        <w:rPr>
          <w:rFonts w:asciiTheme="minorHAnsi" w:hAnsiTheme="minorHAnsi" w:cs="Arial"/>
          <w:sz w:val="24"/>
        </w:rPr>
      </w:pPr>
    </w:p>
    <w:p w14:paraId="618995F6" w14:textId="314A52DE" w:rsidR="00965394" w:rsidRDefault="00965394" w:rsidP="00965394">
      <w:pPr>
        <w:tabs>
          <w:tab w:val="left" w:pos="5390"/>
        </w:tabs>
        <w:rPr>
          <w:rFonts w:asciiTheme="minorHAnsi" w:hAnsiTheme="minorHAnsi" w:cs="Arial"/>
          <w:sz w:val="24"/>
        </w:rPr>
      </w:pPr>
      <w:r w:rsidRPr="001B0E4F">
        <w:rPr>
          <w:rFonts w:asciiTheme="minorHAnsi" w:hAnsiTheme="minorHAnsi" w:cs="Arial"/>
          <w:sz w:val="24"/>
        </w:rPr>
        <w:t>Nom et Prénom du</w:t>
      </w:r>
      <w:r w:rsidR="005F6349" w:rsidRPr="001B0E4F">
        <w:rPr>
          <w:rFonts w:asciiTheme="minorHAnsi" w:hAnsiTheme="minorHAnsi" w:cs="Arial"/>
          <w:sz w:val="24"/>
        </w:rPr>
        <w:t xml:space="preserve"> </w:t>
      </w:r>
      <w:r w:rsidRPr="001B0E4F">
        <w:rPr>
          <w:rFonts w:asciiTheme="minorHAnsi" w:hAnsiTheme="minorHAnsi" w:cs="Arial"/>
          <w:sz w:val="24"/>
        </w:rPr>
        <w:t xml:space="preserve">(des) responsable(s) de la manifestation (si plusieurs responsables, merci d’identifier </w:t>
      </w:r>
      <w:r w:rsidRPr="001B0E4F">
        <w:rPr>
          <w:rFonts w:asciiTheme="minorHAnsi" w:hAnsiTheme="minorHAnsi" w:cs="Arial"/>
          <w:b/>
          <w:sz w:val="24"/>
        </w:rPr>
        <w:t>un</w:t>
      </w:r>
      <w:r w:rsidR="00B5069C">
        <w:rPr>
          <w:rFonts w:asciiTheme="minorHAnsi" w:hAnsiTheme="minorHAnsi" w:cs="Arial"/>
          <w:b/>
          <w:sz w:val="24"/>
        </w:rPr>
        <w:t>(</w:t>
      </w:r>
      <w:r w:rsidR="00E05B32" w:rsidRPr="00E05B32">
        <w:rPr>
          <w:rFonts w:asciiTheme="minorHAnsi" w:hAnsiTheme="minorHAnsi" w:cs="Arial"/>
          <w:b/>
          <w:sz w:val="24"/>
        </w:rPr>
        <w:t>e</w:t>
      </w:r>
      <w:r w:rsidR="00B5069C">
        <w:rPr>
          <w:rFonts w:asciiTheme="minorHAnsi" w:hAnsiTheme="minorHAnsi" w:cs="Arial"/>
          <w:b/>
          <w:sz w:val="24"/>
        </w:rPr>
        <w:t>)</w:t>
      </w:r>
      <w:r w:rsidR="00602B6B">
        <w:rPr>
          <w:rFonts w:asciiTheme="minorHAnsi" w:hAnsiTheme="minorHAnsi" w:cs="Arial"/>
          <w:b/>
          <w:sz w:val="24"/>
        </w:rPr>
        <w:t xml:space="preserve"> </w:t>
      </w:r>
      <w:r w:rsidRPr="001B0E4F">
        <w:rPr>
          <w:rFonts w:asciiTheme="minorHAnsi" w:hAnsiTheme="minorHAnsi" w:cs="Arial"/>
          <w:sz w:val="24"/>
        </w:rPr>
        <w:t>responsable administratif</w:t>
      </w:r>
      <w:r w:rsidR="00B5069C">
        <w:rPr>
          <w:rFonts w:asciiTheme="minorHAnsi" w:hAnsiTheme="minorHAnsi" w:cs="Arial"/>
          <w:sz w:val="24"/>
        </w:rPr>
        <w:t>(</w:t>
      </w:r>
      <w:r w:rsidR="00E05B32">
        <w:rPr>
          <w:rFonts w:asciiTheme="minorHAnsi" w:hAnsiTheme="minorHAnsi" w:cs="Arial"/>
          <w:sz w:val="24"/>
        </w:rPr>
        <w:t>ve</w:t>
      </w:r>
      <w:r w:rsidRPr="001B0E4F">
        <w:rPr>
          <w:rFonts w:asciiTheme="minorHAnsi" w:hAnsiTheme="minorHAnsi" w:cs="Arial"/>
          <w:sz w:val="24"/>
        </w:rPr>
        <w:t>) :</w:t>
      </w:r>
    </w:p>
    <w:p w14:paraId="764AF4C0" w14:textId="77777777" w:rsidR="001B0E4F" w:rsidRPr="001B0E4F" w:rsidRDefault="001B0E4F" w:rsidP="00965394">
      <w:pPr>
        <w:tabs>
          <w:tab w:val="left" w:pos="5390"/>
        </w:tabs>
        <w:rPr>
          <w:rFonts w:asciiTheme="minorHAnsi" w:hAnsiTheme="minorHAnsi" w:cs="Arial"/>
          <w:sz w:val="24"/>
        </w:rPr>
      </w:pPr>
    </w:p>
    <w:p w14:paraId="349C69A7" w14:textId="77777777" w:rsidR="00965394" w:rsidRDefault="00965394" w:rsidP="00965394">
      <w:pPr>
        <w:tabs>
          <w:tab w:val="left" w:pos="5390"/>
        </w:tabs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………………………………………………………………</w:t>
      </w:r>
      <w:r w:rsidR="00602B6B">
        <w:rPr>
          <w:rFonts w:asciiTheme="minorHAnsi" w:hAnsiTheme="minorHAnsi" w:cs="Arial"/>
        </w:rPr>
        <w:t>………………………………………</w:t>
      </w:r>
      <w:r w:rsidRPr="00965394">
        <w:rPr>
          <w:rFonts w:asciiTheme="minorHAnsi" w:hAnsiTheme="minorHAnsi" w:cs="Arial"/>
        </w:rPr>
        <w:t>……………………………………………</w:t>
      </w:r>
      <w:r w:rsidR="00510FDD">
        <w:rPr>
          <w:rFonts w:asciiTheme="minorHAnsi" w:hAnsiTheme="minorHAnsi" w:cs="Arial"/>
        </w:rPr>
        <w:t>..</w:t>
      </w:r>
      <w:r w:rsidRPr="00965394">
        <w:rPr>
          <w:rFonts w:asciiTheme="minorHAnsi" w:hAnsiTheme="minorHAnsi" w:cs="Arial"/>
        </w:rPr>
        <w:t>……..</w:t>
      </w:r>
    </w:p>
    <w:p w14:paraId="6F8E07E7" w14:textId="77777777" w:rsidR="001B0E4F" w:rsidRPr="00965394" w:rsidRDefault="001B0E4F" w:rsidP="00965394">
      <w:pPr>
        <w:tabs>
          <w:tab w:val="left" w:pos="5390"/>
        </w:tabs>
        <w:rPr>
          <w:rFonts w:asciiTheme="minorHAnsi" w:hAnsiTheme="minorHAnsi" w:cs="Arial"/>
        </w:rPr>
      </w:pPr>
    </w:p>
    <w:p w14:paraId="36D219C3" w14:textId="77777777" w:rsidR="00965394" w:rsidRPr="00965394" w:rsidRDefault="00965394" w:rsidP="00965394">
      <w:pPr>
        <w:jc w:val="both"/>
        <w:rPr>
          <w:rFonts w:asciiTheme="minorHAnsi" w:hAnsiTheme="minorHAnsi" w:cs="Arial"/>
          <w:sz w:val="24"/>
        </w:rPr>
      </w:pPr>
      <w:r w:rsidRPr="00965394">
        <w:rPr>
          <w:rFonts w:asciiTheme="minorHAnsi" w:hAnsiTheme="minorHAnsi" w:cs="Arial"/>
          <w:sz w:val="24"/>
        </w:rPr>
        <w:t>Qualité : ……………………………………………………………………</w:t>
      </w:r>
      <w:r w:rsidR="00602B6B">
        <w:rPr>
          <w:rFonts w:asciiTheme="minorHAnsi" w:hAnsiTheme="minorHAnsi" w:cs="Arial"/>
          <w:sz w:val="24"/>
        </w:rPr>
        <w:t>………………………………..</w:t>
      </w:r>
      <w:r w:rsidRPr="00965394">
        <w:rPr>
          <w:rFonts w:asciiTheme="minorHAnsi" w:hAnsiTheme="minorHAnsi" w:cs="Arial"/>
          <w:sz w:val="24"/>
        </w:rPr>
        <w:t>………………………....</w:t>
      </w:r>
    </w:p>
    <w:p w14:paraId="35331699" w14:textId="77777777" w:rsidR="00965394" w:rsidRPr="00965394" w:rsidRDefault="00965394" w:rsidP="00965394">
      <w:pPr>
        <w:jc w:val="both"/>
        <w:rPr>
          <w:rFonts w:asciiTheme="minorHAnsi" w:hAnsiTheme="minorHAnsi" w:cs="Arial"/>
          <w:sz w:val="24"/>
        </w:rPr>
      </w:pPr>
    </w:p>
    <w:p w14:paraId="03F6AD60" w14:textId="5420E524" w:rsidR="00965394" w:rsidRDefault="00965394" w:rsidP="00965394">
      <w:pPr>
        <w:tabs>
          <w:tab w:val="left" w:pos="3630"/>
        </w:tabs>
        <w:jc w:val="both"/>
        <w:rPr>
          <w:rFonts w:asciiTheme="minorHAnsi" w:hAnsiTheme="minorHAnsi" w:cs="Arial"/>
          <w:sz w:val="24"/>
        </w:rPr>
      </w:pPr>
      <w:r w:rsidRPr="00965394">
        <w:rPr>
          <w:rFonts w:asciiTheme="minorHAnsi" w:hAnsiTheme="minorHAnsi" w:cs="Arial"/>
          <w:sz w:val="24"/>
        </w:rPr>
        <w:t>Tel : …………</w:t>
      </w:r>
      <w:r w:rsidR="00602B6B">
        <w:rPr>
          <w:rFonts w:asciiTheme="minorHAnsi" w:hAnsiTheme="minorHAnsi" w:cs="Arial"/>
          <w:sz w:val="24"/>
        </w:rPr>
        <w:t>………</w:t>
      </w:r>
      <w:r w:rsidR="000113EB">
        <w:rPr>
          <w:rFonts w:asciiTheme="minorHAnsi" w:hAnsiTheme="minorHAnsi" w:cs="Arial"/>
          <w:sz w:val="24"/>
        </w:rPr>
        <w:t>………….</w:t>
      </w:r>
      <w:r w:rsidR="00602B6B">
        <w:rPr>
          <w:rFonts w:asciiTheme="minorHAnsi" w:hAnsiTheme="minorHAnsi" w:cs="Arial"/>
          <w:sz w:val="24"/>
        </w:rPr>
        <w:t>…</w:t>
      </w:r>
      <w:r w:rsidRPr="00965394">
        <w:rPr>
          <w:rFonts w:asciiTheme="minorHAnsi" w:hAnsiTheme="minorHAnsi" w:cs="Arial"/>
          <w:sz w:val="24"/>
        </w:rPr>
        <w:t>…</w:t>
      </w:r>
      <w:r w:rsidR="000113EB">
        <w:rPr>
          <w:rFonts w:asciiTheme="minorHAnsi" w:hAnsiTheme="minorHAnsi" w:cs="Arial"/>
          <w:sz w:val="24"/>
        </w:rPr>
        <w:t xml:space="preserve"> </w:t>
      </w:r>
      <w:r w:rsidRPr="00965394">
        <w:rPr>
          <w:rFonts w:asciiTheme="minorHAnsi" w:hAnsiTheme="minorHAnsi" w:cs="Arial"/>
          <w:sz w:val="24"/>
        </w:rPr>
        <w:t>Adresse électronique : ……</w:t>
      </w:r>
      <w:r w:rsidR="00602B6B">
        <w:rPr>
          <w:rFonts w:asciiTheme="minorHAnsi" w:hAnsiTheme="minorHAnsi" w:cs="Arial"/>
          <w:sz w:val="24"/>
        </w:rPr>
        <w:t>……</w:t>
      </w:r>
      <w:r w:rsidR="000113EB">
        <w:rPr>
          <w:rFonts w:asciiTheme="minorHAnsi" w:hAnsiTheme="minorHAnsi" w:cs="Arial"/>
          <w:sz w:val="24"/>
        </w:rPr>
        <w:t>…………….</w:t>
      </w:r>
      <w:r w:rsidR="00602B6B">
        <w:rPr>
          <w:rFonts w:asciiTheme="minorHAnsi" w:hAnsiTheme="minorHAnsi" w:cs="Arial"/>
          <w:sz w:val="24"/>
        </w:rPr>
        <w:t>……</w:t>
      </w:r>
      <w:r w:rsidRPr="00965394">
        <w:rPr>
          <w:rFonts w:asciiTheme="minorHAnsi" w:hAnsiTheme="minorHAnsi" w:cs="Arial"/>
          <w:sz w:val="24"/>
        </w:rPr>
        <w:t>………………</w:t>
      </w:r>
      <w:r w:rsidR="002E7127">
        <w:rPr>
          <w:rFonts w:asciiTheme="minorHAnsi" w:hAnsiTheme="minorHAnsi" w:cs="Arial"/>
          <w:sz w:val="24"/>
        </w:rPr>
        <w:t>….</w:t>
      </w:r>
      <w:r w:rsidRPr="00965394">
        <w:rPr>
          <w:rFonts w:asciiTheme="minorHAnsi" w:hAnsiTheme="minorHAnsi" w:cs="Arial"/>
          <w:sz w:val="24"/>
        </w:rPr>
        <w:t>…..…………</w:t>
      </w:r>
    </w:p>
    <w:p w14:paraId="0D037012" w14:textId="57EF1BC8" w:rsidR="00E942B5" w:rsidRDefault="00E942B5" w:rsidP="00965394">
      <w:pPr>
        <w:tabs>
          <w:tab w:val="left" w:pos="3630"/>
        </w:tabs>
        <w:jc w:val="both"/>
        <w:rPr>
          <w:rFonts w:asciiTheme="minorHAnsi" w:hAnsiTheme="minorHAnsi" w:cs="Arial"/>
          <w:sz w:val="24"/>
        </w:rPr>
      </w:pPr>
    </w:p>
    <w:p w14:paraId="0B09BF2C" w14:textId="383BDE44" w:rsidR="00E942B5" w:rsidRPr="00965394" w:rsidRDefault="00E942B5" w:rsidP="00965394">
      <w:pPr>
        <w:tabs>
          <w:tab w:val="left" w:pos="3630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SIRET : ……………………………………………………………………………………………………………………………………</w:t>
      </w:r>
    </w:p>
    <w:p w14:paraId="2965DB6C" w14:textId="77777777" w:rsidR="00965394" w:rsidRPr="00965394" w:rsidRDefault="00965394" w:rsidP="00965394">
      <w:pPr>
        <w:rPr>
          <w:rFonts w:asciiTheme="minorHAnsi" w:hAnsiTheme="minorHAnsi" w:cs="Arial"/>
        </w:rPr>
      </w:pPr>
    </w:p>
    <w:p w14:paraId="5054D133" w14:textId="77777777" w:rsidR="00924286" w:rsidRDefault="00924286" w:rsidP="00965394">
      <w:pPr>
        <w:rPr>
          <w:rFonts w:asciiTheme="minorHAnsi" w:hAnsiTheme="minorHAnsi" w:cs="Arial"/>
          <w:b/>
          <w:color w:val="C00000"/>
          <w:sz w:val="26"/>
          <w:szCs w:val="26"/>
        </w:rPr>
      </w:pPr>
    </w:p>
    <w:p w14:paraId="1F30C3C6" w14:textId="295EA291" w:rsidR="00924286" w:rsidRPr="00DF70AC" w:rsidRDefault="00DF70AC" w:rsidP="00DF70AC">
      <w:pPr>
        <w:pStyle w:val="Titre1"/>
      </w:pPr>
      <w:r>
        <w:lastRenderedPageBreak/>
        <w:t xml:space="preserve"> </w:t>
      </w:r>
      <w:r w:rsidR="000A5F86">
        <w:t>Présentation du colloque</w:t>
      </w:r>
    </w:p>
    <w:p w14:paraId="2CD3580D" w14:textId="77777777" w:rsidR="00924286" w:rsidRDefault="00924286" w:rsidP="00965394">
      <w:pPr>
        <w:rPr>
          <w:rFonts w:asciiTheme="minorHAnsi" w:hAnsiTheme="minorHAnsi" w:cs="Arial"/>
          <w:b/>
          <w:color w:val="C00000"/>
          <w:sz w:val="26"/>
          <w:szCs w:val="26"/>
        </w:rPr>
      </w:pPr>
    </w:p>
    <w:p w14:paraId="439F83C5" w14:textId="2800BE9F" w:rsidR="00965394" w:rsidRPr="00924286" w:rsidRDefault="00DF70AC" w:rsidP="00121ABA">
      <w:pPr>
        <w:pStyle w:val="Titre2"/>
      </w:pPr>
      <w:r>
        <w:t xml:space="preserve">1.1 </w:t>
      </w:r>
      <w:r w:rsidR="000A5F86">
        <w:t>Renseignements généraux</w:t>
      </w:r>
    </w:p>
    <w:p w14:paraId="598EE59F" w14:textId="77777777" w:rsidR="00965394" w:rsidRPr="00965394" w:rsidRDefault="00965394" w:rsidP="00965394">
      <w:pPr>
        <w:rPr>
          <w:rFonts w:asciiTheme="minorHAnsi" w:hAnsiTheme="minorHAnsi" w:cs="Arial"/>
        </w:rPr>
      </w:pPr>
    </w:p>
    <w:p w14:paraId="5A0BE26C" w14:textId="77777777" w:rsidR="00965394" w:rsidRPr="00965394" w:rsidRDefault="00965394" w:rsidP="00965394">
      <w:p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Dates :……………………………………………………………………………………………</w:t>
      </w:r>
      <w:r w:rsidR="002E7127">
        <w:rPr>
          <w:rFonts w:asciiTheme="minorHAnsi" w:hAnsiTheme="minorHAnsi" w:cs="Arial"/>
        </w:rPr>
        <w:t>…………………………………………….</w:t>
      </w:r>
      <w:r w:rsidRPr="00965394">
        <w:rPr>
          <w:rFonts w:asciiTheme="minorHAnsi" w:hAnsiTheme="minorHAnsi" w:cs="Arial"/>
        </w:rPr>
        <w:t>………</w:t>
      </w:r>
    </w:p>
    <w:p w14:paraId="14FA2506" w14:textId="77777777" w:rsidR="00965394" w:rsidRPr="00965394" w:rsidRDefault="00965394" w:rsidP="00965394">
      <w:pPr>
        <w:rPr>
          <w:rFonts w:asciiTheme="minorHAnsi" w:hAnsiTheme="minorHAnsi" w:cs="Arial"/>
        </w:rPr>
      </w:pPr>
    </w:p>
    <w:p w14:paraId="5B6B1E36" w14:textId="4C8DDA9C" w:rsidR="00965394" w:rsidRDefault="00965394" w:rsidP="00965394">
      <w:p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Lieu </w:t>
      </w:r>
      <w:r w:rsidR="00ED1788">
        <w:rPr>
          <w:rFonts w:asciiTheme="minorHAnsi" w:hAnsiTheme="minorHAnsi" w:cs="Arial"/>
        </w:rPr>
        <w:t>(ville/département)</w:t>
      </w:r>
      <w:r w:rsidR="002E7127" w:rsidRPr="00965394">
        <w:rPr>
          <w:rFonts w:asciiTheme="minorHAnsi" w:hAnsiTheme="minorHAnsi" w:cs="Arial"/>
        </w:rPr>
        <w:t>:……………………………………………………………………………………</w:t>
      </w:r>
      <w:r w:rsidR="002E7127">
        <w:rPr>
          <w:rFonts w:asciiTheme="minorHAnsi" w:hAnsiTheme="minorHAnsi" w:cs="Arial"/>
        </w:rPr>
        <w:t>…………………………………</w:t>
      </w:r>
    </w:p>
    <w:p w14:paraId="3772DEF3" w14:textId="77777777" w:rsidR="001B0E4F" w:rsidRPr="00965394" w:rsidRDefault="001B0E4F" w:rsidP="00965394">
      <w:pPr>
        <w:rPr>
          <w:rFonts w:asciiTheme="minorHAnsi" w:hAnsiTheme="minorHAnsi" w:cs="Arial"/>
        </w:rPr>
      </w:pPr>
    </w:p>
    <w:p w14:paraId="4CDFE83E" w14:textId="6FBF95CF" w:rsidR="00965394" w:rsidRDefault="00FD179A" w:rsidP="009653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Montant </w:t>
      </w:r>
      <w:r w:rsidR="00ED1788">
        <w:rPr>
          <w:rFonts w:asciiTheme="minorHAnsi" w:hAnsiTheme="minorHAnsi" w:cs="Arial"/>
        </w:rPr>
        <w:t xml:space="preserve">demandé </w:t>
      </w:r>
      <w:r>
        <w:rPr>
          <w:rFonts w:asciiTheme="minorHAnsi" w:hAnsiTheme="minorHAnsi" w:cs="Arial"/>
        </w:rPr>
        <w:t>à la Région </w:t>
      </w:r>
      <w:r w:rsidR="0097024E">
        <w:rPr>
          <w:rFonts w:asciiTheme="minorHAnsi" w:hAnsiTheme="minorHAnsi" w:cs="Arial"/>
        </w:rPr>
        <w:t xml:space="preserve">(en €) </w:t>
      </w:r>
      <w:r>
        <w:rPr>
          <w:rFonts w:asciiTheme="minorHAnsi" w:hAnsiTheme="minorHAnsi" w:cs="Arial"/>
        </w:rPr>
        <w:t>:</w:t>
      </w:r>
      <w:r w:rsidR="0025770F">
        <w:rPr>
          <w:rFonts w:asciiTheme="minorHAnsi" w:hAnsiTheme="minorHAnsi" w:cs="Arial"/>
        </w:rPr>
        <w:t>………………………………………………………………………………………………….</w:t>
      </w:r>
    </w:p>
    <w:p w14:paraId="081F59C0" w14:textId="77777777" w:rsidR="0025770F" w:rsidRDefault="0025770F" w:rsidP="00965394">
      <w:pPr>
        <w:rPr>
          <w:rFonts w:asciiTheme="minorHAnsi" w:hAnsiTheme="minorHAnsi" w:cs="Arial"/>
        </w:rPr>
      </w:pPr>
    </w:p>
    <w:p w14:paraId="3C12FD25" w14:textId="18279135" w:rsidR="0025770F" w:rsidRDefault="00FD179A" w:rsidP="009653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Assiette des dépenses éligibles </w:t>
      </w:r>
      <w:r w:rsidR="00ED1788">
        <w:rPr>
          <w:rFonts w:asciiTheme="minorHAnsi" w:hAnsiTheme="minorHAnsi" w:cs="Arial"/>
        </w:rPr>
        <w:t>(cf. document « Colloques</w:t>
      </w:r>
      <w:r w:rsidR="00712D6C">
        <w:rPr>
          <w:rFonts w:asciiTheme="minorHAnsi" w:hAnsiTheme="minorHAnsi" w:cs="Arial"/>
        </w:rPr>
        <w:t xml:space="preserve"> scientifiques – Dispositif 202</w:t>
      </w:r>
      <w:r w:rsidR="00166ED0">
        <w:rPr>
          <w:rFonts w:asciiTheme="minorHAnsi" w:hAnsiTheme="minorHAnsi" w:cs="Arial"/>
        </w:rPr>
        <w:t>4</w:t>
      </w:r>
      <w:r w:rsidR="00ED1788">
        <w:rPr>
          <w:rFonts w:asciiTheme="minorHAnsi" w:hAnsiTheme="minorHAnsi" w:cs="Arial"/>
        </w:rPr>
        <w:t> »)</w:t>
      </w:r>
      <w:r w:rsidR="000A5F86">
        <w:rPr>
          <w:rFonts w:asciiTheme="minorHAnsi" w:hAnsiTheme="minorHAnsi" w:cs="Arial"/>
        </w:rPr>
        <w:t xml:space="preserve"> en €</w:t>
      </w:r>
      <w:r w:rsidR="0025770F">
        <w:rPr>
          <w:rFonts w:asciiTheme="minorHAnsi" w:hAnsiTheme="minorHAnsi" w:cs="Arial"/>
        </w:rPr>
        <w:t> :</w:t>
      </w:r>
    </w:p>
    <w:p w14:paraId="302E83E6" w14:textId="77777777" w:rsidR="0025770F" w:rsidRDefault="0025770F" w:rsidP="00965394">
      <w:pPr>
        <w:rPr>
          <w:rFonts w:asciiTheme="minorHAnsi" w:hAnsiTheme="minorHAnsi" w:cs="Arial"/>
        </w:rPr>
      </w:pPr>
    </w:p>
    <w:p w14:paraId="0386D597" w14:textId="77777777" w:rsidR="0025770F" w:rsidRDefault="0025770F" w:rsidP="00965394">
      <w:pPr>
        <w:rPr>
          <w:rFonts w:asciiTheme="minorHAnsi" w:hAnsiTheme="minorHAnsi" w:cs="Arial"/>
        </w:rPr>
      </w:pPr>
    </w:p>
    <w:p w14:paraId="44DD75CE" w14:textId="1BF20ECD" w:rsidR="00FD179A" w:rsidRDefault="0025770F" w:rsidP="009653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………………………………………………………………………………………………………………………………………………..............</w:t>
      </w:r>
    </w:p>
    <w:p w14:paraId="0065829E" w14:textId="77777777" w:rsidR="0025770F" w:rsidRDefault="0025770F" w:rsidP="00965394">
      <w:pPr>
        <w:rPr>
          <w:rFonts w:asciiTheme="minorHAnsi" w:hAnsiTheme="minorHAnsi" w:cs="Arial"/>
        </w:rPr>
      </w:pPr>
    </w:p>
    <w:p w14:paraId="51508CDD" w14:textId="77777777" w:rsidR="0025770F" w:rsidRDefault="0025770F" w:rsidP="00965394">
      <w:pPr>
        <w:rPr>
          <w:rFonts w:asciiTheme="minorHAnsi" w:hAnsiTheme="minorHAnsi" w:cs="Arial"/>
        </w:rPr>
      </w:pPr>
    </w:p>
    <w:p w14:paraId="7EFD2D29" w14:textId="77777777" w:rsidR="00FD179A" w:rsidRPr="00965394" w:rsidRDefault="00FD179A" w:rsidP="00965394">
      <w:pPr>
        <w:rPr>
          <w:rFonts w:asciiTheme="minorHAnsi" w:hAnsiTheme="minorHAnsi" w:cs="Arial"/>
        </w:rPr>
      </w:pPr>
    </w:p>
    <w:p w14:paraId="51BA691E" w14:textId="77777777" w:rsidR="00965394" w:rsidRPr="00924286" w:rsidRDefault="00965394" w:rsidP="009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6"/>
          <w:szCs w:val="26"/>
        </w:rPr>
      </w:pPr>
      <w:r w:rsidRPr="00924286">
        <w:rPr>
          <w:rFonts w:asciiTheme="minorHAnsi" w:hAnsiTheme="minorHAnsi" w:cs="Arial"/>
          <w:b/>
          <w:color w:val="C00000"/>
          <w:sz w:val="26"/>
          <w:szCs w:val="26"/>
        </w:rPr>
        <w:t xml:space="preserve">Caractère de la manifestation </w:t>
      </w:r>
    </w:p>
    <w:p w14:paraId="775F7B09" w14:textId="77777777" w:rsidR="00965394" w:rsidRPr="00965394" w:rsidRDefault="00965394" w:rsidP="009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250011FD" w14:textId="77777777" w:rsidR="00965394" w:rsidRDefault="00965394" w:rsidP="009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National</w:t>
      </w:r>
      <w:r>
        <w:rPr>
          <w:rFonts w:asciiTheme="minorHAnsi" w:hAnsiTheme="minorHAnsi" w:cs="Arial"/>
        </w:rPr>
        <w:t xml:space="preserve"> </w:t>
      </w:r>
      <w:r w:rsidRPr="0096539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96539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65394">
        <w:rPr>
          <w:rFonts w:asciiTheme="minorHAnsi" w:hAnsiTheme="minorHAnsi" w:cs="Arial"/>
        </w:rPr>
        <w:t xml:space="preserve">International </w:t>
      </w:r>
      <w:r w:rsidRPr="0096539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965394">
        <w:rPr>
          <w:rFonts w:asciiTheme="minorHAnsi" w:hAnsiTheme="minorHAnsi" w:cs="Arial"/>
        </w:rPr>
        <w:fldChar w:fldCharType="end"/>
      </w:r>
    </w:p>
    <w:p w14:paraId="0EBEEB5C" w14:textId="77777777" w:rsidR="00965394" w:rsidRPr="00965394" w:rsidRDefault="00965394" w:rsidP="0096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</w:p>
    <w:p w14:paraId="7F7C8AB0" w14:textId="77777777" w:rsidR="00A84A35" w:rsidRDefault="00A84A35" w:rsidP="0006073B">
      <w:pPr>
        <w:rPr>
          <w:rFonts w:asciiTheme="minorHAnsi" w:hAnsiTheme="minorHAnsi" w:cs="Arial"/>
        </w:rPr>
      </w:pPr>
    </w:p>
    <w:p w14:paraId="67E18BBB" w14:textId="77777777" w:rsidR="00A84A35" w:rsidRDefault="00A84A35" w:rsidP="00A84A35">
      <w:pPr>
        <w:ind w:left="720"/>
        <w:rPr>
          <w:rFonts w:asciiTheme="minorHAnsi" w:hAnsiTheme="minorHAnsi" w:cs="Arial"/>
        </w:rPr>
      </w:pPr>
    </w:p>
    <w:p w14:paraId="52BA6045" w14:textId="77777777" w:rsidR="00A84A35" w:rsidRPr="00924286" w:rsidRDefault="00A84A35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C00000"/>
          <w:sz w:val="26"/>
          <w:szCs w:val="26"/>
        </w:rPr>
      </w:pPr>
      <w:r w:rsidRPr="00924286">
        <w:rPr>
          <w:rFonts w:asciiTheme="minorHAnsi" w:hAnsiTheme="minorHAnsi" w:cs="Arial"/>
          <w:b/>
          <w:color w:val="C00000"/>
          <w:sz w:val="26"/>
          <w:szCs w:val="26"/>
        </w:rPr>
        <w:t>Domaine scientifique du colloque</w:t>
      </w:r>
    </w:p>
    <w:p w14:paraId="530C2104" w14:textId="77777777" w:rsidR="00A84A35" w:rsidRDefault="00A84A35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35B6A27" w14:textId="77777777" w:rsidR="00A84A35" w:rsidRDefault="00A84A35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Physique, mécanique, chimie</w:t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Pr="00965394">
        <w:rPr>
          <w:rFonts w:asciiTheme="minorHAnsi" w:hAnsiTheme="minorHAnsi" w:cs="Arial"/>
        </w:rPr>
        <w:t xml:space="preserve"> </w:t>
      </w:r>
      <w:r w:rsidR="00B22C3B">
        <w:rPr>
          <w:rFonts w:asciiTheme="minorHAnsi" w:hAnsiTheme="minorHAnsi" w:cs="Arial"/>
        </w:rPr>
        <w:tab/>
      </w:r>
      <w:r w:rsidRPr="00965394">
        <w:rPr>
          <w:rFonts w:asciiTheme="minorHAnsi" w:hAnsiTheme="minorHAns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965394">
        <w:rPr>
          <w:rFonts w:asciiTheme="minorHAnsi" w:hAnsiTheme="minorHAnsi" w:cs="Arial"/>
        </w:rPr>
        <w:fldChar w:fldCharType="end"/>
      </w:r>
    </w:p>
    <w:p w14:paraId="35040986" w14:textId="2F8144AF" w:rsidR="00A84A35" w:rsidRPr="001B0E4F" w:rsidRDefault="00147BA2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 w:rsidRPr="008B0819">
        <w:rPr>
          <w:rFonts w:asciiTheme="minorHAnsi" w:hAnsiTheme="minorHAnsi" w:cs="Arial"/>
        </w:rPr>
        <w:t>Ressources naturelles</w:t>
      </w:r>
      <w:r w:rsidR="00264CDC">
        <w:rPr>
          <w:rFonts w:asciiTheme="minorHAnsi" w:hAnsiTheme="minorHAnsi" w:cs="Arial"/>
        </w:rPr>
        <w:t>, Sciences de l’Environnement</w:t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A84A35">
        <w:rPr>
          <w:rFonts w:asciiTheme="minorHAnsi" w:hAnsiTheme="minorHAnsi" w:cs="Arial"/>
        </w:rPr>
        <w:t xml:space="preserve"> </w:t>
      </w:r>
      <w:r w:rsidR="00B22C3B">
        <w:rPr>
          <w:rFonts w:asciiTheme="minorHAnsi" w:hAnsiTheme="minorHAnsi" w:cs="Arial"/>
        </w:rPr>
        <w:tab/>
      </w:r>
      <w:r w:rsidR="00A84A35" w:rsidRPr="0096539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84A35"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="00A84A35" w:rsidRPr="00965394">
        <w:rPr>
          <w:rFonts w:asciiTheme="minorHAnsi" w:hAnsiTheme="minorHAnsi" w:cs="Arial"/>
        </w:rPr>
        <w:fldChar w:fldCharType="end"/>
      </w:r>
    </w:p>
    <w:p w14:paraId="76EE2BB9" w14:textId="030E60D3" w:rsidR="00A84A35" w:rsidRDefault="00431111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Santé/</w:t>
      </w:r>
      <w:r w:rsidR="00A84A35">
        <w:rPr>
          <w:rFonts w:asciiTheme="minorHAnsi" w:hAnsiTheme="minorHAnsi" w:cs="Arial"/>
        </w:rPr>
        <w:t xml:space="preserve">Sciences du </w:t>
      </w:r>
      <w:r w:rsidR="00A84A35" w:rsidRPr="008B0819">
        <w:rPr>
          <w:rFonts w:asciiTheme="minorHAnsi" w:hAnsiTheme="minorHAnsi" w:cs="Arial"/>
        </w:rPr>
        <w:t>vivant</w:t>
      </w:r>
      <w:r w:rsidR="00147BA2">
        <w:rPr>
          <w:rFonts w:asciiTheme="minorHAnsi" w:hAnsiTheme="minorHAnsi" w:cs="Arial"/>
        </w:rPr>
        <w:tab/>
      </w:r>
      <w:r w:rsidR="00147BA2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B22C3B">
        <w:rPr>
          <w:rFonts w:asciiTheme="minorHAnsi" w:hAnsiTheme="minorHAnsi" w:cs="Arial"/>
        </w:rPr>
        <w:tab/>
      </w:r>
      <w:r w:rsidR="00A84A35" w:rsidRPr="00965394">
        <w:rPr>
          <w:rFonts w:asciiTheme="minorHAnsi" w:hAnsiTheme="minorHAns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4A35"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="00A84A35" w:rsidRPr="00965394">
        <w:rPr>
          <w:rFonts w:asciiTheme="minorHAnsi" w:hAnsiTheme="minorHAnsi" w:cs="Arial"/>
        </w:rPr>
        <w:fldChar w:fldCharType="end"/>
      </w:r>
    </w:p>
    <w:p w14:paraId="2A105471" w14:textId="77777777" w:rsidR="00A84A35" w:rsidRDefault="00A84A35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Sciences Humaines et Sociales</w:t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B22C3B">
        <w:rPr>
          <w:rFonts w:asciiTheme="minorHAnsi" w:hAnsiTheme="minorHAnsi" w:cs="Arial"/>
        </w:rPr>
        <w:tab/>
      </w:r>
      <w:r w:rsidRPr="0096539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965394">
        <w:rPr>
          <w:rFonts w:asciiTheme="minorHAnsi" w:hAnsiTheme="minorHAnsi" w:cs="Arial"/>
        </w:rPr>
        <w:fldChar w:fldCharType="end"/>
      </w:r>
    </w:p>
    <w:p w14:paraId="4F842CD2" w14:textId="77777777" w:rsidR="00A84A35" w:rsidRDefault="00A84A35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Mathématiques, informatique, électronique</w:t>
      </w:r>
      <w:r w:rsidR="00B22C3B">
        <w:rPr>
          <w:rFonts w:asciiTheme="minorHAnsi" w:hAnsiTheme="minorHAnsi" w:cs="Arial"/>
        </w:rPr>
        <w:t>, optique</w:t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="00E25348">
        <w:rPr>
          <w:rFonts w:asciiTheme="minorHAnsi" w:hAnsiTheme="minorHAnsi" w:cs="Arial"/>
        </w:rPr>
        <w:tab/>
      </w:r>
      <w:r w:rsidRPr="0096539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6539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965394">
        <w:rPr>
          <w:rFonts w:asciiTheme="minorHAnsi" w:hAnsiTheme="minorHAnsi" w:cs="Arial"/>
        </w:rPr>
        <w:fldChar w:fldCharType="end"/>
      </w:r>
    </w:p>
    <w:p w14:paraId="7A86F28B" w14:textId="77777777" w:rsidR="00F15220" w:rsidRDefault="00F15220" w:rsidP="00A8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</w:p>
    <w:p w14:paraId="41C26152" w14:textId="77777777" w:rsidR="000A5F86" w:rsidRPr="00C4665D" w:rsidRDefault="000A5F86" w:rsidP="00C4665D">
      <w:pPr>
        <w:jc w:val="both"/>
        <w:rPr>
          <w:rFonts w:asciiTheme="minorHAnsi" w:hAnsiTheme="minorHAnsi" w:cs="Arial"/>
        </w:rPr>
      </w:pPr>
    </w:p>
    <w:p w14:paraId="2375CF46" w14:textId="77777777" w:rsidR="00DA1039" w:rsidRPr="00072598" w:rsidRDefault="00DA1039" w:rsidP="00DA1039">
      <w:pPr>
        <w:rPr>
          <w:rFonts w:asciiTheme="minorHAnsi" w:hAnsiTheme="minorHAnsi" w:cs="Arial"/>
          <w:iCs/>
          <w:szCs w:val="22"/>
        </w:rPr>
      </w:pPr>
    </w:p>
    <w:p w14:paraId="799D797B" w14:textId="7172659F" w:rsidR="00DA1039" w:rsidRDefault="00DA1039" w:rsidP="00DA1039">
      <w:pPr>
        <w:pStyle w:val="Titre2"/>
      </w:pPr>
      <w:r>
        <w:t xml:space="preserve">1.2. Contenu scientifique du colloque </w:t>
      </w:r>
    </w:p>
    <w:p w14:paraId="294A67B5" w14:textId="77777777" w:rsidR="00DA1039" w:rsidRDefault="00DA1039" w:rsidP="00DA1039">
      <w:pPr>
        <w:rPr>
          <w:rFonts w:asciiTheme="minorHAnsi" w:hAnsiTheme="minorHAnsi" w:cs="Arial"/>
        </w:rPr>
      </w:pPr>
    </w:p>
    <w:p w14:paraId="267966B1" w14:textId="6B688D78" w:rsidR="00DA1039" w:rsidRDefault="00DA1039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s’agit, notamment, de </w:t>
      </w:r>
      <w:r w:rsidR="001516E6">
        <w:rPr>
          <w:rFonts w:asciiTheme="minorHAnsi" w:hAnsiTheme="minorHAnsi" w:cs="Arial"/>
        </w:rPr>
        <w:t>décrire</w:t>
      </w:r>
      <w:r>
        <w:rPr>
          <w:rFonts w:asciiTheme="minorHAnsi" w:hAnsiTheme="minorHAnsi" w:cs="Arial"/>
        </w:rPr>
        <w:t xml:space="preserve"> : les axes scientifiques retenus, l’originalité de la thématique vis-à-vis de l’état de l’art, les attendus en termes de structuration scientifique, etc.</w:t>
      </w:r>
    </w:p>
    <w:p w14:paraId="7C1D9DC3" w14:textId="77777777" w:rsidR="001516E6" w:rsidRDefault="001516E6" w:rsidP="00DA1039">
      <w:pPr>
        <w:rPr>
          <w:rFonts w:asciiTheme="minorHAnsi" w:hAnsiTheme="minorHAnsi" w:cs="Arial"/>
        </w:rPr>
      </w:pPr>
    </w:p>
    <w:p w14:paraId="173A2DF7" w14:textId="5B50202D" w:rsidR="001516E6" w:rsidRDefault="001516E6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……………………………………………………………………………………………………………………………………………………….......</w:t>
      </w:r>
    </w:p>
    <w:p w14:paraId="61E64E21" w14:textId="77777777" w:rsidR="001516E6" w:rsidRDefault="001516E6" w:rsidP="00DA1039">
      <w:pPr>
        <w:rPr>
          <w:rFonts w:asciiTheme="minorHAnsi" w:hAnsiTheme="minorHAnsi" w:cs="Arial"/>
        </w:rPr>
      </w:pPr>
    </w:p>
    <w:p w14:paraId="2BEF5689" w14:textId="6EFAE525" w:rsidR="001516E6" w:rsidRDefault="001516E6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5C0961D4" w14:textId="77777777" w:rsidR="001516E6" w:rsidRDefault="001516E6" w:rsidP="00DA1039">
      <w:pPr>
        <w:rPr>
          <w:rFonts w:asciiTheme="minorHAnsi" w:hAnsiTheme="minorHAnsi" w:cs="Arial"/>
        </w:rPr>
      </w:pPr>
    </w:p>
    <w:p w14:paraId="2A35A232" w14:textId="7EADB42E" w:rsidR="001516E6" w:rsidRDefault="001516E6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……………………………………………………………………………………………………………………………………………………….......</w:t>
      </w:r>
    </w:p>
    <w:p w14:paraId="60FA5578" w14:textId="77777777" w:rsidR="001516E6" w:rsidRDefault="001516E6" w:rsidP="00DA1039">
      <w:pPr>
        <w:rPr>
          <w:rFonts w:asciiTheme="minorHAnsi" w:hAnsiTheme="minorHAnsi" w:cs="Arial"/>
        </w:rPr>
      </w:pPr>
    </w:p>
    <w:p w14:paraId="06F081C1" w14:textId="6E9349C9" w:rsidR="00C4665D" w:rsidRDefault="001516E6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</w:t>
      </w:r>
      <w:r w:rsidR="0038484C">
        <w:rPr>
          <w:rFonts w:asciiTheme="minorHAnsi" w:hAnsiTheme="minorHAnsi" w:cs="Arial"/>
        </w:rPr>
        <w:t>….</w:t>
      </w:r>
    </w:p>
    <w:p w14:paraId="161A98B3" w14:textId="77777777" w:rsidR="00C4665D" w:rsidRDefault="00C4665D" w:rsidP="00DA1039">
      <w:pPr>
        <w:rPr>
          <w:rFonts w:asciiTheme="minorHAnsi" w:hAnsiTheme="minorHAnsi" w:cs="Arial"/>
        </w:rPr>
      </w:pPr>
    </w:p>
    <w:p w14:paraId="15E5639B" w14:textId="23828BF2" w:rsidR="00C4665D" w:rsidRDefault="00C4665D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  <w:r w:rsidR="0038484C">
        <w:rPr>
          <w:rFonts w:asciiTheme="minorHAnsi" w:hAnsiTheme="minorHAnsi" w:cs="Arial"/>
        </w:rPr>
        <w:t>.</w:t>
      </w:r>
    </w:p>
    <w:p w14:paraId="6E78EA49" w14:textId="77777777" w:rsidR="0038484C" w:rsidRDefault="0038484C" w:rsidP="00DA1039">
      <w:pPr>
        <w:rPr>
          <w:rFonts w:asciiTheme="minorHAnsi" w:hAnsiTheme="minorHAnsi" w:cs="Arial"/>
        </w:rPr>
      </w:pPr>
    </w:p>
    <w:p w14:paraId="2FC0ECBB" w14:textId="12093F33" w:rsidR="0038484C" w:rsidRDefault="0038484C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……………………………………………………………………………………………………………………………………………………….......</w:t>
      </w:r>
    </w:p>
    <w:p w14:paraId="08D943C3" w14:textId="77777777" w:rsidR="0038484C" w:rsidRDefault="0038484C" w:rsidP="00DA1039">
      <w:pPr>
        <w:rPr>
          <w:rFonts w:asciiTheme="minorHAnsi" w:hAnsiTheme="minorHAnsi" w:cs="Arial"/>
        </w:rPr>
      </w:pPr>
    </w:p>
    <w:p w14:paraId="07CA3337" w14:textId="5B5FFEF4" w:rsidR="0038484C" w:rsidRDefault="0038484C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5CFFC61C" w14:textId="77777777" w:rsidR="0038484C" w:rsidRDefault="0038484C" w:rsidP="00DA1039">
      <w:pPr>
        <w:rPr>
          <w:rFonts w:asciiTheme="minorHAnsi" w:hAnsiTheme="minorHAnsi" w:cs="Arial"/>
        </w:rPr>
      </w:pPr>
    </w:p>
    <w:p w14:paraId="0CC4CE3B" w14:textId="663A3AA1" w:rsidR="0038484C" w:rsidRDefault="0038484C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60C7A60D" w14:textId="77777777" w:rsidR="0038484C" w:rsidRDefault="0038484C" w:rsidP="00DA1039">
      <w:pPr>
        <w:rPr>
          <w:rFonts w:asciiTheme="minorHAnsi" w:hAnsiTheme="minorHAnsi" w:cs="Arial"/>
        </w:rPr>
      </w:pPr>
    </w:p>
    <w:p w14:paraId="62E820A2" w14:textId="05FEEFDD" w:rsidR="0038484C" w:rsidRDefault="0038484C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623F9A5B" w14:textId="77777777" w:rsidR="0038484C" w:rsidRDefault="0038484C" w:rsidP="00DA1039">
      <w:pPr>
        <w:rPr>
          <w:rFonts w:asciiTheme="minorHAnsi" w:hAnsiTheme="minorHAnsi" w:cs="Arial"/>
        </w:rPr>
      </w:pPr>
    </w:p>
    <w:p w14:paraId="3D116DED" w14:textId="4F0E5DF6" w:rsidR="0038484C" w:rsidRDefault="0038484C" w:rsidP="00DA10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75377D35" w14:textId="77777777" w:rsidR="0038484C" w:rsidRDefault="0038484C" w:rsidP="00DA1039">
      <w:pPr>
        <w:rPr>
          <w:rFonts w:asciiTheme="minorHAnsi" w:hAnsiTheme="minorHAnsi" w:cs="Arial"/>
        </w:rPr>
      </w:pPr>
    </w:p>
    <w:p w14:paraId="591C541D" w14:textId="15C96F90" w:rsidR="000A5F86" w:rsidRDefault="0038484C" w:rsidP="003848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708519CC" w14:textId="77777777" w:rsidR="008E7BA7" w:rsidRDefault="008E7BA7" w:rsidP="0038484C">
      <w:pPr>
        <w:rPr>
          <w:rFonts w:asciiTheme="minorHAnsi" w:hAnsiTheme="minorHAnsi" w:cs="Arial"/>
        </w:rPr>
      </w:pPr>
    </w:p>
    <w:p w14:paraId="3D3B89B7" w14:textId="77777777" w:rsidR="008E7BA7" w:rsidRDefault="008E7BA7" w:rsidP="0038484C">
      <w:pPr>
        <w:rPr>
          <w:rFonts w:asciiTheme="minorHAnsi" w:hAnsiTheme="minorHAnsi" w:cs="Arial"/>
        </w:rPr>
      </w:pPr>
    </w:p>
    <w:p w14:paraId="777A557B" w14:textId="1B3985B2" w:rsidR="008E7BA7" w:rsidRPr="00BE16AA" w:rsidRDefault="008E7BA7" w:rsidP="008E7BA7">
      <w:pPr>
        <w:pStyle w:val="Titre2"/>
      </w:pPr>
      <w:r>
        <w:t>1.3. Contribution</w:t>
      </w:r>
      <w:r w:rsidRPr="00BE16AA">
        <w:t xml:space="preserve"> aux ambitions de </w:t>
      </w:r>
      <w:r>
        <w:t xml:space="preserve">la feuille de route </w:t>
      </w:r>
      <w:r w:rsidRPr="00BE16AA">
        <w:t>NéoTerra</w:t>
      </w:r>
    </w:p>
    <w:p w14:paraId="2B2E573B" w14:textId="62DD163C" w:rsidR="008E7BA7" w:rsidRPr="002E1586" w:rsidRDefault="008E7BA7" w:rsidP="008E7BA7">
      <w:pPr>
        <w:rPr>
          <w:rFonts w:ascii="Verdana" w:hAnsi="Verdana" w:cs="Arial"/>
          <w:color w:val="C2002F"/>
          <w:sz w:val="20"/>
          <w:szCs w:val="20"/>
        </w:rPr>
      </w:pPr>
      <w:r w:rsidRPr="0097024E">
        <w:rPr>
          <w:rFonts w:ascii="Verdana" w:hAnsi="Verdana" w:cs="Arial"/>
          <w:color w:val="C2002F"/>
          <w:sz w:val="20"/>
          <w:szCs w:val="20"/>
        </w:rPr>
        <w:t xml:space="preserve">(cf. document </w:t>
      </w:r>
      <w:r w:rsidRPr="0097024E">
        <w:rPr>
          <w:rFonts w:ascii="Verdana" w:hAnsi="Verdana" w:cs="Arial"/>
          <w:sz w:val="20"/>
          <w:szCs w:val="20"/>
        </w:rPr>
        <w:t>« Colloques</w:t>
      </w:r>
      <w:r w:rsidR="00712D6C">
        <w:rPr>
          <w:rFonts w:ascii="Verdana" w:hAnsi="Verdana" w:cs="Arial"/>
          <w:sz w:val="20"/>
          <w:szCs w:val="20"/>
        </w:rPr>
        <w:t xml:space="preserve"> scientifiques – Dispositif 202</w:t>
      </w:r>
      <w:r w:rsidR="00535163">
        <w:rPr>
          <w:rFonts w:ascii="Verdana" w:hAnsi="Verdana" w:cs="Arial"/>
          <w:sz w:val="20"/>
          <w:szCs w:val="20"/>
        </w:rPr>
        <w:t>4</w:t>
      </w:r>
      <w:r w:rsidRPr="0097024E">
        <w:rPr>
          <w:rFonts w:ascii="Verdana" w:hAnsi="Verdana" w:cs="Arial"/>
          <w:sz w:val="20"/>
          <w:szCs w:val="20"/>
        </w:rPr>
        <w:t> »</w:t>
      </w:r>
      <w:r>
        <w:rPr>
          <w:rFonts w:ascii="Verdana" w:hAnsi="Verdana" w:cs="Arial"/>
          <w:sz w:val="20"/>
          <w:szCs w:val="20"/>
        </w:rPr>
        <w:t xml:space="preserve"> et www.neo-terra.fr)</w:t>
      </w:r>
    </w:p>
    <w:p w14:paraId="2BD53C8A" w14:textId="77777777" w:rsidR="008E7BA7" w:rsidRPr="00A53974" w:rsidRDefault="008E7BA7" w:rsidP="008E7BA7">
      <w:pPr>
        <w:rPr>
          <w:rFonts w:asciiTheme="minorHAnsi" w:hAnsiTheme="minorHAnsi" w:cs="Arial"/>
        </w:rPr>
      </w:pPr>
    </w:p>
    <w:p w14:paraId="2E804643" w14:textId="4E70244E" w:rsidR="008E7BA7" w:rsidRPr="00A53974" w:rsidRDefault="008E7BA7" w:rsidP="00331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firstLine="708"/>
        <w:rPr>
          <w:rFonts w:asciiTheme="minorHAnsi" w:hAnsiTheme="minorHAnsi" w:cs="Arial"/>
        </w:rPr>
      </w:pPr>
      <w:r w:rsidRPr="00A53974">
        <w:rPr>
          <w:rFonts w:asciiTheme="minorHAnsi" w:hAnsiTheme="minorHAnsi" w:cs="Arial"/>
        </w:rPr>
        <w:t xml:space="preserve">Oui </w:t>
      </w:r>
      <w:r w:rsidRPr="00A5397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5397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A53974">
        <w:rPr>
          <w:rFonts w:asciiTheme="minorHAnsi" w:hAnsiTheme="minorHAnsi" w:cs="Arial"/>
        </w:rPr>
        <w:fldChar w:fldCharType="end"/>
      </w:r>
      <w:r w:rsidRPr="00A53974">
        <w:rPr>
          <w:rFonts w:asciiTheme="minorHAnsi" w:hAnsiTheme="minorHAnsi" w:cs="Arial"/>
        </w:rPr>
        <w:tab/>
      </w:r>
      <w:r w:rsidRPr="00A53974">
        <w:rPr>
          <w:rFonts w:asciiTheme="minorHAnsi" w:hAnsiTheme="minorHAnsi" w:cs="Arial"/>
        </w:rPr>
        <w:tab/>
      </w:r>
      <w:r w:rsidRPr="00A53974">
        <w:rPr>
          <w:rFonts w:asciiTheme="minorHAnsi" w:hAnsiTheme="minorHAnsi" w:cs="Arial"/>
        </w:rPr>
        <w:tab/>
        <w:t xml:space="preserve">Non </w:t>
      </w:r>
      <w:r w:rsidRPr="00A53974">
        <w:rPr>
          <w:rFonts w:asciiTheme="minorHAnsi" w:hAnsiTheme="minorHAns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53974">
        <w:rPr>
          <w:rFonts w:asciiTheme="minorHAnsi" w:hAnsiTheme="minorHAnsi" w:cs="Arial"/>
        </w:rPr>
        <w:instrText xml:space="preserve"> FORMCHECKBOX </w:instrText>
      </w:r>
      <w:r w:rsidR="00D31CC3">
        <w:rPr>
          <w:rFonts w:asciiTheme="minorHAnsi" w:hAnsiTheme="minorHAnsi" w:cs="Arial"/>
        </w:rPr>
      </w:r>
      <w:r w:rsidR="00D31CC3">
        <w:rPr>
          <w:rFonts w:asciiTheme="minorHAnsi" w:hAnsiTheme="minorHAnsi" w:cs="Arial"/>
        </w:rPr>
        <w:fldChar w:fldCharType="separate"/>
      </w:r>
      <w:r w:rsidRPr="00A5397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          </w:t>
      </w:r>
      <w:r w:rsidR="00331052">
        <w:rPr>
          <w:rFonts w:asciiTheme="minorHAnsi" w:hAnsiTheme="minorHAnsi" w:cs="Arial"/>
        </w:rPr>
        <w:tab/>
      </w:r>
    </w:p>
    <w:p w14:paraId="0A1440CD" w14:textId="77777777" w:rsidR="008E7BA7" w:rsidRPr="00A53974" w:rsidRDefault="008E7BA7" w:rsidP="008E7BA7">
      <w:pPr>
        <w:rPr>
          <w:rFonts w:asciiTheme="minorHAnsi" w:hAnsiTheme="minorHAnsi" w:cs="Arial"/>
        </w:rPr>
      </w:pPr>
    </w:p>
    <w:p w14:paraId="46069E63" w14:textId="77777777" w:rsidR="008E7BA7" w:rsidRPr="00A53974" w:rsidRDefault="008E7BA7" w:rsidP="008E7BA7">
      <w:pPr>
        <w:ind w:firstLine="708"/>
        <w:rPr>
          <w:rFonts w:asciiTheme="minorHAnsi" w:hAnsiTheme="minorHAnsi" w:cs="Arial"/>
        </w:rPr>
      </w:pPr>
    </w:p>
    <w:p w14:paraId="06F7125C" w14:textId="77777777" w:rsidR="008E7BA7" w:rsidRPr="00A53974" w:rsidRDefault="008E7BA7" w:rsidP="008E7BA7">
      <w:pPr>
        <w:rPr>
          <w:rFonts w:asciiTheme="minorHAnsi" w:hAnsiTheme="minorHAnsi" w:cs="Arial"/>
          <w:u w:val="single"/>
        </w:rPr>
      </w:pPr>
      <w:r w:rsidRPr="00A53974">
        <w:rPr>
          <w:rFonts w:asciiTheme="minorHAnsi" w:hAnsiTheme="minorHAnsi" w:cs="Arial"/>
          <w:u w:val="single"/>
        </w:rPr>
        <w:t xml:space="preserve">Si oui, merci </w:t>
      </w:r>
      <w:r>
        <w:rPr>
          <w:rFonts w:asciiTheme="minorHAnsi" w:hAnsiTheme="minorHAnsi" w:cs="Arial"/>
          <w:u w:val="single"/>
        </w:rPr>
        <w:t>d’indiquer en quoi le contenu du colloque s’inscrit dans l’une ou plusieurs ambitions de Néo-Terra</w:t>
      </w:r>
    </w:p>
    <w:p w14:paraId="4F881775" w14:textId="77777777" w:rsidR="008E7BA7" w:rsidRPr="00A53974" w:rsidRDefault="008E7BA7" w:rsidP="008E7BA7">
      <w:pPr>
        <w:rPr>
          <w:rFonts w:asciiTheme="minorHAnsi" w:hAnsiTheme="minorHAnsi" w:cs="Arial"/>
          <w:u w:val="single"/>
        </w:rPr>
      </w:pPr>
    </w:p>
    <w:p w14:paraId="32F8BAA6" w14:textId="77777777" w:rsidR="008E7BA7" w:rsidRPr="00A53974" w:rsidRDefault="008E7BA7" w:rsidP="008E7BA7">
      <w:pPr>
        <w:rPr>
          <w:rFonts w:asciiTheme="minorHAnsi" w:hAnsiTheme="minorHAnsi" w:cs="Arial"/>
        </w:rPr>
      </w:pPr>
      <w:r w:rsidRPr="00A53974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0B1D2F4D" w14:textId="77777777" w:rsidR="008E7BA7" w:rsidRPr="00A53974" w:rsidRDefault="008E7BA7" w:rsidP="008E7BA7">
      <w:pPr>
        <w:rPr>
          <w:rFonts w:asciiTheme="minorHAnsi" w:hAnsiTheme="minorHAnsi" w:cs="Arial"/>
        </w:rPr>
      </w:pPr>
    </w:p>
    <w:p w14:paraId="79AC4AE7" w14:textId="77777777" w:rsidR="008E7BA7" w:rsidRPr="00A53974" w:rsidRDefault="008E7BA7" w:rsidP="008E7BA7">
      <w:pPr>
        <w:rPr>
          <w:rFonts w:asciiTheme="minorHAnsi" w:hAnsiTheme="minorHAnsi" w:cs="Arial"/>
        </w:rPr>
      </w:pPr>
      <w:r w:rsidRPr="00A5397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14:paraId="61C26704" w14:textId="77777777" w:rsidR="008E7BA7" w:rsidRPr="00A53974" w:rsidRDefault="008E7BA7" w:rsidP="008E7BA7">
      <w:pPr>
        <w:rPr>
          <w:rFonts w:asciiTheme="minorHAnsi" w:hAnsiTheme="minorHAnsi" w:cs="Arial"/>
        </w:rPr>
      </w:pPr>
    </w:p>
    <w:p w14:paraId="6222E21F" w14:textId="00526DF6" w:rsidR="008E7BA7" w:rsidRDefault="008E7BA7" w:rsidP="0038484C">
      <w:pPr>
        <w:rPr>
          <w:rFonts w:asciiTheme="minorHAnsi" w:hAnsiTheme="minorHAnsi" w:cs="Arial"/>
        </w:rPr>
      </w:pPr>
      <w:r w:rsidRPr="00A5397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</w:t>
      </w:r>
    </w:p>
    <w:p w14:paraId="29102961" w14:textId="77777777" w:rsidR="000B6969" w:rsidRDefault="000B6969" w:rsidP="0038484C">
      <w:pPr>
        <w:rPr>
          <w:rFonts w:asciiTheme="minorHAnsi" w:hAnsiTheme="minorHAnsi" w:cs="Arial"/>
        </w:rPr>
      </w:pPr>
    </w:p>
    <w:p w14:paraId="6C102CF3" w14:textId="0E608322" w:rsidR="000B6969" w:rsidRDefault="000B6969" w:rsidP="000B6969">
      <w:pPr>
        <w:jc w:val="center"/>
        <w:rPr>
          <w:rFonts w:asciiTheme="minorHAnsi" w:hAnsiTheme="minorHAnsi" w:cs="Arial"/>
        </w:rPr>
      </w:pPr>
      <w:r w:rsidRPr="00FD68F0">
        <w:rPr>
          <w:noProof/>
        </w:rPr>
        <w:drawing>
          <wp:inline distT="0" distB="0" distL="0" distR="0" wp14:anchorId="27936E38" wp14:editId="5DF81D07">
            <wp:extent cx="2548800" cy="2160000"/>
            <wp:effectExtent l="0" t="0" r="4445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67C1" w14:textId="77777777" w:rsidR="000B6969" w:rsidRDefault="000B6969" w:rsidP="0038484C">
      <w:pPr>
        <w:rPr>
          <w:rFonts w:asciiTheme="minorHAnsi" w:hAnsiTheme="minorHAnsi" w:cs="Arial"/>
        </w:rPr>
      </w:pPr>
    </w:p>
    <w:p w14:paraId="6F49A636" w14:textId="77777777" w:rsidR="008E7BA7" w:rsidRPr="001516E6" w:rsidRDefault="008E7BA7" w:rsidP="0038484C">
      <w:pPr>
        <w:rPr>
          <w:rFonts w:asciiTheme="minorHAnsi" w:hAnsiTheme="minorHAnsi" w:cs="Arial"/>
        </w:rPr>
      </w:pPr>
    </w:p>
    <w:p w14:paraId="28781CBF" w14:textId="64A3F09C" w:rsidR="000A5F86" w:rsidRDefault="008E7BA7" w:rsidP="001516E6">
      <w:pPr>
        <w:pStyle w:val="Titre2"/>
      </w:pPr>
      <w:r>
        <w:t>1.4</w:t>
      </w:r>
      <w:r w:rsidR="001516E6">
        <w:t xml:space="preserve">. </w:t>
      </w:r>
      <w:r w:rsidR="000A5F86">
        <w:t>Modalités de valorisation</w:t>
      </w:r>
    </w:p>
    <w:p w14:paraId="22F389E1" w14:textId="77777777" w:rsidR="000A5F86" w:rsidRPr="008B0819" w:rsidRDefault="000A5F86" w:rsidP="00BA3F34">
      <w:pPr>
        <w:pStyle w:val="Paragraphedeliste"/>
        <w:jc w:val="both"/>
        <w:rPr>
          <w:rFonts w:asciiTheme="minorHAnsi" w:hAnsiTheme="minorHAnsi" w:cs="Arial"/>
        </w:rPr>
      </w:pPr>
    </w:p>
    <w:p w14:paraId="58B16487" w14:textId="77777777" w:rsidR="00072598" w:rsidRPr="00072598" w:rsidRDefault="00965394" w:rsidP="00BA3F34">
      <w:pPr>
        <w:numPr>
          <w:ilvl w:val="0"/>
          <w:numId w:val="1"/>
        </w:numPr>
        <w:ind w:right="-4681"/>
        <w:jc w:val="both"/>
        <w:rPr>
          <w:rFonts w:asciiTheme="minorHAnsi" w:hAnsiTheme="minorHAnsi" w:cs="Arial"/>
          <w:b/>
          <w:sz w:val="16"/>
          <w:szCs w:val="16"/>
        </w:rPr>
      </w:pPr>
      <w:r w:rsidRPr="00965394">
        <w:rPr>
          <w:rFonts w:asciiTheme="minorHAnsi" w:hAnsiTheme="minorHAnsi" w:cs="Arial"/>
        </w:rPr>
        <w:t>Modalités et date prévue de publication des actes (revue spécialisée, tiré à part….).</w:t>
      </w:r>
    </w:p>
    <w:p w14:paraId="286A71BA" w14:textId="6373C2C7" w:rsidR="00965394" w:rsidRDefault="00072598" w:rsidP="00BA3F34">
      <w:pPr>
        <w:ind w:left="426" w:right="-46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25770F">
        <w:rPr>
          <w:rFonts w:asciiTheme="minorHAnsi" w:hAnsiTheme="minorHAnsi" w:cs="Arial"/>
          <w:b/>
          <w:sz w:val="16"/>
          <w:szCs w:val="16"/>
        </w:rPr>
        <w:t>S’il</w:t>
      </w:r>
      <w:r w:rsidR="00965394" w:rsidRPr="00965394">
        <w:rPr>
          <w:rFonts w:asciiTheme="minorHAnsi" w:hAnsiTheme="minorHAnsi" w:cs="Arial"/>
          <w:b/>
          <w:sz w:val="16"/>
          <w:szCs w:val="16"/>
        </w:rPr>
        <w:t xml:space="preserve"> s’agit de véritables actes faisant l’objet d’un dépôt légal (N°ISBN pour les ouvrages et ISSN pour les revues)</w:t>
      </w:r>
      <w:r w:rsidR="0025770F">
        <w:rPr>
          <w:rFonts w:asciiTheme="minorHAnsi" w:hAnsiTheme="minorHAnsi" w:cs="Arial"/>
          <w:b/>
          <w:sz w:val="16"/>
          <w:szCs w:val="16"/>
        </w:rPr>
        <w:t xml:space="preserve"> merci de le mentionner)</w:t>
      </w:r>
      <w:r w:rsidR="00965394" w:rsidRPr="00965394">
        <w:rPr>
          <w:rFonts w:asciiTheme="minorHAnsi" w:hAnsiTheme="minorHAnsi" w:cs="Arial"/>
        </w:rPr>
        <w:t> :</w:t>
      </w:r>
    </w:p>
    <w:p w14:paraId="1699A884" w14:textId="77777777" w:rsidR="00072598" w:rsidRPr="00072598" w:rsidRDefault="00072598" w:rsidP="00072598">
      <w:pPr>
        <w:ind w:left="426" w:right="-4681"/>
        <w:rPr>
          <w:rFonts w:asciiTheme="minorHAnsi" w:hAnsiTheme="minorHAnsi" w:cs="Arial"/>
          <w:b/>
          <w:sz w:val="16"/>
          <w:szCs w:val="16"/>
        </w:rPr>
      </w:pPr>
    </w:p>
    <w:p w14:paraId="1FE28F6B" w14:textId="77777777" w:rsidR="00EC528C" w:rsidRDefault="00965394" w:rsidP="00EC528C">
      <w:pPr>
        <w:ind w:right="-4681"/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……………………………………………………………………………………………………………………</w:t>
      </w:r>
      <w:r w:rsidR="008F2195">
        <w:rPr>
          <w:rFonts w:asciiTheme="minorHAnsi" w:hAnsiTheme="minorHAnsi" w:cs="Arial"/>
        </w:rPr>
        <w:t>……</w:t>
      </w:r>
      <w:r w:rsidRPr="00965394">
        <w:rPr>
          <w:rFonts w:asciiTheme="minorHAnsi" w:hAnsiTheme="minorHAnsi" w:cs="Arial"/>
        </w:rPr>
        <w:t>………</w:t>
      </w:r>
      <w:r w:rsidR="00EC528C">
        <w:rPr>
          <w:rFonts w:asciiTheme="minorHAnsi" w:hAnsiTheme="minorHAnsi" w:cs="Arial"/>
        </w:rPr>
        <w:t>.</w:t>
      </w:r>
      <w:r w:rsidRPr="00965394">
        <w:rPr>
          <w:rFonts w:asciiTheme="minorHAnsi" w:hAnsiTheme="minorHAnsi" w:cs="Arial"/>
        </w:rPr>
        <w:t>…………</w:t>
      </w:r>
      <w:r w:rsidR="008F2195">
        <w:rPr>
          <w:rFonts w:asciiTheme="minorHAnsi" w:hAnsiTheme="minorHAnsi" w:cs="Arial"/>
        </w:rPr>
        <w:t>…..</w:t>
      </w:r>
      <w:r w:rsidRPr="00965394">
        <w:rPr>
          <w:rFonts w:asciiTheme="minorHAnsi" w:hAnsiTheme="minorHAnsi" w:cs="Arial"/>
        </w:rPr>
        <w:t>…</w:t>
      </w:r>
      <w:r w:rsidR="00EC528C">
        <w:rPr>
          <w:rFonts w:asciiTheme="minorHAnsi" w:hAnsiTheme="minorHAnsi" w:cs="Arial"/>
        </w:rPr>
        <w:t>………</w:t>
      </w:r>
    </w:p>
    <w:p w14:paraId="51A4CFF1" w14:textId="77777777" w:rsidR="00B17312" w:rsidRDefault="00B17312" w:rsidP="00EC528C">
      <w:pPr>
        <w:ind w:right="-4681"/>
        <w:rPr>
          <w:rFonts w:asciiTheme="minorHAnsi" w:hAnsiTheme="minorHAnsi" w:cs="Arial"/>
        </w:rPr>
      </w:pPr>
    </w:p>
    <w:p w14:paraId="3ACA22BF" w14:textId="77777777" w:rsidR="00965394" w:rsidRDefault="00965394" w:rsidP="00EC528C">
      <w:pPr>
        <w:ind w:right="-4681"/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…………………………………………………………………………………………...................</w:t>
      </w:r>
      <w:r w:rsidR="00EC528C">
        <w:rPr>
          <w:rFonts w:asciiTheme="minorHAnsi" w:hAnsiTheme="minorHAnsi" w:cs="Arial"/>
        </w:rPr>
        <w:t>......................................</w:t>
      </w:r>
      <w:r w:rsidR="008F2195">
        <w:rPr>
          <w:rFonts w:asciiTheme="minorHAnsi" w:hAnsiTheme="minorHAnsi" w:cs="Arial"/>
        </w:rPr>
        <w:t>...</w:t>
      </w:r>
      <w:r w:rsidR="00EC528C">
        <w:rPr>
          <w:rFonts w:asciiTheme="minorHAnsi" w:hAnsiTheme="minorHAnsi" w:cs="Arial"/>
        </w:rPr>
        <w:t>.........</w:t>
      </w:r>
    </w:p>
    <w:p w14:paraId="772B02A9" w14:textId="77777777" w:rsidR="003C7BDA" w:rsidRDefault="003C7BDA" w:rsidP="00EC528C">
      <w:pPr>
        <w:ind w:right="-4681"/>
        <w:rPr>
          <w:rFonts w:asciiTheme="minorHAnsi" w:hAnsiTheme="minorHAnsi" w:cs="Arial"/>
        </w:rPr>
      </w:pPr>
    </w:p>
    <w:p w14:paraId="77A3DD30" w14:textId="77777777" w:rsidR="00C6287C" w:rsidRDefault="00C6287C" w:rsidP="00965394">
      <w:pPr>
        <w:rPr>
          <w:rFonts w:asciiTheme="minorHAnsi" w:hAnsiTheme="minorHAnsi" w:cs="Arial"/>
          <w:iCs/>
        </w:rPr>
      </w:pPr>
    </w:p>
    <w:p w14:paraId="0B266505" w14:textId="47392AC8" w:rsidR="00965394" w:rsidRDefault="00965394" w:rsidP="00965394">
      <w:pPr>
        <w:numPr>
          <w:ilvl w:val="0"/>
          <w:numId w:val="1"/>
        </w:num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  <w:iCs/>
        </w:rPr>
        <w:t>Site internet de la manifestation</w:t>
      </w:r>
      <w:r w:rsidRPr="00965394">
        <w:rPr>
          <w:rFonts w:asciiTheme="minorHAnsi" w:hAnsiTheme="minorHAnsi" w:cs="Arial"/>
        </w:rPr>
        <w:t> :</w:t>
      </w:r>
      <w:r w:rsidR="003C7BDA">
        <w:rPr>
          <w:rFonts w:asciiTheme="minorHAnsi" w:hAnsiTheme="minorHAnsi" w:cs="Arial"/>
        </w:rPr>
        <w:t xml:space="preserve"> </w:t>
      </w:r>
      <w:r w:rsidRPr="00965394">
        <w:rPr>
          <w:rFonts w:asciiTheme="minorHAnsi" w:hAnsiTheme="minorHAnsi" w:cs="Arial"/>
        </w:rPr>
        <w:t>…………………………</w:t>
      </w:r>
      <w:r w:rsidR="00CD3068">
        <w:rPr>
          <w:rFonts w:asciiTheme="minorHAnsi" w:hAnsiTheme="minorHAnsi" w:cs="Arial"/>
        </w:rPr>
        <w:t>…………………...</w:t>
      </w:r>
      <w:r w:rsidRPr="00965394">
        <w:rPr>
          <w:rFonts w:asciiTheme="minorHAnsi" w:hAnsiTheme="minorHAnsi" w:cs="Arial"/>
        </w:rPr>
        <w:t>………………………...………………</w:t>
      </w:r>
      <w:r w:rsidR="003C7BDA">
        <w:rPr>
          <w:rFonts w:asciiTheme="minorHAnsi" w:hAnsiTheme="minorHAnsi" w:cs="Arial"/>
        </w:rPr>
        <w:t>..</w:t>
      </w:r>
    </w:p>
    <w:p w14:paraId="2E3AD1EE" w14:textId="77777777" w:rsidR="003C7BDA" w:rsidRDefault="003C7BDA" w:rsidP="003C7BDA">
      <w:pPr>
        <w:ind w:left="720"/>
        <w:rPr>
          <w:rFonts w:asciiTheme="minorHAnsi" w:hAnsiTheme="minorHAnsi" w:cs="Arial"/>
        </w:rPr>
      </w:pPr>
    </w:p>
    <w:p w14:paraId="21946B75" w14:textId="77777777" w:rsidR="003C7BDA" w:rsidRDefault="003C7BDA" w:rsidP="003C7BDA">
      <w:pPr>
        <w:ind w:left="720"/>
        <w:rPr>
          <w:rFonts w:asciiTheme="minorHAnsi" w:hAnsiTheme="minorHAnsi" w:cs="Arial"/>
        </w:rPr>
      </w:pPr>
    </w:p>
    <w:p w14:paraId="6BC9A98C" w14:textId="77777777" w:rsidR="0038484C" w:rsidRDefault="003C7BDA" w:rsidP="00965394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Autres modalités de communication </w:t>
      </w:r>
      <w:r w:rsidR="0097024E">
        <w:rPr>
          <w:rFonts w:asciiTheme="minorHAnsi" w:hAnsiTheme="minorHAnsi" w:cs="Arial"/>
        </w:rPr>
        <w:t xml:space="preserve">prévues </w:t>
      </w:r>
      <w:r>
        <w:rPr>
          <w:rFonts w:asciiTheme="minorHAnsi" w:hAnsiTheme="minorHAnsi" w:cs="Arial"/>
        </w:rPr>
        <w:t xml:space="preserve">: </w:t>
      </w:r>
    </w:p>
    <w:p w14:paraId="194BB403" w14:textId="77777777" w:rsidR="0038484C" w:rsidRDefault="0038484C" w:rsidP="0025770F">
      <w:pPr>
        <w:ind w:left="720"/>
        <w:rPr>
          <w:rFonts w:asciiTheme="minorHAnsi" w:hAnsiTheme="minorHAnsi" w:cs="Arial"/>
        </w:rPr>
      </w:pPr>
    </w:p>
    <w:p w14:paraId="4C4E1365" w14:textId="77777777" w:rsidR="0025770F" w:rsidRDefault="0025770F" w:rsidP="0025770F">
      <w:pPr>
        <w:ind w:left="720"/>
        <w:rPr>
          <w:rFonts w:asciiTheme="minorHAnsi" w:hAnsiTheme="minorHAnsi" w:cs="Arial"/>
        </w:rPr>
      </w:pPr>
    </w:p>
    <w:p w14:paraId="1DCA97EF" w14:textId="676C999D" w:rsidR="003C7BDA" w:rsidRPr="00965394" w:rsidRDefault="003C7BDA" w:rsidP="0025770F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</w:t>
      </w:r>
      <w:r w:rsidR="0025770F">
        <w:rPr>
          <w:rFonts w:asciiTheme="minorHAnsi" w:hAnsiTheme="minorHAnsi" w:cs="Arial"/>
        </w:rPr>
        <w:t>…………………………………………………………</w:t>
      </w:r>
    </w:p>
    <w:p w14:paraId="30CA017A" w14:textId="77777777" w:rsidR="00A53974" w:rsidRDefault="00A53974" w:rsidP="00A53974">
      <w:pPr>
        <w:rPr>
          <w:rFonts w:asciiTheme="minorHAnsi" w:hAnsiTheme="minorHAnsi" w:cs="Arial"/>
        </w:rPr>
      </w:pPr>
    </w:p>
    <w:p w14:paraId="0893BE66" w14:textId="1668742B" w:rsidR="000A5F86" w:rsidRDefault="000A5F86" w:rsidP="00121ABA">
      <w:pPr>
        <w:pStyle w:val="Titre1"/>
      </w:pPr>
      <w:r>
        <w:t xml:space="preserve"> </w:t>
      </w:r>
      <w:r w:rsidR="00DA1039">
        <w:t>Caracteristiques</w:t>
      </w:r>
      <w:r w:rsidR="002E1586">
        <w:t xml:space="preserve"> </w:t>
      </w:r>
      <w:r w:rsidRPr="005E2C3A">
        <w:t>du colloque</w:t>
      </w:r>
    </w:p>
    <w:p w14:paraId="6A5F8122" w14:textId="77777777" w:rsidR="005E2C3A" w:rsidRDefault="005E2C3A" w:rsidP="00A53974">
      <w:pPr>
        <w:rPr>
          <w:rFonts w:asciiTheme="minorHAnsi" w:hAnsiTheme="minorHAnsi" w:cs="Arial"/>
        </w:rPr>
      </w:pPr>
    </w:p>
    <w:p w14:paraId="6C1821C3" w14:textId="1B459C73" w:rsidR="00C4665D" w:rsidRDefault="00C4665D" w:rsidP="00C4665D">
      <w:pPr>
        <w:pStyle w:val="Titre2"/>
      </w:pPr>
      <w:r>
        <w:t>2.1 Informations quantitatives sur le colloque</w:t>
      </w:r>
    </w:p>
    <w:p w14:paraId="731582BE" w14:textId="77777777" w:rsidR="00C4665D" w:rsidRPr="00C4665D" w:rsidRDefault="00C4665D" w:rsidP="00C4665D"/>
    <w:p w14:paraId="74D41E96" w14:textId="77777777" w:rsidR="00C4665D" w:rsidRPr="008B0819" w:rsidRDefault="00C4665D" w:rsidP="00C4665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Nombre de participants</w:t>
      </w:r>
      <w:r>
        <w:rPr>
          <w:rFonts w:asciiTheme="minorHAnsi" w:hAnsiTheme="minorHAnsi" w:cs="Arial"/>
        </w:rPr>
        <w:t xml:space="preserve"> attendus au colloque </w:t>
      </w:r>
      <w:r w:rsidRPr="0096539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965394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..</w:t>
      </w:r>
      <w:r w:rsidRPr="00965394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</w:t>
      </w:r>
      <w:r w:rsidRPr="00965394">
        <w:rPr>
          <w:rFonts w:asciiTheme="minorHAnsi" w:hAnsiTheme="minorHAnsi" w:cs="Arial"/>
        </w:rPr>
        <w:t>dont ……</w:t>
      </w:r>
      <w:r>
        <w:rPr>
          <w:rFonts w:asciiTheme="minorHAnsi" w:hAnsiTheme="minorHAnsi" w:cs="Arial"/>
        </w:rPr>
        <w:t xml:space="preserve">…….….chercheurs issus de laboratoires implantés à l’étranger </w:t>
      </w:r>
      <w:r w:rsidRPr="008B0819">
        <w:rPr>
          <w:rFonts w:asciiTheme="minorHAnsi" w:hAnsiTheme="minorHAnsi" w:cs="Arial"/>
        </w:rPr>
        <w:t>soit…………….% (chercheurs de laboratoires hors France)</w:t>
      </w:r>
    </w:p>
    <w:p w14:paraId="08A65E4D" w14:textId="77777777" w:rsidR="00C4665D" w:rsidRPr="008B0819" w:rsidRDefault="00C4665D" w:rsidP="00C4665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B0819">
        <w:rPr>
          <w:rFonts w:asciiTheme="minorHAnsi" w:hAnsiTheme="minorHAnsi" w:cs="Arial"/>
        </w:rPr>
        <w:t>Nombre d’orateurs prévus : ………………</w:t>
      </w:r>
    </w:p>
    <w:p w14:paraId="717C628C" w14:textId="77777777" w:rsidR="00C4665D" w:rsidRPr="008B0819" w:rsidRDefault="00C4665D" w:rsidP="00C4665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8B0819">
        <w:rPr>
          <w:rFonts w:asciiTheme="minorHAnsi" w:hAnsiTheme="minorHAnsi" w:cs="Arial"/>
        </w:rPr>
        <w:t>Nombre d’orateurs issus du laboratoire organisateur : ………………..</w:t>
      </w:r>
    </w:p>
    <w:p w14:paraId="4BDD8600" w14:textId="77777777" w:rsidR="00C4665D" w:rsidRPr="0097024E" w:rsidRDefault="00C4665D" w:rsidP="00C4665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D1788">
        <w:rPr>
          <w:rFonts w:asciiTheme="minorHAnsi" w:hAnsiTheme="minorHAnsi" w:cs="Arial"/>
        </w:rPr>
        <w:t>Nombre d’orateurs extérieurs :……...</w:t>
      </w:r>
      <w:r w:rsidRPr="0097024E">
        <w:rPr>
          <w:rFonts w:asciiTheme="minorHAnsi" w:hAnsiTheme="minorHAnsi" w:cs="Arial"/>
        </w:rPr>
        <w:t xml:space="preserve"> dont </w:t>
      </w:r>
      <w:r>
        <w:rPr>
          <w:rFonts w:asciiTheme="minorHAnsi" w:hAnsiTheme="minorHAnsi" w:cs="Arial"/>
        </w:rPr>
        <w:t>n</w:t>
      </w:r>
      <w:r w:rsidRPr="00ED1788">
        <w:rPr>
          <w:rFonts w:asciiTheme="minorHAnsi" w:hAnsiTheme="minorHAnsi" w:cs="Arial"/>
        </w:rPr>
        <w:t>ombre d’orateurs issus de laboratoires implantés à l’étranger :……………..</w:t>
      </w:r>
      <w:r w:rsidRPr="0097024E">
        <w:rPr>
          <w:rFonts w:asciiTheme="minorHAnsi" w:hAnsiTheme="minorHAnsi" w:cs="Arial"/>
        </w:rPr>
        <w:t>soit………..%</w:t>
      </w:r>
    </w:p>
    <w:p w14:paraId="0C6A92A2" w14:textId="77777777" w:rsidR="00C4665D" w:rsidRDefault="00C4665D" w:rsidP="00C4665D">
      <w:pPr>
        <w:pStyle w:val="Paragraphedeliste"/>
        <w:jc w:val="both"/>
        <w:rPr>
          <w:rFonts w:asciiTheme="minorHAnsi" w:hAnsiTheme="minorHAnsi" w:cs="Arial"/>
        </w:rPr>
      </w:pPr>
    </w:p>
    <w:p w14:paraId="6F880227" w14:textId="77777777" w:rsidR="00C4665D" w:rsidRPr="00072598" w:rsidRDefault="00C4665D" w:rsidP="00C4665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szCs w:val="22"/>
        </w:rPr>
      </w:pPr>
    </w:p>
    <w:p w14:paraId="4FC77FF0" w14:textId="470437FC" w:rsidR="00C4665D" w:rsidRDefault="00C4665D" w:rsidP="00C4665D">
      <w:pPr>
        <w:pStyle w:val="Titre2"/>
      </w:pPr>
      <w:r>
        <w:t xml:space="preserve">2.2 </w:t>
      </w:r>
      <w:r w:rsidRPr="00965394">
        <w:t>Etablissement</w:t>
      </w:r>
      <w:r>
        <w:t>s</w:t>
      </w:r>
      <w:r w:rsidRPr="00965394">
        <w:t>, organismes ou entreprises partenaires :</w:t>
      </w:r>
    </w:p>
    <w:p w14:paraId="3383F813" w14:textId="77777777" w:rsidR="00C4665D" w:rsidRPr="00965394" w:rsidRDefault="00C4665D" w:rsidP="00C4665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68D0BB3B" w14:textId="77777777" w:rsidR="00C4665D" w:rsidRDefault="00C4665D" w:rsidP="00C4665D">
      <w:p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965394">
        <w:rPr>
          <w:rFonts w:asciiTheme="minorHAnsi" w:hAnsiTheme="minorHAnsi" w:cs="Arial"/>
        </w:rPr>
        <w:t>………………</w:t>
      </w:r>
    </w:p>
    <w:p w14:paraId="2AABA778" w14:textId="77777777" w:rsidR="00C4665D" w:rsidRDefault="00C4665D" w:rsidP="00C4665D">
      <w:pPr>
        <w:rPr>
          <w:rFonts w:asciiTheme="minorHAnsi" w:hAnsiTheme="minorHAnsi" w:cs="Arial"/>
        </w:rPr>
      </w:pPr>
    </w:p>
    <w:p w14:paraId="164462B0" w14:textId="77777777" w:rsidR="00C4665D" w:rsidRDefault="00C4665D" w:rsidP="00C4665D">
      <w:p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…………………………………………………………………………………….</w:t>
      </w:r>
    </w:p>
    <w:p w14:paraId="588AC756" w14:textId="77777777" w:rsidR="00C4665D" w:rsidRDefault="00C4665D" w:rsidP="00C4665D">
      <w:pPr>
        <w:rPr>
          <w:rFonts w:asciiTheme="minorHAnsi" w:hAnsiTheme="minorHAnsi" w:cs="Arial"/>
        </w:rPr>
      </w:pPr>
    </w:p>
    <w:p w14:paraId="5F0E206E" w14:textId="77777777" w:rsidR="00C4665D" w:rsidRPr="003C7BDA" w:rsidRDefault="00C4665D" w:rsidP="00C466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45D096BE" w14:textId="77777777" w:rsidR="000A5F86" w:rsidRDefault="000A5F86" w:rsidP="00A53974">
      <w:pPr>
        <w:rPr>
          <w:rFonts w:asciiTheme="minorHAnsi" w:hAnsiTheme="minorHAnsi" w:cs="Arial"/>
        </w:rPr>
      </w:pPr>
    </w:p>
    <w:p w14:paraId="463CC6D5" w14:textId="651EDD82" w:rsidR="000A5F86" w:rsidRPr="003C7BDA" w:rsidRDefault="00C4665D" w:rsidP="000A5F86">
      <w:pPr>
        <w:pStyle w:val="Titre2"/>
      </w:pPr>
      <w:r>
        <w:t>2.3</w:t>
      </w:r>
      <w:r w:rsidR="000A5F86">
        <w:t>. Historique et p</w:t>
      </w:r>
      <w:r w:rsidR="000A5F86" w:rsidRPr="003C7BDA">
        <w:t>restige du Colloque</w:t>
      </w:r>
    </w:p>
    <w:p w14:paraId="24A4C2F4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5FD7E1DB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cas d’opérations récurrentes ou d’accueil d’une manifestation internationale récurrente, c</w:t>
      </w:r>
      <w:r w:rsidRPr="00965394">
        <w:rPr>
          <w:rFonts w:asciiTheme="minorHAnsi" w:hAnsiTheme="minorHAnsi" w:cs="Arial"/>
        </w:rPr>
        <w:t>iter les vi</w:t>
      </w:r>
      <w:r>
        <w:rPr>
          <w:rFonts w:asciiTheme="minorHAnsi" w:hAnsiTheme="minorHAnsi" w:cs="Arial"/>
        </w:rPr>
        <w:t>lles qui ont accueilli</w:t>
      </w:r>
      <w:r w:rsidRPr="0096539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les 3 dernières éditions du colloque,</w:t>
      </w:r>
      <w:r w:rsidRPr="00965394">
        <w:rPr>
          <w:rFonts w:asciiTheme="minorHAnsi" w:hAnsiTheme="minorHAnsi" w:cs="Arial"/>
        </w:rPr>
        <w:t xml:space="preserve"> ainsi que les dates et le nombre de participants</w:t>
      </w:r>
      <w:r>
        <w:rPr>
          <w:rFonts w:asciiTheme="minorHAnsi" w:hAnsiTheme="minorHAnsi" w:cs="Arial"/>
        </w:rPr>
        <w:t> :</w:t>
      </w:r>
    </w:p>
    <w:p w14:paraId="780078E1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452A4646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01D6D30F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296BA1F2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21307CF0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5C35BA42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1437633A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2BE6551B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3E5BA6A7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5D153732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11F373E6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43B20643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1FA70BAA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66772BA2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04D1CC82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7F9F44DB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1C217727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022BF714" w14:textId="3A3E97AB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…………………………………………………………………………………………………………………………………………………............</w:t>
      </w:r>
    </w:p>
    <w:p w14:paraId="08BF9EDF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0E4D5FFA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2C3EADF4" w14:textId="3B3C2615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………………………………………………………………………………………………………………………………………………………......</w:t>
      </w:r>
    </w:p>
    <w:p w14:paraId="2D7D4E93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0D8DD4D0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1529F998" w14:textId="36C2427B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………………………………………………………………………………………………………………………………………………...............</w:t>
      </w:r>
    </w:p>
    <w:p w14:paraId="12D2A9A1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557D3CFA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409929EC" w14:textId="5270DBBC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………………………………………………………………………………………………………………………………………………...............</w:t>
      </w:r>
    </w:p>
    <w:p w14:paraId="4AE4D4BB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47C1E14D" w14:textId="0480CADA" w:rsidR="000A5F86" w:rsidRDefault="0025770F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Présenter</w:t>
      </w:r>
      <w:r w:rsidR="000A5F86" w:rsidRPr="00965394">
        <w:rPr>
          <w:rFonts w:asciiTheme="minorHAnsi" w:hAnsiTheme="minorHAnsi" w:cs="Arial"/>
        </w:rPr>
        <w:t xml:space="preserve"> les éléments qui permettent de situer le prestige du colloque dans la discipline</w:t>
      </w:r>
      <w:r w:rsidR="00DB7003">
        <w:rPr>
          <w:rFonts w:asciiTheme="minorHAnsi" w:hAnsiTheme="minorHAnsi" w:cs="Arial"/>
        </w:rPr>
        <w:t xml:space="preserve"> (mentionner notamment l’adossement à une société savante internationale et identifier les 3 principaux intervenants et leur</w:t>
      </w:r>
      <w:r w:rsidR="000B6969">
        <w:rPr>
          <w:rFonts w:asciiTheme="minorHAnsi" w:hAnsiTheme="minorHAnsi" w:cs="Arial"/>
        </w:rPr>
        <w:t>s</w:t>
      </w:r>
      <w:r w:rsidR="00DB7003">
        <w:rPr>
          <w:rFonts w:asciiTheme="minorHAnsi" w:hAnsiTheme="minorHAnsi" w:cs="Arial"/>
        </w:rPr>
        <w:t xml:space="preserve"> établissement</w:t>
      </w:r>
      <w:r w:rsidR="000B6969">
        <w:rPr>
          <w:rFonts w:asciiTheme="minorHAnsi" w:hAnsiTheme="minorHAnsi" w:cs="Arial"/>
        </w:rPr>
        <w:t>s</w:t>
      </w:r>
      <w:r w:rsidR="00DB7003">
        <w:rPr>
          <w:rFonts w:asciiTheme="minorHAnsi" w:hAnsiTheme="minorHAnsi" w:cs="Arial"/>
        </w:rPr>
        <w:t>)</w:t>
      </w:r>
      <w:r w:rsidR="000A5F86" w:rsidRPr="00965394">
        <w:rPr>
          <w:rFonts w:asciiTheme="minorHAnsi" w:hAnsiTheme="minorHAnsi" w:cs="Arial"/>
        </w:rPr>
        <w:t> :</w:t>
      </w:r>
    </w:p>
    <w:p w14:paraId="69DFEAF1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78C8F0EC" w14:textId="77777777" w:rsidR="00DB7003" w:rsidRPr="00965394" w:rsidRDefault="00DB7003" w:rsidP="000A5F86">
      <w:pPr>
        <w:jc w:val="both"/>
        <w:rPr>
          <w:rFonts w:asciiTheme="minorHAnsi" w:hAnsiTheme="minorHAnsi" w:cs="Arial"/>
        </w:rPr>
      </w:pPr>
    </w:p>
    <w:p w14:paraId="4E4507C7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14:paraId="49482A2B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70869B65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7704617B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14:paraId="7E1CAC2F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2D0674B2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6BB7A09C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14:paraId="7E99799A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60DB0FBD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4EF7BD2C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14:paraId="11210FF6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3C6E1514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662B6965" w14:textId="77777777" w:rsidR="000A5F86" w:rsidRDefault="000A5F86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</w:p>
    <w:p w14:paraId="2D3799C0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49122FA5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59BA9F10" w14:textId="653B4E12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110418E2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2F2EFCAE" w14:textId="77777777" w:rsidR="000B6969" w:rsidRDefault="000B6969" w:rsidP="000A5F86">
      <w:pPr>
        <w:jc w:val="both"/>
        <w:rPr>
          <w:rFonts w:asciiTheme="minorHAnsi" w:hAnsiTheme="minorHAnsi" w:cs="Arial"/>
        </w:rPr>
      </w:pPr>
    </w:p>
    <w:p w14:paraId="38A06784" w14:textId="2CD3B6E3" w:rsidR="000B6969" w:rsidRDefault="000B6969" w:rsidP="000A5F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2A772C52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38EC1D75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5532D8E9" w14:textId="77777777" w:rsidR="000A5F86" w:rsidRDefault="000A5F86" w:rsidP="000A5F86">
      <w:pPr>
        <w:jc w:val="both"/>
        <w:rPr>
          <w:rFonts w:asciiTheme="minorHAnsi" w:hAnsiTheme="minorHAnsi" w:cs="Arial"/>
        </w:rPr>
      </w:pPr>
    </w:p>
    <w:p w14:paraId="1AB84075" w14:textId="36C96297" w:rsidR="000A5F86" w:rsidRDefault="000A5F86" w:rsidP="000A5F86">
      <w:pPr>
        <w:jc w:val="both"/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Ex</w:t>
      </w:r>
      <w:r w:rsidR="00F734D3">
        <w:rPr>
          <w:rFonts w:asciiTheme="minorHAnsi" w:hAnsiTheme="minorHAnsi" w:cs="Arial"/>
        </w:rPr>
        <w:t>poser</w:t>
      </w:r>
      <w:r w:rsidRPr="00965394">
        <w:rPr>
          <w:rFonts w:asciiTheme="minorHAnsi" w:hAnsiTheme="minorHAnsi" w:cs="Arial"/>
        </w:rPr>
        <w:t xml:space="preserve"> l’intérêt pour la Région de financer cet événement </w:t>
      </w:r>
      <w:r>
        <w:rPr>
          <w:rFonts w:asciiTheme="minorHAnsi" w:hAnsiTheme="minorHAnsi" w:cs="Arial"/>
        </w:rPr>
        <w:t>(lien avec les enjeux sociaux, économiques et environnementaux inhérents au territoire néo-aquitain, originalité du thème au regard des forces scientifiques régionales, partenariats avec des écosystèmes ou filières socio-économiques, etc.)</w:t>
      </w:r>
      <w:r w:rsidRPr="00965394">
        <w:rPr>
          <w:rFonts w:asciiTheme="minorHAnsi" w:hAnsiTheme="minorHAnsi" w:cs="Arial"/>
        </w:rPr>
        <w:t>:</w:t>
      </w:r>
    </w:p>
    <w:p w14:paraId="298D8BDE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63B8270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407E4C5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14:paraId="5DE02A7D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BCADDD7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0AD788B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14:paraId="09F634A8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54EC16F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95FA633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14:paraId="6577DB6D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229C9D3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8308CB3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14:paraId="5992A231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6965129B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B21B544" w14:textId="43F75557" w:rsidR="005E2C3A" w:rsidRDefault="000A5F86" w:rsidP="000A5F8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291BA7C" w14:textId="77777777" w:rsidR="00DB7003" w:rsidRDefault="00DB7003" w:rsidP="000A5F86">
      <w:pPr>
        <w:rPr>
          <w:rFonts w:asciiTheme="minorHAnsi" w:hAnsiTheme="minorHAnsi"/>
          <w:b/>
          <w:bCs/>
        </w:rPr>
      </w:pPr>
    </w:p>
    <w:p w14:paraId="2BABCC4A" w14:textId="77777777" w:rsidR="00DB7003" w:rsidRDefault="00DB7003" w:rsidP="000A5F86">
      <w:pPr>
        <w:rPr>
          <w:rFonts w:asciiTheme="minorHAnsi" w:hAnsiTheme="minorHAnsi" w:cs="Arial"/>
        </w:rPr>
      </w:pPr>
    </w:p>
    <w:p w14:paraId="7C2AE1C0" w14:textId="7C05FD02" w:rsidR="005E2C3A" w:rsidRDefault="000B6969" w:rsidP="00A539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</w:t>
      </w:r>
    </w:p>
    <w:p w14:paraId="4BC26769" w14:textId="77777777" w:rsidR="000B6969" w:rsidRDefault="000B6969" w:rsidP="00A53974">
      <w:pPr>
        <w:rPr>
          <w:rFonts w:asciiTheme="minorHAnsi" w:hAnsiTheme="minorHAnsi" w:cs="Arial"/>
        </w:rPr>
      </w:pPr>
    </w:p>
    <w:p w14:paraId="5BF2BFC5" w14:textId="77777777" w:rsidR="000B6969" w:rsidRDefault="000B6969" w:rsidP="00A53974">
      <w:pPr>
        <w:rPr>
          <w:rFonts w:asciiTheme="minorHAnsi" w:hAnsiTheme="minorHAnsi" w:cs="Arial"/>
        </w:rPr>
      </w:pPr>
    </w:p>
    <w:p w14:paraId="0AB3D9B6" w14:textId="3CB79363" w:rsidR="000B6969" w:rsidRDefault="000B6969" w:rsidP="00A539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7BD530A1" w14:textId="77777777" w:rsidR="000B6969" w:rsidRDefault="000B6969" w:rsidP="00A53974">
      <w:pPr>
        <w:rPr>
          <w:rFonts w:asciiTheme="minorHAnsi" w:hAnsiTheme="minorHAnsi" w:cs="Arial"/>
        </w:rPr>
      </w:pPr>
    </w:p>
    <w:p w14:paraId="699E2364" w14:textId="77777777" w:rsidR="000B6969" w:rsidRDefault="000B6969" w:rsidP="00A53974">
      <w:pPr>
        <w:rPr>
          <w:rFonts w:asciiTheme="minorHAnsi" w:hAnsiTheme="minorHAnsi" w:cs="Arial"/>
        </w:rPr>
      </w:pPr>
    </w:p>
    <w:p w14:paraId="7F42E8B8" w14:textId="00598FDE" w:rsidR="000B6969" w:rsidRPr="000B6969" w:rsidRDefault="000B6969" w:rsidP="000B69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6F345AB8" w14:textId="0A2690C7" w:rsidR="000A5F86" w:rsidRPr="00B93D61" w:rsidRDefault="000A5F86" w:rsidP="00331052">
      <w:pPr>
        <w:pStyle w:val="Titre1"/>
      </w:pPr>
      <w:r w:rsidRPr="00B93D61">
        <w:lastRenderedPageBreak/>
        <w:t>Ouverture du Colloque aux citoyens et acteurs socio-économique</w:t>
      </w:r>
    </w:p>
    <w:p w14:paraId="4689420D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3275576" w14:textId="05DCFB11" w:rsidR="00B93D61" w:rsidRPr="00B93D61" w:rsidRDefault="00B93D61" w:rsidP="00F70E0E">
      <w:pPr>
        <w:pStyle w:val="Titre2"/>
      </w:pPr>
      <w:r w:rsidRPr="00B93D61">
        <w:t>3.1. Description du projet d’ouverture</w:t>
      </w:r>
    </w:p>
    <w:p w14:paraId="64A1C572" w14:textId="77777777" w:rsidR="00B93D61" w:rsidRDefault="00B93D61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1AB7B448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Temps prévus d’ouverture au grand public dans le colloque ou/et collaboration avec un ou des acteurs socio-économiques (préciser la forme de ces interactions : conférence, table ronde, afterwork, etc.) :</w:t>
      </w:r>
    </w:p>
    <w:p w14:paraId="148BF38B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80AD69D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14:paraId="32D82AF0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9F4143A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13B8C326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3223469F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E5915FC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AAD1E52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2E70E4FD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C0D9667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04FB4BF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0195F297" w14:textId="77777777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0882F31" w14:textId="77777777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3876EAD" w14:textId="38A45C7C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147CD8DE" w14:textId="77777777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BAB648E" w14:textId="0F55BB58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6700DAE9" w14:textId="12719DE8" w:rsidR="00055559" w:rsidRDefault="00055559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1E55D9B7" w14:textId="77777777" w:rsidR="00F8441E" w:rsidRDefault="00F8441E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E8E0C08" w14:textId="77777777" w:rsidR="00F8441E" w:rsidRDefault="00F8441E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A7084D9" w14:textId="24F3FD08" w:rsidR="00F8441E" w:rsidRDefault="00F8441E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4AB5C990" w14:textId="7CCFAE4E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65EEE68" w14:textId="77777777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2ECE03A" w14:textId="7FD4BC41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6D538491" w14:textId="77777777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8118DB0" w14:textId="77777777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147558B4" w14:textId="7FBDE5ED" w:rsidR="00914496" w:rsidRDefault="0091449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</w:p>
    <w:p w14:paraId="4721AE28" w14:textId="77777777" w:rsidR="003628C5" w:rsidRDefault="003628C5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222FEDB" w14:textId="77777777" w:rsidR="003628C5" w:rsidRDefault="003628C5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6756D56" w14:textId="77777777" w:rsidR="003628C5" w:rsidRDefault="003628C5" w:rsidP="003628C5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>Date (s) et horaire (s) de(s) l’ouverture(s)</w:t>
      </w:r>
      <w:r w:rsidRPr="00965394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 xml:space="preserve"> </w:t>
      </w:r>
    </w:p>
    <w:p w14:paraId="4A1BC9C0" w14:textId="77777777" w:rsidR="003628C5" w:rsidRDefault="003628C5" w:rsidP="003628C5">
      <w:pPr>
        <w:ind w:left="720"/>
        <w:rPr>
          <w:rFonts w:asciiTheme="minorHAnsi" w:hAnsiTheme="minorHAnsi" w:cs="Arial"/>
        </w:rPr>
      </w:pPr>
    </w:p>
    <w:p w14:paraId="54978C35" w14:textId="77777777" w:rsidR="003628C5" w:rsidRDefault="003628C5" w:rsidP="003628C5">
      <w:pPr>
        <w:ind w:left="720"/>
        <w:rPr>
          <w:rFonts w:asciiTheme="minorHAnsi" w:hAnsiTheme="minorHAnsi" w:cs="Arial"/>
        </w:rPr>
      </w:pPr>
    </w:p>
    <w:p w14:paraId="24286B36" w14:textId="54EAADD6" w:rsidR="003628C5" w:rsidRDefault="003628C5" w:rsidP="003628C5">
      <w:pPr>
        <w:rPr>
          <w:rFonts w:asciiTheme="minorHAnsi" w:hAnsiTheme="minorHAnsi" w:cs="Arial"/>
        </w:rPr>
      </w:pPr>
      <w:r w:rsidRPr="00965394">
        <w:rPr>
          <w:rFonts w:asciiTheme="minorHAnsi" w:hAnsiTheme="minorHAnsi" w:cs="Arial"/>
        </w:rPr>
        <w:t>…………………………</w:t>
      </w:r>
      <w:r>
        <w:rPr>
          <w:rFonts w:asciiTheme="minorHAnsi" w:hAnsiTheme="minorHAnsi" w:cs="Arial"/>
        </w:rPr>
        <w:t>…………………...</w:t>
      </w:r>
      <w:r w:rsidRPr="00965394">
        <w:rPr>
          <w:rFonts w:asciiTheme="minorHAnsi" w:hAnsiTheme="minorHAnsi" w:cs="Arial"/>
        </w:rPr>
        <w:t>………………………...………………</w:t>
      </w:r>
      <w:r>
        <w:rPr>
          <w:rFonts w:asciiTheme="minorHAnsi" w:hAnsiTheme="minorHAnsi" w:cs="Arial"/>
        </w:rPr>
        <w:t>………………………………………………….................</w:t>
      </w:r>
    </w:p>
    <w:p w14:paraId="4C367C29" w14:textId="77777777" w:rsidR="003628C5" w:rsidRDefault="003628C5" w:rsidP="003628C5">
      <w:pPr>
        <w:rPr>
          <w:rFonts w:asciiTheme="minorHAnsi" w:hAnsiTheme="minorHAnsi" w:cs="Arial"/>
        </w:rPr>
      </w:pPr>
    </w:p>
    <w:p w14:paraId="58BD2CF5" w14:textId="77777777" w:rsidR="003628C5" w:rsidRDefault="003628C5" w:rsidP="003628C5">
      <w:pPr>
        <w:rPr>
          <w:rFonts w:asciiTheme="minorHAnsi" w:hAnsiTheme="minorHAnsi" w:cs="Arial"/>
        </w:rPr>
      </w:pPr>
    </w:p>
    <w:p w14:paraId="6C729469" w14:textId="0CCBEDFB" w:rsidR="003628C5" w:rsidRDefault="003628C5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1F471595" w14:textId="77777777" w:rsidR="00914496" w:rsidRDefault="00914496" w:rsidP="003628C5">
      <w:pPr>
        <w:rPr>
          <w:rFonts w:asciiTheme="minorHAnsi" w:hAnsiTheme="minorHAnsi" w:cs="Arial"/>
        </w:rPr>
      </w:pPr>
    </w:p>
    <w:p w14:paraId="5B4BE484" w14:textId="54140E47" w:rsidR="00914496" w:rsidRDefault="00914496" w:rsidP="003628C5">
      <w:pPr>
        <w:rPr>
          <w:rFonts w:asciiTheme="minorHAnsi" w:hAnsiTheme="minorHAnsi" w:cs="Arial"/>
        </w:rPr>
      </w:pPr>
    </w:p>
    <w:p w14:paraId="2074AC23" w14:textId="0DA77C2D" w:rsidR="00914496" w:rsidRDefault="00914496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3DA5B57C" w14:textId="77777777" w:rsidR="003628C5" w:rsidRDefault="003628C5" w:rsidP="003628C5">
      <w:pPr>
        <w:ind w:left="720"/>
        <w:rPr>
          <w:rFonts w:asciiTheme="minorHAnsi" w:hAnsiTheme="minorHAnsi" w:cs="Arial"/>
        </w:rPr>
      </w:pPr>
    </w:p>
    <w:p w14:paraId="193018BC" w14:textId="77777777" w:rsidR="003628C5" w:rsidRDefault="003628C5" w:rsidP="003628C5">
      <w:pPr>
        <w:ind w:left="720"/>
        <w:rPr>
          <w:rFonts w:asciiTheme="minorHAnsi" w:hAnsiTheme="minorHAnsi" w:cs="Arial"/>
        </w:rPr>
      </w:pPr>
    </w:p>
    <w:p w14:paraId="73065AC9" w14:textId="6B09D2F6" w:rsidR="003628C5" w:rsidRDefault="003628C5" w:rsidP="003628C5">
      <w:pPr>
        <w:numPr>
          <w:ilvl w:val="0"/>
          <w:numId w:val="1"/>
        </w:numPr>
        <w:rPr>
          <w:rFonts w:asciiTheme="minorHAnsi" w:hAnsiTheme="minorHAnsi" w:cs="Arial"/>
        </w:rPr>
      </w:pPr>
      <w:r w:rsidRPr="003628C5">
        <w:rPr>
          <w:rFonts w:asciiTheme="minorHAnsi" w:hAnsiTheme="minorHAnsi" w:cs="Arial"/>
        </w:rPr>
        <w:t>Pour une ouverture au grand public,</w:t>
      </w:r>
      <w:r w:rsidR="00914496">
        <w:rPr>
          <w:rFonts w:asciiTheme="minorHAnsi" w:hAnsiTheme="minorHAnsi" w:cs="Arial"/>
        </w:rPr>
        <w:t xml:space="preserve"> quel est l’</w:t>
      </w:r>
      <w:r w:rsidRPr="003628C5">
        <w:rPr>
          <w:rFonts w:asciiTheme="minorHAnsi" w:hAnsiTheme="minorHAnsi" w:cs="Arial"/>
        </w:rPr>
        <w:t xml:space="preserve">objectif chiffré </w:t>
      </w:r>
      <w:r w:rsidR="00914496">
        <w:rPr>
          <w:rFonts w:asciiTheme="minorHAnsi" w:hAnsiTheme="minorHAnsi" w:cs="Arial"/>
        </w:rPr>
        <w:t>du nombre de</w:t>
      </w:r>
      <w:r w:rsidRPr="003628C5">
        <w:rPr>
          <w:rFonts w:asciiTheme="minorHAnsi" w:hAnsiTheme="minorHAnsi" w:cs="Arial"/>
        </w:rPr>
        <w:t xml:space="preserve"> personnes </w:t>
      </w:r>
      <w:r w:rsidR="00914496">
        <w:rPr>
          <w:rFonts w:asciiTheme="minorHAnsi" w:hAnsiTheme="minorHAnsi" w:cs="Arial"/>
        </w:rPr>
        <w:t>présentes ?</w:t>
      </w:r>
    </w:p>
    <w:p w14:paraId="72D99CCB" w14:textId="77777777" w:rsidR="003628C5" w:rsidRPr="003628C5" w:rsidRDefault="003628C5" w:rsidP="003628C5">
      <w:pPr>
        <w:ind w:left="644"/>
        <w:rPr>
          <w:rFonts w:asciiTheme="minorHAnsi" w:hAnsiTheme="minorHAnsi" w:cs="Arial"/>
        </w:rPr>
      </w:pPr>
    </w:p>
    <w:p w14:paraId="6531B119" w14:textId="66C8CCFE" w:rsidR="003628C5" w:rsidRDefault="003628C5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332AA9E9" w14:textId="77777777" w:rsidR="00914496" w:rsidRDefault="00914496" w:rsidP="003628C5">
      <w:pPr>
        <w:rPr>
          <w:rFonts w:asciiTheme="minorHAnsi" w:hAnsiTheme="minorHAnsi" w:cs="Arial"/>
        </w:rPr>
      </w:pPr>
    </w:p>
    <w:p w14:paraId="06C53061" w14:textId="77777777" w:rsidR="00914496" w:rsidRDefault="00914496" w:rsidP="003628C5">
      <w:pPr>
        <w:rPr>
          <w:rFonts w:asciiTheme="minorHAnsi" w:hAnsiTheme="minorHAnsi" w:cs="Arial"/>
        </w:rPr>
      </w:pPr>
    </w:p>
    <w:p w14:paraId="55DDBFD2" w14:textId="44865F3B" w:rsidR="00914496" w:rsidRDefault="00914496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216103A5" w14:textId="77777777" w:rsidR="003628C5" w:rsidRDefault="003628C5" w:rsidP="003628C5">
      <w:pPr>
        <w:rPr>
          <w:rFonts w:asciiTheme="minorHAnsi" w:hAnsiTheme="minorHAnsi" w:cs="Arial"/>
        </w:rPr>
      </w:pPr>
    </w:p>
    <w:p w14:paraId="4CC9B872" w14:textId="77777777" w:rsidR="003628C5" w:rsidRDefault="003628C5" w:rsidP="003628C5">
      <w:pPr>
        <w:ind w:left="644"/>
        <w:rPr>
          <w:rFonts w:asciiTheme="minorHAnsi" w:hAnsiTheme="minorHAnsi" w:cs="Arial"/>
        </w:rPr>
      </w:pPr>
    </w:p>
    <w:p w14:paraId="67BEC152" w14:textId="5DC976D0" w:rsidR="003628C5" w:rsidRDefault="003628C5" w:rsidP="003628C5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Pour une ouverture aux acteurs du monde socio-économique :</w:t>
      </w:r>
    </w:p>
    <w:p w14:paraId="681232C7" w14:textId="20344D7F" w:rsidR="003628C5" w:rsidRDefault="003628C5" w:rsidP="003628C5">
      <w:pPr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Quelles sont les qualités des acteurs du monde socio-économique visés ?</w:t>
      </w:r>
    </w:p>
    <w:p w14:paraId="14DFF1DE" w14:textId="00C7F609" w:rsidR="003628C5" w:rsidRDefault="003628C5" w:rsidP="003628C5">
      <w:pPr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="00914496">
        <w:rPr>
          <w:rFonts w:asciiTheme="minorHAnsi" w:hAnsiTheme="minorHAnsi" w:cs="Arial"/>
        </w:rPr>
        <w:t>uels travaux de recherche, quelles compétences</w:t>
      </w:r>
      <w:r>
        <w:rPr>
          <w:rFonts w:asciiTheme="minorHAnsi" w:hAnsiTheme="minorHAnsi" w:cs="Arial"/>
        </w:rPr>
        <w:t xml:space="preserve"> comptez-vous </w:t>
      </w:r>
      <w:r w:rsidR="00914496">
        <w:rPr>
          <w:rFonts w:asciiTheme="minorHAnsi" w:hAnsiTheme="minorHAnsi" w:cs="Arial"/>
        </w:rPr>
        <w:t>mettre en avant auprès d’eux</w:t>
      </w:r>
      <w:r>
        <w:rPr>
          <w:rFonts w:asciiTheme="minorHAnsi" w:hAnsiTheme="minorHAnsi" w:cs="Arial"/>
        </w:rPr>
        <w:t> ?</w:t>
      </w:r>
    </w:p>
    <w:p w14:paraId="48CBE631" w14:textId="77777777" w:rsidR="003628C5" w:rsidRDefault="003628C5" w:rsidP="003628C5">
      <w:pPr>
        <w:rPr>
          <w:rFonts w:asciiTheme="minorHAnsi" w:hAnsiTheme="minorHAnsi" w:cs="Arial"/>
        </w:rPr>
      </w:pPr>
    </w:p>
    <w:p w14:paraId="7FEE5243" w14:textId="77777777" w:rsidR="003628C5" w:rsidRDefault="003628C5" w:rsidP="003628C5">
      <w:pPr>
        <w:rPr>
          <w:rFonts w:asciiTheme="minorHAnsi" w:hAnsiTheme="minorHAnsi" w:cs="Arial"/>
        </w:rPr>
      </w:pPr>
    </w:p>
    <w:p w14:paraId="74D6D4B0" w14:textId="5A2115D7" w:rsidR="003628C5" w:rsidRDefault="003628C5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18BF3A07" w14:textId="77777777" w:rsidR="003628C5" w:rsidRDefault="003628C5" w:rsidP="003628C5">
      <w:pPr>
        <w:rPr>
          <w:rFonts w:asciiTheme="minorHAnsi" w:hAnsiTheme="minorHAnsi" w:cs="Arial"/>
        </w:rPr>
      </w:pPr>
    </w:p>
    <w:p w14:paraId="5BFB960E" w14:textId="77777777" w:rsidR="003628C5" w:rsidRDefault="003628C5" w:rsidP="003628C5">
      <w:pPr>
        <w:rPr>
          <w:rFonts w:asciiTheme="minorHAnsi" w:hAnsiTheme="minorHAnsi" w:cs="Arial"/>
        </w:rPr>
      </w:pPr>
    </w:p>
    <w:p w14:paraId="5DB88335" w14:textId="4DFB4724" w:rsidR="003628C5" w:rsidRDefault="003628C5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…………………………………………………………………………………………………………………………………………………………....</w:t>
      </w:r>
    </w:p>
    <w:p w14:paraId="720026A2" w14:textId="77777777" w:rsidR="00914496" w:rsidRDefault="00914496" w:rsidP="003628C5">
      <w:pPr>
        <w:rPr>
          <w:rFonts w:asciiTheme="minorHAnsi" w:hAnsiTheme="minorHAnsi" w:cs="Arial"/>
        </w:rPr>
      </w:pPr>
    </w:p>
    <w:p w14:paraId="0AD70AA4" w14:textId="77777777" w:rsidR="00914496" w:rsidRDefault="00914496" w:rsidP="003628C5">
      <w:pPr>
        <w:rPr>
          <w:rFonts w:asciiTheme="minorHAnsi" w:hAnsiTheme="minorHAnsi" w:cs="Arial"/>
        </w:rPr>
      </w:pPr>
    </w:p>
    <w:p w14:paraId="76BFFDBB" w14:textId="00A6724A" w:rsidR="00914496" w:rsidRDefault="00914496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0C7B40E0" w14:textId="77777777" w:rsidR="00914496" w:rsidRDefault="00914496" w:rsidP="003628C5">
      <w:pPr>
        <w:rPr>
          <w:rFonts w:asciiTheme="minorHAnsi" w:hAnsiTheme="minorHAnsi" w:cs="Arial"/>
        </w:rPr>
      </w:pPr>
    </w:p>
    <w:p w14:paraId="6F74897F" w14:textId="77777777" w:rsidR="00914496" w:rsidRDefault="00914496" w:rsidP="003628C5">
      <w:pPr>
        <w:rPr>
          <w:rFonts w:asciiTheme="minorHAnsi" w:hAnsiTheme="minorHAnsi" w:cs="Arial"/>
        </w:rPr>
      </w:pPr>
    </w:p>
    <w:p w14:paraId="64CBB459" w14:textId="07A85C21" w:rsidR="00914496" w:rsidRDefault="00914496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605A6A2E" w14:textId="77777777" w:rsidR="00914496" w:rsidRDefault="00914496" w:rsidP="003628C5">
      <w:pPr>
        <w:rPr>
          <w:rFonts w:asciiTheme="minorHAnsi" w:hAnsiTheme="minorHAnsi" w:cs="Arial"/>
        </w:rPr>
      </w:pPr>
    </w:p>
    <w:p w14:paraId="60E3034D" w14:textId="77777777" w:rsidR="00914496" w:rsidRDefault="00914496" w:rsidP="003628C5">
      <w:pPr>
        <w:rPr>
          <w:rFonts w:asciiTheme="minorHAnsi" w:hAnsiTheme="minorHAnsi" w:cs="Arial"/>
        </w:rPr>
      </w:pPr>
    </w:p>
    <w:p w14:paraId="7CCEF0F8" w14:textId="2A7565D4" w:rsidR="00914496" w:rsidRDefault="00914496" w:rsidP="003628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3E63ECE4" w14:textId="77777777" w:rsidR="003628C5" w:rsidRDefault="003628C5" w:rsidP="003628C5">
      <w:pPr>
        <w:ind w:left="720"/>
        <w:rPr>
          <w:rFonts w:asciiTheme="minorHAnsi" w:hAnsiTheme="minorHAnsi" w:cs="Arial"/>
        </w:rPr>
      </w:pPr>
    </w:p>
    <w:p w14:paraId="3CD60098" w14:textId="77777777" w:rsidR="000A5F86" w:rsidRDefault="000A5F86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F3EDA2C" w14:textId="77777777" w:rsidR="00F8441E" w:rsidRDefault="00F8441E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797BAEF0" w14:textId="0998794C" w:rsidR="00B93D61" w:rsidRPr="00B93D61" w:rsidRDefault="00B93D61" w:rsidP="00F70E0E">
      <w:pPr>
        <w:pStyle w:val="Titre2"/>
      </w:pPr>
      <w:r w:rsidRPr="00B93D61">
        <w:t xml:space="preserve">3.2. Outils et modalités de communication mobilisés </w:t>
      </w:r>
    </w:p>
    <w:p w14:paraId="18F32886" w14:textId="77777777" w:rsidR="00B93D61" w:rsidRDefault="00B93D61" w:rsidP="000A5F86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02F2DAE" w14:textId="0C6D581B" w:rsidR="000A5F86" w:rsidRDefault="000A5F86" w:rsidP="000A5F86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Outils et </w:t>
      </w:r>
      <w:r w:rsidRPr="00151E39">
        <w:rPr>
          <w:rFonts w:asciiTheme="minorHAnsi" w:hAnsiTheme="minorHAnsi" w:cs="Arial"/>
          <w:iCs/>
        </w:rPr>
        <w:t xml:space="preserve">modalités de communication </w:t>
      </w:r>
      <w:r>
        <w:rPr>
          <w:rFonts w:asciiTheme="minorHAnsi" w:hAnsiTheme="minorHAnsi" w:cs="Arial"/>
          <w:iCs/>
        </w:rPr>
        <w:t xml:space="preserve">mis en </w:t>
      </w:r>
      <w:r w:rsidR="00EE149D">
        <w:rPr>
          <w:rFonts w:asciiTheme="minorHAnsi" w:hAnsiTheme="minorHAnsi" w:cs="Arial"/>
          <w:iCs/>
        </w:rPr>
        <w:t>œuvre</w:t>
      </w:r>
      <w:r>
        <w:rPr>
          <w:rFonts w:asciiTheme="minorHAnsi" w:hAnsiTheme="minorHAnsi" w:cs="Arial"/>
          <w:iCs/>
        </w:rPr>
        <w:t xml:space="preserve"> </w:t>
      </w:r>
      <w:r w:rsidR="00501DE9">
        <w:rPr>
          <w:rFonts w:asciiTheme="minorHAnsi" w:hAnsiTheme="minorHAnsi" w:cs="Arial"/>
          <w:iCs/>
        </w:rPr>
        <w:t xml:space="preserve">pour mobiliser le grand public et/ou les </w:t>
      </w:r>
      <w:r w:rsidRPr="00151E39">
        <w:rPr>
          <w:rFonts w:asciiTheme="minorHAnsi" w:hAnsiTheme="minorHAnsi" w:cs="Arial"/>
          <w:iCs/>
        </w:rPr>
        <w:t>parten</w:t>
      </w:r>
      <w:r>
        <w:rPr>
          <w:rFonts w:asciiTheme="minorHAnsi" w:hAnsiTheme="minorHAnsi" w:cs="Arial"/>
          <w:iCs/>
        </w:rPr>
        <w:t>aires socio-économiques</w:t>
      </w:r>
      <w:r w:rsidRPr="00151E39">
        <w:rPr>
          <w:rFonts w:asciiTheme="minorHAnsi" w:hAnsiTheme="minorHAnsi" w:cs="Arial"/>
          <w:iCs/>
        </w:rPr>
        <w:t> :</w:t>
      </w:r>
    </w:p>
    <w:p w14:paraId="2CF8277B" w14:textId="77777777" w:rsidR="000A5F86" w:rsidRPr="00151E39" w:rsidRDefault="000A5F86" w:rsidP="000A5F86">
      <w:pPr>
        <w:rPr>
          <w:rFonts w:asciiTheme="minorHAnsi" w:hAnsiTheme="minorHAnsi" w:cs="Arial"/>
          <w:iCs/>
        </w:rPr>
      </w:pPr>
    </w:p>
    <w:p w14:paraId="470F6729" w14:textId="77777777" w:rsidR="000A5F86" w:rsidRPr="00072598" w:rsidRDefault="000A5F86" w:rsidP="000A5F86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………………………………………………………………………………………………………………………………………………….……….</w:t>
      </w:r>
    </w:p>
    <w:p w14:paraId="34F57114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46FFD64B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5FCCE6C4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………………………………………………………………………………………………………………………………………………………......</w:t>
      </w:r>
    </w:p>
    <w:p w14:paraId="52BDE024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594CB758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6F2284E1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…………………………………………………………………………………………………………………………………………………………….</w:t>
      </w:r>
    </w:p>
    <w:p w14:paraId="1A50AABF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23B3105E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2787BBB8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…………………………………………………………………………………………………………………………………………………………….</w:t>
      </w:r>
    </w:p>
    <w:p w14:paraId="1D3945F5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393D7FC0" w14:textId="77777777" w:rsidR="000A5F86" w:rsidRDefault="000A5F86" w:rsidP="000A5F86">
      <w:pPr>
        <w:jc w:val="both"/>
        <w:rPr>
          <w:rFonts w:asciiTheme="minorHAnsi" w:hAnsiTheme="minorHAnsi" w:cs="Arial"/>
          <w:iCs/>
        </w:rPr>
      </w:pPr>
    </w:p>
    <w:p w14:paraId="075AC7FD" w14:textId="77777777" w:rsidR="000A5F86" w:rsidRPr="00BA3F34" w:rsidRDefault="000A5F86" w:rsidP="000A5F86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…………………………………………………………………………………………………………………………………………………………….</w:t>
      </w:r>
    </w:p>
    <w:p w14:paraId="304CC902" w14:textId="77777777" w:rsidR="005E2C3A" w:rsidRDefault="005E2C3A" w:rsidP="00A53974">
      <w:pPr>
        <w:rPr>
          <w:rFonts w:asciiTheme="minorHAnsi" w:hAnsiTheme="minorHAnsi" w:cs="Arial"/>
        </w:rPr>
      </w:pPr>
    </w:p>
    <w:p w14:paraId="0CC822CD" w14:textId="77777777" w:rsidR="005E2C3A" w:rsidRDefault="005E2C3A" w:rsidP="00A53974">
      <w:pPr>
        <w:rPr>
          <w:rFonts w:asciiTheme="minorHAnsi" w:hAnsiTheme="minorHAnsi" w:cs="Arial"/>
        </w:rPr>
      </w:pPr>
    </w:p>
    <w:p w14:paraId="13C903F5" w14:textId="21A997A9" w:rsidR="000B6969" w:rsidRPr="000B6969" w:rsidRDefault="00F8441E" w:rsidP="000B69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7C803C98" w14:textId="77777777" w:rsidR="000B6969" w:rsidRDefault="000B6969" w:rsidP="000B6969"/>
    <w:p w14:paraId="5EA193DE" w14:textId="77777777" w:rsidR="000B6969" w:rsidRDefault="000B6969" w:rsidP="000B6969"/>
    <w:p w14:paraId="74D03002" w14:textId="77777777" w:rsidR="00914496" w:rsidRDefault="00914496" w:rsidP="000B6969"/>
    <w:p w14:paraId="71CEAD31" w14:textId="77777777" w:rsidR="00914496" w:rsidRDefault="00914496" w:rsidP="000B6969"/>
    <w:p w14:paraId="20D7235E" w14:textId="77777777" w:rsidR="00914496" w:rsidRDefault="00914496" w:rsidP="000B6969"/>
    <w:p w14:paraId="78749CA5" w14:textId="77777777" w:rsidR="00914496" w:rsidRDefault="00914496" w:rsidP="000B6969"/>
    <w:p w14:paraId="2CAA5B6E" w14:textId="77777777" w:rsidR="00914496" w:rsidRDefault="00914496" w:rsidP="000B6969"/>
    <w:p w14:paraId="1E825D9C" w14:textId="77777777" w:rsidR="00914496" w:rsidRPr="000B6969" w:rsidRDefault="00914496" w:rsidP="000B6969"/>
    <w:p w14:paraId="17296984" w14:textId="78CCE7E2" w:rsidR="005E2C3A" w:rsidRDefault="00B93D61" w:rsidP="00B93D61">
      <w:pPr>
        <w:pStyle w:val="Titre1"/>
        <w:numPr>
          <w:ilvl w:val="0"/>
          <w:numId w:val="0"/>
        </w:numPr>
        <w:ind w:left="360"/>
      </w:pPr>
      <w:r>
        <w:lastRenderedPageBreak/>
        <w:t>4.</w:t>
      </w:r>
      <w:r w:rsidR="002E1586">
        <w:t xml:space="preserve"> </w:t>
      </w:r>
      <w:r w:rsidR="00BE16AA">
        <w:t>Favoriser une organisation responsable</w:t>
      </w:r>
    </w:p>
    <w:p w14:paraId="097C3231" w14:textId="77777777" w:rsidR="005E2C3A" w:rsidRDefault="005E2C3A" w:rsidP="00A53974">
      <w:pPr>
        <w:rPr>
          <w:rFonts w:asciiTheme="minorHAnsi" w:hAnsiTheme="minorHAnsi" w:cs="Arial"/>
        </w:rPr>
      </w:pPr>
    </w:p>
    <w:p w14:paraId="1AD5E162" w14:textId="77777777" w:rsidR="00F8441E" w:rsidRDefault="00F8441E" w:rsidP="00965394">
      <w:pPr>
        <w:pStyle w:val="Corpsdetexte3"/>
        <w:jc w:val="both"/>
        <w:rPr>
          <w:rFonts w:ascii="Verdana" w:hAnsi="Verdana"/>
          <w:color w:val="C2002F"/>
          <w:sz w:val="26"/>
          <w:szCs w:val="26"/>
          <w:u w:val="none"/>
        </w:rPr>
      </w:pPr>
    </w:p>
    <w:p w14:paraId="086407F2" w14:textId="21BDD772" w:rsidR="005302A4" w:rsidRPr="002E7B5B" w:rsidRDefault="00924286" w:rsidP="00C32276">
      <w:pPr>
        <w:pStyle w:val="Titre2"/>
        <w:numPr>
          <w:ilvl w:val="1"/>
          <w:numId w:val="23"/>
        </w:numPr>
        <w:rPr>
          <w:rFonts w:asciiTheme="minorHAnsi" w:hAnsiTheme="minorHAnsi"/>
          <w:bCs/>
        </w:rPr>
      </w:pPr>
      <w:r w:rsidRPr="00924286">
        <w:t xml:space="preserve">Eco-Socio-Responsabilité </w:t>
      </w:r>
      <w:r w:rsidR="00111D7F">
        <w:t>du</w:t>
      </w:r>
      <w:r w:rsidR="00111D7F" w:rsidRPr="00924286">
        <w:t xml:space="preserve"> </w:t>
      </w:r>
      <w:r w:rsidRPr="00924286">
        <w:t>colloque</w:t>
      </w:r>
    </w:p>
    <w:p w14:paraId="61890070" w14:textId="77777777" w:rsidR="00BE16AA" w:rsidRDefault="00BE16AA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1A343330" w14:textId="77777777" w:rsidR="00F8441E" w:rsidRDefault="00F8441E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65C464AF" w14:textId="247B2331" w:rsidR="00F8441E" w:rsidRDefault="009E7711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La Région Nouvel</w:t>
      </w:r>
      <w:r w:rsidR="00DE60B6">
        <w:rPr>
          <w:rFonts w:asciiTheme="minorHAnsi" w:hAnsiTheme="minorHAnsi"/>
          <w:b w:val="0"/>
          <w:bCs/>
          <w:sz w:val="22"/>
          <w:u w:val="none"/>
        </w:rPr>
        <w:t>le-Aquitaine souhaite soutenir les projet</w:t>
      </w:r>
      <w:r>
        <w:rPr>
          <w:rFonts w:asciiTheme="minorHAnsi" w:hAnsiTheme="minorHAnsi"/>
          <w:b w:val="0"/>
          <w:bCs/>
          <w:sz w:val="22"/>
          <w:u w:val="none"/>
        </w:rPr>
        <w:t>s</w:t>
      </w:r>
      <w:r w:rsidR="00DE60B6">
        <w:rPr>
          <w:rFonts w:asciiTheme="minorHAnsi" w:hAnsiTheme="minorHAnsi"/>
          <w:b w:val="0"/>
          <w:bCs/>
          <w:sz w:val="22"/>
          <w:u w:val="none"/>
        </w:rPr>
        <w:t xml:space="preserve"> qui</w:t>
      </w:r>
      <w:r>
        <w:rPr>
          <w:rFonts w:asciiTheme="minorHAnsi" w:hAnsiTheme="minorHAnsi"/>
          <w:b w:val="0"/>
          <w:bCs/>
          <w:sz w:val="22"/>
          <w:u w:val="none"/>
        </w:rPr>
        <w:t xml:space="preserve"> </w:t>
      </w:r>
      <w:r w:rsidR="003C6EB1">
        <w:rPr>
          <w:rFonts w:asciiTheme="minorHAnsi" w:hAnsiTheme="minorHAnsi"/>
          <w:b w:val="0"/>
          <w:bCs/>
          <w:sz w:val="22"/>
          <w:u w:val="none"/>
        </w:rPr>
        <w:t>s’engage</w:t>
      </w:r>
      <w:r w:rsidR="00DF70AC">
        <w:rPr>
          <w:rFonts w:asciiTheme="minorHAnsi" w:hAnsiTheme="minorHAnsi"/>
          <w:b w:val="0"/>
          <w:bCs/>
          <w:sz w:val="22"/>
          <w:u w:val="none"/>
        </w:rPr>
        <w:t xml:space="preserve">nt </w:t>
      </w:r>
      <w:r>
        <w:rPr>
          <w:rFonts w:asciiTheme="minorHAnsi" w:hAnsiTheme="minorHAnsi"/>
          <w:b w:val="0"/>
          <w:bCs/>
          <w:sz w:val="22"/>
          <w:u w:val="none"/>
        </w:rPr>
        <w:t xml:space="preserve">concrètement </w:t>
      </w:r>
      <w:r w:rsidR="00DF70AC">
        <w:rPr>
          <w:rFonts w:asciiTheme="minorHAnsi" w:hAnsiTheme="minorHAnsi"/>
          <w:b w:val="0"/>
          <w:bCs/>
          <w:sz w:val="22"/>
          <w:u w:val="none"/>
        </w:rPr>
        <w:t xml:space="preserve">dans une </w:t>
      </w:r>
      <w:r w:rsidR="00510FDD">
        <w:rPr>
          <w:rFonts w:asciiTheme="minorHAnsi" w:hAnsiTheme="minorHAnsi"/>
          <w:b w:val="0"/>
          <w:bCs/>
          <w:sz w:val="22"/>
          <w:u w:val="none"/>
        </w:rPr>
        <w:t>organisation éco</w:t>
      </w:r>
      <w:r w:rsidR="007C4832">
        <w:rPr>
          <w:rFonts w:asciiTheme="minorHAnsi" w:hAnsiTheme="minorHAnsi"/>
          <w:b w:val="0"/>
          <w:bCs/>
          <w:sz w:val="22"/>
          <w:u w:val="none"/>
        </w:rPr>
        <w:t xml:space="preserve">-socio-responsable. </w:t>
      </w:r>
      <w:r w:rsidR="00DF70AC">
        <w:rPr>
          <w:rFonts w:asciiTheme="minorHAnsi" w:hAnsiTheme="minorHAnsi"/>
          <w:b w:val="0"/>
          <w:bCs/>
          <w:sz w:val="22"/>
          <w:u w:val="none"/>
        </w:rPr>
        <w:t>Ainsi, v</w:t>
      </w:r>
      <w:r w:rsidR="007C4832">
        <w:rPr>
          <w:rFonts w:asciiTheme="minorHAnsi" w:hAnsiTheme="minorHAnsi"/>
          <w:b w:val="0"/>
          <w:bCs/>
          <w:sz w:val="22"/>
          <w:u w:val="none"/>
        </w:rPr>
        <w:t>ous vous engagerez</w:t>
      </w:r>
      <w:r w:rsidR="008E7BA7">
        <w:rPr>
          <w:rFonts w:asciiTheme="minorHAnsi" w:hAnsiTheme="minorHAnsi"/>
          <w:b w:val="0"/>
          <w:bCs/>
          <w:sz w:val="22"/>
          <w:u w:val="none"/>
        </w:rPr>
        <w:t>, à</w:t>
      </w:r>
      <w:r w:rsidR="00DF70AC">
        <w:rPr>
          <w:rFonts w:asciiTheme="minorHAnsi" w:hAnsiTheme="minorHAnsi"/>
          <w:b w:val="0"/>
          <w:bCs/>
          <w:sz w:val="22"/>
          <w:u w:val="none"/>
        </w:rPr>
        <w:t xml:space="preserve"> minima,</w:t>
      </w:r>
      <w:r w:rsidR="007C4832">
        <w:rPr>
          <w:rFonts w:asciiTheme="minorHAnsi" w:hAnsiTheme="minorHAnsi"/>
          <w:b w:val="0"/>
          <w:bCs/>
          <w:sz w:val="22"/>
          <w:u w:val="none"/>
        </w:rPr>
        <w:t xml:space="preserve"> à mettre en </w:t>
      </w:r>
      <w:r w:rsidR="007C4832" w:rsidRPr="00924286">
        <w:rPr>
          <w:rFonts w:asciiTheme="minorHAnsi" w:hAnsiTheme="minorHAnsi"/>
          <w:b w:val="0"/>
          <w:bCs/>
          <w:sz w:val="22"/>
          <w:u w:val="none"/>
        </w:rPr>
        <w:t>œuvre</w:t>
      </w:r>
      <w:r w:rsidR="003C6EB1">
        <w:rPr>
          <w:rFonts w:asciiTheme="minorHAnsi" w:hAnsiTheme="minorHAnsi"/>
          <w:b w:val="0"/>
          <w:bCs/>
          <w:sz w:val="22"/>
          <w:u w:val="none"/>
        </w:rPr>
        <w:t xml:space="preserve"> de</w:t>
      </w:r>
      <w:r w:rsidR="007C4832" w:rsidRPr="00924286">
        <w:rPr>
          <w:rFonts w:asciiTheme="minorHAnsi" w:hAnsiTheme="minorHAnsi"/>
          <w:b w:val="0"/>
          <w:bCs/>
          <w:sz w:val="22"/>
          <w:u w:val="none"/>
        </w:rPr>
        <w:t xml:space="preserve"> </w:t>
      </w:r>
      <w:r w:rsidR="00DF70AC">
        <w:rPr>
          <w:rFonts w:asciiTheme="minorHAnsi" w:hAnsiTheme="minorHAnsi"/>
          <w:b w:val="0"/>
          <w:bCs/>
          <w:sz w:val="22"/>
          <w:u w:val="none"/>
        </w:rPr>
        <w:t xml:space="preserve">deux </w:t>
      </w:r>
      <w:r w:rsidR="007C4832" w:rsidRPr="00924286">
        <w:rPr>
          <w:rFonts w:asciiTheme="minorHAnsi" w:hAnsiTheme="minorHAnsi"/>
          <w:b w:val="0"/>
          <w:bCs/>
          <w:sz w:val="22"/>
          <w:u w:val="none"/>
        </w:rPr>
        <w:t xml:space="preserve">dispositifs </w:t>
      </w:r>
      <w:r w:rsidR="00924286">
        <w:rPr>
          <w:rFonts w:asciiTheme="minorHAnsi" w:hAnsiTheme="minorHAnsi"/>
          <w:b w:val="0"/>
          <w:bCs/>
          <w:sz w:val="22"/>
          <w:u w:val="none"/>
        </w:rPr>
        <w:t>mentionnés dans le tableau ci-après</w:t>
      </w:r>
      <w:r w:rsidR="00612C50">
        <w:rPr>
          <w:rFonts w:asciiTheme="minorHAnsi" w:hAnsiTheme="minorHAnsi"/>
          <w:b w:val="0"/>
          <w:bCs/>
          <w:sz w:val="22"/>
          <w:u w:val="none"/>
        </w:rPr>
        <w:t>.</w:t>
      </w:r>
      <w:r w:rsidR="00B9423E">
        <w:rPr>
          <w:rFonts w:asciiTheme="minorHAnsi" w:hAnsiTheme="minorHAnsi"/>
          <w:b w:val="0"/>
          <w:bCs/>
          <w:sz w:val="22"/>
          <w:u w:val="none"/>
        </w:rPr>
        <w:t xml:space="preserve"> </w:t>
      </w:r>
      <w:r w:rsidR="00CB02CF">
        <w:rPr>
          <w:rFonts w:asciiTheme="minorHAnsi" w:hAnsiTheme="minorHAnsi"/>
          <w:b w:val="0"/>
          <w:bCs/>
          <w:sz w:val="22"/>
          <w:u w:val="none"/>
        </w:rPr>
        <w:t xml:space="preserve">La Région sera notamment sensible </w:t>
      </w:r>
      <w:r w:rsidR="003C6EB1">
        <w:rPr>
          <w:rFonts w:asciiTheme="minorHAnsi" w:hAnsiTheme="minorHAnsi"/>
          <w:b w:val="0"/>
          <w:bCs/>
          <w:sz w:val="22"/>
          <w:u w:val="none"/>
        </w:rPr>
        <w:t>aux</w:t>
      </w:r>
      <w:r w:rsidR="00CB02CF">
        <w:rPr>
          <w:rFonts w:asciiTheme="minorHAnsi" w:hAnsiTheme="minorHAnsi"/>
          <w:b w:val="0"/>
          <w:bCs/>
          <w:sz w:val="22"/>
          <w:u w:val="none"/>
        </w:rPr>
        <w:t xml:space="preserve"> démarches </w:t>
      </w:r>
      <w:r w:rsidR="00DE60B6">
        <w:rPr>
          <w:rFonts w:asciiTheme="minorHAnsi" w:hAnsiTheme="minorHAnsi"/>
          <w:b w:val="0"/>
          <w:bCs/>
          <w:sz w:val="22"/>
          <w:u w:val="none"/>
        </w:rPr>
        <w:t>innovantes. Il pourra s’agir d’actions ayant un impact sur les mobilités, la</w:t>
      </w:r>
      <w:r w:rsidR="00CB02CF">
        <w:rPr>
          <w:rFonts w:asciiTheme="minorHAnsi" w:hAnsiTheme="minorHAnsi"/>
          <w:b w:val="0"/>
          <w:bCs/>
          <w:sz w:val="22"/>
          <w:u w:val="none"/>
        </w:rPr>
        <w:t xml:space="preserve"> restauration (sollicitation des circuits cours ou produits issus </w:t>
      </w:r>
      <w:r w:rsidR="00DE60B6">
        <w:rPr>
          <w:rFonts w:asciiTheme="minorHAnsi" w:hAnsiTheme="minorHAnsi"/>
          <w:b w:val="0"/>
          <w:bCs/>
          <w:sz w:val="22"/>
          <w:u w:val="none"/>
        </w:rPr>
        <w:t xml:space="preserve">de l’agriculture biologique), les </w:t>
      </w:r>
      <w:r w:rsidR="00CB02CF">
        <w:rPr>
          <w:rFonts w:asciiTheme="minorHAnsi" w:hAnsiTheme="minorHAnsi"/>
          <w:b w:val="0"/>
          <w:bCs/>
          <w:sz w:val="22"/>
          <w:u w:val="none"/>
        </w:rPr>
        <w:t>choix de goodies respec</w:t>
      </w:r>
      <w:r w:rsidR="0058249C">
        <w:rPr>
          <w:rFonts w:asciiTheme="minorHAnsi" w:hAnsiTheme="minorHAnsi"/>
          <w:b w:val="0"/>
          <w:bCs/>
          <w:sz w:val="22"/>
          <w:u w:val="none"/>
        </w:rPr>
        <w:t>tueux de l’</w:t>
      </w:r>
      <w:r w:rsidR="003C6EB1">
        <w:rPr>
          <w:rFonts w:asciiTheme="minorHAnsi" w:hAnsiTheme="minorHAnsi"/>
          <w:b w:val="0"/>
          <w:bCs/>
          <w:sz w:val="22"/>
          <w:u w:val="none"/>
        </w:rPr>
        <w:t>environnement, etc...</w:t>
      </w:r>
    </w:p>
    <w:p w14:paraId="3A57871C" w14:textId="77777777" w:rsidR="00F8441E" w:rsidRDefault="00F8441E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AE70879" w14:textId="77777777" w:rsidR="00F8441E" w:rsidRPr="00924286" w:rsidRDefault="00F8441E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738"/>
        <w:gridCol w:w="3224"/>
        <w:gridCol w:w="3402"/>
      </w:tblGrid>
      <w:tr w:rsidR="00924286" w:rsidRPr="007C4832" w14:paraId="60A8D6F5" w14:textId="77777777" w:rsidTr="00924286">
        <w:trPr>
          <w:trHeight w:val="253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F093E53" w14:textId="0B7B7B5F" w:rsidR="00924286" w:rsidRPr="00924286" w:rsidRDefault="00DE60B6" w:rsidP="007C4832">
            <w:pPr>
              <w:jc w:val="center"/>
              <w:rPr>
                <w:rFonts w:ascii="Verdana" w:hAnsi="Verdana"/>
                <w:b/>
                <w:color w:val="C2002F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="00924286" w:rsidRPr="00924286">
              <w:rPr>
                <w:rFonts w:ascii="Verdana" w:hAnsi="Verdana"/>
                <w:b/>
                <w:szCs w:val="22"/>
              </w:rPr>
              <w:t>Eco-Socio-Responsabilité des colloques</w:t>
            </w:r>
          </w:p>
        </w:tc>
      </w:tr>
      <w:tr w:rsidR="007C4832" w:rsidRPr="007C4832" w14:paraId="5FCC06F3" w14:textId="77777777" w:rsidTr="00924286">
        <w:trPr>
          <w:trHeight w:val="18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5E751661" w14:textId="1C9730E5" w:rsidR="007C4832" w:rsidRPr="00924286" w:rsidRDefault="0009102F" w:rsidP="0009102F">
            <w:pPr>
              <w:rPr>
                <w:rStyle w:val="Accentuation"/>
                <w:rFonts w:ascii="Verdana" w:hAnsi="Verdana"/>
                <w:b/>
                <w:i w:val="0"/>
                <w:szCs w:val="22"/>
              </w:rPr>
            </w:pPr>
            <w:r w:rsidRPr="00924286">
              <w:rPr>
                <w:rStyle w:val="Accentuation"/>
                <w:rFonts w:ascii="Verdana" w:hAnsi="Verdana"/>
                <w:b/>
                <w:i w:val="0"/>
                <w:szCs w:val="22"/>
              </w:rPr>
              <w:t>N° d’action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8B8085C" w14:textId="63B1AA95" w:rsidR="007C4832" w:rsidRPr="00924286" w:rsidRDefault="005302A4" w:rsidP="0009102F">
            <w:pPr>
              <w:rPr>
                <w:rFonts w:ascii="Verdana" w:hAnsi="Verdana"/>
                <w:b/>
                <w:szCs w:val="22"/>
              </w:rPr>
            </w:pPr>
            <w:r w:rsidRPr="00924286">
              <w:rPr>
                <w:rFonts w:ascii="Verdana" w:hAnsi="Verdana"/>
                <w:b/>
                <w:szCs w:val="22"/>
              </w:rPr>
              <w:t>Thématique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8743E9" w14:textId="0FA81995" w:rsidR="007C4832" w:rsidRPr="00924286" w:rsidRDefault="0009102F" w:rsidP="007C4832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24286">
              <w:rPr>
                <w:rFonts w:ascii="Verdana" w:hAnsi="Verdana"/>
                <w:b/>
                <w:szCs w:val="22"/>
              </w:rPr>
              <w:t>Action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1944F80C" w14:textId="6E380BA6" w:rsidR="007C4832" w:rsidRPr="00924286" w:rsidRDefault="0009102F" w:rsidP="007C4832">
            <w:pPr>
              <w:jc w:val="center"/>
              <w:rPr>
                <w:rFonts w:ascii="Verdana" w:hAnsi="Verdana"/>
                <w:b/>
                <w:color w:val="C2002F"/>
                <w:szCs w:val="22"/>
              </w:rPr>
            </w:pPr>
            <w:r w:rsidRPr="00924286">
              <w:rPr>
                <w:rFonts w:ascii="Verdana" w:hAnsi="Verdana"/>
                <w:b/>
                <w:szCs w:val="22"/>
              </w:rPr>
              <w:t>Décrire l’action prévue</w:t>
            </w:r>
          </w:p>
        </w:tc>
      </w:tr>
      <w:tr w:rsidR="007C4832" w:rsidRPr="007C4832" w14:paraId="3029171D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751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A1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B566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Communication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D80E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des actions visant à limiter le tirage papier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E4B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00D02089" w14:textId="77777777" w:rsidTr="00924286">
        <w:trPr>
          <w:trHeight w:val="6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733A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A2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3AAE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1168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Utiliser du papier avec un écolabel officiel ou équivalent (Écolabel européen, NF Environnement ou équivalent)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A7B7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5AF5585F" w14:textId="77777777" w:rsidTr="00924286">
        <w:trPr>
          <w:trHeight w:val="4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E0CA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A3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87FE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DBB5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Choisir des objets promotionnels éco-conçus, en veillant à leur diffusion raisonnée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B70C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2C531191" w14:textId="77777777" w:rsidTr="00924286">
        <w:trPr>
          <w:trHeight w:val="48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105F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B1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DB43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Politique d’achats, de choix des équipements et des prestations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F82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 xml:space="preserve">Privilégier le choix de prestations socialement et écologiquement responsables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A3B8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2452BEFE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A02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B2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902C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02C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Eco-concevoir les stands présents sur l’événement (réutilisables, recyclés, recyclables...)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8F2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3D68088" w14:textId="77777777" w:rsidTr="00924286">
        <w:trPr>
          <w:trHeight w:val="9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E939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B3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E61A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6EB4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Eco-concevoir la signalétique et les décors (réutilisables, recyclés, recyclables...)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C182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C4DF91A" w14:textId="77777777" w:rsidTr="00924286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0320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C2D5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Transports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7E9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des dispositifs permettant l’utilisation de transports collectifs  (navettes, tarifs réduits...) et/ou le co-voiturage pour le public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8A16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0334FFF9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5A6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C45D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98A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Favoriser l’utilisation du vélo et les modes de transport doux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C03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559395EB" w14:textId="77777777" w:rsidTr="00D213A1">
        <w:trPr>
          <w:trHeight w:val="49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900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488D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38DE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Privilégier les approvisionnements locaux afin de limiter les transports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68DA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3354B62F" w14:textId="77777777" w:rsidTr="00924286">
        <w:trPr>
          <w:gridAfter w:val="2"/>
          <w:wAfter w:w="6626" w:type="dxa"/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198B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848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Déchets</w:t>
            </w:r>
          </w:p>
        </w:tc>
      </w:tr>
      <w:tr w:rsidR="007C4832" w:rsidRPr="007C4832" w14:paraId="22766C52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E9A9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D1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E844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373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Utiliser de la vaisselle réutilisable et recyclable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85D6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7A317477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3CD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B12B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9204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Favoriser les achats (alimentation / matériel) en gros conditionnement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83A9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5ED8296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E773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081D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F224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Favoriser l’achat de matériel réutilisable (signalétique, décors…)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0BFF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1A9D3B94" w14:textId="77777777" w:rsidTr="00924286">
        <w:trPr>
          <w:gridAfter w:val="2"/>
          <w:wAfter w:w="6626" w:type="dxa"/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B1EC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8720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C4832" w:rsidRPr="007C4832" w14:paraId="2E7CB200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515E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D4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4A42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87EB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Réaliser une étude quantitative et qualitative sur la production de déchets de l’évènement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EFDA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129AFB43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80B2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D5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E636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C47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le tri et la valorisation des déchets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A9C9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3BE2829B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F3EF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D6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F350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595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Distribuer de poubelles de poches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E6F3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1815CAB6" w14:textId="77777777" w:rsidTr="00924286">
        <w:trPr>
          <w:gridAfter w:val="2"/>
          <w:wAfter w:w="6626" w:type="dxa"/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1344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B6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Maîtrise des consommations d’eau et d’énergie</w:t>
            </w:r>
          </w:p>
        </w:tc>
      </w:tr>
      <w:tr w:rsidR="007C4832" w:rsidRPr="007C4832" w14:paraId="6B67B7C6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6051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E1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BFBF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BE53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Choisir un site raccordé au réseau électrique ou limiter l’utilisation de groupes électrogènes thermiques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8257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D3DB71F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0D96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E146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398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des systèmes de production d’énergie renouvelable ou choisir un producteur d’énergie 100% renouvelable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8DE6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E7B6C90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0BC8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EAAB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9B6E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un éclairage économe en énergie et/ou privilégier la lumière naturelle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7B8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9B63DD0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5815" w14:textId="77777777" w:rsid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E4</w:t>
            </w:r>
          </w:p>
          <w:p w14:paraId="43D19D6D" w14:textId="77777777" w:rsidR="00F81808" w:rsidRPr="007C4832" w:rsidRDefault="00F81808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3AD5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EE38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Équiper les points d’eau de systèmes anti-gaspillage (réducteurs de débit, boutons pressoirs…)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C951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07C08DE6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B32B" w14:textId="77777777" w:rsid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E5</w:t>
            </w:r>
          </w:p>
          <w:p w14:paraId="0F6E3B98" w14:textId="77777777" w:rsidR="00F81808" w:rsidRPr="007C4832" w:rsidRDefault="00F81808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E055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381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un système de toilettes économes en eau (toilettes sèches s'il existe une solution de compostage, double chasse…)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BF4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F89A1FF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AD29" w14:textId="77777777" w:rsid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E6</w:t>
            </w:r>
          </w:p>
          <w:p w14:paraId="01105B7E" w14:textId="77777777" w:rsidR="00F81808" w:rsidRPr="007C4832" w:rsidRDefault="00F81808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A752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D79E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Installer des systèmes de récupération d’eau de pluie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C442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4781CC97" w14:textId="77777777" w:rsidTr="00924286">
        <w:trPr>
          <w:trHeight w:val="1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55AE" w14:textId="77777777" w:rsid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lastRenderedPageBreak/>
              <w:t>F1</w:t>
            </w:r>
          </w:p>
          <w:p w14:paraId="6E6D8D13" w14:textId="77777777" w:rsidR="00F81808" w:rsidRPr="007C4832" w:rsidRDefault="00F81808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224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Hébergements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32E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Choisir des lieux d’hébergements proches du site, faciles d’accès et/ou proches des transports en commun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582D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7FA78C90" w14:textId="77777777" w:rsidTr="00924286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8BB5" w14:textId="77777777" w:rsid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F2</w:t>
            </w:r>
          </w:p>
          <w:p w14:paraId="59929FAF" w14:textId="77777777" w:rsidR="00F81808" w:rsidRPr="007C4832" w:rsidRDefault="00F81808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CD1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B82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 xml:space="preserve">Retenir des hébergements intégrant une démarche  socialement et écologiquement responsable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D569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832" w:rsidRPr="007C4832" w14:paraId="6BAFA684" w14:textId="77777777" w:rsidTr="001553A3">
        <w:trPr>
          <w:trHeight w:val="103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F40A" w14:textId="77777777" w:rsidR="007C4832" w:rsidRDefault="007C4832" w:rsidP="00F818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F3</w:t>
            </w:r>
          </w:p>
          <w:p w14:paraId="3B13E233" w14:textId="77777777" w:rsidR="00F81808" w:rsidRDefault="00F81808" w:rsidP="00F818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C87229" w14:textId="77777777" w:rsidR="00F81808" w:rsidRPr="007C4832" w:rsidRDefault="00F81808" w:rsidP="00F818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6DA" w14:textId="77777777" w:rsidR="007C4832" w:rsidRPr="007C4832" w:rsidRDefault="007C4832" w:rsidP="007C483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1FB" w14:textId="77777777" w:rsidR="007C4832" w:rsidRPr="007C4832" w:rsidRDefault="007C4832" w:rsidP="007C4832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Pour les hébergements temporaires, prévoir des aménagements éco-responsables (tri des déchets, économies d’eau…)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DC87" w14:textId="77777777" w:rsidR="007C4832" w:rsidRPr="007C4832" w:rsidRDefault="007C4832" w:rsidP="007C48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7825C0F" w14:textId="77777777" w:rsidR="005302A4" w:rsidRDefault="005302A4" w:rsidP="00510FDD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8548A70" w14:textId="642EDF28" w:rsidR="005E2C3A" w:rsidRDefault="005E2C3A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738"/>
        <w:gridCol w:w="3224"/>
        <w:gridCol w:w="3402"/>
      </w:tblGrid>
      <w:tr w:rsidR="001553A3" w:rsidRPr="007C4832" w14:paraId="100ACF45" w14:textId="77777777" w:rsidTr="002E7B5B">
        <w:trPr>
          <w:trHeight w:val="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B490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00D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4832">
              <w:rPr>
                <w:rFonts w:ascii="Times New Roman" w:hAnsi="Times New Roman"/>
                <w:b/>
                <w:bCs/>
                <w:sz w:val="16"/>
                <w:szCs w:val="16"/>
              </w:rPr>
              <w:t>Citoyenneté et solidarité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E03E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Mobiliser les ressources du territoire : tissu associatif, bassin d’emploi local…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62DF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3A3" w:rsidRPr="007C4832" w14:paraId="322A0049" w14:textId="77777777" w:rsidTr="002E7B5B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3DC5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6EC7" w14:textId="77777777" w:rsidR="001553A3" w:rsidRPr="007C4832" w:rsidRDefault="001553A3" w:rsidP="002E7B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BBAE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Intégrer des personnes en situation de réinsertion sociale dans l’organisation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F7EC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3A3" w:rsidRPr="007C4832" w14:paraId="1D9AFDB7" w14:textId="77777777" w:rsidTr="002E7B5B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CB90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FB06" w14:textId="77777777" w:rsidR="001553A3" w:rsidRPr="007C4832" w:rsidRDefault="001553A3" w:rsidP="002E7B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95C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Intégrer des personnes en situation de handicap dans l’organisation. Mettre en place des équipements adaptés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12A5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3A3" w:rsidRPr="007C4832" w14:paraId="2ACD8B35" w14:textId="77777777" w:rsidTr="002E7B5B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0AAE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G4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DB3" w14:textId="77777777" w:rsidR="001553A3" w:rsidRPr="007C4832" w:rsidRDefault="001553A3" w:rsidP="002E7B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F9BA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Favoriser la mixité sociale du public (tarification sociale, partenariat avec structures spécialisées…)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050C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3A3" w:rsidRPr="007C4832" w14:paraId="54F1A90A" w14:textId="77777777" w:rsidTr="002E7B5B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45C0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G5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3E5" w14:textId="77777777" w:rsidR="001553A3" w:rsidRPr="007C4832" w:rsidRDefault="001553A3" w:rsidP="002E7B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740E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Mettre en place des actions de solidarité (récolte de fonds, reversement de bénéfices…)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424E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3A3" w:rsidRPr="007C4832" w14:paraId="4622F4A2" w14:textId="77777777" w:rsidTr="002E7B5B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C464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G6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F6A" w14:textId="77777777" w:rsidR="001553A3" w:rsidRPr="007C4832" w:rsidRDefault="001553A3" w:rsidP="002E7B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1C3E" w14:textId="77777777" w:rsidR="001553A3" w:rsidRPr="007C4832" w:rsidRDefault="001553A3" w:rsidP="002E7B5B">
            <w:pPr>
              <w:rPr>
                <w:rFonts w:ascii="Times New Roman" w:hAnsi="Times New Roman"/>
                <w:sz w:val="16"/>
                <w:szCs w:val="16"/>
              </w:rPr>
            </w:pPr>
            <w:r w:rsidRPr="007C4832">
              <w:rPr>
                <w:rFonts w:ascii="Times New Roman" w:hAnsi="Times New Roman"/>
                <w:sz w:val="16"/>
                <w:szCs w:val="16"/>
              </w:rPr>
              <w:t>Mise en place d'actions de prévention santé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3BFC" w14:textId="77777777" w:rsidR="001553A3" w:rsidRPr="007C4832" w:rsidRDefault="001553A3" w:rsidP="002E7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DFE477" w14:textId="77777777" w:rsidR="005E2C3A" w:rsidRPr="003C6EB1" w:rsidRDefault="005E2C3A" w:rsidP="00510FDD">
      <w:pPr>
        <w:pStyle w:val="Corpsdetexte3"/>
        <w:jc w:val="both"/>
        <w:rPr>
          <w:rFonts w:ascii="Verdana" w:hAnsi="Verdana"/>
          <w:bCs/>
          <w:color w:val="C2002F"/>
          <w:sz w:val="22"/>
          <w:szCs w:val="22"/>
          <w:u w:val="none"/>
        </w:rPr>
      </w:pPr>
    </w:p>
    <w:p w14:paraId="347F982A" w14:textId="77777777" w:rsidR="003C6EB1" w:rsidRDefault="003C6EB1" w:rsidP="00510FDD">
      <w:pPr>
        <w:pStyle w:val="Corpsdetexte3"/>
        <w:jc w:val="both"/>
        <w:rPr>
          <w:rFonts w:ascii="Verdana" w:hAnsi="Verdana"/>
          <w:bCs/>
          <w:i/>
          <w:color w:val="C2002F"/>
          <w:sz w:val="24"/>
          <w:u w:val="none"/>
        </w:rPr>
      </w:pPr>
    </w:p>
    <w:p w14:paraId="1FBDE4F9" w14:textId="1388895B" w:rsidR="00C32276" w:rsidRDefault="00C32276" w:rsidP="00F70E0E">
      <w:pPr>
        <w:pStyle w:val="Titre2"/>
      </w:pPr>
      <w:r>
        <w:t xml:space="preserve">4.2 </w:t>
      </w:r>
      <w:r w:rsidR="003C6EB1" w:rsidRPr="003C6EB1">
        <w:t>Eco-socio-responsabilité : P</w:t>
      </w:r>
      <w:r>
        <w:t xml:space="preserve">résentez </w:t>
      </w:r>
      <w:r w:rsidR="003C6EB1" w:rsidRPr="003C6EB1">
        <w:t xml:space="preserve">une </w:t>
      </w:r>
      <w:r>
        <w:t>action innovante</w:t>
      </w:r>
    </w:p>
    <w:p w14:paraId="23D7AAE0" w14:textId="77777777" w:rsidR="00C32276" w:rsidRDefault="00C32276" w:rsidP="00C32276">
      <w:pPr>
        <w:pStyle w:val="Corpsdetexte3"/>
        <w:ind w:left="1200"/>
        <w:jc w:val="both"/>
        <w:rPr>
          <w:rFonts w:ascii="Verdana" w:hAnsi="Verdana"/>
          <w:bCs/>
          <w:i/>
          <w:color w:val="C2002F"/>
          <w:sz w:val="24"/>
          <w:u w:val="none"/>
        </w:rPr>
      </w:pPr>
    </w:p>
    <w:p w14:paraId="620087D7" w14:textId="42AEE656" w:rsidR="00612C50" w:rsidRPr="00C32276" w:rsidRDefault="00612C50" w:rsidP="00C32276">
      <w:pPr>
        <w:pStyle w:val="Corpsdetexte3"/>
        <w:jc w:val="both"/>
        <w:rPr>
          <w:rFonts w:ascii="Verdana" w:hAnsi="Verdana"/>
          <w:bCs/>
          <w:i/>
          <w:color w:val="C2002F"/>
          <w:sz w:val="24"/>
          <w:u w:val="none"/>
        </w:rPr>
      </w:pPr>
    </w:p>
    <w:p w14:paraId="5A303E49" w14:textId="0C71FBC1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</w:t>
      </w:r>
    </w:p>
    <w:p w14:paraId="2C47753D" w14:textId="77777777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4F253BFA" w14:textId="5E75B7B6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</w:t>
      </w:r>
    </w:p>
    <w:p w14:paraId="1A932282" w14:textId="77777777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1D427533" w14:textId="589998FF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</w:t>
      </w:r>
    </w:p>
    <w:p w14:paraId="4D689201" w14:textId="77777777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49683825" w14:textId="283E310F" w:rsidR="00612C50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………………………………………………………………..</w:t>
      </w:r>
    </w:p>
    <w:p w14:paraId="498A2405" w14:textId="77777777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5394BDC4" w14:textId="056F8D35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</w:t>
      </w:r>
    </w:p>
    <w:p w14:paraId="53A1A954" w14:textId="77777777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7BE9EC0E" w14:textId="0441DFE2" w:rsidR="003C6EB1" w:rsidRPr="00C32276" w:rsidRDefault="003C6EB1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………………………………………………………………………………………</w:t>
      </w:r>
      <w:r w:rsid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………………………………………………………………..</w:t>
      </w:r>
    </w:p>
    <w:p w14:paraId="23C31AC9" w14:textId="77777777" w:rsidR="00C32276" w:rsidRPr="00C32276" w:rsidRDefault="00C32276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</w:p>
    <w:p w14:paraId="0EE74878" w14:textId="6E368C7C" w:rsidR="00C32276" w:rsidRPr="00C32276" w:rsidRDefault="00C32276" w:rsidP="00510FDD">
      <w:pPr>
        <w:pStyle w:val="Corpsdetexte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</w:pPr>
      <w:r w:rsidRPr="00C32276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…………………………………………………………………………………......</w:t>
      </w:r>
      <w:r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u w:val="none"/>
        </w:rPr>
        <w:t>.................................................................</w:t>
      </w:r>
    </w:p>
    <w:p w14:paraId="3E3EB2A4" w14:textId="77777777" w:rsidR="00612C50" w:rsidRPr="00C32276" w:rsidRDefault="00612C50" w:rsidP="00510FDD">
      <w:pPr>
        <w:pStyle w:val="Corpsdetexte3"/>
        <w:jc w:val="both"/>
        <w:rPr>
          <w:rFonts w:asciiTheme="minorHAnsi" w:hAnsiTheme="minorHAnsi" w:cstheme="minorHAnsi"/>
          <w:bCs/>
          <w:color w:val="C2002F"/>
          <w:sz w:val="22"/>
          <w:szCs w:val="22"/>
          <w:u w:val="none"/>
        </w:rPr>
      </w:pPr>
    </w:p>
    <w:p w14:paraId="1DB5BF79" w14:textId="3E6990F6" w:rsidR="00790BAB" w:rsidRDefault="00790BAB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555643BC" w14:textId="7FE49593" w:rsidR="000B6969" w:rsidRDefault="000B6969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19C483CB" w14:textId="4E1E2AA4" w:rsidR="00DB7003" w:rsidRDefault="00DB7003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0A4DEA90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6A2C5553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41D24824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3B2651A3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4816BBC5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2B2E6170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2D5CDC9B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5E87F4C2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20C59723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5743D954" w14:textId="77777777" w:rsidR="00914496" w:rsidRDefault="00914496" w:rsidP="00510FDD">
      <w:pPr>
        <w:pStyle w:val="Corpsdetexte3"/>
        <w:jc w:val="both"/>
        <w:rPr>
          <w:rFonts w:ascii="Verdana" w:hAnsi="Verdana"/>
          <w:bCs/>
          <w:color w:val="C2002F"/>
          <w:sz w:val="26"/>
          <w:szCs w:val="26"/>
          <w:u w:val="none"/>
        </w:rPr>
      </w:pPr>
    </w:p>
    <w:p w14:paraId="64E83204" w14:textId="070C9889" w:rsidR="00510FDD" w:rsidRDefault="00C32276" w:rsidP="00C32276">
      <w:pPr>
        <w:pStyle w:val="Titre2"/>
      </w:pPr>
      <w:r>
        <w:lastRenderedPageBreak/>
        <w:t xml:space="preserve">4.3  </w:t>
      </w:r>
      <w:r w:rsidR="005302A4" w:rsidRPr="005E2C3A">
        <w:t>Budget carbone</w:t>
      </w:r>
      <w:r w:rsidR="00BE16AA">
        <w:t xml:space="preserve"> du Colloque</w:t>
      </w:r>
    </w:p>
    <w:p w14:paraId="201C9B24" w14:textId="77777777" w:rsidR="00612C50" w:rsidRDefault="00612C50" w:rsidP="00790BAB">
      <w:pPr>
        <w:jc w:val="both"/>
      </w:pPr>
    </w:p>
    <w:p w14:paraId="22A19A31" w14:textId="3CD067D9" w:rsidR="008E7BA7" w:rsidRDefault="00A67437" w:rsidP="00790BAB">
      <w:pPr>
        <w:jc w:val="both"/>
        <w:rPr>
          <w:rFonts w:asciiTheme="minorHAnsi" w:hAnsiTheme="minorHAnsi"/>
        </w:rPr>
      </w:pPr>
      <w:r w:rsidRPr="00A67437">
        <w:rPr>
          <w:rFonts w:asciiTheme="minorHAnsi" w:hAnsiTheme="minorHAnsi"/>
        </w:rPr>
        <w:t>Nous vous invitions à évaluer le budget carbone du colloque en renseignant le tableau et les informations ci-après</w:t>
      </w:r>
      <w:r w:rsidR="0058249C">
        <w:rPr>
          <w:rFonts w:asciiTheme="minorHAnsi" w:hAnsiTheme="minorHAnsi"/>
        </w:rPr>
        <w:t xml:space="preserve">. </w:t>
      </w:r>
      <w:r w:rsidR="008E7BA7">
        <w:rPr>
          <w:rFonts w:asciiTheme="minorHAnsi" w:hAnsiTheme="minorHAnsi"/>
        </w:rPr>
        <w:t xml:space="preserve">Dans ce but, vous pouvez utiliser le calculateur suivant : </w:t>
      </w:r>
    </w:p>
    <w:p w14:paraId="68932F2E" w14:textId="77777777" w:rsidR="008E7BA7" w:rsidRDefault="008E7BA7" w:rsidP="00790BAB">
      <w:pPr>
        <w:jc w:val="both"/>
        <w:rPr>
          <w:rFonts w:asciiTheme="minorHAnsi" w:hAnsiTheme="minorHAnsi"/>
        </w:rPr>
      </w:pPr>
    </w:p>
    <w:p w14:paraId="7185E5DA" w14:textId="38CFDCD9" w:rsidR="008E7BA7" w:rsidRDefault="00D31CC3" w:rsidP="00790BAB">
      <w:pPr>
        <w:jc w:val="both"/>
        <w:rPr>
          <w:rFonts w:asciiTheme="minorHAnsi" w:hAnsiTheme="minorHAnsi"/>
        </w:rPr>
      </w:pPr>
      <w:hyperlink r:id="rId11" w:history="1">
        <w:r w:rsidR="008E7BA7" w:rsidRPr="00F267AA">
          <w:rPr>
            <w:rStyle w:val="Lienhypertexte"/>
            <w:rFonts w:asciiTheme="minorHAnsi" w:hAnsiTheme="minorHAnsi"/>
            <w:b/>
            <w:bCs/>
          </w:rPr>
          <w:t>https://www.goodplanet.org/fr/calculateurs-carbone/evenement/</w:t>
        </w:r>
      </w:hyperlink>
    </w:p>
    <w:p w14:paraId="06130488" w14:textId="77777777" w:rsidR="008E7BA7" w:rsidRDefault="008E7BA7" w:rsidP="00790BAB">
      <w:pPr>
        <w:jc w:val="both"/>
        <w:rPr>
          <w:rFonts w:asciiTheme="minorHAnsi" w:hAnsiTheme="minorHAnsi"/>
        </w:rPr>
      </w:pPr>
    </w:p>
    <w:p w14:paraId="7E22CD6F" w14:textId="77777777" w:rsidR="005302A4" w:rsidRDefault="005302A4" w:rsidP="00510FDD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C5AA2" w14:paraId="011E1608" w14:textId="77777777" w:rsidTr="00E8268E">
        <w:trPr>
          <w:trHeight w:val="616"/>
        </w:trPr>
        <w:tc>
          <w:tcPr>
            <w:tcW w:w="9212" w:type="dxa"/>
            <w:gridSpan w:val="2"/>
          </w:tcPr>
          <w:p w14:paraId="45E8F12F" w14:textId="77777777" w:rsidR="00E8268E" w:rsidRDefault="00E8268E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14796B3F" w14:textId="3E96F495" w:rsidR="005C5AA2" w:rsidRPr="00924286" w:rsidRDefault="005C5AA2" w:rsidP="005C5AA2">
            <w:pPr>
              <w:pStyle w:val="Corpsdetexte3"/>
              <w:jc w:val="center"/>
              <w:rPr>
                <w:rFonts w:asciiTheme="minorHAnsi" w:hAnsiTheme="minorHAnsi"/>
                <w:bCs/>
                <w:color w:val="C2002F"/>
                <w:sz w:val="26"/>
                <w:szCs w:val="26"/>
                <w:u w:val="none"/>
              </w:rPr>
            </w:pPr>
            <w:r w:rsidRPr="00924286">
              <w:rPr>
                <w:rFonts w:asciiTheme="minorHAnsi" w:hAnsiTheme="minorHAnsi"/>
                <w:bCs/>
                <w:color w:val="C2002F"/>
                <w:sz w:val="26"/>
                <w:szCs w:val="26"/>
                <w:u w:val="none"/>
              </w:rPr>
              <w:t xml:space="preserve">Budget Carbone </w:t>
            </w:r>
            <w:r w:rsidR="00E8268E" w:rsidRPr="00924286">
              <w:rPr>
                <w:rFonts w:asciiTheme="minorHAnsi" w:hAnsiTheme="minorHAnsi"/>
                <w:bCs/>
                <w:color w:val="C2002F"/>
                <w:sz w:val="26"/>
                <w:szCs w:val="26"/>
                <w:u w:val="none"/>
              </w:rPr>
              <w:t>du c</w:t>
            </w:r>
            <w:r w:rsidRPr="00924286">
              <w:rPr>
                <w:rFonts w:asciiTheme="minorHAnsi" w:hAnsiTheme="minorHAnsi"/>
                <w:bCs/>
                <w:color w:val="C2002F"/>
                <w:sz w:val="26"/>
                <w:szCs w:val="26"/>
                <w:u w:val="none"/>
              </w:rPr>
              <w:t>olloque</w:t>
            </w:r>
          </w:p>
          <w:p w14:paraId="138F723C" w14:textId="4A8279E0" w:rsidR="00E8268E" w:rsidRPr="00E8268E" w:rsidRDefault="00E8268E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C5AA2" w14:paraId="518AE433" w14:textId="77777777" w:rsidTr="00E8268E">
        <w:trPr>
          <w:trHeight w:val="870"/>
        </w:trPr>
        <w:tc>
          <w:tcPr>
            <w:tcW w:w="4606" w:type="dxa"/>
          </w:tcPr>
          <w:p w14:paraId="3FB67B36" w14:textId="77777777" w:rsidR="00E8268E" w:rsidRPr="00E8268E" w:rsidRDefault="00E8268E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4"/>
                <w:u w:val="none"/>
              </w:rPr>
            </w:pPr>
          </w:p>
          <w:p w14:paraId="232ABE72" w14:textId="5C7E864E" w:rsidR="005C5AA2" w:rsidRPr="00E8268E" w:rsidRDefault="005C5AA2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4"/>
                <w:u w:val="none"/>
              </w:rPr>
            </w:pPr>
            <w:r w:rsidRPr="00E8268E">
              <w:rPr>
                <w:rFonts w:asciiTheme="minorHAnsi" w:hAnsiTheme="minorHAnsi"/>
                <w:bCs/>
                <w:sz w:val="24"/>
                <w:u w:val="none"/>
              </w:rPr>
              <w:t>Nature de la dépense</w:t>
            </w:r>
          </w:p>
        </w:tc>
        <w:tc>
          <w:tcPr>
            <w:tcW w:w="4606" w:type="dxa"/>
          </w:tcPr>
          <w:p w14:paraId="56A18DF3" w14:textId="77777777" w:rsidR="00E8268E" w:rsidRPr="00E8268E" w:rsidRDefault="00E8268E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4"/>
                <w:u w:val="none"/>
              </w:rPr>
            </w:pPr>
          </w:p>
          <w:p w14:paraId="39D8E9B7" w14:textId="444D7361" w:rsidR="005C5AA2" w:rsidRPr="00E8268E" w:rsidRDefault="005C5AA2" w:rsidP="005C5AA2">
            <w:pPr>
              <w:pStyle w:val="Corpsdetexte3"/>
              <w:jc w:val="center"/>
              <w:rPr>
                <w:rFonts w:asciiTheme="minorHAnsi" w:hAnsiTheme="minorHAnsi"/>
                <w:bCs/>
                <w:sz w:val="24"/>
                <w:u w:val="none"/>
              </w:rPr>
            </w:pPr>
            <w:r w:rsidRPr="00E8268E">
              <w:rPr>
                <w:rFonts w:asciiTheme="minorHAnsi" w:hAnsiTheme="minorHAnsi"/>
                <w:bCs/>
                <w:sz w:val="24"/>
                <w:u w:val="none"/>
              </w:rPr>
              <w:t>Coût en tonnes équivalent CO2 (eqCO2)</w:t>
            </w:r>
          </w:p>
        </w:tc>
      </w:tr>
      <w:tr w:rsidR="005C5AA2" w14:paraId="090020F1" w14:textId="77777777" w:rsidTr="00E8268E">
        <w:trPr>
          <w:trHeight w:val="765"/>
        </w:trPr>
        <w:tc>
          <w:tcPr>
            <w:tcW w:w="4606" w:type="dxa"/>
          </w:tcPr>
          <w:p w14:paraId="15C1E48B" w14:textId="77777777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  <w:p w14:paraId="586166BF" w14:textId="6A503384" w:rsidR="005C5AA2" w:rsidRDefault="005C5AA2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u w:val="none"/>
              </w:rPr>
              <w:t>Energie</w:t>
            </w:r>
          </w:p>
        </w:tc>
        <w:tc>
          <w:tcPr>
            <w:tcW w:w="4606" w:type="dxa"/>
          </w:tcPr>
          <w:p w14:paraId="2BAF8EA5" w14:textId="77777777" w:rsidR="005C5AA2" w:rsidRDefault="005C5AA2" w:rsidP="00965394">
            <w:pPr>
              <w:pStyle w:val="Corpsdetexte3"/>
              <w:jc w:val="both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</w:tr>
      <w:tr w:rsidR="005C5AA2" w14:paraId="6E7D5494" w14:textId="77777777" w:rsidTr="00E8268E">
        <w:trPr>
          <w:trHeight w:val="851"/>
        </w:trPr>
        <w:tc>
          <w:tcPr>
            <w:tcW w:w="4606" w:type="dxa"/>
          </w:tcPr>
          <w:p w14:paraId="4A69578D" w14:textId="77777777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  <w:p w14:paraId="64FC7E96" w14:textId="3E716060" w:rsidR="005C5AA2" w:rsidRDefault="005C5AA2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u w:val="none"/>
              </w:rPr>
              <w:t>Déplacement</w:t>
            </w:r>
            <w:r w:rsidR="00E8268E">
              <w:rPr>
                <w:rFonts w:asciiTheme="minorHAnsi" w:hAnsiTheme="minorHAnsi"/>
                <w:b w:val="0"/>
                <w:bCs/>
                <w:sz w:val="22"/>
                <w:u w:val="none"/>
              </w:rPr>
              <w:t>s</w:t>
            </w:r>
          </w:p>
        </w:tc>
        <w:tc>
          <w:tcPr>
            <w:tcW w:w="4606" w:type="dxa"/>
          </w:tcPr>
          <w:p w14:paraId="459133CF" w14:textId="77777777" w:rsidR="005C5AA2" w:rsidRDefault="005C5AA2" w:rsidP="00965394">
            <w:pPr>
              <w:pStyle w:val="Corpsdetexte3"/>
              <w:jc w:val="both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</w:tr>
      <w:tr w:rsidR="005C5AA2" w14:paraId="0823EA6D" w14:textId="77777777" w:rsidTr="00E8268E">
        <w:trPr>
          <w:trHeight w:val="909"/>
        </w:trPr>
        <w:tc>
          <w:tcPr>
            <w:tcW w:w="4606" w:type="dxa"/>
          </w:tcPr>
          <w:p w14:paraId="465098C2" w14:textId="77777777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  <w:p w14:paraId="59229D70" w14:textId="0D6A78CE" w:rsidR="005C5AA2" w:rsidRDefault="005C5AA2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u w:val="none"/>
              </w:rPr>
              <w:t>Restauration</w:t>
            </w:r>
          </w:p>
        </w:tc>
        <w:tc>
          <w:tcPr>
            <w:tcW w:w="4606" w:type="dxa"/>
          </w:tcPr>
          <w:p w14:paraId="1FFEAC47" w14:textId="77777777" w:rsidR="005C5AA2" w:rsidRDefault="005C5AA2" w:rsidP="00965394">
            <w:pPr>
              <w:pStyle w:val="Corpsdetexte3"/>
              <w:jc w:val="both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</w:tr>
      <w:tr w:rsidR="005C5AA2" w14:paraId="54EA129A" w14:textId="77777777" w:rsidTr="00E8268E">
        <w:trPr>
          <w:trHeight w:val="916"/>
        </w:trPr>
        <w:tc>
          <w:tcPr>
            <w:tcW w:w="4606" w:type="dxa"/>
          </w:tcPr>
          <w:p w14:paraId="1D0130D5" w14:textId="77777777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  <w:p w14:paraId="2D1D8B0C" w14:textId="77777777" w:rsidR="005C5AA2" w:rsidRDefault="005C5AA2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u w:val="none"/>
              </w:rPr>
              <w:t>Hébergement</w:t>
            </w:r>
          </w:p>
          <w:p w14:paraId="64E507C6" w14:textId="48A9278A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  <w:tc>
          <w:tcPr>
            <w:tcW w:w="4606" w:type="dxa"/>
          </w:tcPr>
          <w:p w14:paraId="41682F44" w14:textId="77777777" w:rsidR="005C5AA2" w:rsidRDefault="005C5AA2" w:rsidP="00965394">
            <w:pPr>
              <w:pStyle w:val="Corpsdetexte3"/>
              <w:jc w:val="both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</w:tr>
      <w:tr w:rsidR="005C5AA2" w14:paraId="168FCE63" w14:textId="77777777" w:rsidTr="00E8268E">
        <w:trPr>
          <w:trHeight w:val="813"/>
        </w:trPr>
        <w:tc>
          <w:tcPr>
            <w:tcW w:w="4606" w:type="dxa"/>
          </w:tcPr>
          <w:p w14:paraId="51BB1380" w14:textId="77777777" w:rsid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  <w:p w14:paraId="7F36E96E" w14:textId="29124F1A" w:rsidR="005C5AA2" w:rsidRDefault="005C5AA2" w:rsidP="00E8268E">
            <w:pPr>
              <w:pStyle w:val="Corpsdetexte3"/>
              <w:jc w:val="center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u w:val="none"/>
              </w:rPr>
              <w:t>Services et matériaux</w:t>
            </w:r>
            <w:r w:rsidR="00E8268E">
              <w:rPr>
                <w:rFonts w:asciiTheme="minorHAnsi" w:hAnsiTheme="minorHAnsi"/>
                <w:b w:val="0"/>
                <w:bCs/>
                <w:sz w:val="22"/>
                <w:u w:val="none"/>
              </w:rPr>
              <w:t xml:space="preserve"> - Fert</w:t>
            </w:r>
          </w:p>
        </w:tc>
        <w:tc>
          <w:tcPr>
            <w:tcW w:w="4606" w:type="dxa"/>
          </w:tcPr>
          <w:p w14:paraId="78A61565" w14:textId="77777777" w:rsidR="005C5AA2" w:rsidRDefault="005C5AA2" w:rsidP="00965394">
            <w:pPr>
              <w:pStyle w:val="Corpsdetexte3"/>
              <w:jc w:val="both"/>
              <w:rPr>
                <w:rFonts w:asciiTheme="minorHAnsi" w:hAnsiTheme="minorHAnsi"/>
                <w:b w:val="0"/>
                <w:bCs/>
                <w:sz w:val="22"/>
                <w:u w:val="none"/>
              </w:rPr>
            </w:pPr>
          </w:p>
        </w:tc>
      </w:tr>
      <w:tr w:rsidR="00E8268E" w14:paraId="0F0AB6C5" w14:textId="77777777" w:rsidTr="00E8268E">
        <w:trPr>
          <w:trHeight w:val="964"/>
        </w:trPr>
        <w:tc>
          <w:tcPr>
            <w:tcW w:w="4606" w:type="dxa"/>
          </w:tcPr>
          <w:p w14:paraId="3D60A3C6" w14:textId="77777777" w:rsidR="00E8268E" w:rsidRPr="00E8268E" w:rsidRDefault="00E8268E" w:rsidP="00E8268E">
            <w:pPr>
              <w:pStyle w:val="Corpsdetexte3"/>
              <w:rPr>
                <w:rFonts w:asciiTheme="minorHAnsi" w:hAnsiTheme="minorHAnsi"/>
                <w:bCs/>
                <w:szCs w:val="28"/>
                <w:u w:val="none"/>
              </w:rPr>
            </w:pPr>
          </w:p>
          <w:p w14:paraId="090A82F0" w14:textId="1E8B2B1A" w:rsidR="00E8268E" w:rsidRPr="00E8268E" w:rsidRDefault="00E8268E" w:rsidP="00E8268E">
            <w:pPr>
              <w:pStyle w:val="Corpsdetexte3"/>
              <w:jc w:val="center"/>
              <w:rPr>
                <w:rFonts w:asciiTheme="minorHAnsi" w:hAnsiTheme="minorHAnsi"/>
                <w:bCs/>
                <w:szCs w:val="28"/>
                <w:u w:val="none"/>
              </w:rPr>
            </w:pPr>
            <w:r w:rsidRPr="00E8268E">
              <w:rPr>
                <w:rFonts w:asciiTheme="minorHAnsi" w:hAnsiTheme="minorHAnsi"/>
                <w:bCs/>
                <w:szCs w:val="28"/>
                <w:u w:val="none"/>
              </w:rPr>
              <w:t>Total</w:t>
            </w:r>
          </w:p>
        </w:tc>
        <w:tc>
          <w:tcPr>
            <w:tcW w:w="4606" w:type="dxa"/>
          </w:tcPr>
          <w:p w14:paraId="734DE9AE" w14:textId="77777777" w:rsidR="00E8268E" w:rsidRPr="00E8268E" w:rsidRDefault="00E8268E" w:rsidP="00965394">
            <w:pPr>
              <w:pStyle w:val="Corpsdetexte3"/>
              <w:jc w:val="both"/>
              <w:rPr>
                <w:rFonts w:asciiTheme="minorHAnsi" w:hAnsiTheme="minorHAnsi"/>
                <w:bCs/>
                <w:szCs w:val="28"/>
                <w:u w:val="none"/>
              </w:rPr>
            </w:pPr>
          </w:p>
        </w:tc>
      </w:tr>
    </w:tbl>
    <w:p w14:paraId="6FAFCF38" w14:textId="77777777" w:rsidR="00A53974" w:rsidRDefault="00A53974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27CFD89" w14:textId="77777777" w:rsidR="0038484C" w:rsidRDefault="0038484C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95270EB" w14:textId="77777777" w:rsidR="00F8441E" w:rsidRDefault="00F8441E" w:rsidP="00F8441E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 xml:space="preserve">Budget carbone :    ………. tonnes/équivalent CO2 (tCO2e) </w:t>
      </w:r>
    </w:p>
    <w:p w14:paraId="4E3D3917" w14:textId="77777777" w:rsidR="00F8441E" w:rsidRDefault="00F8441E" w:rsidP="00F8441E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ab/>
      </w:r>
      <w:r>
        <w:rPr>
          <w:rFonts w:asciiTheme="minorHAnsi" w:hAnsiTheme="minorHAnsi"/>
          <w:b w:val="0"/>
          <w:bCs/>
          <w:sz w:val="22"/>
          <w:u w:val="none"/>
        </w:rPr>
        <w:tab/>
        <w:t xml:space="preserve">     </w:t>
      </w:r>
    </w:p>
    <w:p w14:paraId="1DC413C7" w14:textId="77777777" w:rsidR="00F8441E" w:rsidRDefault="00F8441E" w:rsidP="00F8441E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6378CC4" w14:textId="77777777" w:rsidR="00F8441E" w:rsidRDefault="00F8441E" w:rsidP="00F8441E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  <w:r>
        <w:rPr>
          <w:rFonts w:asciiTheme="minorHAnsi" w:hAnsiTheme="minorHAnsi"/>
          <w:b w:val="0"/>
          <w:bCs/>
          <w:sz w:val="22"/>
          <w:u w:val="none"/>
        </w:rPr>
        <w:t>Coût monétaire de la compensation carbone : ……..€</w:t>
      </w:r>
    </w:p>
    <w:p w14:paraId="001746A4" w14:textId="77777777" w:rsidR="0038484C" w:rsidRDefault="0038484C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13C2300A" w14:textId="77777777" w:rsidR="0038484C" w:rsidRDefault="0038484C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60F54D85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DABD7A2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47C4669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EA5D47B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AD53E37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1C07B0D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603D8EF7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34A2937D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C01029E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2DCE49EE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5DF703D4" w14:textId="77777777" w:rsidR="00914496" w:rsidRDefault="00914496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CEBB216" w14:textId="3AB21E05" w:rsidR="00E8268E" w:rsidRDefault="00F82EA4" w:rsidP="00F82EA4">
      <w:pPr>
        <w:pStyle w:val="Titre1"/>
        <w:numPr>
          <w:ilvl w:val="0"/>
          <w:numId w:val="22"/>
        </w:numPr>
      </w:pPr>
      <w:r>
        <w:lastRenderedPageBreak/>
        <w:t xml:space="preserve"> </w:t>
      </w:r>
      <w:r w:rsidR="00BE16AA">
        <w:t>Budget prévisionnel du colloque</w:t>
      </w:r>
    </w:p>
    <w:p w14:paraId="1B894A95" w14:textId="77777777" w:rsidR="005E2C3A" w:rsidRDefault="005E2C3A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0DFCA5B5" w14:textId="77777777" w:rsidR="00A53974" w:rsidRPr="00965394" w:rsidRDefault="00A53974" w:rsidP="00965394">
      <w:pPr>
        <w:pStyle w:val="Corpsdetexte3"/>
        <w:jc w:val="both"/>
        <w:rPr>
          <w:rFonts w:asciiTheme="minorHAnsi" w:hAnsiTheme="minorHAnsi"/>
          <w:b w:val="0"/>
          <w:bCs/>
          <w:sz w:val="22"/>
          <w:u w:val="none"/>
        </w:rPr>
      </w:pPr>
    </w:p>
    <w:p w14:paraId="4E46EA54" w14:textId="77777777" w:rsidR="00CA3E20" w:rsidRPr="00924286" w:rsidRDefault="00965394" w:rsidP="00F13004">
      <w:pPr>
        <w:pStyle w:val="Titre7"/>
        <w:shd w:val="clear" w:color="auto" w:fill="FFFFFF" w:themeFill="background1"/>
        <w:rPr>
          <w:rFonts w:asciiTheme="minorHAnsi" w:hAnsiTheme="minorHAnsi"/>
          <w:color w:val="C2002F"/>
        </w:rPr>
      </w:pPr>
      <w:r w:rsidRPr="00924286">
        <w:rPr>
          <w:rFonts w:asciiTheme="minorHAnsi" w:hAnsiTheme="minorHAnsi"/>
          <w:color w:val="C2002F"/>
        </w:rPr>
        <w:t>DÉPENSES PREVISIONNELLES DE LA MANIFESTATION</w:t>
      </w:r>
      <w:r w:rsidR="00CA3E20" w:rsidRPr="00924286">
        <w:rPr>
          <w:rFonts w:asciiTheme="minorHAnsi" w:hAnsiTheme="minorHAnsi"/>
          <w:color w:val="C2002F"/>
        </w:rPr>
        <w:t xml:space="preserve"> </w:t>
      </w:r>
    </w:p>
    <w:p w14:paraId="11987235" w14:textId="77777777" w:rsidR="00965394" w:rsidRPr="00924286" w:rsidRDefault="00CA3E20" w:rsidP="00F13004">
      <w:pPr>
        <w:pStyle w:val="Titre7"/>
        <w:shd w:val="clear" w:color="auto" w:fill="FFFFFF" w:themeFill="background1"/>
        <w:rPr>
          <w:rFonts w:asciiTheme="minorHAnsi" w:hAnsiTheme="minorHAnsi"/>
          <w:color w:val="C2002F"/>
        </w:rPr>
      </w:pPr>
      <w:r w:rsidRPr="00924286">
        <w:rPr>
          <w:rFonts w:asciiTheme="minorHAnsi" w:hAnsiTheme="minorHAnsi"/>
          <w:color w:val="C2002F"/>
        </w:rPr>
        <w:t>et ASSIETTE SUBVENTIONNABLE</w:t>
      </w:r>
    </w:p>
    <w:p w14:paraId="20621EFE" w14:textId="014962CF" w:rsidR="00965394" w:rsidRPr="00965394" w:rsidRDefault="0075034A" w:rsidP="00F13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(Préciser HT ou TTC)</w:t>
      </w:r>
      <w:r w:rsidR="00B231FA">
        <w:rPr>
          <w:rFonts w:asciiTheme="minorHAnsi" w:hAnsiTheme="minorHAnsi"/>
          <w:sz w:val="32"/>
        </w:rPr>
        <w:t>*</w:t>
      </w:r>
    </w:p>
    <w:p w14:paraId="6F4BB18A" w14:textId="77777777" w:rsidR="00965394" w:rsidRPr="00965394" w:rsidRDefault="00965394" w:rsidP="00965394">
      <w:pPr>
        <w:jc w:val="both"/>
        <w:rPr>
          <w:rFonts w:asciiTheme="minorHAnsi" w:hAnsiTheme="minorHAnsi"/>
        </w:rPr>
      </w:pPr>
    </w:p>
    <w:p w14:paraId="45E6EEF9" w14:textId="77777777" w:rsidR="00965394" w:rsidRPr="00965394" w:rsidRDefault="00965394" w:rsidP="00965394">
      <w:pPr>
        <w:jc w:val="both"/>
        <w:rPr>
          <w:rFonts w:asciiTheme="minorHAnsi" w:hAnsiTheme="minorHAnsi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127"/>
        <w:gridCol w:w="2126"/>
      </w:tblGrid>
      <w:tr w:rsidR="00CA3E20" w:rsidRPr="00A9788B" w14:paraId="63816175" w14:textId="77777777" w:rsidTr="00BA3F34"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A9967" w14:textId="77777777" w:rsidR="00CA3E20" w:rsidRPr="00BA3F34" w:rsidRDefault="00CA3E20" w:rsidP="00BA3F3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A3F34">
              <w:rPr>
                <w:rFonts w:asciiTheme="minorHAnsi" w:hAnsiTheme="minorHAnsi"/>
                <w:b/>
                <w:sz w:val="24"/>
              </w:rPr>
              <w:t>Nature des Dépenses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BE12D" w14:textId="77777777" w:rsidR="00CA3E20" w:rsidRPr="00BA3F34" w:rsidRDefault="00CA3E20" w:rsidP="00BA3F34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 w:rsidRPr="00BA3F34">
              <w:rPr>
                <w:rFonts w:asciiTheme="minorHAnsi" w:hAnsiTheme="minorHAnsi"/>
                <w:b/>
                <w:sz w:val="24"/>
              </w:rPr>
              <w:t>Détail</w:t>
            </w:r>
            <w:r w:rsidR="00BE53CB"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14:paraId="144A769C" w14:textId="77777777" w:rsidR="00535BB3" w:rsidRPr="00BA3F34" w:rsidRDefault="00CA3E20" w:rsidP="00BA3F3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A3F34">
              <w:rPr>
                <w:rFonts w:asciiTheme="minorHAnsi" w:hAnsiTheme="minorHAnsi"/>
                <w:b/>
                <w:sz w:val="24"/>
              </w:rPr>
              <w:t>Coûts estimés</w:t>
            </w:r>
          </w:p>
          <w:p w14:paraId="07B4EA6F" w14:textId="77777777" w:rsidR="00CA3E20" w:rsidRPr="00BA3F34" w:rsidRDefault="00CA3E20" w:rsidP="00BA3F3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A3F34">
              <w:rPr>
                <w:rFonts w:asciiTheme="minorHAnsi" w:hAnsiTheme="minorHAnsi"/>
                <w:b/>
                <w:sz w:val="24"/>
              </w:rPr>
              <w:t>(en €)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25ACC" w14:textId="77777777" w:rsidR="00535BB3" w:rsidRPr="00BA3F34" w:rsidRDefault="00BE53CB" w:rsidP="00BA3F3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</w:t>
            </w:r>
            <w:r w:rsidR="00CA3E20" w:rsidRPr="00BA3F34">
              <w:rPr>
                <w:rFonts w:asciiTheme="minorHAnsi" w:hAnsiTheme="minorHAnsi"/>
                <w:b/>
                <w:sz w:val="24"/>
              </w:rPr>
              <w:t>ont coûts</w:t>
            </w:r>
          </w:p>
          <w:p w14:paraId="03B21FFA" w14:textId="77605BF7" w:rsidR="00CA3E20" w:rsidRPr="00BA3F34" w:rsidRDefault="00CA3E20" w:rsidP="0095476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A3F34">
              <w:rPr>
                <w:rFonts w:asciiTheme="minorHAnsi" w:hAnsiTheme="minorHAnsi"/>
                <w:b/>
                <w:sz w:val="24"/>
              </w:rPr>
              <w:t xml:space="preserve">éligibles Région </w:t>
            </w:r>
            <w:r w:rsidR="00C47EC0">
              <w:rPr>
                <w:rFonts w:asciiTheme="minorHAnsi" w:hAnsiTheme="minorHAnsi"/>
                <w:b/>
                <w:sz w:val="24"/>
              </w:rPr>
              <w:t>*</w:t>
            </w:r>
            <w:r w:rsidR="00B231FA">
              <w:rPr>
                <w:rFonts w:asciiTheme="minorHAnsi" w:hAnsiTheme="minorHAnsi"/>
                <w:b/>
                <w:sz w:val="24"/>
              </w:rPr>
              <w:t>*</w:t>
            </w:r>
          </w:p>
        </w:tc>
      </w:tr>
      <w:tr w:rsidR="00CA3E20" w:rsidRPr="00965394" w14:paraId="633A80B0" w14:textId="77777777" w:rsidTr="00BA3F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A2B6" w14:textId="77777777" w:rsidR="005069F4" w:rsidRDefault="005069F4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7C631ED1" w14:textId="77777777" w:rsidR="005069F4" w:rsidRDefault="005069F4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01A23E20" w14:textId="77777777" w:rsidR="005069F4" w:rsidRDefault="005069F4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48361164" w14:textId="77777777" w:rsidR="007050E6" w:rsidRDefault="00CA3E20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  <w:r w:rsidRPr="00965394">
              <w:rPr>
                <w:rFonts w:asciiTheme="minorHAnsi" w:hAnsiTheme="minorHAnsi"/>
                <w:b/>
              </w:rPr>
              <w:t>Organisation</w:t>
            </w:r>
          </w:p>
          <w:p w14:paraId="5D45F2E8" w14:textId="77777777" w:rsidR="007050E6" w:rsidRDefault="007050E6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5F84A1D2" w14:textId="77777777" w:rsidR="00CA3E20" w:rsidRDefault="00CA3E20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  <w:b/>
              </w:rPr>
              <w:t>Logistique</w:t>
            </w:r>
            <w:r w:rsidRPr="00965394">
              <w:rPr>
                <w:rFonts w:asciiTheme="minorHAnsi" w:hAnsiTheme="minorHAnsi"/>
              </w:rPr>
              <w:t> :</w:t>
            </w:r>
          </w:p>
          <w:p w14:paraId="7E40D292" w14:textId="77777777" w:rsidR="007050E6" w:rsidRDefault="007050E6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17DB30B7" w14:textId="77777777" w:rsidR="007050E6" w:rsidRPr="00965394" w:rsidRDefault="007050E6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4EE891C1" w14:textId="77777777" w:rsidR="00CA3E20" w:rsidRPr="00965394" w:rsidRDefault="00CA3E20" w:rsidP="000B4A47">
            <w:pPr>
              <w:spacing w:after="12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7892" w14:textId="77777777" w:rsidR="00FE1C01" w:rsidRDefault="00CA3E20" w:rsidP="000000E9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Frais de déplacement</w:t>
            </w:r>
            <w:r w:rsidR="00535BB3">
              <w:rPr>
                <w:rFonts w:asciiTheme="minorHAnsi" w:hAnsiTheme="minorHAnsi"/>
              </w:rPr>
              <w:t xml:space="preserve"> </w:t>
            </w:r>
            <w:r w:rsidR="00FE1C01">
              <w:rPr>
                <w:rFonts w:asciiTheme="minorHAnsi" w:hAnsiTheme="minorHAnsi"/>
              </w:rPr>
              <w:t>des intervenants</w:t>
            </w:r>
          </w:p>
          <w:p w14:paraId="041A629E" w14:textId="77777777" w:rsidR="00763ADF" w:rsidRDefault="00763ADF" w:rsidP="000000E9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extérieurs à l’établissement porteur :</w:t>
            </w:r>
          </w:p>
          <w:p w14:paraId="0345F841" w14:textId="77777777" w:rsidR="00763ADF" w:rsidRPr="00BA3F34" w:rsidRDefault="00763ADF" w:rsidP="00BA3F34">
            <w:pPr>
              <w:pStyle w:val="Paragraphedeliste"/>
              <w:numPr>
                <w:ilvl w:val="0"/>
                <w:numId w:val="14"/>
              </w:num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voyage</w:t>
            </w:r>
            <w:r w:rsidR="00CA3E20" w:rsidRPr="00BA3F34">
              <w:rPr>
                <w:rFonts w:asciiTheme="minorHAnsi" w:hAnsiTheme="minorHAnsi"/>
              </w:rPr>
              <w:t xml:space="preserve"> </w:t>
            </w:r>
            <w:r w:rsidRPr="00BA3F34">
              <w:rPr>
                <w:rFonts w:asciiTheme="minorHAnsi" w:hAnsiTheme="minorHAnsi"/>
              </w:rPr>
              <w:t>…</w:t>
            </w:r>
            <w:r w:rsidR="00FE1C01">
              <w:rPr>
                <w:rFonts w:asciiTheme="minorHAnsi" w:hAnsiTheme="minorHAnsi"/>
              </w:rPr>
              <w:t>……………………………………</w:t>
            </w:r>
          </w:p>
          <w:p w14:paraId="2E519993" w14:textId="77777777" w:rsidR="00535BB3" w:rsidRPr="00BA3F34" w:rsidRDefault="00763ADF" w:rsidP="00BA3F34">
            <w:pPr>
              <w:pStyle w:val="Paragraphedeliste"/>
              <w:numPr>
                <w:ilvl w:val="0"/>
                <w:numId w:val="14"/>
              </w:num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hébergement</w:t>
            </w:r>
            <w:r w:rsidR="00535BB3" w:rsidRPr="00BA3F34">
              <w:rPr>
                <w:rFonts w:asciiTheme="minorHAnsi" w:hAnsiTheme="minorHAnsi"/>
              </w:rPr>
              <w:t xml:space="preserve"> </w:t>
            </w:r>
            <w:r w:rsidRPr="00BA3F34">
              <w:rPr>
                <w:rFonts w:asciiTheme="minorHAnsi" w:hAnsiTheme="minorHAnsi"/>
              </w:rPr>
              <w:t>………………</w:t>
            </w:r>
            <w:r w:rsidR="00FE1C01">
              <w:rPr>
                <w:rFonts w:asciiTheme="minorHAnsi" w:hAnsiTheme="minorHAnsi"/>
              </w:rPr>
              <w:t>…………</w:t>
            </w:r>
            <w:r w:rsidRPr="00BA3F34">
              <w:rPr>
                <w:rFonts w:asciiTheme="minorHAnsi" w:hAnsiTheme="minorHAnsi"/>
              </w:rPr>
              <w:t>...</w:t>
            </w:r>
          </w:p>
          <w:p w14:paraId="0B7D6C95" w14:textId="77777777" w:rsidR="00CA3E20" w:rsidRDefault="00CA3E20" w:rsidP="000000E9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Restauration / réception</w:t>
            </w:r>
            <w:r w:rsidR="00763ADF">
              <w:rPr>
                <w:rFonts w:asciiTheme="minorHAnsi" w:hAnsiTheme="minorHAnsi"/>
              </w:rPr>
              <w:t xml:space="preserve"> ………………</w:t>
            </w:r>
            <w:r w:rsidR="00FE1C01">
              <w:rPr>
                <w:rFonts w:asciiTheme="minorHAnsi" w:hAnsiTheme="minorHAnsi"/>
              </w:rPr>
              <w:t>…</w:t>
            </w:r>
            <w:r w:rsidR="00763ADF">
              <w:rPr>
                <w:rFonts w:asciiTheme="minorHAnsi" w:hAnsiTheme="minorHAnsi"/>
              </w:rPr>
              <w:t>…….</w:t>
            </w:r>
          </w:p>
          <w:p w14:paraId="65BB41E1" w14:textId="77777777" w:rsidR="00CA3E20" w:rsidRDefault="00CA3E20" w:rsidP="000000E9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 d’espace</w:t>
            </w:r>
            <w:r w:rsidR="00535BB3">
              <w:rPr>
                <w:rFonts w:asciiTheme="minorHAnsi" w:hAnsiTheme="minorHAnsi"/>
              </w:rPr>
              <w:t>s</w:t>
            </w:r>
            <w:r w:rsidR="00763ADF">
              <w:rPr>
                <w:rFonts w:asciiTheme="minorHAnsi" w:hAnsiTheme="minorHAnsi"/>
              </w:rPr>
              <w:t xml:space="preserve"> …………………………</w:t>
            </w:r>
            <w:r w:rsidR="00FE1C01">
              <w:rPr>
                <w:rFonts w:asciiTheme="minorHAnsi" w:hAnsiTheme="minorHAnsi"/>
              </w:rPr>
              <w:t>…</w:t>
            </w:r>
            <w:r w:rsidR="00763ADF">
              <w:rPr>
                <w:rFonts w:asciiTheme="minorHAnsi" w:hAnsiTheme="minorHAnsi"/>
              </w:rPr>
              <w:t>…..</w:t>
            </w:r>
          </w:p>
          <w:p w14:paraId="5BDB45F4" w14:textId="77777777" w:rsidR="00535BB3" w:rsidRDefault="00535BB3" w:rsidP="000000E9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Autre</w:t>
            </w:r>
            <w:r w:rsidR="00763ADF">
              <w:rPr>
                <w:rFonts w:asciiTheme="minorHAnsi" w:hAnsiTheme="minorHAnsi"/>
              </w:rPr>
              <w:t xml:space="preserve"> ……………………………………………</w:t>
            </w:r>
            <w:r w:rsidR="00FE1C01">
              <w:rPr>
                <w:rFonts w:asciiTheme="minorHAnsi" w:hAnsiTheme="minorHAnsi"/>
              </w:rPr>
              <w:t>..</w:t>
            </w:r>
            <w:r w:rsidR="00763ADF">
              <w:rPr>
                <w:rFonts w:asciiTheme="minorHAnsi" w:hAnsiTheme="minorHAnsi"/>
              </w:rPr>
              <w:t>……..</w:t>
            </w:r>
          </w:p>
          <w:p w14:paraId="06178D17" w14:textId="77777777" w:rsidR="00CA3E20" w:rsidRPr="00954762" w:rsidRDefault="00CA3E20">
            <w:pPr>
              <w:spacing w:after="12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C70F7" w14:textId="77777777" w:rsidR="00FE1C01" w:rsidRDefault="00FE1C01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36D683C1" w14:textId="77777777" w:rsidR="00FE1C01" w:rsidRDefault="00FE1C01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5E895CA7" w14:textId="77777777" w:rsidR="00763ADF" w:rsidRDefault="00763ADF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56B44ED4" w14:textId="77777777" w:rsidR="00763ADF" w:rsidRDefault="00763ADF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5E4104E3" w14:textId="77777777" w:rsidR="00763ADF" w:rsidRDefault="00763ADF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…………….…………………</w:t>
            </w:r>
          </w:p>
          <w:p w14:paraId="7F656B8D" w14:textId="77777777" w:rsidR="00FE1C01" w:rsidRDefault="00FE1C01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70DC006C" w14:textId="77777777" w:rsidR="00FE1C01" w:rsidRDefault="00FE1C01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43092758" w14:textId="77777777" w:rsidR="00FE1C01" w:rsidRPr="00965394" w:rsidRDefault="00FE1C01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3B67" w14:textId="77777777" w:rsidR="00FE1C01" w:rsidRDefault="00FE1C01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4EEEAF7D" w14:textId="77777777" w:rsidR="00FE1C01" w:rsidRDefault="00FE1C01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35CF3CC8" w14:textId="77777777" w:rsidR="00CA3E20" w:rsidRPr="00965394" w:rsidRDefault="00CA3E20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</w:t>
            </w:r>
            <w:r w:rsidR="007A1600"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……….</w:t>
            </w:r>
          </w:p>
          <w:p w14:paraId="6A5B8D7C" w14:textId="77777777" w:rsidR="00CA3E20" w:rsidRPr="00965394" w:rsidRDefault="00CA3E20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</w:t>
            </w:r>
            <w:r w:rsidR="007A1600"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…….</w:t>
            </w:r>
          </w:p>
          <w:p w14:paraId="554FBD2A" w14:textId="77777777" w:rsidR="00CA3E20" w:rsidRDefault="00CA3E20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 w:rsidR="007A1600"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6F18DC68" w14:textId="77777777" w:rsidR="00FE1C01" w:rsidRDefault="00FE1C01" w:rsidP="00BA3F34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</w:t>
            </w:r>
            <w:r w:rsidR="007A1600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….</w:t>
            </w:r>
          </w:p>
          <w:p w14:paraId="27CC6E0E" w14:textId="77777777" w:rsidR="00FE1C01" w:rsidRDefault="00FE1C01" w:rsidP="00BA3F34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</w:t>
            </w:r>
            <w:r w:rsidR="007A1600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.</w:t>
            </w:r>
          </w:p>
          <w:p w14:paraId="68A6D4B1" w14:textId="77777777" w:rsidR="00FE1C01" w:rsidRPr="00965394" w:rsidRDefault="00FE1C01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</w:tc>
      </w:tr>
      <w:tr w:rsidR="00795CD2" w:rsidRPr="00965394" w14:paraId="109EADB1" w14:textId="77777777" w:rsidTr="00FE1C01"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14:paraId="5667B97A" w14:textId="77777777" w:rsidR="00795CD2" w:rsidRDefault="00795CD2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14:paraId="6443597B" w14:textId="77777777" w:rsidR="00795CD2" w:rsidRPr="00965394" w:rsidRDefault="00795CD2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06CCAD90" w14:textId="77777777" w:rsidR="00795CD2" w:rsidRDefault="00795CD2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B13AC" w14:textId="77777777" w:rsidR="00795CD2" w:rsidRPr="00965394" w:rsidRDefault="00795CD2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</w:tr>
      <w:tr w:rsidR="00795CD2" w:rsidRPr="00965394" w14:paraId="18DABDDF" w14:textId="77777777" w:rsidTr="00BA3F34"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14:paraId="327A0AAF" w14:textId="77777777" w:rsidR="00795CD2" w:rsidRDefault="00795CD2" w:rsidP="000E729C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0EF8BBEF" w14:textId="77777777" w:rsidR="00795CD2" w:rsidRDefault="00795CD2" w:rsidP="000E729C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774E89ED" w14:textId="77777777" w:rsidR="00795CD2" w:rsidRDefault="00795CD2" w:rsidP="000E729C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1B0E3B97" w14:textId="77777777" w:rsidR="00795CD2" w:rsidRPr="00965394" w:rsidRDefault="00795CD2" w:rsidP="000E729C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  <w:b/>
              </w:rPr>
              <w:t>Communication</w:t>
            </w:r>
            <w:r w:rsidRPr="00965394">
              <w:rPr>
                <w:rFonts w:asciiTheme="minorHAnsi" w:hAnsiTheme="minorHAnsi"/>
              </w:rPr>
              <w:t> :</w:t>
            </w:r>
          </w:p>
          <w:p w14:paraId="0C10D851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7D474156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31A27D00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41A22D1C" w14:textId="77777777" w:rsidR="00795CD2" w:rsidRPr="00965394" w:rsidRDefault="00795CD2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14:paraId="05A96949" w14:textId="77777777" w:rsidR="00795CD2" w:rsidRPr="00965394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Programmes</w:t>
            </w:r>
            <w:r>
              <w:rPr>
                <w:rFonts w:asciiTheme="minorHAnsi" w:hAnsiTheme="minorHAnsi"/>
              </w:rPr>
              <w:t xml:space="preserve"> ………………………………………….</w:t>
            </w:r>
          </w:p>
          <w:p w14:paraId="4F38CE64" w14:textId="77777777" w:rsidR="00795CD2" w:rsidRPr="00965394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Affiches</w:t>
            </w:r>
            <w:r>
              <w:rPr>
                <w:rFonts w:asciiTheme="minorHAnsi" w:hAnsiTheme="minorHAnsi"/>
              </w:rPr>
              <w:t xml:space="preserve"> …………………………………………………</w:t>
            </w:r>
          </w:p>
          <w:p w14:paraId="5152A6FF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Publicité</w:t>
            </w:r>
            <w:r>
              <w:rPr>
                <w:rFonts w:asciiTheme="minorHAnsi" w:hAnsiTheme="minorHAnsi"/>
              </w:rPr>
              <w:t xml:space="preserve"> ………………………………………………..</w:t>
            </w:r>
          </w:p>
          <w:p w14:paraId="6ADD6837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Site internet, Application ………………………</w:t>
            </w:r>
          </w:p>
          <w:p w14:paraId="4AF3EF2E" w14:textId="77777777" w:rsidR="00795CD2" w:rsidRPr="00965394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Reprographie</w:t>
            </w:r>
            <w:r>
              <w:rPr>
                <w:rFonts w:asciiTheme="minorHAnsi" w:hAnsiTheme="minorHAnsi"/>
              </w:rPr>
              <w:t xml:space="preserve"> ………………………………………..</w:t>
            </w:r>
          </w:p>
          <w:p w14:paraId="0B2B9274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Publications ……………………………….………….</w:t>
            </w:r>
          </w:p>
          <w:p w14:paraId="219E1E58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49FEE445" w14:textId="77777777" w:rsidR="00795CD2" w:rsidRPr="00965394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5287FDC9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……………………………....</w:t>
            </w:r>
          </w:p>
          <w:p w14:paraId="461FF63D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5336636B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……………………….………</w:t>
            </w:r>
          </w:p>
          <w:p w14:paraId="6890D0DE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……………………….………</w:t>
            </w:r>
          </w:p>
          <w:p w14:paraId="16A9BC0D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………………………….……</w:t>
            </w:r>
          </w:p>
          <w:p w14:paraId="08A00BAD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………………………….……</w:t>
            </w:r>
          </w:p>
          <w:p w14:paraId="7EECB43A" w14:textId="77777777" w:rsidR="00795CD2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59CB00BE" w14:textId="77777777" w:rsidR="00795CD2" w:rsidRPr="00965394" w:rsidRDefault="00795CD2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8539C" w14:textId="77777777" w:rsidR="00795CD2" w:rsidRPr="00965394" w:rsidRDefault="00795CD2" w:rsidP="000E729C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7ADC78A9" w14:textId="77777777" w:rsidR="00795CD2" w:rsidRPr="00965394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.</w:t>
            </w:r>
          </w:p>
          <w:p w14:paraId="770DE84C" w14:textId="77777777" w:rsidR="00795CD2" w:rsidRPr="00965394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…….</w:t>
            </w:r>
          </w:p>
          <w:p w14:paraId="6B95A404" w14:textId="77777777" w:rsidR="00795CD2" w:rsidRPr="00965394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66C229C2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41C8DE81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520CCB56" w14:textId="77777777" w:rsidR="00795CD2" w:rsidRDefault="00795CD2" w:rsidP="000E729C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4FE17F3A" w14:textId="77777777" w:rsidR="00795CD2" w:rsidRPr="00965394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</w:tc>
      </w:tr>
      <w:tr w:rsidR="00795CD2" w:rsidRPr="00965394" w14:paraId="642C4596" w14:textId="77777777" w:rsidTr="00BA3F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D9C6" w14:textId="77777777" w:rsidR="00795CD2" w:rsidRDefault="00795CD2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5A593886" w14:textId="77777777" w:rsidR="00795CD2" w:rsidRPr="00965394" w:rsidRDefault="00795CD2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Autres frais</w:t>
            </w:r>
            <w:r w:rsidRPr="00965394">
              <w:rPr>
                <w:rFonts w:asciiTheme="minorHAnsi" w:hAnsiTheme="minorHAnsi"/>
              </w:rPr>
              <w:t> :</w:t>
            </w:r>
          </w:p>
          <w:p w14:paraId="2BDA6457" w14:textId="77777777" w:rsidR="00795CD2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74483A84" w14:textId="77777777" w:rsidR="00795CD2" w:rsidRPr="00965394" w:rsidRDefault="00795CD2" w:rsidP="000B4A47">
            <w:pPr>
              <w:spacing w:after="12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BCC9" w14:textId="77777777" w:rsidR="00795CD2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……………………………….………….</w:t>
            </w:r>
          </w:p>
          <w:p w14:paraId="34CC34FA" w14:textId="77777777" w:rsidR="00795CD2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  <w:p w14:paraId="19191903" w14:textId="77777777" w:rsidR="00795CD2" w:rsidRPr="00965394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58C9" w14:textId="77777777" w:rsidR="00795CD2" w:rsidRDefault="00795CD2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……………………………....</w:t>
            </w:r>
          </w:p>
          <w:p w14:paraId="4A1808E9" w14:textId="77777777" w:rsidR="00795CD2" w:rsidRDefault="00795CD2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</w:t>
            </w:r>
          </w:p>
          <w:p w14:paraId="171AB015" w14:textId="77777777" w:rsidR="00795CD2" w:rsidRPr="00965394" w:rsidRDefault="00795CD2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DC82" w14:textId="77777777" w:rsidR="00795CD2" w:rsidRPr="00965394" w:rsidRDefault="00795CD2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74D560FB" w14:textId="77777777" w:rsidR="00795CD2" w:rsidRPr="00965394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.</w:t>
            </w:r>
          </w:p>
          <w:p w14:paraId="38F683D5" w14:textId="77777777" w:rsidR="00795CD2" w:rsidRPr="00965394" w:rsidRDefault="00795CD2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</w:t>
            </w:r>
            <w:r>
              <w:rPr>
                <w:rFonts w:asciiTheme="minorHAnsi" w:hAnsiTheme="minorHAnsi"/>
              </w:rPr>
              <w:t>……………….</w:t>
            </w:r>
          </w:p>
        </w:tc>
      </w:tr>
      <w:tr w:rsidR="00795CD2" w:rsidRPr="00965394" w14:paraId="75A0ECB2" w14:textId="77777777" w:rsidTr="00FD179A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8913" w14:textId="77777777" w:rsidR="00795CD2" w:rsidRDefault="00795CD2">
            <w:pPr>
              <w:snapToGrid w:val="0"/>
              <w:ind w:left="215" w:right="-709"/>
              <w:jc w:val="center"/>
              <w:rPr>
                <w:rFonts w:asciiTheme="minorHAnsi" w:hAnsiTheme="minorHAnsi"/>
                <w:b/>
                <w:smallCaps/>
                <w:sz w:val="24"/>
              </w:rPr>
            </w:pPr>
          </w:p>
          <w:p w14:paraId="0B7561DE" w14:textId="77777777" w:rsidR="00795CD2" w:rsidRDefault="00795CD2">
            <w:pPr>
              <w:snapToGrid w:val="0"/>
              <w:ind w:left="215" w:right="-709"/>
              <w:jc w:val="center"/>
              <w:rPr>
                <w:rFonts w:asciiTheme="minorHAnsi" w:hAnsiTheme="minorHAnsi"/>
                <w:b/>
                <w:smallCaps/>
                <w:sz w:val="24"/>
              </w:rPr>
            </w:pPr>
            <w:r w:rsidRPr="00965394">
              <w:rPr>
                <w:rFonts w:asciiTheme="minorHAnsi" w:hAnsiTheme="minorHAnsi"/>
                <w:b/>
                <w:smallCaps/>
                <w:sz w:val="24"/>
              </w:rPr>
              <w:t>Total</w:t>
            </w:r>
            <w:r>
              <w:rPr>
                <w:rFonts w:asciiTheme="minorHAnsi" w:hAnsiTheme="minorHAnsi"/>
                <w:b/>
                <w:smallCaps/>
                <w:sz w:val="24"/>
              </w:rPr>
              <w:t xml:space="preserve"> dépenses subventionnables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2B76" w14:textId="77777777" w:rsidR="00795CD2" w:rsidRDefault="00795CD2" w:rsidP="00BA3F34">
            <w:pPr>
              <w:snapToGrid w:val="0"/>
              <w:ind w:left="215" w:right="-709"/>
              <w:jc w:val="center"/>
              <w:rPr>
                <w:rFonts w:asciiTheme="minorHAnsi" w:hAnsiTheme="minorHAnsi"/>
              </w:rPr>
            </w:pPr>
          </w:p>
          <w:p w14:paraId="52E80EFB" w14:textId="77777777" w:rsidR="00795CD2" w:rsidRPr="00965394" w:rsidRDefault="00795CD2" w:rsidP="00BA3F34">
            <w:pPr>
              <w:snapToGrid w:val="0"/>
              <w:ind w:left="72" w:right="-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871B" w14:textId="77777777" w:rsidR="00795CD2" w:rsidRDefault="00795CD2" w:rsidP="00BA3F34">
            <w:pPr>
              <w:snapToGrid w:val="0"/>
              <w:ind w:left="215" w:right="-709"/>
              <w:rPr>
                <w:rFonts w:asciiTheme="minorHAnsi" w:hAnsiTheme="minorHAnsi"/>
              </w:rPr>
            </w:pPr>
          </w:p>
          <w:p w14:paraId="55B2DB11" w14:textId="77777777" w:rsidR="00795CD2" w:rsidRDefault="00795CD2" w:rsidP="00BA3F34">
            <w:pPr>
              <w:snapToGrid w:val="0"/>
              <w:ind w:right="-709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</w:t>
            </w:r>
            <w:r>
              <w:rPr>
                <w:rFonts w:asciiTheme="minorHAnsi" w:hAnsiTheme="minorHAnsi"/>
              </w:rPr>
              <w:t>……</w:t>
            </w:r>
            <w:r w:rsidRPr="00965394">
              <w:rPr>
                <w:rFonts w:asciiTheme="minorHAnsi" w:hAnsiTheme="minorHAnsi"/>
              </w:rPr>
              <w:t>….</w:t>
            </w:r>
          </w:p>
          <w:p w14:paraId="498B0739" w14:textId="77777777" w:rsidR="00795CD2" w:rsidRPr="00965394" w:rsidRDefault="00795CD2" w:rsidP="00BA3F34">
            <w:pPr>
              <w:snapToGrid w:val="0"/>
              <w:ind w:right="-709"/>
              <w:rPr>
                <w:rFonts w:asciiTheme="minorHAnsi" w:hAnsiTheme="minorHAnsi"/>
              </w:rPr>
            </w:pPr>
          </w:p>
        </w:tc>
      </w:tr>
    </w:tbl>
    <w:p w14:paraId="39A56472" w14:textId="77777777" w:rsidR="00965394" w:rsidRPr="008B0819" w:rsidRDefault="00965394" w:rsidP="00965394">
      <w:pPr>
        <w:jc w:val="both"/>
        <w:rPr>
          <w:rFonts w:asciiTheme="minorHAnsi" w:hAnsiTheme="minorHAnsi"/>
        </w:rPr>
      </w:pPr>
    </w:p>
    <w:p w14:paraId="20108359" w14:textId="77777777" w:rsidR="00B231FA" w:rsidRPr="008B0819" w:rsidRDefault="00B231FA" w:rsidP="00965394">
      <w:pPr>
        <w:jc w:val="both"/>
        <w:rPr>
          <w:rFonts w:asciiTheme="minorHAnsi" w:hAnsiTheme="minorHAnsi"/>
        </w:rPr>
      </w:pPr>
    </w:p>
    <w:p w14:paraId="27AD85B0" w14:textId="6C76CD6E" w:rsidR="00B231FA" w:rsidRPr="008B0819" w:rsidRDefault="00B231FA" w:rsidP="00B231FA">
      <w:pPr>
        <w:pStyle w:val="Paragraphedeliste"/>
        <w:ind w:left="0"/>
        <w:jc w:val="both"/>
        <w:rPr>
          <w:rFonts w:asciiTheme="minorHAnsi" w:hAnsiTheme="minorHAnsi"/>
        </w:rPr>
      </w:pPr>
      <w:r w:rsidRPr="008B0819">
        <w:rPr>
          <w:rFonts w:asciiTheme="minorHAnsi" w:hAnsiTheme="minorHAnsi"/>
          <w:b/>
          <w:sz w:val="24"/>
        </w:rPr>
        <w:t xml:space="preserve">* </w:t>
      </w:r>
      <w:r w:rsidRPr="008B0819">
        <w:rPr>
          <w:rFonts w:asciiTheme="minorHAnsi" w:hAnsiTheme="minorHAnsi"/>
        </w:rPr>
        <w:t xml:space="preserve">La TVA et les autres taxes non récupérables ne sont éligibles que si elles sont réellement et définitivement supportées par le bénéficiaire et liées à l’opération. Dans ce cas, fournir une attestation de l’agent comptable de non récupération/déductibilité de la TVA générée par les dépenses relatives à la réalisation de l’opération. </w:t>
      </w:r>
    </w:p>
    <w:p w14:paraId="46EE8635" w14:textId="77777777" w:rsidR="00B231FA" w:rsidRPr="008B0819" w:rsidRDefault="00B231FA" w:rsidP="00C47EC0">
      <w:pPr>
        <w:pStyle w:val="Paragraphedeliste"/>
        <w:ind w:left="0"/>
        <w:jc w:val="both"/>
        <w:rPr>
          <w:rFonts w:asciiTheme="minorHAnsi" w:hAnsiTheme="minorHAnsi"/>
          <w:b/>
          <w:sz w:val="24"/>
        </w:rPr>
      </w:pPr>
    </w:p>
    <w:p w14:paraId="7EA5D55D" w14:textId="46A0078A" w:rsidR="00C47EC0" w:rsidRPr="00BA3F34" w:rsidRDefault="00C47EC0" w:rsidP="00C47EC0">
      <w:pPr>
        <w:pStyle w:val="Paragraphedeliste"/>
        <w:ind w:left="0"/>
        <w:jc w:val="both"/>
        <w:rPr>
          <w:rFonts w:asciiTheme="minorHAnsi" w:hAnsiTheme="minorHAnsi"/>
        </w:rPr>
      </w:pPr>
      <w:r w:rsidRPr="008B0819">
        <w:rPr>
          <w:rFonts w:asciiTheme="minorHAnsi" w:hAnsiTheme="minorHAnsi"/>
          <w:b/>
          <w:sz w:val="24"/>
        </w:rPr>
        <w:t>*</w:t>
      </w:r>
      <w:r w:rsidR="00B231FA" w:rsidRPr="008B0819">
        <w:rPr>
          <w:rFonts w:asciiTheme="minorHAnsi" w:hAnsiTheme="minorHAnsi"/>
          <w:b/>
          <w:sz w:val="24"/>
        </w:rPr>
        <w:t>*</w:t>
      </w:r>
      <w:r w:rsidRPr="008B0819">
        <w:rPr>
          <w:rFonts w:asciiTheme="minorHAnsi" w:hAnsiTheme="minorHAnsi"/>
          <w:b/>
          <w:sz w:val="24"/>
        </w:rPr>
        <w:t xml:space="preserve"> </w:t>
      </w:r>
      <w:r w:rsidRPr="00AF2A10">
        <w:rPr>
          <w:rFonts w:asciiTheme="minorHAnsi" w:hAnsiTheme="minorHAnsi"/>
          <w:b/>
        </w:rPr>
        <w:t>Merci de flécher une catégorie de dépenses sur laquelle</w:t>
      </w:r>
      <w:r w:rsidR="00731E98">
        <w:rPr>
          <w:rFonts w:asciiTheme="minorHAnsi" w:hAnsiTheme="minorHAnsi"/>
          <w:b/>
        </w:rPr>
        <w:t xml:space="preserve"> vous souhaitez que porte l’intervention régionale. Ce montant de</w:t>
      </w:r>
      <w:r w:rsidRPr="00AF2A10">
        <w:rPr>
          <w:rFonts w:asciiTheme="minorHAnsi" w:hAnsiTheme="minorHAnsi"/>
          <w:b/>
        </w:rPr>
        <w:t xml:space="preserve"> dépenses </w:t>
      </w:r>
      <w:r w:rsidR="00731E98">
        <w:rPr>
          <w:rFonts w:asciiTheme="minorHAnsi" w:hAnsiTheme="minorHAnsi"/>
          <w:b/>
        </w:rPr>
        <w:t>devra être justifié</w:t>
      </w:r>
      <w:r w:rsidRPr="00AF2A10">
        <w:rPr>
          <w:rFonts w:asciiTheme="minorHAnsi" w:hAnsiTheme="minorHAnsi"/>
          <w:b/>
        </w:rPr>
        <w:t xml:space="preserve"> pour le versement de la subvention régionale.</w:t>
      </w:r>
      <w:r w:rsidRPr="008B0819">
        <w:rPr>
          <w:rFonts w:asciiTheme="minorHAnsi" w:hAnsiTheme="minorHAnsi"/>
        </w:rPr>
        <w:t xml:space="preserve"> </w:t>
      </w:r>
      <w:r w:rsidRPr="00AF2A10">
        <w:rPr>
          <w:rFonts w:asciiTheme="minorHAnsi" w:hAnsiTheme="minorHAnsi"/>
          <w:b/>
        </w:rPr>
        <w:t>Ces dépenses doivent être réalisées par l’entité qui assure la gestion financière.</w:t>
      </w:r>
      <w:r>
        <w:rPr>
          <w:rFonts w:asciiTheme="minorHAnsi" w:hAnsiTheme="minorHAnsi"/>
        </w:rPr>
        <w:t xml:space="preserve"> Les apports en nature (mise à disposition d’espaces, etc) ne peuvent être éligibles.</w:t>
      </w:r>
    </w:p>
    <w:p w14:paraId="190B45F4" w14:textId="77777777" w:rsidR="00965394" w:rsidRDefault="00965394" w:rsidP="00965394">
      <w:pPr>
        <w:jc w:val="both"/>
        <w:rPr>
          <w:rFonts w:asciiTheme="minorHAnsi" w:hAnsiTheme="minorHAnsi"/>
        </w:rPr>
      </w:pPr>
    </w:p>
    <w:p w14:paraId="608761A1" w14:textId="77777777" w:rsidR="0086667D" w:rsidRDefault="004E244C" w:rsidP="00965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le montant des dépenses retenues s’avérait inférieur à l’estimation initiale, la subvention serait réduite au prorata du montant réel de la dépense.</w:t>
      </w:r>
    </w:p>
    <w:p w14:paraId="44B93BF9" w14:textId="77777777" w:rsidR="0086667D" w:rsidRDefault="0086667D" w:rsidP="00965394">
      <w:pPr>
        <w:jc w:val="both"/>
        <w:rPr>
          <w:rFonts w:asciiTheme="minorHAnsi" w:hAnsiTheme="minorHAnsi"/>
        </w:rPr>
      </w:pPr>
    </w:p>
    <w:p w14:paraId="113E9B2C" w14:textId="77777777" w:rsidR="0086667D" w:rsidRDefault="0086667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D3A70D" w14:textId="77777777" w:rsidR="00965394" w:rsidRPr="00924286" w:rsidRDefault="00965394" w:rsidP="00F13004">
      <w:pPr>
        <w:pStyle w:val="Titre7"/>
        <w:shd w:val="clear" w:color="auto" w:fill="FFFFFF" w:themeFill="background1"/>
        <w:rPr>
          <w:rFonts w:asciiTheme="minorHAnsi" w:hAnsiTheme="minorHAnsi"/>
          <w:color w:val="C00000"/>
        </w:rPr>
      </w:pPr>
      <w:r w:rsidRPr="00924286">
        <w:rPr>
          <w:rFonts w:asciiTheme="minorHAnsi" w:hAnsiTheme="minorHAnsi"/>
          <w:color w:val="C00000"/>
        </w:rPr>
        <w:lastRenderedPageBreak/>
        <w:t>RECETTES PREVISIONNELLES DE LA MANIFESTATION</w:t>
      </w:r>
    </w:p>
    <w:p w14:paraId="37BC5CD0" w14:textId="77777777" w:rsidR="00965394" w:rsidRPr="00965394" w:rsidRDefault="00965394" w:rsidP="00F130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jc w:val="center"/>
        <w:rPr>
          <w:rFonts w:asciiTheme="minorHAnsi" w:hAnsiTheme="minorHAnsi"/>
          <w:sz w:val="32"/>
        </w:rPr>
      </w:pPr>
    </w:p>
    <w:p w14:paraId="50416F27" w14:textId="77777777" w:rsidR="00965394" w:rsidRPr="00965394" w:rsidRDefault="00965394" w:rsidP="00965394">
      <w:pPr>
        <w:jc w:val="both"/>
        <w:rPr>
          <w:rFonts w:asciiTheme="minorHAnsi" w:hAnsiTheme="minorHAnsi"/>
        </w:rPr>
      </w:pP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2680"/>
        <w:gridCol w:w="2621"/>
      </w:tblGrid>
      <w:tr w:rsidR="00965394" w:rsidRPr="00512E53" w14:paraId="3BEBF797" w14:textId="77777777" w:rsidTr="000B4A47">
        <w:tc>
          <w:tcPr>
            <w:tcW w:w="4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211F7" w14:textId="77777777" w:rsidR="00965394" w:rsidRPr="00BA3F34" w:rsidRDefault="00965394" w:rsidP="00BA3F34">
            <w:pPr>
              <w:jc w:val="center"/>
              <w:rPr>
                <w:rFonts w:asciiTheme="minorHAnsi" w:hAnsiTheme="minorHAnsi"/>
                <w:b/>
              </w:rPr>
            </w:pPr>
            <w:r w:rsidRPr="00BA3F34">
              <w:rPr>
                <w:rFonts w:asciiTheme="minorHAnsi" w:hAnsiTheme="minorHAnsi"/>
                <w:b/>
              </w:rPr>
              <w:t>Nature des recettes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883906" w14:textId="77777777" w:rsidR="00965394" w:rsidRPr="007A4A04" w:rsidRDefault="00965394" w:rsidP="00BA3F34">
            <w:pPr>
              <w:jc w:val="center"/>
              <w:rPr>
                <w:rFonts w:asciiTheme="minorHAnsi" w:hAnsiTheme="minorHAnsi"/>
              </w:rPr>
            </w:pPr>
            <w:r w:rsidRPr="00BA3F34">
              <w:rPr>
                <w:rFonts w:asciiTheme="minorHAnsi" w:hAnsiTheme="minorHAnsi"/>
                <w:b/>
              </w:rPr>
              <w:t>Attendues</w:t>
            </w:r>
            <w:r w:rsidR="00512E53">
              <w:rPr>
                <w:rFonts w:asciiTheme="minorHAnsi" w:hAnsiTheme="minorHAnsi"/>
                <w:b/>
              </w:rPr>
              <w:t xml:space="preserve"> (en €)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0849A" w14:textId="77777777" w:rsidR="00965394" w:rsidRPr="007A4A04" w:rsidRDefault="00965394" w:rsidP="00BA3F34">
            <w:pPr>
              <w:jc w:val="center"/>
              <w:rPr>
                <w:rFonts w:asciiTheme="minorHAnsi" w:hAnsiTheme="minorHAnsi"/>
              </w:rPr>
            </w:pPr>
            <w:r w:rsidRPr="00BA3F34">
              <w:rPr>
                <w:rFonts w:asciiTheme="minorHAnsi" w:hAnsiTheme="minorHAnsi"/>
                <w:b/>
              </w:rPr>
              <w:t>Obtenues</w:t>
            </w:r>
            <w:r w:rsidR="00512E53">
              <w:rPr>
                <w:rFonts w:asciiTheme="minorHAnsi" w:hAnsiTheme="minorHAnsi"/>
                <w:b/>
              </w:rPr>
              <w:t xml:space="preserve"> (en €)</w:t>
            </w:r>
          </w:p>
        </w:tc>
      </w:tr>
      <w:tr w:rsidR="00965394" w:rsidRPr="00965394" w14:paraId="57DC8F66" w14:textId="77777777" w:rsidTr="000B4A47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2835" w14:textId="77777777" w:rsidR="00B66FE9" w:rsidRDefault="00B66FE9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43C1569D" w14:textId="77777777" w:rsidR="00965394" w:rsidRPr="00BA3F34" w:rsidRDefault="00965394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BA3F34">
              <w:rPr>
                <w:rFonts w:asciiTheme="minorHAnsi" w:hAnsiTheme="minorHAnsi"/>
                <w:b/>
              </w:rPr>
              <w:t>Droits d’inscription</w:t>
            </w:r>
            <w:r w:rsidRPr="00BA3F34">
              <w:rPr>
                <w:rFonts w:asciiTheme="minorHAnsi" w:hAnsiTheme="minorHAnsi"/>
              </w:rPr>
              <w:t> :</w:t>
            </w:r>
          </w:p>
          <w:p w14:paraId="6B24AB4F" w14:textId="77777777" w:rsidR="00965394" w:rsidRPr="00965394" w:rsidRDefault="00965394" w:rsidP="00BA3F34">
            <w:pPr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(</w:t>
            </w:r>
            <w:r w:rsidRPr="00965394">
              <w:rPr>
                <w:rFonts w:asciiTheme="minorHAnsi" w:hAnsiTheme="minorHAnsi"/>
                <w:i/>
              </w:rPr>
              <w:t>montant unitaire x nombre participants)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F393" w14:textId="77777777" w:rsidR="00B66FE9" w:rsidRDefault="00B66FE9" w:rsidP="00BA3F34">
            <w:pPr>
              <w:snapToGrid w:val="0"/>
              <w:ind w:left="215" w:right="-709"/>
              <w:jc w:val="both"/>
              <w:rPr>
                <w:rFonts w:asciiTheme="minorHAnsi" w:hAnsiTheme="minorHAnsi"/>
              </w:rPr>
            </w:pPr>
          </w:p>
          <w:p w14:paraId="69A95499" w14:textId="77777777" w:rsidR="00965394" w:rsidRPr="00965394" w:rsidRDefault="00965394" w:rsidP="00BA3F34">
            <w:pPr>
              <w:snapToGrid w:val="0"/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201F57B6" w14:textId="77777777" w:rsidR="00965394" w:rsidRDefault="00965394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6D74AAB2" w14:textId="77777777" w:rsidR="00B66FE9" w:rsidRPr="00965394" w:rsidRDefault="00B66FE9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56BE" w14:textId="77777777" w:rsidR="005E373D" w:rsidRDefault="005E373D" w:rsidP="00BA3F34">
            <w:pPr>
              <w:snapToGrid w:val="0"/>
              <w:ind w:left="215" w:right="-709"/>
              <w:jc w:val="both"/>
              <w:rPr>
                <w:rFonts w:asciiTheme="minorHAnsi" w:hAnsiTheme="minorHAnsi"/>
              </w:rPr>
            </w:pPr>
          </w:p>
          <w:p w14:paraId="409D760A" w14:textId="77777777" w:rsidR="00965394" w:rsidRPr="00965394" w:rsidRDefault="00965394" w:rsidP="00BA3F34">
            <w:pPr>
              <w:snapToGrid w:val="0"/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73C62E41" w14:textId="77777777" w:rsidR="00965394" w:rsidRDefault="00965394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14E95E8A" w14:textId="77777777" w:rsidR="008C1409" w:rsidRPr="00965394" w:rsidRDefault="008C1409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3305168B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43762FE5" w14:textId="77777777" w:rsidR="00B66FE9" w:rsidRDefault="00B66FE9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281836FD" w14:textId="77777777" w:rsidR="00965394" w:rsidRPr="00965394" w:rsidRDefault="00965394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  <w:b/>
              </w:rPr>
              <w:t>Subventions </w:t>
            </w:r>
            <w:r w:rsidRPr="00965394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440256BC" w14:textId="77777777" w:rsidR="00F441FB" w:rsidRDefault="00F441FB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  <w:p w14:paraId="28C6476F" w14:textId="77777777" w:rsidR="005E373D" w:rsidRPr="00965394" w:rsidRDefault="005E373D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F3EB2" w14:textId="77777777" w:rsidR="00965394" w:rsidRPr="00965394" w:rsidRDefault="00965394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118F9230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653EB134" w14:textId="77777777" w:rsidR="00965394" w:rsidRPr="00965394" w:rsidRDefault="0096539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Union Européenne</w:t>
            </w:r>
          </w:p>
          <w:p w14:paraId="31210882" w14:textId="77777777" w:rsidR="00965394" w:rsidRPr="00965394" w:rsidRDefault="00965394">
            <w:pPr>
              <w:ind w:left="564" w:right="-709"/>
              <w:jc w:val="both"/>
              <w:rPr>
                <w:rFonts w:asciiTheme="minorHAnsi" w:hAnsiTheme="minorHAnsi"/>
              </w:rPr>
            </w:pPr>
          </w:p>
          <w:p w14:paraId="5B503D4A" w14:textId="77777777" w:rsidR="00DB05F6" w:rsidRPr="00965394" w:rsidRDefault="0096539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ind w:left="56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Etat</w:t>
            </w:r>
          </w:p>
          <w:p w14:paraId="304C2676" w14:textId="77777777" w:rsidR="00965394" w:rsidRPr="00DB05F6" w:rsidRDefault="00965394" w:rsidP="00BA3F34">
            <w:pPr>
              <w:tabs>
                <w:tab w:val="left" w:pos="564"/>
                <w:tab w:val="left" w:pos="924"/>
              </w:tabs>
              <w:suppressAutoHyphens/>
              <w:ind w:left="564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746C49E4" w14:textId="77777777" w:rsidR="00965394" w:rsidRPr="00965394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795BA58A" w14:textId="77777777" w:rsidR="00965394" w:rsidRPr="00965394" w:rsidRDefault="00965394">
            <w:pPr>
              <w:ind w:left="213" w:right="-709"/>
              <w:jc w:val="both"/>
              <w:rPr>
                <w:rFonts w:asciiTheme="minorHAnsi" w:hAnsiTheme="minorHAnsi"/>
              </w:rPr>
            </w:pPr>
          </w:p>
          <w:p w14:paraId="4BEA86C2" w14:textId="77777777" w:rsidR="00965394" w:rsidRDefault="00965394">
            <w:pPr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7F40A268" w14:textId="77777777" w:rsidR="008C1409" w:rsidRPr="00965394" w:rsidRDefault="008C1409">
            <w:pPr>
              <w:ind w:left="213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35921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2E9F2FD0" w14:textId="77777777" w:rsidR="00965394" w:rsidRPr="00965394" w:rsidRDefault="00965394">
            <w:pPr>
              <w:ind w:left="262" w:right="-709"/>
              <w:jc w:val="both"/>
              <w:rPr>
                <w:rFonts w:asciiTheme="minorHAnsi" w:hAnsiTheme="minorHAnsi"/>
              </w:rPr>
            </w:pPr>
          </w:p>
          <w:p w14:paraId="2BFA1CE6" w14:textId="77777777" w:rsidR="00965394" w:rsidRDefault="00965394">
            <w:pPr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35337155" w14:textId="77777777" w:rsidR="008C1409" w:rsidRPr="00965394" w:rsidRDefault="008C1409">
            <w:pPr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45732392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4BE7F9C7" w14:textId="77777777" w:rsidR="00965394" w:rsidRPr="00B66FE9" w:rsidRDefault="00965394" w:rsidP="00BA3F3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Collectivités :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1D6625EE" w14:textId="77777777" w:rsidR="00965394" w:rsidRPr="00965394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9DEBE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1CDE3EA8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6D287E50" w14:textId="77777777" w:rsidR="00965394" w:rsidRPr="00965394" w:rsidRDefault="00965394" w:rsidP="00BA3F34">
            <w:pPr>
              <w:snapToGrid w:val="0"/>
              <w:ind w:left="113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- Région Nouvelle-Aquitaine</w:t>
            </w:r>
            <w:r w:rsidR="005361F5">
              <w:rPr>
                <w:rFonts w:asciiTheme="minorHAnsi" w:hAnsiTheme="minorHAnsi"/>
              </w:rPr>
              <w:t>*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4582C0F1" w14:textId="77777777" w:rsidR="00965394" w:rsidRPr="00965394" w:rsidRDefault="00965394" w:rsidP="00BA3F3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0BD62" w14:textId="77777777" w:rsidR="00965394" w:rsidRPr="00965394" w:rsidRDefault="00965394" w:rsidP="00BA3F3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</w:tr>
      <w:tr w:rsidR="00965394" w:rsidRPr="00965394" w14:paraId="6F101518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151675A5" w14:textId="77777777" w:rsidR="00965394" w:rsidRPr="00965394" w:rsidRDefault="00965394" w:rsidP="00BA3F34">
            <w:pPr>
              <w:snapToGrid w:val="0"/>
              <w:ind w:left="113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- Département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19AC00C7" w14:textId="77777777" w:rsidR="00965394" w:rsidRPr="00965394" w:rsidRDefault="00965394" w:rsidP="00BA3F3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690DB" w14:textId="77777777" w:rsidR="00965394" w:rsidRPr="00965394" w:rsidRDefault="00965394" w:rsidP="00BA3F3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</w:tr>
      <w:tr w:rsidR="00965394" w:rsidRPr="00965394" w14:paraId="64DE475E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57063D84" w14:textId="77777777" w:rsidR="00965394" w:rsidRPr="00965394" w:rsidRDefault="00965394">
            <w:pPr>
              <w:snapToGrid w:val="0"/>
              <w:ind w:left="113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- Ville ou agglomération</w:t>
            </w:r>
          </w:p>
          <w:p w14:paraId="2572DE47" w14:textId="77777777" w:rsidR="0092297D" w:rsidRDefault="0092297D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</w:p>
          <w:p w14:paraId="42C5FDCB" w14:textId="77777777" w:rsidR="00965394" w:rsidRPr="00BA3F34" w:rsidRDefault="0092297D" w:rsidP="00BA3F34">
            <w:pPr>
              <w:tabs>
                <w:tab w:val="left" w:pos="360"/>
              </w:tabs>
              <w:suppressAutoHyphens/>
              <w:snapToGrid w:val="0"/>
              <w:ind w:right="-709"/>
              <w:jc w:val="both"/>
              <w:rPr>
                <w:rFonts w:asciiTheme="minorHAnsi" w:hAnsiTheme="minorHAnsi"/>
                <w:b/>
              </w:rPr>
            </w:pPr>
            <w:r w:rsidRPr="00BA3F34">
              <w:rPr>
                <w:rFonts w:asciiTheme="minorHAnsi" w:hAnsiTheme="minorHAnsi"/>
                <w:b/>
              </w:rPr>
              <w:t>Autres financements :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40A630D5" w14:textId="77777777" w:rsidR="00965394" w:rsidRPr="00965394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C3E49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</w:tr>
      <w:tr w:rsidR="00965394" w:rsidRPr="00965394" w14:paraId="04E86E92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3E64BA9D" w14:textId="77777777" w:rsidR="00965394" w:rsidRPr="005E373D" w:rsidRDefault="00965394" w:rsidP="00BA3F3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680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Organisme(s) de recherche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3957EE3B" w14:textId="77777777" w:rsidR="005E373D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7D5B1510" w14:textId="77777777" w:rsidR="00965394" w:rsidRPr="00965394" w:rsidRDefault="00965394" w:rsidP="00BA3F34">
            <w:pPr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3F988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0CC88D7B" w14:textId="77777777" w:rsidR="00965394" w:rsidRPr="00965394" w:rsidRDefault="00965394">
            <w:pPr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250E1EBE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63E68412" w14:textId="77777777" w:rsidR="00965394" w:rsidRPr="005E373D" w:rsidRDefault="00965394" w:rsidP="00BA3F3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680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Structure organisatrice</w:t>
            </w:r>
            <w:r w:rsidR="00D4301C">
              <w:rPr>
                <w:rFonts w:asciiTheme="minorHAnsi" w:hAnsiTheme="minorHAnsi"/>
              </w:rPr>
              <w:t> :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1D6586C0" w14:textId="77777777" w:rsidR="00965394" w:rsidRPr="00965394" w:rsidRDefault="00965394" w:rsidP="00BA3F34">
            <w:pPr>
              <w:snapToGrid w:val="0"/>
              <w:ind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F2FEB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5F542EEC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29BE26BB" w14:textId="77777777" w:rsidR="00965394" w:rsidRPr="00965394" w:rsidRDefault="00965394" w:rsidP="00BA3F34">
            <w:pPr>
              <w:snapToGrid w:val="0"/>
              <w:ind w:left="113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- Université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7EE0A740" w14:textId="77777777" w:rsidR="00965394" w:rsidRPr="00965394" w:rsidRDefault="00F441FB" w:rsidP="00BA3F3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D41DB" w14:textId="77777777" w:rsidR="00965394" w:rsidRPr="00965394" w:rsidRDefault="00965394" w:rsidP="00BA3F3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</w:tr>
      <w:tr w:rsidR="00965394" w:rsidRPr="00965394" w14:paraId="634FC5B0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3B98EEB3" w14:textId="77777777" w:rsidR="00965394" w:rsidRPr="00965394" w:rsidRDefault="00965394" w:rsidP="00BA3F34">
            <w:pPr>
              <w:snapToGrid w:val="0"/>
              <w:ind w:left="113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- UFR / Laboratoire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750A1022" w14:textId="77777777" w:rsidR="00965394" w:rsidRDefault="00965394" w:rsidP="00BA3F3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1E19D0A7" w14:textId="77777777" w:rsidR="00F441FB" w:rsidRPr="00965394" w:rsidRDefault="00F441FB" w:rsidP="00BA3F3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66A83" w14:textId="77777777" w:rsidR="00965394" w:rsidRDefault="00965394" w:rsidP="00BA3F3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7711073E" w14:textId="77777777" w:rsidR="008C1409" w:rsidRPr="00965394" w:rsidRDefault="008C1409" w:rsidP="00BA3F3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056B4E47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065FEDFF" w14:textId="77777777" w:rsidR="00965394" w:rsidRPr="00965394" w:rsidRDefault="0096539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Secteur privé</w:t>
            </w:r>
          </w:p>
          <w:p w14:paraId="293A092F" w14:textId="77777777" w:rsidR="00965394" w:rsidRPr="00965394" w:rsidRDefault="00965394">
            <w:pPr>
              <w:ind w:left="564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327F16BC" w14:textId="77777777" w:rsidR="00965394" w:rsidRPr="00965394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5097E8C9" w14:textId="77777777" w:rsidR="00965394" w:rsidRPr="00965394" w:rsidRDefault="00965394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A5397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62F5A943" w14:textId="77777777" w:rsidR="00965394" w:rsidRPr="00965394" w:rsidRDefault="00965394">
            <w:pPr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06BE661E" w14:textId="77777777" w:rsidTr="000B4A47">
        <w:tc>
          <w:tcPr>
            <w:tcW w:w="4055" w:type="dxa"/>
            <w:tcBorders>
              <w:left w:val="single" w:sz="4" w:space="0" w:color="000000"/>
            </w:tcBorders>
            <w:shd w:val="clear" w:color="auto" w:fill="auto"/>
          </w:tcPr>
          <w:p w14:paraId="00A6B298" w14:textId="77777777" w:rsidR="00965394" w:rsidRPr="00965394" w:rsidRDefault="00965394">
            <w:pPr>
              <w:numPr>
                <w:ilvl w:val="0"/>
                <w:numId w:val="8"/>
              </w:numPr>
              <w:tabs>
                <w:tab w:val="left" w:pos="564"/>
                <w:tab w:val="left" w:pos="924"/>
              </w:tabs>
              <w:suppressAutoHyphens/>
              <w:snapToGrid w:val="0"/>
              <w:ind w:left="564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Autre(s)</w:t>
            </w:r>
          </w:p>
          <w:p w14:paraId="161E188F" w14:textId="77777777" w:rsidR="00965394" w:rsidRPr="00965394" w:rsidRDefault="00965394">
            <w:pPr>
              <w:ind w:left="564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0" w:type="dxa"/>
            <w:tcBorders>
              <w:left w:val="single" w:sz="4" w:space="0" w:color="000000"/>
            </w:tcBorders>
            <w:shd w:val="clear" w:color="auto" w:fill="auto"/>
          </w:tcPr>
          <w:p w14:paraId="1BA0E74A" w14:textId="77777777" w:rsidR="00965394" w:rsidRPr="00965394" w:rsidRDefault="00965394">
            <w:pPr>
              <w:snapToGrid w:val="0"/>
              <w:ind w:left="213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06D5CFD9" w14:textId="77777777" w:rsidR="00965394" w:rsidRPr="00965394" w:rsidRDefault="00965394" w:rsidP="00BA3F34">
            <w:pPr>
              <w:ind w:left="215" w:right="-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37E60" w14:textId="77777777" w:rsidR="00965394" w:rsidRPr="00965394" w:rsidRDefault="00965394">
            <w:pPr>
              <w:snapToGrid w:val="0"/>
              <w:ind w:left="262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  <w:p w14:paraId="5C641675" w14:textId="77777777" w:rsidR="00965394" w:rsidRPr="00965394" w:rsidRDefault="00965394">
            <w:pPr>
              <w:ind w:left="262" w:right="-709"/>
              <w:jc w:val="both"/>
              <w:rPr>
                <w:rFonts w:asciiTheme="minorHAnsi" w:hAnsiTheme="minorHAnsi"/>
              </w:rPr>
            </w:pPr>
          </w:p>
        </w:tc>
      </w:tr>
      <w:tr w:rsidR="00965394" w:rsidRPr="00965394" w14:paraId="2FE52608" w14:textId="77777777" w:rsidTr="000B4A47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37AF" w14:textId="77777777" w:rsidR="00965394" w:rsidRPr="00965394" w:rsidRDefault="00965394" w:rsidP="000B4A47">
            <w:pPr>
              <w:snapToGrid w:val="0"/>
              <w:spacing w:before="120" w:after="120"/>
              <w:ind w:right="-709"/>
              <w:jc w:val="center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  <w:b/>
                <w:smallCaps/>
                <w:sz w:val="24"/>
              </w:rPr>
              <w:t>Total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038C" w14:textId="77777777" w:rsidR="00965394" w:rsidRPr="00965394" w:rsidRDefault="00965394" w:rsidP="000B4A47">
            <w:pPr>
              <w:snapToGrid w:val="0"/>
              <w:spacing w:before="120"/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FCEF" w14:textId="77777777" w:rsidR="00965394" w:rsidRPr="00965394" w:rsidRDefault="00965394" w:rsidP="000B4A47">
            <w:pPr>
              <w:snapToGrid w:val="0"/>
              <w:spacing w:before="120"/>
              <w:ind w:left="215" w:right="-709"/>
              <w:jc w:val="both"/>
              <w:rPr>
                <w:rFonts w:asciiTheme="minorHAnsi" w:hAnsiTheme="minorHAnsi"/>
              </w:rPr>
            </w:pPr>
            <w:r w:rsidRPr="00965394">
              <w:rPr>
                <w:rFonts w:asciiTheme="minorHAnsi" w:hAnsiTheme="minorHAnsi"/>
              </w:rPr>
              <w:t>………………………….</w:t>
            </w:r>
          </w:p>
        </w:tc>
      </w:tr>
    </w:tbl>
    <w:p w14:paraId="04F0C625" w14:textId="77777777" w:rsidR="003A41E0" w:rsidRPr="00BA3F34" w:rsidRDefault="005361F5" w:rsidP="00BA3F34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E7B8F">
        <w:rPr>
          <w:rFonts w:asciiTheme="minorHAnsi" w:hAnsiTheme="minorHAnsi"/>
          <w:b/>
        </w:rPr>
        <w:t xml:space="preserve"> </w:t>
      </w:r>
      <w:r w:rsidR="003A41E0">
        <w:rPr>
          <w:rFonts w:asciiTheme="minorHAnsi" w:hAnsiTheme="minorHAnsi"/>
        </w:rPr>
        <w:t>Le montant sollicité sera rapporté à l’assiette de dépenses éligibles.</w:t>
      </w:r>
    </w:p>
    <w:p w14:paraId="23EE26A0" w14:textId="77777777" w:rsidR="003A41E0" w:rsidRPr="00BA3F34" w:rsidRDefault="003A41E0" w:rsidP="00BA3F34">
      <w:pPr>
        <w:pStyle w:val="Paragraphedeliste"/>
        <w:ind w:left="0"/>
        <w:rPr>
          <w:rFonts w:asciiTheme="minorHAnsi" w:hAnsiTheme="minorHAnsi"/>
        </w:rPr>
      </w:pPr>
    </w:p>
    <w:p w14:paraId="024C8FE9" w14:textId="77777777" w:rsidR="00F13004" w:rsidRPr="000012F8" w:rsidRDefault="00F13004" w:rsidP="00BA3F34">
      <w:pPr>
        <w:pStyle w:val="Paragraphedeliste"/>
        <w:ind w:left="0"/>
        <w:jc w:val="both"/>
        <w:rPr>
          <w:rFonts w:asciiTheme="minorHAnsi" w:hAnsiTheme="minorHAnsi"/>
        </w:rPr>
      </w:pPr>
      <w:r w:rsidRPr="00BA3F34">
        <w:rPr>
          <w:rFonts w:asciiTheme="minorHAnsi" w:hAnsiTheme="minorHAnsi"/>
          <w:b/>
        </w:rPr>
        <w:t>Pour être validé, le dossier de demande devra impérativement être accompagné :</w:t>
      </w:r>
    </w:p>
    <w:p w14:paraId="4E399192" w14:textId="77777777" w:rsidR="000B4A47" w:rsidRPr="00BA3F34" w:rsidRDefault="005F6349" w:rsidP="00BA3F34">
      <w:pPr>
        <w:pStyle w:val="Paragraphedeliste"/>
        <w:numPr>
          <w:ilvl w:val="0"/>
          <w:numId w:val="13"/>
        </w:numPr>
        <w:ind w:left="426"/>
        <w:jc w:val="both"/>
        <w:rPr>
          <w:rFonts w:asciiTheme="minorHAnsi" w:hAnsiTheme="minorHAnsi"/>
          <w:u w:val="single"/>
        </w:rPr>
      </w:pPr>
      <w:r w:rsidRPr="00BA3F34">
        <w:rPr>
          <w:rFonts w:asciiTheme="minorHAnsi" w:hAnsiTheme="minorHAnsi"/>
        </w:rPr>
        <w:t>du pré-programme détaillé</w:t>
      </w:r>
      <w:r w:rsidR="00F13004" w:rsidRPr="00BA3F34">
        <w:rPr>
          <w:rFonts w:asciiTheme="minorHAnsi" w:hAnsiTheme="minorHAnsi"/>
        </w:rPr>
        <w:t xml:space="preserve">, </w:t>
      </w:r>
      <w:r w:rsidR="00F13004" w:rsidRPr="00BA3F34">
        <w:rPr>
          <w:rFonts w:asciiTheme="minorHAnsi" w:hAnsiTheme="minorHAnsi"/>
          <w:u w:val="single"/>
        </w:rPr>
        <w:t>avec mise en évidence des temps « ouverture au grand public » (conférence, débats….),</w:t>
      </w:r>
    </w:p>
    <w:p w14:paraId="1192632A" w14:textId="77777777" w:rsidR="00F13004" w:rsidRPr="00BA3F34" w:rsidRDefault="005F6349" w:rsidP="00BA3F34">
      <w:pPr>
        <w:pStyle w:val="Paragraphedeliste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r w:rsidRPr="00BA3F34">
        <w:rPr>
          <w:rFonts w:asciiTheme="minorHAnsi" w:hAnsiTheme="minorHAnsi"/>
        </w:rPr>
        <w:t xml:space="preserve">du nombre </w:t>
      </w:r>
      <w:r w:rsidR="003714B4" w:rsidRPr="00BA3F34">
        <w:rPr>
          <w:rFonts w:asciiTheme="minorHAnsi" w:hAnsiTheme="minorHAnsi"/>
        </w:rPr>
        <w:t>et</w:t>
      </w:r>
      <w:r w:rsidR="003714B4">
        <w:rPr>
          <w:rFonts w:asciiTheme="minorHAnsi" w:hAnsiTheme="minorHAnsi"/>
        </w:rPr>
        <w:t xml:space="preserve"> de </w:t>
      </w:r>
      <w:r w:rsidR="00F13004" w:rsidRPr="00BA3F34">
        <w:rPr>
          <w:rFonts w:asciiTheme="minorHAnsi" w:hAnsiTheme="minorHAnsi"/>
        </w:rPr>
        <w:t>la qualité des intervenants attendus</w:t>
      </w:r>
      <w:r w:rsidRPr="00BA3F34">
        <w:rPr>
          <w:rFonts w:asciiTheme="minorHAnsi" w:hAnsiTheme="minorHAnsi"/>
        </w:rPr>
        <w:t xml:space="preserve"> avec éventuellement leur CV</w:t>
      </w:r>
      <w:r w:rsidR="00F13004" w:rsidRPr="00BA3F34">
        <w:rPr>
          <w:rFonts w:asciiTheme="minorHAnsi" w:hAnsiTheme="minorHAnsi"/>
        </w:rPr>
        <w:t>,</w:t>
      </w:r>
    </w:p>
    <w:p w14:paraId="37F2F390" w14:textId="77777777" w:rsidR="000B4A47" w:rsidRPr="00BA3F34" w:rsidRDefault="003714B4" w:rsidP="00BA3F34">
      <w:pPr>
        <w:pStyle w:val="Paragraphedeliste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</w:t>
      </w:r>
      <w:r w:rsidRPr="00BA3F34">
        <w:rPr>
          <w:rFonts w:asciiTheme="minorHAnsi" w:hAnsiTheme="minorHAnsi"/>
        </w:rPr>
        <w:t xml:space="preserve"> </w:t>
      </w:r>
      <w:r w:rsidR="000B4A47" w:rsidRPr="00BA3F34">
        <w:rPr>
          <w:rFonts w:asciiTheme="minorHAnsi" w:hAnsiTheme="minorHAnsi"/>
        </w:rPr>
        <w:t>la liste des membres du comité de lecture avec pour chacun leur nationalité et leur qualité,</w:t>
      </w:r>
    </w:p>
    <w:p w14:paraId="7E76A2B7" w14:textId="77777777" w:rsidR="005F6349" w:rsidRPr="00BA3F34" w:rsidRDefault="00F13004" w:rsidP="00BA3F34">
      <w:pPr>
        <w:pStyle w:val="Paragraphedeliste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r w:rsidRPr="00BA3F34">
        <w:rPr>
          <w:rFonts w:asciiTheme="minorHAnsi" w:hAnsiTheme="minorHAnsi"/>
        </w:rPr>
        <w:t>d’une accréditation de la Commission Recherche de l’Université ou de son équivalent</w:t>
      </w:r>
      <w:r w:rsidR="005F6349" w:rsidRPr="00BA3F34">
        <w:rPr>
          <w:rFonts w:asciiTheme="minorHAnsi" w:hAnsiTheme="minorHAnsi"/>
        </w:rPr>
        <w:t>,</w:t>
      </w:r>
    </w:p>
    <w:p w14:paraId="284D4AA8" w14:textId="77777777" w:rsidR="008A413E" w:rsidRPr="00BA3F34" w:rsidRDefault="008A413E" w:rsidP="00BA3F34">
      <w:pPr>
        <w:jc w:val="both"/>
        <w:rPr>
          <w:rFonts w:asciiTheme="minorHAnsi" w:hAnsiTheme="minorHAnsi"/>
        </w:rPr>
      </w:pPr>
    </w:p>
    <w:p w14:paraId="3835D265" w14:textId="77777777" w:rsidR="00F13004" w:rsidRDefault="00F13004">
      <w:pPr>
        <w:rPr>
          <w:rFonts w:asciiTheme="minorHAnsi" w:hAnsiTheme="minorHAnsi"/>
        </w:rPr>
      </w:pPr>
    </w:p>
    <w:p w14:paraId="03D52B7C" w14:textId="77777777" w:rsidR="008637F7" w:rsidRPr="008637F7" w:rsidRDefault="000012F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Fait à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14B4">
        <w:rPr>
          <w:rFonts w:asciiTheme="minorHAnsi" w:hAnsiTheme="minorHAnsi"/>
        </w:rPr>
        <w:t xml:space="preserve">             </w:t>
      </w:r>
      <w:r w:rsidR="003714B4">
        <w:rPr>
          <w:rFonts w:asciiTheme="minorHAnsi" w:hAnsiTheme="minorHAnsi"/>
          <w:b/>
        </w:rPr>
        <w:t>S</w:t>
      </w:r>
      <w:r w:rsidRPr="000012F8">
        <w:rPr>
          <w:rFonts w:asciiTheme="minorHAnsi" w:hAnsiTheme="minorHAnsi"/>
          <w:b/>
        </w:rPr>
        <w:t>ignature du</w:t>
      </w:r>
      <w:r w:rsidR="008637F7">
        <w:rPr>
          <w:rFonts w:asciiTheme="minorHAnsi" w:hAnsiTheme="minorHAnsi"/>
          <w:b/>
        </w:rPr>
        <w:t xml:space="preserve"> responsable de la manifestation</w:t>
      </w:r>
    </w:p>
    <w:sectPr w:rsidR="008637F7" w:rsidRPr="008637F7" w:rsidSect="00121ABA">
      <w:footerReference w:type="default" r:id="rId12"/>
      <w:pgSz w:w="11906" w:h="16838"/>
      <w:pgMar w:top="568" w:right="1417" w:bottom="1417" w:left="141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51FB" w14:textId="77777777" w:rsidR="009E709C" w:rsidRDefault="009E709C" w:rsidP="00CF18B2">
      <w:r>
        <w:separator/>
      </w:r>
    </w:p>
  </w:endnote>
  <w:endnote w:type="continuationSeparator" w:id="0">
    <w:p w14:paraId="6D2D82C7" w14:textId="77777777" w:rsidR="009E709C" w:rsidRDefault="009E709C" w:rsidP="00C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08286"/>
      <w:docPartObj>
        <w:docPartGallery w:val="Page Numbers (Bottom of Page)"/>
        <w:docPartUnique/>
      </w:docPartObj>
    </w:sdtPr>
    <w:sdtEndPr/>
    <w:sdtContent>
      <w:p w14:paraId="78C311D7" w14:textId="77777777" w:rsidR="009E709C" w:rsidRDefault="009E70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1D">
          <w:rPr>
            <w:noProof/>
          </w:rPr>
          <w:t>12</w:t>
        </w:r>
        <w:r>
          <w:fldChar w:fldCharType="end"/>
        </w:r>
      </w:p>
    </w:sdtContent>
  </w:sdt>
  <w:p w14:paraId="6E9059B1" w14:textId="77777777" w:rsidR="009E709C" w:rsidRDefault="009E7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297C" w14:textId="77777777" w:rsidR="009E709C" w:rsidRDefault="009E709C" w:rsidP="00CF18B2">
      <w:r>
        <w:separator/>
      </w:r>
    </w:p>
  </w:footnote>
  <w:footnote w:type="continuationSeparator" w:id="0">
    <w:p w14:paraId="2D35BEE4" w14:textId="77777777" w:rsidR="009E709C" w:rsidRDefault="009E709C" w:rsidP="00CF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sz w:val="22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2"/>
      </w:rPr>
    </w:lvl>
  </w:abstractNum>
  <w:abstractNum w:abstractNumId="5" w15:restartNumberingAfterBreak="0">
    <w:nsid w:val="0102583E"/>
    <w:multiLevelType w:val="hybridMultilevel"/>
    <w:tmpl w:val="10A4C440"/>
    <w:lvl w:ilvl="0" w:tplc="9BB85018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718C7"/>
    <w:multiLevelType w:val="hybridMultilevel"/>
    <w:tmpl w:val="821E4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E7241"/>
    <w:multiLevelType w:val="multilevel"/>
    <w:tmpl w:val="EB0CCC14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</w:rPr>
    </w:lvl>
  </w:abstractNum>
  <w:abstractNum w:abstractNumId="8" w15:restartNumberingAfterBreak="0">
    <w:nsid w:val="265A16C9"/>
    <w:multiLevelType w:val="hybridMultilevel"/>
    <w:tmpl w:val="A3509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722"/>
    <w:multiLevelType w:val="hybridMultilevel"/>
    <w:tmpl w:val="BAF021E0"/>
    <w:lvl w:ilvl="0" w:tplc="AF365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04FA"/>
    <w:multiLevelType w:val="hybridMultilevel"/>
    <w:tmpl w:val="3F7CE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E43DF"/>
    <w:multiLevelType w:val="hybridMultilevel"/>
    <w:tmpl w:val="F9E6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223"/>
    <w:multiLevelType w:val="hybridMultilevel"/>
    <w:tmpl w:val="A3241592"/>
    <w:lvl w:ilvl="0" w:tplc="9BB85018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02F57"/>
    <w:multiLevelType w:val="multilevel"/>
    <w:tmpl w:val="9EDA7B9A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Verdana" w:hAnsi="Verdana" w:hint="default"/>
      </w:rPr>
    </w:lvl>
  </w:abstractNum>
  <w:abstractNum w:abstractNumId="14" w15:restartNumberingAfterBreak="0">
    <w:nsid w:val="531462C6"/>
    <w:multiLevelType w:val="hybridMultilevel"/>
    <w:tmpl w:val="194861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61B8"/>
    <w:multiLevelType w:val="multilevel"/>
    <w:tmpl w:val="467A4C28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</w:rPr>
    </w:lvl>
  </w:abstractNum>
  <w:abstractNum w:abstractNumId="16" w15:restartNumberingAfterBreak="0">
    <w:nsid w:val="58C53A73"/>
    <w:multiLevelType w:val="hybridMultilevel"/>
    <w:tmpl w:val="F7E487A6"/>
    <w:lvl w:ilvl="0" w:tplc="0DDAA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F1C6E"/>
    <w:multiLevelType w:val="hybridMultilevel"/>
    <w:tmpl w:val="54887A36"/>
    <w:lvl w:ilvl="0" w:tplc="0DDAAD1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31B6"/>
    <w:multiLevelType w:val="multilevel"/>
    <w:tmpl w:val="E3ACFA2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9" w15:restartNumberingAfterBreak="0">
    <w:nsid w:val="75DB3450"/>
    <w:multiLevelType w:val="hybridMultilevel"/>
    <w:tmpl w:val="374A7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16311">
    <w:abstractNumId w:val="17"/>
  </w:num>
  <w:num w:numId="2" w16cid:durableId="295721465">
    <w:abstractNumId w:val="10"/>
  </w:num>
  <w:num w:numId="3" w16cid:durableId="1301887439">
    <w:abstractNumId w:val="14"/>
  </w:num>
  <w:num w:numId="4" w16cid:durableId="948901138">
    <w:abstractNumId w:val="0"/>
  </w:num>
  <w:num w:numId="5" w16cid:durableId="1598951433">
    <w:abstractNumId w:val="2"/>
  </w:num>
  <w:num w:numId="6" w16cid:durableId="758410835">
    <w:abstractNumId w:val="3"/>
  </w:num>
  <w:num w:numId="7" w16cid:durableId="2084374059">
    <w:abstractNumId w:val="4"/>
  </w:num>
  <w:num w:numId="8" w16cid:durableId="344207767">
    <w:abstractNumId w:val="1"/>
  </w:num>
  <w:num w:numId="9" w16cid:durableId="1780099893">
    <w:abstractNumId w:val="6"/>
  </w:num>
  <w:num w:numId="10" w16cid:durableId="1806269160">
    <w:abstractNumId w:val="16"/>
  </w:num>
  <w:num w:numId="11" w16cid:durableId="2010596788">
    <w:abstractNumId w:val="19"/>
  </w:num>
  <w:num w:numId="12" w16cid:durableId="701786466">
    <w:abstractNumId w:val="12"/>
  </w:num>
  <w:num w:numId="13" w16cid:durableId="684748126">
    <w:abstractNumId w:val="5"/>
  </w:num>
  <w:num w:numId="14" w16cid:durableId="1375541715">
    <w:abstractNumId w:val="9"/>
  </w:num>
  <w:num w:numId="15" w16cid:durableId="2095324558">
    <w:abstractNumId w:val="8"/>
  </w:num>
  <w:num w:numId="16" w16cid:durableId="1491628721">
    <w:abstractNumId w:val="18"/>
  </w:num>
  <w:num w:numId="17" w16cid:durableId="99300834">
    <w:abstractNumId w:val="18"/>
    <w:lvlOverride w:ilvl="0">
      <w:startOverride w:val="1"/>
    </w:lvlOverride>
    <w:lvlOverride w:ilvl="1">
      <w:startOverride w:val="3"/>
    </w:lvlOverride>
  </w:num>
  <w:num w:numId="18" w16cid:durableId="1625846547">
    <w:abstractNumId w:val="11"/>
  </w:num>
  <w:num w:numId="19" w16cid:durableId="2126386721">
    <w:abstractNumId w:val="18"/>
    <w:lvlOverride w:ilvl="0">
      <w:startOverride w:val="4"/>
    </w:lvlOverride>
    <w:lvlOverride w:ilvl="1">
      <w:startOverride w:val="2"/>
    </w:lvlOverride>
  </w:num>
  <w:num w:numId="20" w16cid:durableId="286547612">
    <w:abstractNumId w:val="15"/>
  </w:num>
  <w:num w:numId="21" w16cid:durableId="613639006">
    <w:abstractNumId w:val="13"/>
  </w:num>
  <w:num w:numId="22" w16cid:durableId="919486836">
    <w:abstractNumId w:val="18"/>
    <w:lvlOverride w:ilvl="0">
      <w:startOverride w:val="5"/>
    </w:lvlOverride>
  </w:num>
  <w:num w:numId="23" w16cid:durableId="557131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94"/>
    <w:rsid w:val="000000E9"/>
    <w:rsid w:val="000012F8"/>
    <w:rsid w:val="0000711C"/>
    <w:rsid w:val="000113EB"/>
    <w:rsid w:val="00033ED3"/>
    <w:rsid w:val="00055559"/>
    <w:rsid w:val="0006073B"/>
    <w:rsid w:val="00072598"/>
    <w:rsid w:val="0009102F"/>
    <w:rsid w:val="00093701"/>
    <w:rsid w:val="000A5F86"/>
    <w:rsid w:val="000B4A47"/>
    <w:rsid w:val="000B6969"/>
    <w:rsid w:val="000E3CA3"/>
    <w:rsid w:val="000E729C"/>
    <w:rsid w:val="000F5E15"/>
    <w:rsid w:val="00111D7F"/>
    <w:rsid w:val="0011799C"/>
    <w:rsid w:val="00121ABA"/>
    <w:rsid w:val="00147BA2"/>
    <w:rsid w:val="001516E6"/>
    <w:rsid w:val="00151E39"/>
    <w:rsid w:val="00153B1E"/>
    <w:rsid w:val="001553A3"/>
    <w:rsid w:val="001555EB"/>
    <w:rsid w:val="00165586"/>
    <w:rsid w:val="00166ED0"/>
    <w:rsid w:val="00197A4E"/>
    <w:rsid w:val="001B0E4F"/>
    <w:rsid w:val="001E7B8F"/>
    <w:rsid w:val="00227959"/>
    <w:rsid w:val="00235384"/>
    <w:rsid w:val="0025770F"/>
    <w:rsid w:val="00264CDC"/>
    <w:rsid w:val="00272B0E"/>
    <w:rsid w:val="002B433D"/>
    <w:rsid w:val="002E1586"/>
    <w:rsid w:val="002E7127"/>
    <w:rsid w:val="002E7B5B"/>
    <w:rsid w:val="00331052"/>
    <w:rsid w:val="003628C5"/>
    <w:rsid w:val="003714B4"/>
    <w:rsid w:val="0038484C"/>
    <w:rsid w:val="003A41E0"/>
    <w:rsid w:val="003B2A06"/>
    <w:rsid w:val="003C3BBB"/>
    <w:rsid w:val="003C6EB1"/>
    <w:rsid w:val="003C7BDA"/>
    <w:rsid w:val="003E4EFD"/>
    <w:rsid w:val="003E73BD"/>
    <w:rsid w:val="003F123C"/>
    <w:rsid w:val="004019A9"/>
    <w:rsid w:val="00427792"/>
    <w:rsid w:val="00431111"/>
    <w:rsid w:val="004407E9"/>
    <w:rsid w:val="00480417"/>
    <w:rsid w:val="004B0028"/>
    <w:rsid w:val="004E244C"/>
    <w:rsid w:val="00501DE9"/>
    <w:rsid w:val="005069F4"/>
    <w:rsid w:val="00510FDD"/>
    <w:rsid w:val="00512E53"/>
    <w:rsid w:val="00522DEE"/>
    <w:rsid w:val="005302A4"/>
    <w:rsid w:val="00535163"/>
    <w:rsid w:val="00535BB3"/>
    <w:rsid w:val="005361F5"/>
    <w:rsid w:val="005641FE"/>
    <w:rsid w:val="0058249C"/>
    <w:rsid w:val="00591F50"/>
    <w:rsid w:val="00592C6E"/>
    <w:rsid w:val="005C5AA2"/>
    <w:rsid w:val="005E2C3A"/>
    <w:rsid w:val="005E373D"/>
    <w:rsid w:val="005F6349"/>
    <w:rsid w:val="00602B6B"/>
    <w:rsid w:val="00612C50"/>
    <w:rsid w:val="00691352"/>
    <w:rsid w:val="006C0803"/>
    <w:rsid w:val="006C4448"/>
    <w:rsid w:val="006E7238"/>
    <w:rsid w:val="007050E6"/>
    <w:rsid w:val="00712D6C"/>
    <w:rsid w:val="00731E98"/>
    <w:rsid w:val="0075034A"/>
    <w:rsid w:val="00763ADF"/>
    <w:rsid w:val="00790BAB"/>
    <w:rsid w:val="00795CD2"/>
    <w:rsid w:val="007A0145"/>
    <w:rsid w:val="007A1600"/>
    <w:rsid w:val="007A4A04"/>
    <w:rsid w:val="007C4832"/>
    <w:rsid w:val="008038F4"/>
    <w:rsid w:val="00807BBA"/>
    <w:rsid w:val="008454AF"/>
    <w:rsid w:val="008637F7"/>
    <w:rsid w:val="0086667D"/>
    <w:rsid w:val="00882E0A"/>
    <w:rsid w:val="00896C29"/>
    <w:rsid w:val="008A413E"/>
    <w:rsid w:val="008B0819"/>
    <w:rsid w:val="008B5E8B"/>
    <w:rsid w:val="008C0835"/>
    <w:rsid w:val="008C1409"/>
    <w:rsid w:val="008D0BFA"/>
    <w:rsid w:val="008E7BA7"/>
    <w:rsid w:val="008F2195"/>
    <w:rsid w:val="008F55C4"/>
    <w:rsid w:val="00914496"/>
    <w:rsid w:val="0092297D"/>
    <w:rsid w:val="00924286"/>
    <w:rsid w:val="009359A5"/>
    <w:rsid w:val="00941779"/>
    <w:rsid w:val="00954762"/>
    <w:rsid w:val="00965394"/>
    <w:rsid w:val="0097024E"/>
    <w:rsid w:val="009A2DEA"/>
    <w:rsid w:val="009B6FAB"/>
    <w:rsid w:val="009E7028"/>
    <w:rsid w:val="009E709C"/>
    <w:rsid w:val="009E7711"/>
    <w:rsid w:val="00A056E9"/>
    <w:rsid w:val="00A10F1D"/>
    <w:rsid w:val="00A12352"/>
    <w:rsid w:val="00A235B6"/>
    <w:rsid w:val="00A2571D"/>
    <w:rsid w:val="00A312DA"/>
    <w:rsid w:val="00A404A7"/>
    <w:rsid w:val="00A53974"/>
    <w:rsid w:val="00A65AAC"/>
    <w:rsid w:val="00A67437"/>
    <w:rsid w:val="00A74D4E"/>
    <w:rsid w:val="00A84A35"/>
    <w:rsid w:val="00A9788B"/>
    <w:rsid w:val="00AA12FE"/>
    <w:rsid w:val="00AB239A"/>
    <w:rsid w:val="00AD3D33"/>
    <w:rsid w:val="00AD61F9"/>
    <w:rsid w:val="00AF2A10"/>
    <w:rsid w:val="00B007A9"/>
    <w:rsid w:val="00B046CB"/>
    <w:rsid w:val="00B17312"/>
    <w:rsid w:val="00B22C3B"/>
    <w:rsid w:val="00B231FA"/>
    <w:rsid w:val="00B25C1D"/>
    <w:rsid w:val="00B3789A"/>
    <w:rsid w:val="00B5069C"/>
    <w:rsid w:val="00B57D37"/>
    <w:rsid w:val="00B66FE9"/>
    <w:rsid w:val="00B91A9A"/>
    <w:rsid w:val="00B93D61"/>
    <w:rsid w:val="00B9423E"/>
    <w:rsid w:val="00BA3F34"/>
    <w:rsid w:val="00BB4446"/>
    <w:rsid w:val="00BE104E"/>
    <w:rsid w:val="00BE16AA"/>
    <w:rsid w:val="00BE2832"/>
    <w:rsid w:val="00BE53CB"/>
    <w:rsid w:val="00C07756"/>
    <w:rsid w:val="00C12903"/>
    <w:rsid w:val="00C14360"/>
    <w:rsid w:val="00C32276"/>
    <w:rsid w:val="00C448AA"/>
    <w:rsid w:val="00C4665D"/>
    <w:rsid w:val="00C47EC0"/>
    <w:rsid w:val="00C6287C"/>
    <w:rsid w:val="00C95201"/>
    <w:rsid w:val="00CA3E20"/>
    <w:rsid w:val="00CB02CF"/>
    <w:rsid w:val="00CD3068"/>
    <w:rsid w:val="00CE7426"/>
    <w:rsid w:val="00CF18B2"/>
    <w:rsid w:val="00D17D3B"/>
    <w:rsid w:val="00D213A1"/>
    <w:rsid w:val="00D2536F"/>
    <w:rsid w:val="00D31CC3"/>
    <w:rsid w:val="00D34C0F"/>
    <w:rsid w:val="00D4301C"/>
    <w:rsid w:val="00D5216F"/>
    <w:rsid w:val="00D5728E"/>
    <w:rsid w:val="00DA1039"/>
    <w:rsid w:val="00DB05F6"/>
    <w:rsid w:val="00DB7003"/>
    <w:rsid w:val="00DB7F4E"/>
    <w:rsid w:val="00DC3A6C"/>
    <w:rsid w:val="00DC68FF"/>
    <w:rsid w:val="00DE60B6"/>
    <w:rsid w:val="00DF70AC"/>
    <w:rsid w:val="00E05B32"/>
    <w:rsid w:val="00E25348"/>
    <w:rsid w:val="00E25D14"/>
    <w:rsid w:val="00E331FA"/>
    <w:rsid w:val="00E42D5B"/>
    <w:rsid w:val="00E8268E"/>
    <w:rsid w:val="00E942B5"/>
    <w:rsid w:val="00EC528C"/>
    <w:rsid w:val="00ED1788"/>
    <w:rsid w:val="00EE149D"/>
    <w:rsid w:val="00EF10F3"/>
    <w:rsid w:val="00F13004"/>
    <w:rsid w:val="00F15220"/>
    <w:rsid w:val="00F441FB"/>
    <w:rsid w:val="00F60C7D"/>
    <w:rsid w:val="00F70E0E"/>
    <w:rsid w:val="00F734D3"/>
    <w:rsid w:val="00F74C90"/>
    <w:rsid w:val="00F81808"/>
    <w:rsid w:val="00F82EA4"/>
    <w:rsid w:val="00F8441E"/>
    <w:rsid w:val="00F92ACE"/>
    <w:rsid w:val="00FA30A4"/>
    <w:rsid w:val="00FB1F3C"/>
    <w:rsid w:val="00FC2E2A"/>
    <w:rsid w:val="00FD179A"/>
    <w:rsid w:val="00FD4177"/>
    <w:rsid w:val="00FE1C0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D0E4"/>
  <w15:docId w15:val="{092563F7-7105-47FC-BE84-5DA183F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C5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70AC"/>
    <w:pPr>
      <w:keepNext/>
      <w:keepLines/>
      <w:numPr>
        <w:numId w:val="16"/>
      </w:numPr>
      <w:spacing w:before="240"/>
      <w:outlineLvl w:val="0"/>
    </w:pPr>
    <w:rPr>
      <w:rFonts w:ascii="Verdana" w:eastAsiaTheme="majorEastAsia" w:hAnsi="Verdana" w:cstheme="majorBidi"/>
      <w:b/>
      <w:smallCaps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A5F8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Verdana" w:hAnsi="Verdana" w:cs="Arial"/>
      <w:b/>
      <w:i/>
      <w:color w:val="C00000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653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96539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6"/>
    </w:pPr>
    <w:rPr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965394"/>
    <w:pPr>
      <w:keepNext/>
      <w:jc w:val="center"/>
      <w:outlineLvl w:val="8"/>
    </w:pPr>
    <w:rPr>
      <w:rFonts w:cs="Arial"/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5F86"/>
    <w:rPr>
      <w:rFonts w:ascii="Verdana" w:eastAsia="Times New Roman" w:hAnsi="Verdana" w:cs="Arial"/>
      <w:b/>
      <w:i/>
      <w:color w:val="C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65394"/>
    <w:rPr>
      <w:rFonts w:ascii="Arial" w:eastAsia="Times New Roman" w:hAnsi="Arial" w:cs="Arial"/>
      <w:b/>
      <w:bCs/>
      <w:sz w:val="32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965394"/>
    <w:rPr>
      <w:rFonts w:ascii="Arial" w:eastAsia="Times New Roman" w:hAnsi="Arial" w:cs="Times New Roman"/>
      <w:b/>
      <w:bCs/>
      <w:sz w:val="32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rsid w:val="00965394"/>
    <w:rPr>
      <w:rFonts w:ascii="Arial" w:eastAsia="Times New Roman" w:hAnsi="Arial" w:cs="Arial"/>
      <w:b/>
      <w:i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965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65394"/>
    <w:rPr>
      <w:rFonts w:ascii="Arial" w:eastAsia="Times New Roman" w:hAnsi="Arial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rsid w:val="00965394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965394"/>
    <w:rPr>
      <w:rFonts w:ascii="Times" w:eastAsia="Times New Roman" w:hAnsi="Time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65394"/>
    <w:rPr>
      <w:rFonts w:cs="Arial"/>
      <w:b/>
      <w:sz w:val="28"/>
      <w:u w:val="single"/>
    </w:rPr>
  </w:style>
  <w:style w:type="character" w:customStyle="1" w:styleId="Corpsdetexte3Car">
    <w:name w:val="Corps de texte 3 Car"/>
    <w:basedOn w:val="Policepardfaut"/>
    <w:link w:val="Corpsdetexte3"/>
    <w:rsid w:val="00965394"/>
    <w:rPr>
      <w:rFonts w:ascii="Arial" w:eastAsia="Times New Roman" w:hAnsi="Arial" w:cs="Arial"/>
      <w:b/>
      <w:sz w:val="28"/>
      <w:szCs w:val="24"/>
      <w:u w:val="single"/>
      <w:lang w:eastAsia="fr-FR"/>
    </w:rPr>
  </w:style>
  <w:style w:type="character" w:styleId="Accentuation">
    <w:name w:val="Emphasis"/>
    <w:basedOn w:val="Policepardfaut"/>
    <w:qFormat/>
    <w:rsid w:val="00965394"/>
    <w:rPr>
      <w:i/>
      <w:iCs/>
    </w:rPr>
  </w:style>
  <w:style w:type="paragraph" w:styleId="Paragraphedeliste">
    <w:name w:val="List Paragraph"/>
    <w:basedOn w:val="Normal"/>
    <w:uiPriority w:val="34"/>
    <w:qFormat/>
    <w:rsid w:val="0096539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A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A0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8B2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4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762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762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B081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2A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F70A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70AC"/>
    <w:rPr>
      <w:rFonts w:ascii="Verdana" w:eastAsiaTheme="majorEastAsia" w:hAnsi="Verdana" w:cstheme="majorBidi"/>
      <w:b/>
      <w:smallCaps/>
      <w:color w:val="C00000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planet.org/fr/calculateurs-carbone/evenemen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lloque@nouvelle-aquita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4DDE-4714-4449-BB91-6B2945E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2859</Words>
  <Characters>15725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Philippe</dc:creator>
  <cp:lastModifiedBy>Stephanie BARGET</cp:lastModifiedBy>
  <cp:revision>2</cp:revision>
  <cp:lastPrinted>2022-08-05T13:50:00Z</cp:lastPrinted>
  <dcterms:created xsi:type="dcterms:W3CDTF">2024-04-24T07:53:00Z</dcterms:created>
  <dcterms:modified xsi:type="dcterms:W3CDTF">2024-04-24T07:53:00Z</dcterms:modified>
</cp:coreProperties>
</file>