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6EE6" w14:textId="77777777" w:rsidR="009E395F" w:rsidRPr="00EC618F" w:rsidRDefault="00514DCB" w:rsidP="00EC618F">
      <w:pPr>
        <w:pStyle w:val="Sansinterligne"/>
        <w:jc w:val="center"/>
        <w:rPr>
          <w:rFonts w:asciiTheme="minorHAnsi" w:hAnsiTheme="minorHAnsi" w:cstheme="minorHAnsi"/>
          <w:b/>
          <w:sz w:val="36"/>
          <w:szCs w:val="36"/>
        </w:rPr>
      </w:pPr>
      <w:r w:rsidRPr="00EC618F">
        <w:rPr>
          <w:rFonts w:asciiTheme="minorHAnsi" w:hAnsiTheme="minorHAnsi" w:cstheme="minorHAnsi"/>
          <w:b/>
          <w:sz w:val="36"/>
          <w:szCs w:val="36"/>
        </w:rPr>
        <w:t>Innovation Long Métrage</w:t>
      </w:r>
    </w:p>
    <w:p w14:paraId="6474660A" w14:textId="77777777" w:rsidR="009E395F" w:rsidRPr="00EC618F" w:rsidRDefault="009E395F" w:rsidP="00EC618F">
      <w:pPr>
        <w:pStyle w:val="Sansinterligne"/>
        <w:jc w:val="center"/>
        <w:rPr>
          <w:rFonts w:asciiTheme="minorHAnsi" w:hAnsiTheme="minorHAnsi" w:cstheme="minorHAnsi"/>
          <w:b/>
          <w:sz w:val="36"/>
          <w:szCs w:val="36"/>
        </w:rPr>
      </w:pPr>
      <w:r w:rsidRPr="00EC618F">
        <w:rPr>
          <w:rFonts w:asciiTheme="minorHAnsi" w:hAnsiTheme="minorHAnsi" w:cstheme="minorHAnsi"/>
          <w:b/>
          <w:sz w:val="36"/>
          <w:szCs w:val="36"/>
        </w:rPr>
        <w:t>Soutien à la production</w:t>
      </w:r>
    </w:p>
    <w:p w14:paraId="607B6A78" w14:textId="77777777" w:rsidR="009E395F" w:rsidRPr="00DD2EEF" w:rsidRDefault="009E395F" w:rsidP="00C03F14">
      <w:pPr>
        <w:pStyle w:val="Normalcentr"/>
        <w:tabs>
          <w:tab w:val="clear" w:pos="180"/>
        </w:tabs>
        <w:ind w:left="1100" w:right="1238"/>
        <w:jc w:val="center"/>
        <w:rPr>
          <w:rFonts w:ascii="Calibri" w:hAnsi="Calibri" w:cs="Arial"/>
          <w:b/>
          <w:i/>
          <w:iCs/>
          <w:sz w:val="10"/>
          <w:szCs w:val="10"/>
        </w:rPr>
      </w:pPr>
    </w:p>
    <w:p w14:paraId="79B05974" w14:textId="77777777" w:rsidR="009E395F" w:rsidRPr="00A97C90" w:rsidRDefault="009E395F" w:rsidP="009E395F">
      <w:pPr>
        <w:pStyle w:val="Normalcentr"/>
        <w:pBdr>
          <w:top w:val="single" w:sz="4" w:space="1" w:color="auto"/>
          <w:left w:val="single" w:sz="4" w:space="4" w:color="auto"/>
          <w:bottom w:val="single" w:sz="4" w:space="1" w:color="auto"/>
          <w:right w:val="single" w:sz="4" w:space="4" w:color="auto"/>
        </w:pBdr>
        <w:shd w:val="clear" w:color="auto" w:fill="66CCFF"/>
        <w:ind w:left="0" w:right="-110"/>
        <w:jc w:val="center"/>
        <w:rPr>
          <w:rFonts w:ascii="Calibri" w:hAnsi="Calibri"/>
          <w:b/>
          <w:bCs/>
          <w:sz w:val="36"/>
          <w:szCs w:val="36"/>
        </w:rPr>
      </w:pPr>
      <w:r w:rsidRPr="00A97C90">
        <w:rPr>
          <w:rFonts w:ascii="Calibri" w:hAnsi="Calibri"/>
          <w:b/>
          <w:bCs/>
          <w:sz w:val="36"/>
          <w:szCs w:val="36"/>
        </w:rPr>
        <w:t>CONSTITUTION DU DOSSIER</w:t>
      </w:r>
    </w:p>
    <w:p w14:paraId="7D64AB80" w14:textId="77777777" w:rsidR="009E395F" w:rsidRPr="00DD2EEF" w:rsidRDefault="009E395F" w:rsidP="00C03F14">
      <w:pPr>
        <w:pStyle w:val="Normalcentr"/>
        <w:tabs>
          <w:tab w:val="clear" w:pos="180"/>
        </w:tabs>
        <w:ind w:left="1100" w:right="1238"/>
        <w:jc w:val="center"/>
        <w:rPr>
          <w:rFonts w:ascii="Calibri" w:hAnsi="Calibri" w:cs="Arial"/>
          <w:b/>
          <w:i/>
          <w:iCs/>
          <w:sz w:val="10"/>
          <w:szCs w:val="10"/>
        </w:rPr>
      </w:pPr>
    </w:p>
    <w:p w14:paraId="1A145127" w14:textId="77777777" w:rsidR="00C03F14" w:rsidRPr="00CB3D63" w:rsidRDefault="00C03F14" w:rsidP="00C03F14">
      <w:pPr>
        <w:pStyle w:val="Normalcentr"/>
        <w:tabs>
          <w:tab w:val="clear" w:pos="180"/>
        </w:tabs>
        <w:ind w:left="1100" w:right="1238"/>
        <w:jc w:val="center"/>
        <w:rPr>
          <w:rFonts w:ascii="Calibri" w:hAnsi="Calibri" w:cs="Arial"/>
          <w:b/>
          <w:i/>
          <w:iCs/>
          <w:sz w:val="24"/>
        </w:rPr>
      </w:pPr>
      <w:r w:rsidRPr="00CB3D63">
        <w:rPr>
          <w:rFonts w:ascii="Calibri" w:hAnsi="Calibri" w:cs="Arial"/>
          <w:b/>
          <w:i/>
          <w:iCs/>
          <w:sz w:val="24"/>
        </w:rPr>
        <w:t>Les pièces constitutives du dossier devront impérativement être présentées dans l’ordre énuméré ci-dessous :</w:t>
      </w:r>
    </w:p>
    <w:p w14:paraId="1879FE31" w14:textId="77777777" w:rsidR="00C03F14" w:rsidRPr="00DD2EEF" w:rsidRDefault="00C03F14" w:rsidP="00C03F14">
      <w:pPr>
        <w:pStyle w:val="Normalcentr"/>
        <w:tabs>
          <w:tab w:val="clear" w:pos="180"/>
        </w:tabs>
        <w:ind w:left="0" w:right="-110"/>
        <w:jc w:val="left"/>
        <w:rPr>
          <w:rFonts w:ascii="Calibri" w:hAnsi="Calibri"/>
          <w:sz w:val="10"/>
          <w:szCs w:val="10"/>
        </w:rPr>
      </w:pPr>
    </w:p>
    <w:p w14:paraId="1B195A0C" w14:textId="77777777" w:rsidR="00C03F14" w:rsidRPr="00EB3235" w:rsidRDefault="00C03F14" w:rsidP="00C03F14">
      <w:pPr>
        <w:pStyle w:val="Corpsdetexte"/>
        <w:jc w:val="both"/>
        <w:rPr>
          <w:rFonts w:ascii="Calibri" w:hAnsi="Calibri" w:cs="Arial"/>
          <w:b/>
          <w:iCs/>
          <w:sz w:val="32"/>
          <w:szCs w:val="32"/>
          <w:u w:val="single"/>
        </w:rPr>
      </w:pPr>
      <w:r>
        <w:rPr>
          <w:rFonts w:ascii="Calibri" w:hAnsi="Calibri" w:cs="Arial"/>
          <w:b/>
          <w:iCs/>
          <w:sz w:val="32"/>
          <w:szCs w:val="32"/>
          <w:u w:val="single"/>
        </w:rPr>
        <w:t xml:space="preserve">PIECES </w:t>
      </w:r>
      <w:r w:rsidRPr="00EB3235">
        <w:rPr>
          <w:rFonts w:ascii="Calibri" w:hAnsi="Calibri" w:cs="Arial"/>
          <w:b/>
          <w:iCs/>
          <w:sz w:val="32"/>
          <w:szCs w:val="32"/>
          <w:u w:val="single"/>
        </w:rPr>
        <w:t xml:space="preserve">ARTISTIQUES &amp; FINANCIERES  </w:t>
      </w:r>
    </w:p>
    <w:p w14:paraId="36A03356" w14:textId="77777777" w:rsidR="00C03F14" w:rsidRPr="00EC618F" w:rsidRDefault="00C03F14" w:rsidP="00C03F14">
      <w:pPr>
        <w:pStyle w:val="Normalcentr"/>
        <w:tabs>
          <w:tab w:val="clear" w:pos="180"/>
        </w:tabs>
        <w:ind w:left="0" w:right="-110"/>
        <w:rPr>
          <w:rFonts w:ascii="Calibri" w:hAnsi="Calibri"/>
          <w:sz w:val="10"/>
          <w:szCs w:val="10"/>
        </w:rPr>
      </w:pPr>
    </w:p>
    <w:p w14:paraId="3ADE2DD4" w14:textId="77777777" w:rsidR="00C03F14" w:rsidRPr="007F4C72" w:rsidRDefault="00C03F14" w:rsidP="00C03F14">
      <w:pPr>
        <w:tabs>
          <w:tab w:val="left" w:pos="-5940"/>
          <w:tab w:val="left" w:pos="-4860"/>
          <w:tab w:val="left" w:pos="300"/>
        </w:tabs>
        <w:spacing w:before="40" w:after="40"/>
        <w:jc w:val="both"/>
        <w:rPr>
          <w:rFonts w:ascii="Calibri" w:hAnsi="Calibri"/>
          <w:szCs w:val="22"/>
        </w:rPr>
      </w:pPr>
      <w:r w:rsidRPr="007F4C72">
        <w:rPr>
          <w:rFonts w:ascii="Calibri" w:hAnsi="Calibri"/>
          <w:szCs w:val="22"/>
        </w:rPr>
        <w:sym w:font="Webdings" w:char="F063"/>
      </w:r>
      <w:r w:rsidRPr="007F4C72">
        <w:rPr>
          <w:rFonts w:ascii="Calibri" w:hAnsi="Calibri"/>
          <w:szCs w:val="22"/>
        </w:rPr>
        <w:tab/>
      </w:r>
      <w:r w:rsidRPr="00CB3D63">
        <w:rPr>
          <w:rFonts w:ascii="Calibri" w:hAnsi="Calibri"/>
          <w:szCs w:val="22"/>
        </w:rPr>
        <w:t>Lettre de demande adressée au Président du Conseil r</w:t>
      </w:r>
      <w:r w:rsidR="00C1683A">
        <w:rPr>
          <w:rFonts w:ascii="Calibri" w:hAnsi="Calibri"/>
          <w:szCs w:val="22"/>
        </w:rPr>
        <w:t>égional de Nouvelle-</w:t>
      </w:r>
      <w:r w:rsidRPr="00CB3D63">
        <w:rPr>
          <w:rFonts w:ascii="Calibri" w:hAnsi="Calibri"/>
          <w:szCs w:val="22"/>
        </w:rPr>
        <w:t>Aquitaine précisant la nature (production de long m</w:t>
      </w:r>
      <w:r w:rsidR="005D4B65">
        <w:rPr>
          <w:rFonts w:ascii="Calibri" w:hAnsi="Calibri"/>
          <w:szCs w:val="22"/>
        </w:rPr>
        <w:t>étrage) et le montant sollicité</w:t>
      </w:r>
      <w:r w:rsidRPr="00CB3D63">
        <w:rPr>
          <w:rFonts w:ascii="Calibri" w:hAnsi="Calibri"/>
          <w:szCs w:val="22"/>
        </w:rPr>
        <w:t xml:space="preserve">, et expliquant notamment le choix de </w:t>
      </w:r>
      <w:r w:rsidRPr="007F4C72">
        <w:rPr>
          <w:rFonts w:ascii="Calibri" w:hAnsi="Calibri"/>
          <w:szCs w:val="22"/>
        </w:rPr>
        <w:t xml:space="preserve">la région </w:t>
      </w:r>
      <w:r w:rsidR="00C120A3">
        <w:rPr>
          <w:rFonts w:ascii="Calibri" w:hAnsi="Calibri"/>
          <w:szCs w:val="22"/>
        </w:rPr>
        <w:t>Nouvelle-</w:t>
      </w:r>
      <w:r w:rsidRPr="007F4C72">
        <w:rPr>
          <w:rFonts w:ascii="Calibri" w:hAnsi="Calibri"/>
          <w:szCs w:val="22"/>
        </w:rPr>
        <w:t>Aquitaine si le demandeur n’est pas établi en région.</w:t>
      </w:r>
    </w:p>
    <w:p w14:paraId="7890F1B5" w14:textId="77777777" w:rsidR="00C03F14" w:rsidRDefault="00C03F14" w:rsidP="00C03F14">
      <w:pPr>
        <w:numPr>
          <w:ilvl w:val="0"/>
          <w:numId w:val="1"/>
        </w:numPr>
        <w:tabs>
          <w:tab w:val="left" w:pos="300"/>
          <w:tab w:val="num" w:pos="360"/>
          <w:tab w:val="num" w:pos="2484"/>
        </w:tabs>
        <w:spacing w:before="40" w:after="40"/>
        <w:ind w:left="0" w:firstLine="0"/>
        <w:jc w:val="both"/>
        <w:rPr>
          <w:rFonts w:ascii="Calibri" w:hAnsi="Calibri"/>
          <w:szCs w:val="22"/>
        </w:rPr>
      </w:pPr>
      <w:r w:rsidRPr="007F4C72">
        <w:rPr>
          <w:rFonts w:ascii="Calibri" w:hAnsi="Calibri"/>
          <w:szCs w:val="22"/>
        </w:rPr>
        <w:t xml:space="preserve">Le présent formulaire complété, daté et signé </w:t>
      </w:r>
    </w:p>
    <w:p w14:paraId="6B95A8D5" w14:textId="77777777" w:rsidR="00C03F14" w:rsidRDefault="00C03F14" w:rsidP="00C03F14">
      <w:pPr>
        <w:numPr>
          <w:ilvl w:val="0"/>
          <w:numId w:val="1"/>
        </w:numPr>
        <w:tabs>
          <w:tab w:val="left" w:pos="300"/>
          <w:tab w:val="num" w:pos="360"/>
          <w:tab w:val="num" w:pos="2484"/>
        </w:tabs>
        <w:spacing w:before="40" w:after="40"/>
        <w:ind w:left="0" w:firstLine="0"/>
        <w:jc w:val="both"/>
        <w:rPr>
          <w:rFonts w:ascii="Calibri" w:hAnsi="Calibri"/>
          <w:szCs w:val="22"/>
        </w:rPr>
      </w:pPr>
      <w:r w:rsidRPr="007F4C72">
        <w:rPr>
          <w:rFonts w:ascii="Calibri" w:hAnsi="Calibri"/>
          <w:szCs w:val="22"/>
        </w:rPr>
        <w:t xml:space="preserve">Note d'intention de l’auteur (ou des co-auteurs) et/ ou du réalisateur </w:t>
      </w:r>
    </w:p>
    <w:p w14:paraId="677AEBC9" w14:textId="77777777" w:rsidR="00380A76" w:rsidRDefault="00380A76" w:rsidP="00C03F14">
      <w:pPr>
        <w:numPr>
          <w:ilvl w:val="0"/>
          <w:numId w:val="1"/>
        </w:numPr>
        <w:tabs>
          <w:tab w:val="left" w:pos="300"/>
          <w:tab w:val="num" w:pos="360"/>
          <w:tab w:val="num" w:pos="2484"/>
        </w:tabs>
        <w:spacing w:before="40" w:after="40"/>
        <w:ind w:left="0" w:firstLine="0"/>
        <w:jc w:val="both"/>
        <w:rPr>
          <w:rFonts w:ascii="Calibri" w:hAnsi="Calibri"/>
          <w:szCs w:val="22"/>
        </w:rPr>
      </w:pPr>
      <w:r>
        <w:rPr>
          <w:rFonts w:ascii="Calibri" w:hAnsi="Calibri"/>
          <w:szCs w:val="22"/>
        </w:rPr>
        <w:t>Résumé court</w:t>
      </w:r>
    </w:p>
    <w:p w14:paraId="71B47A53" w14:textId="77777777" w:rsidR="00380A76" w:rsidRDefault="00380A76" w:rsidP="00C03F14">
      <w:pPr>
        <w:numPr>
          <w:ilvl w:val="0"/>
          <w:numId w:val="1"/>
        </w:numPr>
        <w:tabs>
          <w:tab w:val="left" w:pos="300"/>
          <w:tab w:val="num" w:pos="360"/>
          <w:tab w:val="num" w:pos="2484"/>
        </w:tabs>
        <w:spacing w:before="40" w:after="40"/>
        <w:ind w:left="0" w:firstLine="0"/>
        <w:jc w:val="both"/>
        <w:rPr>
          <w:rFonts w:ascii="Calibri" w:hAnsi="Calibri"/>
          <w:szCs w:val="22"/>
        </w:rPr>
      </w:pPr>
      <w:r>
        <w:rPr>
          <w:rFonts w:ascii="Calibri" w:hAnsi="Calibri"/>
          <w:szCs w:val="22"/>
        </w:rPr>
        <w:t xml:space="preserve">Synopsis </w:t>
      </w:r>
    </w:p>
    <w:p w14:paraId="33C5A91B" w14:textId="77777777" w:rsidR="00C03F14" w:rsidRPr="00486B6E" w:rsidRDefault="00C03F14" w:rsidP="00486B6E">
      <w:pPr>
        <w:numPr>
          <w:ilvl w:val="0"/>
          <w:numId w:val="1"/>
        </w:numPr>
        <w:tabs>
          <w:tab w:val="left" w:pos="300"/>
          <w:tab w:val="num" w:pos="360"/>
          <w:tab w:val="num" w:pos="2484"/>
        </w:tabs>
        <w:spacing w:before="40" w:after="40"/>
        <w:ind w:left="0" w:firstLine="0"/>
        <w:jc w:val="both"/>
        <w:rPr>
          <w:rFonts w:ascii="Calibri" w:hAnsi="Calibri"/>
          <w:szCs w:val="22"/>
        </w:rPr>
      </w:pPr>
      <w:r w:rsidRPr="000A0B33">
        <w:rPr>
          <w:rFonts w:ascii="Calibri" w:hAnsi="Calibri"/>
          <w:szCs w:val="22"/>
        </w:rPr>
        <w:t>Scénario (projets de fiction) ou traitement (pr</w:t>
      </w:r>
      <w:r>
        <w:rPr>
          <w:rFonts w:ascii="Calibri" w:hAnsi="Calibri"/>
          <w:szCs w:val="22"/>
        </w:rPr>
        <w:t xml:space="preserve">ojets de documentaire) </w:t>
      </w:r>
    </w:p>
    <w:p w14:paraId="40F53A77" w14:textId="77777777" w:rsidR="00C03F14" w:rsidRPr="007F4C72" w:rsidRDefault="00F2068C" w:rsidP="00C03F14">
      <w:pPr>
        <w:numPr>
          <w:ilvl w:val="0"/>
          <w:numId w:val="2"/>
        </w:numPr>
        <w:tabs>
          <w:tab w:val="left" w:pos="300"/>
          <w:tab w:val="num" w:pos="360"/>
        </w:tabs>
        <w:spacing w:before="40" w:after="40"/>
        <w:ind w:left="0" w:firstLine="0"/>
        <w:jc w:val="both"/>
        <w:rPr>
          <w:rFonts w:ascii="Calibri" w:hAnsi="Calibri"/>
          <w:szCs w:val="22"/>
        </w:rPr>
      </w:pPr>
      <w:r>
        <w:rPr>
          <w:rFonts w:ascii="Calibri" w:hAnsi="Calibri"/>
          <w:szCs w:val="22"/>
        </w:rPr>
        <w:t>Le cas échéant, t</w:t>
      </w:r>
      <w:r w:rsidR="00C03F14" w:rsidRPr="007F4C72">
        <w:rPr>
          <w:rFonts w:ascii="Calibri" w:hAnsi="Calibri"/>
          <w:szCs w:val="22"/>
        </w:rPr>
        <w:t xml:space="preserve">out élément artistique complémentaire pertinent (story-board, </w:t>
      </w:r>
      <w:r w:rsidR="002F1792">
        <w:rPr>
          <w:rFonts w:ascii="Calibri" w:hAnsi="Calibri"/>
          <w:szCs w:val="22"/>
        </w:rPr>
        <w:t xml:space="preserve">moodboard, </w:t>
      </w:r>
      <w:r w:rsidR="00C03F14" w:rsidRPr="007F4C72">
        <w:rPr>
          <w:rFonts w:ascii="Calibri" w:hAnsi="Calibri"/>
          <w:szCs w:val="22"/>
        </w:rPr>
        <w:t>photos, maquette vidéo, texte, images de repérages)</w:t>
      </w:r>
    </w:p>
    <w:p w14:paraId="1AD0AFEA"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Séquenc</w:t>
      </w:r>
      <w:r w:rsidR="00486B6E">
        <w:rPr>
          <w:rFonts w:ascii="Calibri" w:hAnsi="Calibri"/>
          <w:szCs w:val="22"/>
        </w:rPr>
        <w:t>ier ou continuité non dialoguée</w:t>
      </w:r>
      <w:r w:rsidRPr="007F4C72">
        <w:rPr>
          <w:rFonts w:ascii="Calibri" w:hAnsi="Calibri"/>
          <w:szCs w:val="22"/>
        </w:rPr>
        <w:t xml:space="preserve"> (pour les projets de longs métrages documentaires)</w:t>
      </w:r>
    </w:p>
    <w:p w14:paraId="52F95ED3" w14:textId="77777777" w:rsidR="00C03F14" w:rsidRPr="007F4C72"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Note d'intention du producteur</w:t>
      </w:r>
      <w:r w:rsidR="00A4729E">
        <w:rPr>
          <w:rFonts w:ascii="Calibri" w:hAnsi="Calibri"/>
          <w:szCs w:val="22"/>
        </w:rPr>
        <w:t xml:space="preserve"> </w:t>
      </w:r>
      <w:r w:rsidR="00A33C93">
        <w:rPr>
          <w:rFonts w:ascii="Calibri" w:hAnsi="Calibri"/>
          <w:szCs w:val="22"/>
        </w:rPr>
        <w:t>(</w:t>
      </w:r>
      <w:r w:rsidR="00A4729E">
        <w:rPr>
          <w:rFonts w:ascii="Calibri" w:hAnsi="Calibri"/>
          <w:szCs w:val="22"/>
        </w:rPr>
        <w:t>ou du distributeur</w:t>
      </w:r>
      <w:r w:rsidR="00A33C93">
        <w:rPr>
          <w:rFonts w:ascii="Calibri" w:hAnsi="Calibri"/>
          <w:szCs w:val="22"/>
        </w:rPr>
        <w:t>, le cas échéant)</w:t>
      </w:r>
    </w:p>
    <w:p w14:paraId="43B7B50B" w14:textId="77777777" w:rsidR="00C03F14" w:rsidRPr="007F4C72"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CV de l'auteur</w:t>
      </w:r>
      <w:r w:rsidR="00F551FD">
        <w:rPr>
          <w:rFonts w:ascii="Calibri" w:hAnsi="Calibri"/>
          <w:szCs w:val="22"/>
        </w:rPr>
        <w:t xml:space="preserve"> (et co-auteurs, s’il y a lieu</w:t>
      </w:r>
      <w:r w:rsidR="005D4B65">
        <w:rPr>
          <w:rFonts w:ascii="Calibri" w:hAnsi="Calibri"/>
          <w:szCs w:val="22"/>
        </w:rPr>
        <w:t>) +</w:t>
      </w:r>
      <w:r w:rsidR="00F551FD">
        <w:rPr>
          <w:rFonts w:ascii="Calibri" w:hAnsi="Calibri"/>
          <w:szCs w:val="22"/>
        </w:rPr>
        <w:t xml:space="preserve"> </w:t>
      </w:r>
      <w:r w:rsidR="00F551FD" w:rsidRPr="00DD6255">
        <w:rPr>
          <w:rFonts w:ascii="Calibri" w:hAnsi="Calibri"/>
          <w:b/>
          <w:szCs w:val="22"/>
          <w:u w:val="single"/>
        </w:rPr>
        <w:t>accès en ligne</w:t>
      </w:r>
      <w:r w:rsidR="00F551FD" w:rsidRPr="00DD6255">
        <w:rPr>
          <w:rFonts w:ascii="Calibri" w:hAnsi="Calibri"/>
          <w:b/>
          <w:szCs w:val="22"/>
        </w:rPr>
        <w:t xml:space="preserve"> aux œuvres précédentes</w:t>
      </w:r>
    </w:p>
    <w:p w14:paraId="79A95284"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CV du réalisateur (et du co-réalisateur, s’il y a lieu)</w:t>
      </w:r>
      <w:r w:rsidRPr="007F4C72">
        <w:rPr>
          <w:rFonts w:ascii="Calibri" w:hAnsi="Calibri"/>
          <w:szCs w:val="22"/>
        </w:rPr>
        <w:tab/>
      </w:r>
    </w:p>
    <w:p w14:paraId="6FCF84E4"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Présentation structure(s) de production</w:t>
      </w:r>
      <w:r w:rsidR="00A33C93">
        <w:rPr>
          <w:rFonts w:ascii="Calibri" w:hAnsi="Calibri"/>
          <w:szCs w:val="22"/>
        </w:rPr>
        <w:t xml:space="preserve"> (ou de distribution, le cas échéant)</w:t>
      </w:r>
    </w:p>
    <w:p w14:paraId="072A113F" w14:textId="77777777" w:rsidR="00DD2EEF" w:rsidRPr="00DD2EEF" w:rsidRDefault="00DD2EEF" w:rsidP="003A6D43">
      <w:pPr>
        <w:numPr>
          <w:ilvl w:val="0"/>
          <w:numId w:val="2"/>
        </w:numPr>
        <w:tabs>
          <w:tab w:val="clear" w:pos="540"/>
          <w:tab w:val="num" w:pos="284"/>
          <w:tab w:val="num" w:pos="400"/>
        </w:tabs>
        <w:spacing w:before="40" w:after="40"/>
        <w:jc w:val="both"/>
        <w:rPr>
          <w:rFonts w:ascii="Calibri" w:hAnsi="Calibri"/>
          <w:szCs w:val="22"/>
        </w:rPr>
      </w:pPr>
      <w:r>
        <w:rPr>
          <w:rFonts w:ascii="Calibri" w:hAnsi="Calibri"/>
          <w:szCs w:val="22"/>
        </w:rPr>
        <w:t xml:space="preserve">Le cas échéant, bilans (qualitatifs et financiers) des projets soutenus en production </w:t>
      </w:r>
      <w:r w:rsidR="00D367C1">
        <w:rPr>
          <w:rFonts w:ascii="Calibri" w:hAnsi="Calibri"/>
          <w:szCs w:val="22"/>
        </w:rPr>
        <w:t xml:space="preserve">ou en développement </w:t>
      </w:r>
      <w:r>
        <w:rPr>
          <w:rFonts w:ascii="Calibri" w:hAnsi="Calibri"/>
          <w:szCs w:val="22"/>
        </w:rPr>
        <w:t>dans le cadre du Fonds F.I.L.M. en 201</w:t>
      </w:r>
      <w:r w:rsidR="00F551FD">
        <w:rPr>
          <w:rFonts w:ascii="Calibri" w:hAnsi="Calibri"/>
          <w:szCs w:val="22"/>
        </w:rPr>
        <w:t>9</w:t>
      </w:r>
      <w:r w:rsidR="00D367C1">
        <w:rPr>
          <w:rFonts w:ascii="Calibri" w:hAnsi="Calibri"/>
          <w:szCs w:val="22"/>
        </w:rPr>
        <w:t>, 20</w:t>
      </w:r>
      <w:r w:rsidR="00F551FD">
        <w:rPr>
          <w:rFonts w:ascii="Calibri" w:hAnsi="Calibri"/>
          <w:szCs w:val="22"/>
        </w:rPr>
        <w:t>20</w:t>
      </w:r>
      <w:r w:rsidR="00D367C1">
        <w:rPr>
          <w:rFonts w:ascii="Calibri" w:hAnsi="Calibri"/>
          <w:szCs w:val="22"/>
        </w:rPr>
        <w:t xml:space="preserve"> ou 20</w:t>
      </w:r>
      <w:r w:rsidR="00F551FD">
        <w:rPr>
          <w:rFonts w:ascii="Calibri" w:hAnsi="Calibri"/>
          <w:szCs w:val="22"/>
        </w:rPr>
        <w:t>21</w:t>
      </w:r>
      <w:r w:rsidR="00D367C1">
        <w:rPr>
          <w:rFonts w:ascii="Calibri" w:hAnsi="Calibri"/>
          <w:szCs w:val="22"/>
        </w:rPr>
        <w:t xml:space="preserve">. </w:t>
      </w:r>
      <w:r>
        <w:rPr>
          <w:rFonts w:ascii="Calibri" w:hAnsi="Calibri"/>
          <w:szCs w:val="22"/>
        </w:rPr>
        <w:t xml:space="preserve"> </w:t>
      </w:r>
    </w:p>
    <w:p w14:paraId="73E45F72" w14:textId="77777777" w:rsidR="00C03F14" w:rsidRPr="00EC618F" w:rsidRDefault="00C03F14" w:rsidP="00C03F14">
      <w:pPr>
        <w:pStyle w:val="Corpsdetexte"/>
        <w:jc w:val="both"/>
        <w:rPr>
          <w:rFonts w:ascii="Calibri" w:hAnsi="Calibri" w:cs="Arial"/>
          <w:iCs/>
          <w:color w:val="FF0000"/>
          <w:sz w:val="10"/>
          <w:szCs w:val="10"/>
        </w:rPr>
      </w:pPr>
    </w:p>
    <w:p w14:paraId="1B2E9625" w14:textId="77777777" w:rsidR="00C03F14" w:rsidRPr="00197965" w:rsidRDefault="00C03F14" w:rsidP="00C03F14">
      <w:pPr>
        <w:pStyle w:val="Corpsdetexte"/>
        <w:jc w:val="both"/>
        <w:rPr>
          <w:rFonts w:ascii="Calibri" w:hAnsi="Calibri"/>
          <w:sz w:val="22"/>
          <w:szCs w:val="22"/>
          <w:shd w:val="clear" w:color="auto" w:fill="auto"/>
        </w:rPr>
      </w:pPr>
      <w:r w:rsidRPr="00197965">
        <w:rPr>
          <w:rFonts w:ascii="Calibri" w:hAnsi="Calibri" w:cs="Arial"/>
          <w:b/>
          <w:iCs/>
          <w:sz w:val="32"/>
          <w:szCs w:val="32"/>
          <w:u w:val="single"/>
        </w:rPr>
        <w:t xml:space="preserve">PIECES JURIDIQUES &amp; ADMINISTRATIVES </w:t>
      </w:r>
      <w:r w:rsidRPr="00197965">
        <w:rPr>
          <w:rFonts w:ascii="Calibri" w:hAnsi="Calibri"/>
          <w:sz w:val="22"/>
          <w:szCs w:val="22"/>
          <w:shd w:val="clear" w:color="auto" w:fill="auto"/>
        </w:rPr>
        <w:t xml:space="preserve"> </w:t>
      </w:r>
    </w:p>
    <w:p w14:paraId="6542DB7C" w14:textId="77777777" w:rsidR="00C03F14" w:rsidRPr="00EC618F" w:rsidRDefault="00C03F14" w:rsidP="00C03F14">
      <w:pPr>
        <w:tabs>
          <w:tab w:val="left" w:pos="180"/>
        </w:tabs>
        <w:ind w:left="-180"/>
        <w:jc w:val="both"/>
        <w:rPr>
          <w:rFonts w:ascii="Calibri" w:hAnsi="Calibri"/>
          <w:sz w:val="10"/>
          <w:szCs w:val="10"/>
        </w:rPr>
      </w:pPr>
    </w:p>
    <w:p w14:paraId="50EB2047" w14:textId="77777777" w:rsidR="00C03F14" w:rsidRPr="007F4C72" w:rsidRDefault="00C03F14" w:rsidP="00C03F14">
      <w:pPr>
        <w:numPr>
          <w:ilvl w:val="0"/>
          <w:numId w:val="1"/>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auteur(s) paraphé(s) et signé(s) (les options sur les droits d’auteur ne sont pas prises en compte)</w:t>
      </w:r>
    </w:p>
    <w:p w14:paraId="674223C6" w14:textId="77777777" w:rsidR="00C03F14" w:rsidRPr="00930CDD"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930CDD">
        <w:rPr>
          <w:rFonts w:ascii="Calibri" w:hAnsi="Calibri"/>
          <w:szCs w:val="22"/>
        </w:rPr>
        <w:t>Contrat de cession de droits d’adaptation (si le scénario est tiré d’une œuvre préexistante)</w:t>
      </w:r>
    </w:p>
    <w:p w14:paraId="6F6356EB" w14:textId="2459CF07" w:rsidR="00C03F14" w:rsidRPr="007F4C72" w:rsidRDefault="00C03F14" w:rsidP="00C03F14">
      <w:pPr>
        <w:numPr>
          <w:ilvl w:val="0"/>
          <w:numId w:val="1"/>
        </w:numPr>
        <w:tabs>
          <w:tab w:val="num" w:pos="-4600"/>
          <w:tab w:val="left" w:pos="300"/>
        </w:tabs>
        <w:spacing w:before="40" w:after="40"/>
        <w:ind w:left="0" w:firstLine="0"/>
        <w:jc w:val="both"/>
        <w:rPr>
          <w:rFonts w:ascii="Calibri" w:hAnsi="Calibri"/>
          <w:szCs w:val="22"/>
        </w:rPr>
      </w:pPr>
      <w:r w:rsidRPr="007F4C72">
        <w:rPr>
          <w:rFonts w:ascii="Calibri" w:hAnsi="Calibri"/>
          <w:szCs w:val="22"/>
        </w:rPr>
        <w:t xml:space="preserve">Contrat(s) </w:t>
      </w:r>
      <w:r w:rsidR="00C82751">
        <w:rPr>
          <w:rFonts w:ascii="Calibri" w:hAnsi="Calibri"/>
          <w:szCs w:val="22"/>
        </w:rPr>
        <w:t>auteur-</w:t>
      </w:r>
      <w:r w:rsidRPr="007F4C72">
        <w:rPr>
          <w:rFonts w:ascii="Calibri" w:hAnsi="Calibri"/>
          <w:szCs w:val="22"/>
        </w:rPr>
        <w:t>réalisateur(s) paraphé(s) et signé(s)</w:t>
      </w:r>
    </w:p>
    <w:p w14:paraId="510A561A" w14:textId="77777777" w:rsidR="00C03F14"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de coproduction avec d’autres sociétés de production, paraphé(s) et signé(s), le cas échéant</w:t>
      </w:r>
    </w:p>
    <w:p w14:paraId="14961078"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Copie de la promesse d’avance sur recettes du CNC, le cas échéant</w:t>
      </w:r>
    </w:p>
    <w:p w14:paraId="5C028A15"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Attestation de coproduction et/ou de préachat d’une chaîne de télévision, le cas échéant</w:t>
      </w:r>
    </w:p>
    <w:p w14:paraId="68783433"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Engagement chiffré d’un distributeur, le cas échéant</w:t>
      </w:r>
    </w:p>
    <w:p w14:paraId="667769EF"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Tout accord de financement, lettre d’intérêt ou contrat de partenariat</w:t>
      </w:r>
    </w:p>
    <w:p w14:paraId="0E27D4C3" w14:textId="4AFBA2E0" w:rsidR="00C03F14"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 xml:space="preserve">K.BIS de moins de 3 mois </w:t>
      </w:r>
    </w:p>
    <w:p w14:paraId="32A45181" w14:textId="77777777" w:rsidR="00306DDE" w:rsidRDefault="00306DDE" w:rsidP="00306DDE">
      <w:pPr>
        <w:tabs>
          <w:tab w:val="left" w:pos="300"/>
        </w:tabs>
        <w:spacing w:before="40" w:after="40"/>
        <w:jc w:val="both"/>
        <w:rPr>
          <w:rFonts w:ascii="Calibri" w:hAnsi="Calibri"/>
          <w:szCs w:val="22"/>
        </w:rPr>
      </w:pPr>
    </w:p>
    <w:p w14:paraId="2919F5A3" w14:textId="77777777" w:rsidR="00EC618F" w:rsidRPr="00EC618F" w:rsidRDefault="00E7154B" w:rsidP="00EC618F">
      <w:pPr>
        <w:pStyle w:val="Paragraphedeliste"/>
        <w:spacing w:before="40" w:after="40"/>
        <w:ind w:left="0"/>
        <w:jc w:val="center"/>
        <w:rPr>
          <w:rFonts w:ascii="Calibri" w:hAnsi="Calibri"/>
          <w:b/>
          <w:sz w:val="20"/>
          <w:szCs w:val="20"/>
        </w:rPr>
      </w:pPr>
      <w:r>
        <w:rPr>
          <w:rFonts w:ascii="Calibri" w:hAnsi="Calibri"/>
          <w:b/>
          <w:sz w:val="20"/>
          <w:szCs w:val="20"/>
        </w:rPr>
        <w:t>Le dossier complet est à</w:t>
      </w:r>
      <w:r w:rsidR="000211F5" w:rsidRPr="000211F5">
        <w:rPr>
          <w:rFonts w:ascii="Calibri" w:hAnsi="Calibri"/>
          <w:b/>
          <w:sz w:val="20"/>
          <w:szCs w:val="20"/>
        </w:rPr>
        <w:t xml:space="preserve"> adress</w:t>
      </w:r>
      <w:r>
        <w:rPr>
          <w:rFonts w:ascii="Calibri" w:hAnsi="Calibri"/>
          <w:b/>
          <w:sz w:val="20"/>
          <w:szCs w:val="20"/>
        </w:rPr>
        <w:t>er</w:t>
      </w:r>
      <w:r w:rsidR="000211F5" w:rsidRPr="000211F5">
        <w:rPr>
          <w:rFonts w:ascii="Calibri" w:hAnsi="Calibri"/>
          <w:b/>
          <w:sz w:val="20"/>
          <w:szCs w:val="20"/>
        </w:rPr>
        <w:t xml:space="preserve"> à</w:t>
      </w:r>
    </w:p>
    <w:p w14:paraId="63F13BEA" w14:textId="1D2707DB" w:rsidR="00EC618F" w:rsidRDefault="007409B4" w:rsidP="00EC618F">
      <w:pPr>
        <w:pStyle w:val="Sansinterligne"/>
        <w:jc w:val="center"/>
        <w:rPr>
          <w:rStyle w:val="Lienhypertexte"/>
          <w:rFonts w:ascii="Verdana" w:hAnsi="Verdana" w:cs="Calibri"/>
          <w:b/>
          <w:color w:val="FF0000"/>
          <w:szCs w:val="22"/>
        </w:rPr>
      </w:pPr>
      <w:hyperlink r:id="rId5" w:history="1">
        <w:r w:rsidR="00EC618F" w:rsidRPr="00EC618F">
          <w:rPr>
            <w:rStyle w:val="Lienhypertexte"/>
            <w:rFonts w:ascii="Verdana" w:hAnsi="Verdana" w:cs="Calibri"/>
            <w:b/>
            <w:color w:val="FF0000"/>
            <w:szCs w:val="22"/>
          </w:rPr>
          <w:t>pierre.dasilva@nouvelle-aquitaine.fr</w:t>
        </w:r>
      </w:hyperlink>
    </w:p>
    <w:p w14:paraId="7D6516A0" w14:textId="76DB6108" w:rsidR="009A4A8C" w:rsidRDefault="007409B4" w:rsidP="00EC618F">
      <w:pPr>
        <w:pStyle w:val="Sansinterligne"/>
        <w:jc w:val="center"/>
        <w:rPr>
          <w:rStyle w:val="Lienhypertexte"/>
          <w:rFonts w:ascii="Verdana" w:hAnsi="Verdana" w:cs="Calibri"/>
          <w:b/>
          <w:color w:val="FF0000"/>
          <w:szCs w:val="22"/>
        </w:rPr>
      </w:pPr>
      <w:r w:rsidRPr="007409B4">
        <w:rPr>
          <w:rStyle w:val="Lienhypertexte"/>
          <w:rFonts w:ascii="Verdana" w:hAnsi="Verdana" w:cs="Calibri"/>
          <w:b/>
          <w:color w:val="FF0000"/>
          <w:szCs w:val="22"/>
        </w:rPr>
        <w:t>valerie.fumet@nouvelle-aquitaine.fr</w:t>
      </w:r>
    </w:p>
    <w:p w14:paraId="4BA23BC7" w14:textId="59DD3E04" w:rsidR="007409B4" w:rsidRPr="00EC618F" w:rsidRDefault="007409B4" w:rsidP="00EC618F">
      <w:pPr>
        <w:pStyle w:val="Sansinterligne"/>
        <w:jc w:val="center"/>
        <w:rPr>
          <w:rFonts w:ascii="Verdana" w:hAnsi="Verdana" w:cs="Calibri"/>
          <w:b/>
          <w:color w:val="FF0000"/>
          <w:szCs w:val="22"/>
        </w:rPr>
      </w:pPr>
      <w:r>
        <w:rPr>
          <w:rStyle w:val="Lienhypertexte"/>
          <w:rFonts w:ascii="Verdana" w:hAnsi="Verdana" w:cs="Calibri"/>
          <w:b/>
          <w:color w:val="FF0000"/>
          <w:szCs w:val="22"/>
        </w:rPr>
        <w:t>isabelle.bonnaud.ib@nouvelle-aquitaine.fr</w:t>
      </w:r>
    </w:p>
    <w:p w14:paraId="305B7394" w14:textId="77777777" w:rsidR="00F551FD" w:rsidRDefault="00F551FD" w:rsidP="00EC618F">
      <w:pPr>
        <w:pStyle w:val="Sansinterligne"/>
        <w:jc w:val="center"/>
        <w:rPr>
          <w:rFonts w:ascii="Calibri" w:hAnsi="Calibri"/>
          <w:color w:val="FF0000"/>
          <w:szCs w:val="22"/>
        </w:rPr>
      </w:pPr>
    </w:p>
    <w:p w14:paraId="3F6DD307" w14:textId="77777777" w:rsidR="00F551FD" w:rsidRDefault="00F551FD" w:rsidP="00EC618F">
      <w:pPr>
        <w:pStyle w:val="Sansinterligne"/>
        <w:jc w:val="center"/>
        <w:rPr>
          <w:rFonts w:ascii="Calibri" w:hAnsi="Calibri"/>
          <w:color w:val="FF0000"/>
          <w:szCs w:val="22"/>
        </w:rPr>
      </w:pPr>
    </w:p>
    <w:p w14:paraId="2D12D898" w14:textId="77777777" w:rsidR="00C03F14" w:rsidRPr="00CD2D58" w:rsidRDefault="00C03F14" w:rsidP="00C03F14">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ind w:right="283"/>
        <w:jc w:val="center"/>
        <w:rPr>
          <w:rFonts w:ascii="Calibri" w:hAnsi="Calibri"/>
          <w:b/>
          <w:sz w:val="32"/>
          <w:szCs w:val="32"/>
          <w:shd w:val="clear" w:color="auto" w:fill="CCFFCC"/>
        </w:rPr>
      </w:pPr>
      <w:r w:rsidRPr="00CD2D58">
        <w:rPr>
          <w:rFonts w:ascii="Calibri" w:hAnsi="Calibri"/>
          <w:b/>
          <w:sz w:val="32"/>
          <w:szCs w:val="32"/>
        </w:rPr>
        <w:lastRenderedPageBreak/>
        <w:t xml:space="preserve">FICHE DE RENSEIGNEMENTS </w:t>
      </w:r>
    </w:p>
    <w:p w14:paraId="470BFB03" w14:textId="243BDCDE" w:rsidR="00C03F14" w:rsidRPr="00CD2D58" w:rsidRDefault="00C03F14" w:rsidP="00C03F14">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ind w:right="283"/>
        <w:jc w:val="center"/>
        <w:rPr>
          <w:rFonts w:ascii="Calibri" w:hAnsi="Calibri"/>
          <w:sz w:val="32"/>
          <w:szCs w:val="32"/>
        </w:rPr>
      </w:pPr>
      <w:r w:rsidRPr="00CD2D58">
        <w:rPr>
          <w:rFonts w:ascii="Calibri" w:hAnsi="Calibri"/>
          <w:b/>
          <w:sz w:val="32"/>
          <w:szCs w:val="32"/>
        </w:rPr>
        <w:t>à compléter</w:t>
      </w:r>
      <w:r w:rsidRPr="00CD2D58">
        <w:rPr>
          <w:rFonts w:ascii="Calibri" w:hAnsi="Calibri"/>
          <w:b/>
          <w:spacing w:val="20"/>
          <w:sz w:val="32"/>
          <w:szCs w:val="32"/>
        </w:rPr>
        <w:t xml:space="preserve"> </w:t>
      </w:r>
    </w:p>
    <w:p w14:paraId="31A979FB" w14:textId="77777777" w:rsidR="00C03F14" w:rsidRPr="007F1036" w:rsidRDefault="00C03F14" w:rsidP="00C03F14">
      <w:pPr>
        <w:tabs>
          <w:tab w:val="left" w:pos="1985"/>
        </w:tabs>
        <w:jc w:val="both"/>
        <w:rPr>
          <w:rFonts w:ascii="Calibri" w:hAnsi="Calibri"/>
          <w:b/>
          <w:sz w:val="18"/>
        </w:rPr>
      </w:pPr>
    </w:p>
    <w:p w14:paraId="4DB96E7F" w14:textId="77777777" w:rsidR="00C03F14" w:rsidRPr="007F1036" w:rsidRDefault="00C03F14" w:rsidP="00C03F14">
      <w:pPr>
        <w:tabs>
          <w:tab w:val="left" w:pos="1701"/>
        </w:tabs>
        <w:rPr>
          <w:rFonts w:ascii="Calibri" w:hAnsi="Calibri"/>
          <w:b/>
          <w:sz w:val="20"/>
        </w:rPr>
      </w:pPr>
    </w:p>
    <w:p w14:paraId="5DD0CF95" w14:textId="5EC6A39C" w:rsidR="00045912" w:rsidRDefault="007D71B7" w:rsidP="00045912">
      <w:pPr>
        <w:tabs>
          <w:tab w:val="left" w:pos="1701"/>
        </w:tabs>
        <w:rPr>
          <w:rFonts w:ascii="Calibri" w:hAnsi="Calibri" w:cs="Arial"/>
          <w:b/>
          <w:sz w:val="20"/>
        </w:rPr>
      </w:pPr>
      <w:r>
        <w:rPr>
          <w:rFonts w:ascii="Calibri" w:hAnsi="Calibri" w:cs="Arial"/>
          <w:b/>
          <w:sz w:val="20"/>
        </w:rPr>
        <w:t>NOM DE LA SOCIETE</w:t>
      </w:r>
    </w:p>
    <w:p w14:paraId="057F872B" w14:textId="77777777" w:rsidR="00723B88" w:rsidRPr="00723B88" w:rsidRDefault="00723B88" w:rsidP="00045912">
      <w:pPr>
        <w:tabs>
          <w:tab w:val="left" w:pos="1701"/>
        </w:tabs>
        <w:rPr>
          <w:rFonts w:ascii="Calibri" w:hAnsi="Calibri" w:cs="Arial"/>
          <w:b/>
          <w:sz w:val="20"/>
          <w:szCs w:val="20"/>
        </w:rPr>
      </w:pPr>
    </w:p>
    <w:p w14:paraId="2EB871FA" w14:textId="47A4479A"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 xml:space="preserve"> ……………………………………………………………………………………………………….………………………………………………………………………………………………………………………………………………..…</w:t>
      </w:r>
      <w:r w:rsidR="007D71B7">
        <w:rPr>
          <w:rFonts w:ascii="Calibri" w:hAnsi="Calibri" w:cs="Arial"/>
          <w:b/>
          <w:sz w:val="10"/>
          <w:szCs w:val="10"/>
        </w:rPr>
        <w:t> </w:t>
      </w:r>
      <w:r w:rsidR="007D71B7">
        <w:rPr>
          <w:rFonts w:ascii="Calibri" w:hAnsi="Calibri" w:cs="Arial"/>
          <w:b/>
          <w:sz w:val="10"/>
          <w:szCs w:val="10"/>
        </w:rPr>
        <w:tab/>
      </w:r>
    </w:p>
    <w:p w14:paraId="74F95E68" w14:textId="08713AE4" w:rsidR="00045912" w:rsidRDefault="007D71B7" w:rsidP="00045912">
      <w:pPr>
        <w:tabs>
          <w:tab w:val="left" w:pos="1701"/>
        </w:tabs>
        <w:rPr>
          <w:rFonts w:ascii="Calibri" w:hAnsi="Calibri" w:cs="Arial"/>
          <w:b/>
          <w:sz w:val="20"/>
        </w:rPr>
      </w:pPr>
      <w:bookmarkStart w:id="0" w:name="_Hlk129014472"/>
      <w:r>
        <w:rPr>
          <w:rFonts w:ascii="Calibri" w:hAnsi="Calibri" w:cs="Arial"/>
          <w:b/>
          <w:sz w:val="20"/>
        </w:rPr>
        <w:t>REPRESENTANT LEGAL (Prénom NOM)</w:t>
      </w:r>
    </w:p>
    <w:p w14:paraId="7AECEE21" w14:textId="77777777" w:rsidR="00723B88" w:rsidRDefault="00723B88" w:rsidP="00045912">
      <w:pPr>
        <w:tabs>
          <w:tab w:val="left" w:pos="1701"/>
        </w:tabs>
        <w:rPr>
          <w:rFonts w:ascii="Calibri" w:hAnsi="Calibri" w:cs="Arial"/>
          <w:b/>
          <w:sz w:val="20"/>
        </w:rPr>
      </w:pPr>
    </w:p>
    <w:bookmarkEnd w:id="0"/>
    <w:p w14:paraId="1DA7ACC7" w14:textId="77777777"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w:t>
      </w:r>
    </w:p>
    <w:p w14:paraId="449BFE79" w14:textId="7F44C46F" w:rsidR="00045912" w:rsidRDefault="007D71B7" w:rsidP="00045912">
      <w:pPr>
        <w:tabs>
          <w:tab w:val="left" w:pos="1701"/>
        </w:tabs>
        <w:rPr>
          <w:rFonts w:ascii="Calibri" w:hAnsi="Calibri" w:cs="Arial"/>
          <w:b/>
          <w:sz w:val="20"/>
        </w:rPr>
      </w:pPr>
      <w:bookmarkStart w:id="1" w:name="_Hlk129014480"/>
      <w:r>
        <w:rPr>
          <w:rFonts w:ascii="Calibri" w:hAnsi="Calibri" w:cs="Arial"/>
          <w:b/>
          <w:sz w:val="20"/>
        </w:rPr>
        <w:t>QUALITE DU REPRESENTANT LEGAL (Président.e, Gérant.e…)</w:t>
      </w:r>
    </w:p>
    <w:p w14:paraId="0C30DB07" w14:textId="77777777" w:rsidR="00723B88" w:rsidRDefault="00723B88" w:rsidP="00045912">
      <w:pPr>
        <w:tabs>
          <w:tab w:val="left" w:pos="1701"/>
        </w:tabs>
        <w:rPr>
          <w:rFonts w:ascii="Calibri" w:hAnsi="Calibri" w:cs="Arial"/>
          <w:b/>
          <w:sz w:val="20"/>
        </w:rPr>
      </w:pPr>
    </w:p>
    <w:bookmarkEnd w:id="1"/>
    <w:p w14:paraId="2F7E39EE" w14:textId="77777777"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w:t>
      </w:r>
    </w:p>
    <w:p w14:paraId="18812E5D" w14:textId="77777777" w:rsidR="00C03F14" w:rsidRPr="001607A3" w:rsidRDefault="00C03F14" w:rsidP="00C03F14">
      <w:pPr>
        <w:tabs>
          <w:tab w:val="left" w:pos="1701"/>
        </w:tabs>
        <w:rPr>
          <w:rFonts w:ascii="Calibri" w:hAnsi="Calibri" w:cs="Arial"/>
          <w:b/>
          <w:sz w:val="20"/>
        </w:rPr>
      </w:pPr>
      <w:r w:rsidRPr="001607A3">
        <w:rPr>
          <w:rFonts w:ascii="Calibri" w:hAnsi="Calibri" w:cs="Arial"/>
          <w:b/>
          <w:sz w:val="20"/>
        </w:rPr>
        <w:t xml:space="preserve">ADRESSE DU SIEGE SOCIAL </w:t>
      </w:r>
    </w:p>
    <w:p w14:paraId="2EDC6387" w14:textId="77777777" w:rsidR="00C03F14" w:rsidRPr="001607A3" w:rsidRDefault="00C03F14" w:rsidP="00C03F14">
      <w:pPr>
        <w:tabs>
          <w:tab w:val="left" w:pos="1701"/>
        </w:tabs>
        <w:rPr>
          <w:rFonts w:ascii="Calibri" w:hAnsi="Calibri" w:cs="Arial"/>
          <w:b/>
          <w:sz w:val="20"/>
        </w:rPr>
      </w:pPr>
    </w:p>
    <w:p w14:paraId="57E2FF4B" w14:textId="77777777" w:rsidR="00C03F14" w:rsidRPr="001607A3" w:rsidRDefault="00C03F14" w:rsidP="00C03F14">
      <w:pPr>
        <w:tabs>
          <w:tab w:val="left" w:pos="1701"/>
        </w:tabs>
        <w:rPr>
          <w:rFonts w:ascii="Calibri" w:hAnsi="Calibri" w:cs="Arial"/>
          <w:b/>
          <w:sz w:val="10"/>
          <w:szCs w:val="10"/>
        </w:rPr>
      </w:pPr>
      <w:r w:rsidRPr="001607A3">
        <w:rPr>
          <w:rFonts w:ascii="Calibri" w:hAnsi="Calibri" w:cs="Arial"/>
          <w:b/>
          <w:sz w:val="10"/>
          <w:szCs w:val="10"/>
        </w:rPr>
        <w:t>……………………………………………………………………………………………………….…………………………………………………………………………………………………………………………………………………..</w:t>
      </w:r>
    </w:p>
    <w:p w14:paraId="3A68C480" w14:textId="77777777" w:rsidR="00C03F14" w:rsidRPr="001607A3" w:rsidRDefault="00C03F14" w:rsidP="00C03F14">
      <w:pPr>
        <w:tabs>
          <w:tab w:val="left" w:pos="1701"/>
        </w:tabs>
        <w:rPr>
          <w:rFonts w:ascii="Calibri" w:hAnsi="Calibri" w:cs="Arial"/>
          <w:b/>
          <w:sz w:val="18"/>
        </w:rPr>
      </w:pPr>
    </w:p>
    <w:p w14:paraId="60473DB0" w14:textId="77777777" w:rsidR="00C03F14" w:rsidRPr="001607A3" w:rsidRDefault="00C03F14" w:rsidP="00C03F14">
      <w:pPr>
        <w:tabs>
          <w:tab w:val="left" w:pos="1701"/>
        </w:tabs>
        <w:rPr>
          <w:rFonts w:ascii="Calibri" w:hAnsi="Calibri" w:cs="Arial"/>
          <w:b/>
          <w:sz w:val="20"/>
        </w:rPr>
      </w:pPr>
      <w:r w:rsidRPr="001607A3">
        <w:rPr>
          <w:rFonts w:ascii="Calibri" w:hAnsi="Calibri" w:cs="Arial"/>
          <w:b/>
          <w:sz w:val="20"/>
        </w:rPr>
        <w:t xml:space="preserve">CODE POSTAL et VILLE </w:t>
      </w:r>
      <w:r w:rsidRPr="001607A3">
        <w:rPr>
          <w:rFonts w:ascii="Calibri" w:hAnsi="Calibri" w:cs="Arial"/>
          <w:b/>
          <w:sz w:val="10"/>
          <w:szCs w:val="10"/>
        </w:rPr>
        <w:t>……………………………………………………………………………………………….…………………………………………………………………………………………………………………………………………………………..</w:t>
      </w:r>
    </w:p>
    <w:p w14:paraId="281664F4" w14:textId="77777777" w:rsidR="00C03F14" w:rsidRPr="001607A3" w:rsidRDefault="00C03F14" w:rsidP="00C03F14">
      <w:pPr>
        <w:tabs>
          <w:tab w:val="left" w:pos="1701"/>
        </w:tabs>
        <w:rPr>
          <w:rFonts w:ascii="Calibri" w:hAnsi="Calibri" w:cs="Arial"/>
          <w:b/>
        </w:rPr>
      </w:pPr>
    </w:p>
    <w:p w14:paraId="7E2B9A36" w14:textId="77777777" w:rsidR="00C03F14" w:rsidRPr="007F1036" w:rsidRDefault="00C03F14" w:rsidP="00C03F14">
      <w:pPr>
        <w:tabs>
          <w:tab w:val="left" w:pos="1701"/>
        </w:tabs>
        <w:rPr>
          <w:rFonts w:ascii="Calibri" w:hAnsi="Calibri" w:cs="Arial"/>
          <w:b/>
          <w:sz w:val="20"/>
          <w:szCs w:val="20"/>
        </w:rPr>
      </w:pPr>
      <w:r w:rsidRPr="001607A3">
        <w:rPr>
          <w:rFonts w:ascii="Calibri" w:hAnsi="Calibri" w:cs="Arial"/>
          <w:b/>
          <w:sz w:val="20"/>
          <w:szCs w:val="20"/>
        </w:rPr>
        <w:t>ADRESSE DE CORRESPONDANCE (si différente du siège social)</w:t>
      </w:r>
    </w:p>
    <w:p w14:paraId="69C804F2" w14:textId="77777777" w:rsidR="00C03F14" w:rsidRPr="007F1036" w:rsidRDefault="00C03F14" w:rsidP="00C03F14">
      <w:pPr>
        <w:tabs>
          <w:tab w:val="left" w:pos="1701"/>
        </w:tabs>
        <w:rPr>
          <w:rFonts w:ascii="Calibri" w:hAnsi="Calibri" w:cs="Arial"/>
          <w:b/>
          <w:sz w:val="20"/>
        </w:rPr>
      </w:pPr>
    </w:p>
    <w:p w14:paraId="3972B785" w14:textId="77777777" w:rsidR="00C03F14" w:rsidRPr="007F1036" w:rsidRDefault="00C03F14" w:rsidP="00C03F14">
      <w:pPr>
        <w:tabs>
          <w:tab w:val="left" w:pos="1701"/>
        </w:tabs>
        <w:rPr>
          <w:rFonts w:ascii="Calibri" w:hAnsi="Calibri" w:cs="Arial"/>
          <w:b/>
          <w:sz w:val="10"/>
          <w:szCs w:val="10"/>
        </w:rPr>
      </w:pPr>
      <w:r w:rsidRPr="007F1036">
        <w:rPr>
          <w:rFonts w:ascii="Calibri" w:hAnsi="Calibri" w:cs="Arial"/>
          <w:b/>
          <w:sz w:val="10"/>
          <w:szCs w:val="10"/>
        </w:rPr>
        <w:t>……………………………………………………………………………………………………….…………………………………………………………………………………………………………………………………………………..</w:t>
      </w:r>
    </w:p>
    <w:p w14:paraId="00F7299C" w14:textId="77777777" w:rsidR="00C03F14" w:rsidRPr="007F1036" w:rsidRDefault="00C03F14" w:rsidP="00C03F14">
      <w:pPr>
        <w:tabs>
          <w:tab w:val="left" w:pos="1701"/>
        </w:tabs>
        <w:rPr>
          <w:rFonts w:ascii="Calibri" w:hAnsi="Calibri" w:cs="Arial"/>
          <w:b/>
        </w:rPr>
      </w:pPr>
    </w:p>
    <w:p w14:paraId="2503F34E" w14:textId="77777777" w:rsidR="00C03F14" w:rsidRPr="007F1036" w:rsidRDefault="00C03F14" w:rsidP="00C03F14">
      <w:pPr>
        <w:tabs>
          <w:tab w:val="left" w:pos="1701"/>
        </w:tabs>
        <w:rPr>
          <w:rFonts w:ascii="Calibri" w:hAnsi="Calibri" w:cs="Arial"/>
          <w:b/>
        </w:rPr>
      </w:pPr>
      <w:r w:rsidRPr="007F1036">
        <w:rPr>
          <w:rFonts w:ascii="Calibri" w:hAnsi="Calibri" w:cs="Arial"/>
          <w:b/>
          <w:sz w:val="20"/>
          <w:szCs w:val="20"/>
        </w:rPr>
        <w:t>Tel fixe</w:t>
      </w:r>
      <w:r w:rsidRPr="007F1036">
        <w:rPr>
          <w:rFonts w:ascii="Calibri" w:hAnsi="Calibri" w:cs="Arial"/>
          <w:b/>
        </w:rPr>
        <w:t xml:space="preserve">  </w:t>
      </w:r>
      <w:r w:rsidRPr="007F1036">
        <w:rPr>
          <w:rFonts w:ascii="Calibri" w:hAnsi="Calibri" w:cs="Arial"/>
          <w:b/>
          <w:sz w:val="10"/>
          <w:szCs w:val="10"/>
        </w:rPr>
        <w:t>……………………………………………………………………………………………………….…………………………………………………………………………………………………………………………..</w:t>
      </w:r>
    </w:p>
    <w:p w14:paraId="2399C291" w14:textId="77777777" w:rsidR="00C03F14" w:rsidRPr="007F1036" w:rsidRDefault="00C03F14" w:rsidP="00C03F14">
      <w:pPr>
        <w:tabs>
          <w:tab w:val="left" w:pos="1701"/>
        </w:tabs>
        <w:rPr>
          <w:rFonts w:ascii="Calibri" w:hAnsi="Calibri" w:cs="Arial"/>
          <w:sz w:val="18"/>
        </w:rPr>
      </w:pPr>
      <w:r w:rsidRPr="007F1036">
        <w:rPr>
          <w:rFonts w:ascii="Calibri" w:hAnsi="Calibri" w:cs="Arial"/>
          <w:sz w:val="18"/>
        </w:rPr>
        <w:tab/>
      </w:r>
      <w:r w:rsidRPr="007F1036">
        <w:rPr>
          <w:rFonts w:ascii="Calibri" w:hAnsi="Calibri" w:cs="Arial"/>
          <w:sz w:val="18"/>
        </w:rPr>
        <w:tab/>
      </w:r>
      <w:r w:rsidRPr="007F1036">
        <w:rPr>
          <w:rFonts w:ascii="Calibri" w:hAnsi="Calibri" w:cs="Arial"/>
          <w:sz w:val="18"/>
        </w:rPr>
        <w:tab/>
        <w:t xml:space="preserve"> </w:t>
      </w:r>
    </w:p>
    <w:p w14:paraId="5CCA01BD" w14:textId="77777777" w:rsidR="00C03F14" w:rsidRPr="007F1036" w:rsidRDefault="00C03F14" w:rsidP="00C03F14">
      <w:pPr>
        <w:tabs>
          <w:tab w:val="left" w:pos="1701"/>
        </w:tabs>
        <w:rPr>
          <w:rFonts w:ascii="Calibri" w:hAnsi="Calibri" w:cs="Arial"/>
          <w:b/>
        </w:rPr>
      </w:pPr>
      <w:r w:rsidRPr="007F1036">
        <w:rPr>
          <w:rFonts w:ascii="Calibri" w:hAnsi="Calibri" w:cs="Arial"/>
          <w:b/>
          <w:sz w:val="20"/>
          <w:szCs w:val="20"/>
        </w:rPr>
        <w:t>Tel portable</w:t>
      </w:r>
      <w:r w:rsidRPr="007F1036">
        <w:rPr>
          <w:rFonts w:ascii="Calibri" w:hAnsi="Calibri" w:cs="Arial"/>
          <w:b/>
        </w:rPr>
        <w:t> </w:t>
      </w:r>
      <w:r w:rsidRPr="007F1036">
        <w:rPr>
          <w:rFonts w:ascii="Calibri" w:hAnsi="Calibri" w:cs="Arial"/>
          <w:b/>
          <w:sz w:val="10"/>
          <w:szCs w:val="10"/>
        </w:rPr>
        <w:t>……………………………………………………………………………………………………….……………………………………………………………………………………………………………..…</w:t>
      </w:r>
    </w:p>
    <w:p w14:paraId="4CB195AD" w14:textId="77777777" w:rsidR="00C03F14" w:rsidRPr="007F1036" w:rsidRDefault="00C03F14" w:rsidP="00C03F14">
      <w:pPr>
        <w:tabs>
          <w:tab w:val="left" w:pos="1701"/>
        </w:tabs>
        <w:rPr>
          <w:rFonts w:ascii="Calibri" w:hAnsi="Calibri" w:cs="Arial"/>
          <w:sz w:val="18"/>
        </w:rPr>
      </w:pPr>
    </w:p>
    <w:p w14:paraId="53C7E01E" w14:textId="77777777" w:rsidR="00C03F14" w:rsidRPr="007F1036" w:rsidRDefault="00D47A06" w:rsidP="00C03F14">
      <w:pPr>
        <w:tabs>
          <w:tab w:val="left" w:pos="1701"/>
        </w:tabs>
        <w:rPr>
          <w:rFonts w:ascii="Calibri" w:hAnsi="Calibri" w:cs="Arial"/>
          <w:sz w:val="18"/>
        </w:rPr>
      </w:pPr>
      <w:r>
        <w:rPr>
          <w:rFonts w:ascii="Calibri" w:hAnsi="Calibri" w:cs="Arial"/>
          <w:b/>
          <w:sz w:val="20"/>
          <w:szCs w:val="20"/>
        </w:rPr>
        <w:t>E</w:t>
      </w:r>
      <w:r w:rsidR="00C03F14" w:rsidRPr="007F1036">
        <w:rPr>
          <w:rFonts w:ascii="Calibri" w:hAnsi="Calibri" w:cs="Arial"/>
          <w:b/>
          <w:sz w:val="20"/>
          <w:szCs w:val="20"/>
        </w:rPr>
        <w:t>-mail</w:t>
      </w:r>
      <w:r w:rsidR="00C03F14" w:rsidRPr="007F1036">
        <w:rPr>
          <w:rFonts w:ascii="Calibri" w:hAnsi="Calibri" w:cs="Arial"/>
          <w:b/>
          <w:sz w:val="10"/>
          <w:szCs w:val="10"/>
        </w:rPr>
        <w:t>………………………………………………………………………………………………….………………………………………………………………………………………………………………………………………</w:t>
      </w:r>
    </w:p>
    <w:p w14:paraId="35EDC9AC" w14:textId="77777777" w:rsidR="00C03F14" w:rsidRPr="007F1036" w:rsidRDefault="00C03F14" w:rsidP="00C03F14">
      <w:pPr>
        <w:jc w:val="both"/>
        <w:rPr>
          <w:rFonts w:ascii="Calibri" w:hAnsi="Calibri" w:cs="Arial"/>
          <w:b/>
          <w:caps/>
          <w:sz w:val="20"/>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C03F14" w:rsidRPr="007F1036" w14:paraId="53898C81" w14:textId="77777777" w:rsidTr="0050656C">
        <w:trPr>
          <w:trHeight w:val="859"/>
        </w:trPr>
        <w:tc>
          <w:tcPr>
            <w:tcW w:w="10006" w:type="dxa"/>
          </w:tcPr>
          <w:p w14:paraId="7E5E9F1A" w14:textId="77777777" w:rsidR="00C03F14" w:rsidRPr="007F1036" w:rsidRDefault="00C03F14" w:rsidP="0050656C">
            <w:pPr>
              <w:tabs>
                <w:tab w:val="left" w:pos="1134"/>
              </w:tabs>
              <w:ind w:left="-270" w:right="283" w:firstLine="270"/>
              <w:jc w:val="both"/>
              <w:rPr>
                <w:rFonts w:ascii="Calibri" w:hAnsi="Calibri" w:cs="Arial"/>
                <w:b/>
              </w:rPr>
            </w:pPr>
            <w:r w:rsidRPr="007F1036">
              <w:rPr>
                <w:rFonts w:ascii="Calibri" w:hAnsi="Calibri" w:cs="Arial"/>
                <w:b/>
                <w:caps/>
                <w:u w:val="single"/>
              </w:rPr>
              <w:t xml:space="preserve">PERSONNE CHARGEE DU DOSSIER DANS LA SOCIETE </w:t>
            </w:r>
            <w:r w:rsidRPr="007F1036">
              <w:rPr>
                <w:rFonts w:ascii="Calibri" w:hAnsi="Calibri" w:cs="Arial"/>
                <w:b/>
              </w:rPr>
              <w:t>:</w:t>
            </w:r>
            <w:r w:rsidRPr="007F1036">
              <w:rPr>
                <w:rFonts w:ascii="Calibri" w:hAnsi="Calibri" w:cs="Arial"/>
                <w:b/>
              </w:rPr>
              <w:tab/>
            </w:r>
          </w:p>
          <w:p w14:paraId="0F0A9D90"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NOM :</w:t>
            </w:r>
          </w:p>
          <w:p w14:paraId="254B4D32"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Prénom :</w:t>
            </w:r>
          </w:p>
          <w:p w14:paraId="54DD2D43"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Fonction :</w:t>
            </w:r>
          </w:p>
          <w:p w14:paraId="441E42B9"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Téléphone fixe :</w:t>
            </w:r>
          </w:p>
          <w:p w14:paraId="57F295D0"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Téléphone portable :</w:t>
            </w:r>
          </w:p>
          <w:p w14:paraId="106A27E7" w14:textId="77777777" w:rsidR="00C03F14" w:rsidRPr="00E33192" w:rsidRDefault="00C03F14" w:rsidP="0050656C">
            <w:pPr>
              <w:jc w:val="both"/>
              <w:rPr>
                <w:rFonts w:ascii="Calibri" w:hAnsi="Calibri" w:cs="Arial"/>
                <w:b/>
              </w:rPr>
            </w:pPr>
            <w:r w:rsidRPr="007F1036">
              <w:rPr>
                <w:rFonts w:ascii="Calibri" w:hAnsi="Calibri" w:cs="Arial"/>
                <w:b/>
              </w:rPr>
              <w:t>E-mail :</w:t>
            </w:r>
          </w:p>
        </w:tc>
      </w:tr>
    </w:tbl>
    <w:p w14:paraId="5EE0048E" w14:textId="77777777" w:rsidR="00C03F14" w:rsidRPr="00E33192" w:rsidRDefault="00C03F14" w:rsidP="00C03F14">
      <w:pPr>
        <w:pStyle w:val="Corpsdetexte310"/>
        <w:numPr>
          <w:ilvl w:val="12"/>
          <w:numId w:val="0"/>
        </w:numPr>
        <w:tabs>
          <w:tab w:val="clear" w:pos="720"/>
          <w:tab w:val="left" w:pos="284"/>
        </w:tabs>
        <w:rPr>
          <w:rFonts w:ascii="Calibri" w:hAnsi="Calibri"/>
          <w:sz w:val="20"/>
        </w:rPr>
      </w:pPr>
    </w:p>
    <w:p w14:paraId="531BB7AB" w14:textId="77777777" w:rsidR="00C03F14" w:rsidRPr="007F1036" w:rsidRDefault="00C03F14" w:rsidP="00C03F14">
      <w:pPr>
        <w:pStyle w:val="Corpsdetexte310"/>
        <w:numPr>
          <w:ilvl w:val="12"/>
          <w:numId w:val="0"/>
        </w:numPr>
        <w:rPr>
          <w:rFonts w:ascii="Calibri" w:hAnsi="Calibri" w:cs="Arial"/>
          <w:sz w:val="18"/>
        </w:rPr>
      </w:pPr>
      <w:r w:rsidRPr="007F1036">
        <w:rPr>
          <w:rFonts w:ascii="Calibri" w:hAnsi="Calibri" w:cs="Arial"/>
          <w:b/>
          <w:sz w:val="20"/>
        </w:rPr>
        <w:t>CODE SIRET :</w:t>
      </w:r>
      <w:r w:rsidRPr="007F1036">
        <w:rPr>
          <w:rFonts w:ascii="Calibri" w:hAnsi="Calibri" w:cs="Arial"/>
          <w:sz w:val="20"/>
        </w:rPr>
        <w:t xml:space="preserve"> </w:t>
      </w:r>
      <w:r w:rsidRPr="007F1036">
        <w:rPr>
          <w:rFonts w:ascii="Calibri" w:hAnsi="Calibri" w:cs="Arial"/>
          <w:sz w:val="18"/>
        </w:rPr>
        <w:t>identifiant numérique de 14 chiffres attribué par l’INSEE pour chaque établissement, le SIRET est composé du numéro SIREN de structure mère (9 chiffres) suivi d’un numéro de 5 chiffres.</w:t>
      </w:r>
    </w:p>
    <w:tbl>
      <w:tblPr>
        <w:tblW w:w="0" w:type="auto"/>
        <w:tblBorders>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682"/>
      </w:tblGrid>
      <w:tr w:rsidR="00C03F14" w:rsidRPr="007F1036" w14:paraId="760840AE" w14:textId="77777777" w:rsidTr="0050656C">
        <w:trPr>
          <w:trHeight w:val="341"/>
        </w:trPr>
        <w:tc>
          <w:tcPr>
            <w:tcW w:w="681" w:type="dxa"/>
            <w:tcBorders>
              <w:top w:val="single" w:sz="4" w:space="0" w:color="auto"/>
              <w:left w:val="single" w:sz="4" w:space="0" w:color="auto"/>
              <w:bottom w:val="single" w:sz="4" w:space="0" w:color="auto"/>
              <w:right w:val="single" w:sz="4" w:space="0" w:color="auto"/>
            </w:tcBorders>
          </w:tcPr>
          <w:p w14:paraId="6961ED2A"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6CD4607D"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2A867B6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04389F6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0B47A708"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56DFA05E"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5C181468" w14:textId="77777777" w:rsidR="00C03F14" w:rsidRPr="007F1036" w:rsidRDefault="00C03F14" w:rsidP="0050656C">
            <w:pPr>
              <w:numPr>
                <w:ilvl w:val="12"/>
                <w:numId w:val="0"/>
              </w:numPr>
              <w:jc w:val="both"/>
              <w:rPr>
                <w:rFonts w:ascii="Calibri" w:hAnsi="Calibri" w:cs="Arial"/>
                <w:sz w:val="20"/>
              </w:rPr>
            </w:pPr>
          </w:p>
        </w:tc>
        <w:tc>
          <w:tcPr>
            <w:tcW w:w="681" w:type="dxa"/>
            <w:tcBorders>
              <w:top w:val="single" w:sz="4" w:space="0" w:color="auto"/>
              <w:left w:val="single" w:sz="4" w:space="0" w:color="auto"/>
              <w:bottom w:val="single" w:sz="4" w:space="0" w:color="auto"/>
              <w:right w:val="single" w:sz="4" w:space="0" w:color="auto"/>
            </w:tcBorders>
          </w:tcPr>
          <w:p w14:paraId="22D3C6F4"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1844B12"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B40AF81"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B99CA0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15E7F9B6"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7F637110" w14:textId="77777777" w:rsidR="00C03F14" w:rsidRPr="007F1036" w:rsidRDefault="00C03F14" w:rsidP="0050656C">
            <w:pPr>
              <w:numPr>
                <w:ilvl w:val="12"/>
                <w:numId w:val="0"/>
              </w:numPr>
              <w:jc w:val="both"/>
              <w:rPr>
                <w:rFonts w:ascii="Calibri" w:hAnsi="Calibri" w:cs="Arial"/>
                <w:sz w:val="20"/>
              </w:rPr>
            </w:pPr>
          </w:p>
        </w:tc>
        <w:tc>
          <w:tcPr>
            <w:tcW w:w="682" w:type="dxa"/>
            <w:tcBorders>
              <w:left w:val="single" w:sz="4" w:space="0" w:color="auto"/>
              <w:bottom w:val="single" w:sz="6" w:space="0" w:color="auto"/>
            </w:tcBorders>
          </w:tcPr>
          <w:p w14:paraId="24F56AA0" w14:textId="77777777" w:rsidR="00C03F14" w:rsidRPr="007F1036" w:rsidRDefault="00C03F14" w:rsidP="0050656C">
            <w:pPr>
              <w:numPr>
                <w:ilvl w:val="12"/>
                <w:numId w:val="0"/>
              </w:numPr>
              <w:jc w:val="both"/>
              <w:rPr>
                <w:rFonts w:ascii="Calibri" w:hAnsi="Calibri" w:cs="Arial"/>
                <w:sz w:val="20"/>
              </w:rPr>
            </w:pPr>
          </w:p>
        </w:tc>
      </w:tr>
    </w:tbl>
    <w:p w14:paraId="35A65B22" w14:textId="77777777" w:rsidR="00C03F14" w:rsidRPr="000B0188" w:rsidRDefault="00C03F14" w:rsidP="00C03F14">
      <w:pPr>
        <w:pStyle w:val="Corpsdetexte310"/>
        <w:numPr>
          <w:ilvl w:val="12"/>
          <w:numId w:val="0"/>
        </w:numPr>
        <w:rPr>
          <w:rFonts w:asciiTheme="minorHAnsi" w:hAnsiTheme="minorHAnsi" w:cs="Arial"/>
          <w:sz w:val="18"/>
          <w:szCs w:val="18"/>
        </w:rPr>
      </w:pPr>
      <w:r w:rsidRPr="000B0188">
        <w:rPr>
          <w:rFonts w:asciiTheme="minorHAnsi" w:hAnsiTheme="minorHAnsi" w:cs="Arial"/>
          <w:sz w:val="18"/>
          <w:szCs w:val="18"/>
        </w:rPr>
        <w:t>CODE APE OU NAF : code attribué par l’INSEE à chaque établissement en fonction de son activité principale </w:t>
      </w:r>
    </w:p>
    <w:p w14:paraId="4A02EE02" w14:textId="77777777" w:rsidR="00C03F14" w:rsidRPr="000B0188" w:rsidRDefault="00C03F14" w:rsidP="000B0188">
      <w:pPr>
        <w:pStyle w:val="Titre2"/>
        <w:numPr>
          <w:ilvl w:val="0"/>
          <w:numId w:val="0"/>
        </w:numPr>
        <w:rPr>
          <w:rFonts w:asciiTheme="minorHAnsi" w:hAnsiTheme="minorHAnsi"/>
          <w:b w:val="0"/>
          <w:sz w:val="18"/>
          <w:szCs w:val="18"/>
        </w:rPr>
      </w:pPr>
      <w:r w:rsidRPr="000B0188">
        <w:rPr>
          <w:rFonts w:asciiTheme="minorHAnsi" w:hAnsiTheme="minorHAnsi" w:cs="Arial"/>
          <w:b w:val="0"/>
          <w:color w:val="FF0000"/>
          <w:sz w:val="18"/>
          <w:szCs w:val="18"/>
        </w:rPr>
        <w:t xml:space="preserve"> </w:t>
      </w:r>
      <w:r w:rsidRPr="000B0188">
        <w:rPr>
          <w:rFonts w:asciiTheme="minorHAnsi" w:hAnsiTheme="minorHAnsi" w:cs="Arial"/>
          <w:b w:val="0"/>
          <w:sz w:val="18"/>
          <w:szCs w:val="18"/>
        </w:rPr>
        <w:t>(</w:t>
      </w:r>
      <w:r w:rsidR="00F671AA" w:rsidRPr="00F671AA">
        <w:rPr>
          <w:rFonts w:ascii="Calibri" w:hAnsi="Calibri" w:cs="Arial"/>
          <w:b w:val="0"/>
          <w:sz w:val="18"/>
        </w:rPr>
        <w:t xml:space="preserve">ATTENTION. Les codes </w:t>
      </w:r>
      <w:r w:rsidR="00F671AA" w:rsidRPr="00F671AA">
        <w:rPr>
          <w:rFonts w:asciiTheme="minorHAnsi" w:hAnsiTheme="minorHAnsi" w:cs="Arial"/>
          <w:b w:val="0"/>
          <w:sz w:val="18"/>
          <w:szCs w:val="18"/>
        </w:rPr>
        <w:t xml:space="preserve"> </w:t>
      </w:r>
      <w:r w:rsidR="00F671AA" w:rsidRPr="00F671AA">
        <w:rPr>
          <w:rFonts w:asciiTheme="minorHAnsi" w:hAnsiTheme="minorHAnsi"/>
          <w:b w:val="0"/>
          <w:sz w:val="18"/>
          <w:szCs w:val="18"/>
        </w:rPr>
        <w:t>5911A</w:t>
      </w:r>
      <w:r w:rsidR="00F671AA" w:rsidRPr="00F671AA">
        <w:rPr>
          <w:b w:val="0"/>
        </w:rPr>
        <w:t xml:space="preserve"> </w:t>
      </w:r>
      <w:r w:rsidR="00F671AA" w:rsidRPr="00F671AA">
        <w:rPr>
          <w:rFonts w:asciiTheme="minorHAnsi" w:hAnsiTheme="minorHAnsi"/>
          <w:b w:val="0"/>
          <w:sz w:val="18"/>
          <w:szCs w:val="18"/>
        </w:rPr>
        <w:t>ou</w:t>
      </w:r>
      <w:r w:rsidR="00F671AA" w:rsidRPr="00F671AA">
        <w:rPr>
          <w:b w:val="0"/>
        </w:rPr>
        <w:t xml:space="preserve"> </w:t>
      </w:r>
      <w:r w:rsidR="00F671AA" w:rsidRPr="00F671AA">
        <w:rPr>
          <w:rFonts w:ascii="Calibri" w:hAnsi="Calibri" w:cs="Arial"/>
          <w:b w:val="0"/>
          <w:sz w:val="18"/>
        </w:rPr>
        <w:t>5911C sont obligatoires pour ce dispositif</w:t>
      </w:r>
      <w:r w:rsidRPr="00F671AA">
        <w:rPr>
          <w:rFonts w:ascii="Calibri" w:hAnsi="Calibri" w:cs="Arial"/>
          <w:b w:val="0"/>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682"/>
        <w:gridCol w:w="682"/>
        <w:gridCol w:w="719"/>
        <w:gridCol w:w="719"/>
      </w:tblGrid>
      <w:tr w:rsidR="00C03F14" w:rsidRPr="007F1036" w14:paraId="70171EC4" w14:textId="77777777" w:rsidTr="0050656C">
        <w:trPr>
          <w:trHeight w:val="299"/>
        </w:trPr>
        <w:tc>
          <w:tcPr>
            <w:tcW w:w="681" w:type="dxa"/>
          </w:tcPr>
          <w:p w14:paraId="6D71A794" w14:textId="77777777" w:rsidR="00C03F14" w:rsidRPr="007F1036" w:rsidRDefault="00C03F14" w:rsidP="0050656C">
            <w:pPr>
              <w:numPr>
                <w:ilvl w:val="12"/>
                <w:numId w:val="0"/>
              </w:numPr>
              <w:jc w:val="both"/>
              <w:rPr>
                <w:rFonts w:ascii="Calibri" w:hAnsi="Calibri" w:cs="Arial"/>
                <w:sz w:val="20"/>
              </w:rPr>
            </w:pPr>
          </w:p>
        </w:tc>
        <w:tc>
          <w:tcPr>
            <w:tcW w:w="682" w:type="dxa"/>
          </w:tcPr>
          <w:p w14:paraId="3C36C556" w14:textId="77777777" w:rsidR="00C03F14" w:rsidRPr="007F1036" w:rsidRDefault="00C03F14" w:rsidP="0050656C">
            <w:pPr>
              <w:numPr>
                <w:ilvl w:val="12"/>
                <w:numId w:val="0"/>
              </w:numPr>
              <w:jc w:val="both"/>
              <w:rPr>
                <w:rFonts w:ascii="Calibri" w:hAnsi="Calibri" w:cs="Arial"/>
                <w:sz w:val="20"/>
              </w:rPr>
            </w:pPr>
          </w:p>
        </w:tc>
        <w:tc>
          <w:tcPr>
            <w:tcW w:w="682" w:type="dxa"/>
          </w:tcPr>
          <w:p w14:paraId="1C3D55BA" w14:textId="77777777" w:rsidR="00C03F14" w:rsidRPr="007F1036" w:rsidRDefault="00C03F14" w:rsidP="0050656C">
            <w:pPr>
              <w:numPr>
                <w:ilvl w:val="12"/>
                <w:numId w:val="0"/>
              </w:numPr>
              <w:jc w:val="both"/>
              <w:rPr>
                <w:rFonts w:ascii="Calibri" w:hAnsi="Calibri" w:cs="Arial"/>
                <w:sz w:val="20"/>
              </w:rPr>
            </w:pPr>
          </w:p>
        </w:tc>
        <w:tc>
          <w:tcPr>
            <w:tcW w:w="719" w:type="dxa"/>
          </w:tcPr>
          <w:p w14:paraId="780E801B" w14:textId="77777777" w:rsidR="00C03F14" w:rsidRPr="007F1036" w:rsidRDefault="00C03F14" w:rsidP="0050656C">
            <w:pPr>
              <w:numPr>
                <w:ilvl w:val="12"/>
                <w:numId w:val="0"/>
              </w:numPr>
              <w:jc w:val="both"/>
              <w:rPr>
                <w:rFonts w:ascii="Calibri" w:hAnsi="Calibri" w:cs="Arial"/>
                <w:sz w:val="20"/>
              </w:rPr>
            </w:pPr>
          </w:p>
        </w:tc>
        <w:tc>
          <w:tcPr>
            <w:tcW w:w="719" w:type="dxa"/>
          </w:tcPr>
          <w:p w14:paraId="5F558D35" w14:textId="77777777" w:rsidR="00C03F14" w:rsidRPr="007F1036" w:rsidRDefault="00C03F14" w:rsidP="0050656C">
            <w:pPr>
              <w:numPr>
                <w:ilvl w:val="12"/>
                <w:numId w:val="0"/>
              </w:numPr>
              <w:jc w:val="both"/>
              <w:rPr>
                <w:rFonts w:ascii="Calibri" w:hAnsi="Calibri" w:cs="Arial"/>
                <w:sz w:val="20"/>
              </w:rPr>
            </w:pPr>
          </w:p>
        </w:tc>
      </w:tr>
    </w:tbl>
    <w:p w14:paraId="4204305A" w14:textId="77777777" w:rsidR="00C03F14" w:rsidRPr="007A2890" w:rsidRDefault="00C03F14" w:rsidP="00C03F14">
      <w:pPr>
        <w:numPr>
          <w:ilvl w:val="12"/>
          <w:numId w:val="0"/>
        </w:numPr>
        <w:jc w:val="both"/>
        <w:rPr>
          <w:rFonts w:ascii="Calibri" w:hAnsi="Calibri"/>
          <w:color w:val="000000"/>
          <w:sz w:val="18"/>
        </w:rPr>
      </w:pPr>
      <w:r w:rsidRPr="007A2890">
        <w:rPr>
          <w:rFonts w:ascii="Calibri" w:hAnsi="Calibri"/>
          <w:b/>
          <w:color w:val="000000"/>
          <w:sz w:val="20"/>
        </w:rPr>
        <w:t>CODE JURIDIQUE</w:t>
      </w:r>
      <w:r w:rsidRPr="007A2890">
        <w:rPr>
          <w:rFonts w:ascii="Calibri" w:hAnsi="Calibri"/>
          <w:b/>
          <w:color w:val="000000"/>
        </w:rPr>
        <w:t> :</w:t>
      </w:r>
      <w:r w:rsidRPr="007A2890">
        <w:rPr>
          <w:rFonts w:ascii="Calibri" w:hAnsi="Calibri"/>
          <w:color w:val="000000"/>
        </w:rPr>
        <w:t xml:space="preserve"> </w:t>
      </w:r>
      <w:r w:rsidRPr="007A2890">
        <w:rPr>
          <w:rFonts w:ascii="Calibri" w:hAnsi="Calibri"/>
          <w:color w:val="000000"/>
          <w:sz w:val="18"/>
        </w:rPr>
        <w:t>composé de 4 chiffres, ce code sert de référence commune à l’ensemble des administrations et des organismes publics ou privés (ex : 5499 = SARL)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682"/>
        <w:gridCol w:w="682"/>
        <w:gridCol w:w="719"/>
      </w:tblGrid>
      <w:tr w:rsidR="00C03F14" w:rsidRPr="007F1036" w14:paraId="47FAD450" w14:textId="77777777" w:rsidTr="0050656C">
        <w:tc>
          <w:tcPr>
            <w:tcW w:w="681" w:type="dxa"/>
          </w:tcPr>
          <w:p w14:paraId="35BFBCF2" w14:textId="77777777" w:rsidR="00C03F14" w:rsidRPr="007F1036" w:rsidRDefault="00C03F14" w:rsidP="0050656C">
            <w:pPr>
              <w:numPr>
                <w:ilvl w:val="12"/>
                <w:numId w:val="0"/>
              </w:numPr>
              <w:jc w:val="both"/>
              <w:rPr>
                <w:rFonts w:ascii="Calibri" w:hAnsi="Calibri"/>
                <w:sz w:val="20"/>
              </w:rPr>
            </w:pPr>
          </w:p>
        </w:tc>
        <w:tc>
          <w:tcPr>
            <w:tcW w:w="682" w:type="dxa"/>
          </w:tcPr>
          <w:p w14:paraId="17C057FF" w14:textId="77777777" w:rsidR="00C03F14" w:rsidRPr="007F1036" w:rsidRDefault="00C03F14" w:rsidP="0050656C">
            <w:pPr>
              <w:numPr>
                <w:ilvl w:val="12"/>
                <w:numId w:val="0"/>
              </w:numPr>
              <w:jc w:val="both"/>
              <w:rPr>
                <w:rFonts w:ascii="Calibri" w:hAnsi="Calibri"/>
                <w:sz w:val="20"/>
              </w:rPr>
            </w:pPr>
          </w:p>
        </w:tc>
        <w:tc>
          <w:tcPr>
            <w:tcW w:w="682" w:type="dxa"/>
          </w:tcPr>
          <w:p w14:paraId="48FCA16F" w14:textId="77777777" w:rsidR="00C03F14" w:rsidRPr="007F1036" w:rsidRDefault="00C03F14" w:rsidP="0050656C">
            <w:pPr>
              <w:numPr>
                <w:ilvl w:val="12"/>
                <w:numId w:val="0"/>
              </w:numPr>
              <w:jc w:val="both"/>
              <w:rPr>
                <w:rFonts w:ascii="Calibri" w:hAnsi="Calibri"/>
                <w:sz w:val="20"/>
              </w:rPr>
            </w:pPr>
          </w:p>
        </w:tc>
        <w:tc>
          <w:tcPr>
            <w:tcW w:w="719" w:type="dxa"/>
          </w:tcPr>
          <w:p w14:paraId="1ECA0A53" w14:textId="77777777" w:rsidR="00C03F14" w:rsidRPr="007F1036" w:rsidRDefault="00C03F14" w:rsidP="0050656C">
            <w:pPr>
              <w:numPr>
                <w:ilvl w:val="12"/>
                <w:numId w:val="0"/>
              </w:numPr>
              <w:jc w:val="both"/>
              <w:rPr>
                <w:rFonts w:ascii="Calibri" w:hAnsi="Calibri"/>
                <w:sz w:val="20"/>
              </w:rPr>
            </w:pPr>
          </w:p>
        </w:tc>
      </w:tr>
    </w:tbl>
    <w:p w14:paraId="7CAFE9CF" w14:textId="77777777" w:rsidR="00C03F14" w:rsidRDefault="00C03F14" w:rsidP="00C03F14">
      <w:pPr>
        <w:numPr>
          <w:ilvl w:val="12"/>
          <w:numId w:val="0"/>
        </w:numPr>
        <w:jc w:val="both"/>
        <w:rPr>
          <w:rFonts w:ascii="Calibri" w:hAnsi="Calibri"/>
          <w:b/>
          <w:i/>
        </w:rPr>
      </w:pPr>
    </w:p>
    <w:p w14:paraId="03A9A7DC" w14:textId="77777777" w:rsidR="00C03F14" w:rsidRDefault="00C03F14" w:rsidP="00C03F14">
      <w:pPr>
        <w:numPr>
          <w:ilvl w:val="12"/>
          <w:numId w:val="0"/>
        </w:numPr>
        <w:jc w:val="both"/>
        <w:rPr>
          <w:rFonts w:ascii="Calibri" w:hAnsi="Calibri"/>
          <w:b/>
          <w:i/>
        </w:rPr>
      </w:pPr>
    </w:p>
    <w:p w14:paraId="1E994790" w14:textId="77777777" w:rsidR="00C03F14" w:rsidRDefault="00C03F14" w:rsidP="00C03F14">
      <w:pPr>
        <w:numPr>
          <w:ilvl w:val="12"/>
          <w:numId w:val="0"/>
        </w:numPr>
        <w:jc w:val="both"/>
        <w:rPr>
          <w:rFonts w:ascii="Calibri" w:hAnsi="Calibri"/>
          <w:b/>
          <w:i/>
        </w:rPr>
      </w:pPr>
    </w:p>
    <w:p w14:paraId="795B3254" w14:textId="77777777" w:rsidR="00C03F14" w:rsidRDefault="00C03F14" w:rsidP="00C03F14">
      <w:pPr>
        <w:numPr>
          <w:ilvl w:val="12"/>
          <w:numId w:val="0"/>
        </w:numPr>
        <w:jc w:val="both"/>
        <w:rPr>
          <w:rFonts w:ascii="Calibri" w:hAnsi="Calibri"/>
          <w:b/>
          <w:i/>
        </w:rPr>
      </w:pPr>
    </w:p>
    <w:p w14:paraId="3AA6CA9C" w14:textId="77777777" w:rsidR="00C03F14" w:rsidRDefault="00C03F14" w:rsidP="00C03F14">
      <w:pPr>
        <w:numPr>
          <w:ilvl w:val="12"/>
          <w:numId w:val="0"/>
        </w:numPr>
        <w:jc w:val="both"/>
        <w:rPr>
          <w:rFonts w:ascii="Calibri" w:hAnsi="Calibri"/>
          <w:b/>
          <w:i/>
        </w:rPr>
      </w:pPr>
    </w:p>
    <w:p w14:paraId="2BB79385" w14:textId="77777777" w:rsidR="00C03F14" w:rsidRDefault="00C03F14" w:rsidP="00C03F14">
      <w:pPr>
        <w:numPr>
          <w:ilvl w:val="12"/>
          <w:numId w:val="0"/>
        </w:numPr>
        <w:jc w:val="both"/>
        <w:rPr>
          <w:rFonts w:ascii="Calibri" w:hAnsi="Calibri"/>
          <w:b/>
          <w:i/>
        </w:rPr>
      </w:pPr>
    </w:p>
    <w:p w14:paraId="3CA32EC8" w14:textId="77777777" w:rsidR="00C03F14" w:rsidRDefault="00C03F14" w:rsidP="00C03F14">
      <w:pPr>
        <w:numPr>
          <w:ilvl w:val="12"/>
          <w:numId w:val="0"/>
        </w:numPr>
        <w:jc w:val="both"/>
        <w:rPr>
          <w:rFonts w:ascii="Calibri" w:hAnsi="Calibri"/>
          <w:b/>
          <w:i/>
        </w:rPr>
      </w:pPr>
    </w:p>
    <w:p w14:paraId="5B4683D9" w14:textId="77777777" w:rsidR="00C03F14" w:rsidRDefault="00C03F14" w:rsidP="00C03F14">
      <w:pPr>
        <w:numPr>
          <w:ilvl w:val="12"/>
          <w:numId w:val="0"/>
        </w:numPr>
        <w:jc w:val="both"/>
        <w:rPr>
          <w:rFonts w:ascii="Calibri" w:hAnsi="Calibri"/>
          <w:b/>
          <w:i/>
        </w:rPr>
      </w:pPr>
    </w:p>
    <w:p w14:paraId="3B3D09D4" w14:textId="77777777" w:rsidR="00C03F14" w:rsidRDefault="00C03F14" w:rsidP="00C03F14">
      <w:pPr>
        <w:numPr>
          <w:ilvl w:val="12"/>
          <w:numId w:val="0"/>
        </w:numPr>
        <w:jc w:val="both"/>
        <w:rPr>
          <w:rFonts w:ascii="Calibri" w:hAnsi="Calibri"/>
          <w:b/>
          <w:i/>
        </w:rPr>
      </w:pPr>
    </w:p>
    <w:p w14:paraId="2FAED65E" w14:textId="77777777" w:rsidR="00C03F14" w:rsidRDefault="00C03F14" w:rsidP="00C03F14">
      <w:pPr>
        <w:numPr>
          <w:ilvl w:val="12"/>
          <w:numId w:val="0"/>
        </w:numPr>
        <w:jc w:val="both"/>
        <w:rPr>
          <w:rFonts w:ascii="Calibri" w:hAnsi="Calibri"/>
          <w:b/>
          <w:i/>
        </w:rPr>
      </w:pPr>
    </w:p>
    <w:p w14:paraId="26736262" w14:textId="77777777" w:rsidR="00C03F14" w:rsidRPr="00947513" w:rsidRDefault="00C03F14" w:rsidP="00C03F14">
      <w:pPr>
        <w:pStyle w:val="Titre8"/>
        <w:numPr>
          <w:ilvl w:val="0"/>
          <w:numId w:val="12"/>
        </w:numPr>
        <w:tabs>
          <w:tab w:val="clear" w:pos="720"/>
          <w:tab w:val="num" w:pos="500"/>
        </w:tabs>
        <w:ind w:hanging="720"/>
        <w:jc w:val="left"/>
        <w:rPr>
          <w:rFonts w:ascii="Calibri" w:hAnsi="Calibri"/>
          <w:sz w:val="30"/>
          <w:szCs w:val="30"/>
          <w:u w:val="single"/>
        </w:rPr>
      </w:pPr>
      <w:r w:rsidRPr="00A55FC9">
        <w:rPr>
          <w:rFonts w:ascii="Calibri" w:hAnsi="Calibri"/>
          <w:sz w:val="36"/>
          <w:szCs w:val="36"/>
          <w:u w:val="single"/>
        </w:rPr>
        <w:lastRenderedPageBreak/>
        <w:t>CARACTERISTIQUES DE L’OEUVRE</w:t>
      </w:r>
    </w:p>
    <w:p w14:paraId="33920313" w14:textId="77777777" w:rsidR="00C03F14" w:rsidRPr="00FA5BD6" w:rsidRDefault="00C03F14" w:rsidP="00C03F14">
      <w:pPr>
        <w:jc w:val="both"/>
        <w:rPr>
          <w:rFonts w:ascii="Calibri" w:hAnsi="Calibri"/>
          <w:sz w:val="12"/>
          <w:szCs w:val="12"/>
        </w:rPr>
      </w:pPr>
    </w:p>
    <w:p w14:paraId="038CAF98" w14:textId="77777777" w:rsidR="00C03F14" w:rsidRPr="00DC5994" w:rsidRDefault="00C03F14" w:rsidP="00C03F14">
      <w:pPr>
        <w:jc w:val="both"/>
        <w:rPr>
          <w:rFonts w:ascii="Calibri" w:hAnsi="Calibri"/>
          <w:sz w:val="28"/>
          <w:szCs w:val="28"/>
        </w:rPr>
      </w:pPr>
      <w:r>
        <w:rPr>
          <w:rFonts w:ascii="Calibri" w:hAnsi="Calibri"/>
          <w:sz w:val="28"/>
          <w:szCs w:val="28"/>
        </w:rPr>
        <w:t xml:space="preserve">PRODUCTION </w:t>
      </w:r>
      <w:r w:rsidRPr="00DC5994">
        <w:rPr>
          <w:rFonts w:ascii="Calibri" w:hAnsi="Calibri"/>
          <w:sz w:val="28"/>
          <w:szCs w:val="28"/>
        </w:rPr>
        <w:t xml:space="preserve">LONG METRAGE </w:t>
      </w:r>
      <w:r w:rsidRPr="00965A9A">
        <w:rPr>
          <w:rFonts w:ascii="Calibri" w:hAnsi="Calibri"/>
          <w:szCs w:val="22"/>
        </w:rPr>
        <w:t>(cochez les cases correspondantes)</w:t>
      </w:r>
    </w:p>
    <w:p w14:paraId="47391CD4" w14:textId="77777777" w:rsidR="00C03F14" w:rsidRPr="007F1497" w:rsidRDefault="00C03F14" w:rsidP="00C03F14">
      <w:pPr>
        <w:jc w:val="both"/>
        <w:rPr>
          <w:rFonts w:ascii="Calibri" w:hAnsi="Calibri"/>
          <w:sz w:val="10"/>
          <w:szCs w:val="10"/>
        </w:rPr>
      </w:pPr>
    </w:p>
    <w:p w14:paraId="7513DD36" w14:textId="77777777" w:rsidR="00C03F14" w:rsidRDefault="00C03F14" w:rsidP="00C03F14">
      <w:pPr>
        <w:pStyle w:val="En-tte"/>
        <w:tabs>
          <w:tab w:val="clear" w:pos="4536"/>
          <w:tab w:val="clear" w:pos="9072"/>
        </w:tabs>
        <w:rPr>
          <w:rFonts w:ascii="Calibri" w:hAnsi="Calibri"/>
          <w:spacing w:val="2"/>
          <w:sz w:val="24"/>
        </w:rPr>
      </w:pPr>
      <w:r w:rsidRPr="007A2890">
        <w:rPr>
          <w:rFonts w:ascii="Calibri" w:hAnsi="Calibri"/>
          <w:spacing w:val="2"/>
          <w:sz w:val="20"/>
          <w:szCs w:val="20"/>
        </w:rPr>
        <w:sym w:font="Webdings" w:char="F063"/>
      </w:r>
      <w:r w:rsidRPr="00736CC5">
        <w:rPr>
          <w:rFonts w:ascii="Calibri" w:hAnsi="Calibri"/>
          <w:b/>
          <w:bCs/>
          <w:spacing w:val="2"/>
        </w:rPr>
        <w:tab/>
      </w:r>
      <w:r w:rsidRPr="007E06D6">
        <w:rPr>
          <w:rFonts w:ascii="Calibri" w:hAnsi="Calibri"/>
          <w:spacing w:val="2"/>
          <w:sz w:val="24"/>
        </w:rPr>
        <w:t xml:space="preserve">Fiction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
          <w:bCs/>
          <w:spacing w:val="2"/>
          <w:sz w:val="24"/>
        </w:rPr>
        <w:t xml:space="preserve">     </w:t>
      </w:r>
      <w:r w:rsidRPr="007E06D6">
        <w:rPr>
          <w:rFonts w:ascii="Calibri" w:hAnsi="Calibri"/>
          <w:spacing w:val="2"/>
          <w:sz w:val="24"/>
        </w:rPr>
        <w:t>Documentaire</w:t>
      </w:r>
      <w:r w:rsidR="0050656C">
        <w:rPr>
          <w:rFonts w:ascii="Calibri" w:hAnsi="Calibri"/>
          <w:spacing w:val="2"/>
          <w:sz w:val="24"/>
        </w:rPr>
        <w:t xml:space="preserve"> </w:t>
      </w:r>
      <w:r w:rsidR="0050656C">
        <w:rPr>
          <w:rFonts w:ascii="Calibri" w:hAnsi="Calibri"/>
          <w:spacing w:val="2"/>
          <w:sz w:val="24"/>
        </w:rPr>
        <w:tab/>
      </w:r>
      <w:r w:rsidR="0050656C">
        <w:rPr>
          <w:rFonts w:ascii="Calibri" w:hAnsi="Calibri"/>
          <w:spacing w:val="2"/>
          <w:sz w:val="24"/>
        </w:rPr>
        <w:tab/>
      </w:r>
      <w:r w:rsidR="0050656C" w:rsidRPr="007E06D6">
        <w:rPr>
          <w:rFonts w:ascii="Calibri" w:hAnsi="Calibri"/>
          <w:spacing w:val="2"/>
          <w:sz w:val="24"/>
        </w:rPr>
        <w:sym w:font="Webdings" w:char="F063"/>
      </w:r>
      <w:r w:rsidR="0050656C" w:rsidRPr="007E06D6">
        <w:rPr>
          <w:rFonts w:ascii="Calibri" w:hAnsi="Calibri"/>
          <w:b/>
          <w:bCs/>
          <w:spacing w:val="2"/>
          <w:sz w:val="24"/>
        </w:rPr>
        <w:t xml:space="preserve">     </w:t>
      </w:r>
      <w:r w:rsidR="0050656C">
        <w:rPr>
          <w:rFonts w:ascii="Calibri" w:hAnsi="Calibri"/>
          <w:spacing w:val="2"/>
          <w:sz w:val="24"/>
        </w:rPr>
        <w:t>Animation</w:t>
      </w:r>
    </w:p>
    <w:p w14:paraId="161A458C" w14:textId="77777777" w:rsidR="00BA71D7" w:rsidRPr="007E06D6" w:rsidRDefault="00BA71D7" w:rsidP="00BA71D7">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Idée originale</w:t>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Remake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w:t>
      </w:r>
      <w:r w:rsidRPr="007E06D6">
        <w:rPr>
          <w:rFonts w:ascii="Calibri" w:hAnsi="Calibri"/>
          <w:bCs/>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 BD</w:t>
      </w:r>
    </w:p>
    <w:p w14:paraId="08EAD91D" w14:textId="77777777" w:rsidR="00C03F14" w:rsidRPr="007F1497" w:rsidRDefault="00C03F14" w:rsidP="00C03F14">
      <w:pPr>
        <w:pStyle w:val="ptsuite"/>
        <w:tabs>
          <w:tab w:val="clear" w:pos="6663"/>
          <w:tab w:val="left" w:leader="dot" w:pos="8789"/>
        </w:tabs>
        <w:spacing w:after="0"/>
        <w:jc w:val="both"/>
        <w:rPr>
          <w:rFonts w:ascii="Calibri" w:hAnsi="Calibri"/>
          <w:sz w:val="10"/>
          <w:szCs w:val="10"/>
        </w:rPr>
      </w:pPr>
    </w:p>
    <w:p w14:paraId="3497EB6D" w14:textId="77777777" w:rsidR="00C03F14" w:rsidRPr="007E06D6" w:rsidRDefault="00C03F14" w:rsidP="00C03F14">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t>1</w:t>
      </w:r>
      <w:r w:rsidRPr="007E06D6">
        <w:rPr>
          <w:rFonts w:ascii="Calibri" w:hAnsi="Calibri"/>
          <w:bCs/>
          <w:spacing w:val="2"/>
          <w:sz w:val="24"/>
          <w:vertAlign w:val="superscript"/>
        </w:rPr>
        <w:t>er</w:t>
      </w:r>
      <w:r w:rsidRPr="007E06D6">
        <w:rPr>
          <w:rFonts w:ascii="Calibri" w:hAnsi="Calibri"/>
          <w:bCs/>
          <w:spacing w:val="2"/>
          <w:sz w:val="24"/>
        </w:rPr>
        <w:t xml:space="preserve"> long métrage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0023680D">
        <w:rPr>
          <w:rFonts w:ascii="Calibri" w:hAnsi="Calibri"/>
          <w:bCs/>
          <w:spacing w:val="2"/>
          <w:sz w:val="24"/>
        </w:rPr>
        <w:t xml:space="preserve"> </w:t>
      </w:r>
      <w:r w:rsidRPr="007E06D6">
        <w:rPr>
          <w:rFonts w:ascii="Calibri" w:hAnsi="Calibri"/>
          <w:bCs/>
          <w:spacing w:val="2"/>
          <w:sz w:val="24"/>
        </w:rPr>
        <w:t xml:space="preserve"> </w:t>
      </w:r>
      <w:r w:rsidR="00EB55D6">
        <w:rPr>
          <w:rFonts w:ascii="Calibri" w:hAnsi="Calibri"/>
          <w:bCs/>
          <w:spacing w:val="2"/>
          <w:sz w:val="24"/>
        </w:rPr>
        <w:t>Film d’initiative française</w:t>
      </w:r>
      <w:r w:rsidR="0023680D">
        <w:rPr>
          <w:rFonts w:ascii="Calibri" w:hAnsi="Calibri"/>
          <w:spacing w:val="2"/>
          <w:sz w:val="24"/>
        </w:rPr>
        <w:t xml:space="preserve"> </w:t>
      </w:r>
      <w:r w:rsidRPr="007E06D6">
        <w:rPr>
          <w:rFonts w:ascii="Calibri" w:hAnsi="Calibri"/>
          <w:spacing w:val="2"/>
          <w:sz w:val="24"/>
        </w:rPr>
        <w:t xml:space="preserve"> </w:t>
      </w:r>
      <w:r w:rsidRPr="007E06D6">
        <w:rPr>
          <w:rFonts w:ascii="Calibri" w:hAnsi="Calibri"/>
          <w:spacing w:val="2"/>
          <w:sz w:val="24"/>
        </w:rPr>
        <w:sym w:font="Webdings" w:char="F063"/>
      </w:r>
      <w:r w:rsidR="0023680D">
        <w:rPr>
          <w:rFonts w:ascii="Calibri" w:hAnsi="Calibri"/>
          <w:bCs/>
          <w:spacing w:val="2"/>
          <w:sz w:val="24"/>
        </w:rPr>
        <w:t xml:space="preserve"> </w:t>
      </w:r>
      <w:r w:rsidRPr="007E06D6">
        <w:rPr>
          <w:rFonts w:ascii="Calibri" w:hAnsi="Calibri"/>
          <w:bCs/>
          <w:spacing w:val="2"/>
          <w:sz w:val="24"/>
        </w:rPr>
        <w:t xml:space="preserve">  </w:t>
      </w:r>
      <w:r w:rsidR="00EB55D6">
        <w:rPr>
          <w:rFonts w:ascii="Calibri" w:hAnsi="Calibri"/>
          <w:bCs/>
          <w:spacing w:val="2"/>
          <w:sz w:val="24"/>
        </w:rPr>
        <w:t>Coproduction internationale</w:t>
      </w:r>
      <w:r w:rsidRPr="007E06D6">
        <w:rPr>
          <w:rFonts w:ascii="Calibri" w:hAnsi="Calibri"/>
          <w:bCs/>
          <w:spacing w:val="2"/>
          <w:sz w:val="24"/>
        </w:rPr>
        <w:t xml:space="preserve">    </w:t>
      </w:r>
    </w:p>
    <w:p w14:paraId="432F8FC9" w14:textId="77777777" w:rsidR="00C03F14" w:rsidRDefault="00C03F14" w:rsidP="00C03F14">
      <w:pPr>
        <w:pStyle w:val="ptsuite"/>
        <w:tabs>
          <w:tab w:val="clear" w:pos="6663"/>
          <w:tab w:val="left" w:leader="dot" w:pos="8789"/>
        </w:tabs>
        <w:spacing w:after="0"/>
        <w:jc w:val="both"/>
        <w:rPr>
          <w:rFonts w:ascii="Calibri" w:hAnsi="Calibri"/>
          <w:b/>
          <w:sz w:val="10"/>
          <w:szCs w:val="10"/>
        </w:rPr>
      </w:pPr>
    </w:p>
    <w:p w14:paraId="12ABEE09" w14:textId="77777777" w:rsidR="00C03F14" w:rsidRPr="00736CC5" w:rsidRDefault="00C03F14" w:rsidP="00C03F14">
      <w:pPr>
        <w:pStyle w:val="ptsuite"/>
        <w:tabs>
          <w:tab w:val="clear" w:pos="6663"/>
          <w:tab w:val="left" w:leader="dot" w:pos="8789"/>
        </w:tabs>
        <w:spacing w:after="0"/>
        <w:jc w:val="both"/>
        <w:rPr>
          <w:rFonts w:ascii="Calibri" w:hAnsi="Calibri"/>
          <w:b/>
          <w:sz w:val="10"/>
          <w:szCs w:val="10"/>
        </w:rPr>
      </w:pPr>
    </w:p>
    <w:p w14:paraId="68D784D7" w14:textId="77777777" w:rsidR="00C03F14" w:rsidRPr="00736CC5" w:rsidRDefault="00C03F14" w:rsidP="00C03F14">
      <w:pPr>
        <w:pStyle w:val="ptsuite"/>
        <w:tabs>
          <w:tab w:val="clear" w:pos="6663"/>
          <w:tab w:val="left" w:leader="dot" w:pos="8789"/>
        </w:tabs>
        <w:jc w:val="both"/>
        <w:rPr>
          <w:rFonts w:ascii="Calibri" w:hAnsi="Calibri"/>
          <w:b/>
          <w:sz w:val="28"/>
          <w:szCs w:val="28"/>
        </w:rPr>
      </w:pPr>
      <w:r w:rsidRPr="00736CC5">
        <w:rPr>
          <w:rFonts w:ascii="Calibri" w:hAnsi="Calibri"/>
          <w:b/>
          <w:sz w:val="30"/>
          <w:szCs w:val="30"/>
        </w:rPr>
        <w:t xml:space="preserve">TITRE </w:t>
      </w:r>
      <w:r w:rsidRPr="00736CC5">
        <w:rPr>
          <w:rFonts w:ascii="Calibri" w:hAnsi="Calibri"/>
          <w:b/>
          <w:sz w:val="28"/>
          <w:szCs w:val="28"/>
        </w:rPr>
        <w:t xml:space="preserve">: </w:t>
      </w:r>
      <w:r w:rsidRPr="00736CC5">
        <w:rPr>
          <w:rFonts w:ascii="Calibri" w:hAnsi="Calibri"/>
          <w:b/>
          <w:sz w:val="28"/>
          <w:szCs w:val="28"/>
        </w:rPr>
        <w:tab/>
      </w:r>
    </w:p>
    <w:p w14:paraId="2F102770" w14:textId="55A3A079" w:rsidR="00C03F14" w:rsidRDefault="00C03F14" w:rsidP="00C03F14">
      <w:pPr>
        <w:pStyle w:val="suivre"/>
        <w:tabs>
          <w:tab w:val="clear" w:pos="5245"/>
          <w:tab w:val="left" w:pos="4395"/>
          <w:tab w:val="left" w:leader="dot" w:pos="8789"/>
        </w:tabs>
        <w:ind w:left="0" w:firstLine="0"/>
        <w:rPr>
          <w:rFonts w:ascii="Calibri" w:hAnsi="Calibri"/>
          <w:sz w:val="20"/>
        </w:rPr>
      </w:pPr>
      <w:r w:rsidRPr="00736CC5">
        <w:rPr>
          <w:rFonts w:ascii="Calibri" w:hAnsi="Calibri"/>
          <w:sz w:val="20"/>
        </w:rPr>
        <w:t xml:space="preserve">Durée </w:t>
      </w:r>
      <w:r>
        <w:rPr>
          <w:rFonts w:ascii="Calibri" w:hAnsi="Calibri"/>
          <w:sz w:val="20"/>
        </w:rPr>
        <w:t>prévisionnelle (en minutes)</w:t>
      </w:r>
      <w:r w:rsidR="003954BE">
        <w:rPr>
          <w:rFonts w:ascii="Calibri" w:hAnsi="Calibri"/>
          <w:sz w:val="20"/>
        </w:rPr>
        <w:t> :</w:t>
      </w:r>
    </w:p>
    <w:p w14:paraId="0150367A" w14:textId="7D4684BD" w:rsidR="00125A73" w:rsidRDefault="00125A73" w:rsidP="00C03F14">
      <w:pPr>
        <w:pStyle w:val="suivre"/>
        <w:tabs>
          <w:tab w:val="clear" w:pos="5245"/>
          <w:tab w:val="left" w:pos="4395"/>
          <w:tab w:val="left" w:leader="dot" w:pos="8789"/>
        </w:tabs>
        <w:ind w:left="0" w:firstLine="0"/>
        <w:rPr>
          <w:rFonts w:ascii="Calibri" w:hAnsi="Calibri"/>
          <w:sz w:val="20"/>
        </w:rPr>
      </w:pPr>
    </w:p>
    <w:p w14:paraId="0C6EA89E" w14:textId="77777777" w:rsidR="00125A73" w:rsidRDefault="00125A73" w:rsidP="00125A73">
      <w:pPr>
        <w:pStyle w:val="ptsuite"/>
        <w:tabs>
          <w:tab w:val="clear" w:pos="6663"/>
          <w:tab w:val="left" w:leader="dot" w:pos="8789"/>
        </w:tabs>
        <w:jc w:val="both"/>
        <w:rPr>
          <w:rFonts w:ascii="Calibri" w:hAnsi="Calibri"/>
          <w:b/>
          <w:sz w:val="28"/>
          <w:szCs w:val="28"/>
        </w:rPr>
      </w:pPr>
      <w:r>
        <w:rPr>
          <w:rFonts w:ascii="Calibri" w:hAnsi="Calibri"/>
          <w:b/>
          <w:sz w:val="28"/>
          <w:szCs w:val="28"/>
        </w:rPr>
        <w:t>Producteur(s) délégué(s) :</w:t>
      </w:r>
    </w:p>
    <w:p w14:paraId="0C475C97" w14:textId="77777777" w:rsidR="00125A73" w:rsidRPr="0088343E" w:rsidRDefault="00125A73" w:rsidP="00125A73">
      <w:pPr>
        <w:pStyle w:val="ptsuite"/>
        <w:tabs>
          <w:tab w:val="clear" w:pos="6663"/>
          <w:tab w:val="left" w:leader="dot" w:pos="8789"/>
        </w:tabs>
        <w:spacing w:after="0"/>
        <w:jc w:val="both"/>
        <w:rPr>
          <w:rFonts w:ascii="Calibri" w:hAnsi="Calibri"/>
          <w:b/>
          <w:sz w:val="28"/>
          <w:szCs w:val="28"/>
        </w:rPr>
      </w:pPr>
      <w:r>
        <w:rPr>
          <w:rFonts w:ascii="Calibri" w:hAnsi="Calibri"/>
          <w:b/>
          <w:sz w:val="28"/>
          <w:szCs w:val="28"/>
        </w:rPr>
        <w:t xml:space="preserve">Coproducteur(s) : </w:t>
      </w:r>
    </w:p>
    <w:p w14:paraId="78E59535" w14:textId="72359391" w:rsidR="00C03F14" w:rsidRPr="0050656C" w:rsidRDefault="00C03F14" w:rsidP="0050656C">
      <w:pPr>
        <w:pStyle w:val="suivre"/>
        <w:pBdr>
          <w:bottom w:val="single" w:sz="4" w:space="1" w:color="auto"/>
        </w:pBdr>
        <w:tabs>
          <w:tab w:val="clear" w:pos="5245"/>
          <w:tab w:val="left" w:pos="4395"/>
          <w:tab w:val="left" w:leader="dot" w:pos="8789"/>
        </w:tabs>
        <w:ind w:left="0" w:firstLine="0"/>
        <w:rPr>
          <w:rFonts w:ascii="Calibri" w:hAnsi="Calibri"/>
          <w:sz w:val="20"/>
        </w:rPr>
      </w:pPr>
    </w:p>
    <w:p w14:paraId="1A9A013A" w14:textId="77777777" w:rsidR="00C03F14" w:rsidRPr="007F1036" w:rsidRDefault="00C03F14" w:rsidP="00C03F14">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REALISATEUR </w:t>
      </w:r>
      <w:r w:rsidRPr="007F1036">
        <w:rPr>
          <w:rFonts w:ascii="Calibri" w:hAnsi="Calibri"/>
          <w:b/>
          <w:bCs/>
        </w:rPr>
        <w:tab/>
      </w:r>
    </w:p>
    <w:p w14:paraId="212DC1FF"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r w:rsidRPr="00EC2E0D">
        <w:rPr>
          <w:rFonts w:ascii="Calibri" w:hAnsi="Calibri"/>
          <w:bCs/>
          <w:sz w:val="4"/>
          <w:szCs w:val="4"/>
        </w:rPr>
        <w:tab/>
      </w:r>
    </w:p>
    <w:p w14:paraId="737828C1"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3C05B23"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57544A0" w14:textId="77777777" w:rsidR="00C03F14" w:rsidRDefault="00C03F14" w:rsidP="00C03F14">
      <w:pPr>
        <w:tabs>
          <w:tab w:val="left" w:pos="6804"/>
          <w:tab w:val="right" w:leader="underscore" w:pos="8789"/>
          <w:tab w:val="right" w:leader="underscore" w:pos="10632"/>
        </w:tabs>
        <w:jc w:val="both"/>
        <w:rPr>
          <w:rFonts w:ascii="Calibri" w:hAnsi="Calibri"/>
          <w:bCs/>
        </w:rPr>
      </w:pPr>
      <w:r>
        <w:rPr>
          <w:rFonts w:ascii="Calibri" w:hAnsi="Calibri"/>
          <w:bCs/>
        </w:rPr>
        <w:t>Mail :</w:t>
      </w:r>
    </w:p>
    <w:p w14:paraId="5ED69214"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68AEEEF1" w14:textId="77777777" w:rsidR="00C03F14" w:rsidRPr="007F1036"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1A11800D" w14:textId="77777777" w:rsidR="00C03F14" w:rsidRPr="00947513" w:rsidRDefault="00C03F14" w:rsidP="00C03F14">
      <w:pPr>
        <w:tabs>
          <w:tab w:val="left" w:pos="4820"/>
          <w:tab w:val="right" w:leader="underscore" w:pos="8789"/>
          <w:tab w:val="right" w:leader="underscore" w:pos="10632"/>
        </w:tabs>
        <w:jc w:val="both"/>
        <w:rPr>
          <w:rFonts w:ascii="Calibri" w:hAnsi="Calibri"/>
          <w:bCs/>
          <w:sz w:val="10"/>
          <w:szCs w:val="10"/>
        </w:rPr>
      </w:pPr>
    </w:p>
    <w:p w14:paraId="2C6A26CD" w14:textId="77777777" w:rsidR="00C03F14" w:rsidRPr="007F1036" w:rsidRDefault="00C03F14" w:rsidP="00C03F14">
      <w:pPr>
        <w:tabs>
          <w:tab w:val="left" w:pos="4820"/>
          <w:tab w:val="right" w:leader="underscore" w:pos="8789"/>
          <w:tab w:val="right" w:leader="underscore" w:pos="10632"/>
        </w:tabs>
        <w:jc w:val="both"/>
        <w:rPr>
          <w:rFonts w:ascii="Calibri" w:hAnsi="Calibri"/>
          <w:bCs/>
        </w:rPr>
      </w:pPr>
      <w:r w:rsidRPr="007F1036">
        <w:rPr>
          <w:rFonts w:ascii="Calibri" w:hAnsi="Calibri"/>
          <w:bCs/>
          <w:sz w:val="20"/>
        </w:rPr>
        <w:t>Prix  obtenus (éventuellement) :</w:t>
      </w:r>
    </w:p>
    <w:p w14:paraId="7F5F4329" w14:textId="77777777" w:rsidR="00C03F14" w:rsidRPr="00590E06" w:rsidRDefault="00C03F14" w:rsidP="00C03F14">
      <w:pPr>
        <w:tabs>
          <w:tab w:val="left" w:pos="4820"/>
          <w:tab w:val="right" w:leader="underscore" w:pos="8789"/>
          <w:tab w:val="right" w:leader="underscore" w:pos="10632"/>
        </w:tabs>
        <w:jc w:val="both"/>
        <w:rPr>
          <w:rFonts w:ascii="Calibri" w:hAnsi="Calibri"/>
          <w:bCs/>
          <w:color w:val="000000"/>
          <w:sz w:val="20"/>
          <w:highlight w:val="yellow"/>
        </w:rPr>
      </w:pPr>
    </w:p>
    <w:p w14:paraId="204FC45C" w14:textId="77777777" w:rsidR="003954BE" w:rsidRDefault="00C03F14" w:rsidP="0050656C">
      <w:pPr>
        <w:pBdr>
          <w:bottom w:val="single" w:sz="4" w:space="1" w:color="auto"/>
        </w:pBdr>
        <w:tabs>
          <w:tab w:val="left" w:pos="4820"/>
          <w:tab w:val="right" w:leader="underscore" w:pos="8789"/>
          <w:tab w:val="right" w:leader="underscore" w:pos="10632"/>
        </w:tabs>
        <w:jc w:val="both"/>
        <w:rPr>
          <w:rFonts w:ascii="Calibri" w:hAnsi="Calibri"/>
          <w:bCs/>
          <w:color w:val="000000"/>
          <w:sz w:val="20"/>
        </w:rPr>
      </w:pPr>
      <w:r w:rsidRPr="0023680D">
        <w:rPr>
          <w:rFonts w:ascii="Calibri" w:hAnsi="Calibri"/>
          <w:bCs/>
          <w:color w:val="000000"/>
          <w:sz w:val="20"/>
        </w:rPr>
        <w:t>Lien</w:t>
      </w:r>
      <w:r w:rsidR="0050656C" w:rsidRPr="0023680D">
        <w:rPr>
          <w:rFonts w:ascii="Calibri" w:hAnsi="Calibri"/>
          <w:bCs/>
          <w:color w:val="000000"/>
          <w:sz w:val="20"/>
        </w:rPr>
        <w:t xml:space="preserve">(s) </w:t>
      </w:r>
      <w:r w:rsidRPr="0023680D">
        <w:rPr>
          <w:rFonts w:ascii="Calibri" w:hAnsi="Calibri"/>
          <w:bCs/>
          <w:color w:val="000000"/>
          <w:sz w:val="20"/>
        </w:rPr>
        <w:t>film(s) précédent (s):</w:t>
      </w:r>
    </w:p>
    <w:p w14:paraId="04A0810C" w14:textId="47F515BD" w:rsidR="00C03F14" w:rsidRPr="0023680D" w:rsidRDefault="00C03F14" w:rsidP="0050656C">
      <w:pPr>
        <w:pBdr>
          <w:bottom w:val="single" w:sz="4" w:space="1" w:color="auto"/>
        </w:pBdr>
        <w:tabs>
          <w:tab w:val="left" w:pos="4820"/>
          <w:tab w:val="right" w:leader="underscore" w:pos="8789"/>
          <w:tab w:val="right" w:leader="underscore" w:pos="10632"/>
        </w:tabs>
        <w:jc w:val="both"/>
        <w:rPr>
          <w:rFonts w:ascii="Calibri" w:hAnsi="Calibri"/>
          <w:bCs/>
          <w:color w:val="000000"/>
        </w:rPr>
      </w:pPr>
      <w:r w:rsidRPr="0023680D">
        <w:rPr>
          <w:rFonts w:ascii="Calibri" w:hAnsi="Calibri"/>
          <w:sz w:val="20"/>
          <w:szCs w:val="20"/>
        </w:rPr>
        <w:tab/>
      </w:r>
    </w:p>
    <w:p w14:paraId="1C83544C" w14:textId="77777777" w:rsidR="00C03F14" w:rsidRPr="007F1036" w:rsidRDefault="00C03F14" w:rsidP="00C03F14">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CO-REALISATEUR </w:t>
      </w:r>
      <w:r w:rsidRPr="007F1036">
        <w:rPr>
          <w:rFonts w:ascii="Calibri" w:hAnsi="Calibri"/>
          <w:b/>
          <w:bCs/>
        </w:rPr>
        <w:tab/>
      </w:r>
    </w:p>
    <w:p w14:paraId="75459E27"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r w:rsidRPr="00EC2E0D">
        <w:rPr>
          <w:rFonts w:ascii="Calibri" w:hAnsi="Calibri"/>
          <w:bCs/>
          <w:sz w:val="4"/>
          <w:szCs w:val="4"/>
        </w:rPr>
        <w:tab/>
      </w:r>
    </w:p>
    <w:p w14:paraId="0AD1475E"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19AB84BE"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4102B36" w14:textId="77777777" w:rsidR="00C03F14" w:rsidRDefault="00C03F14" w:rsidP="00C03F14">
      <w:pPr>
        <w:tabs>
          <w:tab w:val="left" w:pos="6804"/>
          <w:tab w:val="right" w:leader="underscore" w:pos="8789"/>
          <w:tab w:val="right" w:leader="underscore" w:pos="10632"/>
        </w:tabs>
        <w:jc w:val="both"/>
        <w:rPr>
          <w:rFonts w:ascii="Calibri" w:hAnsi="Calibri"/>
          <w:bCs/>
        </w:rPr>
      </w:pPr>
      <w:r>
        <w:rPr>
          <w:rFonts w:ascii="Calibri" w:hAnsi="Calibri"/>
          <w:bCs/>
        </w:rPr>
        <w:t>Mail :</w:t>
      </w:r>
    </w:p>
    <w:p w14:paraId="5B56ADAD"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bCs/>
          <w:sz w:val="16"/>
          <w:szCs w:val="16"/>
        </w:rPr>
        <w:tab/>
      </w:r>
    </w:p>
    <w:p w14:paraId="2751B7BE" w14:textId="77777777" w:rsidR="00C03F14" w:rsidRPr="007F1036"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0502AB1A" w14:textId="77777777" w:rsidR="00C03F14" w:rsidRPr="00947513" w:rsidRDefault="00C03F14" w:rsidP="00C03F14">
      <w:pPr>
        <w:tabs>
          <w:tab w:val="left" w:pos="4820"/>
          <w:tab w:val="right" w:leader="underscore" w:pos="8789"/>
          <w:tab w:val="right" w:leader="underscore" w:pos="10632"/>
        </w:tabs>
        <w:jc w:val="both"/>
        <w:rPr>
          <w:rFonts w:ascii="Calibri" w:hAnsi="Calibri"/>
          <w:bCs/>
          <w:sz w:val="10"/>
          <w:szCs w:val="10"/>
        </w:rPr>
      </w:pPr>
    </w:p>
    <w:p w14:paraId="6425EFB6" w14:textId="6CC24D6F" w:rsidR="003954BE" w:rsidRDefault="003954BE" w:rsidP="0050656C">
      <w:pPr>
        <w:pBdr>
          <w:bottom w:val="single" w:sz="4" w:space="1" w:color="auto"/>
        </w:pBd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w:t>
      </w:r>
      <w:r w:rsidR="00C03F14" w:rsidRPr="007F1036">
        <w:rPr>
          <w:rFonts w:ascii="Calibri" w:hAnsi="Calibri"/>
          <w:bCs/>
          <w:sz w:val="20"/>
        </w:rPr>
        <w:t xml:space="preserve"> (éventuellement) :</w:t>
      </w:r>
    </w:p>
    <w:p w14:paraId="526AA4F7" w14:textId="2F2CC8F3" w:rsidR="00C03F14" w:rsidRPr="0050656C" w:rsidRDefault="00C03F14" w:rsidP="0050656C">
      <w:pPr>
        <w:pBdr>
          <w:bottom w:val="single" w:sz="4" w:space="1" w:color="auto"/>
        </w:pBdr>
        <w:tabs>
          <w:tab w:val="left" w:pos="4820"/>
          <w:tab w:val="right" w:leader="underscore" w:pos="8789"/>
          <w:tab w:val="right" w:leader="underscore" w:pos="10632"/>
        </w:tabs>
        <w:jc w:val="both"/>
        <w:rPr>
          <w:rFonts w:ascii="Calibri" w:hAnsi="Calibri"/>
          <w:bCs/>
          <w:sz w:val="20"/>
        </w:rPr>
      </w:pPr>
      <w:r w:rsidRPr="00F23BF6">
        <w:rPr>
          <w:rFonts w:ascii="Calibri" w:hAnsi="Calibri"/>
          <w:sz w:val="20"/>
          <w:szCs w:val="20"/>
        </w:rPr>
        <w:tab/>
      </w:r>
    </w:p>
    <w:p w14:paraId="60476B20" w14:textId="77777777" w:rsidR="00C03F14" w:rsidRPr="00F23BF6" w:rsidRDefault="00C03F14" w:rsidP="00C03F14">
      <w:pPr>
        <w:tabs>
          <w:tab w:val="right" w:leader="underscore" w:pos="10632"/>
        </w:tabs>
        <w:jc w:val="both"/>
        <w:rPr>
          <w:rFonts w:ascii="Calibri" w:hAnsi="Calibri"/>
          <w:bCs/>
          <w:sz w:val="20"/>
          <w:szCs w:val="20"/>
        </w:rPr>
      </w:pPr>
      <w:r w:rsidRPr="00F23BF6">
        <w:rPr>
          <w:rFonts w:ascii="Calibri" w:hAnsi="Calibri"/>
          <w:bCs/>
          <w:i/>
          <w:sz w:val="20"/>
          <w:szCs w:val="20"/>
        </w:rPr>
        <w:t xml:space="preserve">Si auteur(s) du scénario différent(s) du réalisateur : </w:t>
      </w:r>
    </w:p>
    <w:p w14:paraId="2EE58AD6" w14:textId="77777777" w:rsidR="00C03F14" w:rsidRPr="007F1036" w:rsidRDefault="00C03F14" w:rsidP="00C03F14">
      <w:pPr>
        <w:tabs>
          <w:tab w:val="left" w:pos="6804"/>
          <w:tab w:val="right" w:leader="underscore" w:pos="8789"/>
          <w:tab w:val="right" w:leader="underscore" w:pos="10632"/>
        </w:tabs>
        <w:jc w:val="both"/>
        <w:rPr>
          <w:rFonts w:ascii="Calibri" w:hAnsi="Calibri"/>
          <w:b/>
          <w:bCs/>
          <w:szCs w:val="22"/>
        </w:rPr>
      </w:pPr>
      <w:r w:rsidRPr="007F1036">
        <w:rPr>
          <w:rFonts w:ascii="Calibri" w:hAnsi="Calibri"/>
          <w:b/>
          <w:bCs/>
          <w:szCs w:val="22"/>
        </w:rPr>
        <w:t xml:space="preserve">AUTEUR </w:t>
      </w:r>
    </w:p>
    <w:p w14:paraId="370BEFE9"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p>
    <w:p w14:paraId="5FFF9203"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A916B28"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7C8D736" w14:textId="77777777" w:rsidR="00C03F14"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1EF53239" w14:textId="77777777" w:rsidR="00C03F14" w:rsidRPr="0050656C" w:rsidRDefault="00C03F14" w:rsidP="0050656C">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3F9474FF" w14:textId="77777777" w:rsidR="00C03F14"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3D592EA2" w14:textId="77777777" w:rsidR="00C03F14" w:rsidRPr="00947513" w:rsidRDefault="00C03F14" w:rsidP="00C03F14">
      <w:pPr>
        <w:tabs>
          <w:tab w:val="left" w:pos="4820"/>
          <w:tab w:val="right" w:leader="underscore" w:pos="8789"/>
          <w:tab w:val="right" w:leader="underscore" w:pos="10632"/>
        </w:tabs>
        <w:jc w:val="both"/>
        <w:rPr>
          <w:rFonts w:ascii="Calibri" w:hAnsi="Calibri" w:cs="Calibri"/>
          <w:bCs/>
          <w:sz w:val="10"/>
          <w:szCs w:val="10"/>
        </w:rPr>
      </w:pPr>
    </w:p>
    <w:p w14:paraId="6482F12E" w14:textId="32F6A997" w:rsidR="003954BE" w:rsidRDefault="003954BE" w:rsidP="0050656C">
      <w:pPr>
        <w:pBdr>
          <w:bottom w:val="single" w:sz="4" w:space="1" w:color="auto"/>
        </w:pBdr>
        <w:tabs>
          <w:tab w:val="left" w:pos="4820"/>
          <w:tab w:val="right" w:leader="underscore" w:pos="8789"/>
          <w:tab w:val="right" w:leader="underscore" w:pos="10632"/>
        </w:tabs>
        <w:jc w:val="both"/>
        <w:rPr>
          <w:rFonts w:ascii="Calibri" w:hAnsi="Calibri" w:cs="Calibri"/>
          <w:bCs/>
          <w:sz w:val="20"/>
        </w:rPr>
      </w:pPr>
      <w:r>
        <w:rPr>
          <w:rFonts w:ascii="Calibri" w:hAnsi="Calibri" w:cs="Calibri"/>
          <w:bCs/>
          <w:sz w:val="20"/>
        </w:rPr>
        <w:t>Prix obtenus</w:t>
      </w:r>
      <w:r w:rsidR="00C03F14">
        <w:rPr>
          <w:rFonts w:ascii="Calibri" w:hAnsi="Calibri" w:cs="Calibri"/>
          <w:bCs/>
          <w:sz w:val="20"/>
        </w:rPr>
        <w:t xml:space="preserve"> (éventuellement) :</w:t>
      </w:r>
    </w:p>
    <w:p w14:paraId="215EC815" w14:textId="1E6A065D" w:rsidR="00C03F14" w:rsidRPr="0050656C" w:rsidRDefault="00C03F14" w:rsidP="0050656C">
      <w:pPr>
        <w:pBdr>
          <w:bottom w:val="single" w:sz="4" w:space="1" w:color="auto"/>
        </w:pBdr>
        <w:tabs>
          <w:tab w:val="left" w:pos="4820"/>
          <w:tab w:val="right" w:leader="underscore" w:pos="8789"/>
          <w:tab w:val="right" w:leader="underscore" w:pos="10632"/>
        </w:tabs>
        <w:jc w:val="both"/>
        <w:rPr>
          <w:rFonts w:ascii="Calibri" w:hAnsi="Calibri" w:cs="Calibri"/>
        </w:rPr>
      </w:pPr>
      <w:r w:rsidRPr="00F23BF6">
        <w:rPr>
          <w:rFonts w:ascii="Calibri" w:hAnsi="Calibri"/>
          <w:sz w:val="20"/>
          <w:szCs w:val="20"/>
        </w:rPr>
        <w:tab/>
      </w:r>
    </w:p>
    <w:p w14:paraId="4C2E8F31" w14:textId="77777777" w:rsidR="00C03F14" w:rsidRPr="007F1036" w:rsidRDefault="00C03F14" w:rsidP="00C03F14">
      <w:pPr>
        <w:tabs>
          <w:tab w:val="right" w:leader="underscore" w:pos="10632"/>
        </w:tabs>
        <w:jc w:val="both"/>
        <w:rPr>
          <w:rFonts w:ascii="Calibri" w:hAnsi="Calibri"/>
          <w:b/>
          <w:bCs/>
        </w:rPr>
      </w:pPr>
      <w:r w:rsidRPr="007F1036">
        <w:rPr>
          <w:rFonts w:ascii="Calibri" w:hAnsi="Calibri"/>
          <w:b/>
          <w:bCs/>
        </w:rPr>
        <w:t>CO-AUTEUR</w:t>
      </w:r>
    </w:p>
    <w:p w14:paraId="3138222B" w14:textId="77777777" w:rsidR="00C03F14" w:rsidRPr="00EC2E0D" w:rsidRDefault="00C03F14" w:rsidP="00C03F14">
      <w:pPr>
        <w:tabs>
          <w:tab w:val="right" w:leader="underscore" w:pos="10632"/>
        </w:tabs>
        <w:jc w:val="both"/>
        <w:rPr>
          <w:rFonts w:ascii="Calibri" w:hAnsi="Calibri"/>
          <w:bCs/>
          <w:sz w:val="4"/>
          <w:szCs w:val="4"/>
        </w:rPr>
      </w:pPr>
    </w:p>
    <w:p w14:paraId="51839D84"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413EBF3F"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1F3BBC1D" w14:textId="77777777" w:rsidR="00C03F14"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51AC7169"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cs="Calibri"/>
          <w:bCs/>
          <w:sz w:val="16"/>
          <w:szCs w:val="16"/>
        </w:rPr>
        <w:tab/>
      </w:r>
    </w:p>
    <w:p w14:paraId="5F87B0EB" w14:textId="77777777" w:rsidR="00C03F14"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739B1729" w14:textId="77777777" w:rsidR="00C03F14" w:rsidRPr="00947513" w:rsidRDefault="00C03F14" w:rsidP="00C03F14">
      <w:pPr>
        <w:tabs>
          <w:tab w:val="left" w:pos="4820"/>
          <w:tab w:val="right" w:leader="underscore" w:pos="8789"/>
          <w:tab w:val="right" w:leader="underscore" w:pos="10632"/>
        </w:tabs>
        <w:jc w:val="both"/>
        <w:rPr>
          <w:rFonts w:ascii="Calibri" w:hAnsi="Calibri" w:cs="Calibri"/>
          <w:bCs/>
          <w:sz w:val="10"/>
          <w:szCs w:val="10"/>
        </w:rPr>
      </w:pPr>
    </w:p>
    <w:p w14:paraId="463286E7" w14:textId="6AD97E96" w:rsidR="003954BE" w:rsidRDefault="003954BE" w:rsidP="00C03F14">
      <w:pPr>
        <w:tabs>
          <w:tab w:val="left" w:pos="4820"/>
          <w:tab w:val="right" w:leader="underscore" w:pos="8789"/>
          <w:tab w:val="right" w:leader="underscore" w:pos="10632"/>
        </w:tabs>
        <w:ind w:right="-991"/>
        <w:jc w:val="both"/>
        <w:rPr>
          <w:rFonts w:ascii="Calibri" w:hAnsi="Calibri" w:cs="Calibri"/>
          <w:bCs/>
          <w:sz w:val="20"/>
        </w:rPr>
      </w:pPr>
      <w:r>
        <w:rPr>
          <w:rFonts w:ascii="Calibri" w:hAnsi="Calibri" w:cs="Calibri"/>
          <w:bCs/>
          <w:sz w:val="20"/>
        </w:rPr>
        <w:lastRenderedPageBreak/>
        <w:t>Prix obtenus</w:t>
      </w:r>
      <w:r w:rsidR="00C03F14">
        <w:rPr>
          <w:rFonts w:ascii="Calibri" w:hAnsi="Calibri" w:cs="Calibri"/>
          <w:bCs/>
          <w:sz w:val="20"/>
        </w:rPr>
        <w:t xml:space="preserve"> (éventuellement) :</w:t>
      </w:r>
    </w:p>
    <w:p w14:paraId="1FD48066" w14:textId="0E6B51EC" w:rsidR="00C03F14" w:rsidRPr="00947513" w:rsidRDefault="00C03F14" w:rsidP="00C03F14">
      <w:pPr>
        <w:tabs>
          <w:tab w:val="left" w:pos="4820"/>
          <w:tab w:val="right" w:leader="underscore" w:pos="8789"/>
          <w:tab w:val="right" w:leader="underscore" w:pos="10632"/>
        </w:tabs>
        <w:ind w:right="-991"/>
        <w:jc w:val="both"/>
        <w:rPr>
          <w:rFonts w:ascii="Calibri" w:hAnsi="Calibri" w:cs="Calibri"/>
        </w:rPr>
      </w:pPr>
      <w:r w:rsidRPr="00F23BF6">
        <w:rPr>
          <w:rFonts w:ascii="Calibri" w:hAnsi="Calibri" w:cs="Calibri"/>
          <w:sz w:val="20"/>
          <w:szCs w:val="20"/>
        </w:rPr>
        <w:tab/>
      </w:r>
    </w:p>
    <w:p w14:paraId="364E9050" w14:textId="77777777" w:rsidR="00F306F9" w:rsidRDefault="00F306F9" w:rsidP="00C03F14">
      <w:pPr>
        <w:pBdr>
          <w:top w:val="single" w:sz="4" w:space="1" w:color="auto"/>
        </w:pBdr>
        <w:tabs>
          <w:tab w:val="right" w:leader="underscore" w:pos="10632"/>
        </w:tabs>
        <w:ind w:right="-991"/>
        <w:rPr>
          <w:rFonts w:ascii="Calibri" w:hAnsi="Calibri"/>
          <w:b/>
        </w:rPr>
      </w:pPr>
    </w:p>
    <w:p w14:paraId="7F031CEF" w14:textId="77777777" w:rsidR="00625462" w:rsidRDefault="00625462" w:rsidP="00C03F14">
      <w:pPr>
        <w:pBdr>
          <w:top w:val="single" w:sz="4" w:space="1" w:color="auto"/>
        </w:pBdr>
        <w:tabs>
          <w:tab w:val="right" w:leader="underscore" w:pos="10632"/>
        </w:tabs>
        <w:ind w:right="-991"/>
        <w:rPr>
          <w:rFonts w:ascii="Calibri" w:hAnsi="Calibri"/>
          <w:b/>
        </w:rPr>
      </w:pPr>
    </w:p>
    <w:p w14:paraId="3579EECB" w14:textId="77777777" w:rsidR="00C03F14" w:rsidRPr="008429BE" w:rsidRDefault="00C03F14" w:rsidP="0050656C">
      <w:pPr>
        <w:tabs>
          <w:tab w:val="right" w:leader="underscore" w:pos="10632"/>
        </w:tabs>
        <w:ind w:right="-991"/>
        <w:rPr>
          <w:rFonts w:ascii="Calibri" w:hAnsi="Calibri"/>
          <w:b/>
        </w:rPr>
      </w:pPr>
      <w:r w:rsidRPr="008429BE">
        <w:rPr>
          <w:rFonts w:ascii="Calibri" w:hAnsi="Calibri"/>
          <w:b/>
        </w:rPr>
        <w:t xml:space="preserve">Si le scénario est tiré d’une œuvre préexistante, indiquer le titre, l’auteur, l’éditeur : </w:t>
      </w:r>
    </w:p>
    <w:p w14:paraId="21CA9FDD" w14:textId="77777777" w:rsidR="00C03F14" w:rsidRDefault="00C03F14" w:rsidP="00C03F14">
      <w:pPr>
        <w:tabs>
          <w:tab w:val="right" w:leader="underscore" w:pos="10632"/>
        </w:tabs>
        <w:jc w:val="both"/>
        <w:rPr>
          <w:rFonts w:ascii="Calibri" w:hAnsi="Calibri"/>
          <w:sz w:val="20"/>
          <w:szCs w:val="20"/>
        </w:rPr>
      </w:pPr>
    </w:p>
    <w:p w14:paraId="7563AB03" w14:textId="77777777" w:rsidR="0050656C" w:rsidRPr="00EA06BF" w:rsidRDefault="0050656C" w:rsidP="0050656C">
      <w:pPr>
        <w:pBdr>
          <w:top w:val="single" w:sz="4" w:space="1" w:color="auto"/>
          <w:bottom w:val="single" w:sz="4" w:space="1" w:color="auto"/>
        </w:pBdr>
        <w:tabs>
          <w:tab w:val="right" w:leader="underscore" w:pos="10632"/>
        </w:tabs>
        <w:jc w:val="both"/>
        <w:rPr>
          <w:rFonts w:ascii="Calibri" w:hAnsi="Calibri"/>
          <w:sz w:val="20"/>
          <w:szCs w:val="20"/>
        </w:rPr>
      </w:pPr>
    </w:p>
    <w:p w14:paraId="0BA4881B" w14:textId="77777777" w:rsidR="0050656C" w:rsidRDefault="0050656C" w:rsidP="00C03F14">
      <w:pPr>
        <w:pStyle w:val="suivre"/>
        <w:tabs>
          <w:tab w:val="clear" w:pos="5245"/>
          <w:tab w:val="left" w:pos="4395"/>
          <w:tab w:val="left" w:leader="dot" w:pos="8789"/>
        </w:tabs>
        <w:ind w:left="0" w:firstLine="0"/>
        <w:rPr>
          <w:rFonts w:ascii="Calibri" w:hAnsi="Calibri"/>
          <w:sz w:val="22"/>
          <w:szCs w:val="22"/>
        </w:rPr>
      </w:pPr>
    </w:p>
    <w:p w14:paraId="42062A95"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Distributeurs :</w:t>
      </w:r>
    </w:p>
    <w:p w14:paraId="019C6781"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p>
    <w:p w14:paraId="683B7D61"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Chaînes TV :</w:t>
      </w:r>
    </w:p>
    <w:p w14:paraId="4D45D0F3" w14:textId="77777777" w:rsidR="00C03F14" w:rsidRPr="00B00FDF" w:rsidRDefault="00C03F14" w:rsidP="00C03F14">
      <w:pPr>
        <w:tabs>
          <w:tab w:val="right" w:leader="underscore" w:pos="10632"/>
        </w:tabs>
        <w:jc w:val="both"/>
        <w:rPr>
          <w:rFonts w:ascii="Calibri" w:hAnsi="Calibri" w:cs="Arial"/>
          <w:szCs w:val="22"/>
        </w:rPr>
      </w:pPr>
    </w:p>
    <w:p w14:paraId="0A6DD000" w14:textId="579E9851" w:rsidR="00C03F14"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 xml:space="preserve">Comédiens principaux ayant donné leur accord : </w:t>
      </w:r>
    </w:p>
    <w:p w14:paraId="7A464406" w14:textId="74AC89E5" w:rsidR="00C82751" w:rsidRDefault="00C82751" w:rsidP="00C03F14">
      <w:pPr>
        <w:pStyle w:val="suivre"/>
        <w:tabs>
          <w:tab w:val="clear" w:pos="5245"/>
          <w:tab w:val="left" w:pos="4395"/>
          <w:tab w:val="left" w:leader="dot" w:pos="8789"/>
        </w:tabs>
        <w:ind w:left="0" w:firstLine="0"/>
        <w:rPr>
          <w:rFonts w:ascii="Calibri" w:hAnsi="Calibri"/>
          <w:sz w:val="22"/>
          <w:szCs w:val="22"/>
        </w:rPr>
      </w:pPr>
    </w:p>
    <w:p w14:paraId="42EB7E71" w14:textId="77777777" w:rsidR="00C03F14" w:rsidRPr="00736CC5" w:rsidRDefault="00C03F14" w:rsidP="00C03F14">
      <w:pPr>
        <w:tabs>
          <w:tab w:val="right" w:leader="underscore" w:pos="10632"/>
        </w:tabs>
        <w:jc w:val="both"/>
        <w:rPr>
          <w:rFonts w:ascii="Calibri" w:hAnsi="Calibri" w:cs="Arial"/>
        </w:rPr>
      </w:pPr>
      <w:r w:rsidRPr="00736CC5">
        <w:rPr>
          <w:rFonts w:ascii="Calibri" w:hAnsi="Calibri" w:cs="Arial"/>
        </w:rPr>
        <w:tab/>
      </w:r>
    </w:p>
    <w:p w14:paraId="5F5E9508" w14:textId="77777777" w:rsidR="00C03F14" w:rsidRDefault="00C03F14" w:rsidP="00C03F14">
      <w:pPr>
        <w:tabs>
          <w:tab w:val="right" w:leader="underscore" w:pos="8789"/>
          <w:tab w:val="right" w:leader="underscore" w:pos="10632"/>
        </w:tabs>
        <w:jc w:val="both"/>
        <w:rPr>
          <w:rFonts w:ascii="Calibri" w:hAnsi="Calibri" w:cs="Calibri"/>
          <w:sz w:val="10"/>
        </w:rPr>
      </w:pPr>
      <w:r>
        <w:rPr>
          <w:rFonts w:ascii="Calibri" w:hAnsi="Calibri" w:cs="Calibri"/>
          <w:b/>
          <w:u w:val="single"/>
        </w:rPr>
        <w:t>RESUME DE L’ŒUVRE (5 lignes maximum)</w:t>
      </w:r>
    </w:p>
    <w:p w14:paraId="4A8847E5" w14:textId="77777777" w:rsidR="00C03F14" w:rsidRDefault="00C03F14" w:rsidP="00C03F14">
      <w:pPr>
        <w:tabs>
          <w:tab w:val="right" w:leader="underscore" w:pos="8789"/>
        </w:tabs>
        <w:jc w:val="both"/>
        <w:rPr>
          <w:rFonts w:ascii="Calibri" w:hAnsi="Calibri" w:cs="Calibri"/>
          <w:sz w:val="10"/>
        </w:rPr>
      </w:pPr>
    </w:p>
    <w:p w14:paraId="693AFCEC" w14:textId="77777777" w:rsidR="00C03F14" w:rsidRDefault="00C03F14" w:rsidP="00C03F14">
      <w:pPr>
        <w:tabs>
          <w:tab w:val="left" w:pos="6237"/>
          <w:tab w:val="left" w:pos="8800"/>
        </w:tabs>
        <w:spacing w:line="360" w:lineRule="auto"/>
        <w:jc w:val="both"/>
        <w:rPr>
          <w:rFonts w:ascii="Calibri" w:hAnsi="Calibri" w:cs="Calibri"/>
          <w:bCs/>
        </w:rPr>
      </w:pPr>
      <w:r>
        <w:rPr>
          <w:rFonts w:ascii="Calibri" w:eastAsia="Calibri" w:hAnsi="Calibri" w:cs="Calibri"/>
          <w:bCs/>
        </w:rPr>
        <w:t>………………………………………………………………………………………………………………………</w:t>
      </w:r>
      <w:r>
        <w:rPr>
          <w:rFonts w:ascii="Calibri" w:hAnsi="Calibri" w:cs="Calibri"/>
          <w:bCs/>
        </w:rPr>
        <w:t>.………………………………………………………………………………………………………………..……………………………………………………………………………………………………………………………….……………………………………………………………………………………………………………………….……………………………………………………………………………..……………………………………………………………………………………………………………………………….……………………………………………………………………………………………………………………….…………</w:t>
      </w:r>
    </w:p>
    <w:p w14:paraId="1705D6AF" w14:textId="77777777" w:rsidR="008970E8" w:rsidRDefault="008970E8" w:rsidP="00C03F14">
      <w:pPr>
        <w:tabs>
          <w:tab w:val="left" w:pos="6237"/>
          <w:tab w:val="left" w:pos="8800"/>
        </w:tabs>
        <w:spacing w:line="360" w:lineRule="auto"/>
        <w:jc w:val="both"/>
        <w:rPr>
          <w:rFonts w:ascii="Calibri" w:hAnsi="Calibri" w:cs="Calibri"/>
          <w:bCs/>
        </w:rPr>
      </w:pPr>
    </w:p>
    <w:p w14:paraId="5609AF18" w14:textId="77777777" w:rsidR="008970E8" w:rsidRDefault="008970E8" w:rsidP="00C03F14">
      <w:pPr>
        <w:tabs>
          <w:tab w:val="left" w:pos="6237"/>
          <w:tab w:val="left" w:pos="8800"/>
        </w:tabs>
        <w:spacing w:line="360" w:lineRule="auto"/>
        <w:jc w:val="both"/>
        <w:rPr>
          <w:rFonts w:ascii="Calibri" w:hAnsi="Calibri" w:cs="Calibri"/>
          <w:bCs/>
        </w:rPr>
      </w:pPr>
    </w:p>
    <w:p w14:paraId="4C8F1C69" w14:textId="77777777" w:rsidR="008970E8" w:rsidRDefault="008970E8" w:rsidP="00C03F14">
      <w:pPr>
        <w:tabs>
          <w:tab w:val="left" w:pos="6237"/>
          <w:tab w:val="left" w:pos="8800"/>
        </w:tabs>
        <w:spacing w:line="360" w:lineRule="auto"/>
        <w:jc w:val="both"/>
        <w:rPr>
          <w:rFonts w:ascii="Calibri" w:hAnsi="Calibri" w:cs="Calibri"/>
          <w:bCs/>
        </w:rPr>
      </w:pPr>
    </w:p>
    <w:p w14:paraId="2941C92E" w14:textId="77777777" w:rsidR="008970E8" w:rsidRDefault="008970E8">
      <w:pPr>
        <w:spacing w:after="160" w:line="259" w:lineRule="auto"/>
        <w:rPr>
          <w:rFonts w:ascii="Calibri" w:hAnsi="Calibri" w:cs="Calibri"/>
          <w:bCs/>
        </w:rPr>
      </w:pPr>
      <w:r>
        <w:rPr>
          <w:rFonts w:ascii="Calibri" w:hAnsi="Calibri" w:cs="Calibri"/>
          <w:bCs/>
        </w:rPr>
        <w:br w:type="page"/>
      </w:r>
    </w:p>
    <w:p w14:paraId="5BCFA5CD" w14:textId="77777777" w:rsidR="00C03F14" w:rsidRPr="00947513" w:rsidRDefault="00C03F14" w:rsidP="00C03F14">
      <w:pPr>
        <w:pStyle w:val="Titre8"/>
        <w:numPr>
          <w:ilvl w:val="0"/>
          <w:numId w:val="12"/>
        </w:numPr>
        <w:tabs>
          <w:tab w:val="clear" w:pos="720"/>
          <w:tab w:val="num" w:pos="400"/>
        </w:tabs>
        <w:ind w:hanging="720"/>
        <w:jc w:val="left"/>
        <w:rPr>
          <w:rFonts w:ascii="Calibri" w:hAnsi="Calibri"/>
          <w:sz w:val="30"/>
          <w:szCs w:val="30"/>
          <w:u w:val="single"/>
        </w:rPr>
      </w:pPr>
      <w:r w:rsidRPr="00A55FC9">
        <w:rPr>
          <w:rFonts w:ascii="Calibri" w:hAnsi="Calibri"/>
          <w:sz w:val="36"/>
          <w:szCs w:val="36"/>
          <w:u w:val="single"/>
        </w:rPr>
        <w:lastRenderedPageBreak/>
        <w:t>ELEMENTS FINANCIERS</w:t>
      </w:r>
    </w:p>
    <w:p w14:paraId="48189D3D" w14:textId="77777777" w:rsidR="00C03F14" w:rsidRDefault="00C03F14" w:rsidP="00C03F14">
      <w:pPr>
        <w:rPr>
          <w:rFonts w:ascii="Calibri" w:hAnsi="Calibri" w:cs="Arial"/>
          <w:sz w:val="20"/>
          <w:szCs w:val="20"/>
        </w:rPr>
      </w:pPr>
    </w:p>
    <w:p w14:paraId="7354F8FC" w14:textId="77777777" w:rsidR="00C03F14" w:rsidRPr="007F1036" w:rsidRDefault="00C03F14" w:rsidP="00C03F14">
      <w:pPr>
        <w:rPr>
          <w:rFonts w:ascii="Calibri" w:hAnsi="Calibri" w:cs="Arial"/>
          <w:b/>
          <w:sz w:val="32"/>
          <w:szCs w:val="32"/>
        </w:rPr>
      </w:pPr>
      <w:r w:rsidRPr="007F1036">
        <w:rPr>
          <w:rFonts w:ascii="Calibri" w:hAnsi="Calibri" w:cs="Arial"/>
          <w:sz w:val="20"/>
          <w:szCs w:val="20"/>
        </w:rPr>
        <w:t>TITRE DU PROJET :</w:t>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t xml:space="preserve"> </w:t>
      </w:r>
    </w:p>
    <w:p w14:paraId="1DE0D4DC" w14:textId="77777777" w:rsidR="00C03F14" w:rsidRPr="007F1036" w:rsidRDefault="00C03F14" w:rsidP="00C03F14">
      <w:pPr>
        <w:tabs>
          <w:tab w:val="right" w:leader="underscore" w:pos="10632"/>
        </w:tabs>
        <w:jc w:val="both"/>
        <w:rPr>
          <w:rFonts w:ascii="Calibri" w:hAnsi="Calibri" w:cs="Arial"/>
        </w:rPr>
      </w:pPr>
      <w:r w:rsidRPr="007F1036">
        <w:rPr>
          <w:rFonts w:ascii="Calibri" w:hAnsi="Calibri" w:cs="Arial"/>
        </w:rPr>
        <w:tab/>
      </w:r>
    </w:p>
    <w:p w14:paraId="5552B265" w14:textId="77777777" w:rsidR="00C03F14" w:rsidRPr="008138CB" w:rsidRDefault="00C03F14" w:rsidP="00C03F14">
      <w:pPr>
        <w:rPr>
          <w:rFonts w:ascii="Calibri" w:hAnsi="Calibri" w:cs="Arial"/>
          <w:b/>
          <w:sz w:val="32"/>
          <w:szCs w:val="32"/>
        </w:rPr>
      </w:pP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t xml:space="preserve"> </w:t>
      </w:r>
    </w:p>
    <w:p w14:paraId="6092A88D"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Budget prévisionnel : …………………….. HT</w:t>
      </w:r>
    </w:p>
    <w:p w14:paraId="75591D95"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 xml:space="preserve">Montant des dépenses </w:t>
      </w:r>
      <w:r w:rsidRPr="00B00FDF">
        <w:rPr>
          <w:rFonts w:ascii="Calibri" w:hAnsi="Calibri" w:cs="Calibri"/>
          <w:color w:val="000000"/>
        </w:rPr>
        <w:t>prévisionnelles</w:t>
      </w:r>
      <w:r>
        <w:rPr>
          <w:rFonts w:ascii="Calibri" w:hAnsi="Calibri" w:cs="Calibri"/>
          <w:color w:val="FF0000"/>
        </w:rPr>
        <w:t xml:space="preserve"> </w:t>
      </w:r>
      <w:r w:rsidRPr="007F1036">
        <w:rPr>
          <w:rFonts w:ascii="Calibri" w:hAnsi="Calibri" w:cs="Arial"/>
        </w:rPr>
        <w:t xml:space="preserve">en </w:t>
      </w:r>
      <w:r w:rsidR="008970E8">
        <w:rPr>
          <w:rFonts w:ascii="Calibri" w:hAnsi="Calibri" w:cs="Arial"/>
        </w:rPr>
        <w:t>Nouvelle-</w:t>
      </w:r>
      <w:r w:rsidRPr="007F1036">
        <w:rPr>
          <w:rFonts w:ascii="Calibri" w:hAnsi="Calibri" w:cs="Arial"/>
        </w:rPr>
        <w:t>Aquitaine</w:t>
      </w:r>
      <w:r w:rsidR="00E928D2">
        <w:rPr>
          <w:rFonts w:ascii="Calibri" w:hAnsi="Calibri" w:cs="Arial"/>
        </w:rPr>
        <w:t xml:space="preserve"> </w:t>
      </w:r>
      <w:r w:rsidR="00E928D2" w:rsidRPr="00E928D2">
        <w:rPr>
          <w:rFonts w:ascii="Calibri" w:hAnsi="Calibri" w:cs="Arial"/>
        </w:rPr>
        <w:t>(pour les projets justifiant d’un lien culturel fort avec la région)</w:t>
      </w:r>
      <w:r w:rsidRPr="007F1036">
        <w:rPr>
          <w:rFonts w:ascii="Calibri" w:hAnsi="Calibri" w:cs="Arial"/>
        </w:rPr>
        <w:t> : ……………… HT</w:t>
      </w:r>
    </w:p>
    <w:p w14:paraId="76D0E0B3"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Montant demandé : ………………….</w:t>
      </w:r>
    </w:p>
    <w:p w14:paraId="464931BB" w14:textId="77777777" w:rsidR="00C03F14" w:rsidRPr="00736CC5" w:rsidRDefault="00C03F14" w:rsidP="00C03F14">
      <w:pPr>
        <w:tabs>
          <w:tab w:val="right" w:leader="underscore" w:pos="8789"/>
        </w:tabs>
        <w:jc w:val="both"/>
        <w:rPr>
          <w:rFonts w:ascii="Calibri" w:hAnsi="Calibri" w:cs="Arial"/>
        </w:rPr>
      </w:pPr>
    </w:p>
    <w:p w14:paraId="0105B2C5" w14:textId="77777777" w:rsidR="00C03F14" w:rsidRPr="00736CC5" w:rsidRDefault="00C03F14" w:rsidP="00C03F14">
      <w:pPr>
        <w:tabs>
          <w:tab w:val="right" w:leader="underscore" w:pos="10632"/>
        </w:tabs>
        <w:jc w:val="both"/>
        <w:rPr>
          <w:rFonts w:ascii="Calibri" w:hAnsi="Calibri" w:cs="Arial"/>
        </w:rPr>
      </w:pPr>
      <w:r w:rsidRPr="00736CC5">
        <w:rPr>
          <w:rFonts w:ascii="Calibri" w:hAnsi="Calibri" w:cs="Arial"/>
        </w:rPr>
        <w:tab/>
      </w:r>
    </w:p>
    <w:tbl>
      <w:tblPr>
        <w:tblW w:w="10490" w:type="dxa"/>
        <w:tblInd w:w="70" w:type="dxa"/>
        <w:tblLayout w:type="fixed"/>
        <w:tblCellMar>
          <w:left w:w="70" w:type="dxa"/>
          <w:right w:w="70" w:type="dxa"/>
        </w:tblCellMar>
        <w:tblLook w:val="0000" w:firstRow="0" w:lastRow="0" w:firstColumn="0" w:lastColumn="0" w:noHBand="0" w:noVBand="0"/>
      </w:tblPr>
      <w:tblGrid>
        <w:gridCol w:w="8133"/>
        <w:gridCol w:w="2357"/>
      </w:tblGrid>
      <w:tr w:rsidR="00FB3E51" w:rsidRPr="00157B84" w14:paraId="0F927998" w14:textId="77777777" w:rsidTr="00FB3E51">
        <w:trPr>
          <w:trHeight w:val="255"/>
        </w:trPr>
        <w:tc>
          <w:tcPr>
            <w:tcW w:w="6946" w:type="dxa"/>
            <w:gridSpan w:val="2"/>
            <w:tcBorders>
              <w:top w:val="nil"/>
              <w:left w:val="nil"/>
              <w:bottom w:val="nil"/>
              <w:right w:val="nil"/>
            </w:tcBorders>
            <w:shd w:val="clear" w:color="auto" w:fill="auto"/>
            <w:noWrap/>
            <w:vAlign w:val="bottom"/>
          </w:tcPr>
          <w:p w14:paraId="52A7EF41" w14:textId="77777777" w:rsidR="00FB3E51" w:rsidRPr="00157B84" w:rsidRDefault="00FB3E51" w:rsidP="0050656C">
            <w:pPr>
              <w:rPr>
                <w:rFonts w:ascii="Verdana" w:hAnsi="Verdana" w:cs="Arial"/>
                <w:sz w:val="18"/>
                <w:szCs w:val="18"/>
              </w:rPr>
            </w:pPr>
            <w:r w:rsidRPr="00157B84">
              <w:rPr>
                <w:rFonts w:ascii="Verdana" w:hAnsi="Verdana" w:cs="Arial"/>
                <w:sz w:val="18"/>
                <w:szCs w:val="18"/>
              </w:rPr>
              <w:t>Le projet a-t-il été déposé auprès d'</w:t>
            </w:r>
            <w:r>
              <w:rPr>
                <w:rFonts w:ascii="Verdana" w:hAnsi="Verdana" w:cs="Arial"/>
                <w:sz w:val="18"/>
                <w:szCs w:val="18"/>
              </w:rPr>
              <w:t>autres organismes financeurs par la société de production ou les coproducteurs</w:t>
            </w:r>
            <w:r w:rsidRPr="00157B84">
              <w:rPr>
                <w:rFonts w:ascii="Verdana" w:hAnsi="Verdana" w:cs="Arial"/>
                <w:sz w:val="18"/>
                <w:szCs w:val="18"/>
              </w:rPr>
              <w:t xml:space="preserve"> ?</w:t>
            </w:r>
          </w:p>
        </w:tc>
      </w:tr>
      <w:tr w:rsidR="00FB3E51" w:rsidRPr="00157B84" w14:paraId="5E352014" w14:textId="77777777" w:rsidTr="00FB3E51">
        <w:trPr>
          <w:trHeight w:val="255"/>
        </w:trPr>
        <w:tc>
          <w:tcPr>
            <w:tcW w:w="6946" w:type="dxa"/>
            <w:gridSpan w:val="2"/>
            <w:tcBorders>
              <w:top w:val="nil"/>
              <w:left w:val="nil"/>
              <w:bottom w:val="nil"/>
              <w:right w:val="nil"/>
            </w:tcBorders>
            <w:shd w:val="clear" w:color="auto" w:fill="auto"/>
            <w:noWrap/>
            <w:vAlign w:val="bottom"/>
          </w:tcPr>
          <w:p w14:paraId="014F6728" w14:textId="77777777" w:rsidR="00FB3E51" w:rsidRPr="00157B84" w:rsidRDefault="00FB3E51" w:rsidP="0050656C">
            <w:pPr>
              <w:rPr>
                <w:rFonts w:ascii="Verdana" w:hAnsi="Verdana" w:cs="Arial"/>
                <w:sz w:val="18"/>
                <w:szCs w:val="18"/>
              </w:rPr>
            </w:pPr>
            <w:r>
              <w:rPr>
                <w:rFonts w:ascii="Verdana" w:hAnsi="Verdana" w:cs="Arial"/>
                <w:sz w:val="18"/>
                <w:szCs w:val="18"/>
              </w:rPr>
              <w:t>Si oui, lesquel</w:t>
            </w:r>
            <w:r w:rsidRPr="00157B84">
              <w:rPr>
                <w:rFonts w:ascii="Verdana" w:hAnsi="Verdana" w:cs="Arial"/>
                <w:sz w:val="18"/>
                <w:szCs w:val="18"/>
              </w:rPr>
              <w:t xml:space="preserve">s : </w:t>
            </w:r>
          </w:p>
        </w:tc>
      </w:tr>
      <w:tr w:rsidR="00FB3E51" w:rsidRPr="00C2108D" w14:paraId="3577012B" w14:textId="77777777" w:rsidTr="00FB3E51">
        <w:trPr>
          <w:trHeight w:val="148"/>
        </w:trPr>
        <w:tc>
          <w:tcPr>
            <w:tcW w:w="5385" w:type="dxa"/>
            <w:tcBorders>
              <w:top w:val="nil"/>
              <w:left w:val="nil"/>
              <w:bottom w:val="nil"/>
              <w:right w:val="nil"/>
            </w:tcBorders>
            <w:shd w:val="clear" w:color="auto" w:fill="auto"/>
            <w:noWrap/>
            <w:vAlign w:val="bottom"/>
          </w:tcPr>
          <w:p w14:paraId="371C8219" w14:textId="77777777" w:rsidR="00FB3E51" w:rsidRPr="00C2108D" w:rsidRDefault="00FB3E51" w:rsidP="0050656C">
            <w:pPr>
              <w:rPr>
                <w:rFonts w:ascii="Verdana" w:hAnsi="Verdana" w:cs="Arial"/>
                <w:sz w:val="12"/>
                <w:szCs w:val="12"/>
              </w:rPr>
            </w:pPr>
          </w:p>
        </w:tc>
        <w:tc>
          <w:tcPr>
            <w:tcW w:w="1561" w:type="dxa"/>
            <w:tcBorders>
              <w:top w:val="nil"/>
              <w:left w:val="nil"/>
              <w:bottom w:val="nil"/>
              <w:right w:val="nil"/>
            </w:tcBorders>
            <w:shd w:val="clear" w:color="auto" w:fill="auto"/>
            <w:noWrap/>
            <w:vAlign w:val="bottom"/>
          </w:tcPr>
          <w:p w14:paraId="5BB7CE6D" w14:textId="77777777" w:rsidR="00FB3E51" w:rsidRPr="00C2108D" w:rsidRDefault="00FB3E51" w:rsidP="0050656C">
            <w:pPr>
              <w:rPr>
                <w:rFonts w:ascii="Verdana" w:hAnsi="Verdana" w:cs="Arial"/>
                <w:sz w:val="12"/>
                <w:szCs w:val="12"/>
              </w:rPr>
            </w:pPr>
          </w:p>
        </w:tc>
      </w:tr>
      <w:tr w:rsidR="00FB3E51" w:rsidRPr="00157B84" w14:paraId="602DEE0B" w14:textId="77777777" w:rsidTr="00FB3E51">
        <w:trPr>
          <w:trHeight w:val="255"/>
        </w:trPr>
        <w:tc>
          <w:tcPr>
            <w:tcW w:w="6946" w:type="dxa"/>
            <w:gridSpan w:val="2"/>
            <w:tcBorders>
              <w:top w:val="nil"/>
              <w:left w:val="nil"/>
              <w:bottom w:val="nil"/>
              <w:right w:val="nil"/>
            </w:tcBorders>
            <w:shd w:val="clear" w:color="auto" w:fill="auto"/>
            <w:noWrap/>
            <w:vAlign w:val="bottom"/>
          </w:tcPr>
          <w:p w14:paraId="317492BB" w14:textId="77777777" w:rsidR="00FB3E51" w:rsidRPr="00157B84" w:rsidRDefault="00FB3E51" w:rsidP="0050656C">
            <w:pPr>
              <w:rPr>
                <w:rFonts w:ascii="Verdana" w:hAnsi="Verdana" w:cs="Arial"/>
                <w:sz w:val="18"/>
                <w:szCs w:val="18"/>
              </w:rPr>
            </w:pPr>
            <w:r w:rsidRPr="00157B84">
              <w:rPr>
                <w:rFonts w:ascii="Verdana" w:hAnsi="Verdana" w:cs="Arial"/>
                <w:sz w:val="18"/>
                <w:szCs w:val="18"/>
              </w:rPr>
              <w:t xml:space="preserve">Quels </w:t>
            </w:r>
            <w:r>
              <w:rPr>
                <w:rFonts w:ascii="Verdana" w:hAnsi="Verdana" w:cs="Arial"/>
                <w:sz w:val="18"/>
                <w:szCs w:val="18"/>
              </w:rPr>
              <w:t xml:space="preserve">résultats </w:t>
            </w:r>
            <w:r w:rsidRPr="00157B84">
              <w:rPr>
                <w:rFonts w:ascii="Verdana" w:hAnsi="Verdana" w:cs="Arial"/>
                <w:sz w:val="18"/>
                <w:szCs w:val="18"/>
              </w:rPr>
              <w:t>:</w:t>
            </w:r>
          </w:p>
        </w:tc>
      </w:tr>
      <w:tr w:rsidR="00FB3E51" w:rsidRPr="00C2108D" w14:paraId="47E55806" w14:textId="77777777" w:rsidTr="00FB3E51">
        <w:trPr>
          <w:trHeight w:val="114"/>
        </w:trPr>
        <w:tc>
          <w:tcPr>
            <w:tcW w:w="5385" w:type="dxa"/>
            <w:tcBorders>
              <w:top w:val="nil"/>
              <w:left w:val="nil"/>
              <w:bottom w:val="nil"/>
              <w:right w:val="nil"/>
            </w:tcBorders>
            <w:shd w:val="clear" w:color="auto" w:fill="auto"/>
            <w:noWrap/>
            <w:vAlign w:val="bottom"/>
          </w:tcPr>
          <w:p w14:paraId="5D11FB3A" w14:textId="77777777" w:rsidR="00FB3E51" w:rsidRPr="00C2108D" w:rsidRDefault="00FB3E51" w:rsidP="0050656C">
            <w:pPr>
              <w:rPr>
                <w:rFonts w:ascii="Verdana" w:hAnsi="Verdana" w:cs="Arial"/>
                <w:sz w:val="12"/>
                <w:szCs w:val="12"/>
              </w:rPr>
            </w:pPr>
          </w:p>
        </w:tc>
        <w:tc>
          <w:tcPr>
            <w:tcW w:w="1561" w:type="dxa"/>
            <w:tcBorders>
              <w:top w:val="nil"/>
              <w:left w:val="nil"/>
              <w:bottom w:val="nil"/>
              <w:right w:val="nil"/>
            </w:tcBorders>
            <w:shd w:val="clear" w:color="auto" w:fill="auto"/>
            <w:noWrap/>
            <w:vAlign w:val="bottom"/>
          </w:tcPr>
          <w:p w14:paraId="15DFDB1B" w14:textId="77777777" w:rsidR="00FB3E51" w:rsidRPr="00C2108D" w:rsidRDefault="00FB3E51" w:rsidP="0050656C">
            <w:pPr>
              <w:rPr>
                <w:rFonts w:ascii="Verdana" w:hAnsi="Verdana" w:cs="Arial"/>
                <w:sz w:val="12"/>
                <w:szCs w:val="12"/>
              </w:rPr>
            </w:pPr>
          </w:p>
        </w:tc>
      </w:tr>
      <w:tr w:rsidR="00FB3E51" w:rsidRPr="00157B84" w14:paraId="68E3AEF9" w14:textId="77777777" w:rsidTr="00FB3E51">
        <w:trPr>
          <w:trHeight w:val="255"/>
        </w:trPr>
        <w:tc>
          <w:tcPr>
            <w:tcW w:w="6946" w:type="dxa"/>
            <w:gridSpan w:val="2"/>
            <w:tcBorders>
              <w:top w:val="nil"/>
              <w:left w:val="nil"/>
              <w:bottom w:val="nil"/>
              <w:right w:val="nil"/>
            </w:tcBorders>
            <w:shd w:val="clear" w:color="auto" w:fill="auto"/>
            <w:noWrap/>
            <w:vAlign w:val="bottom"/>
          </w:tcPr>
          <w:p w14:paraId="446EC761" w14:textId="77777777" w:rsidR="00FB3E51" w:rsidRPr="00157B84" w:rsidRDefault="00FB3E51" w:rsidP="0050656C">
            <w:pPr>
              <w:rPr>
                <w:rFonts w:ascii="Verdana" w:hAnsi="Verdana" w:cs="Arial"/>
                <w:sz w:val="18"/>
                <w:szCs w:val="18"/>
              </w:rPr>
            </w:pPr>
            <w:r w:rsidRPr="00157B84">
              <w:rPr>
                <w:rFonts w:ascii="Verdana" w:hAnsi="Verdana" w:cs="Arial"/>
                <w:sz w:val="18"/>
                <w:szCs w:val="18"/>
              </w:rPr>
              <w:t>Quelles dates de sessions</w:t>
            </w:r>
            <w:r>
              <w:rPr>
                <w:rFonts w:ascii="Verdana" w:hAnsi="Verdana" w:cs="Arial"/>
                <w:sz w:val="18"/>
                <w:szCs w:val="18"/>
              </w:rPr>
              <w:t xml:space="preserve"> </w:t>
            </w:r>
            <w:r w:rsidRPr="00157B84">
              <w:rPr>
                <w:rFonts w:ascii="Verdana" w:hAnsi="Verdana" w:cs="Arial"/>
                <w:sz w:val="18"/>
                <w:szCs w:val="18"/>
              </w:rPr>
              <w:t>:</w:t>
            </w:r>
          </w:p>
        </w:tc>
      </w:tr>
    </w:tbl>
    <w:p w14:paraId="01BC8564" w14:textId="77777777" w:rsidR="00C03F14" w:rsidRDefault="00C03F14" w:rsidP="00C03F14">
      <w:pPr>
        <w:tabs>
          <w:tab w:val="right" w:leader="underscore" w:pos="10632"/>
        </w:tabs>
        <w:jc w:val="both"/>
        <w:rPr>
          <w:rFonts w:ascii="Calibri" w:hAnsi="Calibri" w:cs="Arial"/>
        </w:rPr>
      </w:pPr>
      <w:r w:rsidRPr="0088343E">
        <w:rPr>
          <w:rFonts w:ascii="Calibri" w:hAnsi="Calibri" w:cs="Arial"/>
        </w:rPr>
        <w:tab/>
      </w:r>
    </w:p>
    <w:p w14:paraId="3855F544" w14:textId="246816FC" w:rsidR="00035BB5" w:rsidRDefault="00035BB5" w:rsidP="00C03F14">
      <w:pPr>
        <w:tabs>
          <w:tab w:val="right" w:leader="underscore" w:pos="10632"/>
        </w:tabs>
        <w:jc w:val="both"/>
        <w:rPr>
          <w:rFonts w:ascii="Calibri" w:hAnsi="Calibri" w:cs="Arial"/>
        </w:rPr>
      </w:pPr>
    </w:p>
    <w:p w14:paraId="54AF046D" w14:textId="77777777" w:rsidR="00C03F14" w:rsidRPr="00F52348" w:rsidRDefault="00C03F14" w:rsidP="00C03F14">
      <w:pPr>
        <w:pStyle w:val="Normalcentr"/>
        <w:ind w:left="0" w:right="-110"/>
        <w:jc w:val="left"/>
        <w:rPr>
          <w:rFonts w:ascii="Calibri" w:hAnsi="Calibri" w:cs="Arial"/>
          <w:sz w:val="20"/>
          <w:szCs w:val="20"/>
        </w:rPr>
      </w:pPr>
    </w:p>
    <w:p w14:paraId="5949A875" w14:textId="77777777" w:rsidR="00C03F14" w:rsidRPr="00947513" w:rsidRDefault="00C03F14" w:rsidP="00C03F14">
      <w:pPr>
        <w:numPr>
          <w:ilvl w:val="0"/>
          <w:numId w:val="12"/>
        </w:numPr>
        <w:tabs>
          <w:tab w:val="clear" w:pos="720"/>
          <w:tab w:val="num" w:pos="500"/>
        </w:tabs>
        <w:ind w:right="284" w:hanging="720"/>
        <w:rPr>
          <w:rFonts w:ascii="Calibri" w:hAnsi="Calibri"/>
          <w:b/>
          <w:bCs/>
          <w:sz w:val="30"/>
          <w:szCs w:val="30"/>
        </w:rPr>
      </w:pPr>
      <w:r w:rsidRPr="00091B9F">
        <w:rPr>
          <w:rFonts w:ascii="Calibri" w:hAnsi="Calibri"/>
          <w:b/>
          <w:bCs/>
          <w:sz w:val="36"/>
          <w:szCs w:val="36"/>
          <w:u w:val="single"/>
        </w:rPr>
        <w:t>PREVISIONS DE TOURNAGE</w:t>
      </w:r>
      <w:r w:rsidR="00035BB5">
        <w:rPr>
          <w:rFonts w:ascii="Calibri" w:hAnsi="Calibri"/>
          <w:b/>
          <w:bCs/>
          <w:sz w:val="36"/>
          <w:szCs w:val="36"/>
          <w:u w:val="single"/>
        </w:rPr>
        <w:t xml:space="preserve"> </w:t>
      </w:r>
    </w:p>
    <w:p w14:paraId="79D068B1" w14:textId="77777777" w:rsidR="00C03F14" w:rsidRPr="008B16BB" w:rsidRDefault="00C03F14" w:rsidP="00C03F14">
      <w:pPr>
        <w:ind w:right="284"/>
        <w:rPr>
          <w:rFonts w:ascii="Calibri" w:hAnsi="Calibri" w:cs="Calibri"/>
          <w:color w:val="000000"/>
          <w:sz w:val="20"/>
          <w:szCs w:val="20"/>
        </w:rPr>
      </w:pPr>
      <w:r w:rsidRPr="008B16BB">
        <w:rPr>
          <w:rFonts w:ascii="Calibri" w:hAnsi="Calibri" w:cs="Calibri"/>
          <w:b/>
          <w:bCs/>
          <w:color w:val="000000"/>
          <w:sz w:val="20"/>
          <w:szCs w:val="20"/>
        </w:rPr>
        <w:t>(</w:t>
      </w:r>
      <w:r w:rsidRPr="008B16BB">
        <w:rPr>
          <w:rFonts w:ascii="Calibri" w:hAnsi="Calibri" w:cs="Calibri"/>
          <w:b/>
          <w:bCs/>
          <w:i/>
          <w:color w:val="000000"/>
          <w:sz w:val="20"/>
          <w:szCs w:val="20"/>
        </w:rPr>
        <w:t xml:space="preserve">Merci de bien vouloir signaler toute modification au Conseil régional et </w:t>
      </w:r>
      <w:r w:rsidRPr="00CB3D63">
        <w:rPr>
          <w:rFonts w:ascii="Calibri" w:hAnsi="Calibri" w:cs="Calibri"/>
          <w:b/>
          <w:bCs/>
          <w:i/>
          <w:sz w:val="20"/>
          <w:szCs w:val="20"/>
        </w:rPr>
        <w:t xml:space="preserve">à l’agence </w:t>
      </w:r>
      <w:r w:rsidR="00F22379">
        <w:rPr>
          <w:rFonts w:ascii="Calibri" w:hAnsi="Calibri" w:cs="Calibri"/>
          <w:b/>
          <w:bCs/>
          <w:i/>
          <w:sz w:val="20"/>
          <w:szCs w:val="20"/>
        </w:rPr>
        <w:t>régionale</w:t>
      </w:r>
      <w:r w:rsidRPr="00CB3D63">
        <w:rPr>
          <w:rFonts w:ascii="Calibri" w:hAnsi="Calibri" w:cs="Calibri"/>
          <w:b/>
          <w:bCs/>
          <w:i/>
          <w:sz w:val="20"/>
          <w:szCs w:val="20"/>
        </w:rPr>
        <w:t>)</w:t>
      </w:r>
    </w:p>
    <w:p w14:paraId="4B4D467C" w14:textId="77777777" w:rsidR="00C03F14" w:rsidRDefault="00C03F14" w:rsidP="00C03F14">
      <w:pPr>
        <w:pStyle w:val="Normalcentr"/>
        <w:ind w:left="0" w:right="-110"/>
        <w:rPr>
          <w:rFonts w:ascii="Calibri" w:hAnsi="Calibri" w:cs="Arial"/>
          <w:sz w:val="20"/>
          <w:szCs w:val="20"/>
        </w:rPr>
      </w:pPr>
    </w:p>
    <w:p w14:paraId="6E95EA5F" w14:textId="77777777" w:rsidR="00C03F14" w:rsidRPr="007F1036" w:rsidRDefault="00C03F14" w:rsidP="00C03F14">
      <w:pPr>
        <w:ind w:right="284"/>
        <w:rPr>
          <w:rFonts w:ascii="Calibri" w:hAnsi="Calibri"/>
          <w:sz w:val="8"/>
        </w:rPr>
      </w:pPr>
    </w:p>
    <w:p w14:paraId="1767C122" w14:textId="1CE429E1" w:rsidR="00723B88" w:rsidRDefault="00723B88" w:rsidP="00C03F14">
      <w:pPr>
        <w:ind w:right="284"/>
        <w:rPr>
          <w:rFonts w:ascii="Calibri" w:hAnsi="Calibri"/>
        </w:rPr>
      </w:pPr>
      <w:r>
        <w:rPr>
          <w:rFonts w:ascii="Calibri" w:hAnsi="Calibri"/>
        </w:rPr>
        <w:t xml:space="preserve">Lieux de tournage : </w:t>
      </w:r>
      <w:r w:rsidRPr="007F1036">
        <w:rPr>
          <w:rFonts w:ascii="Calibri" w:hAnsi="Calibri"/>
        </w:rPr>
        <w:t>...........................................................................................................</w:t>
      </w:r>
      <w:r>
        <w:rPr>
          <w:rFonts w:ascii="Calibri" w:hAnsi="Calibri"/>
        </w:rPr>
        <w:tab/>
      </w:r>
    </w:p>
    <w:p w14:paraId="5E45F90F" w14:textId="77777777" w:rsidR="00723B88" w:rsidRDefault="00723B88" w:rsidP="00C03F14">
      <w:pPr>
        <w:ind w:right="284"/>
        <w:rPr>
          <w:rFonts w:ascii="Calibri" w:hAnsi="Calibri"/>
        </w:rPr>
      </w:pPr>
    </w:p>
    <w:p w14:paraId="084D2ADD" w14:textId="485F5D69" w:rsidR="00C03F14" w:rsidRPr="007F1036" w:rsidRDefault="00C03F14" w:rsidP="00C03F14">
      <w:pPr>
        <w:ind w:right="284"/>
        <w:rPr>
          <w:rFonts w:ascii="Calibri" w:hAnsi="Calibri"/>
        </w:rPr>
      </w:pPr>
      <w:r w:rsidRPr="007F1036">
        <w:rPr>
          <w:rFonts w:ascii="Calibri" w:hAnsi="Calibri"/>
        </w:rPr>
        <w:t xml:space="preserve">Lieux de tournage en </w:t>
      </w:r>
      <w:r w:rsidR="00F22379">
        <w:rPr>
          <w:rFonts w:ascii="Calibri" w:hAnsi="Calibri"/>
        </w:rPr>
        <w:t>Nouvelle-</w:t>
      </w:r>
      <w:r w:rsidRPr="007F1036">
        <w:rPr>
          <w:rFonts w:ascii="Calibri" w:hAnsi="Calibri"/>
        </w:rPr>
        <w:t>Aquitaine :</w:t>
      </w:r>
      <w:r w:rsidR="00723B88">
        <w:rPr>
          <w:rFonts w:ascii="Calibri" w:hAnsi="Calibri"/>
        </w:rPr>
        <w:t xml:space="preserve"> </w:t>
      </w:r>
      <w:r w:rsidRPr="007F1036">
        <w:rPr>
          <w:rFonts w:ascii="Calibri" w:hAnsi="Calibri"/>
        </w:rPr>
        <w:t>...................................................................................</w:t>
      </w:r>
    </w:p>
    <w:p w14:paraId="169C26E6" w14:textId="77777777" w:rsidR="00723B88" w:rsidRDefault="00723B88" w:rsidP="00C03F14">
      <w:pPr>
        <w:ind w:right="284"/>
        <w:rPr>
          <w:rFonts w:ascii="Calibri" w:hAnsi="Calibri"/>
        </w:rPr>
      </w:pPr>
    </w:p>
    <w:p w14:paraId="0019D2BA" w14:textId="78274C04" w:rsidR="00C03F14" w:rsidRPr="007F1036" w:rsidRDefault="00C03F14" w:rsidP="00C03F14">
      <w:pPr>
        <w:ind w:right="284"/>
        <w:rPr>
          <w:rFonts w:ascii="Calibri" w:hAnsi="Calibri"/>
        </w:rPr>
      </w:pPr>
      <w:r w:rsidRPr="007F1036">
        <w:rPr>
          <w:rFonts w:ascii="Calibri" w:hAnsi="Calibri"/>
        </w:rPr>
        <w:t xml:space="preserve">Dates de tournage : ……………………... </w:t>
      </w:r>
    </w:p>
    <w:p w14:paraId="79B5D4F3" w14:textId="77777777" w:rsidR="00C03F14" w:rsidRPr="007F1036" w:rsidRDefault="00C03F14" w:rsidP="00C03F14">
      <w:pPr>
        <w:ind w:right="284"/>
        <w:rPr>
          <w:rFonts w:ascii="Calibri" w:hAnsi="Calibri"/>
        </w:rPr>
      </w:pPr>
    </w:p>
    <w:p w14:paraId="4FB77500" w14:textId="240E5DBE" w:rsidR="00C03F14" w:rsidRPr="007F1036" w:rsidRDefault="00C03F14" w:rsidP="00C03F14">
      <w:pPr>
        <w:ind w:right="284"/>
        <w:rPr>
          <w:rFonts w:ascii="Calibri" w:hAnsi="Calibri"/>
        </w:rPr>
      </w:pPr>
      <w:r w:rsidRPr="007F1036">
        <w:rPr>
          <w:rFonts w:ascii="Calibri" w:hAnsi="Calibri"/>
        </w:rPr>
        <w:t xml:space="preserve">Dates de tournage en </w:t>
      </w:r>
      <w:r w:rsidR="000125E7">
        <w:rPr>
          <w:rFonts w:ascii="Calibri" w:hAnsi="Calibri"/>
        </w:rPr>
        <w:t>Nouvelle-</w:t>
      </w:r>
      <w:r w:rsidRPr="007F1036">
        <w:rPr>
          <w:rFonts w:ascii="Calibri" w:hAnsi="Calibri"/>
        </w:rPr>
        <w:t>Aquitaine :</w:t>
      </w:r>
      <w:r w:rsidR="00723B88">
        <w:rPr>
          <w:rFonts w:ascii="Calibri" w:hAnsi="Calibri"/>
        </w:rPr>
        <w:t xml:space="preserve"> </w:t>
      </w:r>
      <w:r w:rsidRPr="007F1036">
        <w:rPr>
          <w:rFonts w:ascii="Calibri" w:hAnsi="Calibri"/>
        </w:rPr>
        <w:t>................................…….</w:t>
      </w:r>
    </w:p>
    <w:p w14:paraId="5A059ABE" w14:textId="77777777" w:rsidR="00723B88" w:rsidRDefault="00723B88" w:rsidP="00C03F14">
      <w:pPr>
        <w:ind w:right="284"/>
        <w:rPr>
          <w:rFonts w:ascii="Calibri" w:hAnsi="Calibri"/>
        </w:rPr>
      </w:pPr>
    </w:p>
    <w:p w14:paraId="65AA8961" w14:textId="05DF13C2" w:rsidR="00723B88" w:rsidRDefault="00C03F14" w:rsidP="00C03F14">
      <w:pPr>
        <w:ind w:right="284"/>
        <w:rPr>
          <w:rFonts w:ascii="Calibri" w:hAnsi="Calibri"/>
        </w:rPr>
      </w:pPr>
      <w:r w:rsidRPr="007F1036">
        <w:rPr>
          <w:rFonts w:ascii="Calibri" w:hAnsi="Calibri"/>
        </w:rPr>
        <w:t>Nombre de jours de tournage</w:t>
      </w:r>
      <w:r w:rsidR="00723B88">
        <w:rPr>
          <w:rFonts w:ascii="Calibri" w:hAnsi="Calibri"/>
        </w:rPr>
        <w:t xml:space="preserve"> : </w:t>
      </w:r>
      <w:r w:rsidR="00723B88" w:rsidRPr="007F1036">
        <w:rPr>
          <w:rFonts w:ascii="Calibri" w:hAnsi="Calibri"/>
        </w:rPr>
        <w:t>……………………...</w:t>
      </w:r>
    </w:p>
    <w:p w14:paraId="7B3A19D3" w14:textId="77777777" w:rsidR="00723B88" w:rsidRDefault="00723B88" w:rsidP="00C03F14">
      <w:pPr>
        <w:ind w:right="284"/>
        <w:rPr>
          <w:rFonts w:ascii="Calibri" w:hAnsi="Calibri"/>
        </w:rPr>
      </w:pPr>
    </w:p>
    <w:p w14:paraId="67FED986" w14:textId="79D67797" w:rsidR="00C03F14" w:rsidRDefault="00723B88" w:rsidP="00C03F14">
      <w:pPr>
        <w:ind w:right="284"/>
        <w:rPr>
          <w:rFonts w:ascii="Calibri" w:hAnsi="Calibri"/>
        </w:rPr>
      </w:pPr>
      <w:r>
        <w:rPr>
          <w:rFonts w:ascii="Calibri" w:hAnsi="Calibri"/>
        </w:rPr>
        <w:t xml:space="preserve">Nombre de jours de tournage </w:t>
      </w:r>
      <w:r w:rsidR="00C03F14" w:rsidRPr="007F1036">
        <w:rPr>
          <w:rFonts w:ascii="Calibri" w:hAnsi="Calibri"/>
        </w:rPr>
        <w:t xml:space="preserve">en </w:t>
      </w:r>
      <w:r w:rsidR="000125E7">
        <w:rPr>
          <w:rFonts w:ascii="Calibri" w:hAnsi="Calibri"/>
        </w:rPr>
        <w:t>Nouvelle-</w:t>
      </w:r>
      <w:r w:rsidR="00C03F14" w:rsidRPr="007F1036">
        <w:rPr>
          <w:rFonts w:ascii="Calibri" w:hAnsi="Calibri"/>
        </w:rPr>
        <w:t>Aquitaine</w:t>
      </w:r>
      <w:r>
        <w:rPr>
          <w:rFonts w:ascii="Calibri" w:hAnsi="Calibri"/>
        </w:rPr>
        <w:t xml:space="preserve"> : </w:t>
      </w:r>
      <w:r w:rsidRPr="007F1036">
        <w:rPr>
          <w:rFonts w:ascii="Calibri" w:hAnsi="Calibri"/>
        </w:rPr>
        <w:t>……………………...</w:t>
      </w:r>
    </w:p>
    <w:p w14:paraId="36EBD487" w14:textId="77777777" w:rsidR="0085714E" w:rsidRDefault="0085714E">
      <w:pPr>
        <w:spacing w:after="160" w:line="259" w:lineRule="auto"/>
        <w:rPr>
          <w:rFonts w:ascii="Calibri" w:hAnsi="Calibri"/>
        </w:rPr>
      </w:pPr>
      <w:r>
        <w:rPr>
          <w:rFonts w:ascii="Calibri" w:hAnsi="Calibri"/>
        </w:rPr>
        <w:br w:type="page"/>
      </w:r>
    </w:p>
    <w:p w14:paraId="104519A2" w14:textId="77777777" w:rsidR="00C03F14" w:rsidRPr="00DD2EEF" w:rsidRDefault="00C03F14"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lastRenderedPageBreak/>
        <w:t>PLAN DE FINANCEMENT PREVISIONNEL</w:t>
      </w:r>
    </w:p>
    <w:p w14:paraId="45F5267B" w14:textId="77777777" w:rsidR="00C03F14" w:rsidRPr="00DD2EEF" w:rsidRDefault="00DD2EEF"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t xml:space="preserve"> </w:t>
      </w:r>
      <w:r w:rsidR="00C03F14" w:rsidRPr="00DD2EEF">
        <w:rPr>
          <w:rFonts w:ascii="Calibri" w:hAnsi="Calibri" w:cs="Calibri"/>
          <w:sz w:val="22"/>
          <w:szCs w:val="22"/>
        </w:rPr>
        <w:t>présenté selon les normes comptables du CNC</w:t>
      </w:r>
    </w:p>
    <w:p w14:paraId="68D21339" w14:textId="77777777" w:rsidR="00C03F14" w:rsidRPr="00DD2EEF" w:rsidRDefault="00C03F14"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t>Cocher si les financements sont acquis (A) ou en coursde demande (D)</w:t>
      </w:r>
    </w:p>
    <w:p w14:paraId="5E386A0A" w14:textId="77777777" w:rsidR="00C03F14" w:rsidRPr="001B3C21" w:rsidRDefault="00C03F14" w:rsidP="00C03F14">
      <w:pPr>
        <w:jc w:val="both"/>
        <w:rPr>
          <w:rFonts w:ascii="Calibri" w:hAnsi="Calibri" w:cs="Calibri"/>
          <w:sz w:val="20"/>
          <w:szCs w:val="20"/>
        </w:rPr>
      </w:pPr>
    </w:p>
    <w:p w14:paraId="3548F6E6" w14:textId="77777777" w:rsidR="00C03F14" w:rsidRPr="00F551FD" w:rsidRDefault="00C03F14" w:rsidP="00F551FD">
      <w:pPr>
        <w:pStyle w:val="Titre2"/>
        <w:numPr>
          <w:ilvl w:val="0"/>
          <w:numId w:val="0"/>
        </w:numPr>
        <w:pBdr>
          <w:top w:val="single" w:sz="12" w:space="0" w:color="000000"/>
          <w:left w:val="single" w:sz="12" w:space="0" w:color="000000"/>
          <w:bottom w:val="single" w:sz="12" w:space="0" w:color="000000"/>
          <w:right w:val="single" w:sz="12" w:space="0" w:color="000000"/>
        </w:pBdr>
        <w:shd w:val="clear" w:color="auto" w:fill="66CCFF"/>
        <w:jc w:val="left"/>
        <w:rPr>
          <w:rFonts w:ascii="Calibri" w:hAnsi="Calibri" w:cs="Calibri"/>
          <w:sz w:val="22"/>
          <w:szCs w:val="22"/>
        </w:rPr>
      </w:pPr>
      <w:r w:rsidRPr="00DD2EEF">
        <w:rPr>
          <w:sz w:val="22"/>
          <w:szCs w:val="22"/>
          <w:shd w:val="clear" w:color="auto" w:fill="66CCFF"/>
        </w:rPr>
        <w:t>TITRE DU FILM : ………………………………………………………………………</w:t>
      </w:r>
      <w:r w:rsidRPr="00DD2EEF">
        <w:rPr>
          <w:sz w:val="22"/>
          <w:szCs w:val="22"/>
        </w:rPr>
        <w:t>…………………………………</w:t>
      </w:r>
    </w:p>
    <w:tbl>
      <w:tblPr>
        <w:tblW w:w="94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589"/>
        <w:gridCol w:w="1172"/>
        <w:gridCol w:w="1086"/>
        <w:gridCol w:w="507"/>
        <w:gridCol w:w="604"/>
      </w:tblGrid>
      <w:tr w:rsidR="00C03F14" w:rsidRPr="00131161" w14:paraId="5B4A197B" w14:textId="77777777" w:rsidTr="00F551FD">
        <w:tc>
          <w:tcPr>
            <w:tcW w:w="3469" w:type="dxa"/>
            <w:shd w:val="clear" w:color="auto" w:fill="FFFFFF"/>
          </w:tcPr>
          <w:p w14:paraId="4B34934C" w14:textId="77777777" w:rsidR="00C03F14" w:rsidRPr="00131161" w:rsidRDefault="00C03F14" w:rsidP="0050656C">
            <w:pPr>
              <w:tabs>
                <w:tab w:val="left" w:pos="3860"/>
                <w:tab w:val="left" w:pos="8740"/>
                <w:tab w:val="left" w:pos="10680"/>
              </w:tabs>
              <w:snapToGrid w:val="0"/>
              <w:jc w:val="both"/>
              <w:rPr>
                <w:rFonts w:ascii="Calibri" w:hAnsi="Calibri" w:cs="Calibri"/>
                <w:b/>
                <w:bCs/>
                <w:szCs w:val="22"/>
              </w:rPr>
            </w:pPr>
          </w:p>
          <w:p w14:paraId="3B0397DC" w14:textId="77777777" w:rsidR="00C03F14" w:rsidRPr="00131161" w:rsidRDefault="00C03F14" w:rsidP="0050656C">
            <w:pPr>
              <w:tabs>
                <w:tab w:val="left" w:pos="3860"/>
                <w:tab w:val="left" w:pos="8740"/>
                <w:tab w:val="left" w:pos="10680"/>
              </w:tabs>
              <w:jc w:val="both"/>
              <w:rPr>
                <w:rFonts w:ascii="Calibri" w:hAnsi="Calibri" w:cs="Calibri"/>
                <w:b/>
                <w:bCs/>
                <w:szCs w:val="22"/>
              </w:rPr>
            </w:pPr>
          </w:p>
          <w:p w14:paraId="13E5B72E" w14:textId="77777777" w:rsidR="00C03F14" w:rsidRPr="00131161" w:rsidRDefault="00C03F14" w:rsidP="0050656C">
            <w:pPr>
              <w:tabs>
                <w:tab w:val="left" w:pos="3860"/>
                <w:tab w:val="left" w:pos="8740"/>
                <w:tab w:val="left" w:pos="10680"/>
              </w:tabs>
              <w:jc w:val="both"/>
              <w:rPr>
                <w:rFonts w:ascii="Calibri" w:eastAsia="Arial Unicode MS" w:hAnsi="Calibri" w:cs="Calibri"/>
                <w:b/>
                <w:bCs/>
                <w:szCs w:val="22"/>
              </w:rPr>
            </w:pPr>
          </w:p>
        </w:tc>
        <w:tc>
          <w:tcPr>
            <w:tcW w:w="2589" w:type="dxa"/>
            <w:shd w:val="clear" w:color="auto" w:fill="FFFFFF"/>
          </w:tcPr>
          <w:p w14:paraId="6EB114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1A6DA7C9" w14:textId="77777777" w:rsidR="00C03F14" w:rsidRPr="00131161" w:rsidRDefault="00C03F14" w:rsidP="0050656C">
            <w:pPr>
              <w:tabs>
                <w:tab w:val="left" w:pos="3860"/>
                <w:tab w:val="left" w:pos="8740"/>
                <w:tab w:val="left" w:pos="10680"/>
              </w:tabs>
              <w:jc w:val="both"/>
              <w:rPr>
                <w:rFonts w:ascii="Calibri" w:eastAsia="Arial Unicode MS" w:hAnsi="Calibri" w:cs="Calibri"/>
                <w:b/>
                <w:bCs/>
                <w:color w:val="FF0000"/>
                <w:szCs w:val="22"/>
              </w:rPr>
            </w:pPr>
            <w:r w:rsidRPr="00131161">
              <w:rPr>
                <w:rFonts w:ascii="Calibri" w:eastAsia="Arial Unicode MS" w:hAnsi="Calibri" w:cs="Calibri"/>
                <w:b/>
                <w:bCs/>
                <w:szCs w:val="22"/>
              </w:rPr>
              <w:t>Nom</w:t>
            </w:r>
          </w:p>
        </w:tc>
        <w:tc>
          <w:tcPr>
            <w:tcW w:w="1172" w:type="dxa"/>
            <w:shd w:val="clear" w:color="auto" w:fill="FFFFFF"/>
          </w:tcPr>
          <w:p w14:paraId="7BCA7F97" w14:textId="77777777" w:rsidR="00C03F14" w:rsidRPr="00131161" w:rsidRDefault="00C03F14" w:rsidP="0050656C">
            <w:pPr>
              <w:jc w:val="center"/>
              <w:rPr>
                <w:rFonts w:ascii="Calibri" w:eastAsia="Arial Unicode MS" w:hAnsi="Calibri"/>
                <w:b/>
                <w:bCs/>
                <w:color w:val="000000"/>
                <w:szCs w:val="22"/>
              </w:rPr>
            </w:pPr>
            <w:r w:rsidRPr="00131161">
              <w:rPr>
                <w:rFonts w:ascii="Calibri" w:eastAsia="Arial Unicode MS" w:hAnsi="Calibri"/>
                <w:b/>
                <w:bCs/>
                <w:color w:val="000000"/>
                <w:szCs w:val="22"/>
              </w:rPr>
              <w:t xml:space="preserve">Montant </w:t>
            </w:r>
          </w:p>
          <w:p w14:paraId="228DBF31" w14:textId="77777777" w:rsidR="00C03F14" w:rsidRPr="00131161" w:rsidRDefault="00C03F14" w:rsidP="0050656C">
            <w:pPr>
              <w:jc w:val="center"/>
              <w:rPr>
                <w:rFonts w:ascii="Calibri" w:eastAsia="Arial Unicode MS" w:hAnsi="Calibri" w:cs="Calibri"/>
                <w:color w:val="000000"/>
                <w:szCs w:val="22"/>
              </w:rPr>
            </w:pPr>
            <w:r w:rsidRPr="00131161">
              <w:rPr>
                <w:rFonts w:ascii="Calibri" w:eastAsia="Arial Unicode MS" w:hAnsi="Calibri"/>
                <w:b/>
                <w:bCs/>
                <w:color w:val="000000"/>
                <w:szCs w:val="22"/>
              </w:rPr>
              <w:t>en numéraire</w:t>
            </w:r>
          </w:p>
        </w:tc>
        <w:tc>
          <w:tcPr>
            <w:tcW w:w="1086" w:type="dxa"/>
            <w:shd w:val="clear" w:color="auto" w:fill="FFFFFF"/>
          </w:tcPr>
          <w:p w14:paraId="32EC6DAE" w14:textId="77777777" w:rsidR="00C03F14" w:rsidRPr="00131161" w:rsidRDefault="00C03F14" w:rsidP="0050656C">
            <w:pPr>
              <w:jc w:val="center"/>
              <w:rPr>
                <w:rFonts w:ascii="Calibri" w:eastAsia="Arial Unicode MS" w:hAnsi="Calibri" w:cs="Calibri"/>
                <w:b/>
                <w:bCs/>
                <w:color w:val="000000"/>
                <w:szCs w:val="22"/>
              </w:rPr>
            </w:pPr>
            <w:r w:rsidRPr="00131161">
              <w:rPr>
                <w:rFonts w:ascii="Calibri" w:eastAsia="Arial Unicode MS" w:hAnsi="Calibri"/>
                <w:b/>
                <w:bCs/>
                <w:color w:val="000000"/>
                <w:szCs w:val="22"/>
              </w:rPr>
              <w:t>Montant en industrie</w:t>
            </w:r>
          </w:p>
        </w:tc>
        <w:tc>
          <w:tcPr>
            <w:tcW w:w="507" w:type="dxa"/>
            <w:shd w:val="clear" w:color="auto" w:fill="FFFFFF"/>
          </w:tcPr>
          <w:p w14:paraId="33386C8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16A73E7F" w14:textId="77777777" w:rsidR="00C03F14" w:rsidRPr="00131161" w:rsidRDefault="00C03F14" w:rsidP="0050656C">
            <w:pPr>
              <w:tabs>
                <w:tab w:val="left" w:pos="3860"/>
                <w:tab w:val="left" w:pos="8740"/>
                <w:tab w:val="left" w:pos="10680"/>
              </w:tabs>
              <w:jc w:val="both"/>
              <w:rPr>
                <w:rFonts w:ascii="Calibri" w:eastAsia="Arial Unicode MS" w:hAnsi="Calibri" w:cs="Calibri"/>
                <w:b/>
                <w:bCs/>
                <w:szCs w:val="22"/>
              </w:rPr>
            </w:pPr>
            <w:r w:rsidRPr="00131161">
              <w:rPr>
                <w:rFonts w:ascii="Calibri" w:eastAsia="Arial Unicode MS" w:hAnsi="Calibri" w:cs="Calibri"/>
                <w:b/>
                <w:bCs/>
                <w:szCs w:val="22"/>
              </w:rPr>
              <w:t>A</w:t>
            </w:r>
          </w:p>
        </w:tc>
        <w:tc>
          <w:tcPr>
            <w:tcW w:w="604" w:type="dxa"/>
            <w:shd w:val="clear" w:color="auto" w:fill="FFFFFF"/>
          </w:tcPr>
          <w:p w14:paraId="291559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33122CB6" w14:textId="77777777" w:rsidR="00C03F14" w:rsidRPr="00131161" w:rsidRDefault="00C03F14" w:rsidP="0050656C">
            <w:pPr>
              <w:tabs>
                <w:tab w:val="left" w:pos="3860"/>
                <w:tab w:val="left" w:pos="8740"/>
                <w:tab w:val="left" w:pos="10680"/>
              </w:tabs>
              <w:jc w:val="both"/>
              <w:rPr>
                <w:rFonts w:ascii="Calibri" w:hAnsi="Calibri" w:cs="Calibri"/>
                <w:b/>
                <w:bCs/>
                <w:szCs w:val="22"/>
              </w:rPr>
            </w:pPr>
            <w:r w:rsidRPr="00131161">
              <w:rPr>
                <w:rFonts w:ascii="Calibri" w:eastAsia="Arial Unicode MS" w:hAnsi="Calibri" w:cs="Calibri"/>
                <w:b/>
                <w:bCs/>
                <w:szCs w:val="22"/>
              </w:rPr>
              <w:t>D</w:t>
            </w:r>
          </w:p>
        </w:tc>
      </w:tr>
      <w:tr w:rsidR="00C03F14" w:rsidRPr="00131161" w14:paraId="1E70722E" w14:textId="77777777" w:rsidTr="00F551FD">
        <w:trPr>
          <w:trHeight w:val="453"/>
        </w:trPr>
        <w:tc>
          <w:tcPr>
            <w:tcW w:w="3469" w:type="dxa"/>
          </w:tcPr>
          <w:p w14:paraId="44C07BF2" w14:textId="77777777" w:rsidR="00C03F14" w:rsidRPr="00131161" w:rsidRDefault="00C03F14" w:rsidP="0050656C">
            <w:pPr>
              <w:tabs>
                <w:tab w:val="left" w:pos="3860"/>
                <w:tab w:val="left" w:pos="8740"/>
                <w:tab w:val="left" w:pos="10680"/>
              </w:tabs>
              <w:snapToGrid w:val="0"/>
              <w:ind w:left="-16"/>
              <w:jc w:val="both"/>
              <w:rPr>
                <w:rFonts w:ascii="Calibri" w:hAnsi="Calibri" w:cs="Calibri"/>
                <w:b/>
                <w:bCs/>
                <w:szCs w:val="22"/>
              </w:rPr>
            </w:pPr>
          </w:p>
          <w:p w14:paraId="275FBAD9" w14:textId="77777777" w:rsidR="00C03F14" w:rsidRPr="00131161" w:rsidRDefault="00C03F14" w:rsidP="0050656C">
            <w:pPr>
              <w:tabs>
                <w:tab w:val="left" w:pos="3860"/>
                <w:tab w:val="left" w:pos="8740"/>
                <w:tab w:val="left" w:pos="10680"/>
              </w:tabs>
              <w:ind w:left="-16"/>
              <w:jc w:val="both"/>
              <w:rPr>
                <w:rFonts w:ascii="Calibri" w:eastAsia="Arial Unicode MS" w:hAnsi="Calibri" w:cs="Calibri"/>
                <w:szCs w:val="22"/>
              </w:rPr>
            </w:pPr>
            <w:r w:rsidRPr="00131161">
              <w:rPr>
                <w:rFonts w:ascii="Calibri" w:hAnsi="Calibri" w:cs="Calibri"/>
                <w:b/>
                <w:bCs/>
                <w:szCs w:val="22"/>
              </w:rPr>
              <w:t>A. PART FRANCAISE</w:t>
            </w:r>
          </w:p>
        </w:tc>
        <w:tc>
          <w:tcPr>
            <w:tcW w:w="2589" w:type="dxa"/>
          </w:tcPr>
          <w:p w14:paraId="1E8FD8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1172" w:type="dxa"/>
            <w:shd w:val="clear" w:color="auto" w:fill="auto"/>
          </w:tcPr>
          <w:p w14:paraId="0F78F18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DD722E9" w14:textId="77777777" w:rsidR="00C03F14" w:rsidRPr="00131161" w:rsidRDefault="00C03F14" w:rsidP="0050656C">
            <w:pPr>
              <w:rPr>
                <w:rFonts w:ascii="Calibri" w:eastAsia="Arial Unicode MS" w:hAnsi="Calibri" w:cs="Calibri"/>
                <w:color w:val="000000"/>
                <w:szCs w:val="22"/>
              </w:rPr>
            </w:pPr>
          </w:p>
        </w:tc>
        <w:tc>
          <w:tcPr>
            <w:tcW w:w="507" w:type="dxa"/>
          </w:tcPr>
          <w:p w14:paraId="31630E1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1FC90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8ED5B59" w14:textId="77777777" w:rsidTr="00F551FD">
        <w:tc>
          <w:tcPr>
            <w:tcW w:w="3469" w:type="dxa"/>
          </w:tcPr>
          <w:p w14:paraId="5AD9179D" w14:textId="77777777" w:rsidR="00C03F14" w:rsidRPr="00131161" w:rsidRDefault="00C03F14" w:rsidP="0050656C">
            <w:pPr>
              <w:tabs>
                <w:tab w:val="left" w:pos="3860"/>
                <w:tab w:val="left" w:pos="8740"/>
                <w:tab w:val="left" w:pos="10680"/>
              </w:tabs>
              <w:snapToGrid w:val="0"/>
              <w:jc w:val="both"/>
              <w:rPr>
                <w:rFonts w:ascii="Calibri" w:hAnsi="Calibri" w:cs="Calibri"/>
                <w:b/>
                <w:bCs/>
                <w:color w:val="000000"/>
                <w:szCs w:val="22"/>
              </w:rPr>
            </w:pPr>
          </w:p>
          <w:p w14:paraId="556BD81F"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hAnsi="Calibri" w:cs="Calibri"/>
                <w:b/>
                <w:bCs/>
                <w:color w:val="000000"/>
                <w:szCs w:val="22"/>
              </w:rPr>
              <w:t>Producteur(s) délégué(s)</w:t>
            </w:r>
          </w:p>
        </w:tc>
        <w:tc>
          <w:tcPr>
            <w:tcW w:w="2589" w:type="dxa"/>
          </w:tcPr>
          <w:p w14:paraId="254F01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2F16087"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111036B" w14:textId="77777777" w:rsidR="00C03F14" w:rsidRPr="00131161" w:rsidRDefault="00C03F14" w:rsidP="0050656C">
            <w:pPr>
              <w:rPr>
                <w:rFonts w:ascii="Calibri" w:eastAsia="Arial Unicode MS" w:hAnsi="Calibri" w:cs="Calibri"/>
                <w:color w:val="000000"/>
                <w:szCs w:val="22"/>
              </w:rPr>
            </w:pPr>
          </w:p>
        </w:tc>
        <w:tc>
          <w:tcPr>
            <w:tcW w:w="507" w:type="dxa"/>
          </w:tcPr>
          <w:p w14:paraId="64BCFA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E9EB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E23B4B9" w14:textId="77777777" w:rsidTr="00F551FD">
        <w:tc>
          <w:tcPr>
            <w:tcW w:w="3469" w:type="dxa"/>
          </w:tcPr>
          <w:p w14:paraId="74D65ECA"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5EFF561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496304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0C70D08" w14:textId="77777777" w:rsidR="00C03F14" w:rsidRPr="00131161" w:rsidRDefault="00C03F14" w:rsidP="0050656C">
            <w:pPr>
              <w:rPr>
                <w:rFonts w:ascii="Calibri" w:eastAsia="Arial Unicode MS" w:hAnsi="Calibri" w:cs="Calibri"/>
                <w:color w:val="000000"/>
                <w:szCs w:val="22"/>
              </w:rPr>
            </w:pPr>
          </w:p>
        </w:tc>
        <w:tc>
          <w:tcPr>
            <w:tcW w:w="507" w:type="dxa"/>
          </w:tcPr>
          <w:p w14:paraId="3F4B9B5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2930B4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50066D2" w14:textId="77777777" w:rsidTr="00F551FD">
        <w:tc>
          <w:tcPr>
            <w:tcW w:w="3469" w:type="dxa"/>
          </w:tcPr>
          <w:p w14:paraId="6AD8FD90"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Industrie</w:t>
            </w:r>
          </w:p>
        </w:tc>
        <w:tc>
          <w:tcPr>
            <w:tcW w:w="2589" w:type="dxa"/>
          </w:tcPr>
          <w:p w14:paraId="21846DE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07A1D9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7CE6421" w14:textId="77777777" w:rsidR="00C03F14" w:rsidRPr="00131161" w:rsidRDefault="00C03F14" w:rsidP="0050656C">
            <w:pPr>
              <w:rPr>
                <w:rFonts w:ascii="Calibri" w:eastAsia="Arial Unicode MS" w:hAnsi="Calibri" w:cs="Calibri"/>
                <w:color w:val="000000"/>
                <w:szCs w:val="22"/>
              </w:rPr>
            </w:pPr>
          </w:p>
        </w:tc>
        <w:tc>
          <w:tcPr>
            <w:tcW w:w="507" w:type="dxa"/>
          </w:tcPr>
          <w:p w14:paraId="63E40F0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F21F6A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D0FDEFE" w14:textId="77777777" w:rsidTr="00F551FD">
        <w:tc>
          <w:tcPr>
            <w:tcW w:w="3469" w:type="dxa"/>
          </w:tcPr>
          <w:p w14:paraId="4B754D5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 producteur</w:t>
            </w:r>
          </w:p>
        </w:tc>
        <w:tc>
          <w:tcPr>
            <w:tcW w:w="2589" w:type="dxa"/>
          </w:tcPr>
          <w:p w14:paraId="6E2424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B8A913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DF24181" w14:textId="77777777" w:rsidR="00C03F14" w:rsidRPr="00131161" w:rsidRDefault="00C03F14" w:rsidP="0050656C">
            <w:pPr>
              <w:rPr>
                <w:rFonts w:ascii="Calibri" w:eastAsia="Arial Unicode MS" w:hAnsi="Calibri" w:cs="Calibri"/>
                <w:color w:val="000000"/>
                <w:szCs w:val="22"/>
              </w:rPr>
            </w:pPr>
          </w:p>
        </w:tc>
        <w:tc>
          <w:tcPr>
            <w:tcW w:w="507" w:type="dxa"/>
          </w:tcPr>
          <w:p w14:paraId="21C7A6D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35849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EEEB1A9" w14:textId="77777777" w:rsidTr="00F551FD">
        <w:tc>
          <w:tcPr>
            <w:tcW w:w="3469" w:type="dxa"/>
          </w:tcPr>
          <w:p w14:paraId="14EAB25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Salaire producteur en participation</w:t>
            </w:r>
          </w:p>
        </w:tc>
        <w:tc>
          <w:tcPr>
            <w:tcW w:w="2589" w:type="dxa"/>
          </w:tcPr>
          <w:p w14:paraId="0AC91F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0BB24AD"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67AE0D6" w14:textId="77777777" w:rsidR="00C03F14" w:rsidRPr="00131161" w:rsidRDefault="00C03F14" w:rsidP="0050656C">
            <w:pPr>
              <w:rPr>
                <w:rFonts w:ascii="Calibri" w:eastAsia="Arial Unicode MS" w:hAnsi="Calibri" w:cs="Calibri"/>
                <w:color w:val="000000"/>
                <w:szCs w:val="22"/>
              </w:rPr>
            </w:pPr>
          </w:p>
        </w:tc>
        <w:tc>
          <w:tcPr>
            <w:tcW w:w="507" w:type="dxa"/>
          </w:tcPr>
          <w:p w14:paraId="331019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B9C1C1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1F4D270" w14:textId="77777777" w:rsidTr="00F551FD">
        <w:tc>
          <w:tcPr>
            <w:tcW w:w="3469" w:type="dxa"/>
          </w:tcPr>
          <w:p w14:paraId="2622A4A5"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Frais généraux en participation</w:t>
            </w:r>
          </w:p>
        </w:tc>
        <w:tc>
          <w:tcPr>
            <w:tcW w:w="2589" w:type="dxa"/>
          </w:tcPr>
          <w:p w14:paraId="1A13185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999CFF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CCC3B6E" w14:textId="77777777" w:rsidR="00C03F14" w:rsidRPr="00131161" w:rsidRDefault="00C03F14" w:rsidP="0050656C">
            <w:pPr>
              <w:rPr>
                <w:rFonts w:ascii="Calibri" w:eastAsia="Arial Unicode MS" w:hAnsi="Calibri" w:cs="Calibri"/>
                <w:color w:val="000000"/>
                <w:szCs w:val="22"/>
              </w:rPr>
            </w:pPr>
          </w:p>
        </w:tc>
        <w:tc>
          <w:tcPr>
            <w:tcW w:w="507" w:type="dxa"/>
          </w:tcPr>
          <w:p w14:paraId="5210B8B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68BF2F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B1F3FCD" w14:textId="77777777" w:rsidTr="00F551FD">
        <w:tc>
          <w:tcPr>
            <w:tcW w:w="3469" w:type="dxa"/>
          </w:tcPr>
          <w:p w14:paraId="4839CAF5"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6C2C02A7"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Autre(s) coproducteur(s)</w:t>
            </w:r>
          </w:p>
        </w:tc>
        <w:tc>
          <w:tcPr>
            <w:tcW w:w="2589" w:type="dxa"/>
          </w:tcPr>
          <w:p w14:paraId="6F6E9ED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1D0F77A"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8B2B48C" w14:textId="77777777" w:rsidR="00C03F14" w:rsidRPr="00131161" w:rsidRDefault="00C03F14" w:rsidP="0050656C">
            <w:pPr>
              <w:rPr>
                <w:rFonts w:ascii="Calibri" w:eastAsia="Arial Unicode MS" w:hAnsi="Calibri" w:cs="Calibri"/>
                <w:color w:val="000000"/>
                <w:szCs w:val="22"/>
              </w:rPr>
            </w:pPr>
          </w:p>
        </w:tc>
        <w:tc>
          <w:tcPr>
            <w:tcW w:w="507" w:type="dxa"/>
          </w:tcPr>
          <w:p w14:paraId="0AC545A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D0E5D5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8FAEBD" w14:textId="77777777" w:rsidTr="00F551FD">
        <w:tc>
          <w:tcPr>
            <w:tcW w:w="3469" w:type="dxa"/>
          </w:tcPr>
          <w:p w14:paraId="38DF5E9C"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6C3D56E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83C63D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FCE18E1" w14:textId="77777777" w:rsidR="00C03F14" w:rsidRPr="00131161" w:rsidRDefault="00C03F14" w:rsidP="0050656C">
            <w:pPr>
              <w:rPr>
                <w:rFonts w:ascii="Calibri" w:eastAsia="Arial Unicode MS" w:hAnsi="Calibri" w:cs="Calibri"/>
                <w:color w:val="000000"/>
                <w:szCs w:val="22"/>
              </w:rPr>
            </w:pPr>
          </w:p>
        </w:tc>
        <w:tc>
          <w:tcPr>
            <w:tcW w:w="507" w:type="dxa"/>
          </w:tcPr>
          <w:p w14:paraId="709D1BF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645F33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66BCB3B" w14:textId="77777777" w:rsidTr="00F551FD">
        <w:tc>
          <w:tcPr>
            <w:tcW w:w="3469" w:type="dxa"/>
          </w:tcPr>
          <w:p w14:paraId="272F5FE1"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w:t>
            </w:r>
          </w:p>
        </w:tc>
        <w:tc>
          <w:tcPr>
            <w:tcW w:w="2589" w:type="dxa"/>
          </w:tcPr>
          <w:p w14:paraId="5F7DFE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FA0E93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1F3101" w14:textId="77777777" w:rsidR="00C03F14" w:rsidRPr="00131161" w:rsidRDefault="00C03F14" w:rsidP="0050656C">
            <w:pPr>
              <w:rPr>
                <w:rFonts w:ascii="Calibri" w:eastAsia="Arial Unicode MS" w:hAnsi="Calibri" w:cs="Calibri"/>
                <w:color w:val="000000"/>
                <w:szCs w:val="22"/>
              </w:rPr>
            </w:pPr>
          </w:p>
        </w:tc>
        <w:tc>
          <w:tcPr>
            <w:tcW w:w="507" w:type="dxa"/>
          </w:tcPr>
          <w:p w14:paraId="56A7C75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97DF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22A3721" w14:textId="77777777" w:rsidTr="00F551FD">
        <w:tc>
          <w:tcPr>
            <w:tcW w:w="3469" w:type="dxa"/>
          </w:tcPr>
          <w:p w14:paraId="30606DE0" w14:textId="77777777" w:rsidR="00C03F14"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
          <w:p w14:paraId="7E64033D"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 xml:space="preserve">Coproduction Télévision </w:t>
            </w:r>
          </w:p>
        </w:tc>
        <w:tc>
          <w:tcPr>
            <w:tcW w:w="2589" w:type="dxa"/>
          </w:tcPr>
          <w:p w14:paraId="5DDD25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7EE168F"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3E415E8" w14:textId="77777777" w:rsidR="00C03F14" w:rsidRPr="00131161" w:rsidRDefault="00C03F14" w:rsidP="0050656C">
            <w:pPr>
              <w:rPr>
                <w:rFonts w:ascii="Calibri" w:eastAsia="Arial Unicode MS" w:hAnsi="Calibri" w:cs="Calibri"/>
                <w:color w:val="000000"/>
                <w:szCs w:val="22"/>
              </w:rPr>
            </w:pPr>
          </w:p>
        </w:tc>
        <w:tc>
          <w:tcPr>
            <w:tcW w:w="507" w:type="dxa"/>
          </w:tcPr>
          <w:p w14:paraId="70295AB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892A5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EBD4681" w14:textId="77777777" w:rsidTr="00F551FD">
        <w:tc>
          <w:tcPr>
            <w:tcW w:w="3469" w:type="dxa"/>
          </w:tcPr>
          <w:p w14:paraId="7891B9A3"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098B9B7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BD760B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0A659CC" w14:textId="77777777" w:rsidR="00C03F14" w:rsidRPr="00131161" w:rsidRDefault="00C03F14" w:rsidP="0050656C">
            <w:pPr>
              <w:rPr>
                <w:rFonts w:ascii="Calibri" w:eastAsia="Arial Unicode MS" w:hAnsi="Calibri" w:cs="Calibri"/>
                <w:color w:val="000000"/>
                <w:szCs w:val="22"/>
              </w:rPr>
            </w:pPr>
          </w:p>
        </w:tc>
        <w:tc>
          <w:tcPr>
            <w:tcW w:w="507" w:type="dxa"/>
          </w:tcPr>
          <w:p w14:paraId="28CFB09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2B7582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8A4B3B1" w14:textId="77777777" w:rsidTr="00F551FD">
        <w:tc>
          <w:tcPr>
            <w:tcW w:w="3469" w:type="dxa"/>
          </w:tcPr>
          <w:p w14:paraId="0E468C26"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w:t>
            </w:r>
          </w:p>
        </w:tc>
        <w:tc>
          <w:tcPr>
            <w:tcW w:w="2589" w:type="dxa"/>
          </w:tcPr>
          <w:p w14:paraId="437B33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879105D"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775AE4F" w14:textId="77777777" w:rsidR="00C03F14" w:rsidRPr="00131161" w:rsidRDefault="00C03F14" w:rsidP="0050656C">
            <w:pPr>
              <w:rPr>
                <w:rFonts w:ascii="Calibri" w:eastAsia="Arial Unicode MS" w:hAnsi="Calibri" w:cs="Calibri"/>
                <w:color w:val="000000"/>
                <w:szCs w:val="22"/>
              </w:rPr>
            </w:pPr>
          </w:p>
        </w:tc>
        <w:tc>
          <w:tcPr>
            <w:tcW w:w="507" w:type="dxa"/>
          </w:tcPr>
          <w:p w14:paraId="48ACBD1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5DF755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467930B" w14:textId="77777777" w:rsidTr="00F551FD">
        <w:tc>
          <w:tcPr>
            <w:tcW w:w="3469" w:type="dxa"/>
          </w:tcPr>
          <w:p w14:paraId="318E4C2B"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3B0CD04F"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Participations</w:t>
            </w:r>
          </w:p>
        </w:tc>
        <w:tc>
          <w:tcPr>
            <w:tcW w:w="2589" w:type="dxa"/>
          </w:tcPr>
          <w:p w14:paraId="75A033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DE4964F"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567223F" w14:textId="77777777" w:rsidR="00C03F14" w:rsidRPr="00131161" w:rsidRDefault="00C03F14" w:rsidP="0050656C">
            <w:pPr>
              <w:rPr>
                <w:rFonts w:ascii="Calibri" w:eastAsia="Arial Unicode MS" w:hAnsi="Calibri" w:cs="Calibri"/>
                <w:color w:val="000000"/>
                <w:szCs w:val="22"/>
              </w:rPr>
            </w:pPr>
          </w:p>
        </w:tc>
        <w:tc>
          <w:tcPr>
            <w:tcW w:w="507" w:type="dxa"/>
          </w:tcPr>
          <w:p w14:paraId="4099CB0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70E232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02D5A6F" w14:textId="77777777" w:rsidTr="00F551FD">
        <w:tc>
          <w:tcPr>
            <w:tcW w:w="3469" w:type="dxa"/>
          </w:tcPr>
          <w:p w14:paraId="3480DAD9"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Auteur(s)</w:t>
            </w:r>
          </w:p>
        </w:tc>
        <w:tc>
          <w:tcPr>
            <w:tcW w:w="2589" w:type="dxa"/>
          </w:tcPr>
          <w:p w14:paraId="4E58861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51D9A64"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BB8CD56" w14:textId="77777777" w:rsidR="00C03F14" w:rsidRPr="00131161" w:rsidRDefault="00C03F14" w:rsidP="0050656C">
            <w:pPr>
              <w:rPr>
                <w:rFonts w:ascii="Calibri" w:eastAsia="Arial Unicode MS" w:hAnsi="Calibri" w:cs="Calibri"/>
                <w:color w:val="000000"/>
                <w:szCs w:val="22"/>
              </w:rPr>
            </w:pPr>
          </w:p>
        </w:tc>
        <w:tc>
          <w:tcPr>
            <w:tcW w:w="507" w:type="dxa"/>
          </w:tcPr>
          <w:p w14:paraId="0BAA425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DC1001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8CD32E5" w14:textId="77777777" w:rsidTr="00F551FD">
        <w:tc>
          <w:tcPr>
            <w:tcW w:w="3469" w:type="dxa"/>
          </w:tcPr>
          <w:p w14:paraId="36F31344"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Comédien(s)</w:t>
            </w:r>
          </w:p>
        </w:tc>
        <w:tc>
          <w:tcPr>
            <w:tcW w:w="2589" w:type="dxa"/>
          </w:tcPr>
          <w:p w14:paraId="2636E15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2704F1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99779A1" w14:textId="77777777" w:rsidR="00C03F14" w:rsidRPr="00131161" w:rsidRDefault="00C03F14" w:rsidP="0050656C">
            <w:pPr>
              <w:rPr>
                <w:rFonts w:ascii="Calibri" w:eastAsia="Arial Unicode MS" w:hAnsi="Calibri" w:cs="Calibri"/>
                <w:color w:val="000000"/>
                <w:szCs w:val="22"/>
              </w:rPr>
            </w:pPr>
          </w:p>
        </w:tc>
        <w:tc>
          <w:tcPr>
            <w:tcW w:w="507" w:type="dxa"/>
          </w:tcPr>
          <w:p w14:paraId="5321DF8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588B67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843A2A8" w14:textId="77777777" w:rsidTr="00F551FD">
        <w:tc>
          <w:tcPr>
            <w:tcW w:w="3469" w:type="dxa"/>
          </w:tcPr>
          <w:p w14:paraId="73266D74"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Technicien(s)</w:t>
            </w:r>
          </w:p>
        </w:tc>
        <w:tc>
          <w:tcPr>
            <w:tcW w:w="2589" w:type="dxa"/>
          </w:tcPr>
          <w:p w14:paraId="2441FB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259F076"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F6A909F" w14:textId="77777777" w:rsidR="00C03F14" w:rsidRPr="00131161" w:rsidRDefault="00C03F14" w:rsidP="0050656C">
            <w:pPr>
              <w:rPr>
                <w:rFonts w:ascii="Calibri" w:eastAsia="Arial Unicode MS" w:hAnsi="Calibri" w:cs="Calibri"/>
                <w:color w:val="000000"/>
                <w:szCs w:val="22"/>
              </w:rPr>
            </w:pPr>
          </w:p>
        </w:tc>
        <w:tc>
          <w:tcPr>
            <w:tcW w:w="507" w:type="dxa"/>
          </w:tcPr>
          <w:p w14:paraId="563AEE9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DE0E87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D2C43AF" w14:textId="77777777" w:rsidTr="00F551FD">
        <w:tc>
          <w:tcPr>
            <w:tcW w:w="3469" w:type="dxa"/>
          </w:tcPr>
          <w:p w14:paraId="45C3D70E"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Prestataire(s)</w:t>
            </w:r>
          </w:p>
        </w:tc>
        <w:tc>
          <w:tcPr>
            <w:tcW w:w="2589" w:type="dxa"/>
          </w:tcPr>
          <w:p w14:paraId="051E0DA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CFD8F4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66ECD64" w14:textId="77777777" w:rsidR="00C03F14" w:rsidRPr="00131161" w:rsidRDefault="00C03F14" w:rsidP="0050656C">
            <w:pPr>
              <w:rPr>
                <w:rFonts w:ascii="Calibri" w:eastAsia="Arial Unicode MS" w:hAnsi="Calibri" w:cs="Calibri"/>
                <w:color w:val="000000"/>
                <w:szCs w:val="22"/>
              </w:rPr>
            </w:pPr>
          </w:p>
        </w:tc>
        <w:tc>
          <w:tcPr>
            <w:tcW w:w="507" w:type="dxa"/>
          </w:tcPr>
          <w:p w14:paraId="73CA687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7178A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76368C0" w14:textId="77777777" w:rsidTr="00F551FD">
        <w:tc>
          <w:tcPr>
            <w:tcW w:w="3469" w:type="dxa"/>
          </w:tcPr>
          <w:p w14:paraId="462D43FA"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
          <w:p w14:paraId="51959886"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Aides sélectives / automatiques</w:t>
            </w:r>
          </w:p>
        </w:tc>
        <w:tc>
          <w:tcPr>
            <w:tcW w:w="2589" w:type="dxa"/>
          </w:tcPr>
          <w:p w14:paraId="73092A3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1A467A7"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294104" w14:textId="77777777" w:rsidR="00C03F14" w:rsidRPr="00131161" w:rsidRDefault="00C03F14" w:rsidP="0050656C">
            <w:pPr>
              <w:rPr>
                <w:rFonts w:ascii="Calibri" w:eastAsia="Arial Unicode MS" w:hAnsi="Calibri" w:cs="Calibri"/>
                <w:color w:val="000000"/>
                <w:szCs w:val="22"/>
              </w:rPr>
            </w:pPr>
          </w:p>
        </w:tc>
        <w:tc>
          <w:tcPr>
            <w:tcW w:w="507" w:type="dxa"/>
          </w:tcPr>
          <w:p w14:paraId="58B01E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77BE7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39CAB09" w14:textId="77777777" w:rsidTr="00F551FD">
        <w:tc>
          <w:tcPr>
            <w:tcW w:w="3469" w:type="dxa"/>
          </w:tcPr>
          <w:p w14:paraId="6BB67A2B"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 xml:space="preserve">CNC / </w:t>
            </w:r>
            <w:r w:rsidRPr="00CB3D63">
              <w:rPr>
                <w:rFonts w:ascii="Calibri" w:hAnsi="Calibri" w:cs="Calibri"/>
                <w:sz w:val="22"/>
                <w:szCs w:val="22"/>
              </w:rPr>
              <w:t>Avance sur recette</w:t>
            </w:r>
          </w:p>
        </w:tc>
        <w:tc>
          <w:tcPr>
            <w:tcW w:w="2589" w:type="dxa"/>
          </w:tcPr>
          <w:p w14:paraId="5279BD7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365F27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913AB94" w14:textId="77777777" w:rsidR="00C03F14" w:rsidRPr="00131161" w:rsidRDefault="00C03F14" w:rsidP="0050656C">
            <w:pPr>
              <w:rPr>
                <w:rFonts w:ascii="Calibri" w:eastAsia="Arial Unicode MS" w:hAnsi="Calibri" w:cs="Calibri"/>
                <w:color w:val="000000"/>
                <w:szCs w:val="22"/>
              </w:rPr>
            </w:pPr>
          </w:p>
        </w:tc>
        <w:tc>
          <w:tcPr>
            <w:tcW w:w="507" w:type="dxa"/>
          </w:tcPr>
          <w:p w14:paraId="22AA194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29830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1951A18" w14:textId="77777777" w:rsidTr="00F551FD">
        <w:tc>
          <w:tcPr>
            <w:tcW w:w="3469" w:type="dxa"/>
          </w:tcPr>
          <w:p w14:paraId="3C5A509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CNC / Aide aux co-productions étrangères ….</w:t>
            </w:r>
          </w:p>
        </w:tc>
        <w:tc>
          <w:tcPr>
            <w:tcW w:w="2589" w:type="dxa"/>
          </w:tcPr>
          <w:p w14:paraId="6FD3506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8C16B0C"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F34722A" w14:textId="77777777" w:rsidR="00C03F14" w:rsidRPr="00131161" w:rsidRDefault="00C03F14" w:rsidP="0050656C">
            <w:pPr>
              <w:rPr>
                <w:rFonts w:ascii="Calibri" w:eastAsia="Arial Unicode MS" w:hAnsi="Calibri" w:cs="Calibri"/>
                <w:color w:val="000000"/>
                <w:szCs w:val="22"/>
              </w:rPr>
            </w:pPr>
          </w:p>
        </w:tc>
        <w:tc>
          <w:tcPr>
            <w:tcW w:w="507" w:type="dxa"/>
          </w:tcPr>
          <w:p w14:paraId="2A0CA80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297B8B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9F30631" w14:textId="77777777" w:rsidTr="00F551FD">
        <w:tc>
          <w:tcPr>
            <w:tcW w:w="3469" w:type="dxa"/>
          </w:tcPr>
          <w:p w14:paraId="6016E29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Eurimages (part française)</w:t>
            </w:r>
          </w:p>
        </w:tc>
        <w:tc>
          <w:tcPr>
            <w:tcW w:w="2589" w:type="dxa"/>
          </w:tcPr>
          <w:p w14:paraId="690056F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D15D2FE"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94C451F" w14:textId="77777777" w:rsidR="00C03F14" w:rsidRPr="00131161" w:rsidRDefault="00C03F14" w:rsidP="0050656C">
            <w:pPr>
              <w:rPr>
                <w:rFonts w:ascii="Calibri" w:eastAsia="Arial Unicode MS" w:hAnsi="Calibri" w:cs="Calibri"/>
                <w:color w:val="000000"/>
                <w:szCs w:val="22"/>
              </w:rPr>
            </w:pPr>
          </w:p>
        </w:tc>
        <w:tc>
          <w:tcPr>
            <w:tcW w:w="507" w:type="dxa"/>
          </w:tcPr>
          <w:p w14:paraId="5E0490D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035C5D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7D2E7C" w14:textId="77777777" w:rsidTr="00F551FD">
        <w:tc>
          <w:tcPr>
            <w:tcW w:w="3469" w:type="dxa"/>
          </w:tcPr>
          <w:p w14:paraId="5B417E36"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 (préciser) ...</w:t>
            </w:r>
          </w:p>
        </w:tc>
        <w:tc>
          <w:tcPr>
            <w:tcW w:w="2589" w:type="dxa"/>
          </w:tcPr>
          <w:p w14:paraId="7A93B37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F597C0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76F80C9B" w14:textId="77777777" w:rsidR="00C03F14" w:rsidRPr="00131161" w:rsidRDefault="00C03F14" w:rsidP="0050656C">
            <w:pPr>
              <w:rPr>
                <w:rFonts w:ascii="Calibri" w:eastAsia="Arial Unicode MS" w:hAnsi="Calibri" w:cs="Calibri"/>
                <w:color w:val="000000"/>
                <w:szCs w:val="22"/>
              </w:rPr>
            </w:pPr>
          </w:p>
        </w:tc>
        <w:tc>
          <w:tcPr>
            <w:tcW w:w="507" w:type="dxa"/>
          </w:tcPr>
          <w:p w14:paraId="25087E0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1D6FB8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3CC6B2F" w14:textId="77777777" w:rsidTr="00F551FD">
        <w:tc>
          <w:tcPr>
            <w:tcW w:w="3469" w:type="dxa"/>
          </w:tcPr>
          <w:p w14:paraId="406D11DB"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3352CAF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A4209E1"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281B888" w14:textId="77777777" w:rsidR="00C03F14" w:rsidRPr="00131161" w:rsidRDefault="00C03F14" w:rsidP="0050656C">
            <w:pPr>
              <w:rPr>
                <w:rFonts w:ascii="Calibri" w:eastAsia="Arial Unicode MS" w:hAnsi="Calibri" w:cs="Calibri"/>
                <w:color w:val="000000"/>
                <w:szCs w:val="22"/>
              </w:rPr>
            </w:pPr>
          </w:p>
        </w:tc>
        <w:tc>
          <w:tcPr>
            <w:tcW w:w="507" w:type="dxa"/>
          </w:tcPr>
          <w:p w14:paraId="6591114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9516CE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F045E15" w14:textId="77777777" w:rsidTr="00F551FD">
        <w:tc>
          <w:tcPr>
            <w:tcW w:w="3469" w:type="dxa"/>
          </w:tcPr>
          <w:p w14:paraId="2438AE90" w14:textId="77777777" w:rsidR="00C03F14" w:rsidRPr="00CB3D63" w:rsidRDefault="00C03F14" w:rsidP="0050656C">
            <w:pPr>
              <w:pStyle w:val="xl45"/>
              <w:tabs>
                <w:tab w:val="left" w:pos="3860"/>
                <w:tab w:val="left" w:pos="8740"/>
                <w:tab w:val="left" w:pos="10680"/>
              </w:tabs>
              <w:spacing w:before="0" w:after="0"/>
              <w:rPr>
                <w:rFonts w:ascii="Calibri" w:hAnsi="Calibri" w:cs="Calibri"/>
                <w:sz w:val="22"/>
                <w:szCs w:val="22"/>
              </w:rPr>
            </w:pPr>
            <w:r w:rsidRPr="00CB3D63">
              <w:rPr>
                <w:rFonts w:ascii="Calibri" w:hAnsi="Calibri" w:cs="Calibri"/>
                <w:sz w:val="22"/>
                <w:szCs w:val="22"/>
              </w:rPr>
              <w:t>Aides des collectivités territoriales</w:t>
            </w:r>
          </w:p>
        </w:tc>
        <w:tc>
          <w:tcPr>
            <w:tcW w:w="2589" w:type="dxa"/>
          </w:tcPr>
          <w:p w14:paraId="2D8D7E8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83C3EC3"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A409562" w14:textId="77777777" w:rsidR="00C03F14" w:rsidRPr="00131161" w:rsidRDefault="00C03F14" w:rsidP="0050656C">
            <w:pPr>
              <w:rPr>
                <w:rFonts w:ascii="Calibri" w:eastAsia="Arial Unicode MS" w:hAnsi="Calibri" w:cs="Calibri"/>
                <w:color w:val="000000"/>
                <w:szCs w:val="22"/>
              </w:rPr>
            </w:pPr>
          </w:p>
        </w:tc>
        <w:tc>
          <w:tcPr>
            <w:tcW w:w="507" w:type="dxa"/>
          </w:tcPr>
          <w:p w14:paraId="0AAFA29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EFCB04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1D81836" w14:textId="77777777" w:rsidTr="00F551FD">
        <w:tc>
          <w:tcPr>
            <w:tcW w:w="3469" w:type="dxa"/>
          </w:tcPr>
          <w:p w14:paraId="3599F285"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Région </w:t>
            </w:r>
            <w:r w:rsidR="00E963AA">
              <w:rPr>
                <w:rFonts w:ascii="Calibri" w:eastAsia="Arial Unicode MS" w:hAnsi="Calibri" w:cs="Calibri"/>
                <w:color w:val="000000"/>
                <w:szCs w:val="22"/>
              </w:rPr>
              <w:t>Nouvelle-</w:t>
            </w:r>
            <w:r w:rsidRPr="00131161">
              <w:rPr>
                <w:rFonts w:ascii="Calibri" w:eastAsia="Arial Unicode MS" w:hAnsi="Calibri" w:cs="Calibri"/>
                <w:color w:val="000000"/>
                <w:szCs w:val="22"/>
              </w:rPr>
              <w:t>Aquitaine</w:t>
            </w:r>
          </w:p>
        </w:tc>
        <w:tc>
          <w:tcPr>
            <w:tcW w:w="2589" w:type="dxa"/>
          </w:tcPr>
          <w:p w14:paraId="6DF9963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B044A7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EA8AD24" w14:textId="77777777" w:rsidR="00C03F14" w:rsidRPr="00131161" w:rsidRDefault="00C03F14" w:rsidP="0050656C">
            <w:pPr>
              <w:rPr>
                <w:rFonts w:ascii="Calibri" w:eastAsia="Arial Unicode MS" w:hAnsi="Calibri" w:cs="Calibri"/>
                <w:color w:val="000000"/>
                <w:szCs w:val="22"/>
              </w:rPr>
            </w:pPr>
          </w:p>
        </w:tc>
        <w:tc>
          <w:tcPr>
            <w:tcW w:w="507" w:type="dxa"/>
          </w:tcPr>
          <w:p w14:paraId="7806FA9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EC976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07BE975" w14:textId="77777777" w:rsidTr="00F551FD">
        <w:tc>
          <w:tcPr>
            <w:tcW w:w="3469" w:type="dxa"/>
          </w:tcPr>
          <w:p w14:paraId="6A25ABC7"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 (préciser)</w:t>
            </w:r>
          </w:p>
        </w:tc>
        <w:tc>
          <w:tcPr>
            <w:tcW w:w="2589" w:type="dxa"/>
          </w:tcPr>
          <w:p w14:paraId="423BDB2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D53CD5A"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2F9A92B" w14:textId="77777777" w:rsidR="00C03F14" w:rsidRPr="00131161" w:rsidRDefault="00C03F14" w:rsidP="0050656C">
            <w:pPr>
              <w:rPr>
                <w:rFonts w:ascii="Calibri" w:eastAsia="Arial Unicode MS" w:hAnsi="Calibri" w:cs="Calibri"/>
                <w:color w:val="000000"/>
                <w:szCs w:val="22"/>
              </w:rPr>
            </w:pPr>
          </w:p>
        </w:tc>
        <w:tc>
          <w:tcPr>
            <w:tcW w:w="507" w:type="dxa"/>
          </w:tcPr>
          <w:p w14:paraId="1EDBCEA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193DC6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A0AC229" w14:textId="77777777" w:rsidTr="00F551FD">
        <w:tc>
          <w:tcPr>
            <w:tcW w:w="3469" w:type="dxa"/>
          </w:tcPr>
          <w:p w14:paraId="3CB81F9F"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p>
        </w:tc>
        <w:tc>
          <w:tcPr>
            <w:tcW w:w="2589" w:type="dxa"/>
          </w:tcPr>
          <w:p w14:paraId="7EA1E2B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3844D8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59FA218" w14:textId="77777777" w:rsidR="00C03F14" w:rsidRPr="00131161" w:rsidRDefault="00C03F14" w:rsidP="0050656C">
            <w:pPr>
              <w:rPr>
                <w:rFonts w:ascii="Calibri" w:eastAsia="Arial Unicode MS" w:hAnsi="Calibri" w:cs="Calibri"/>
                <w:color w:val="000000"/>
                <w:szCs w:val="22"/>
              </w:rPr>
            </w:pPr>
          </w:p>
        </w:tc>
        <w:tc>
          <w:tcPr>
            <w:tcW w:w="507" w:type="dxa"/>
          </w:tcPr>
          <w:p w14:paraId="781A28F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EA2790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0AE59B" w14:textId="77777777" w:rsidTr="00F551FD">
        <w:tc>
          <w:tcPr>
            <w:tcW w:w="3469" w:type="dxa"/>
          </w:tcPr>
          <w:p w14:paraId="69C781F3" w14:textId="77777777" w:rsidR="00C03F14" w:rsidRPr="00131161" w:rsidRDefault="00C03F14" w:rsidP="0050656C">
            <w:pPr>
              <w:rPr>
                <w:rFonts w:ascii="Calibri" w:hAnsi="Calibri"/>
                <w:color w:val="000000"/>
                <w:szCs w:val="22"/>
              </w:rPr>
            </w:pPr>
            <w:r w:rsidRPr="00131161">
              <w:rPr>
                <w:rFonts w:ascii="Calibri" w:hAnsi="Calibri"/>
                <w:b/>
                <w:bCs/>
                <w:color w:val="000000"/>
                <w:szCs w:val="22"/>
              </w:rPr>
              <w:t>Autres financements publics (Ministères, ACSE, Défi-Jeunes, ...) :</w:t>
            </w:r>
          </w:p>
        </w:tc>
        <w:tc>
          <w:tcPr>
            <w:tcW w:w="2589" w:type="dxa"/>
          </w:tcPr>
          <w:p w14:paraId="25D12610" w14:textId="77777777" w:rsidR="00C03F14" w:rsidRPr="00131161" w:rsidRDefault="00C03F14" w:rsidP="0050656C">
            <w:pPr>
              <w:jc w:val="center"/>
              <w:rPr>
                <w:rFonts w:ascii="Calibri" w:hAnsi="Calibri"/>
                <w:color w:val="000000"/>
                <w:szCs w:val="22"/>
              </w:rPr>
            </w:pPr>
          </w:p>
        </w:tc>
        <w:tc>
          <w:tcPr>
            <w:tcW w:w="1172" w:type="dxa"/>
            <w:shd w:val="clear" w:color="auto" w:fill="auto"/>
          </w:tcPr>
          <w:p w14:paraId="63AE0508" w14:textId="77777777" w:rsidR="00C03F14" w:rsidRPr="00131161" w:rsidRDefault="00C03F14" w:rsidP="0050656C">
            <w:pPr>
              <w:rPr>
                <w:rFonts w:ascii="Calibri" w:hAnsi="Calibri"/>
                <w:color w:val="000000"/>
                <w:szCs w:val="22"/>
              </w:rPr>
            </w:pPr>
          </w:p>
        </w:tc>
        <w:tc>
          <w:tcPr>
            <w:tcW w:w="1086" w:type="dxa"/>
            <w:shd w:val="clear" w:color="auto" w:fill="auto"/>
          </w:tcPr>
          <w:p w14:paraId="26040037" w14:textId="77777777" w:rsidR="00C03F14" w:rsidRPr="00131161" w:rsidRDefault="00C03F14" w:rsidP="0050656C">
            <w:pPr>
              <w:rPr>
                <w:rFonts w:ascii="Calibri" w:hAnsi="Calibri"/>
                <w:color w:val="000000"/>
                <w:szCs w:val="22"/>
              </w:rPr>
            </w:pPr>
          </w:p>
        </w:tc>
        <w:tc>
          <w:tcPr>
            <w:tcW w:w="507" w:type="dxa"/>
          </w:tcPr>
          <w:p w14:paraId="0288FE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C9AF08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C49A929" w14:textId="77777777" w:rsidTr="00F551FD">
        <w:tc>
          <w:tcPr>
            <w:tcW w:w="3469" w:type="dxa"/>
          </w:tcPr>
          <w:p w14:paraId="20174560" w14:textId="77777777" w:rsidR="00C03F14" w:rsidRPr="00131161" w:rsidRDefault="00C03F14" w:rsidP="0050656C">
            <w:pPr>
              <w:rPr>
                <w:rFonts w:ascii="Calibri" w:hAnsi="Calibri"/>
                <w:b/>
                <w:bCs/>
                <w:color w:val="000000"/>
                <w:szCs w:val="22"/>
              </w:rPr>
            </w:pPr>
            <w:r w:rsidRPr="00131161">
              <w:rPr>
                <w:rFonts w:ascii="Calibri" w:hAnsi="Calibri"/>
                <w:color w:val="000000"/>
                <w:szCs w:val="22"/>
              </w:rPr>
              <w:t xml:space="preserve">nom : </w:t>
            </w:r>
          </w:p>
        </w:tc>
        <w:tc>
          <w:tcPr>
            <w:tcW w:w="2589" w:type="dxa"/>
          </w:tcPr>
          <w:p w14:paraId="37CD3417" w14:textId="77777777" w:rsidR="00C03F14" w:rsidRPr="00131161" w:rsidRDefault="00C03F14" w:rsidP="0050656C">
            <w:pPr>
              <w:jc w:val="center"/>
              <w:rPr>
                <w:rFonts w:ascii="Calibri" w:hAnsi="Calibri"/>
                <w:color w:val="000000"/>
                <w:szCs w:val="22"/>
              </w:rPr>
            </w:pPr>
            <w:r w:rsidRPr="00131161">
              <w:rPr>
                <w:rFonts w:ascii="Calibri" w:hAnsi="Calibri"/>
                <w:b/>
                <w:bCs/>
                <w:color w:val="000000"/>
                <w:szCs w:val="22"/>
              </w:rPr>
              <w:t> </w:t>
            </w:r>
          </w:p>
        </w:tc>
        <w:tc>
          <w:tcPr>
            <w:tcW w:w="1172" w:type="dxa"/>
            <w:shd w:val="clear" w:color="auto" w:fill="auto"/>
          </w:tcPr>
          <w:p w14:paraId="56542361"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74DE35F3" w14:textId="77777777" w:rsidR="00C03F14" w:rsidRPr="00131161" w:rsidRDefault="00C03F14" w:rsidP="0050656C">
            <w:pPr>
              <w:rPr>
                <w:rFonts w:ascii="Calibri" w:eastAsia="Arial Unicode MS" w:hAnsi="Calibri" w:cs="Calibri"/>
                <w:color w:val="000000"/>
                <w:szCs w:val="22"/>
              </w:rPr>
            </w:pPr>
          </w:p>
        </w:tc>
        <w:tc>
          <w:tcPr>
            <w:tcW w:w="507" w:type="dxa"/>
          </w:tcPr>
          <w:p w14:paraId="0BC892D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8B5AA0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A40EEB3" w14:textId="77777777" w:rsidTr="00F551FD">
        <w:tc>
          <w:tcPr>
            <w:tcW w:w="3469" w:type="dxa"/>
          </w:tcPr>
          <w:p w14:paraId="10EB6E14" w14:textId="77777777" w:rsidR="00C03F14" w:rsidRPr="00131161" w:rsidRDefault="00C03F14" w:rsidP="0050656C">
            <w:pPr>
              <w:rPr>
                <w:rFonts w:ascii="Calibri" w:hAnsi="Calibri"/>
                <w:b/>
                <w:bCs/>
                <w:color w:val="000000"/>
                <w:szCs w:val="22"/>
              </w:rPr>
            </w:pPr>
            <w:r w:rsidRPr="00131161">
              <w:rPr>
                <w:rFonts w:ascii="Calibri" w:hAnsi="Calibri"/>
                <w:color w:val="000000"/>
                <w:szCs w:val="22"/>
              </w:rPr>
              <w:t xml:space="preserve">nom : </w:t>
            </w:r>
          </w:p>
        </w:tc>
        <w:tc>
          <w:tcPr>
            <w:tcW w:w="2589" w:type="dxa"/>
          </w:tcPr>
          <w:p w14:paraId="32EAA31F" w14:textId="77777777" w:rsidR="00C03F14" w:rsidRPr="00131161" w:rsidRDefault="00C03F14" w:rsidP="0050656C">
            <w:pPr>
              <w:jc w:val="center"/>
              <w:rPr>
                <w:rFonts w:ascii="Calibri" w:hAnsi="Calibri"/>
                <w:color w:val="000000"/>
                <w:szCs w:val="22"/>
              </w:rPr>
            </w:pPr>
            <w:r w:rsidRPr="00131161">
              <w:rPr>
                <w:rFonts w:ascii="Calibri" w:hAnsi="Calibri"/>
                <w:b/>
                <w:bCs/>
                <w:color w:val="000000"/>
                <w:szCs w:val="22"/>
              </w:rPr>
              <w:t> </w:t>
            </w:r>
          </w:p>
        </w:tc>
        <w:tc>
          <w:tcPr>
            <w:tcW w:w="1172" w:type="dxa"/>
            <w:shd w:val="clear" w:color="auto" w:fill="auto"/>
          </w:tcPr>
          <w:p w14:paraId="6E80BC64"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C84A41" w14:textId="77777777" w:rsidR="00C03F14" w:rsidRPr="00131161" w:rsidRDefault="00C03F14" w:rsidP="0050656C">
            <w:pPr>
              <w:rPr>
                <w:rFonts w:ascii="Calibri" w:eastAsia="Arial Unicode MS" w:hAnsi="Calibri" w:cs="Calibri"/>
                <w:color w:val="000000"/>
                <w:szCs w:val="22"/>
              </w:rPr>
            </w:pPr>
          </w:p>
        </w:tc>
        <w:tc>
          <w:tcPr>
            <w:tcW w:w="507" w:type="dxa"/>
          </w:tcPr>
          <w:p w14:paraId="2DD5784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1732AE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C5B2E85" w14:textId="77777777" w:rsidTr="00F551FD">
        <w:tc>
          <w:tcPr>
            <w:tcW w:w="3469" w:type="dxa"/>
          </w:tcPr>
          <w:p w14:paraId="581237B2" w14:textId="77777777" w:rsidR="00C03F14" w:rsidRPr="00131161" w:rsidRDefault="00C03F14" w:rsidP="0050656C">
            <w:pPr>
              <w:rPr>
                <w:rFonts w:ascii="Calibri" w:eastAsia="Arial Unicode MS" w:hAnsi="Calibri" w:cs="Calibri"/>
                <w:color w:val="000000"/>
                <w:szCs w:val="22"/>
              </w:rPr>
            </w:pPr>
            <w:r w:rsidRPr="00131161">
              <w:rPr>
                <w:rFonts w:ascii="Calibri" w:hAnsi="Calibri"/>
                <w:b/>
                <w:bCs/>
                <w:color w:val="000000"/>
                <w:szCs w:val="22"/>
              </w:rPr>
              <w:t>Concours financier privé (nom et montant)</w:t>
            </w:r>
          </w:p>
        </w:tc>
        <w:tc>
          <w:tcPr>
            <w:tcW w:w="2589" w:type="dxa"/>
          </w:tcPr>
          <w:p w14:paraId="4DEF8C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9E8D0C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39E724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2093F8A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7B7AC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3E718F9" w14:textId="77777777" w:rsidTr="00F551FD">
        <w:trPr>
          <w:trHeight w:val="488"/>
        </w:trPr>
        <w:tc>
          <w:tcPr>
            <w:tcW w:w="3469" w:type="dxa"/>
          </w:tcPr>
          <w:p w14:paraId="21145E8A" w14:textId="77777777" w:rsidR="00C03F14" w:rsidRPr="00131161" w:rsidRDefault="00C03F14" w:rsidP="0050656C">
            <w:pPr>
              <w:rPr>
                <w:rFonts w:ascii="Calibri" w:eastAsia="Arial Unicode MS" w:hAnsi="Calibri" w:cs="Calibri"/>
                <w:color w:val="000000"/>
                <w:szCs w:val="22"/>
              </w:rPr>
            </w:pPr>
            <w:r w:rsidRPr="00131161">
              <w:rPr>
                <w:rFonts w:ascii="Calibri" w:hAnsi="Calibri"/>
                <w:color w:val="000000"/>
                <w:szCs w:val="22"/>
              </w:rPr>
              <w:lastRenderedPageBreak/>
              <w:t>vente à un producteur ou distributeur  de long-métrage :</w:t>
            </w:r>
          </w:p>
        </w:tc>
        <w:tc>
          <w:tcPr>
            <w:tcW w:w="2589" w:type="dxa"/>
          </w:tcPr>
          <w:p w14:paraId="257B8CC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FD4946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94EBC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0CAE5FA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897D58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85FFE4B" w14:textId="77777777" w:rsidTr="00F551FD">
        <w:trPr>
          <w:trHeight w:val="488"/>
        </w:trPr>
        <w:tc>
          <w:tcPr>
            <w:tcW w:w="3469" w:type="dxa"/>
          </w:tcPr>
          <w:p w14:paraId="23B5D124" w14:textId="77777777" w:rsidR="00C03F14" w:rsidRPr="00131161" w:rsidRDefault="00C03F14" w:rsidP="0050656C">
            <w:pPr>
              <w:rPr>
                <w:rFonts w:ascii="Calibri" w:eastAsia="Arial Unicode MS" w:hAnsi="Calibri" w:cs="Calibri"/>
                <w:color w:val="000000"/>
                <w:szCs w:val="22"/>
              </w:rPr>
            </w:pPr>
            <w:r w:rsidRPr="00131161">
              <w:rPr>
                <w:rFonts w:ascii="Calibri" w:hAnsi="Calibri"/>
                <w:color w:val="000000"/>
                <w:szCs w:val="22"/>
              </w:rPr>
              <w:t>sponsor :</w:t>
            </w:r>
          </w:p>
        </w:tc>
        <w:tc>
          <w:tcPr>
            <w:tcW w:w="2589" w:type="dxa"/>
          </w:tcPr>
          <w:p w14:paraId="11250CE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556C9D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2E648A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77DFB3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71C6BC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0D22F51" w14:textId="77777777" w:rsidTr="00F551FD">
        <w:trPr>
          <w:trHeight w:val="460"/>
        </w:trPr>
        <w:tc>
          <w:tcPr>
            <w:tcW w:w="3469" w:type="dxa"/>
          </w:tcPr>
          <w:p w14:paraId="15AB8241" w14:textId="77777777" w:rsidR="00C03F14" w:rsidRPr="00131161" w:rsidRDefault="00C03F14" w:rsidP="0050656C">
            <w:pPr>
              <w:rPr>
                <w:rFonts w:ascii="Calibri" w:eastAsia="Arial Unicode MS" w:hAnsi="Calibri" w:cs="Calibri"/>
                <w:color w:val="000000"/>
                <w:szCs w:val="22"/>
              </w:rPr>
            </w:pPr>
            <w:r w:rsidRPr="00131161">
              <w:rPr>
                <w:rFonts w:ascii="Calibri" w:hAnsi="Calibri"/>
                <w:color w:val="000000"/>
                <w:szCs w:val="22"/>
              </w:rPr>
              <w:t>société civile (SACD, SCAM, ADAMI, PROCIREP…) :</w:t>
            </w:r>
          </w:p>
        </w:tc>
        <w:tc>
          <w:tcPr>
            <w:tcW w:w="2589" w:type="dxa"/>
          </w:tcPr>
          <w:p w14:paraId="6FB0A6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6F3EAC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36830B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C627EA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9A097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008E473" w14:textId="77777777" w:rsidTr="00F551FD">
        <w:tc>
          <w:tcPr>
            <w:tcW w:w="3469" w:type="dxa"/>
          </w:tcPr>
          <w:p w14:paraId="0A6E12F7"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3BDA4D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0E46A5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5CFF43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65D93B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9CC5C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905C450" w14:textId="77777777" w:rsidTr="00F551FD">
        <w:tc>
          <w:tcPr>
            <w:tcW w:w="3469" w:type="dxa"/>
          </w:tcPr>
          <w:p w14:paraId="4030D037"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2BB0AFE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45966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4D106F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20468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E2DAA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244FF85" w14:textId="77777777" w:rsidTr="00F551FD">
        <w:tc>
          <w:tcPr>
            <w:tcW w:w="3469" w:type="dxa"/>
          </w:tcPr>
          <w:p w14:paraId="6D491C6F"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r w:rsidRPr="00131161">
              <w:rPr>
                <w:rFonts w:ascii="Calibri" w:hAnsi="Calibri" w:cs="Calibri"/>
                <w:color w:val="000000"/>
                <w:sz w:val="22"/>
                <w:szCs w:val="22"/>
              </w:rPr>
              <w:t>SOFICA</w:t>
            </w:r>
          </w:p>
        </w:tc>
        <w:tc>
          <w:tcPr>
            <w:tcW w:w="2589" w:type="dxa"/>
          </w:tcPr>
          <w:p w14:paraId="28D4B36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2F351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B8E835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3550BC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565178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0F19A1B" w14:textId="77777777" w:rsidTr="00F551FD">
        <w:tc>
          <w:tcPr>
            <w:tcW w:w="3469" w:type="dxa"/>
          </w:tcPr>
          <w:p w14:paraId="6C0B6ADA"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0D0F2FB9"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Pré-vente et minima garantis</w:t>
            </w:r>
          </w:p>
        </w:tc>
        <w:tc>
          <w:tcPr>
            <w:tcW w:w="2589" w:type="dxa"/>
          </w:tcPr>
          <w:p w14:paraId="1AA68FD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2EA12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8CD58A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28CF1DD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CB7C44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BFB7B35" w14:textId="77777777" w:rsidTr="00F551FD">
        <w:tc>
          <w:tcPr>
            <w:tcW w:w="3469" w:type="dxa"/>
          </w:tcPr>
          <w:p w14:paraId="6FB1CE21"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Télévisions</w:t>
            </w:r>
          </w:p>
        </w:tc>
        <w:tc>
          <w:tcPr>
            <w:tcW w:w="2589" w:type="dxa"/>
          </w:tcPr>
          <w:p w14:paraId="133DBD6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297E42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81937F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A84B9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0C3A0C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274E53E" w14:textId="77777777" w:rsidTr="00F551FD">
        <w:tc>
          <w:tcPr>
            <w:tcW w:w="3469" w:type="dxa"/>
          </w:tcPr>
          <w:p w14:paraId="59B291B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Salles</w:t>
            </w:r>
          </w:p>
        </w:tc>
        <w:tc>
          <w:tcPr>
            <w:tcW w:w="2589" w:type="dxa"/>
          </w:tcPr>
          <w:p w14:paraId="328C33A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7A66D4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6BB0DF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6112A58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364F0C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92D477A" w14:textId="77777777" w:rsidTr="00F551FD">
        <w:tc>
          <w:tcPr>
            <w:tcW w:w="3469" w:type="dxa"/>
          </w:tcPr>
          <w:p w14:paraId="098B6028"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Vidéo</w:t>
            </w:r>
          </w:p>
        </w:tc>
        <w:tc>
          <w:tcPr>
            <w:tcW w:w="2589" w:type="dxa"/>
          </w:tcPr>
          <w:p w14:paraId="42F48FE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B41AC0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171158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A52DFF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866C1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3942EF" w14:textId="77777777" w:rsidTr="00F551FD">
        <w:tc>
          <w:tcPr>
            <w:tcW w:w="3469" w:type="dxa"/>
          </w:tcPr>
          <w:p w14:paraId="691BE61D"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Etranger (préciser le ou les pays)</w:t>
            </w:r>
          </w:p>
        </w:tc>
        <w:tc>
          <w:tcPr>
            <w:tcW w:w="2589" w:type="dxa"/>
          </w:tcPr>
          <w:p w14:paraId="6E57DB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B95255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3C6726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F20375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1F878A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D0F4183" w14:textId="77777777" w:rsidTr="00F551FD">
        <w:tc>
          <w:tcPr>
            <w:tcW w:w="3469" w:type="dxa"/>
          </w:tcPr>
          <w:p w14:paraId="33C9A1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2589" w:type="dxa"/>
          </w:tcPr>
          <w:p w14:paraId="594065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674252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00C27A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3FCF1F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7EEBE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DF5882C" w14:textId="77777777" w:rsidTr="00F551FD">
        <w:tc>
          <w:tcPr>
            <w:tcW w:w="3469" w:type="dxa"/>
          </w:tcPr>
          <w:p w14:paraId="7D5138F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Total part française</w:t>
            </w:r>
          </w:p>
        </w:tc>
        <w:tc>
          <w:tcPr>
            <w:tcW w:w="2589" w:type="dxa"/>
          </w:tcPr>
          <w:p w14:paraId="30028D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CFE55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42BE7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35D5AB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F6EEFE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D30F405" w14:textId="77777777" w:rsidTr="00F551FD">
        <w:tc>
          <w:tcPr>
            <w:tcW w:w="3469" w:type="dxa"/>
          </w:tcPr>
          <w:p w14:paraId="6F75B601"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Part française (…%)</w:t>
            </w:r>
          </w:p>
        </w:tc>
        <w:tc>
          <w:tcPr>
            <w:tcW w:w="2589" w:type="dxa"/>
          </w:tcPr>
          <w:p w14:paraId="11D4432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720A2C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A1293C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5BCE6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AE6A41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727911E" w14:textId="77777777" w:rsidTr="00F551FD">
        <w:tc>
          <w:tcPr>
            <w:tcW w:w="3469" w:type="dxa"/>
          </w:tcPr>
          <w:p w14:paraId="6A0E4778"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40D8B6C3"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B. PART ETRANGERE</w:t>
            </w:r>
          </w:p>
        </w:tc>
        <w:tc>
          <w:tcPr>
            <w:tcW w:w="2589" w:type="dxa"/>
          </w:tcPr>
          <w:p w14:paraId="54E82D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A24BA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E11723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E56A64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35E1E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8DDDF6B" w14:textId="77777777" w:rsidTr="00F551FD">
        <w:tc>
          <w:tcPr>
            <w:tcW w:w="3469" w:type="dxa"/>
          </w:tcPr>
          <w:p w14:paraId="63F6E2AB" w14:textId="77777777" w:rsidR="00C03F14" w:rsidRPr="00131161" w:rsidRDefault="00C03F14" w:rsidP="0050656C">
            <w:pPr>
              <w:tabs>
                <w:tab w:val="left" w:pos="52"/>
                <w:tab w:val="left" w:pos="6895"/>
                <w:tab w:val="left" w:pos="8882"/>
              </w:tabs>
              <w:rPr>
                <w:rFonts w:ascii="Calibri" w:eastAsia="Arial Unicode MS" w:hAnsi="Calibri" w:cs="Calibri"/>
                <w:color w:val="000000"/>
                <w:szCs w:val="22"/>
              </w:rPr>
            </w:pPr>
            <w:r w:rsidRPr="00131161">
              <w:rPr>
                <w:rFonts w:ascii="Calibri" w:eastAsia="Arial Unicode MS" w:hAnsi="Calibri" w:cs="Calibri"/>
                <w:b/>
                <w:bCs/>
                <w:color w:val="000000"/>
                <w:szCs w:val="22"/>
              </w:rPr>
              <w:t>Apport 1</w:t>
            </w:r>
            <w:r w:rsidRPr="00131161">
              <w:rPr>
                <w:rFonts w:ascii="Calibri" w:eastAsia="Arial Unicode MS" w:hAnsi="Calibri" w:cs="Calibri"/>
                <w:b/>
                <w:bCs/>
                <w:color w:val="000000"/>
                <w:szCs w:val="22"/>
                <w:vertAlign w:val="superscript"/>
              </w:rPr>
              <w:t>er</w:t>
            </w:r>
            <w:r w:rsidRPr="00131161">
              <w:rPr>
                <w:rFonts w:ascii="Calibri" w:eastAsia="Arial Unicode MS" w:hAnsi="Calibri" w:cs="Calibri"/>
                <w:b/>
                <w:bCs/>
                <w:color w:val="000000"/>
                <w:szCs w:val="22"/>
              </w:rPr>
              <w:t xml:space="preserve"> coproducteur étranger</w:t>
            </w:r>
          </w:p>
        </w:tc>
        <w:tc>
          <w:tcPr>
            <w:tcW w:w="2589" w:type="dxa"/>
          </w:tcPr>
          <w:p w14:paraId="1162B1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24E02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5C0616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065504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9C6C0C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58EFC9C" w14:textId="77777777" w:rsidTr="00F551FD">
        <w:tc>
          <w:tcPr>
            <w:tcW w:w="3469" w:type="dxa"/>
          </w:tcPr>
          <w:p w14:paraId="32D0D8E6"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Aide(s) nationale(s)  / Concours financier public </w:t>
            </w:r>
          </w:p>
        </w:tc>
        <w:tc>
          <w:tcPr>
            <w:tcW w:w="2589" w:type="dxa"/>
          </w:tcPr>
          <w:p w14:paraId="111DBEE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D318B7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30C0557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D9C362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CD795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B622774" w14:textId="77777777" w:rsidTr="00F551FD">
        <w:tc>
          <w:tcPr>
            <w:tcW w:w="3469" w:type="dxa"/>
          </w:tcPr>
          <w:p w14:paraId="597DAD7C" w14:textId="77777777" w:rsidR="00C03F14" w:rsidRPr="00131161" w:rsidRDefault="00C03F14" w:rsidP="0050656C">
            <w:pPr>
              <w:pStyle w:val="xl27"/>
              <w:tabs>
                <w:tab w:val="left" w:pos="52"/>
                <w:tab w:val="left" w:pos="6895"/>
                <w:tab w:val="left" w:pos="8882"/>
              </w:tabs>
              <w:spacing w:before="0" w:after="0"/>
              <w:jc w:val="both"/>
              <w:rPr>
                <w:rFonts w:ascii="Calibri" w:hAnsi="Calibri" w:cs="Calibri"/>
                <w:color w:val="000000"/>
              </w:rPr>
            </w:pPr>
            <w:r w:rsidRPr="00131161">
              <w:rPr>
                <w:rFonts w:ascii="Calibri" w:hAnsi="Calibri" w:cs="Calibri"/>
                <w:color w:val="000000"/>
              </w:rPr>
              <w:t>Concours financier privé</w:t>
            </w:r>
          </w:p>
        </w:tc>
        <w:tc>
          <w:tcPr>
            <w:tcW w:w="2589" w:type="dxa"/>
          </w:tcPr>
          <w:p w14:paraId="45754C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002F9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D20D06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EE9176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F33A5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73A0493" w14:textId="77777777" w:rsidTr="00F551FD">
        <w:tc>
          <w:tcPr>
            <w:tcW w:w="3469" w:type="dxa"/>
          </w:tcPr>
          <w:p w14:paraId="4F9046D6" w14:textId="77777777" w:rsidR="00C03F14" w:rsidRPr="00131161" w:rsidRDefault="00C03F14" w:rsidP="0050656C">
            <w:pPr>
              <w:pStyle w:val="xl27"/>
              <w:tabs>
                <w:tab w:val="left" w:pos="52"/>
                <w:tab w:val="left" w:pos="6895"/>
                <w:tab w:val="left" w:pos="8882"/>
              </w:tabs>
              <w:spacing w:before="0" w:after="0"/>
              <w:jc w:val="both"/>
              <w:rPr>
                <w:rFonts w:ascii="Calibri" w:hAnsi="Calibri" w:cs="Calibri"/>
                <w:color w:val="000000"/>
              </w:rPr>
            </w:pPr>
            <w:r w:rsidRPr="00131161">
              <w:rPr>
                <w:rFonts w:ascii="Calibri" w:hAnsi="Calibri" w:cs="Calibri"/>
                <w:color w:val="000000"/>
              </w:rPr>
              <w:t xml:space="preserve">Eurimages </w:t>
            </w:r>
          </w:p>
        </w:tc>
        <w:tc>
          <w:tcPr>
            <w:tcW w:w="2589" w:type="dxa"/>
          </w:tcPr>
          <w:p w14:paraId="6CFA54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5A8243D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271EF8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7FE755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7E780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BD8C825" w14:textId="77777777" w:rsidTr="00F551FD">
        <w:tc>
          <w:tcPr>
            <w:tcW w:w="3469" w:type="dxa"/>
          </w:tcPr>
          <w:p w14:paraId="57CE2CEE"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Chaîne TV </w:t>
            </w:r>
          </w:p>
        </w:tc>
        <w:tc>
          <w:tcPr>
            <w:tcW w:w="2589" w:type="dxa"/>
          </w:tcPr>
          <w:p w14:paraId="1B9E82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B0BB76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B86C8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CCF3BC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535CB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984B060" w14:textId="77777777" w:rsidTr="00F551FD">
        <w:trPr>
          <w:trHeight w:val="363"/>
        </w:trPr>
        <w:tc>
          <w:tcPr>
            <w:tcW w:w="3469" w:type="dxa"/>
          </w:tcPr>
          <w:p w14:paraId="76832E9F"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Préventes et minima garantis </w:t>
            </w:r>
          </w:p>
        </w:tc>
        <w:tc>
          <w:tcPr>
            <w:tcW w:w="2589" w:type="dxa"/>
          </w:tcPr>
          <w:p w14:paraId="21A07B4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4A633D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71F08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C86E7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E6EBE3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C68596F" w14:textId="77777777" w:rsidTr="00F551FD">
        <w:trPr>
          <w:trHeight w:val="359"/>
        </w:trPr>
        <w:tc>
          <w:tcPr>
            <w:tcW w:w="3469" w:type="dxa"/>
          </w:tcPr>
          <w:p w14:paraId="726F5612"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w:t>
            </w:r>
          </w:p>
        </w:tc>
        <w:tc>
          <w:tcPr>
            <w:tcW w:w="2589" w:type="dxa"/>
          </w:tcPr>
          <w:p w14:paraId="3445F2D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A81F72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6F34C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ED88F0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4F3EA1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C73CBDB" w14:textId="77777777" w:rsidTr="00F551FD">
        <w:tc>
          <w:tcPr>
            <w:tcW w:w="3469" w:type="dxa"/>
          </w:tcPr>
          <w:p w14:paraId="5A3BD283"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Total 1</w:t>
            </w:r>
            <w:r w:rsidRPr="00131161">
              <w:rPr>
                <w:rFonts w:ascii="Calibri" w:eastAsia="Arial Unicode MS" w:hAnsi="Calibri" w:cs="Calibri"/>
                <w:b/>
                <w:bCs/>
                <w:color w:val="000000"/>
                <w:szCs w:val="22"/>
                <w:vertAlign w:val="superscript"/>
              </w:rPr>
              <w:t>er</w:t>
            </w:r>
            <w:r w:rsidRPr="00131161">
              <w:rPr>
                <w:rFonts w:ascii="Calibri" w:eastAsia="Arial Unicode MS" w:hAnsi="Calibri" w:cs="Calibri"/>
                <w:b/>
                <w:bCs/>
                <w:color w:val="000000"/>
                <w:szCs w:val="22"/>
              </w:rPr>
              <w:t xml:space="preserve"> coproducteur</w:t>
            </w:r>
          </w:p>
        </w:tc>
        <w:tc>
          <w:tcPr>
            <w:tcW w:w="2589" w:type="dxa"/>
          </w:tcPr>
          <w:p w14:paraId="4407C7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9813AE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DBCC51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DE11C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19E50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7F473F4" w14:textId="77777777" w:rsidTr="00F551FD">
        <w:tc>
          <w:tcPr>
            <w:tcW w:w="3469" w:type="dxa"/>
            <w:tcBorders>
              <w:top w:val="single" w:sz="4" w:space="0" w:color="auto"/>
              <w:left w:val="single" w:sz="4" w:space="0" w:color="auto"/>
              <w:bottom w:val="single" w:sz="4" w:space="0" w:color="auto"/>
              <w:right w:val="single" w:sz="4" w:space="0" w:color="auto"/>
            </w:tcBorders>
          </w:tcPr>
          <w:p w14:paraId="41605EA2"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Apport 2ème coproducteur étranger</w:t>
            </w:r>
          </w:p>
        </w:tc>
        <w:tc>
          <w:tcPr>
            <w:tcW w:w="2589" w:type="dxa"/>
            <w:tcBorders>
              <w:top w:val="single" w:sz="4" w:space="0" w:color="auto"/>
              <w:left w:val="single" w:sz="4" w:space="0" w:color="auto"/>
              <w:bottom w:val="single" w:sz="4" w:space="0" w:color="auto"/>
              <w:right w:val="single" w:sz="4" w:space="0" w:color="auto"/>
            </w:tcBorders>
          </w:tcPr>
          <w:p w14:paraId="291B510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800742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473CFC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49F6210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25E552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E2409AD" w14:textId="77777777" w:rsidTr="00F551FD">
        <w:tc>
          <w:tcPr>
            <w:tcW w:w="3469" w:type="dxa"/>
            <w:tcBorders>
              <w:top w:val="single" w:sz="4" w:space="0" w:color="auto"/>
              <w:left w:val="single" w:sz="4" w:space="0" w:color="auto"/>
              <w:bottom w:val="single" w:sz="4" w:space="0" w:color="auto"/>
              <w:right w:val="single" w:sz="4" w:space="0" w:color="auto"/>
            </w:tcBorders>
          </w:tcPr>
          <w:p w14:paraId="781154D8"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Aide(s) nationale(s) / Concours financier public </w:t>
            </w:r>
          </w:p>
        </w:tc>
        <w:tc>
          <w:tcPr>
            <w:tcW w:w="2589" w:type="dxa"/>
            <w:tcBorders>
              <w:top w:val="single" w:sz="4" w:space="0" w:color="auto"/>
              <w:left w:val="single" w:sz="4" w:space="0" w:color="auto"/>
              <w:bottom w:val="single" w:sz="4" w:space="0" w:color="auto"/>
              <w:right w:val="single" w:sz="4" w:space="0" w:color="auto"/>
            </w:tcBorders>
          </w:tcPr>
          <w:p w14:paraId="4BF0E7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3E6EA3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CB4070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217DDF6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4F10A4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C2EA9BE" w14:textId="77777777" w:rsidTr="00F551FD">
        <w:tc>
          <w:tcPr>
            <w:tcW w:w="3469" w:type="dxa"/>
            <w:tcBorders>
              <w:top w:val="single" w:sz="4" w:space="0" w:color="auto"/>
              <w:left w:val="single" w:sz="4" w:space="0" w:color="auto"/>
              <w:bottom w:val="single" w:sz="4" w:space="0" w:color="auto"/>
              <w:right w:val="single" w:sz="4" w:space="0" w:color="auto"/>
            </w:tcBorders>
          </w:tcPr>
          <w:p w14:paraId="27942191" w14:textId="77777777" w:rsidR="00C03F14" w:rsidRPr="00131161" w:rsidRDefault="00C03F14" w:rsidP="0050656C">
            <w:pPr>
              <w:rPr>
                <w:rFonts w:ascii="Calibri" w:eastAsia="Arial Unicode MS" w:hAnsi="Calibri" w:cs="Calibri"/>
                <w:bCs/>
                <w:color w:val="000000"/>
                <w:szCs w:val="22"/>
              </w:rPr>
            </w:pPr>
            <w:r w:rsidRPr="00131161">
              <w:rPr>
                <w:rFonts w:ascii="Calibri" w:eastAsia="Arial Unicode MS" w:hAnsi="Calibri" w:cs="Calibri"/>
                <w:bCs/>
                <w:color w:val="000000"/>
                <w:szCs w:val="22"/>
              </w:rPr>
              <w:t>Concours financier privé</w:t>
            </w:r>
          </w:p>
        </w:tc>
        <w:tc>
          <w:tcPr>
            <w:tcW w:w="2589" w:type="dxa"/>
            <w:tcBorders>
              <w:top w:val="single" w:sz="4" w:space="0" w:color="auto"/>
              <w:left w:val="single" w:sz="4" w:space="0" w:color="auto"/>
              <w:bottom w:val="single" w:sz="4" w:space="0" w:color="auto"/>
              <w:right w:val="single" w:sz="4" w:space="0" w:color="auto"/>
            </w:tcBorders>
          </w:tcPr>
          <w:p w14:paraId="78D88AD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53722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4E71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5E5E310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5E8AC18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AF1A9AA" w14:textId="77777777" w:rsidTr="00F551FD">
        <w:tc>
          <w:tcPr>
            <w:tcW w:w="3469" w:type="dxa"/>
            <w:tcBorders>
              <w:top w:val="single" w:sz="4" w:space="0" w:color="auto"/>
              <w:left w:val="single" w:sz="4" w:space="0" w:color="auto"/>
              <w:bottom w:val="single" w:sz="4" w:space="0" w:color="auto"/>
              <w:right w:val="single" w:sz="4" w:space="0" w:color="auto"/>
            </w:tcBorders>
          </w:tcPr>
          <w:p w14:paraId="753287C1"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Apport coproducteur </w:t>
            </w:r>
          </w:p>
        </w:tc>
        <w:tc>
          <w:tcPr>
            <w:tcW w:w="2589" w:type="dxa"/>
            <w:tcBorders>
              <w:top w:val="single" w:sz="4" w:space="0" w:color="auto"/>
              <w:left w:val="single" w:sz="4" w:space="0" w:color="auto"/>
              <w:bottom w:val="single" w:sz="4" w:space="0" w:color="auto"/>
              <w:right w:val="single" w:sz="4" w:space="0" w:color="auto"/>
            </w:tcBorders>
          </w:tcPr>
          <w:p w14:paraId="2E8EFDF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EB284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19558B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397A3A3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2118AEA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EBC90B" w14:textId="77777777" w:rsidTr="00F551FD">
        <w:tc>
          <w:tcPr>
            <w:tcW w:w="3469" w:type="dxa"/>
            <w:tcBorders>
              <w:top w:val="single" w:sz="4" w:space="0" w:color="auto"/>
              <w:left w:val="single" w:sz="4" w:space="0" w:color="auto"/>
              <w:bottom w:val="single" w:sz="4" w:space="0" w:color="auto"/>
              <w:right w:val="single" w:sz="4" w:space="0" w:color="auto"/>
            </w:tcBorders>
          </w:tcPr>
          <w:p w14:paraId="3406CCE7"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Eurimages </w:t>
            </w:r>
          </w:p>
        </w:tc>
        <w:tc>
          <w:tcPr>
            <w:tcW w:w="2589" w:type="dxa"/>
            <w:tcBorders>
              <w:top w:val="single" w:sz="4" w:space="0" w:color="auto"/>
              <w:left w:val="single" w:sz="4" w:space="0" w:color="auto"/>
              <w:bottom w:val="single" w:sz="4" w:space="0" w:color="auto"/>
              <w:right w:val="single" w:sz="4" w:space="0" w:color="auto"/>
            </w:tcBorders>
          </w:tcPr>
          <w:p w14:paraId="03EF943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9158A6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6A458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9FA8F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C640A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E3D8959" w14:textId="77777777" w:rsidTr="00F551FD">
        <w:tc>
          <w:tcPr>
            <w:tcW w:w="3469" w:type="dxa"/>
            <w:tcBorders>
              <w:top w:val="single" w:sz="4" w:space="0" w:color="auto"/>
              <w:left w:val="single" w:sz="4" w:space="0" w:color="auto"/>
              <w:bottom w:val="single" w:sz="4" w:space="0" w:color="auto"/>
              <w:right w:val="single" w:sz="4" w:space="0" w:color="auto"/>
            </w:tcBorders>
          </w:tcPr>
          <w:p w14:paraId="748C971D"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Chaîne de TV </w:t>
            </w:r>
          </w:p>
        </w:tc>
        <w:tc>
          <w:tcPr>
            <w:tcW w:w="2589" w:type="dxa"/>
            <w:tcBorders>
              <w:top w:val="single" w:sz="4" w:space="0" w:color="auto"/>
              <w:left w:val="single" w:sz="4" w:space="0" w:color="auto"/>
              <w:bottom w:val="single" w:sz="4" w:space="0" w:color="auto"/>
              <w:right w:val="single" w:sz="4" w:space="0" w:color="auto"/>
            </w:tcBorders>
          </w:tcPr>
          <w:p w14:paraId="508E37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B01C4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DD7350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418F56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1C8A3C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481BA08" w14:textId="77777777" w:rsidTr="00F551FD">
        <w:tc>
          <w:tcPr>
            <w:tcW w:w="3469" w:type="dxa"/>
            <w:tcBorders>
              <w:top w:val="single" w:sz="4" w:space="0" w:color="auto"/>
              <w:left w:val="single" w:sz="4" w:space="0" w:color="auto"/>
              <w:bottom w:val="single" w:sz="4" w:space="0" w:color="auto"/>
              <w:right w:val="single" w:sz="4" w:space="0" w:color="auto"/>
            </w:tcBorders>
          </w:tcPr>
          <w:p w14:paraId="19CB146B"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Préventes et minima garantis </w:t>
            </w:r>
          </w:p>
        </w:tc>
        <w:tc>
          <w:tcPr>
            <w:tcW w:w="2589" w:type="dxa"/>
            <w:tcBorders>
              <w:top w:val="single" w:sz="4" w:space="0" w:color="auto"/>
              <w:left w:val="single" w:sz="4" w:space="0" w:color="auto"/>
              <w:bottom w:val="single" w:sz="4" w:space="0" w:color="auto"/>
              <w:right w:val="single" w:sz="4" w:space="0" w:color="auto"/>
            </w:tcBorders>
          </w:tcPr>
          <w:p w14:paraId="1EDB14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5B704D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9410A0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7F29FC7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8C83AB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C4A4519" w14:textId="77777777" w:rsidTr="00F551FD">
        <w:tc>
          <w:tcPr>
            <w:tcW w:w="3469" w:type="dxa"/>
            <w:tcBorders>
              <w:top w:val="single" w:sz="4" w:space="0" w:color="auto"/>
              <w:left w:val="single" w:sz="4" w:space="0" w:color="auto"/>
              <w:bottom w:val="single" w:sz="4" w:space="0" w:color="auto"/>
              <w:right w:val="single" w:sz="4" w:space="0" w:color="auto"/>
            </w:tcBorders>
          </w:tcPr>
          <w:p w14:paraId="7FCA6AD1"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Autre(s)</w:t>
            </w:r>
          </w:p>
        </w:tc>
        <w:tc>
          <w:tcPr>
            <w:tcW w:w="2589" w:type="dxa"/>
            <w:tcBorders>
              <w:top w:val="single" w:sz="4" w:space="0" w:color="auto"/>
              <w:left w:val="single" w:sz="4" w:space="0" w:color="auto"/>
              <w:bottom w:val="single" w:sz="4" w:space="0" w:color="auto"/>
              <w:right w:val="single" w:sz="4" w:space="0" w:color="auto"/>
            </w:tcBorders>
          </w:tcPr>
          <w:p w14:paraId="1370D0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A028D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F0250A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6DE28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3D061F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AD8F777" w14:textId="77777777" w:rsidTr="00F551FD">
        <w:tc>
          <w:tcPr>
            <w:tcW w:w="3469" w:type="dxa"/>
            <w:tcBorders>
              <w:top w:val="single" w:sz="4" w:space="0" w:color="auto"/>
              <w:left w:val="single" w:sz="4" w:space="0" w:color="auto"/>
              <w:bottom w:val="single" w:sz="4" w:space="0" w:color="auto"/>
              <w:right w:val="single" w:sz="4" w:space="0" w:color="auto"/>
            </w:tcBorders>
          </w:tcPr>
          <w:p w14:paraId="5849B529" w14:textId="77777777" w:rsidR="00C03F14" w:rsidRPr="00131161" w:rsidRDefault="00C03F14" w:rsidP="0050656C">
            <w:pPr>
              <w:tabs>
                <w:tab w:val="left" w:pos="52"/>
                <w:tab w:val="left" w:pos="6895"/>
                <w:tab w:val="left" w:pos="8882"/>
              </w:tabs>
              <w:jc w:val="both"/>
              <w:rPr>
                <w:rFonts w:ascii="Calibri" w:eastAsia="Arial Unicode MS" w:hAnsi="Calibri" w:cs="Calibri"/>
                <w:b/>
                <w:bCs/>
                <w:color w:val="000000"/>
                <w:szCs w:val="22"/>
              </w:rPr>
            </w:pPr>
            <w:r w:rsidRPr="00131161">
              <w:rPr>
                <w:rFonts w:ascii="Calibri" w:eastAsia="Arial Unicode MS" w:hAnsi="Calibri" w:cs="Calibri"/>
                <w:b/>
                <w:bCs/>
                <w:color w:val="000000"/>
                <w:szCs w:val="22"/>
              </w:rPr>
              <w:t>Total 2ème coproducteur</w:t>
            </w:r>
          </w:p>
        </w:tc>
        <w:tc>
          <w:tcPr>
            <w:tcW w:w="2589" w:type="dxa"/>
            <w:tcBorders>
              <w:top w:val="single" w:sz="4" w:space="0" w:color="auto"/>
              <w:left w:val="single" w:sz="4" w:space="0" w:color="auto"/>
              <w:bottom w:val="single" w:sz="4" w:space="0" w:color="auto"/>
              <w:right w:val="single" w:sz="4" w:space="0" w:color="auto"/>
            </w:tcBorders>
          </w:tcPr>
          <w:p w14:paraId="1EB7C10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A743E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898EBA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D942DB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8AAC8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880F600" w14:textId="77777777" w:rsidTr="00F551FD">
        <w:tc>
          <w:tcPr>
            <w:tcW w:w="3469" w:type="dxa"/>
            <w:tcBorders>
              <w:top w:val="single" w:sz="4" w:space="0" w:color="auto"/>
              <w:left w:val="single" w:sz="4" w:space="0" w:color="auto"/>
              <w:bottom w:val="single" w:sz="4" w:space="0" w:color="auto"/>
              <w:right w:val="single" w:sz="4" w:space="0" w:color="auto"/>
            </w:tcBorders>
          </w:tcPr>
          <w:p w14:paraId="109A443C" w14:textId="77777777" w:rsidR="00C03F14" w:rsidRPr="00131161" w:rsidRDefault="00C03F14" w:rsidP="0050656C">
            <w:pPr>
              <w:tabs>
                <w:tab w:val="left" w:pos="52"/>
                <w:tab w:val="left" w:pos="6895"/>
                <w:tab w:val="left" w:pos="8882"/>
              </w:tabs>
              <w:rPr>
                <w:rFonts w:ascii="Calibri" w:eastAsia="Arial Unicode MS" w:hAnsi="Calibri" w:cs="Calibri"/>
                <w:bCs/>
                <w:color w:val="000000"/>
                <w:szCs w:val="22"/>
              </w:rPr>
            </w:pPr>
          </w:p>
        </w:tc>
        <w:tc>
          <w:tcPr>
            <w:tcW w:w="2589" w:type="dxa"/>
            <w:tcBorders>
              <w:top w:val="single" w:sz="4" w:space="0" w:color="auto"/>
              <w:left w:val="single" w:sz="4" w:space="0" w:color="auto"/>
              <w:bottom w:val="single" w:sz="4" w:space="0" w:color="auto"/>
              <w:right w:val="single" w:sz="4" w:space="0" w:color="auto"/>
            </w:tcBorders>
          </w:tcPr>
          <w:p w14:paraId="0938678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3E83C3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F5B278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37094C0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AB763E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2D5FAC" w14:textId="77777777" w:rsidTr="00F551FD">
        <w:tc>
          <w:tcPr>
            <w:tcW w:w="3469" w:type="dxa"/>
            <w:tcBorders>
              <w:top w:val="single" w:sz="4" w:space="0" w:color="auto"/>
              <w:left w:val="single" w:sz="4" w:space="0" w:color="auto"/>
              <w:bottom w:val="single" w:sz="4" w:space="0" w:color="auto"/>
              <w:right w:val="single" w:sz="4" w:space="0" w:color="auto"/>
            </w:tcBorders>
          </w:tcPr>
          <w:p w14:paraId="366A50B7" w14:textId="77777777" w:rsidR="00C03F14" w:rsidRPr="00131161" w:rsidRDefault="00C03F14" w:rsidP="0050656C">
            <w:pPr>
              <w:tabs>
                <w:tab w:val="left" w:pos="52"/>
                <w:tab w:val="left" w:pos="6895"/>
                <w:tab w:val="left" w:pos="8882"/>
              </w:tabs>
              <w:rPr>
                <w:rFonts w:ascii="Calibri" w:eastAsia="Arial Unicode MS" w:hAnsi="Calibri" w:cs="Calibri"/>
                <w:b/>
                <w:bCs/>
                <w:color w:val="000000"/>
                <w:szCs w:val="22"/>
              </w:rPr>
            </w:pPr>
            <w:r w:rsidRPr="00131161">
              <w:rPr>
                <w:rFonts w:ascii="Calibri" w:eastAsia="Arial Unicode MS" w:hAnsi="Calibri" w:cs="Calibri"/>
                <w:b/>
                <w:bCs/>
                <w:color w:val="000000"/>
                <w:szCs w:val="22"/>
              </w:rPr>
              <w:t>Total part étrangère</w:t>
            </w:r>
          </w:p>
        </w:tc>
        <w:tc>
          <w:tcPr>
            <w:tcW w:w="2589" w:type="dxa"/>
            <w:tcBorders>
              <w:top w:val="single" w:sz="4" w:space="0" w:color="auto"/>
              <w:left w:val="single" w:sz="4" w:space="0" w:color="auto"/>
              <w:bottom w:val="single" w:sz="4" w:space="0" w:color="auto"/>
              <w:right w:val="single" w:sz="4" w:space="0" w:color="auto"/>
            </w:tcBorders>
          </w:tcPr>
          <w:p w14:paraId="27A759D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A2E736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30D4E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707AB4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2E744FF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FBA88BB" w14:textId="77777777" w:rsidTr="00F551FD">
        <w:tc>
          <w:tcPr>
            <w:tcW w:w="3469" w:type="dxa"/>
            <w:tcBorders>
              <w:top w:val="single" w:sz="4" w:space="0" w:color="auto"/>
              <w:left w:val="single" w:sz="4" w:space="0" w:color="auto"/>
              <w:bottom w:val="single" w:sz="4" w:space="0" w:color="auto"/>
              <w:right w:val="single" w:sz="4" w:space="0" w:color="auto"/>
            </w:tcBorders>
          </w:tcPr>
          <w:p w14:paraId="4ABC1D41" w14:textId="77777777" w:rsidR="00C03F14" w:rsidRPr="00131161" w:rsidRDefault="00C03F14" w:rsidP="0050656C">
            <w:pPr>
              <w:tabs>
                <w:tab w:val="left" w:pos="52"/>
                <w:tab w:val="left" w:pos="6895"/>
                <w:tab w:val="left" w:pos="8882"/>
              </w:tabs>
              <w:rPr>
                <w:rFonts w:ascii="Calibri" w:eastAsia="Arial Unicode MS" w:hAnsi="Calibri" w:cs="Calibri"/>
                <w:b/>
                <w:bCs/>
                <w:color w:val="000000"/>
                <w:szCs w:val="22"/>
              </w:rPr>
            </w:pPr>
            <w:r w:rsidRPr="00131161">
              <w:rPr>
                <w:rFonts w:ascii="Calibri" w:eastAsia="Arial Unicode MS" w:hAnsi="Calibri" w:cs="Calibri"/>
                <w:b/>
                <w:bCs/>
                <w:color w:val="000000"/>
                <w:szCs w:val="22"/>
              </w:rPr>
              <w:t>Part étrangère (…%)</w:t>
            </w:r>
          </w:p>
        </w:tc>
        <w:tc>
          <w:tcPr>
            <w:tcW w:w="2589" w:type="dxa"/>
            <w:tcBorders>
              <w:top w:val="single" w:sz="4" w:space="0" w:color="auto"/>
              <w:left w:val="single" w:sz="4" w:space="0" w:color="auto"/>
              <w:bottom w:val="single" w:sz="4" w:space="0" w:color="auto"/>
              <w:right w:val="single" w:sz="4" w:space="0" w:color="auto"/>
            </w:tcBorders>
          </w:tcPr>
          <w:p w14:paraId="2DBB234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F460EE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DB663C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91F65A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48B51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1CBAE72" w14:textId="77777777" w:rsidTr="00F551FD">
        <w:trPr>
          <w:trHeight w:val="70"/>
        </w:trPr>
        <w:tc>
          <w:tcPr>
            <w:tcW w:w="3469" w:type="dxa"/>
            <w:tcBorders>
              <w:top w:val="single" w:sz="4" w:space="0" w:color="auto"/>
              <w:left w:val="single" w:sz="4" w:space="0" w:color="auto"/>
              <w:bottom w:val="single" w:sz="4" w:space="0" w:color="auto"/>
              <w:right w:val="single" w:sz="4" w:space="0" w:color="auto"/>
            </w:tcBorders>
          </w:tcPr>
          <w:p w14:paraId="421C49A5" w14:textId="77777777" w:rsidR="00C03F14" w:rsidRPr="00131161" w:rsidRDefault="00C03F14" w:rsidP="0050656C">
            <w:pPr>
              <w:pStyle w:val="Titre8"/>
              <w:numPr>
                <w:ilvl w:val="0"/>
                <w:numId w:val="0"/>
              </w:numPr>
              <w:tabs>
                <w:tab w:val="left" w:pos="3860"/>
                <w:tab w:val="left" w:pos="8740"/>
                <w:tab w:val="left" w:pos="10680"/>
              </w:tabs>
              <w:overflowPunct/>
              <w:autoSpaceDE/>
              <w:ind w:left="30"/>
              <w:jc w:val="both"/>
              <w:textAlignment w:val="auto"/>
              <w:rPr>
                <w:rFonts w:ascii="Calibri" w:eastAsia="Arial Unicode MS" w:hAnsi="Calibri" w:cs="Calibri"/>
                <w:bCs/>
                <w:color w:val="000000"/>
                <w:sz w:val="22"/>
                <w:szCs w:val="22"/>
              </w:rPr>
            </w:pPr>
            <w:r w:rsidRPr="00131161">
              <w:rPr>
                <w:rFonts w:ascii="Calibri" w:eastAsia="Arial Unicode MS" w:hAnsi="Calibri" w:cs="Calibri"/>
                <w:bCs/>
                <w:color w:val="000000"/>
                <w:sz w:val="22"/>
                <w:szCs w:val="22"/>
              </w:rPr>
              <w:t>TOTAL GENERAL</w:t>
            </w:r>
          </w:p>
        </w:tc>
        <w:tc>
          <w:tcPr>
            <w:tcW w:w="2589" w:type="dxa"/>
            <w:tcBorders>
              <w:top w:val="single" w:sz="4" w:space="0" w:color="auto"/>
              <w:left w:val="single" w:sz="4" w:space="0" w:color="auto"/>
              <w:bottom w:val="single" w:sz="4" w:space="0" w:color="auto"/>
              <w:right w:val="single" w:sz="4" w:space="0" w:color="auto"/>
            </w:tcBorders>
          </w:tcPr>
          <w:p w14:paraId="524225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EA06C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B7327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BC099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6D057F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bl>
    <w:p w14:paraId="6DF00DDF" w14:textId="77777777" w:rsidR="00C03F14" w:rsidRDefault="00C03F14" w:rsidP="00C03F14">
      <w:pPr>
        <w:pStyle w:val="Titre2"/>
        <w:numPr>
          <w:ilvl w:val="0"/>
          <w:numId w:val="0"/>
        </w:numPr>
        <w:ind w:left="720"/>
        <w:rPr>
          <w:rFonts w:ascii="Calibri" w:hAnsi="Calibri"/>
        </w:rPr>
      </w:pPr>
    </w:p>
    <w:p w14:paraId="2D5128A3" w14:textId="77777777" w:rsidR="00F551FD" w:rsidRDefault="00F551FD" w:rsidP="00F551FD"/>
    <w:p w14:paraId="1D90BC2D" w14:textId="77777777" w:rsidR="00F551FD" w:rsidRDefault="00F551FD" w:rsidP="00F551FD"/>
    <w:p w14:paraId="548FBE59" w14:textId="77777777" w:rsidR="00F551FD" w:rsidRDefault="00F551FD" w:rsidP="00F551FD"/>
    <w:p w14:paraId="2986386C" w14:textId="77777777" w:rsidR="00F551FD" w:rsidRDefault="00F551FD" w:rsidP="00F551FD"/>
    <w:p w14:paraId="1D2F43C7" w14:textId="77777777" w:rsidR="00F551FD" w:rsidRDefault="00F551FD" w:rsidP="00F551FD"/>
    <w:p w14:paraId="3947FA24" w14:textId="77777777" w:rsidR="00F551FD" w:rsidRPr="00F551FD" w:rsidRDefault="00F551FD" w:rsidP="00F551FD">
      <w:pPr>
        <w:pBdr>
          <w:top w:val="single" w:sz="4" w:space="1" w:color="auto"/>
          <w:left w:val="single" w:sz="4" w:space="1" w:color="auto"/>
          <w:bottom w:val="single" w:sz="4" w:space="1" w:color="auto"/>
          <w:right w:val="single" w:sz="4" w:space="8" w:color="auto"/>
        </w:pBdr>
        <w:jc w:val="center"/>
        <w:rPr>
          <w:rFonts w:ascii="Calibri" w:hAnsi="Calibri"/>
          <w:b/>
          <w:bCs/>
          <w:sz w:val="32"/>
          <w:szCs w:val="32"/>
        </w:rPr>
      </w:pPr>
      <w:r w:rsidRPr="00F551FD">
        <w:rPr>
          <w:rFonts w:ascii="Calibri" w:hAnsi="Calibri"/>
          <w:b/>
          <w:bCs/>
          <w:sz w:val="32"/>
          <w:szCs w:val="32"/>
        </w:rPr>
        <w:lastRenderedPageBreak/>
        <w:t xml:space="preserve">DEVIS PREVISIONNEL DU FILM </w:t>
      </w:r>
      <w:r w:rsidRPr="00F551FD">
        <w:rPr>
          <w:rFonts w:ascii="Calibri" w:hAnsi="Calibri"/>
          <w:b/>
          <w:bCs/>
          <w:sz w:val="24"/>
        </w:rPr>
        <w:t>Présenté selon les normes comptables CNC</w:t>
      </w:r>
    </w:p>
    <w:p w14:paraId="1954108C" w14:textId="77777777" w:rsidR="00C03F14" w:rsidRPr="00F64764" w:rsidRDefault="00C03F14" w:rsidP="00C03F14">
      <w:pPr>
        <w:pStyle w:val="Titre2"/>
        <w:numPr>
          <w:ilvl w:val="0"/>
          <w:numId w:val="0"/>
        </w:numPr>
        <w:pBdr>
          <w:top w:val="single" w:sz="12" w:space="0" w:color="000000"/>
          <w:left w:val="single" w:sz="12" w:space="0" w:color="000000"/>
          <w:bottom w:val="single" w:sz="12" w:space="0" w:color="000000"/>
          <w:right w:val="single" w:sz="12" w:space="0" w:color="000000"/>
        </w:pBdr>
        <w:shd w:val="clear" w:color="auto" w:fill="66CCFF"/>
        <w:ind w:right="-162"/>
        <w:jc w:val="left"/>
        <w:rPr>
          <w:rFonts w:ascii="Calibri" w:hAnsi="Calibri" w:cs="Calibri"/>
          <w:sz w:val="28"/>
          <w:szCs w:val="28"/>
        </w:rPr>
      </w:pPr>
      <w:r>
        <w:rPr>
          <w:shd w:val="clear" w:color="auto" w:fill="66CCFF"/>
        </w:rPr>
        <w:t xml:space="preserve">TITRE DU FILM : </w:t>
      </w:r>
      <w:r w:rsidRPr="00A97C90">
        <w:rPr>
          <w:shd w:val="clear" w:color="auto" w:fill="66CCFF"/>
        </w:rPr>
        <w:t>………………………………………………………………………</w:t>
      </w:r>
      <w:r>
        <w:t>……………………………</w:t>
      </w:r>
    </w:p>
    <w:p w14:paraId="490B79B0" w14:textId="77777777" w:rsidR="00C03F14" w:rsidRPr="00736CC5" w:rsidRDefault="00C03F14" w:rsidP="00C03F14">
      <w:pPr>
        <w:jc w:val="both"/>
        <w:rPr>
          <w:rFonts w:ascii="Calibri" w:hAnsi="Calibri"/>
        </w:rPr>
      </w:pPr>
    </w:p>
    <w:tbl>
      <w:tblPr>
        <w:tblW w:w="9800" w:type="dxa"/>
        <w:tblInd w:w="70"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2675"/>
        <w:gridCol w:w="1825"/>
        <w:gridCol w:w="1507"/>
        <w:gridCol w:w="1805"/>
        <w:gridCol w:w="1988"/>
      </w:tblGrid>
      <w:tr w:rsidR="00C03F14" w:rsidRPr="00736CC5" w14:paraId="50B49D94" w14:textId="77777777" w:rsidTr="0050656C">
        <w:tc>
          <w:tcPr>
            <w:tcW w:w="2675" w:type="dxa"/>
            <w:tcBorders>
              <w:top w:val="double" w:sz="4" w:space="0" w:color="auto"/>
              <w:left w:val="double" w:sz="4" w:space="0" w:color="auto"/>
              <w:bottom w:val="double" w:sz="4" w:space="0" w:color="auto"/>
              <w:right w:val="single" w:sz="4" w:space="0" w:color="auto"/>
            </w:tcBorders>
          </w:tcPr>
          <w:p w14:paraId="584842EE" w14:textId="77777777" w:rsidR="00C03F14" w:rsidRPr="00736CC5" w:rsidRDefault="00C03F14" w:rsidP="0050656C">
            <w:pPr>
              <w:pStyle w:val="xl58"/>
              <w:pBdr>
                <w:bottom w:val="none" w:sz="0" w:space="0" w:color="auto"/>
              </w:pBdr>
              <w:spacing w:before="0" w:beforeAutospacing="0" w:after="0" w:afterAutospacing="0"/>
              <w:jc w:val="both"/>
              <w:rPr>
                <w:rFonts w:ascii="Calibri" w:eastAsia="Times New Roman" w:hAnsi="Calibri" w:cs="Times New Roman"/>
                <w:szCs w:val="24"/>
              </w:rPr>
            </w:pPr>
          </w:p>
        </w:tc>
        <w:tc>
          <w:tcPr>
            <w:tcW w:w="1825" w:type="dxa"/>
            <w:tcBorders>
              <w:top w:val="double" w:sz="4" w:space="0" w:color="auto"/>
              <w:left w:val="single" w:sz="4" w:space="0" w:color="auto"/>
              <w:bottom w:val="double" w:sz="4" w:space="0" w:color="auto"/>
              <w:right w:val="single" w:sz="4" w:space="0" w:color="auto"/>
            </w:tcBorders>
          </w:tcPr>
          <w:p w14:paraId="673C972D" w14:textId="77777777" w:rsidR="00C03F14" w:rsidRPr="00736CC5" w:rsidRDefault="00C03F14" w:rsidP="0050656C">
            <w:pPr>
              <w:jc w:val="center"/>
              <w:rPr>
                <w:rFonts w:ascii="Calibri" w:hAnsi="Calibri"/>
                <w:b/>
                <w:bCs/>
                <w:sz w:val="20"/>
              </w:rPr>
            </w:pPr>
          </w:p>
          <w:p w14:paraId="1A8076B6" w14:textId="77777777" w:rsidR="00C03F14" w:rsidRPr="00736CC5" w:rsidRDefault="00C03F14" w:rsidP="0050656C">
            <w:pPr>
              <w:jc w:val="center"/>
              <w:rPr>
                <w:rFonts w:ascii="Calibri" w:hAnsi="Calibri"/>
                <w:b/>
                <w:bCs/>
                <w:sz w:val="20"/>
              </w:rPr>
            </w:pPr>
            <w:r w:rsidRPr="00736CC5">
              <w:rPr>
                <w:rFonts w:ascii="Calibri" w:hAnsi="Calibri"/>
                <w:b/>
                <w:bCs/>
                <w:sz w:val="20"/>
              </w:rPr>
              <w:t xml:space="preserve">Dépenses en </w:t>
            </w:r>
            <w:r w:rsidR="006A49C2">
              <w:rPr>
                <w:rFonts w:ascii="Calibri" w:hAnsi="Calibri"/>
                <w:b/>
                <w:bCs/>
                <w:sz w:val="20"/>
              </w:rPr>
              <w:t>Nouvelle-</w:t>
            </w:r>
            <w:r w:rsidRPr="00736CC5">
              <w:rPr>
                <w:rFonts w:ascii="Calibri" w:hAnsi="Calibri"/>
                <w:b/>
                <w:bCs/>
                <w:sz w:val="20"/>
              </w:rPr>
              <w:t>Aquitaine</w:t>
            </w:r>
          </w:p>
        </w:tc>
        <w:tc>
          <w:tcPr>
            <w:tcW w:w="1507" w:type="dxa"/>
            <w:tcBorders>
              <w:top w:val="double" w:sz="4" w:space="0" w:color="auto"/>
              <w:left w:val="single" w:sz="4" w:space="0" w:color="auto"/>
              <w:bottom w:val="double" w:sz="4" w:space="0" w:color="auto"/>
              <w:right w:val="single" w:sz="4" w:space="0" w:color="auto"/>
            </w:tcBorders>
          </w:tcPr>
          <w:p w14:paraId="4D56E408" w14:textId="77777777" w:rsidR="00C03F14" w:rsidRPr="00736CC5" w:rsidRDefault="00C03F14" w:rsidP="0050656C">
            <w:pPr>
              <w:jc w:val="center"/>
              <w:rPr>
                <w:rFonts w:ascii="Calibri" w:hAnsi="Calibri"/>
                <w:b/>
                <w:bCs/>
                <w:sz w:val="20"/>
              </w:rPr>
            </w:pPr>
            <w:r w:rsidRPr="00736CC5">
              <w:rPr>
                <w:rFonts w:ascii="Calibri" w:hAnsi="Calibri"/>
                <w:b/>
                <w:bCs/>
                <w:sz w:val="20"/>
              </w:rPr>
              <w:t>Dépenses autres régions françaises</w:t>
            </w:r>
          </w:p>
        </w:tc>
        <w:tc>
          <w:tcPr>
            <w:tcW w:w="1805" w:type="dxa"/>
            <w:tcBorders>
              <w:top w:val="double" w:sz="4" w:space="0" w:color="auto"/>
              <w:left w:val="single" w:sz="4" w:space="0" w:color="auto"/>
              <w:bottom w:val="double" w:sz="4" w:space="0" w:color="auto"/>
              <w:right w:val="single" w:sz="4" w:space="0" w:color="auto"/>
            </w:tcBorders>
          </w:tcPr>
          <w:p w14:paraId="1976DE6D" w14:textId="77777777" w:rsidR="00C03F14" w:rsidRPr="00736CC5" w:rsidRDefault="00C03F14" w:rsidP="0050656C">
            <w:pPr>
              <w:jc w:val="center"/>
              <w:rPr>
                <w:rFonts w:ascii="Calibri" w:hAnsi="Calibri"/>
                <w:b/>
                <w:bCs/>
                <w:sz w:val="20"/>
              </w:rPr>
            </w:pPr>
          </w:p>
          <w:p w14:paraId="003FB512" w14:textId="77777777" w:rsidR="00C03F14" w:rsidRPr="00736CC5" w:rsidRDefault="00C03F14" w:rsidP="0050656C">
            <w:pPr>
              <w:jc w:val="center"/>
              <w:rPr>
                <w:rFonts w:ascii="Calibri" w:hAnsi="Calibri"/>
                <w:b/>
                <w:bCs/>
                <w:sz w:val="20"/>
              </w:rPr>
            </w:pPr>
            <w:r w:rsidRPr="00736CC5">
              <w:rPr>
                <w:rFonts w:ascii="Calibri" w:hAnsi="Calibri"/>
                <w:b/>
                <w:bCs/>
                <w:sz w:val="20"/>
              </w:rPr>
              <w:t>Dépenses à l’étranger</w:t>
            </w:r>
          </w:p>
        </w:tc>
        <w:tc>
          <w:tcPr>
            <w:tcW w:w="1988" w:type="dxa"/>
            <w:tcBorders>
              <w:top w:val="double" w:sz="4" w:space="0" w:color="auto"/>
              <w:left w:val="single" w:sz="4" w:space="0" w:color="auto"/>
              <w:bottom w:val="double" w:sz="4" w:space="0" w:color="auto"/>
              <w:right w:val="double" w:sz="4" w:space="0" w:color="auto"/>
            </w:tcBorders>
          </w:tcPr>
          <w:p w14:paraId="2712333B" w14:textId="77777777" w:rsidR="00C03F14" w:rsidRPr="00736CC5" w:rsidRDefault="00C03F14" w:rsidP="0050656C">
            <w:pPr>
              <w:jc w:val="center"/>
              <w:rPr>
                <w:rFonts w:ascii="Calibri" w:hAnsi="Calibri"/>
                <w:b/>
                <w:bCs/>
              </w:rPr>
            </w:pPr>
          </w:p>
          <w:p w14:paraId="0044210D" w14:textId="77777777" w:rsidR="00C03F14" w:rsidRPr="00736CC5" w:rsidRDefault="00C03F14" w:rsidP="0050656C">
            <w:pPr>
              <w:jc w:val="center"/>
              <w:rPr>
                <w:rFonts w:ascii="Calibri" w:hAnsi="Calibri"/>
                <w:b/>
                <w:bCs/>
              </w:rPr>
            </w:pPr>
            <w:r w:rsidRPr="00736CC5">
              <w:rPr>
                <w:rFonts w:ascii="Calibri" w:hAnsi="Calibri"/>
                <w:b/>
                <w:bCs/>
              </w:rPr>
              <w:t>TOTAL</w:t>
            </w:r>
          </w:p>
        </w:tc>
      </w:tr>
      <w:tr w:rsidR="00C03F14" w:rsidRPr="00736CC5" w14:paraId="291CA37E" w14:textId="77777777" w:rsidTr="0050656C">
        <w:tc>
          <w:tcPr>
            <w:tcW w:w="2675" w:type="dxa"/>
            <w:tcBorders>
              <w:top w:val="double" w:sz="4" w:space="0" w:color="auto"/>
              <w:left w:val="double" w:sz="4" w:space="0" w:color="auto"/>
              <w:bottom w:val="single" w:sz="4" w:space="0" w:color="auto"/>
              <w:right w:val="single" w:sz="4" w:space="0" w:color="auto"/>
            </w:tcBorders>
          </w:tcPr>
          <w:p w14:paraId="3C0E16E7" w14:textId="77777777" w:rsidR="00C03F14" w:rsidRPr="00736CC5" w:rsidRDefault="00C03F14" w:rsidP="0050656C">
            <w:pPr>
              <w:pStyle w:val="xl58"/>
              <w:pBdr>
                <w:bottom w:val="none" w:sz="0" w:space="0" w:color="auto"/>
              </w:pBdr>
              <w:spacing w:before="0" w:beforeAutospacing="0" w:after="0" w:afterAutospacing="0"/>
              <w:rPr>
                <w:rFonts w:ascii="Calibri" w:eastAsia="Times New Roman" w:hAnsi="Calibri" w:cs="Times New Roman"/>
                <w:szCs w:val="24"/>
              </w:rPr>
            </w:pPr>
            <w:r w:rsidRPr="00736CC5">
              <w:rPr>
                <w:rFonts w:ascii="Calibri" w:eastAsia="Times New Roman" w:hAnsi="Calibri" w:cs="Times New Roman"/>
                <w:szCs w:val="24"/>
              </w:rPr>
              <w:t>1. Droits / dépenses artistiques</w:t>
            </w:r>
          </w:p>
        </w:tc>
        <w:tc>
          <w:tcPr>
            <w:tcW w:w="1825" w:type="dxa"/>
            <w:tcBorders>
              <w:top w:val="double" w:sz="4" w:space="0" w:color="auto"/>
              <w:left w:val="single" w:sz="4" w:space="0" w:color="auto"/>
              <w:bottom w:val="single" w:sz="4" w:space="0" w:color="auto"/>
              <w:right w:val="single" w:sz="4" w:space="0" w:color="auto"/>
            </w:tcBorders>
          </w:tcPr>
          <w:p w14:paraId="03915F82" w14:textId="77777777" w:rsidR="00C03F14" w:rsidRPr="00736CC5" w:rsidRDefault="00C03F14" w:rsidP="0050656C">
            <w:pPr>
              <w:jc w:val="both"/>
              <w:rPr>
                <w:rFonts w:ascii="Calibri" w:hAnsi="Calibri"/>
                <w:b/>
                <w:bCs/>
              </w:rPr>
            </w:pPr>
          </w:p>
        </w:tc>
        <w:tc>
          <w:tcPr>
            <w:tcW w:w="1507" w:type="dxa"/>
            <w:tcBorders>
              <w:top w:val="double" w:sz="4" w:space="0" w:color="auto"/>
              <w:left w:val="single" w:sz="4" w:space="0" w:color="auto"/>
              <w:bottom w:val="single" w:sz="4" w:space="0" w:color="auto"/>
              <w:right w:val="single" w:sz="4" w:space="0" w:color="auto"/>
            </w:tcBorders>
          </w:tcPr>
          <w:p w14:paraId="7B09AB8E" w14:textId="77777777" w:rsidR="00C03F14" w:rsidRPr="00736CC5" w:rsidRDefault="00C03F14" w:rsidP="0050656C">
            <w:pPr>
              <w:jc w:val="both"/>
              <w:rPr>
                <w:rFonts w:ascii="Calibri" w:hAnsi="Calibri"/>
                <w:b/>
                <w:bCs/>
              </w:rPr>
            </w:pPr>
          </w:p>
        </w:tc>
        <w:tc>
          <w:tcPr>
            <w:tcW w:w="1805" w:type="dxa"/>
            <w:tcBorders>
              <w:top w:val="double" w:sz="4" w:space="0" w:color="auto"/>
              <w:left w:val="single" w:sz="4" w:space="0" w:color="auto"/>
              <w:bottom w:val="single" w:sz="4" w:space="0" w:color="auto"/>
              <w:right w:val="single" w:sz="4" w:space="0" w:color="auto"/>
            </w:tcBorders>
          </w:tcPr>
          <w:p w14:paraId="3D0762AB" w14:textId="77777777" w:rsidR="00C03F14" w:rsidRPr="00736CC5" w:rsidRDefault="00C03F14" w:rsidP="0050656C">
            <w:pPr>
              <w:jc w:val="both"/>
              <w:rPr>
                <w:rFonts w:ascii="Calibri" w:hAnsi="Calibri"/>
                <w:b/>
                <w:bCs/>
              </w:rPr>
            </w:pPr>
          </w:p>
        </w:tc>
        <w:tc>
          <w:tcPr>
            <w:tcW w:w="1988" w:type="dxa"/>
            <w:tcBorders>
              <w:top w:val="double" w:sz="4" w:space="0" w:color="auto"/>
              <w:left w:val="single" w:sz="4" w:space="0" w:color="auto"/>
              <w:bottom w:val="single" w:sz="4" w:space="0" w:color="auto"/>
              <w:right w:val="double" w:sz="4" w:space="0" w:color="auto"/>
            </w:tcBorders>
          </w:tcPr>
          <w:p w14:paraId="5F610C2A" w14:textId="77777777" w:rsidR="00C03F14" w:rsidRPr="00736CC5" w:rsidRDefault="00C03F14" w:rsidP="0050656C">
            <w:pPr>
              <w:jc w:val="both"/>
              <w:rPr>
                <w:rFonts w:ascii="Calibri" w:hAnsi="Calibri"/>
                <w:b/>
                <w:bCs/>
              </w:rPr>
            </w:pPr>
          </w:p>
        </w:tc>
      </w:tr>
      <w:tr w:rsidR="00C03F14" w:rsidRPr="00736CC5" w14:paraId="04B17A96" w14:textId="77777777" w:rsidTr="0050656C">
        <w:tc>
          <w:tcPr>
            <w:tcW w:w="2675" w:type="dxa"/>
            <w:tcBorders>
              <w:top w:val="single" w:sz="4" w:space="0" w:color="auto"/>
              <w:left w:val="double" w:sz="4" w:space="0" w:color="auto"/>
              <w:bottom w:val="single" w:sz="4" w:space="0" w:color="auto"/>
              <w:right w:val="single" w:sz="4" w:space="0" w:color="auto"/>
            </w:tcBorders>
          </w:tcPr>
          <w:p w14:paraId="4AB8D265" w14:textId="77777777" w:rsidR="00C03F14" w:rsidRPr="00736CC5" w:rsidRDefault="00C03F14" w:rsidP="0050656C">
            <w:pPr>
              <w:rPr>
                <w:rFonts w:ascii="Calibri" w:hAnsi="Calibri"/>
              </w:rPr>
            </w:pPr>
            <w:r w:rsidRPr="00736CC5">
              <w:rPr>
                <w:rFonts w:ascii="Calibri" w:hAnsi="Calibri"/>
              </w:rPr>
              <w:t>11 Sujet</w:t>
            </w:r>
          </w:p>
        </w:tc>
        <w:tc>
          <w:tcPr>
            <w:tcW w:w="1825" w:type="dxa"/>
            <w:tcBorders>
              <w:top w:val="single" w:sz="4" w:space="0" w:color="auto"/>
              <w:left w:val="single" w:sz="4" w:space="0" w:color="auto"/>
              <w:bottom w:val="single" w:sz="4" w:space="0" w:color="auto"/>
              <w:right w:val="single" w:sz="4" w:space="0" w:color="auto"/>
            </w:tcBorders>
          </w:tcPr>
          <w:p w14:paraId="2F6C3A5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606162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28CE97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2E5CB35" w14:textId="77777777" w:rsidR="00C03F14" w:rsidRPr="00736CC5" w:rsidRDefault="00C03F14" w:rsidP="0050656C">
            <w:pPr>
              <w:jc w:val="both"/>
              <w:rPr>
                <w:rFonts w:ascii="Calibri" w:hAnsi="Calibri"/>
              </w:rPr>
            </w:pPr>
          </w:p>
        </w:tc>
      </w:tr>
      <w:tr w:rsidR="00C03F14" w:rsidRPr="00736CC5" w14:paraId="28540E82" w14:textId="77777777" w:rsidTr="0050656C">
        <w:tc>
          <w:tcPr>
            <w:tcW w:w="2675" w:type="dxa"/>
            <w:tcBorders>
              <w:top w:val="single" w:sz="4" w:space="0" w:color="auto"/>
              <w:left w:val="double" w:sz="4" w:space="0" w:color="auto"/>
              <w:bottom w:val="single" w:sz="4" w:space="0" w:color="auto"/>
              <w:right w:val="single" w:sz="4" w:space="0" w:color="auto"/>
            </w:tcBorders>
          </w:tcPr>
          <w:p w14:paraId="27B8872A" w14:textId="77777777" w:rsidR="00C03F14" w:rsidRPr="00736CC5" w:rsidRDefault="00C03F14" w:rsidP="0050656C">
            <w:pPr>
              <w:rPr>
                <w:rFonts w:ascii="Calibri" w:hAnsi="Calibri"/>
              </w:rPr>
            </w:pPr>
            <w:r w:rsidRPr="00736CC5">
              <w:rPr>
                <w:rFonts w:ascii="Calibri" w:hAnsi="Calibri"/>
              </w:rPr>
              <w:t>12 Adaptation dialogue</w:t>
            </w:r>
          </w:p>
        </w:tc>
        <w:tc>
          <w:tcPr>
            <w:tcW w:w="1825" w:type="dxa"/>
            <w:tcBorders>
              <w:top w:val="single" w:sz="4" w:space="0" w:color="auto"/>
              <w:left w:val="single" w:sz="4" w:space="0" w:color="auto"/>
              <w:bottom w:val="single" w:sz="4" w:space="0" w:color="auto"/>
              <w:right w:val="single" w:sz="4" w:space="0" w:color="auto"/>
            </w:tcBorders>
          </w:tcPr>
          <w:p w14:paraId="6D26125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89AD41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6C78EF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0C53377" w14:textId="77777777" w:rsidR="00C03F14" w:rsidRPr="00736CC5" w:rsidRDefault="00C03F14" w:rsidP="0050656C">
            <w:pPr>
              <w:jc w:val="both"/>
              <w:rPr>
                <w:rFonts w:ascii="Calibri" w:hAnsi="Calibri"/>
              </w:rPr>
            </w:pPr>
          </w:p>
        </w:tc>
      </w:tr>
      <w:tr w:rsidR="00C03F14" w:rsidRPr="00736CC5" w14:paraId="579FE9B1" w14:textId="77777777" w:rsidTr="0050656C">
        <w:tc>
          <w:tcPr>
            <w:tcW w:w="2675" w:type="dxa"/>
            <w:tcBorders>
              <w:top w:val="single" w:sz="4" w:space="0" w:color="auto"/>
              <w:left w:val="double" w:sz="4" w:space="0" w:color="auto"/>
              <w:bottom w:val="single" w:sz="4" w:space="0" w:color="auto"/>
              <w:right w:val="single" w:sz="4" w:space="0" w:color="auto"/>
            </w:tcBorders>
          </w:tcPr>
          <w:p w14:paraId="3BBD667F" w14:textId="77777777" w:rsidR="00C03F14" w:rsidRPr="00736CC5" w:rsidRDefault="00C03F14" w:rsidP="0050656C">
            <w:pPr>
              <w:rPr>
                <w:rFonts w:ascii="Calibri" w:hAnsi="Calibri"/>
              </w:rPr>
            </w:pPr>
            <w:r w:rsidRPr="00736CC5">
              <w:rPr>
                <w:rFonts w:ascii="Calibri" w:hAnsi="Calibri"/>
              </w:rPr>
              <w:t>13 Droits d’auteur du réalisateur</w:t>
            </w:r>
          </w:p>
        </w:tc>
        <w:tc>
          <w:tcPr>
            <w:tcW w:w="1825" w:type="dxa"/>
            <w:tcBorders>
              <w:top w:val="single" w:sz="4" w:space="0" w:color="auto"/>
              <w:left w:val="single" w:sz="4" w:space="0" w:color="auto"/>
              <w:bottom w:val="single" w:sz="4" w:space="0" w:color="auto"/>
              <w:right w:val="single" w:sz="4" w:space="0" w:color="auto"/>
            </w:tcBorders>
          </w:tcPr>
          <w:p w14:paraId="6C11F03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73A2B1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D936CB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BBE8922" w14:textId="77777777" w:rsidR="00C03F14" w:rsidRPr="00736CC5" w:rsidRDefault="00C03F14" w:rsidP="0050656C">
            <w:pPr>
              <w:jc w:val="both"/>
              <w:rPr>
                <w:rFonts w:ascii="Calibri" w:hAnsi="Calibri"/>
              </w:rPr>
            </w:pPr>
          </w:p>
        </w:tc>
      </w:tr>
      <w:tr w:rsidR="00C03F14" w:rsidRPr="00736CC5" w14:paraId="0CC0E71F" w14:textId="77777777" w:rsidTr="0050656C">
        <w:tc>
          <w:tcPr>
            <w:tcW w:w="2675" w:type="dxa"/>
            <w:tcBorders>
              <w:top w:val="single" w:sz="4" w:space="0" w:color="auto"/>
              <w:left w:val="double" w:sz="4" w:space="0" w:color="auto"/>
              <w:bottom w:val="single" w:sz="4" w:space="0" w:color="auto"/>
              <w:right w:val="single" w:sz="4" w:space="0" w:color="auto"/>
            </w:tcBorders>
          </w:tcPr>
          <w:p w14:paraId="2CD50D62" w14:textId="77777777" w:rsidR="00C03F14" w:rsidRPr="00736CC5" w:rsidRDefault="00C03F14" w:rsidP="0050656C">
            <w:pPr>
              <w:rPr>
                <w:rFonts w:ascii="Calibri" w:hAnsi="Calibri"/>
              </w:rPr>
            </w:pPr>
            <w:r w:rsidRPr="00736CC5">
              <w:rPr>
                <w:rFonts w:ascii="Calibri" w:hAnsi="Calibri"/>
              </w:rPr>
              <w:t>14 Droits musicaux</w:t>
            </w:r>
          </w:p>
        </w:tc>
        <w:tc>
          <w:tcPr>
            <w:tcW w:w="1825" w:type="dxa"/>
            <w:tcBorders>
              <w:top w:val="single" w:sz="4" w:space="0" w:color="auto"/>
              <w:left w:val="single" w:sz="4" w:space="0" w:color="auto"/>
              <w:bottom w:val="single" w:sz="4" w:space="0" w:color="auto"/>
              <w:right w:val="single" w:sz="4" w:space="0" w:color="auto"/>
            </w:tcBorders>
          </w:tcPr>
          <w:p w14:paraId="046F398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9FEAA1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D0EB9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EEB87AD" w14:textId="77777777" w:rsidR="00C03F14" w:rsidRPr="00736CC5" w:rsidRDefault="00C03F14" w:rsidP="0050656C">
            <w:pPr>
              <w:jc w:val="both"/>
              <w:rPr>
                <w:rFonts w:ascii="Calibri" w:hAnsi="Calibri"/>
              </w:rPr>
            </w:pPr>
          </w:p>
        </w:tc>
      </w:tr>
      <w:tr w:rsidR="00C03F14" w:rsidRPr="00736CC5" w14:paraId="46A80E7A" w14:textId="77777777" w:rsidTr="0050656C">
        <w:tc>
          <w:tcPr>
            <w:tcW w:w="2675" w:type="dxa"/>
            <w:tcBorders>
              <w:top w:val="single" w:sz="4" w:space="0" w:color="auto"/>
              <w:left w:val="double" w:sz="4" w:space="0" w:color="auto"/>
              <w:bottom w:val="single" w:sz="4" w:space="0" w:color="auto"/>
              <w:right w:val="single" w:sz="4" w:space="0" w:color="auto"/>
            </w:tcBorders>
          </w:tcPr>
          <w:p w14:paraId="5F6F399F" w14:textId="77777777" w:rsidR="00C03F14" w:rsidRPr="00736CC5" w:rsidRDefault="00C03F14" w:rsidP="0050656C">
            <w:pPr>
              <w:rPr>
                <w:rFonts w:ascii="Calibri" w:hAnsi="Calibri"/>
              </w:rPr>
            </w:pPr>
            <w:r w:rsidRPr="00736CC5">
              <w:rPr>
                <w:rFonts w:ascii="Calibri" w:hAnsi="Calibri"/>
              </w:rPr>
              <w:t>15 Droits divers (archives)</w:t>
            </w:r>
          </w:p>
        </w:tc>
        <w:tc>
          <w:tcPr>
            <w:tcW w:w="1825" w:type="dxa"/>
            <w:tcBorders>
              <w:top w:val="single" w:sz="4" w:space="0" w:color="auto"/>
              <w:left w:val="single" w:sz="4" w:space="0" w:color="auto"/>
              <w:bottom w:val="single" w:sz="4" w:space="0" w:color="auto"/>
              <w:right w:val="single" w:sz="4" w:space="0" w:color="auto"/>
            </w:tcBorders>
          </w:tcPr>
          <w:p w14:paraId="49026CC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D146E0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3CDEAE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DBA1442" w14:textId="77777777" w:rsidR="00C03F14" w:rsidRPr="00736CC5" w:rsidRDefault="00C03F14" w:rsidP="0050656C">
            <w:pPr>
              <w:jc w:val="both"/>
              <w:rPr>
                <w:rFonts w:ascii="Calibri" w:hAnsi="Calibri"/>
              </w:rPr>
            </w:pPr>
          </w:p>
        </w:tc>
      </w:tr>
      <w:tr w:rsidR="00C03F14" w:rsidRPr="00736CC5" w14:paraId="51FCDFC3" w14:textId="77777777" w:rsidTr="0050656C">
        <w:tc>
          <w:tcPr>
            <w:tcW w:w="2675" w:type="dxa"/>
            <w:tcBorders>
              <w:top w:val="single" w:sz="4" w:space="0" w:color="auto"/>
              <w:left w:val="double" w:sz="4" w:space="0" w:color="auto"/>
              <w:bottom w:val="single" w:sz="4" w:space="0" w:color="auto"/>
              <w:right w:val="single" w:sz="4" w:space="0" w:color="auto"/>
            </w:tcBorders>
          </w:tcPr>
          <w:p w14:paraId="38404ABE" w14:textId="77777777" w:rsidR="00C03F14" w:rsidRPr="00736CC5" w:rsidRDefault="00C03F14" w:rsidP="0050656C">
            <w:pPr>
              <w:rPr>
                <w:rFonts w:ascii="Calibri" w:hAnsi="Calibri"/>
              </w:rPr>
            </w:pPr>
            <w:r w:rsidRPr="00736CC5">
              <w:rPr>
                <w:rFonts w:ascii="Calibri" w:hAnsi="Calibri"/>
              </w:rPr>
              <w:t>16 Traduction/dactylographie</w:t>
            </w:r>
          </w:p>
        </w:tc>
        <w:tc>
          <w:tcPr>
            <w:tcW w:w="1825" w:type="dxa"/>
            <w:tcBorders>
              <w:top w:val="single" w:sz="4" w:space="0" w:color="auto"/>
              <w:left w:val="single" w:sz="4" w:space="0" w:color="auto"/>
              <w:bottom w:val="single" w:sz="4" w:space="0" w:color="auto"/>
              <w:right w:val="single" w:sz="4" w:space="0" w:color="auto"/>
            </w:tcBorders>
          </w:tcPr>
          <w:p w14:paraId="15802E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1847E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3070EB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0CB4AAF" w14:textId="77777777" w:rsidR="00C03F14" w:rsidRPr="00736CC5" w:rsidRDefault="00C03F14" w:rsidP="0050656C">
            <w:pPr>
              <w:jc w:val="both"/>
              <w:rPr>
                <w:rFonts w:ascii="Calibri" w:hAnsi="Calibri"/>
              </w:rPr>
            </w:pPr>
          </w:p>
        </w:tc>
      </w:tr>
      <w:tr w:rsidR="00C03F14" w:rsidRPr="00736CC5" w14:paraId="1080BF71" w14:textId="77777777" w:rsidTr="0050656C">
        <w:tc>
          <w:tcPr>
            <w:tcW w:w="2675" w:type="dxa"/>
            <w:tcBorders>
              <w:top w:val="single" w:sz="4" w:space="0" w:color="auto"/>
              <w:left w:val="double" w:sz="4" w:space="0" w:color="auto"/>
              <w:bottom w:val="single" w:sz="4" w:space="0" w:color="auto"/>
              <w:right w:val="single" w:sz="4" w:space="0" w:color="auto"/>
            </w:tcBorders>
          </w:tcPr>
          <w:p w14:paraId="6D21118E" w14:textId="77777777" w:rsidR="00C03F14" w:rsidRPr="00736CC5" w:rsidRDefault="00C03F14" w:rsidP="0050656C">
            <w:pPr>
              <w:rPr>
                <w:rFonts w:ascii="Calibri" w:hAnsi="Calibri"/>
              </w:rPr>
            </w:pPr>
            <w:r w:rsidRPr="00736CC5">
              <w:rPr>
                <w:rFonts w:ascii="Calibri" w:hAnsi="Calibri"/>
              </w:rPr>
              <w:t>17 Frais sur manuscrit</w:t>
            </w:r>
          </w:p>
        </w:tc>
        <w:tc>
          <w:tcPr>
            <w:tcW w:w="1825" w:type="dxa"/>
            <w:tcBorders>
              <w:top w:val="single" w:sz="4" w:space="0" w:color="auto"/>
              <w:left w:val="single" w:sz="4" w:space="0" w:color="auto"/>
              <w:bottom w:val="single" w:sz="4" w:space="0" w:color="auto"/>
              <w:right w:val="single" w:sz="4" w:space="0" w:color="auto"/>
            </w:tcBorders>
          </w:tcPr>
          <w:p w14:paraId="28AB6CF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381489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1CA3CB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6882859" w14:textId="77777777" w:rsidR="00C03F14" w:rsidRPr="00736CC5" w:rsidRDefault="00C03F14" w:rsidP="0050656C">
            <w:pPr>
              <w:jc w:val="both"/>
              <w:rPr>
                <w:rFonts w:ascii="Calibri" w:hAnsi="Calibri"/>
              </w:rPr>
            </w:pPr>
          </w:p>
        </w:tc>
      </w:tr>
      <w:tr w:rsidR="00C03F14" w:rsidRPr="00736CC5" w14:paraId="3FC19386" w14:textId="77777777" w:rsidTr="0050656C">
        <w:tc>
          <w:tcPr>
            <w:tcW w:w="2675" w:type="dxa"/>
            <w:tcBorders>
              <w:top w:val="single" w:sz="4" w:space="0" w:color="auto"/>
              <w:left w:val="double" w:sz="4" w:space="0" w:color="auto"/>
              <w:bottom w:val="single" w:sz="4" w:space="0" w:color="auto"/>
              <w:right w:val="single" w:sz="4" w:space="0" w:color="auto"/>
            </w:tcBorders>
          </w:tcPr>
          <w:p w14:paraId="363D151D" w14:textId="77777777" w:rsidR="00C03F14" w:rsidRPr="00736CC5" w:rsidRDefault="00C03F14" w:rsidP="0050656C">
            <w:pPr>
              <w:rPr>
                <w:rFonts w:ascii="Calibri" w:hAnsi="Calibri"/>
              </w:rPr>
            </w:pPr>
            <w:r w:rsidRPr="00736CC5">
              <w:rPr>
                <w:rFonts w:ascii="Calibri" w:hAnsi="Calibri"/>
              </w:rPr>
              <w:t>18 Agent littéraire et conseil</w:t>
            </w:r>
          </w:p>
        </w:tc>
        <w:tc>
          <w:tcPr>
            <w:tcW w:w="1825" w:type="dxa"/>
            <w:tcBorders>
              <w:top w:val="single" w:sz="4" w:space="0" w:color="auto"/>
              <w:left w:val="single" w:sz="4" w:space="0" w:color="auto"/>
              <w:bottom w:val="single" w:sz="4" w:space="0" w:color="auto"/>
              <w:right w:val="single" w:sz="4" w:space="0" w:color="auto"/>
            </w:tcBorders>
          </w:tcPr>
          <w:p w14:paraId="605FC2D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4C1982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1F5F96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46E1FA9" w14:textId="77777777" w:rsidR="00C03F14" w:rsidRPr="00736CC5" w:rsidRDefault="00C03F14" w:rsidP="0050656C">
            <w:pPr>
              <w:jc w:val="both"/>
              <w:rPr>
                <w:rFonts w:ascii="Calibri" w:hAnsi="Calibri"/>
              </w:rPr>
            </w:pPr>
          </w:p>
        </w:tc>
      </w:tr>
      <w:tr w:rsidR="00C03F14" w:rsidRPr="00736CC5" w14:paraId="55EED1CB" w14:textId="77777777" w:rsidTr="0050656C">
        <w:trPr>
          <w:trHeight w:val="136"/>
        </w:trPr>
        <w:tc>
          <w:tcPr>
            <w:tcW w:w="2675" w:type="dxa"/>
            <w:tcBorders>
              <w:top w:val="single" w:sz="4" w:space="0" w:color="auto"/>
              <w:left w:val="double" w:sz="4" w:space="0" w:color="auto"/>
              <w:bottom w:val="single" w:sz="4" w:space="0" w:color="auto"/>
            </w:tcBorders>
            <w:shd w:val="clear" w:color="auto" w:fill="66CCFF"/>
          </w:tcPr>
          <w:p w14:paraId="004562B6" w14:textId="77777777" w:rsidR="00C03F14" w:rsidRPr="00736CC5" w:rsidRDefault="00C03F14" w:rsidP="0050656C">
            <w:pPr>
              <w:jc w:val="both"/>
              <w:rPr>
                <w:rFonts w:ascii="Calibri" w:hAnsi="Calibri"/>
              </w:rPr>
            </w:pPr>
          </w:p>
        </w:tc>
        <w:tc>
          <w:tcPr>
            <w:tcW w:w="1825" w:type="dxa"/>
            <w:tcBorders>
              <w:top w:val="single" w:sz="4" w:space="0" w:color="auto"/>
              <w:bottom w:val="single" w:sz="4" w:space="0" w:color="auto"/>
            </w:tcBorders>
            <w:shd w:val="clear" w:color="auto" w:fill="66CCFF"/>
          </w:tcPr>
          <w:p w14:paraId="00E88A3B"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740BB00E"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7F6E0141"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3A331D10" w14:textId="77777777" w:rsidR="00C03F14" w:rsidRPr="00736CC5" w:rsidRDefault="00C03F14" w:rsidP="0050656C">
            <w:pPr>
              <w:jc w:val="both"/>
              <w:rPr>
                <w:rFonts w:ascii="Calibri" w:hAnsi="Calibri"/>
              </w:rPr>
            </w:pPr>
          </w:p>
        </w:tc>
      </w:tr>
      <w:tr w:rsidR="00C03F14" w:rsidRPr="00736CC5" w14:paraId="0DD2E367" w14:textId="77777777" w:rsidTr="0050656C">
        <w:tc>
          <w:tcPr>
            <w:tcW w:w="2675" w:type="dxa"/>
            <w:tcBorders>
              <w:top w:val="single" w:sz="4" w:space="0" w:color="auto"/>
              <w:left w:val="double" w:sz="4" w:space="0" w:color="auto"/>
              <w:bottom w:val="single" w:sz="4" w:space="0" w:color="auto"/>
              <w:right w:val="single" w:sz="4" w:space="0" w:color="auto"/>
            </w:tcBorders>
          </w:tcPr>
          <w:p w14:paraId="45F33090" w14:textId="77777777" w:rsidR="00C03F14" w:rsidRPr="00736CC5" w:rsidRDefault="00C03F14" w:rsidP="0050656C">
            <w:pPr>
              <w:rPr>
                <w:rFonts w:ascii="Calibri" w:hAnsi="Calibri"/>
                <w:b/>
                <w:bCs/>
              </w:rPr>
            </w:pPr>
            <w:r w:rsidRPr="00736CC5">
              <w:rPr>
                <w:rFonts w:ascii="Calibri" w:hAnsi="Calibri"/>
                <w:b/>
                <w:bCs/>
              </w:rPr>
              <w:t>2. Personnel</w:t>
            </w:r>
          </w:p>
        </w:tc>
        <w:tc>
          <w:tcPr>
            <w:tcW w:w="1825" w:type="dxa"/>
            <w:tcBorders>
              <w:top w:val="single" w:sz="4" w:space="0" w:color="auto"/>
              <w:left w:val="single" w:sz="4" w:space="0" w:color="auto"/>
              <w:bottom w:val="single" w:sz="4" w:space="0" w:color="auto"/>
              <w:right w:val="single" w:sz="4" w:space="0" w:color="auto"/>
            </w:tcBorders>
          </w:tcPr>
          <w:p w14:paraId="1D9AD9A9" w14:textId="77777777" w:rsidR="00C03F14" w:rsidRPr="00736CC5" w:rsidRDefault="00C03F14" w:rsidP="0050656C">
            <w:pPr>
              <w:jc w:val="both"/>
              <w:rPr>
                <w:rFonts w:ascii="Calibri" w:hAnsi="Calibri"/>
                <w:b/>
                <w:bCs/>
              </w:rPr>
            </w:pPr>
          </w:p>
        </w:tc>
        <w:tc>
          <w:tcPr>
            <w:tcW w:w="1507" w:type="dxa"/>
            <w:tcBorders>
              <w:top w:val="single" w:sz="4" w:space="0" w:color="auto"/>
              <w:left w:val="single" w:sz="4" w:space="0" w:color="auto"/>
              <w:bottom w:val="single" w:sz="4" w:space="0" w:color="auto"/>
              <w:right w:val="single" w:sz="4" w:space="0" w:color="auto"/>
            </w:tcBorders>
          </w:tcPr>
          <w:p w14:paraId="589CD799" w14:textId="77777777" w:rsidR="00C03F14" w:rsidRPr="00736CC5" w:rsidRDefault="00C03F14" w:rsidP="0050656C">
            <w:pPr>
              <w:jc w:val="both"/>
              <w:rPr>
                <w:rFonts w:ascii="Calibri" w:hAnsi="Calibri"/>
                <w:b/>
                <w:bCs/>
              </w:rPr>
            </w:pPr>
          </w:p>
        </w:tc>
        <w:tc>
          <w:tcPr>
            <w:tcW w:w="1805" w:type="dxa"/>
            <w:tcBorders>
              <w:top w:val="single" w:sz="4" w:space="0" w:color="auto"/>
              <w:left w:val="single" w:sz="4" w:space="0" w:color="auto"/>
              <w:bottom w:val="single" w:sz="4" w:space="0" w:color="auto"/>
              <w:right w:val="single" w:sz="4" w:space="0" w:color="auto"/>
            </w:tcBorders>
          </w:tcPr>
          <w:p w14:paraId="1407F30F" w14:textId="77777777" w:rsidR="00C03F14" w:rsidRPr="00736CC5" w:rsidRDefault="00C03F14" w:rsidP="0050656C">
            <w:pPr>
              <w:jc w:val="both"/>
              <w:rPr>
                <w:rFonts w:ascii="Calibri" w:hAnsi="Calibri"/>
                <w:b/>
                <w:bCs/>
              </w:rPr>
            </w:pPr>
          </w:p>
        </w:tc>
        <w:tc>
          <w:tcPr>
            <w:tcW w:w="1988" w:type="dxa"/>
            <w:tcBorders>
              <w:top w:val="single" w:sz="4" w:space="0" w:color="auto"/>
              <w:left w:val="single" w:sz="4" w:space="0" w:color="auto"/>
              <w:bottom w:val="single" w:sz="4" w:space="0" w:color="auto"/>
              <w:right w:val="double" w:sz="4" w:space="0" w:color="auto"/>
            </w:tcBorders>
          </w:tcPr>
          <w:p w14:paraId="10043E33" w14:textId="77777777" w:rsidR="00C03F14" w:rsidRPr="00736CC5" w:rsidRDefault="00C03F14" w:rsidP="0050656C">
            <w:pPr>
              <w:jc w:val="both"/>
              <w:rPr>
                <w:rFonts w:ascii="Calibri" w:hAnsi="Calibri"/>
                <w:b/>
                <w:bCs/>
              </w:rPr>
            </w:pPr>
          </w:p>
        </w:tc>
      </w:tr>
      <w:tr w:rsidR="00C03F14" w:rsidRPr="00736CC5" w14:paraId="1D72E1BF" w14:textId="77777777" w:rsidTr="0050656C">
        <w:tc>
          <w:tcPr>
            <w:tcW w:w="2675" w:type="dxa"/>
            <w:tcBorders>
              <w:top w:val="single" w:sz="4" w:space="0" w:color="auto"/>
              <w:left w:val="double" w:sz="4" w:space="0" w:color="auto"/>
              <w:bottom w:val="single" w:sz="4" w:space="0" w:color="auto"/>
              <w:right w:val="single" w:sz="4" w:space="0" w:color="auto"/>
            </w:tcBorders>
          </w:tcPr>
          <w:p w14:paraId="6E6A94B9" w14:textId="77777777" w:rsidR="00C03F14" w:rsidRPr="00736CC5" w:rsidRDefault="00C03F14" w:rsidP="0050656C">
            <w:pPr>
              <w:rPr>
                <w:rFonts w:ascii="Calibri" w:hAnsi="Calibri"/>
              </w:rPr>
            </w:pPr>
            <w:r w:rsidRPr="00736CC5">
              <w:rPr>
                <w:rFonts w:ascii="Calibri" w:hAnsi="Calibri"/>
              </w:rPr>
              <w:t>21 Producteurs</w:t>
            </w:r>
          </w:p>
        </w:tc>
        <w:tc>
          <w:tcPr>
            <w:tcW w:w="1825" w:type="dxa"/>
            <w:tcBorders>
              <w:top w:val="single" w:sz="4" w:space="0" w:color="auto"/>
              <w:left w:val="single" w:sz="4" w:space="0" w:color="auto"/>
              <w:bottom w:val="single" w:sz="4" w:space="0" w:color="auto"/>
              <w:right w:val="single" w:sz="4" w:space="0" w:color="auto"/>
            </w:tcBorders>
          </w:tcPr>
          <w:p w14:paraId="09D860C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05E84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6AD66F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5537315" w14:textId="77777777" w:rsidR="00C03F14" w:rsidRPr="00736CC5" w:rsidRDefault="00C03F14" w:rsidP="0050656C">
            <w:pPr>
              <w:jc w:val="both"/>
              <w:rPr>
                <w:rFonts w:ascii="Calibri" w:hAnsi="Calibri"/>
              </w:rPr>
            </w:pPr>
          </w:p>
        </w:tc>
      </w:tr>
      <w:tr w:rsidR="00C03F14" w:rsidRPr="00736CC5" w14:paraId="53896518" w14:textId="77777777" w:rsidTr="0050656C">
        <w:tc>
          <w:tcPr>
            <w:tcW w:w="2675" w:type="dxa"/>
            <w:tcBorders>
              <w:top w:val="single" w:sz="4" w:space="0" w:color="auto"/>
              <w:left w:val="double" w:sz="4" w:space="0" w:color="auto"/>
              <w:bottom w:val="single" w:sz="4" w:space="0" w:color="auto"/>
              <w:right w:val="single" w:sz="4" w:space="0" w:color="auto"/>
            </w:tcBorders>
          </w:tcPr>
          <w:p w14:paraId="5B4B0C44" w14:textId="77777777" w:rsidR="00C03F14" w:rsidRPr="00736CC5" w:rsidRDefault="00C03F14" w:rsidP="0050656C">
            <w:pPr>
              <w:rPr>
                <w:rFonts w:ascii="Calibri" w:hAnsi="Calibri"/>
              </w:rPr>
            </w:pPr>
            <w:r w:rsidRPr="00736CC5">
              <w:rPr>
                <w:rFonts w:ascii="Calibri" w:hAnsi="Calibri"/>
              </w:rPr>
              <w:t>22 Réalisateur technicien</w:t>
            </w:r>
          </w:p>
        </w:tc>
        <w:tc>
          <w:tcPr>
            <w:tcW w:w="1825" w:type="dxa"/>
            <w:tcBorders>
              <w:top w:val="single" w:sz="4" w:space="0" w:color="auto"/>
              <w:left w:val="single" w:sz="4" w:space="0" w:color="auto"/>
              <w:bottom w:val="single" w:sz="4" w:space="0" w:color="auto"/>
              <w:right w:val="single" w:sz="4" w:space="0" w:color="auto"/>
            </w:tcBorders>
          </w:tcPr>
          <w:p w14:paraId="6922692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8294FA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3E1293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FF5CB6A" w14:textId="77777777" w:rsidR="00C03F14" w:rsidRPr="00736CC5" w:rsidRDefault="00C03F14" w:rsidP="0050656C">
            <w:pPr>
              <w:jc w:val="both"/>
              <w:rPr>
                <w:rFonts w:ascii="Calibri" w:hAnsi="Calibri"/>
              </w:rPr>
            </w:pPr>
          </w:p>
        </w:tc>
      </w:tr>
      <w:tr w:rsidR="00C03F14" w:rsidRPr="00736CC5" w14:paraId="3EA27610" w14:textId="77777777" w:rsidTr="0050656C">
        <w:tc>
          <w:tcPr>
            <w:tcW w:w="2675" w:type="dxa"/>
            <w:tcBorders>
              <w:top w:val="single" w:sz="4" w:space="0" w:color="auto"/>
              <w:left w:val="double" w:sz="4" w:space="0" w:color="auto"/>
              <w:bottom w:val="single" w:sz="4" w:space="0" w:color="auto"/>
              <w:right w:val="single" w:sz="4" w:space="0" w:color="auto"/>
            </w:tcBorders>
          </w:tcPr>
          <w:p w14:paraId="58F81D6A" w14:textId="77777777" w:rsidR="00C03F14" w:rsidRPr="00736CC5" w:rsidRDefault="00C03F14" w:rsidP="0050656C">
            <w:pPr>
              <w:rPr>
                <w:rFonts w:ascii="Calibri" w:hAnsi="Calibri"/>
              </w:rPr>
            </w:pPr>
            <w:r w:rsidRPr="00736CC5">
              <w:rPr>
                <w:rFonts w:ascii="Calibri" w:hAnsi="Calibri"/>
              </w:rPr>
              <w:t>23 Equipe préparation tournage</w:t>
            </w:r>
          </w:p>
        </w:tc>
        <w:tc>
          <w:tcPr>
            <w:tcW w:w="1825" w:type="dxa"/>
            <w:tcBorders>
              <w:top w:val="single" w:sz="4" w:space="0" w:color="auto"/>
              <w:left w:val="single" w:sz="4" w:space="0" w:color="auto"/>
              <w:bottom w:val="single" w:sz="4" w:space="0" w:color="auto"/>
              <w:right w:val="single" w:sz="4" w:space="0" w:color="auto"/>
            </w:tcBorders>
          </w:tcPr>
          <w:p w14:paraId="418D413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30C201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338F4C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B12E330" w14:textId="77777777" w:rsidR="00C03F14" w:rsidRPr="00736CC5" w:rsidRDefault="00C03F14" w:rsidP="0050656C">
            <w:pPr>
              <w:jc w:val="both"/>
              <w:rPr>
                <w:rFonts w:ascii="Calibri" w:hAnsi="Calibri"/>
              </w:rPr>
            </w:pPr>
          </w:p>
        </w:tc>
      </w:tr>
      <w:tr w:rsidR="00C03F14" w:rsidRPr="00736CC5" w14:paraId="3ED0B869" w14:textId="77777777" w:rsidTr="0050656C">
        <w:tc>
          <w:tcPr>
            <w:tcW w:w="2675" w:type="dxa"/>
            <w:tcBorders>
              <w:top w:val="single" w:sz="4" w:space="0" w:color="auto"/>
              <w:left w:val="double" w:sz="4" w:space="0" w:color="auto"/>
              <w:bottom w:val="single" w:sz="4" w:space="0" w:color="auto"/>
              <w:right w:val="single" w:sz="4" w:space="0" w:color="auto"/>
            </w:tcBorders>
          </w:tcPr>
          <w:p w14:paraId="7998248B" w14:textId="77777777" w:rsidR="00C03F14" w:rsidRPr="00736CC5" w:rsidRDefault="00C03F14" w:rsidP="0050656C">
            <w:pPr>
              <w:rPr>
                <w:rFonts w:ascii="Calibri" w:hAnsi="Calibri"/>
              </w:rPr>
            </w:pPr>
            <w:r w:rsidRPr="00736CC5">
              <w:rPr>
                <w:rFonts w:ascii="Calibri" w:hAnsi="Calibri"/>
              </w:rPr>
              <w:t xml:space="preserve">     231 Direction administration</w:t>
            </w:r>
          </w:p>
        </w:tc>
        <w:tc>
          <w:tcPr>
            <w:tcW w:w="1825" w:type="dxa"/>
            <w:tcBorders>
              <w:top w:val="single" w:sz="4" w:space="0" w:color="auto"/>
              <w:left w:val="single" w:sz="4" w:space="0" w:color="auto"/>
              <w:bottom w:val="single" w:sz="4" w:space="0" w:color="auto"/>
              <w:right w:val="single" w:sz="4" w:space="0" w:color="auto"/>
            </w:tcBorders>
          </w:tcPr>
          <w:p w14:paraId="5CBED57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00F2E1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67DA4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82CEEC5" w14:textId="77777777" w:rsidR="00C03F14" w:rsidRPr="00736CC5" w:rsidRDefault="00C03F14" w:rsidP="0050656C">
            <w:pPr>
              <w:jc w:val="both"/>
              <w:rPr>
                <w:rFonts w:ascii="Calibri" w:hAnsi="Calibri"/>
              </w:rPr>
            </w:pPr>
          </w:p>
        </w:tc>
      </w:tr>
      <w:tr w:rsidR="00C03F14" w:rsidRPr="00736CC5" w14:paraId="16E76D87" w14:textId="77777777" w:rsidTr="0050656C">
        <w:tc>
          <w:tcPr>
            <w:tcW w:w="2675" w:type="dxa"/>
            <w:tcBorders>
              <w:top w:val="single" w:sz="4" w:space="0" w:color="auto"/>
              <w:left w:val="double" w:sz="4" w:space="0" w:color="auto"/>
              <w:bottom w:val="single" w:sz="4" w:space="0" w:color="auto"/>
              <w:right w:val="single" w:sz="4" w:space="0" w:color="auto"/>
            </w:tcBorders>
          </w:tcPr>
          <w:p w14:paraId="683F6600" w14:textId="77777777" w:rsidR="00C03F14" w:rsidRPr="00736CC5" w:rsidRDefault="00C03F14" w:rsidP="0050656C">
            <w:pPr>
              <w:rPr>
                <w:rFonts w:ascii="Calibri" w:hAnsi="Calibri"/>
              </w:rPr>
            </w:pPr>
            <w:r w:rsidRPr="00736CC5">
              <w:rPr>
                <w:rFonts w:ascii="Calibri" w:hAnsi="Calibri"/>
              </w:rPr>
              <w:t xml:space="preserve">     232 Régie</w:t>
            </w:r>
          </w:p>
        </w:tc>
        <w:tc>
          <w:tcPr>
            <w:tcW w:w="1825" w:type="dxa"/>
            <w:tcBorders>
              <w:top w:val="single" w:sz="4" w:space="0" w:color="auto"/>
              <w:left w:val="single" w:sz="4" w:space="0" w:color="auto"/>
              <w:bottom w:val="single" w:sz="4" w:space="0" w:color="auto"/>
              <w:right w:val="single" w:sz="4" w:space="0" w:color="auto"/>
            </w:tcBorders>
          </w:tcPr>
          <w:p w14:paraId="63390C0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E8F565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BEF18D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E9A0CBD" w14:textId="77777777" w:rsidR="00C03F14" w:rsidRPr="00736CC5" w:rsidRDefault="00C03F14" w:rsidP="0050656C">
            <w:pPr>
              <w:jc w:val="both"/>
              <w:rPr>
                <w:rFonts w:ascii="Calibri" w:hAnsi="Calibri"/>
              </w:rPr>
            </w:pPr>
          </w:p>
        </w:tc>
      </w:tr>
      <w:tr w:rsidR="00C03F14" w:rsidRPr="00736CC5" w14:paraId="5CA9254A" w14:textId="77777777" w:rsidTr="0050656C">
        <w:tc>
          <w:tcPr>
            <w:tcW w:w="2675" w:type="dxa"/>
            <w:tcBorders>
              <w:top w:val="single" w:sz="4" w:space="0" w:color="auto"/>
              <w:left w:val="double" w:sz="4" w:space="0" w:color="auto"/>
              <w:bottom w:val="single" w:sz="4" w:space="0" w:color="auto"/>
              <w:right w:val="single" w:sz="4" w:space="0" w:color="auto"/>
            </w:tcBorders>
          </w:tcPr>
          <w:p w14:paraId="476196BB" w14:textId="77777777" w:rsidR="00C03F14" w:rsidRPr="00736CC5" w:rsidRDefault="00C03F14" w:rsidP="0050656C">
            <w:pPr>
              <w:rPr>
                <w:rFonts w:ascii="Calibri" w:hAnsi="Calibri"/>
              </w:rPr>
            </w:pPr>
            <w:r w:rsidRPr="00736CC5">
              <w:rPr>
                <w:rFonts w:ascii="Calibri" w:hAnsi="Calibri"/>
              </w:rPr>
              <w:t xml:space="preserve">     233 Mise en scène et techniciens</w:t>
            </w:r>
          </w:p>
        </w:tc>
        <w:tc>
          <w:tcPr>
            <w:tcW w:w="1825" w:type="dxa"/>
            <w:tcBorders>
              <w:top w:val="single" w:sz="4" w:space="0" w:color="auto"/>
              <w:left w:val="single" w:sz="4" w:space="0" w:color="auto"/>
              <w:bottom w:val="single" w:sz="4" w:space="0" w:color="auto"/>
              <w:right w:val="single" w:sz="4" w:space="0" w:color="auto"/>
            </w:tcBorders>
          </w:tcPr>
          <w:p w14:paraId="05E050B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9861D1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17625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1253D30" w14:textId="77777777" w:rsidR="00C03F14" w:rsidRPr="00736CC5" w:rsidRDefault="00C03F14" w:rsidP="0050656C">
            <w:pPr>
              <w:jc w:val="both"/>
              <w:rPr>
                <w:rFonts w:ascii="Calibri" w:hAnsi="Calibri"/>
              </w:rPr>
            </w:pPr>
          </w:p>
        </w:tc>
      </w:tr>
      <w:tr w:rsidR="00C03F14" w:rsidRPr="00736CC5" w14:paraId="477FB44A" w14:textId="77777777" w:rsidTr="0050656C">
        <w:tc>
          <w:tcPr>
            <w:tcW w:w="2675" w:type="dxa"/>
            <w:tcBorders>
              <w:top w:val="single" w:sz="4" w:space="0" w:color="auto"/>
              <w:left w:val="double" w:sz="4" w:space="0" w:color="auto"/>
              <w:bottom w:val="single" w:sz="4" w:space="0" w:color="auto"/>
              <w:right w:val="single" w:sz="4" w:space="0" w:color="auto"/>
            </w:tcBorders>
          </w:tcPr>
          <w:p w14:paraId="60087354" w14:textId="77777777" w:rsidR="00C03F14" w:rsidRPr="00736CC5" w:rsidRDefault="00C03F14" w:rsidP="0050656C">
            <w:pPr>
              <w:rPr>
                <w:rFonts w:ascii="Calibri" w:hAnsi="Calibri"/>
              </w:rPr>
            </w:pPr>
            <w:r w:rsidRPr="00736CC5">
              <w:rPr>
                <w:rFonts w:ascii="Calibri" w:hAnsi="Calibri"/>
              </w:rPr>
              <w:t xml:space="preserve">     234 Conseillers spécialisés</w:t>
            </w:r>
          </w:p>
        </w:tc>
        <w:tc>
          <w:tcPr>
            <w:tcW w:w="1825" w:type="dxa"/>
            <w:tcBorders>
              <w:top w:val="single" w:sz="4" w:space="0" w:color="auto"/>
              <w:left w:val="single" w:sz="4" w:space="0" w:color="auto"/>
              <w:bottom w:val="single" w:sz="4" w:space="0" w:color="auto"/>
              <w:right w:val="single" w:sz="4" w:space="0" w:color="auto"/>
            </w:tcBorders>
          </w:tcPr>
          <w:p w14:paraId="3F3D49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D39106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384BD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C33972" w14:textId="77777777" w:rsidR="00C03F14" w:rsidRPr="00736CC5" w:rsidRDefault="00C03F14" w:rsidP="0050656C">
            <w:pPr>
              <w:jc w:val="both"/>
              <w:rPr>
                <w:rFonts w:ascii="Calibri" w:hAnsi="Calibri"/>
              </w:rPr>
            </w:pPr>
          </w:p>
        </w:tc>
      </w:tr>
      <w:tr w:rsidR="00C03F14" w:rsidRPr="00736CC5" w14:paraId="26FA8056" w14:textId="77777777" w:rsidTr="0050656C">
        <w:tc>
          <w:tcPr>
            <w:tcW w:w="2675" w:type="dxa"/>
            <w:tcBorders>
              <w:top w:val="single" w:sz="4" w:space="0" w:color="auto"/>
              <w:left w:val="double" w:sz="4" w:space="0" w:color="auto"/>
              <w:bottom w:val="single" w:sz="4" w:space="0" w:color="auto"/>
              <w:right w:val="single" w:sz="4" w:space="0" w:color="auto"/>
            </w:tcBorders>
          </w:tcPr>
          <w:p w14:paraId="09345314" w14:textId="77777777" w:rsidR="00C03F14" w:rsidRPr="00736CC5" w:rsidRDefault="00C03F14" w:rsidP="0050656C">
            <w:pPr>
              <w:rPr>
                <w:rFonts w:ascii="Calibri" w:hAnsi="Calibri"/>
              </w:rPr>
            </w:pPr>
            <w:r w:rsidRPr="00736CC5">
              <w:rPr>
                <w:rFonts w:ascii="Calibri" w:hAnsi="Calibri"/>
              </w:rPr>
              <w:t xml:space="preserve">     235 Prises de vues</w:t>
            </w:r>
          </w:p>
        </w:tc>
        <w:tc>
          <w:tcPr>
            <w:tcW w:w="1825" w:type="dxa"/>
            <w:tcBorders>
              <w:top w:val="single" w:sz="4" w:space="0" w:color="auto"/>
              <w:left w:val="single" w:sz="4" w:space="0" w:color="auto"/>
              <w:bottom w:val="single" w:sz="4" w:space="0" w:color="auto"/>
              <w:right w:val="single" w:sz="4" w:space="0" w:color="auto"/>
            </w:tcBorders>
          </w:tcPr>
          <w:p w14:paraId="3763D1B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B718D8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E4F86C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BF1669D" w14:textId="77777777" w:rsidR="00C03F14" w:rsidRPr="00736CC5" w:rsidRDefault="00C03F14" w:rsidP="0050656C">
            <w:pPr>
              <w:jc w:val="both"/>
              <w:rPr>
                <w:rFonts w:ascii="Calibri" w:hAnsi="Calibri"/>
              </w:rPr>
            </w:pPr>
          </w:p>
        </w:tc>
      </w:tr>
      <w:tr w:rsidR="00C03F14" w:rsidRPr="00736CC5" w14:paraId="1B396084" w14:textId="77777777" w:rsidTr="0050656C">
        <w:tc>
          <w:tcPr>
            <w:tcW w:w="2675" w:type="dxa"/>
            <w:tcBorders>
              <w:top w:val="single" w:sz="4" w:space="0" w:color="auto"/>
              <w:left w:val="double" w:sz="4" w:space="0" w:color="auto"/>
              <w:bottom w:val="single" w:sz="4" w:space="0" w:color="auto"/>
              <w:right w:val="single" w:sz="4" w:space="0" w:color="auto"/>
            </w:tcBorders>
          </w:tcPr>
          <w:p w14:paraId="731A1AE9" w14:textId="77777777" w:rsidR="00C03F14" w:rsidRPr="00736CC5" w:rsidRDefault="00C03F14" w:rsidP="0050656C">
            <w:pPr>
              <w:rPr>
                <w:rFonts w:ascii="Calibri" w:hAnsi="Calibri"/>
              </w:rPr>
            </w:pPr>
            <w:r w:rsidRPr="00736CC5">
              <w:rPr>
                <w:rFonts w:ascii="Calibri" w:hAnsi="Calibri"/>
              </w:rPr>
              <w:t xml:space="preserve">     236 Son</w:t>
            </w:r>
          </w:p>
        </w:tc>
        <w:tc>
          <w:tcPr>
            <w:tcW w:w="1825" w:type="dxa"/>
            <w:tcBorders>
              <w:top w:val="single" w:sz="4" w:space="0" w:color="auto"/>
              <w:left w:val="single" w:sz="4" w:space="0" w:color="auto"/>
              <w:bottom w:val="single" w:sz="4" w:space="0" w:color="auto"/>
              <w:right w:val="single" w:sz="4" w:space="0" w:color="auto"/>
            </w:tcBorders>
          </w:tcPr>
          <w:p w14:paraId="4B875B4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2C5655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9CEB84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A80D35C" w14:textId="77777777" w:rsidR="00C03F14" w:rsidRPr="00736CC5" w:rsidRDefault="00C03F14" w:rsidP="0050656C">
            <w:pPr>
              <w:jc w:val="both"/>
              <w:rPr>
                <w:rFonts w:ascii="Calibri" w:hAnsi="Calibri"/>
              </w:rPr>
            </w:pPr>
          </w:p>
        </w:tc>
      </w:tr>
      <w:tr w:rsidR="00C03F14" w:rsidRPr="00736CC5" w14:paraId="6314A318" w14:textId="77777777" w:rsidTr="0050656C">
        <w:tc>
          <w:tcPr>
            <w:tcW w:w="2675" w:type="dxa"/>
            <w:tcBorders>
              <w:top w:val="single" w:sz="4" w:space="0" w:color="auto"/>
              <w:left w:val="double" w:sz="4" w:space="0" w:color="auto"/>
              <w:bottom w:val="single" w:sz="4" w:space="0" w:color="auto"/>
              <w:right w:val="single" w:sz="4" w:space="0" w:color="auto"/>
            </w:tcBorders>
          </w:tcPr>
          <w:p w14:paraId="0338779B" w14:textId="77777777" w:rsidR="00C03F14" w:rsidRPr="00736CC5" w:rsidRDefault="00C03F14" w:rsidP="0050656C">
            <w:pPr>
              <w:rPr>
                <w:rFonts w:ascii="Calibri" w:hAnsi="Calibri"/>
              </w:rPr>
            </w:pPr>
            <w:r w:rsidRPr="00736CC5">
              <w:rPr>
                <w:rFonts w:ascii="Calibri" w:hAnsi="Calibri"/>
              </w:rPr>
              <w:t xml:space="preserve">     237 Costumes</w:t>
            </w:r>
          </w:p>
        </w:tc>
        <w:tc>
          <w:tcPr>
            <w:tcW w:w="1825" w:type="dxa"/>
            <w:tcBorders>
              <w:top w:val="single" w:sz="4" w:space="0" w:color="auto"/>
              <w:left w:val="single" w:sz="4" w:space="0" w:color="auto"/>
              <w:bottom w:val="single" w:sz="4" w:space="0" w:color="auto"/>
              <w:right w:val="single" w:sz="4" w:space="0" w:color="auto"/>
            </w:tcBorders>
          </w:tcPr>
          <w:p w14:paraId="28512C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12132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974D7F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28F008B" w14:textId="77777777" w:rsidR="00C03F14" w:rsidRPr="00736CC5" w:rsidRDefault="00C03F14" w:rsidP="0050656C">
            <w:pPr>
              <w:jc w:val="both"/>
              <w:rPr>
                <w:rFonts w:ascii="Calibri" w:hAnsi="Calibri"/>
              </w:rPr>
            </w:pPr>
          </w:p>
        </w:tc>
      </w:tr>
      <w:tr w:rsidR="00C03F14" w:rsidRPr="00736CC5" w14:paraId="2303577A" w14:textId="77777777" w:rsidTr="0050656C">
        <w:tc>
          <w:tcPr>
            <w:tcW w:w="2675" w:type="dxa"/>
            <w:tcBorders>
              <w:top w:val="single" w:sz="4" w:space="0" w:color="auto"/>
              <w:left w:val="double" w:sz="4" w:space="0" w:color="auto"/>
              <w:bottom w:val="single" w:sz="4" w:space="0" w:color="auto"/>
              <w:right w:val="single" w:sz="4" w:space="0" w:color="auto"/>
            </w:tcBorders>
          </w:tcPr>
          <w:p w14:paraId="29C1BE51" w14:textId="77777777" w:rsidR="00C03F14" w:rsidRPr="00736CC5" w:rsidRDefault="00C03F14" w:rsidP="0050656C">
            <w:pPr>
              <w:rPr>
                <w:rFonts w:ascii="Calibri" w:hAnsi="Calibri"/>
              </w:rPr>
            </w:pPr>
            <w:r w:rsidRPr="00736CC5">
              <w:rPr>
                <w:rFonts w:ascii="Calibri" w:hAnsi="Calibri"/>
              </w:rPr>
              <w:t xml:space="preserve">     238 Maquillage</w:t>
            </w:r>
          </w:p>
        </w:tc>
        <w:tc>
          <w:tcPr>
            <w:tcW w:w="1825" w:type="dxa"/>
            <w:tcBorders>
              <w:top w:val="single" w:sz="4" w:space="0" w:color="auto"/>
              <w:left w:val="single" w:sz="4" w:space="0" w:color="auto"/>
              <w:bottom w:val="single" w:sz="4" w:space="0" w:color="auto"/>
              <w:right w:val="single" w:sz="4" w:space="0" w:color="auto"/>
            </w:tcBorders>
          </w:tcPr>
          <w:p w14:paraId="08AEE0C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7F2D4DE"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DD0B8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0114EA8" w14:textId="77777777" w:rsidR="00C03F14" w:rsidRPr="00736CC5" w:rsidRDefault="00C03F14" w:rsidP="0050656C">
            <w:pPr>
              <w:jc w:val="both"/>
              <w:rPr>
                <w:rFonts w:ascii="Calibri" w:hAnsi="Calibri"/>
              </w:rPr>
            </w:pPr>
          </w:p>
        </w:tc>
      </w:tr>
      <w:tr w:rsidR="00C03F14" w:rsidRPr="00736CC5" w14:paraId="28A13EE7" w14:textId="77777777" w:rsidTr="0050656C">
        <w:tc>
          <w:tcPr>
            <w:tcW w:w="2675" w:type="dxa"/>
            <w:tcBorders>
              <w:top w:val="single" w:sz="4" w:space="0" w:color="auto"/>
              <w:left w:val="double" w:sz="4" w:space="0" w:color="auto"/>
              <w:bottom w:val="single" w:sz="4" w:space="0" w:color="auto"/>
              <w:right w:val="single" w:sz="4" w:space="0" w:color="auto"/>
            </w:tcBorders>
          </w:tcPr>
          <w:p w14:paraId="523FB1FF" w14:textId="77777777" w:rsidR="00C03F14" w:rsidRPr="00736CC5" w:rsidRDefault="00C03F14" w:rsidP="0050656C">
            <w:pPr>
              <w:rPr>
                <w:rFonts w:ascii="Calibri" w:hAnsi="Calibri"/>
              </w:rPr>
            </w:pPr>
            <w:r w:rsidRPr="00736CC5">
              <w:rPr>
                <w:rFonts w:ascii="Calibri" w:hAnsi="Calibri"/>
              </w:rPr>
              <w:t xml:space="preserve">     239 Ameublement</w:t>
            </w:r>
          </w:p>
        </w:tc>
        <w:tc>
          <w:tcPr>
            <w:tcW w:w="1825" w:type="dxa"/>
            <w:tcBorders>
              <w:top w:val="single" w:sz="4" w:space="0" w:color="auto"/>
              <w:left w:val="single" w:sz="4" w:space="0" w:color="auto"/>
              <w:bottom w:val="single" w:sz="4" w:space="0" w:color="auto"/>
              <w:right w:val="single" w:sz="4" w:space="0" w:color="auto"/>
            </w:tcBorders>
          </w:tcPr>
          <w:p w14:paraId="709C52D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822B55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694473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17BE231" w14:textId="77777777" w:rsidR="00C03F14" w:rsidRPr="00736CC5" w:rsidRDefault="00C03F14" w:rsidP="0050656C">
            <w:pPr>
              <w:jc w:val="both"/>
              <w:rPr>
                <w:rFonts w:ascii="Calibri" w:hAnsi="Calibri"/>
              </w:rPr>
            </w:pPr>
          </w:p>
        </w:tc>
      </w:tr>
      <w:tr w:rsidR="00C03F14" w:rsidRPr="00736CC5" w14:paraId="7177F0F2" w14:textId="77777777" w:rsidTr="0050656C">
        <w:tc>
          <w:tcPr>
            <w:tcW w:w="2675" w:type="dxa"/>
            <w:tcBorders>
              <w:top w:val="single" w:sz="4" w:space="0" w:color="auto"/>
              <w:left w:val="double" w:sz="4" w:space="0" w:color="auto"/>
              <w:bottom w:val="single" w:sz="4" w:space="0" w:color="auto"/>
              <w:right w:val="single" w:sz="4" w:space="0" w:color="auto"/>
            </w:tcBorders>
          </w:tcPr>
          <w:p w14:paraId="4CF6FA3C" w14:textId="77777777" w:rsidR="00C03F14" w:rsidRPr="00736CC5" w:rsidRDefault="00C03F14" w:rsidP="0050656C">
            <w:pPr>
              <w:pStyle w:val="Titre1"/>
              <w:numPr>
                <w:ilvl w:val="0"/>
                <w:numId w:val="0"/>
              </w:numPr>
              <w:jc w:val="left"/>
              <w:rPr>
                <w:rFonts w:ascii="Calibri" w:hAnsi="Calibri"/>
                <w:b w:val="0"/>
                <w:bCs w:val="0"/>
              </w:rPr>
            </w:pPr>
            <w:r w:rsidRPr="00736CC5">
              <w:rPr>
                <w:rFonts w:ascii="Calibri" w:hAnsi="Calibri"/>
                <w:b w:val="0"/>
                <w:bCs w:val="0"/>
              </w:rPr>
              <w:t>24 Equipe décoration</w:t>
            </w:r>
          </w:p>
        </w:tc>
        <w:tc>
          <w:tcPr>
            <w:tcW w:w="1825" w:type="dxa"/>
            <w:tcBorders>
              <w:top w:val="single" w:sz="4" w:space="0" w:color="auto"/>
              <w:left w:val="single" w:sz="4" w:space="0" w:color="auto"/>
              <w:bottom w:val="single" w:sz="4" w:space="0" w:color="auto"/>
              <w:right w:val="single" w:sz="4" w:space="0" w:color="auto"/>
            </w:tcBorders>
          </w:tcPr>
          <w:p w14:paraId="39EAB33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BEA935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12306D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CAFDD0" w14:textId="77777777" w:rsidR="00C03F14" w:rsidRPr="00736CC5" w:rsidRDefault="00C03F14" w:rsidP="0050656C">
            <w:pPr>
              <w:jc w:val="both"/>
              <w:rPr>
                <w:rFonts w:ascii="Calibri" w:hAnsi="Calibri"/>
              </w:rPr>
            </w:pPr>
          </w:p>
        </w:tc>
      </w:tr>
      <w:tr w:rsidR="00C03F14" w:rsidRPr="00736CC5" w14:paraId="570E7057" w14:textId="77777777" w:rsidTr="0050656C">
        <w:tc>
          <w:tcPr>
            <w:tcW w:w="2675" w:type="dxa"/>
            <w:tcBorders>
              <w:top w:val="single" w:sz="4" w:space="0" w:color="auto"/>
              <w:left w:val="double" w:sz="4" w:space="0" w:color="auto"/>
              <w:bottom w:val="single" w:sz="4" w:space="0" w:color="auto"/>
              <w:right w:val="single" w:sz="4" w:space="0" w:color="auto"/>
            </w:tcBorders>
          </w:tcPr>
          <w:p w14:paraId="216372B2" w14:textId="77777777" w:rsidR="00C03F14" w:rsidRPr="00736CC5" w:rsidRDefault="00C03F14" w:rsidP="0050656C">
            <w:pPr>
              <w:rPr>
                <w:rFonts w:ascii="Calibri" w:hAnsi="Calibri"/>
              </w:rPr>
            </w:pPr>
            <w:r w:rsidRPr="00736CC5">
              <w:rPr>
                <w:rFonts w:ascii="Calibri" w:hAnsi="Calibri"/>
              </w:rPr>
              <w:t>25 Montage et finition</w:t>
            </w:r>
          </w:p>
        </w:tc>
        <w:tc>
          <w:tcPr>
            <w:tcW w:w="1825" w:type="dxa"/>
            <w:tcBorders>
              <w:top w:val="single" w:sz="4" w:space="0" w:color="auto"/>
              <w:left w:val="single" w:sz="4" w:space="0" w:color="auto"/>
              <w:bottom w:val="single" w:sz="4" w:space="0" w:color="auto"/>
              <w:right w:val="single" w:sz="4" w:space="0" w:color="auto"/>
            </w:tcBorders>
          </w:tcPr>
          <w:p w14:paraId="7F33D70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2CD028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DE5FC7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B13F0EC" w14:textId="77777777" w:rsidR="00C03F14" w:rsidRPr="00736CC5" w:rsidRDefault="00C03F14" w:rsidP="0050656C">
            <w:pPr>
              <w:jc w:val="both"/>
              <w:rPr>
                <w:rFonts w:ascii="Calibri" w:hAnsi="Calibri"/>
              </w:rPr>
            </w:pPr>
          </w:p>
        </w:tc>
      </w:tr>
      <w:tr w:rsidR="00C03F14" w:rsidRPr="00736CC5" w14:paraId="143D67AD" w14:textId="77777777" w:rsidTr="0050656C">
        <w:tc>
          <w:tcPr>
            <w:tcW w:w="2675" w:type="dxa"/>
            <w:tcBorders>
              <w:top w:val="single" w:sz="4" w:space="0" w:color="auto"/>
              <w:left w:val="double" w:sz="4" w:space="0" w:color="auto"/>
              <w:bottom w:val="single" w:sz="4" w:space="0" w:color="auto"/>
              <w:right w:val="single" w:sz="4" w:space="0" w:color="auto"/>
            </w:tcBorders>
          </w:tcPr>
          <w:p w14:paraId="5FF894F1" w14:textId="77777777" w:rsidR="00C03F14" w:rsidRPr="00736CC5" w:rsidRDefault="00C03F14" w:rsidP="0050656C">
            <w:pPr>
              <w:rPr>
                <w:rFonts w:ascii="Calibri" w:hAnsi="Calibri"/>
              </w:rPr>
            </w:pPr>
            <w:r w:rsidRPr="00736CC5">
              <w:rPr>
                <w:rFonts w:ascii="Calibri" w:hAnsi="Calibri"/>
              </w:rPr>
              <w:t>26 Main d’œuvre tournage</w:t>
            </w:r>
          </w:p>
        </w:tc>
        <w:tc>
          <w:tcPr>
            <w:tcW w:w="1825" w:type="dxa"/>
            <w:tcBorders>
              <w:top w:val="single" w:sz="4" w:space="0" w:color="auto"/>
              <w:left w:val="single" w:sz="4" w:space="0" w:color="auto"/>
              <w:bottom w:val="single" w:sz="4" w:space="0" w:color="auto"/>
              <w:right w:val="single" w:sz="4" w:space="0" w:color="auto"/>
            </w:tcBorders>
          </w:tcPr>
          <w:p w14:paraId="5E76CB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E69C13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2570E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9686026" w14:textId="77777777" w:rsidR="00C03F14" w:rsidRPr="00736CC5" w:rsidRDefault="00C03F14" w:rsidP="0050656C">
            <w:pPr>
              <w:jc w:val="both"/>
              <w:rPr>
                <w:rFonts w:ascii="Calibri" w:hAnsi="Calibri"/>
              </w:rPr>
            </w:pPr>
          </w:p>
        </w:tc>
      </w:tr>
      <w:tr w:rsidR="00C03F14" w:rsidRPr="00736CC5" w14:paraId="7ABB92E9" w14:textId="77777777" w:rsidTr="0050656C">
        <w:tc>
          <w:tcPr>
            <w:tcW w:w="2675" w:type="dxa"/>
            <w:tcBorders>
              <w:top w:val="single" w:sz="4" w:space="0" w:color="auto"/>
              <w:left w:val="double" w:sz="4" w:space="0" w:color="auto"/>
              <w:bottom w:val="single" w:sz="4" w:space="0" w:color="auto"/>
              <w:right w:val="single" w:sz="4" w:space="0" w:color="auto"/>
            </w:tcBorders>
          </w:tcPr>
          <w:p w14:paraId="12BF1178" w14:textId="77777777" w:rsidR="00C03F14" w:rsidRPr="00736CC5" w:rsidRDefault="00C03F14" w:rsidP="0050656C">
            <w:pPr>
              <w:rPr>
                <w:rFonts w:ascii="Calibri" w:hAnsi="Calibri"/>
              </w:rPr>
            </w:pPr>
            <w:r w:rsidRPr="00736CC5">
              <w:rPr>
                <w:rFonts w:ascii="Calibri" w:hAnsi="Calibri"/>
              </w:rPr>
              <w:t>27 Main d’œuvre décor</w:t>
            </w:r>
          </w:p>
        </w:tc>
        <w:tc>
          <w:tcPr>
            <w:tcW w:w="1825" w:type="dxa"/>
            <w:tcBorders>
              <w:top w:val="single" w:sz="4" w:space="0" w:color="auto"/>
              <w:left w:val="single" w:sz="4" w:space="0" w:color="auto"/>
              <w:bottom w:val="single" w:sz="4" w:space="0" w:color="auto"/>
              <w:right w:val="single" w:sz="4" w:space="0" w:color="auto"/>
            </w:tcBorders>
          </w:tcPr>
          <w:p w14:paraId="470DF63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DABA31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C9BFCD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73FEEDE" w14:textId="77777777" w:rsidR="00C03F14" w:rsidRPr="00736CC5" w:rsidRDefault="00C03F14" w:rsidP="0050656C">
            <w:pPr>
              <w:jc w:val="both"/>
              <w:rPr>
                <w:rFonts w:ascii="Calibri" w:hAnsi="Calibri"/>
              </w:rPr>
            </w:pPr>
          </w:p>
        </w:tc>
      </w:tr>
      <w:tr w:rsidR="00C03F14" w:rsidRPr="00736CC5" w14:paraId="3FA82C94" w14:textId="77777777" w:rsidTr="0050656C">
        <w:tc>
          <w:tcPr>
            <w:tcW w:w="2675" w:type="dxa"/>
            <w:tcBorders>
              <w:top w:val="single" w:sz="4" w:space="0" w:color="auto"/>
              <w:left w:val="double" w:sz="4" w:space="0" w:color="auto"/>
              <w:bottom w:val="single" w:sz="4" w:space="0" w:color="auto"/>
              <w:right w:val="single" w:sz="4" w:space="0" w:color="auto"/>
            </w:tcBorders>
          </w:tcPr>
          <w:p w14:paraId="08FFF3CD" w14:textId="77777777" w:rsidR="00C03F14" w:rsidRPr="00736CC5" w:rsidRDefault="00C03F14" w:rsidP="0050656C">
            <w:pPr>
              <w:rPr>
                <w:rFonts w:ascii="Calibri" w:hAnsi="Calibri"/>
              </w:rPr>
            </w:pPr>
            <w:r w:rsidRPr="00736CC5">
              <w:rPr>
                <w:rFonts w:ascii="Calibri" w:hAnsi="Calibri"/>
              </w:rPr>
              <w:t>28 Divers (prestation personnel tournage, décor,</w:t>
            </w:r>
            <w:r>
              <w:rPr>
                <w:rFonts w:ascii="Calibri" w:hAnsi="Calibri"/>
              </w:rPr>
              <w:t xml:space="preserve"> </w:t>
            </w:r>
            <w:r w:rsidRPr="00736CC5">
              <w:rPr>
                <w:rFonts w:ascii="Calibri" w:hAnsi="Calibri"/>
              </w:rPr>
              <w:t>etc</w:t>
            </w:r>
            <w:r>
              <w:rPr>
                <w:rFonts w:ascii="Calibri" w:hAnsi="Calibri"/>
              </w:rPr>
              <w:t>.</w:t>
            </w:r>
            <w:r w:rsidRPr="00736CC5">
              <w:rPr>
                <w:rFonts w:ascii="Calibri" w:hAnsi="Calibri"/>
              </w:rPr>
              <w:t>)</w:t>
            </w:r>
          </w:p>
        </w:tc>
        <w:tc>
          <w:tcPr>
            <w:tcW w:w="1825" w:type="dxa"/>
            <w:tcBorders>
              <w:top w:val="single" w:sz="4" w:space="0" w:color="auto"/>
              <w:left w:val="single" w:sz="4" w:space="0" w:color="auto"/>
              <w:bottom w:val="single" w:sz="4" w:space="0" w:color="auto"/>
              <w:right w:val="single" w:sz="4" w:space="0" w:color="auto"/>
            </w:tcBorders>
          </w:tcPr>
          <w:p w14:paraId="5E38BC6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1A015A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56B92E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AEF0BE4" w14:textId="77777777" w:rsidR="00C03F14" w:rsidRPr="00736CC5" w:rsidRDefault="00C03F14" w:rsidP="0050656C">
            <w:pPr>
              <w:jc w:val="both"/>
              <w:rPr>
                <w:rFonts w:ascii="Calibri" w:hAnsi="Calibri"/>
              </w:rPr>
            </w:pPr>
          </w:p>
        </w:tc>
      </w:tr>
      <w:tr w:rsidR="00C03F14" w:rsidRPr="00736CC5" w14:paraId="5CB56B2F" w14:textId="77777777" w:rsidTr="0050656C">
        <w:tc>
          <w:tcPr>
            <w:tcW w:w="2675" w:type="dxa"/>
            <w:tcBorders>
              <w:top w:val="single" w:sz="4" w:space="0" w:color="auto"/>
              <w:left w:val="double" w:sz="4" w:space="0" w:color="auto"/>
              <w:bottom w:val="single" w:sz="4" w:space="0" w:color="auto"/>
              <w:right w:val="single" w:sz="4" w:space="0" w:color="auto"/>
            </w:tcBorders>
          </w:tcPr>
          <w:p w14:paraId="31C30242" w14:textId="77777777" w:rsidR="00C03F14" w:rsidRPr="00736CC5" w:rsidRDefault="00C03F14" w:rsidP="0050656C">
            <w:pPr>
              <w:rPr>
                <w:rFonts w:ascii="Calibri" w:hAnsi="Calibri"/>
              </w:rPr>
            </w:pPr>
            <w:r w:rsidRPr="00736CC5">
              <w:rPr>
                <w:rFonts w:ascii="Calibri" w:hAnsi="Calibri"/>
              </w:rPr>
              <w:t>29 Agents  artistique personnel technique</w:t>
            </w:r>
          </w:p>
        </w:tc>
        <w:tc>
          <w:tcPr>
            <w:tcW w:w="1825" w:type="dxa"/>
            <w:tcBorders>
              <w:top w:val="single" w:sz="4" w:space="0" w:color="auto"/>
              <w:left w:val="single" w:sz="4" w:space="0" w:color="auto"/>
              <w:bottom w:val="single" w:sz="4" w:space="0" w:color="auto"/>
              <w:right w:val="single" w:sz="4" w:space="0" w:color="auto"/>
            </w:tcBorders>
          </w:tcPr>
          <w:p w14:paraId="213A654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84D5E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B30C1F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88E789A" w14:textId="77777777" w:rsidR="00C03F14" w:rsidRPr="00736CC5" w:rsidRDefault="00C03F14" w:rsidP="0050656C">
            <w:pPr>
              <w:jc w:val="both"/>
              <w:rPr>
                <w:rFonts w:ascii="Calibri" w:hAnsi="Calibri"/>
              </w:rPr>
            </w:pPr>
          </w:p>
        </w:tc>
      </w:tr>
      <w:tr w:rsidR="00C03F14" w:rsidRPr="00736CC5" w14:paraId="242D5BEF" w14:textId="77777777" w:rsidTr="0050656C">
        <w:tc>
          <w:tcPr>
            <w:tcW w:w="2675" w:type="dxa"/>
            <w:tcBorders>
              <w:top w:val="single" w:sz="4" w:space="0" w:color="auto"/>
              <w:left w:val="double" w:sz="4" w:space="0" w:color="auto"/>
              <w:bottom w:val="single" w:sz="4" w:space="0" w:color="auto"/>
            </w:tcBorders>
            <w:shd w:val="clear" w:color="auto" w:fill="66CCFF"/>
          </w:tcPr>
          <w:p w14:paraId="36DDCF9A"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76722580"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1415A88C"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1DEFBEE1"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117A842D" w14:textId="77777777" w:rsidR="00C03F14" w:rsidRPr="00736CC5" w:rsidRDefault="00C03F14" w:rsidP="0050656C">
            <w:pPr>
              <w:jc w:val="both"/>
              <w:rPr>
                <w:rFonts w:ascii="Calibri" w:hAnsi="Calibri"/>
              </w:rPr>
            </w:pPr>
          </w:p>
        </w:tc>
      </w:tr>
      <w:tr w:rsidR="00C03F14" w:rsidRPr="00736CC5" w14:paraId="1C7C0F8F" w14:textId="77777777" w:rsidTr="0050656C">
        <w:tc>
          <w:tcPr>
            <w:tcW w:w="2675" w:type="dxa"/>
            <w:tcBorders>
              <w:top w:val="single" w:sz="4" w:space="0" w:color="auto"/>
              <w:left w:val="double" w:sz="4" w:space="0" w:color="auto"/>
              <w:bottom w:val="single" w:sz="4" w:space="0" w:color="auto"/>
              <w:right w:val="single" w:sz="4" w:space="0" w:color="auto"/>
            </w:tcBorders>
          </w:tcPr>
          <w:p w14:paraId="7B2CB264"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3. Interprétation</w:t>
            </w:r>
          </w:p>
        </w:tc>
        <w:tc>
          <w:tcPr>
            <w:tcW w:w="1825" w:type="dxa"/>
            <w:tcBorders>
              <w:top w:val="single" w:sz="4" w:space="0" w:color="auto"/>
              <w:left w:val="single" w:sz="4" w:space="0" w:color="auto"/>
              <w:bottom w:val="single" w:sz="4" w:space="0" w:color="auto"/>
              <w:right w:val="single" w:sz="4" w:space="0" w:color="auto"/>
            </w:tcBorders>
          </w:tcPr>
          <w:p w14:paraId="7CC4ACF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02CB60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E50283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422F775" w14:textId="77777777" w:rsidR="00C03F14" w:rsidRPr="00736CC5" w:rsidRDefault="00C03F14" w:rsidP="0050656C">
            <w:pPr>
              <w:jc w:val="both"/>
              <w:rPr>
                <w:rFonts w:ascii="Calibri" w:hAnsi="Calibri"/>
              </w:rPr>
            </w:pPr>
          </w:p>
        </w:tc>
      </w:tr>
      <w:tr w:rsidR="00C03F14" w:rsidRPr="00736CC5" w14:paraId="3397496C" w14:textId="77777777" w:rsidTr="0050656C">
        <w:tc>
          <w:tcPr>
            <w:tcW w:w="2675" w:type="dxa"/>
            <w:tcBorders>
              <w:top w:val="single" w:sz="4" w:space="0" w:color="auto"/>
              <w:left w:val="double" w:sz="4" w:space="0" w:color="auto"/>
              <w:bottom w:val="single" w:sz="4" w:space="0" w:color="auto"/>
              <w:right w:val="single" w:sz="4" w:space="0" w:color="auto"/>
            </w:tcBorders>
          </w:tcPr>
          <w:p w14:paraId="5E6DA26F" w14:textId="77777777" w:rsidR="00C03F14" w:rsidRPr="00736CC5" w:rsidRDefault="00C03F14" w:rsidP="0050656C">
            <w:pPr>
              <w:rPr>
                <w:rFonts w:ascii="Calibri" w:hAnsi="Calibri"/>
              </w:rPr>
            </w:pPr>
            <w:r w:rsidRPr="00736CC5">
              <w:rPr>
                <w:rFonts w:ascii="Calibri" w:hAnsi="Calibri"/>
              </w:rPr>
              <w:t>31 Rôles principaux</w:t>
            </w:r>
          </w:p>
        </w:tc>
        <w:tc>
          <w:tcPr>
            <w:tcW w:w="1825" w:type="dxa"/>
            <w:tcBorders>
              <w:top w:val="single" w:sz="4" w:space="0" w:color="auto"/>
              <w:left w:val="single" w:sz="4" w:space="0" w:color="auto"/>
              <w:bottom w:val="single" w:sz="4" w:space="0" w:color="auto"/>
              <w:right w:val="single" w:sz="4" w:space="0" w:color="auto"/>
            </w:tcBorders>
          </w:tcPr>
          <w:p w14:paraId="2EFD731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C34E90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DBDFA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21FA8B1" w14:textId="77777777" w:rsidR="00C03F14" w:rsidRPr="00736CC5" w:rsidRDefault="00C03F14" w:rsidP="0050656C">
            <w:pPr>
              <w:jc w:val="both"/>
              <w:rPr>
                <w:rFonts w:ascii="Calibri" w:hAnsi="Calibri"/>
              </w:rPr>
            </w:pPr>
          </w:p>
        </w:tc>
      </w:tr>
      <w:tr w:rsidR="00C03F14" w:rsidRPr="00736CC5" w14:paraId="65B1B46F" w14:textId="77777777" w:rsidTr="0050656C">
        <w:tc>
          <w:tcPr>
            <w:tcW w:w="2675" w:type="dxa"/>
            <w:tcBorders>
              <w:top w:val="single" w:sz="4" w:space="0" w:color="auto"/>
              <w:left w:val="double" w:sz="4" w:space="0" w:color="auto"/>
              <w:bottom w:val="single" w:sz="4" w:space="0" w:color="auto"/>
              <w:right w:val="single" w:sz="4" w:space="0" w:color="auto"/>
            </w:tcBorders>
          </w:tcPr>
          <w:p w14:paraId="4DE873C6" w14:textId="77777777" w:rsidR="00C03F14" w:rsidRPr="00736CC5" w:rsidRDefault="00C03F14" w:rsidP="0050656C">
            <w:pPr>
              <w:rPr>
                <w:rFonts w:ascii="Calibri" w:hAnsi="Calibri"/>
              </w:rPr>
            </w:pPr>
            <w:r w:rsidRPr="00736CC5">
              <w:rPr>
                <w:rFonts w:ascii="Calibri" w:hAnsi="Calibri"/>
              </w:rPr>
              <w:t>32 Rôles secondaires</w:t>
            </w:r>
          </w:p>
        </w:tc>
        <w:tc>
          <w:tcPr>
            <w:tcW w:w="1825" w:type="dxa"/>
            <w:tcBorders>
              <w:top w:val="single" w:sz="4" w:space="0" w:color="auto"/>
              <w:left w:val="single" w:sz="4" w:space="0" w:color="auto"/>
              <w:bottom w:val="single" w:sz="4" w:space="0" w:color="auto"/>
              <w:right w:val="single" w:sz="4" w:space="0" w:color="auto"/>
            </w:tcBorders>
          </w:tcPr>
          <w:p w14:paraId="69AE4DF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EF1F12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2BDE2C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9B2A6B1" w14:textId="77777777" w:rsidR="00C03F14" w:rsidRPr="00736CC5" w:rsidRDefault="00C03F14" w:rsidP="0050656C">
            <w:pPr>
              <w:jc w:val="both"/>
              <w:rPr>
                <w:rFonts w:ascii="Calibri" w:hAnsi="Calibri"/>
              </w:rPr>
            </w:pPr>
          </w:p>
        </w:tc>
      </w:tr>
      <w:tr w:rsidR="00C03F14" w:rsidRPr="00736CC5" w14:paraId="55CF9316" w14:textId="77777777" w:rsidTr="0050656C">
        <w:tc>
          <w:tcPr>
            <w:tcW w:w="2675" w:type="dxa"/>
            <w:tcBorders>
              <w:top w:val="single" w:sz="4" w:space="0" w:color="auto"/>
              <w:left w:val="double" w:sz="4" w:space="0" w:color="auto"/>
              <w:bottom w:val="single" w:sz="4" w:space="0" w:color="auto"/>
              <w:right w:val="single" w:sz="4" w:space="0" w:color="auto"/>
            </w:tcBorders>
          </w:tcPr>
          <w:p w14:paraId="6D63F8E3" w14:textId="77777777" w:rsidR="00C03F14" w:rsidRPr="00736CC5" w:rsidRDefault="00C03F14" w:rsidP="0050656C">
            <w:pPr>
              <w:rPr>
                <w:rFonts w:ascii="Calibri" w:hAnsi="Calibri"/>
              </w:rPr>
            </w:pPr>
            <w:r w:rsidRPr="00736CC5">
              <w:rPr>
                <w:rFonts w:ascii="Calibri" w:hAnsi="Calibri"/>
              </w:rPr>
              <w:lastRenderedPageBreak/>
              <w:t>33 Petits rôles, doublure, figuration</w:t>
            </w:r>
          </w:p>
        </w:tc>
        <w:tc>
          <w:tcPr>
            <w:tcW w:w="1825" w:type="dxa"/>
            <w:tcBorders>
              <w:top w:val="single" w:sz="4" w:space="0" w:color="auto"/>
              <w:left w:val="single" w:sz="4" w:space="0" w:color="auto"/>
              <w:bottom w:val="single" w:sz="4" w:space="0" w:color="auto"/>
              <w:right w:val="single" w:sz="4" w:space="0" w:color="auto"/>
            </w:tcBorders>
          </w:tcPr>
          <w:p w14:paraId="2F50124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DD90FC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B3ECF55"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3A4D6C2" w14:textId="77777777" w:rsidR="00C03F14" w:rsidRPr="00736CC5" w:rsidRDefault="00C03F14" w:rsidP="0050656C">
            <w:pPr>
              <w:jc w:val="both"/>
              <w:rPr>
                <w:rFonts w:ascii="Calibri" w:hAnsi="Calibri"/>
              </w:rPr>
            </w:pPr>
          </w:p>
        </w:tc>
      </w:tr>
      <w:tr w:rsidR="00C03F14" w:rsidRPr="00736CC5" w14:paraId="4473AA25" w14:textId="77777777" w:rsidTr="0050656C">
        <w:tc>
          <w:tcPr>
            <w:tcW w:w="2675" w:type="dxa"/>
            <w:tcBorders>
              <w:top w:val="single" w:sz="4" w:space="0" w:color="auto"/>
              <w:left w:val="double" w:sz="4" w:space="0" w:color="auto"/>
              <w:bottom w:val="single" w:sz="4" w:space="0" w:color="auto"/>
              <w:right w:val="single" w:sz="4" w:space="0" w:color="auto"/>
            </w:tcBorders>
          </w:tcPr>
          <w:p w14:paraId="174A9F31" w14:textId="77777777" w:rsidR="00C03F14" w:rsidRPr="00736CC5" w:rsidRDefault="00C03F14" w:rsidP="0050656C">
            <w:pPr>
              <w:rPr>
                <w:rFonts w:ascii="Calibri" w:hAnsi="Calibri"/>
              </w:rPr>
            </w:pPr>
            <w:r w:rsidRPr="00736CC5">
              <w:rPr>
                <w:rFonts w:ascii="Calibri" w:hAnsi="Calibri"/>
              </w:rPr>
              <w:t>34 Personnel artistique après tournage</w:t>
            </w:r>
          </w:p>
        </w:tc>
        <w:tc>
          <w:tcPr>
            <w:tcW w:w="1825" w:type="dxa"/>
            <w:tcBorders>
              <w:top w:val="single" w:sz="4" w:space="0" w:color="auto"/>
              <w:left w:val="single" w:sz="4" w:space="0" w:color="auto"/>
              <w:bottom w:val="single" w:sz="4" w:space="0" w:color="auto"/>
              <w:right w:val="single" w:sz="4" w:space="0" w:color="auto"/>
            </w:tcBorders>
          </w:tcPr>
          <w:p w14:paraId="24C9D95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EA4B85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04025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7E91911" w14:textId="77777777" w:rsidR="00C03F14" w:rsidRPr="00736CC5" w:rsidRDefault="00C03F14" w:rsidP="0050656C">
            <w:pPr>
              <w:jc w:val="both"/>
              <w:rPr>
                <w:rFonts w:ascii="Calibri" w:hAnsi="Calibri"/>
              </w:rPr>
            </w:pPr>
          </w:p>
        </w:tc>
      </w:tr>
      <w:tr w:rsidR="00C03F14" w:rsidRPr="00736CC5" w14:paraId="321D6CCA" w14:textId="77777777" w:rsidTr="0050656C">
        <w:tc>
          <w:tcPr>
            <w:tcW w:w="2675" w:type="dxa"/>
            <w:tcBorders>
              <w:top w:val="single" w:sz="4" w:space="0" w:color="auto"/>
              <w:left w:val="double" w:sz="4" w:space="0" w:color="auto"/>
              <w:bottom w:val="single" w:sz="4" w:space="0" w:color="auto"/>
              <w:right w:val="single" w:sz="4" w:space="0" w:color="auto"/>
            </w:tcBorders>
          </w:tcPr>
          <w:p w14:paraId="245328C8" w14:textId="77777777" w:rsidR="00C03F14" w:rsidRPr="00736CC5" w:rsidRDefault="00C03F14" w:rsidP="0050656C">
            <w:pPr>
              <w:rPr>
                <w:rFonts w:ascii="Calibri" w:hAnsi="Calibri"/>
              </w:rPr>
            </w:pPr>
            <w:r w:rsidRPr="00736CC5">
              <w:rPr>
                <w:rFonts w:ascii="Calibri" w:hAnsi="Calibri"/>
              </w:rPr>
              <w:t>35 Personnel musique</w:t>
            </w:r>
          </w:p>
        </w:tc>
        <w:tc>
          <w:tcPr>
            <w:tcW w:w="1825" w:type="dxa"/>
            <w:tcBorders>
              <w:top w:val="single" w:sz="4" w:space="0" w:color="auto"/>
              <w:left w:val="single" w:sz="4" w:space="0" w:color="auto"/>
              <w:bottom w:val="single" w:sz="4" w:space="0" w:color="auto"/>
              <w:right w:val="single" w:sz="4" w:space="0" w:color="auto"/>
            </w:tcBorders>
          </w:tcPr>
          <w:p w14:paraId="2550443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56D23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4CB841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E962BDD" w14:textId="77777777" w:rsidR="00C03F14" w:rsidRPr="00736CC5" w:rsidRDefault="00C03F14" w:rsidP="0050656C">
            <w:pPr>
              <w:jc w:val="both"/>
              <w:rPr>
                <w:rFonts w:ascii="Calibri" w:hAnsi="Calibri"/>
              </w:rPr>
            </w:pPr>
          </w:p>
        </w:tc>
      </w:tr>
      <w:tr w:rsidR="00C03F14" w:rsidRPr="00736CC5" w14:paraId="7A54B319" w14:textId="77777777" w:rsidTr="0050656C">
        <w:tc>
          <w:tcPr>
            <w:tcW w:w="2675" w:type="dxa"/>
            <w:tcBorders>
              <w:top w:val="double" w:sz="4" w:space="0" w:color="auto"/>
              <w:left w:val="double" w:sz="4" w:space="0" w:color="auto"/>
              <w:bottom w:val="single" w:sz="4" w:space="0" w:color="auto"/>
              <w:right w:val="single" w:sz="4" w:space="0" w:color="auto"/>
            </w:tcBorders>
          </w:tcPr>
          <w:p w14:paraId="2DE3615E" w14:textId="77777777" w:rsidR="00C03F14" w:rsidRPr="00736CC5" w:rsidRDefault="00C03F14" w:rsidP="0050656C">
            <w:pPr>
              <w:pStyle w:val="Titre1"/>
              <w:numPr>
                <w:ilvl w:val="0"/>
                <w:numId w:val="0"/>
              </w:numPr>
              <w:jc w:val="left"/>
              <w:rPr>
                <w:rFonts w:ascii="Calibri" w:hAnsi="Calibri"/>
              </w:rPr>
            </w:pPr>
            <w:r w:rsidRPr="00736CC5">
              <w:rPr>
                <w:rFonts w:ascii="Calibri" w:hAnsi="Calibri"/>
                <w:b w:val="0"/>
                <w:bCs w:val="0"/>
              </w:rPr>
              <w:br w:type="page"/>
            </w:r>
            <w:r w:rsidRPr="00736CC5">
              <w:rPr>
                <w:rFonts w:ascii="Calibri" w:hAnsi="Calibri"/>
              </w:rPr>
              <w:t>4. Charges sociales</w:t>
            </w:r>
          </w:p>
        </w:tc>
        <w:tc>
          <w:tcPr>
            <w:tcW w:w="1825" w:type="dxa"/>
            <w:tcBorders>
              <w:top w:val="double" w:sz="4" w:space="0" w:color="auto"/>
              <w:left w:val="single" w:sz="4" w:space="0" w:color="auto"/>
              <w:bottom w:val="single" w:sz="4" w:space="0" w:color="auto"/>
              <w:right w:val="single" w:sz="4" w:space="0" w:color="auto"/>
            </w:tcBorders>
          </w:tcPr>
          <w:p w14:paraId="071B20C7"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single" w:sz="4" w:space="0" w:color="auto"/>
              <w:right w:val="single" w:sz="4" w:space="0" w:color="auto"/>
            </w:tcBorders>
          </w:tcPr>
          <w:p w14:paraId="36C52CAA"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single" w:sz="4" w:space="0" w:color="auto"/>
              <w:right w:val="single" w:sz="4" w:space="0" w:color="auto"/>
            </w:tcBorders>
          </w:tcPr>
          <w:p w14:paraId="454F3C57"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single" w:sz="4" w:space="0" w:color="auto"/>
              <w:right w:val="double" w:sz="4" w:space="0" w:color="auto"/>
            </w:tcBorders>
          </w:tcPr>
          <w:p w14:paraId="0BCAB37E" w14:textId="77777777" w:rsidR="00C03F14" w:rsidRPr="00736CC5" w:rsidRDefault="00C03F14" w:rsidP="0050656C">
            <w:pPr>
              <w:jc w:val="both"/>
              <w:rPr>
                <w:rFonts w:ascii="Calibri" w:hAnsi="Calibri"/>
              </w:rPr>
            </w:pPr>
          </w:p>
        </w:tc>
      </w:tr>
      <w:tr w:rsidR="00C03F14" w:rsidRPr="00736CC5" w14:paraId="34A410FA" w14:textId="77777777" w:rsidTr="0050656C">
        <w:tc>
          <w:tcPr>
            <w:tcW w:w="2675" w:type="dxa"/>
            <w:tcBorders>
              <w:top w:val="single" w:sz="4" w:space="0" w:color="auto"/>
              <w:left w:val="double" w:sz="4" w:space="0" w:color="auto"/>
              <w:bottom w:val="single" w:sz="4" w:space="0" w:color="auto"/>
              <w:right w:val="single" w:sz="4" w:space="0" w:color="auto"/>
            </w:tcBorders>
          </w:tcPr>
          <w:p w14:paraId="1E67CD7B" w14:textId="77777777" w:rsidR="00C03F14" w:rsidRPr="00736CC5" w:rsidRDefault="00C03F14" w:rsidP="0050656C">
            <w:pPr>
              <w:rPr>
                <w:rFonts w:ascii="Calibri" w:hAnsi="Calibri"/>
              </w:rPr>
            </w:pPr>
            <w:r w:rsidRPr="00736CC5">
              <w:rPr>
                <w:rFonts w:ascii="Calibri" w:hAnsi="Calibri"/>
              </w:rPr>
              <w:t>41 Auteur</w:t>
            </w:r>
          </w:p>
        </w:tc>
        <w:tc>
          <w:tcPr>
            <w:tcW w:w="1825" w:type="dxa"/>
            <w:tcBorders>
              <w:top w:val="single" w:sz="4" w:space="0" w:color="auto"/>
              <w:left w:val="single" w:sz="4" w:space="0" w:color="auto"/>
              <w:bottom w:val="single" w:sz="4" w:space="0" w:color="auto"/>
              <w:right w:val="single" w:sz="4" w:space="0" w:color="auto"/>
            </w:tcBorders>
          </w:tcPr>
          <w:p w14:paraId="0F42A3D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A94B69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62CA06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911A2EB" w14:textId="77777777" w:rsidR="00C03F14" w:rsidRPr="00736CC5" w:rsidRDefault="00C03F14" w:rsidP="0050656C">
            <w:pPr>
              <w:jc w:val="both"/>
              <w:rPr>
                <w:rFonts w:ascii="Calibri" w:hAnsi="Calibri"/>
              </w:rPr>
            </w:pPr>
          </w:p>
        </w:tc>
      </w:tr>
      <w:tr w:rsidR="00C03F14" w:rsidRPr="00736CC5" w14:paraId="533F7145" w14:textId="77777777" w:rsidTr="0050656C">
        <w:tc>
          <w:tcPr>
            <w:tcW w:w="2675" w:type="dxa"/>
            <w:tcBorders>
              <w:top w:val="single" w:sz="4" w:space="0" w:color="auto"/>
              <w:left w:val="double" w:sz="4" w:space="0" w:color="auto"/>
              <w:bottom w:val="single" w:sz="4" w:space="0" w:color="auto"/>
              <w:right w:val="single" w:sz="4" w:space="0" w:color="auto"/>
            </w:tcBorders>
          </w:tcPr>
          <w:p w14:paraId="152C0730" w14:textId="77777777" w:rsidR="00C03F14" w:rsidRPr="00736CC5" w:rsidRDefault="00C03F14" w:rsidP="0050656C">
            <w:pPr>
              <w:rPr>
                <w:rFonts w:ascii="Calibri" w:hAnsi="Calibri"/>
              </w:rPr>
            </w:pPr>
            <w:r w:rsidRPr="00736CC5">
              <w:rPr>
                <w:rFonts w:ascii="Calibri" w:hAnsi="Calibri"/>
              </w:rPr>
              <w:t>42 Comédien</w:t>
            </w:r>
          </w:p>
        </w:tc>
        <w:tc>
          <w:tcPr>
            <w:tcW w:w="1825" w:type="dxa"/>
            <w:tcBorders>
              <w:top w:val="single" w:sz="4" w:space="0" w:color="auto"/>
              <w:left w:val="single" w:sz="4" w:space="0" w:color="auto"/>
              <w:bottom w:val="single" w:sz="4" w:space="0" w:color="auto"/>
              <w:right w:val="single" w:sz="4" w:space="0" w:color="auto"/>
            </w:tcBorders>
          </w:tcPr>
          <w:p w14:paraId="551C710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F2953B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7E61F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E80EE37" w14:textId="77777777" w:rsidR="00C03F14" w:rsidRPr="00736CC5" w:rsidRDefault="00C03F14" w:rsidP="0050656C">
            <w:pPr>
              <w:jc w:val="both"/>
              <w:rPr>
                <w:rFonts w:ascii="Calibri" w:hAnsi="Calibri"/>
              </w:rPr>
            </w:pPr>
          </w:p>
        </w:tc>
      </w:tr>
      <w:tr w:rsidR="00C03F14" w:rsidRPr="00736CC5" w14:paraId="488046A5" w14:textId="77777777" w:rsidTr="0050656C">
        <w:tc>
          <w:tcPr>
            <w:tcW w:w="2675" w:type="dxa"/>
            <w:tcBorders>
              <w:top w:val="single" w:sz="4" w:space="0" w:color="auto"/>
              <w:left w:val="double" w:sz="4" w:space="0" w:color="auto"/>
              <w:bottom w:val="single" w:sz="4" w:space="0" w:color="auto"/>
              <w:right w:val="single" w:sz="4" w:space="0" w:color="auto"/>
            </w:tcBorders>
          </w:tcPr>
          <w:p w14:paraId="43E9543C" w14:textId="77777777" w:rsidR="00C03F14" w:rsidRPr="00736CC5" w:rsidRDefault="00C03F14" w:rsidP="0050656C">
            <w:pPr>
              <w:rPr>
                <w:rFonts w:ascii="Calibri" w:hAnsi="Calibri"/>
              </w:rPr>
            </w:pPr>
            <w:r w:rsidRPr="00736CC5">
              <w:rPr>
                <w:rFonts w:ascii="Calibri" w:hAnsi="Calibri"/>
              </w:rPr>
              <w:t>43 Producteur</w:t>
            </w:r>
          </w:p>
        </w:tc>
        <w:tc>
          <w:tcPr>
            <w:tcW w:w="1825" w:type="dxa"/>
            <w:tcBorders>
              <w:top w:val="single" w:sz="4" w:space="0" w:color="auto"/>
              <w:left w:val="single" w:sz="4" w:space="0" w:color="auto"/>
              <w:bottom w:val="single" w:sz="4" w:space="0" w:color="auto"/>
              <w:right w:val="single" w:sz="4" w:space="0" w:color="auto"/>
            </w:tcBorders>
          </w:tcPr>
          <w:p w14:paraId="6951586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0B9B37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F260D8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1E2E538" w14:textId="77777777" w:rsidR="00C03F14" w:rsidRPr="00736CC5" w:rsidRDefault="00C03F14" w:rsidP="0050656C">
            <w:pPr>
              <w:jc w:val="both"/>
              <w:rPr>
                <w:rFonts w:ascii="Calibri" w:hAnsi="Calibri"/>
              </w:rPr>
            </w:pPr>
          </w:p>
        </w:tc>
      </w:tr>
      <w:tr w:rsidR="00C03F14" w:rsidRPr="00736CC5" w14:paraId="374AC004" w14:textId="77777777" w:rsidTr="0050656C">
        <w:tc>
          <w:tcPr>
            <w:tcW w:w="2675" w:type="dxa"/>
            <w:tcBorders>
              <w:top w:val="single" w:sz="4" w:space="0" w:color="auto"/>
              <w:left w:val="double" w:sz="4" w:space="0" w:color="auto"/>
              <w:bottom w:val="single" w:sz="4" w:space="0" w:color="auto"/>
              <w:right w:val="single" w:sz="4" w:space="0" w:color="auto"/>
            </w:tcBorders>
          </w:tcPr>
          <w:p w14:paraId="7C2315B5" w14:textId="77777777" w:rsidR="00C03F14" w:rsidRPr="00736CC5" w:rsidRDefault="00C03F14" w:rsidP="0050656C">
            <w:pPr>
              <w:rPr>
                <w:rFonts w:ascii="Calibri" w:hAnsi="Calibri"/>
              </w:rPr>
            </w:pPr>
            <w:r w:rsidRPr="00736CC5">
              <w:rPr>
                <w:rFonts w:ascii="Calibri" w:hAnsi="Calibri"/>
              </w:rPr>
              <w:t>44 Technicien</w:t>
            </w:r>
          </w:p>
        </w:tc>
        <w:tc>
          <w:tcPr>
            <w:tcW w:w="1825" w:type="dxa"/>
            <w:tcBorders>
              <w:top w:val="single" w:sz="4" w:space="0" w:color="auto"/>
              <w:left w:val="single" w:sz="4" w:space="0" w:color="auto"/>
              <w:bottom w:val="single" w:sz="4" w:space="0" w:color="auto"/>
              <w:right w:val="single" w:sz="4" w:space="0" w:color="auto"/>
            </w:tcBorders>
          </w:tcPr>
          <w:p w14:paraId="6904C4E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703A1D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163DA7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EC00348" w14:textId="77777777" w:rsidR="00C03F14" w:rsidRPr="00736CC5" w:rsidRDefault="00C03F14" w:rsidP="0050656C">
            <w:pPr>
              <w:jc w:val="both"/>
              <w:rPr>
                <w:rFonts w:ascii="Calibri" w:hAnsi="Calibri"/>
              </w:rPr>
            </w:pPr>
          </w:p>
        </w:tc>
      </w:tr>
      <w:tr w:rsidR="00C03F14" w:rsidRPr="00736CC5" w14:paraId="5AF7C57F" w14:textId="77777777" w:rsidTr="0050656C">
        <w:tc>
          <w:tcPr>
            <w:tcW w:w="2675" w:type="dxa"/>
            <w:tcBorders>
              <w:top w:val="single" w:sz="4" w:space="0" w:color="auto"/>
              <w:left w:val="double" w:sz="4" w:space="0" w:color="auto"/>
              <w:bottom w:val="single" w:sz="4" w:space="0" w:color="auto"/>
              <w:right w:val="single" w:sz="4" w:space="0" w:color="auto"/>
            </w:tcBorders>
          </w:tcPr>
          <w:p w14:paraId="49B531A5" w14:textId="77777777" w:rsidR="00C03F14" w:rsidRPr="00736CC5" w:rsidRDefault="00C03F14" w:rsidP="0050656C">
            <w:pPr>
              <w:rPr>
                <w:rFonts w:ascii="Calibri" w:hAnsi="Calibri"/>
              </w:rPr>
            </w:pPr>
            <w:r w:rsidRPr="00736CC5">
              <w:rPr>
                <w:rFonts w:ascii="Calibri" w:hAnsi="Calibri"/>
              </w:rPr>
              <w:t>45 Ouvriers</w:t>
            </w:r>
          </w:p>
        </w:tc>
        <w:tc>
          <w:tcPr>
            <w:tcW w:w="1825" w:type="dxa"/>
            <w:tcBorders>
              <w:top w:val="single" w:sz="4" w:space="0" w:color="auto"/>
              <w:left w:val="single" w:sz="4" w:space="0" w:color="auto"/>
              <w:bottom w:val="single" w:sz="4" w:space="0" w:color="auto"/>
              <w:right w:val="single" w:sz="4" w:space="0" w:color="auto"/>
            </w:tcBorders>
          </w:tcPr>
          <w:p w14:paraId="473E58C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DE0182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90BEF9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9F3D9D0" w14:textId="77777777" w:rsidR="00C03F14" w:rsidRPr="00736CC5" w:rsidRDefault="00C03F14" w:rsidP="0050656C">
            <w:pPr>
              <w:jc w:val="both"/>
              <w:rPr>
                <w:rFonts w:ascii="Calibri" w:hAnsi="Calibri"/>
              </w:rPr>
            </w:pPr>
          </w:p>
        </w:tc>
      </w:tr>
      <w:tr w:rsidR="00C03F14" w:rsidRPr="00736CC5" w14:paraId="5DFF015B" w14:textId="77777777" w:rsidTr="0050656C">
        <w:tc>
          <w:tcPr>
            <w:tcW w:w="2675" w:type="dxa"/>
            <w:tcBorders>
              <w:top w:val="single" w:sz="4" w:space="0" w:color="auto"/>
              <w:left w:val="double" w:sz="4" w:space="0" w:color="auto"/>
              <w:bottom w:val="single" w:sz="4" w:space="0" w:color="auto"/>
            </w:tcBorders>
            <w:shd w:val="clear" w:color="auto" w:fill="66CCFF"/>
          </w:tcPr>
          <w:p w14:paraId="6E60772B"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05C8AB41"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7E5E8F30"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0CA81595"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2750B365" w14:textId="77777777" w:rsidR="00C03F14" w:rsidRPr="00736CC5" w:rsidRDefault="00C03F14" w:rsidP="0050656C">
            <w:pPr>
              <w:jc w:val="both"/>
              <w:rPr>
                <w:rFonts w:ascii="Calibri" w:hAnsi="Calibri"/>
              </w:rPr>
            </w:pPr>
          </w:p>
        </w:tc>
      </w:tr>
      <w:tr w:rsidR="00C03F14" w:rsidRPr="00736CC5" w14:paraId="50E71C0C" w14:textId="77777777" w:rsidTr="0050656C">
        <w:tc>
          <w:tcPr>
            <w:tcW w:w="2675" w:type="dxa"/>
            <w:tcBorders>
              <w:top w:val="single" w:sz="4" w:space="0" w:color="auto"/>
              <w:left w:val="double" w:sz="4" w:space="0" w:color="auto"/>
              <w:bottom w:val="single" w:sz="4" w:space="0" w:color="auto"/>
              <w:right w:val="single" w:sz="4" w:space="0" w:color="auto"/>
            </w:tcBorders>
          </w:tcPr>
          <w:p w14:paraId="1AE3EDD5" w14:textId="77777777" w:rsidR="00C03F14" w:rsidRPr="00736CC5" w:rsidRDefault="00C03F14" w:rsidP="0050656C">
            <w:pPr>
              <w:rPr>
                <w:rFonts w:ascii="Calibri" w:hAnsi="Calibri"/>
                <w:b/>
                <w:bCs/>
              </w:rPr>
            </w:pPr>
            <w:r w:rsidRPr="00736CC5">
              <w:rPr>
                <w:rFonts w:ascii="Calibri" w:hAnsi="Calibri"/>
                <w:b/>
                <w:bCs/>
              </w:rPr>
              <w:t>5. Décors et costumes</w:t>
            </w:r>
          </w:p>
        </w:tc>
        <w:tc>
          <w:tcPr>
            <w:tcW w:w="1825" w:type="dxa"/>
            <w:tcBorders>
              <w:top w:val="single" w:sz="4" w:space="0" w:color="auto"/>
              <w:left w:val="single" w:sz="4" w:space="0" w:color="auto"/>
              <w:bottom w:val="single" w:sz="4" w:space="0" w:color="auto"/>
              <w:right w:val="single" w:sz="4" w:space="0" w:color="auto"/>
            </w:tcBorders>
          </w:tcPr>
          <w:p w14:paraId="3527BBD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5D776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CB9830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3E4859F" w14:textId="77777777" w:rsidR="00C03F14" w:rsidRPr="00736CC5" w:rsidRDefault="00C03F14" w:rsidP="0050656C">
            <w:pPr>
              <w:jc w:val="both"/>
              <w:rPr>
                <w:rFonts w:ascii="Calibri" w:hAnsi="Calibri"/>
              </w:rPr>
            </w:pPr>
          </w:p>
        </w:tc>
      </w:tr>
      <w:tr w:rsidR="00C03F14" w:rsidRPr="00736CC5" w14:paraId="321C18FE" w14:textId="77777777" w:rsidTr="0050656C">
        <w:tc>
          <w:tcPr>
            <w:tcW w:w="2675" w:type="dxa"/>
            <w:tcBorders>
              <w:top w:val="single" w:sz="4" w:space="0" w:color="auto"/>
              <w:left w:val="double" w:sz="4" w:space="0" w:color="auto"/>
              <w:bottom w:val="single" w:sz="4" w:space="0" w:color="auto"/>
              <w:right w:val="single" w:sz="4" w:space="0" w:color="auto"/>
            </w:tcBorders>
          </w:tcPr>
          <w:p w14:paraId="4D2BD8CB" w14:textId="77777777" w:rsidR="00C03F14" w:rsidRPr="00736CC5" w:rsidRDefault="00C03F14" w:rsidP="0050656C">
            <w:pPr>
              <w:rPr>
                <w:rFonts w:ascii="Calibri" w:hAnsi="Calibri"/>
              </w:rPr>
            </w:pPr>
            <w:r w:rsidRPr="00736CC5">
              <w:rPr>
                <w:rFonts w:ascii="Calibri" w:hAnsi="Calibri"/>
              </w:rPr>
              <w:t>51 En studio :</w:t>
            </w:r>
          </w:p>
        </w:tc>
        <w:tc>
          <w:tcPr>
            <w:tcW w:w="1825" w:type="dxa"/>
            <w:tcBorders>
              <w:top w:val="single" w:sz="4" w:space="0" w:color="auto"/>
              <w:left w:val="single" w:sz="4" w:space="0" w:color="auto"/>
              <w:bottom w:val="single" w:sz="4" w:space="0" w:color="auto"/>
              <w:right w:val="single" w:sz="4" w:space="0" w:color="auto"/>
            </w:tcBorders>
          </w:tcPr>
          <w:p w14:paraId="2628B4D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2ADA44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A84C0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1D777CF" w14:textId="77777777" w:rsidR="00C03F14" w:rsidRPr="00736CC5" w:rsidRDefault="00C03F14" w:rsidP="0050656C">
            <w:pPr>
              <w:jc w:val="both"/>
              <w:rPr>
                <w:rFonts w:ascii="Calibri" w:hAnsi="Calibri"/>
              </w:rPr>
            </w:pPr>
          </w:p>
        </w:tc>
      </w:tr>
      <w:tr w:rsidR="00C03F14" w:rsidRPr="00736CC5" w14:paraId="2D158144" w14:textId="77777777" w:rsidTr="0050656C">
        <w:tc>
          <w:tcPr>
            <w:tcW w:w="2675" w:type="dxa"/>
            <w:tcBorders>
              <w:top w:val="single" w:sz="4" w:space="0" w:color="auto"/>
              <w:left w:val="double" w:sz="4" w:space="0" w:color="auto"/>
              <w:bottom w:val="single" w:sz="4" w:space="0" w:color="auto"/>
              <w:right w:val="single" w:sz="4" w:space="0" w:color="auto"/>
            </w:tcBorders>
          </w:tcPr>
          <w:p w14:paraId="7AF7851D" w14:textId="77777777" w:rsidR="00C03F14" w:rsidRPr="00736CC5" w:rsidRDefault="00C03F14" w:rsidP="0050656C">
            <w:pPr>
              <w:rPr>
                <w:rFonts w:ascii="Calibri" w:hAnsi="Calibri"/>
              </w:rPr>
            </w:pPr>
            <w:r w:rsidRPr="00736CC5">
              <w:rPr>
                <w:rFonts w:ascii="Calibri" w:hAnsi="Calibri"/>
              </w:rPr>
              <w:t xml:space="preserve">     512 Plateau et annexe</w:t>
            </w:r>
          </w:p>
        </w:tc>
        <w:tc>
          <w:tcPr>
            <w:tcW w:w="1825" w:type="dxa"/>
            <w:tcBorders>
              <w:top w:val="single" w:sz="4" w:space="0" w:color="auto"/>
              <w:left w:val="single" w:sz="4" w:space="0" w:color="auto"/>
              <w:bottom w:val="single" w:sz="4" w:space="0" w:color="auto"/>
              <w:right w:val="single" w:sz="4" w:space="0" w:color="auto"/>
            </w:tcBorders>
          </w:tcPr>
          <w:p w14:paraId="04BA964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5232B0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136AF9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9FA2977" w14:textId="77777777" w:rsidR="00C03F14" w:rsidRPr="00736CC5" w:rsidRDefault="00C03F14" w:rsidP="0050656C">
            <w:pPr>
              <w:jc w:val="both"/>
              <w:rPr>
                <w:rFonts w:ascii="Calibri" w:hAnsi="Calibri"/>
              </w:rPr>
            </w:pPr>
          </w:p>
        </w:tc>
      </w:tr>
      <w:tr w:rsidR="00C03F14" w:rsidRPr="00736CC5" w14:paraId="333EB73C" w14:textId="77777777" w:rsidTr="0050656C">
        <w:tc>
          <w:tcPr>
            <w:tcW w:w="2675" w:type="dxa"/>
            <w:tcBorders>
              <w:top w:val="single" w:sz="4" w:space="0" w:color="auto"/>
              <w:left w:val="double" w:sz="4" w:space="0" w:color="auto"/>
              <w:bottom w:val="single" w:sz="4" w:space="0" w:color="auto"/>
              <w:right w:val="single" w:sz="4" w:space="0" w:color="auto"/>
            </w:tcBorders>
          </w:tcPr>
          <w:p w14:paraId="2D0CC8AC" w14:textId="77777777" w:rsidR="00C03F14" w:rsidRPr="00736CC5" w:rsidRDefault="00C03F14" w:rsidP="0050656C">
            <w:pPr>
              <w:rPr>
                <w:rFonts w:ascii="Calibri" w:hAnsi="Calibri"/>
              </w:rPr>
            </w:pPr>
            <w:r w:rsidRPr="00736CC5">
              <w:rPr>
                <w:rFonts w:ascii="Calibri" w:hAnsi="Calibri"/>
              </w:rPr>
              <w:t xml:space="preserve">     513 Construction</w:t>
            </w:r>
          </w:p>
        </w:tc>
        <w:tc>
          <w:tcPr>
            <w:tcW w:w="1825" w:type="dxa"/>
            <w:tcBorders>
              <w:top w:val="single" w:sz="4" w:space="0" w:color="auto"/>
              <w:left w:val="single" w:sz="4" w:space="0" w:color="auto"/>
              <w:bottom w:val="single" w:sz="4" w:space="0" w:color="auto"/>
              <w:right w:val="single" w:sz="4" w:space="0" w:color="auto"/>
            </w:tcBorders>
          </w:tcPr>
          <w:p w14:paraId="5E7B467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A4A8D0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91245C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D0BA827" w14:textId="77777777" w:rsidR="00C03F14" w:rsidRPr="00736CC5" w:rsidRDefault="00C03F14" w:rsidP="0050656C">
            <w:pPr>
              <w:jc w:val="both"/>
              <w:rPr>
                <w:rFonts w:ascii="Calibri" w:hAnsi="Calibri"/>
              </w:rPr>
            </w:pPr>
          </w:p>
        </w:tc>
      </w:tr>
      <w:tr w:rsidR="00C03F14" w:rsidRPr="00736CC5" w14:paraId="151F0CBB" w14:textId="77777777" w:rsidTr="0050656C">
        <w:tc>
          <w:tcPr>
            <w:tcW w:w="2675" w:type="dxa"/>
            <w:tcBorders>
              <w:top w:val="single" w:sz="4" w:space="0" w:color="auto"/>
              <w:left w:val="double" w:sz="4" w:space="0" w:color="auto"/>
              <w:bottom w:val="single" w:sz="4" w:space="0" w:color="auto"/>
              <w:right w:val="single" w:sz="4" w:space="0" w:color="auto"/>
            </w:tcBorders>
          </w:tcPr>
          <w:p w14:paraId="08085530" w14:textId="77777777" w:rsidR="00C03F14" w:rsidRPr="00736CC5" w:rsidRDefault="00C03F14" w:rsidP="0050656C">
            <w:pPr>
              <w:rPr>
                <w:rFonts w:ascii="Calibri" w:hAnsi="Calibri"/>
              </w:rPr>
            </w:pPr>
            <w:r w:rsidRPr="00736CC5">
              <w:rPr>
                <w:rFonts w:ascii="Calibri" w:hAnsi="Calibri"/>
              </w:rPr>
              <w:t xml:space="preserve">     514 Eclairage</w:t>
            </w:r>
          </w:p>
        </w:tc>
        <w:tc>
          <w:tcPr>
            <w:tcW w:w="1825" w:type="dxa"/>
            <w:tcBorders>
              <w:top w:val="single" w:sz="4" w:space="0" w:color="auto"/>
              <w:left w:val="single" w:sz="4" w:space="0" w:color="auto"/>
              <w:bottom w:val="single" w:sz="4" w:space="0" w:color="auto"/>
              <w:right w:val="single" w:sz="4" w:space="0" w:color="auto"/>
            </w:tcBorders>
          </w:tcPr>
          <w:p w14:paraId="42B8C4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556D62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61D7A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79BF551" w14:textId="77777777" w:rsidR="00C03F14" w:rsidRPr="00736CC5" w:rsidRDefault="00C03F14" w:rsidP="0050656C">
            <w:pPr>
              <w:jc w:val="both"/>
              <w:rPr>
                <w:rFonts w:ascii="Calibri" w:hAnsi="Calibri"/>
              </w:rPr>
            </w:pPr>
          </w:p>
        </w:tc>
      </w:tr>
      <w:tr w:rsidR="00C03F14" w:rsidRPr="00736CC5" w14:paraId="6CB06496" w14:textId="77777777" w:rsidTr="0050656C">
        <w:tc>
          <w:tcPr>
            <w:tcW w:w="2675" w:type="dxa"/>
            <w:tcBorders>
              <w:top w:val="single" w:sz="4" w:space="0" w:color="auto"/>
              <w:left w:val="double" w:sz="4" w:space="0" w:color="auto"/>
              <w:bottom w:val="single" w:sz="4" w:space="0" w:color="auto"/>
              <w:right w:val="single" w:sz="4" w:space="0" w:color="auto"/>
            </w:tcBorders>
          </w:tcPr>
          <w:p w14:paraId="63380F6A" w14:textId="77777777" w:rsidR="00C03F14" w:rsidRPr="00736CC5" w:rsidRDefault="00C03F14" w:rsidP="0050656C">
            <w:pPr>
              <w:rPr>
                <w:rFonts w:ascii="Calibri" w:hAnsi="Calibri"/>
              </w:rPr>
            </w:pPr>
            <w:r w:rsidRPr="00736CC5">
              <w:rPr>
                <w:rFonts w:ascii="Calibri" w:hAnsi="Calibri"/>
              </w:rPr>
              <w:t xml:space="preserve">     515 Consommation et prestation diverses</w:t>
            </w:r>
          </w:p>
        </w:tc>
        <w:tc>
          <w:tcPr>
            <w:tcW w:w="1825" w:type="dxa"/>
            <w:tcBorders>
              <w:top w:val="single" w:sz="4" w:space="0" w:color="auto"/>
              <w:left w:val="single" w:sz="4" w:space="0" w:color="auto"/>
              <w:bottom w:val="single" w:sz="4" w:space="0" w:color="auto"/>
              <w:right w:val="single" w:sz="4" w:space="0" w:color="auto"/>
            </w:tcBorders>
          </w:tcPr>
          <w:p w14:paraId="78B4392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501CA1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B19E8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91A9AC5" w14:textId="77777777" w:rsidR="00C03F14" w:rsidRPr="00736CC5" w:rsidRDefault="00C03F14" w:rsidP="0050656C">
            <w:pPr>
              <w:jc w:val="both"/>
              <w:rPr>
                <w:rFonts w:ascii="Calibri" w:hAnsi="Calibri"/>
              </w:rPr>
            </w:pPr>
          </w:p>
        </w:tc>
      </w:tr>
      <w:tr w:rsidR="00C03F14" w:rsidRPr="00736CC5" w14:paraId="583C31A0" w14:textId="77777777" w:rsidTr="0050656C">
        <w:tc>
          <w:tcPr>
            <w:tcW w:w="2675" w:type="dxa"/>
            <w:tcBorders>
              <w:top w:val="single" w:sz="4" w:space="0" w:color="auto"/>
              <w:left w:val="double" w:sz="4" w:space="0" w:color="auto"/>
              <w:bottom w:val="single" w:sz="4" w:space="0" w:color="auto"/>
              <w:right w:val="single" w:sz="4" w:space="0" w:color="auto"/>
            </w:tcBorders>
          </w:tcPr>
          <w:p w14:paraId="460FB358" w14:textId="77777777" w:rsidR="00C03F14" w:rsidRPr="00736CC5" w:rsidRDefault="00C03F14" w:rsidP="0050656C">
            <w:pPr>
              <w:rPr>
                <w:rFonts w:ascii="Calibri" w:hAnsi="Calibri"/>
              </w:rPr>
            </w:pPr>
            <w:r w:rsidRPr="00736CC5">
              <w:rPr>
                <w:rFonts w:ascii="Calibri" w:hAnsi="Calibri"/>
              </w:rPr>
              <w:t xml:space="preserve">     516 Prestations spécifiques</w:t>
            </w:r>
          </w:p>
        </w:tc>
        <w:tc>
          <w:tcPr>
            <w:tcW w:w="1825" w:type="dxa"/>
            <w:tcBorders>
              <w:top w:val="single" w:sz="4" w:space="0" w:color="auto"/>
              <w:left w:val="single" w:sz="4" w:space="0" w:color="auto"/>
              <w:bottom w:val="single" w:sz="4" w:space="0" w:color="auto"/>
              <w:right w:val="single" w:sz="4" w:space="0" w:color="auto"/>
            </w:tcBorders>
          </w:tcPr>
          <w:p w14:paraId="636023B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A46064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B6BCED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1EB3AD1" w14:textId="77777777" w:rsidR="00C03F14" w:rsidRPr="00736CC5" w:rsidRDefault="00C03F14" w:rsidP="0050656C">
            <w:pPr>
              <w:jc w:val="both"/>
              <w:rPr>
                <w:rFonts w:ascii="Calibri" w:hAnsi="Calibri"/>
              </w:rPr>
            </w:pPr>
          </w:p>
        </w:tc>
      </w:tr>
      <w:tr w:rsidR="00C03F14" w:rsidRPr="00736CC5" w14:paraId="1F96B75E" w14:textId="77777777" w:rsidTr="0050656C">
        <w:tc>
          <w:tcPr>
            <w:tcW w:w="2675" w:type="dxa"/>
            <w:tcBorders>
              <w:top w:val="single" w:sz="4" w:space="0" w:color="auto"/>
              <w:left w:val="double" w:sz="4" w:space="0" w:color="auto"/>
              <w:bottom w:val="single" w:sz="4" w:space="0" w:color="auto"/>
              <w:right w:val="single" w:sz="4" w:space="0" w:color="auto"/>
            </w:tcBorders>
          </w:tcPr>
          <w:p w14:paraId="1848AED4" w14:textId="77777777" w:rsidR="00C03F14" w:rsidRPr="00736CC5" w:rsidRDefault="00C03F14" w:rsidP="0050656C">
            <w:pPr>
              <w:rPr>
                <w:rFonts w:ascii="Calibri" w:hAnsi="Calibri"/>
              </w:rPr>
            </w:pPr>
            <w:r w:rsidRPr="00736CC5">
              <w:rPr>
                <w:rFonts w:ascii="Calibri" w:hAnsi="Calibri"/>
              </w:rPr>
              <w:t>52 Décors naturels intérieurs :</w:t>
            </w:r>
          </w:p>
        </w:tc>
        <w:tc>
          <w:tcPr>
            <w:tcW w:w="1825" w:type="dxa"/>
            <w:tcBorders>
              <w:top w:val="single" w:sz="4" w:space="0" w:color="auto"/>
              <w:left w:val="single" w:sz="4" w:space="0" w:color="auto"/>
              <w:bottom w:val="single" w:sz="4" w:space="0" w:color="auto"/>
              <w:right w:val="single" w:sz="4" w:space="0" w:color="auto"/>
            </w:tcBorders>
          </w:tcPr>
          <w:p w14:paraId="3767BD7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1DCCF9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144DF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8FEBC9D" w14:textId="77777777" w:rsidR="00C03F14" w:rsidRPr="00736CC5" w:rsidRDefault="00C03F14" w:rsidP="0050656C">
            <w:pPr>
              <w:jc w:val="both"/>
              <w:rPr>
                <w:rFonts w:ascii="Calibri" w:hAnsi="Calibri"/>
              </w:rPr>
            </w:pPr>
          </w:p>
        </w:tc>
      </w:tr>
      <w:tr w:rsidR="00C03F14" w:rsidRPr="00736CC5" w14:paraId="51054FF2" w14:textId="77777777" w:rsidTr="0050656C">
        <w:tc>
          <w:tcPr>
            <w:tcW w:w="2675" w:type="dxa"/>
            <w:tcBorders>
              <w:top w:val="single" w:sz="4" w:space="0" w:color="auto"/>
              <w:left w:val="double" w:sz="4" w:space="0" w:color="auto"/>
              <w:bottom w:val="single" w:sz="4" w:space="0" w:color="auto"/>
              <w:right w:val="single" w:sz="4" w:space="0" w:color="auto"/>
            </w:tcBorders>
          </w:tcPr>
          <w:p w14:paraId="74054CF0" w14:textId="77777777" w:rsidR="00C03F14" w:rsidRPr="00736CC5" w:rsidRDefault="00C03F14" w:rsidP="0050656C">
            <w:pPr>
              <w:rPr>
                <w:rFonts w:ascii="Calibri" w:hAnsi="Calibri"/>
              </w:rPr>
            </w:pPr>
            <w:r w:rsidRPr="00736CC5">
              <w:rPr>
                <w:rFonts w:ascii="Calibri" w:hAnsi="Calibri"/>
              </w:rPr>
              <w:t xml:space="preserve">     521 Location</w:t>
            </w:r>
          </w:p>
        </w:tc>
        <w:tc>
          <w:tcPr>
            <w:tcW w:w="1825" w:type="dxa"/>
            <w:tcBorders>
              <w:top w:val="single" w:sz="4" w:space="0" w:color="auto"/>
              <w:left w:val="single" w:sz="4" w:space="0" w:color="auto"/>
              <w:bottom w:val="single" w:sz="4" w:space="0" w:color="auto"/>
              <w:right w:val="single" w:sz="4" w:space="0" w:color="auto"/>
            </w:tcBorders>
          </w:tcPr>
          <w:p w14:paraId="0A65917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589786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5DE391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41812C" w14:textId="77777777" w:rsidR="00C03F14" w:rsidRPr="00736CC5" w:rsidRDefault="00C03F14" w:rsidP="0050656C">
            <w:pPr>
              <w:jc w:val="both"/>
              <w:rPr>
                <w:rFonts w:ascii="Calibri" w:hAnsi="Calibri"/>
              </w:rPr>
            </w:pPr>
          </w:p>
        </w:tc>
      </w:tr>
      <w:tr w:rsidR="00C03F14" w:rsidRPr="00736CC5" w14:paraId="33396D2B" w14:textId="77777777" w:rsidTr="0050656C">
        <w:tc>
          <w:tcPr>
            <w:tcW w:w="2675" w:type="dxa"/>
            <w:tcBorders>
              <w:top w:val="single" w:sz="4" w:space="0" w:color="auto"/>
              <w:left w:val="double" w:sz="4" w:space="0" w:color="auto"/>
              <w:bottom w:val="single" w:sz="4" w:space="0" w:color="auto"/>
              <w:right w:val="single" w:sz="4" w:space="0" w:color="auto"/>
            </w:tcBorders>
          </w:tcPr>
          <w:p w14:paraId="53D8E462" w14:textId="77777777" w:rsidR="00C03F14" w:rsidRPr="00736CC5" w:rsidRDefault="00C03F14" w:rsidP="0050656C">
            <w:pPr>
              <w:rPr>
                <w:rFonts w:ascii="Calibri" w:hAnsi="Calibri"/>
              </w:rPr>
            </w:pPr>
            <w:r w:rsidRPr="00736CC5">
              <w:rPr>
                <w:rFonts w:ascii="Calibri" w:hAnsi="Calibri"/>
              </w:rPr>
              <w:t xml:space="preserve">     522 Aménagement</w:t>
            </w:r>
          </w:p>
        </w:tc>
        <w:tc>
          <w:tcPr>
            <w:tcW w:w="1825" w:type="dxa"/>
            <w:tcBorders>
              <w:top w:val="single" w:sz="4" w:space="0" w:color="auto"/>
              <w:left w:val="single" w:sz="4" w:space="0" w:color="auto"/>
              <w:bottom w:val="single" w:sz="4" w:space="0" w:color="auto"/>
              <w:right w:val="single" w:sz="4" w:space="0" w:color="auto"/>
            </w:tcBorders>
          </w:tcPr>
          <w:p w14:paraId="42BE6BE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E3E50C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7AD2C7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90CDF1" w14:textId="77777777" w:rsidR="00C03F14" w:rsidRPr="00736CC5" w:rsidRDefault="00C03F14" w:rsidP="0050656C">
            <w:pPr>
              <w:jc w:val="both"/>
              <w:rPr>
                <w:rFonts w:ascii="Calibri" w:hAnsi="Calibri"/>
              </w:rPr>
            </w:pPr>
          </w:p>
        </w:tc>
      </w:tr>
      <w:tr w:rsidR="00C03F14" w:rsidRPr="00736CC5" w14:paraId="3F37FB5F" w14:textId="77777777" w:rsidTr="0050656C">
        <w:tc>
          <w:tcPr>
            <w:tcW w:w="2675" w:type="dxa"/>
            <w:tcBorders>
              <w:top w:val="single" w:sz="4" w:space="0" w:color="auto"/>
              <w:left w:val="double" w:sz="4" w:space="0" w:color="auto"/>
              <w:bottom w:val="single" w:sz="4" w:space="0" w:color="auto"/>
              <w:right w:val="single" w:sz="4" w:space="0" w:color="auto"/>
            </w:tcBorders>
          </w:tcPr>
          <w:p w14:paraId="3D1DE390" w14:textId="77777777" w:rsidR="00C03F14" w:rsidRPr="00736CC5" w:rsidRDefault="00C03F14" w:rsidP="0050656C">
            <w:pPr>
              <w:rPr>
                <w:rFonts w:ascii="Calibri" w:hAnsi="Calibri"/>
              </w:rPr>
            </w:pPr>
            <w:r w:rsidRPr="00736CC5">
              <w:rPr>
                <w:rFonts w:ascii="Calibri" w:hAnsi="Calibri"/>
              </w:rPr>
              <w:t xml:space="preserve">     523 Prestation</w:t>
            </w:r>
          </w:p>
        </w:tc>
        <w:tc>
          <w:tcPr>
            <w:tcW w:w="1825" w:type="dxa"/>
            <w:tcBorders>
              <w:top w:val="single" w:sz="4" w:space="0" w:color="auto"/>
              <w:left w:val="single" w:sz="4" w:space="0" w:color="auto"/>
              <w:bottom w:val="single" w:sz="4" w:space="0" w:color="auto"/>
              <w:right w:val="single" w:sz="4" w:space="0" w:color="auto"/>
            </w:tcBorders>
          </w:tcPr>
          <w:p w14:paraId="3EAFD61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AB514D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FED1F7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6DD349C" w14:textId="77777777" w:rsidR="00C03F14" w:rsidRPr="00736CC5" w:rsidRDefault="00C03F14" w:rsidP="0050656C">
            <w:pPr>
              <w:jc w:val="both"/>
              <w:rPr>
                <w:rFonts w:ascii="Calibri" w:hAnsi="Calibri"/>
              </w:rPr>
            </w:pPr>
          </w:p>
        </w:tc>
      </w:tr>
      <w:tr w:rsidR="00C03F14" w:rsidRPr="00736CC5" w14:paraId="32236A99" w14:textId="77777777" w:rsidTr="0050656C">
        <w:tc>
          <w:tcPr>
            <w:tcW w:w="2675" w:type="dxa"/>
            <w:tcBorders>
              <w:top w:val="single" w:sz="4" w:space="0" w:color="auto"/>
              <w:left w:val="double" w:sz="4" w:space="0" w:color="auto"/>
              <w:bottom w:val="single" w:sz="4" w:space="0" w:color="auto"/>
              <w:right w:val="single" w:sz="4" w:space="0" w:color="auto"/>
            </w:tcBorders>
          </w:tcPr>
          <w:p w14:paraId="61B335EA" w14:textId="77777777" w:rsidR="00C03F14" w:rsidRPr="00736CC5" w:rsidRDefault="00C03F14" w:rsidP="0050656C">
            <w:pPr>
              <w:rPr>
                <w:rFonts w:ascii="Calibri" w:hAnsi="Calibri"/>
              </w:rPr>
            </w:pPr>
            <w:r w:rsidRPr="00736CC5">
              <w:rPr>
                <w:rFonts w:ascii="Calibri" w:hAnsi="Calibri"/>
              </w:rPr>
              <w:t>53 Décors naturels intérieurs :</w:t>
            </w:r>
          </w:p>
        </w:tc>
        <w:tc>
          <w:tcPr>
            <w:tcW w:w="1825" w:type="dxa"/>
            <w:tcBorders>
              <w:top w:val="single" w:sz="4" w:space="0" w:color="auto"/>
              <w:left w:val="single" w:sz="4" w:space="0" w:color="auto"/>
              <w:bottom w:val="single" w:sz="4" w:space="0" w:color="auto"/>
              <w:right w:val="single" w:sz="4" w:space="0" w:color="auto"/>
            </w:tcBorders>
          </w:tcPr>
          <w:p w14:paraId="33283A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9463D1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6A15C9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769D529" w14:textId="77777777" w:rsidR="00C03F14" w:rsidRPr="00736CC5" w:rsidRDefault="00C03F14" w:rsidP="0050656C">
            <w:pPr>
              <w:jc w:val="both"/>
              <w:rPr>
                <w:rFonts w:ascii="Calibri" w:hAnsi="Calibri"/>
              </w:rPr>
            </w:pPr>
          </w:p>
        </w:tc>
      </w:tr>
      <w:tr w:rsidR="00C03F14" w:rsidRPr="00736CC5" w14:paraId="127CF801" w14:textId="77777777" w:rsidTr="0050656C">
        <w:tc>
          <w:tcPr>
            <w:tcW w:w="2675" w:type="dxa"/>
            <w:tcBorders>
              <w:top w:val="single" w:sz="4" w:space="0" w:color="auto"/>
              <w:left w:val="double" w:sz="4" w:space="0" w:color="auto"/>
              <w:bottom w:val="single" w:sz="4" w:space="0" w:color="auto"/>
              <w:right w:val="single" w:sz="4" w:space="0" w:color="auto"/>
            </w:tcBorders>
          </w:tcPr>
          <w:p w14:paraId="13BD4E38" w14:textId="77777777" w:rsidR="00C03F14" w:rsidRPr="00736CC5" w:rsidRDefault="00C03F14" w:rsidP="0050656C">
            <w:pPr>
              <w:rPr>
                <w:rFonts w:ascii="Calibri" w:hAnsi="Calibri"/>
              </w:rPr>
            </w:pPr>
            <w:r w:rsidRPr="00736CC5">
              <w:rPr>
                <w:rFonts w:ascii="Calibri" w:hAnsi="Calibri"/>
              </w:rPr>
              <w:t xml:space="preserve">     531 Location</w:t>
            </w:r>
          </w:p>
        </w:tc>
        <w:tc>
          <w:tcPr>
            <w:tcW w:w="1825" w:type="dxa"/>
            <w:tcBorders>
              <w:top w:val="single" w:sz="4" w:space="0" w:color="auto"/>
              <w:left w:val="single" w:sz="4" w:space="0" w:color="auto"/>
              <w:bottom w:val="single" w:sz="4" w:space="0" w:color="auto"/>
              <w:right w:val="single" w:sz="4" w:space="0" w:color="auto"/>
            </w:tcBorders>
          </w:tcPr>
          <w:p w14:paraId="606E7DA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9D667A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5417B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21D8B7D" w14:textId="77777777" w:rsidR="00C03F14" w:rsidRPr="00736CC5" w:rsidRDefault="00C03F14" w:rsidP="0050656C">
            <w:pPr>
              <w:jc w:val="both"/>
              <w:rPr>
                <w:rFonts w:ascii="Calibri" w:hAnsi="Calibri"/>
              </w:rPr>
            </w:pPr>
          </w:p>
        </w:tc>
      </w:tr>
      <w:tr w:rsidR="00C03F14" w:rsidRPr="00736CC5" w14:paraId="05D9FE4E" w14:textId="77777777" w:rsidTr="0050656C">
        <w:tc>
          <w:tcPr>
            <w:tcW w:w="2675" w:type="dxa"/>
            <w:tcBorders>
              <w:top w:val="single" w:sz="4" w:space="0" w:color="auto"/>
              <w:left w:val="double" w:sz="4" w:space="0" w:color="auto"/>
              <w:bottom w:val="single" w:sz="4" w:space="0" w:color="auto"/>
              <w:right w:val="single" w:sz="4" w:space="0" w:color="auto"/>
            </w:tcBorders>
          </w:tcPr>
          <w:p w14:paraId="5F43092D" w14:textId="77777777" w:rsidR="00C03F14" w:rsidRPr="00736CC5" w:rsidRDefault="00C03F14" w:rsidP="0050656C">
            <w:pPr>
              <w:rPr>
                <w:rFonts w:ascii="Calibri" w:hAnsi="Calibri"/>
              </w:rPr>
            </w:pPr>
            <w:r w:rsidRPr="00736CC5">
              <w:rPr>
                <w:rFonts w:ascii="Calibri" w:hAnsi="Calibri"/>
              </w:rPr>
              <w:t xml:space="preserve">     532 Aménagement</w:t>
            </w:r>
          </w:p>
        </w:tc>
        <w:tc>
          <w:tcPr>
            <w:tcW w:w="1825" w:type="dxa"/>
            <w:tcBorders>
              <w:top w:val="single" w:sz="4" w:space="0" w:color="auto"/>
              <w:left w:val="single" w:sz="4" w:space="0" w:color="auto"/>
              <w:bottom w:val="single" w:sz="4" w:space="0" w:color="auto"/>
              <w:right w:val="single" w:sz="4" w:space="0" w:color="auto"/>
            </w:tcBorders>
          </w:tcPr>
          <w:p w14:paraId="29C3FE7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F07029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AFB140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D3C1AB8" w14:textId="77777777" w:rsidR="00C03F14" w:rsidRPr="00736CC5" w:rsidRDefault="00C03F14" w:rsidP="0050656C">
            <w:pPr>
              <w:jc w:val="both"/>
              <w:rPr>
                <w:rFonts w:ascii="Calibri" w:hAnsi="Calibri"/>
              </w:rPr>
            </w:pPr>
          </w:p>
        </w:tc>
      </w:tr>
      <w:tr w:rsidR="00C03F14" w:rsidRPr="00736CC5" w14:paraId="148DFB6D" w14:textId="77777777" w:rsidTr="0050656C">
        <w:tc>
          <w:tcPr>
            <w:tcW w:w="2675" w:type="dxa"/>
            <w:tcBorders>
              <w:top w:val="single" w:sz="4" w:space="0" w:color="auto"/>
              <w:left w:val="double" w:sz="4" w:space="0" w:color="auto"/>
              <w:bottom w:val="single" w:sz="4" w:space="0" w:color="auto"/>
              <w:right w:val="single" w:sz="4" w:space="0" w:color="auto"/>
            </w:tcBorders>
          </w:tcPr>
          <w:p w14:paraId="16FDBAC0" w14:textId="77777777" w:rsidR="00C03F14" w:rsidRPr="00736CC5" w:rsidRDefault="00C03F14" w:rsidP="0050656C">
            <w:pPr>
              <w:rPr>
                <w:rFonts w:ascii="Calibri" w:hAnsi="Calibri"/>
              </w:rPr>
            </w:pPr>
            <w:r w:rsidRPr="00736CC5">
              <w:rPr>
                <w:rFonts w:ascii="Calibri" w:hAnsi="Calibri"/>
              </w:rPr>
              <w:t xml:space="preserve">     533 Prestation</w:t>
            </w:r>
          </w:p>
        </w:tc>
        <w:tc>
          <w:tcPr>
            <w:tcW w:w="1825" w:type="dxa"/>
            <w:tcBorders>
              <w:top w:val="single" w:sz="4" w:space="0" w:color="auto"/>
              <w:left w:val="single" w:sz="4" w:space="0" w:color="auto"/>
              <w:bottom w:val="single" w:sz="4" w:space="0" w:color="auto"/>
              <w:right w:val="single" w:sz="4" w:space="0" w:color="auto"/>
            </w:tcBorders>
          </w:tcPr>
          <w:p w14:paraId="1EF205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5B6EC7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59ADA7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BCC2E7" w14:textId="77777777" w:rsidR="00C03F14" w:rsidRPr="00736CC5" w:rsidRDefault="00C03F14" w:rsidP="0050656C">
            <w:pPr>
              <w:jc w:val="both"/>
              <w:rPr>
                <w:rFonts w:ascii="Calibri" w:hAnsi="Calibri"/>
              </w:rPr>
            </w:pPr>
          </w:p>
        </w:tc>
      </w:tr>
      <w:tr w:rsidR="00C03F14" w:rsidRPr="00736CC5" w14:paraId="27A28202" w14:textId="77777777" w:rsidTr="0050656C">
        <w:tc>
          <w:tcPr>
            <w:tcW w:w="2675" w:type="dxa"/>
            <w:tcBorders>
              <w:top w:val="single" w:sz="4" w:space="0" w:color="auto"/>
              <w:left w:val="double" w:sz="4" w:space="0" w:color="auto"/>
              <w:bottom w:val="single" w:sz="4" w:space="0" w:color="auto"/>
              <w:right w:val="single" w:sz="4" w:space="0" w:color="auto"/>
            </w:tcBorders>
          </w:tcPr>
          <w:p w14:paraId="25F34078" w14:textId="77777777" w:rsidR="00C03F14" w:rsidRPr="00736CC5" w:rsidRDefault="00C03F14" w:rsidP="0050656C">
            <w:pPr>
              <w:rPr>
                <w:rFonts w:ascii="Calibri" w:hAnsi="Calibri"/>
              </w:rPr>
            </w:pPr>
            <w:r w:rsidRPr="00736CC5">
              <w:rPr>
                <w:rFonts w:ascii="Calibri" w:hAnsi="Calibri"/>
              </w:rPr>
              <w:t>54 Frais divers et décoration</w:t>
            </w:r>
          </w:p>
        </w:tc>
        <w:tc>
          <w:tcPr>
            <w:tcW w:w="1825" w:type="dxa"/>
            <w:tcBorders>
              <w:top w:val="single" w:sz="4" w:space="0" w:color="auto"/>
              <w:left w:val="single" w:sz="4" w:space="0" w:color="auto"/>
              <w:bottom w:val="single" w:sz="4" w:space="0" w:color="auto"/>
              <w:right w:val="single" w:sz="4" w:space="0" w:color="auto"/>
            </w:tcBorders>
          </w:tcPr>
          <w:p w14:paraId="7FFCF41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62CEE8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C842C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1B5D469" w14:textId="77777777" w:rsidR="00C03F14" w:rsidRPr="00736CC5" w:rsidRDefault="00C03F14" w:rsidP="0050656C">
            <w:pPr>
              <w:jc w:val="both"/>
              <w:rPr>
                <w:rFonts w:ascii="Calibri" w:hAnsi="Calibri"/>
              </w:rPr>
            </w:pPr>
          </w:p>
        </w:tc>
      </w:tr>
      <w:tr w:rsidR="00C03F14" w:rsidRPr="00736CC5" w14:paraId="1DCCA095" w14:textId="77777777" w:rsidTr="0050656C">
        <w:tc>
          <w:tcPr>
            <w:tcW w:w="2675" w:type="dxa"/>
            <w:tcBorders>
              <w:top w:val="single" w:sz="4" w:space="0" w:color="auto"/>
              <w:left w:val="double" w:sz="4" w:space="0" w:color="auto"/>
              <w:bottom w:val="single" w:sz="4" w:space="0" w:color="auto"/>
              <w:right w:val="single" w:sz="4" w:space="0" w:color="auto"/>
            </w:tcBorders>
          </w:tcPr>
          <w:p w14:paraId="2062539B" w14:textId="77777777" w:rsidR="00C03F14" w:rsidRPr="00736CC5" w:rsidRDefault="00C03F14" w:rsidP="0050656C">
            <w:pPr>
              <w:rPr>
                <w:rFonts w:ascii="Calibri" w:hAnsi="Calibri"/>
              </w:rPr>
            </w:pPr>
            <w:r w:rsidRPr="00736CC5">
              <w:rPr>
                <w:rFonts w:ascii="Calibri" w:hAnsi="Calibri"/>
              </w:rPr>
              <w:t>55 Meubles et accessoires</w:t>
            </w:r>
          </w:p>
        </w:tc>
        <w:tc>
          <w:tcPr>
            <w:tcW w:w="1825" w:type="dxa"/>
            <w:tcBorders>
              <w:top w:val="single" w:sz="4" w:space="0" w:color="auto"/>
              <w:left w:val="single" w:sz="4" w:space="0" w:color="auto"/>
              <w:bottom w:val="single" w:sz="4" w:space="0" w:color="auto"/>
              <w:right w:val="single" w:sz="4" w:space="0" w:color="auto"/>
            </w:tcBorders>
          </w:tcPr>
          <w:p w14:paraId="772E22B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FF6DCA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C7B335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D6DF13E" w14:textId="77777777" w:rsidR="00C03F14" w:rsidRPr="00736CC5" w:rsidRDefault="00C03F14" w:rsidP="0050656C">
            <w:pPr>
              <w:jc w:val="both"/>
              <w:rPr>
                <w:rFonts w:ascii="Calibri" w:hAnsi="Calibri"/>
              </w:rPr>
            </w:pPr>
          </w:p>
        </w:tc>
      </w:tr>
      <w:tr w:rsidR="00C03F14" w:rsidRPr="00736CC5" w14:paraId="77874006" w14:textId="77777777" w:rsidTr="0050656C">
        <w:tc>
          <w:tcPr>
            <w:tcW w:w="2675" w:type="dxa"/>
            <w:tcBorders>
              <w:top w:val="single" w:sz="4" w:space="0" w:color="auto"/>
              <w:left w:val="double" w:sz="4" w:space="0" w:color="auto"/>
              <w:bottom w:val="single" w:sz="4" w:space="0" w:color="auto"/>
              <w:right w:val="single" w:sz="4" w:space="0" w:color="auto"/>
            </w:tcBorders>
          </w:tcPr>
          <w:p w14:paraId="4E392B6D" w14:textId="77777777" w:rsidR="00C03F14" w:rsidRPr="00736CC5" w:rsidRDefault="00C03F14" w:rsidP="0050656C">
            <w:pPr>
              <w:rPr>
                <w:rFonts w:ascii="Calibri" w:hAnsi="Calibri"/>
              </w:rPr>
            </w:pPr>
            <w:r w:rsidRPr="00736CC5">
              <w:rPr>
                <w:rFonts w:ascii="Calibri" w:hAnsi="Calibri"/>
              </w:rPr>
              <w:t>56 Moyens de transport jouants</w:t>
            </w:r>
          </w:p>
        </w:tc>
        <w:tc>
          <w:tcPr>
            <w:tcW w:w="1825" w:type="dxa"/>
            <w:tcBorders>
              <w:top w:val="single" w:sz="4" w:space="0" w:color="auto"/>
              <w:left w:val="single" w:sz="4" w:space="0" w:color="auto"/>
              <w:bottom w:val="single" w:sz="4" w:space="0" w:color="auto"/>
              <w:right w:val="single" w:sz="4" w:space="0" w:color="auto"/>
            </w:tcBorders>
          </w:tcPr>
          <w:p w14:paraId="0243D06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E9E2CFE"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53113F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6D80011" w14:textId="77777777" w:rsidR="00C03F14" w:rsidRPr="00736CC5" w:rsidRDefault="00C03F14" w:rsidP="0050656C">
            <w:pPr>
              <w:jc w:val="both"/>
              <w:rPr>
                <w:rFonts w:ascii="Calibri" w:hAnsi="Calibri"/>
              </w:rPr>
            </w:pPr>
          </w:p>
        </w:tc>
      </w:tr>
      <w:tr w:rsidR="00C03F14" w:rsidRPr="00736CC5" w14:paraId="2C185B7A" w14:textId="77777777" w:rsidTr="0050656C">
        <w:tc>
          <w:tcPr>
            <w:tcW w:w="2675" w:type="dxa"/>
            <w:tcBorders>
              <w:top w:val="single" w:sz="4" w:space="0" w:color="auto"/>
              <w:left w:val="double" w:sz="4" w:space="0" w:color="auto"/>
              <w:bottom w:val="single" w:sz="4" w:space="0" w:color="auto"/>
              <w:right w:val="single" w:sz="4" w:space="0" w:color="auto"/>
            </w:tcBorders>
          </w:tcPr>
          <w:p w14:paraId="1AB01AB2" w14:textId="77777777" w:rsidR="00C03F14" w:rsidRPr="00736CC5" w:rsidRDefault="00C03F14" w:rsidP="0050656C">
            <w:pPr>
              <w:rPr>
                <w:rFonts w:ascii="Calibri" w:hAnsi="Calibri"/>
              </w:rPr>
            </w:pPr>
            <w:r w:rsidRPr="00736CC5">
              <w:rPr>
                <w:rFonts w:ascii="Calibri" w:hAnsi="Calibri"/>
              </w:rPr>
              <w:t>57 Effets spéciaux</w:t>
            </w:r>
          </w:p>
        </w:tc>
        <w:tc>
          <w:tcPr>
            <w:tcW w:w="1825" w:type="dxa"/>
            <w:tcBorders>
              <w:top w:val="single" w:sz="4" w:space="0" w:color="auto"/>
              <w:left w:val="single" w:sz="4" w:space="0" w:color="auto"/>
              <w:bottom w:val="single" w:sz="4" w:space="0" w:color="auto"/>
              <w:right w:val="single" w:sz="4" w:space="0" w:color="auto"/>
            </w:tcBorders>
          </w:tcPr>
          <w:p w14:paraId="70FCE38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0B162B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2615E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23E515" w14:textId="77777777" w:rsidR="00C03F14" w:rsidRPr="00736CC5" w:rsidRDefault="00C03F14" w:rsidP="0050656C">
            <w:pPr>
              <w:jc w:val="both"/>
              <w:rPr>
                <w:rFonts w:ascii="Calibri" w:hAnsi="Calibri"/>
              </w:rPr>
            </w:pPr>
          </w:p>
        </w:tc>
      </w:tr>
      <w:tr w:rsidR="00C03F14" w:rsidRPr="00736CC5" w14:paraId="30DC1F46" w14:textId="77777777" w:rsidTr="0050656C">
        <w:tc>
          <w:tcPr>
            <w:tcW w:w="2675" w:type="dxa"/>
            <w:tcBorders>
              <w:top w:val="single" w:sz="4" w:space="0" w:color="auto"/>
              <w:left w:val="double" w:sz="4" w:space="0" w:color="auto"/>
              <w:bottom w:val="single" w:sz="4" w:space="0" w:color="auto"/>
              <w:right w:val="single" w:sz="4" w:space="0" w:color="auto"/>
            </w:tcBorders>
          </w:tcPr>
          <w:p w14:paraId="3D7A331C" w14:textId="77777777" w:rsidR="00C03F14" w:rsidRPr="00736CC5" w:rsidRDefault="00C03F14" w:rsidP="0050656C">
            <w:pPr>
              <w:rPr>
                <w:rFonts w:ascii="Calibri" w:hAnsi="Calibri"/>
              </w:rPr>
            </w:pPr>
            <w:r w:rsidRPr="00736CC5">
              <w:rPr>
                <w:rFonts w:ascii="Calibri" w:hAnsi="Calibri"/>
              </w:rPr>
              <w:t>58 Costumes</w:t>
            </w:r>
          </w:p>
        </w:tc>
        <w:tc>
          <w:tcPr>
            <w:tcW w:w="1825" w:type="dxa"/>
            <w:tcBorders>
              <w:top w:val="single" w:sz="4" w:space="0" w:color="auto"/>
              <w:left w:val="single" w:sz="4" w:space="0" w:color="auto"/>
              <w:bottom w:val="single" w:sz="4" w:space="0" w:color="auto"/>
              <w:right w:val="single" w:sz="4" w:space="0" w:color="auto"/>
            </w:tcBorders>
          </w:tcPr>
          <w:p w14:paraId="1407803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ECE2C3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6835EA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8D3CFEA" w14:textId="77777777" w:rsidR="00C03F14" w:rsidRPr="00736CC5" w:rsidRDefault="00C03F14" w:rsidP="0050656C">
            <w:pPr>
              <w:jc w:val="both"/>
              <w:rPr>
                <w:rFonts w:ascii="Calibri" w:hAnsi="Calibri"/>
              </w:rPr>
            </w:pPr>
          </w:p>
        </w:tc>
      </w:tr>
      <w:tr w:rsidR="00C03F14" w:rsidRPr="00736CC5" w14:paraId="59D9855F" w14:textId="77777777" w:rsidTr="0050656C">
        <w:tc>
          <w:tcPr>
            <w:tcW w:w="2675" w:type="dxa"/>
            <w:tcBorders>
              <w:top w:val="single" w:sz="4" w:space="0" w:color="auto"/>
              <w:left w:val="double" w:sz="4" w:space="0" w:color="auto"/>
              <w:bottom w:val="single" w:sz="4" w:space="0" w:color="auto"/>
              <w:right w:val="single" w:sz="4" w:space="0" w:color="auto"/>
            </w:tcBorders>
          </w:tcPr>
          <w:p w14:paraId="07A87D0D" w14:textId="77777777" w:rsidR="00C03F14" w:rsidRPr="00736CC5" w:rsidRDefault="00C03F14" w:rsidP="0050656C">
            <w:pPr>
              <w:rPr>
                <w:rFonts w:ascii="Calibri" w:hAnsi="Calibri"/>
              </w:rPr>
            </w:pPr>
            <w:r w:rsidRPr="00736CC5">
              <w:rPr>
                <w:rFonts w:ascii="Calibri" w:hAnsi="Calibri"/>
              </w:rPr>
              <w:t>59 Postiches et maquillage</w:t>
            </w:r>
          </w:p>
        </w:tc>
        <w:tc>
          <w:tcPr>
            <w:tcW w:w="1825" w:type="dxa"/>
            <w:tcBorders>
              <w:top w:val="single" w:sz="4" w:space="0" w:color="auto"/>
              <w:left w:val="single" w:sz="4" w:space="0" w:color="auto"/>
              <w:bottom w:val="single" w:sz="4" w:space="0" w:color="auto"/>
              <w:right w:val="single" w:sz="4" w:space="0" w:color="auto"/>
            </w:tcBorders>
          </w:tcPr>
          <w:p w14:paraId="65D20D2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6504CB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9AF7D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123EA20" w14:textId="77777777" w:rsidR="00C03F14" w:rsidRPr="00736CC5" w:rsidRDefault="00C03F14" w:rsidP="0050656C">
            <w:pPr>
              <w:jc w:val="both"/>
              <w:rPr>
                <w:rFonts w:ascii="Calibri" w:hAnsi="Calibri"/>
              </w:rPr>
            </w:pPr>
          </w:p>
        </w:tc>
      </w:tr>
      <w:tr w:rsidR="00C03F14" w:rsidRPr="00736CC5" w14:paraId="5337440B" w14:textId="77777777" w:rsidTr="0050656C">
        <w:tc>
          <w:tcPr>
            <w:tcW w:w="2675" w:type="dxa"/>
            <w:tcBorders>
              <w:top w:val="single" w:sz="4" w:space="0" w:color="auto"/>
              <w:left w:val="double" w:sz="4" w:space="0" w:color="auto"/>
              <w:bottom w:val="single" w:sz="4" w:space="0" w:color="auto"/>
            </w:tcBorders>
            <w:shd w:val="clear" w:color="auto" w:fill="66CCFF"/>
          </w:tcPr>
          <w:p w14:paraId="08DE6CC0"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57FEBB85"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626CB8E1"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7FFD683A"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379466C4" w14:textId="77777777" w:rsidR="00C03F14" w:rsidRPr="00736CC5" w:rsidRDefault="00C03F14" w:rsidP="0050656C">
            <w:pPr>
              <w:jc w:val="both"/>
              <w:rPr>
                <w:rFonts w:ascii="Calibri" w:hAnsi="Calibri"/>
              </w:rPr>
            </w:pPr>
          </w:p>
        </w:tc>
      </w:tr>
      <w:tr w:rsidR="00C03F14" w:rsidRPr="00736CC5" w14:paraId="276AE225" w14:textId="77777777" w:rsidTr="0050656C">
        <w:tc>
          <w:tcPr>
            <w:tcW w:w="2675" w:type="dxa"/>
            <w:tcBorders>
              <w:top w:val="single" w:sz="4" w:space="0" w:color="auto"/>
              <w:left w:val="double" w:sz="4" w:space="0" w:color="auto"/>
              <w:bottom w:val="single" w:sz="4" w:space="0" w:color="auto"/>
              <w:right w:val="single" w:sz="4" w:space="0" w:color="auto"/>
            </w:tcBorders>
          </w:tcPr>
          <w:p w14:paraId="0A3A47D8" w14:textId="77777777" w:rsidR="00C03F14" w:rsidRPr="00736CC5" w:rsidRDefault="00C03F14" w:rsidP="0050656C">
            <w:pPr>
              <w:rPr>
                <w:rFonts w:ascii="Calibri" w:hAnsi="Calibri"/>
                <w:b/>
                <w:bCs/>
              </w:rPr>
            </w:pPr>
            <w:r w:rsidRPr="00736CC5">
              <w:rPr>
                <w:rFonts w:ascii="Calibri" w:hAnsi="Calibri"/>
                <w:b/>
                <w:bCs/>
              </w:rPr>
              <w:t>6. Transport, défraiement, régie</w:t>
            </w:r>
          </w:p>
        </w:tc>
        <w:tc>
          <w:tcPr>
            <w:tcW w:w="1825" w:type="dxa"/>
            <w:tcBorders>
              <w:top w:val="single" w:sz="4" w:space="0" w:color="auto"/>
              <w:left w:val="single" w:sz="4" w:space="0" w:color="auto"/>
              <w:bottom w:val="single" w:sz="4" w:space="0" w:color="auto"/>
              <w:right w:val="single" w:sz="4" w:space="0" w:color="auto"/>
            </w:tcBorders>
          </w:tcPr>
          <w:p w14:paraId="78E2E7E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3E6AEB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3C914E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43459EE" w14:textId="77777777" w:rsidR="00C03F14" w:rsidRPr="00736CC5" w:rsidRDefault="00C03F14" w:rsidP="0050656C">
            <w:pPr>
              <w:jc w:val="both"/>
              <w:rPr>
                <w:rFonts w:ascii="Calibri" w:hAnsi="Calibri"/>
              </w:rPr>
            </w:pPr>
          </w:p>
        </w:tc>
      </w:tr>
      <w:tr w:rsidR="00C03F14" w:rsidRPr="00736CC5" w14:paraId="526262FE" w14:textId="77777777" w:rsidTr="0050656C">
        <w:tc>
          <w:tcPr>
            <w:tcW w:w="2675" w:type="dxa"/>
            <w:tcBorders>
              <w:top w:val="single" w:sz="4" w:space="0" w:color="auto"/>
              <w:left w:val="double" w:sz="4" w:space="0" w:color="auto"/>
              <w:bottom w:val="single" w:sz="4" w:space="0" w:color="auto"/>
              <w:right w:val="single" w:sz="4" w:space="0" w:color="auto"/>
            </w:tcBorders>
          </w:tcPr>
          <w:p w14:paraId="4A726162" w14:textId="77777777" w:rsidR="00C03F14" w:rsidRPr="00736CC5" w:rsidRDefault="00C03F14" w:rsidP="0050656C">
            <w:pPr>
              <w:rPr>
                <w:rFonts w:ascii="Calibri" w:hAnsi="Calibri"/>
              </w:rPr>
            </w:pPr>
            <w:r w:rsidRPr="00736CC5">
              <w:rPr>
                <w:rFonts w:ascii="Calibri" w:hAnsi="Calibri"/>
              </w:rPr>
              <w:t>61 Déplacements avant tournage</w:t>
            </w:r>
          </w:p>
        </w:tc>
        <w:tc>
          <w:tcPr>
            <w:tcW w:w="1825" w:type="dxa"/>
            <w:tcBorders>
              <w:top w:val="single" w:sz="4" w:space="0" w:color="auto"/>
              <w:left w:val="single" w:sz="4" w:space="0" w:color="auto"/>
              <w:bottom w:val="single" w:sz="4" w:space="0" w:color="auto"/>
              <w:right w:val="single" w:sz="4" w:space="0" w:color="auto"/>
            </w:tcBorders>
          </w:tcPr>
          <w:p w14:paraId="210ED26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AB9A0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240F71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154843F" w14:textId="77777777" w:rsidR="00C03F14" w:rsidRPr="00736CC5" w:rsidRDefault="00C03F14" w:rsidP="0050656C">
            <w:pPr>
              <w:jc w:val="both"/>
              <w:rPr>
                <w:rFonts w:ascii="Calibri" w:hAnsi="Calibri"/>
              </w:rPr>
            </w:pPr>
          </w:p>
        </w:tc>
      </w:tr>
      <w:tr w:rsidR="00C03F14" w:rsidRPr="00736CC5" w14:paraId="42EC3FF7" w14:textId="77777777" w:rsidTr="0050656C">
        <w:tc>
          <w:tcPr>
            <w:tcW w:w="2675" w:type="dxa"/>
            <w:tcBorders>
              <w:top w:val="single" w:sz="4" w:space="0" w:color="auto"/>
              <w:left w:val="double" w:sz="4" w:space="0" w:color="auto"/>
              <w:bottom w:val="single" w:sz="4" w:space="0" w:color="auto"/>
              <w:right w:val="single" w:sz="4" w:space="0" w:color="auto"/>
            </w:tcBorders>
          </w:tcPr>
          <w:p w14:paraId="237C78BA" w14:textId="77777777" w:rsidR="00C03F14" w:rsidRPr="00736CC5" w:rsidRDefault="00C03F14" w:rsidP="0050656C">
            <w:pPr>
              <w:rPr>
                <w:rFonts w:ascii="Calibri" w:hAnsi="Calibri"/>
              </w:rPr>
            </w:pPr>
            <w:r w:rsidRPr="00736CC5">
              <w:rPr>
                <w:rFonts w:ascii="Calibri" w:hAnsi="Calibri"/>
              </w:rPr>
              <w:t>62 Tournage</w:t>
            </w:r>
          </w:p>
        </w:tc>
        <w:tc>
          <w:tcPr>
            <w:tcW w:w="1825" w:type="dxa"/>
            <w:tcBorders>
              <w:top w:val="single" w:sz="4" w:space="0" w:color="auto"/>
              <w:left w:val="single" w:sz="4" w:space="0" w:color="auto"/>
              <w:bottom w:val="single" w:sz="4" w:space="0" w:color="auto"/>
              <w:right w:val="single" w:sz="4" w:space="0" w:color="auto"/>
            </w:tcBorders>
          </w:tcPr>
          <w:p w14:paraId="793031D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8F5D14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969D96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CC6D529" w14:textId="77777777" w:rsidR="00C03F14" w:rsidRPr="00736CC5" w:rsidRDefault="00C03F14" w:rsidP="0050656C">
            <w:pPr>
              <w:jc w:val="both"/>
              <w:rPr>
                <w:rFonts w:ascii="Calibri" w:hAnsi="Calibri"/>
              </w:rPr>
            </w:pPr>
          </w:p>
        </w:tc>
      </w:tr>
      <w:tr w:rsidR="00C03F14" w:rsidRPr="00736CC5" w14:paraId="784B3051" w14:textId="77777777" w:rsidTr="0050656C">
        <w:tc>
          <w:tcPr>
            <w:tcW w:w="2675" w:type="dxa"/>
            <w:tcBorders>
              <w:top w:val="single" w:sz="4" w:space="0" w:color="auto"/>
              <w:left w:val="double" w:sz="4" w:space="0" w:color="auto"/>
              <w:bottom w:val="single" w:sz="4" w:space="0" w:color="auto"/>
              <w:right w:val="single" w:sz="4" w:space="0" w:color="auto"/>
            </w:tcBorders>
          </w:tcPr>
          <w:p w14:paraId="7C5EB7CD" w14:textId="77777777" w:rsidR="00C03F14" w:rsidRPr="00736CC5" w:rsidRDefault="00C03F14" w:rsidP="0050656C">
            <w:pPr>
              <w:rPr>
                <w:rFonts w:ascii="Calibri" w:hAnsi="Calibri"/>
              </w:rPr>
            </w:pPr>
            <w:r w:rsidRPr="00736CC5">
              <w:rPr>
                <w:rFonts w:ascii="Calibri" w:hAnsi="Calibri"/>
              </w:rPr>
              <w:t xml:space="preserve">63 Défraiement </w:t>
            </w:r>
          </w:p>
        </w:tc>
        <w:tc>
          <w:tcPr>
            <w:tcW w:w="1825" w:type="dxa"/>
            <w:tcBorders>
              <w:top w:val="single" w:sz="4" w:space="0" w:color="auto"/>
              <w:left w:val="single" w:sz="4" w:space="0" w:color="auto"/>
              <w:bottom w:val="single" w:sz="4" w:space="0" w:color="auto"/>
              <w:right w:val="single" w:sz="4" w:space="0" w:color="auto"/>
            </w:tcBorders>
          </w:tcPr>
          <w:p w14:paraId="58BE21D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125246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8F1469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B2E3F9D" w14:textId="77777777" w:rsidR="00C03F14" w:rsidRPr="00736CC5" w:rsidRDefault="00C03F14" w:rsidP="0050656C">
            <w:pPr>
              <w:jc w:val="both"/>
              <w:rPr>
                <w:rFonts w:ascii="Calibri" w:hAnsi="Calibri"/>
              </w:rPr>
            </w:pPr>
          </w:p>
        </w:tc>
      </w:tr>
      <w:tr w:rsidR="00C03F14" w:rsidRPr="00736CC5" w14:paraId="51BE5245" w14:textId="77777777" w:rsidTr="0050656C">
        <w:tc>
          <w:tcPr>
            <w:tcW w:w="2675" w:type="dxa"/>
            <w:tcBorders>
              <w:top w:val="single" w:sz="4" w:space="0" w:color="auto"/>
              <w:left w:val="double" w:sz="4" w:space="0" w:color="auto"/>
              <w:bottom w:val="single" w:sz="4" w:space="0" w:color="auto"/>
              <w:right w:val="single" w:sz="4" w:space="0" w:color="auto"/>
            </w:tcBorders>
          </w:tcPr>
          <w:p w14:paraId="77897BCC" w14:textId="77777777" w:rsidR="00C03F14" w:rsidRPr="00736CC5" w:rsidRDefault="00C03F14" w:rsidP="0050656C">
            <w:pPr>
              <w:rPr>
                <w:rFonts w:ascii="Calibri" w:hAnsi="Calibri"/>
              </w:rPr>
            </w:pPr>
            <w:r w:rsidRPr="00736CC5">
              <w:rPr>
                <w:rFonts w:ascii="Calibri" w:hAnsi="Calibri"/>
              </w:rPr>
              <w:t>64 Déplacement après tournage</w:t>
            </w:r>
          </w:p>
        </w:tc>
        <w:tc>
          <w:tcPr>
            <w:tcW w:w="1825" w:type="dxa"/>
            <w:tcBorders>
              <w:top w:val="single" w:sz="4" w:space="0" w:color="auto"/>
              <w:left w:val="single" w:sz="4" w:space="0" w:color="auto"/>
              <w:bottom w:val="single" w:sz="4" w:space="0" w:color="auto"/>
              <w:right w:val="single" w:sz="4" w:space="0" w:color="auto"/>
            </w:tcBorders>
          </w:tcPr>
          <w:p w14:paraId="705F425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181AA0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6638F1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475AEC4" w14:textId="77777777" w:rsidR="00C03F14" w:rsidRPr="00736CC5" w:rsidRDefault="00C03F14" w:rsidP="0050656C">
            <w:pPr>
              <w:jc w:val="both"/>
              <w:rPr>
                <w:rFonts w:ascii="Calibri" w:hAnsi="Calibri"/>
              </w:rPr>
            </w:pPr>
          </w:p>
        </w:tc>
      </w:tr>
      <w:tr w:rsidR="00C03F14" w:rsidRPr="00736CC5" w14:paraId="373B9529" w14:textId="77777777" w:rsidTr="0050656C">
        <w:tc>
          <w:tcPr>
            <w:tcW w:w="2675" w:type="dxa"/>
            <w:tcBorders>
              <w:top w:val="single" w:sz="4" w:space="0" w:color="auto"/>
              <w:left w:val="double" w:sz="4" w:space="0" w:color="auto"/>
              <w:bottom w:val="single" w:sz="4" w:space="0" w:color="auto"/>
              <w:right w:val="single" w:sz="4" w:space="0" w:color="auto"/>
            </w:tcBorders>
          </w:tcPr>
          <w:p w14:paraId="0D66FC55" w14:textId="77777777" w:rsidR="00C03F14" w:rsidRPr="00736CC5" w:rsidRDefault="00C03F14" w:rsidP="0050656C">
            <w:pPr>
              <w:rPr>
                <w:rFonts w:ascii="Calibri" w:hAnsi="Calibri"/>
              </w:rPr>
            </w:pPr>
            <w:r w:rsidRPr="00736CC5">
              <w:rPr>
                <w:rFonts w:ascii="Calibri" w:hAnsi="Calibri"/>
              </w:rPr>
              <w:t xml:space="preserve">65 Frais de bureau </w:t>
            </w:r>
          </w:p>
        </w:tc>
        <w:tc>
          <w:tcPr>
            <w:tcW w:w="1825" w:type="dxa"/>
            <w:tcBorders>
              <w:top w:val="single" w:sz="4" w:space="0" w:color="auto"/>
              <w:left w:val="single" w:sz="4" w:space="0" w:color="auto"/>
              <w:bottom w:val="single" w:sz="4" w:space="0" w:color="auto"/>
              <w:right w:val="single" w:sz="4" w:space="0" w:color="auto"/>
            </w:tcBorders>
          </w:tcPr>
          <w:p w14:paraId="42EB05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3EB0F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1755F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F4A7A1E" w14:textId="77777777" w:rsidR="00C03F14" w:rsidRPr="00736CC5" w:rsidRDefault="00C03F14" w:rsidP="0050656C">
            <w:pPr>
              <w:jc w:val="both"/>
              <w:rPr>
                <w:rFonts w:ascii="Calibri" w:hAnsi="Calibri"/>
              </w:rPr>
            </w:pPr>
          </w:p>
        </w:tc>
      </w:tr>
      <w:tr w:rsidR="00C03F14" w:rsidRPr="00736CC5" w14:paraId="64391838" w14:textId="77777777" w:rsidTr="0050656C">
        <w:tc>
          <w:tcPr>
            <w:tcW w:w="2675" w:type="dxa"/>
            <w:tcBorders>
              <w:top w:val="single" w:sz="4" w:space="0" w:color="auto"/>
              <w:left w:val="double" w:sz="4" w:space="0" w:color="auto"/>
              <w:bottom w:val="single" w:sz="4" w:space="0" w:color="auto"/>
              <w:right w:val="single" w:sz="4" w:space="0" w:color="auto"/>
            </w:tcBorders>
          </w:tcPr>
          <w:p w14:paraId="03D60B95" w14:textId="77777777" w:rsidR="00C03F14" w:rsidRPr="00736CC5" w:rsidRDefault="00C03F14" w:rsidP="0050656C">
            <w:pPr>
              <w:rPr>
                <w:rFonts w:ascii="Calibri" w:hAnsi="Calibri"/>
              </w:rPr>
            </w:pPr>
            <w:r w:rsidRPr="00736CC5">
              <w:rPr>
                <w:rFonts w:ascii="Calibri" w:hAnsi="Calibri"/>
              </w:rPr>
              <w:t>66 Frais de régie et divers</w:t>
            </w:r>
          </w:p>
        </w:tc>
        <w:tc>
          <w:tcPr>
            <w:tcW w:w="1825" w:type="dxa"/>
            <w:tcBorders>
              <w:top w:val="single" w:sz="4" w:space="0" w:color="auto"/>
              <w:left w:val="single" w:sz="4" w:space="0" w:color="auto"/>
              <w:bottom w:val="single" w:sz="4" w:space="0" w:color="auto"/>
              <w:right w:val="single" w:sz="4" w:space="0" w:color="auto"/>
            </w:tcBorders>
          </w:tcPr>
          <w:p w14:paraId="458703C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7A7FEE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2EA73B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668CEC" w14:textId="77777777" w:rsidR="00C03F14" w:rsidRPr="00736CC5" w:rsidRDefault="00C03F14" w:rsidP="0050656C">
            <w:pPr>
              <w:jc w:val="both"/>
              <w:rPr>
                <w:rFonts w:ascii="Calibri" w:hAnsi="Calibri"/>
              </w:rPr>
            </w:pPr>
          </w:p>
        </w:tc>
      </w:tr>
      <w:tr w:rsidR="00C03F14" w:rsidRPr="00736CC5" w14:paraId="76FF3B61" w14:textId="77777777" w:rsidTr="0050656C">
        <w:tc>
          <w:tcPr>
            <w:tcW w:w="2675" w:type="dxa"/>
            <w:tcBorders>
              <w:top w:val="single" w:sz="4" w:space="0" w:color="auto"/>
              <w:left w:val="double" w:sz="4" w:space="0" w:color="auto"/>
              <w:bottom w:val="single" w:sz="4" w:space="0" w:color="auto"/>
            </w:tcBorders>
            <w:shd w:val="clear" w:color="auto" w:fill="66CCFF"/>
          </w:tcPr>
          <w:p w14:paraId="7D62F80D"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58D31783"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3539E21E"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08A47776"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2887A630" w14:textId="77777777" w:rsidR="00C03F14" w:rsidRPr="00736CC5" w:rsidRDefault="00C03F14" w:rsidP="0050656C">
            <w:pPr>
              <w:jc w:val="both"/>
              <w:rPr>
                <w:rFonts w:ascii="Calibri" w:hAnsi="Calibri"/>
              </w:rPr>
            </w:pPr>
          </w:p>
        </w:tc>
      </w:tr>
      <w:tr w:rsidR="00C03F14" w:rsidRPr="00736CC5" w14:paraId="6A7BA9CA" w14:textId="77777777" w:rsidTr="0050656C">
        <w:tc>
          <w:tcPr>
            <w:tcW w:w="2675" w:type="dxa"/>
            <w:tcBorders>
              <w:top w:val="single" w:sz="4" w:space="0" w:color="auto"/>
              <w:left w:val="double" w:sz="4" w:space="0" w:color="auto"/>
              <w:bottom w:val="single" w:sz="4" w:space="0" w:color="auto"/>
              <w:right w:val="single" w:sz="4" w:space="0" w:color="auto"/>
            </w:tcBorders>
          </w:tcPr>
          <w:p w14:paraId="3895DE11"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lastRenderedPageBreak/>
              <w:t>7. Moyens techniques</w:t>
            </w:r>
          </w:p>
        </w:tc>
        <w:tc>
          <w:tcPr>
            <w:tcW w:w="1825" w:type="dxa"/>
            <w:tcBorders>
              <w:top w:val="single" w:sz="4" w:space="0" w:color="auto"/>
              <w:left w:val="single" w:sz="4" w:space="0" w:color="auto"/>
              <w:bottom w:val="single" w:sz="4" w:space="0" w:color="auto"/>
              <w:right w:val="single" w:sz="4" w:space="0" w:color="auto"/>
            </w:tcBorders>
          </w:tcPr>
          <w:p w14:paraId="6875065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C8050F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AE805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E7DC857" w14:textId="77777777" w:rsidR="00C03F14" w:rsidRPr="00736CC5" w:rsidRDefault="00C03F14" w:rsidP="0050656C">
            <w:pPr>
              <w:jc w:val="both"/>
              <w:rPr>
                <w:rFonts w:ascii="Calibri" w:hAnsi="Calibri"/>
              </w:rPr>
            </w:pPr>
          </w:p>
        </w:tc>
      </w:tr>
      <w:tr w:rsidR="00C03F14" w:rsidRPr="00736CC5" w14:paraId="753E44EE" w14:textId="77777777" w:rsidTr="0050656C">
        <w:tc>
          <w:tcPr>
            <w:tcW w:w="2675" w:type="dxa"/>
            <w:tcBorders>
              <w:top w:val="single" w:sz="4" w:space="0" w:color="auto"/>
              <w:left w:val="double" w:sz="4" w:space="0" w:color="auto"/>
              <w:bottom w:val="single" w:sz="4" w:space="0" w:color="auto"/>
              <w:right w:val="single" w:sz="4" w:space="0" w:color="auto"/>
            </w:tcBorders>
          </w:tcPr>
          <w:p w14:paraId="252D91B6" w14:textId="77777777" w:rsidR="00C03F14" w:rsidRPr="00736CC5" w:rsidRDefault="00C03F14" w:rsidP="0050656C">
            <w:pPr>
              <w:rPr>
                <w:rFonts w:ascii="Calibri" w:hAnsi="Calibri"/>
              </w:rPr>
            </w:pPr>
            <w:r w:rsidRPr="00736CC5">
              <w:rPr>
                <w:rFonts w:ascii="Calibri" w:hAnsi="Calibri"/>
              </w:rPr>
              <w:t>71 Matériels, prises de vue cinéma</w:t>
            </w:r>
          </w:p>
        </w:tc>
        <w:tc>
          <w:tcPr>
            <w:tcW w:w="1825" w:type="dxa"/>
            <w:tcBorders>
              <w:top w:val="single" w:sz="4" w:space="0" w:color="auto"/>
              <w:left w:val="single" w:sz="4" w:space="0" w:color="auto"/>
              <w:bottom w:val="single" w:sz="4" w:space="0" w:color="auto"/>
              <w:right w:val="single" w:sz="4" w:space="0" w:color="auto"/>
            </w:tcBorders>
          </w:tcPr>
          <w:p w14:paraId="603BB91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E38E6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800BD3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F679EA6" w14:textId="77777777" w:rsidR="00C03F14" w:rsidRPr="00736CC5" w:rsidRDefault="00C03F14" w:rsidP="0050656C">
            <w:pPr>
              <w:jc w:val="both"/>
              <w:rPr>
                <w:rFonts w:ascii="Calibri" w:hAnsi="Calibri"/>
              </w:rPr>
            </w:pPr>
          </w:p>
        </w:tc>
      </w:tr>
      <w:tr w:rsidR="00C03F14" w:rsidRPr="00736CC5" w14:paraId="6207DEF9" w14:textId="77777777" w:rsidTr="0050656C">
        <w:tc>
          <w:tcPr>
            <w:tcW w:w="2675" w:type="dxa"/>
            <w:tcBorders>
              <w:top w:val="single" w:sz="4" w:space="0" w:color="auto"/>
              <w:left w:val="double" w:sz="4" w:space="0" w:color="auto"/>
              <w:bottom w:val="single" w:sz="4" w:space="0" w:color="auto"/>
              <w:right w:val="single" w:sz="4" w:space="0" w:color="auto"/>
            </w:tcBorders>
          </w:tcPr>
          <w:p w14:paraId="70E75DC3" w14:textId="77777777" w:rsidR="00C03F14" w:rsidRPr="00736CC5" w:rsidRDefault="00C03F14" w:rsidP="0050656C">
            <w:pPr>
              <w:rPr>
                <w:rFonts w:ascii="Calibri" w:hAnsi="Calibri"/>
              </w:rPr>
            </w:pPr>
            <w:r w:rsidRPr="00736CC5">
              <w:rPr>
                <w:rFonts w:ascii="Calibri" w:hAnsi="Calibri"/>
              </w:rPr>
              <w:t>72 Matériels, prises de vue vidéo</w:t>
            </w:r>
          </w:p>
        </w:tc>
        <w:tc>
          <w:tcPr>
            <w:tcW w:w="1825" w:type="dxa"/>
            <w:tcBorders>
              <w:top w:val="single" w:sz="4" w:space="0" w:color="auto"/>
              <w:left w:val="single" w:sz="4" w:space="0" w:color="auto"/>
              <w:bottom w:val="single" w:sz="4" w:space="0" w:color="auto"/>
              <w:right w:val="single" w:sz="4" w:space="0" w:color="auto"/>
            </w:tcBorders>
          </w:tcPr>
          <w:p w14:paraId="7704F30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ED4B9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7A6C5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09A7F06" w14:textId="77777777" w:rsidR="00C03F14" w:rsidRPr="00736CC5" w:rsidRDefault="00C03F14" w:rsidP="0050656C">
            <w:pPr>
              <w:jc w:val="both"/>
              <w:rPr>
                <w:rFonts w:ascii="Calibri" w:hAnsi="Calibri"/>
              </w:rPr>
            </w:pPr>
          </w:p>
        </w:tc>
      </w:tr>
      <w:tr w:rsidR="00C03F14" w:rsidRPr="00736CC5" w14:paraId="1E44BB65" w14:textId="77777777" w:rsidTr="0050656C">
        <w:tc>
          <w:tcPr>
            <w:tcW w:w="2675" w:type="dxa"/>
            <w:tcBorders>
              <w:top w:val="single" w:sz="4" w:space="0" w:color="auto"/>
              <w:left w:val="double" w:sz="4" w:space="0" w:color="auto"/>
              <w:bottom w:val="single" w:sz="4" w:space="0" w:color="auto"/>
              <w:right w:val="single" w:sz="4" w:space="0" w:color="auto"/>
            </w:tcBorders>
          </w:tcPr>
          <w:p w14:paraId="6301CF78" w14:textId="77777777" w:rsidR="00C03F14" w:rsidRPr="00736CC5" w:rsidRDefault="00C03F14" w:rsidP="0050656C">
            <w:pPr>
              <w:rPr>
                <w:rFonts w:ascii="Calibri" w:hAnsi="Calibri"/>
              </w:rPr>
            </w:pPr>
            <w:r w:rsidRPr="00736CC5">
              <w:rPr>
                <w:rFonts w:ascii="Calibri" w:hAnsi="Calibri"/>
              </w:rPr>
              <w:t>73 Machineries</w:t>
            </w:r>
          </w:p>
        </w:tc>
        <w:tc>
          <w:tcPr>
            <w:tcW w:w="1825" w:type="dxa"/>
            <w:tcBorders>
              <w:top w:val="single" w:sz="4" w:space="0" w:color="auto"/>
              <w:left w:val="single" w:sz="4" w:space="0" w:color="auto"/>
              <w:bottom w:val="single" w:sz="4" w:space="0" w:color="auto"/>
              <w:right w:val="single" w:sz="4" w:space="0" w:color="auto"/>
            </w:tcBorders>
          </w:tcPr>
          <w:p w14:paraId="578126B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0B6A7C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A4E3AD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634AFB0" w14:textId="77777777" w:rsidR="00C03F14" w:rsidRPr="00736CC5" w:rsidRDefault="00C03F14" w:rsidP="0050656C">
            <w:pPr>
              <w:jc w:val="both"/>
              <w:rPr>
                <w:rFonts w:ascii="Calibri" w:hAnsi="Calibri"/>
              </w:rPr>
            </w:pPr>
          </w:p>
        </w:tc>
      </w:tr>
      <w:tr w:rsidR="00C03F14" w:rsidRPr="00736CC5" w14:paraId="738193D8" w14:textId="77777777" w:rsidTr="0050656C">
        <w:tc>
          <w:tcPr>
            <w:tcW w:w="2675" w:type="dxa"/>
            <w:tcBorders>
              <w:top w:val="single" w:sz="4" w:space="0" w:color="auto"/>
              <w:left w:val="double" w:sz="4" w:space="0" w:color="auto"/>
              <w:bottom w:val="single" w:sz="4" w:space="0" w:color="auto"/>
              <w:right w:val="single" w:sz="4" w:space="0" w:color="auto"/>
            </w:tcBorders>
          </w:tcPr>
          <w:p w14:paraId="4DD5DDF8" w14:textId="77777777" w:rsidR="00C03F14" w:rsidRPr="00736CC5" w:rsidRDefault="00C03F14" w:rsidP="0050656C">
            <w:pPr>
              <w:rPr>
                <w:rFonts w:ascii="Calibri" w:hAnsi="Calibri"/>
              </w:rPr>
            </w:pPr>
            <w:r w:rsidRPr="00736CC5">
              <w:rPr>
                <w:rFonts w:ascii="Calibri" w:hAnsi="Calibri"/>
              </w:rPr>
              <w:t>74 Eclairage</w:t>
            </w:r>
          </w:p>
        </w:tc>
        <w:tc>
          <w:tcPr>
            <w:tcW w:w="1825" w:type="dxa"/>
            <w:tcBorders>
              <w:top w:val="single" w:sz="4" w:space="0" w:color="auto"/>
              <w:left w:val="single" w:sz="4" w:space="0" w:color="auto"/>
              <w:bottom w:val="single" w:sz="4" w:space="0" w:color="auto"/>
              <w:right w:val="single" w:sz="4" w:space="0" w:color="auto"/>
            </w:tcBorders>
          </w:tcPr>
          <w:p w14:paraId="20B149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C5D047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780608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3050AF2" w14:textId="77777777" w:rsidR="00C03F14" w:rsidRPr="00736CC5" w:rsidRDefault="00C03F14" w:rsidP="0050656C">
            <w:pPr>
              <w:jc w:val="both"/>
              <w:rPr>
                <w:rFonts w:ascii="Calibri" w:hAnsi="Calibri"/>
              </w:rPr>
            </w:pPr>
          </w:p>
        </w:tc>
      </w:tr>
      <w:tr w:rsidR="00C03F14" w:rsidRPr="00736CC5" w14:paraId="0693D53C" w14:textId="77777777" w:rsidTr="0050656C">
        <w:tc>
          <w:tcPr>
            <w:tcW w:w="2675" w:type="dxa"/>
            <w:tcBorders>
              <w:top w:val="single" w:sz="4" w:space="0" w:color="auto"/>
              <w:left w:val="double" w:sz="4" w:space="0" w:color="auto"/>
              <w:bottom w:val="single" w:sz="4" w:space="0" w:color="auto"/>
              <w:right w:val="single" w:sz="4" w:space="0" w:color="auto"/>
            </w:tcBorders>
          </w:tcPr>
          <w:p w14:paraId="4D11AC92" w14:textId="77777777" w:rsidR="00C03F14" w:rsidRPr="00736CC5" w:rsidRDefault="00C03F14" w:rsidP="0050656C">
            <w:pPr>
              <w:rPr>
                <w:rFonts w:ascii="Calibri" w:hAnsi="Calibri"/>
              </w:rPr>
            </w:pPr>
            <w:r w:rsidRPr="00736CC5">
              <w:rPr>
                <w:rFonts w:ascii="Calibri" w:hAnsi="Calibri"/>
              </w:rPr>
              <w:t>75 Son</w:t>
            </w:r>
          </w:p>
        </w:tc>
        <w:tc>
          <w:tcPr>
            <w:tcW w:w="1825" w:type="dxa"/>
            <w:tcBorders>
              <w:top w:val="single" w:sz="4" w:space="0" w:color="auto"/>
              <w:left w:val="single" w:sz="4" w:space="0" w:color="auto"/>
              <w:bottom w:val="single" w:sz="4" w:space="0" w:color="auto"/>
              <w:right w:val="single" w:sz="4" w:space="0" w:color="auto"/>
            </w:tcBorders>
          </w:tcPr>
          <w:p w14:paraId="3A164B8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45D83B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292EA5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358DF6" w14:textId="77777777" w:rsidR="00C03F14" w:rsidRPr="00736CC5" w:rsidRDefault="00C03F14" w:rsidP="0050656C">
            <w:pPr>
              <w:jc w:val="both"/>
              <w:rPr>
                <w:rFonts w:ascii="Calibri" w:hAnsi="Calibri"/>
              </w:rPr>
            </w:pPr>
          </w:p>
        </w:tc>
      </w:tr>
      <w:tr w:rsidR="00C03F14" w:rsidRPr="00736CC5" w14:paraId="7917A604" w14:textId="77777777" w:rsidTr="0050656C">
        <w:tc>
          <w:tcPr>
            <w:tcW w:w="2675" w:type="dxa"/>
            <w:tcBorders>
              <w:top w:val="single" w:sz="4" w:space="0" w:color="auto"/>
              <w:left w:val="double" w:sz="4" w:space="0" w:color="auto"/>
              <w:bottom w:val="single" w:sz="4" w:space="0" w:color="auto"/>
              <w:right w:val="single" w:sz="4" w:space="0" w:color="auto"/>
            </w:tcBorders>
          </w:tcPr>
          <w:p w14:paraId="7068217B" w14:textId="77777777" w:rsidR="00C03F14" w:rsidRPr="00736CC5" w:rsidRDefault="00C03F14" w:rsidP="0050656C">
            <w:pPr>
              <w:rPr>
                <w:rFonts w:ascii="Calibri" w:hAnsi="Calibri"/>
              </w:rPr>
            </w:pPr>
            <w:r w:rsidRPr="00736CC5">
              <w:rPr>
                <w:rFonts w:ascii="Calibri" w:hAnsi="Calibri"/>
              </w:rPr>
              <w:t>76 Montage</w:t>
            </w:r>
          </w:p>
        </w:tc>
        <w:tc>
          <w:tcPr>
            <w:tcW w:w="1825" w:type="dxa"/>
            <w:tcBorders>
              <w:top w:val="single" w:sz="4" w:space="0" w:color="auto"/>
              <w:left w:val="single" w:sz="4" w:space="0" w:color="auto"/>
              <w:bottom w:val="single" w:sz="4" w:space="0" w:color="auto"/>
              <w:right w:val="single" w:sz="4" w:space="0" w:color="auto"/>
            </w:tcBorders>
          </w:tcPr>
          <w:p w14:paraId="65D95ED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F188BB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BB4C00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3695A4" w14:textId="77777777" w:rsidR="00C03F14" w:rsidRPr="00736CC5" w:rsidRDefault="00C03F14" w:rsidP="0050656C">
            <w:pPr>
              <w:jc w:val="both"/>
              <w:rPr>
                <w:rFonts w:ascii="Calibri" w:hAnsi="Calibri"/>
              </w:rPr>
            </w:pPr>
          </w:p>
        </w:tc>
      </w:tr>
      <w:tr w:rsidR="00C03F14" w:rsidRPr="00736CC5" w14:paraId="6E668E66" w14:textId="77777777" w:rsidTr="0050656C">
        <w:tc>
          <w:tcPr>
            <w:tcW w:w="2675" w:type="dxa"/>
            <w:tcBorders>
              <w:top w:val="single" w:sz="4" w:space="0" w:color="auto"/>
              <w:left w:val="double" w:sz="4" w:space="0" w:color="auto"/>
              <w:bottom w:val="single" w:sz="4" w:space="0" w:color="auto"/>
              <w:right w:val="single" w:sz="4" w:space="0" w:color="auto"/>
            </w:tcBorders>
          </w:tcPr>
          <w:p w14:paraId="1B48E7F5" w14:textId="77777777" w:rsidR="00C03F14" w:rsidRPr="00736CC5" w:rsidRDefault="00C03F14" w:rsidP="0050656C">
            <w:pPr>
              <w:rPr>
                <w:rFonts w:ascii="Calibri" w:hAnsi="Calibri"/>
              </w:rPr>
            </w:pPr>
            <w:r w:rsidRPr="00736CC5">
              <w:rPr>
                <w:rFonts w:ascii="Calibri" w:hAnsi="Calibri"/>
              </w:rPr>
              <w:t>77 Auditorium</w:t>
            </w:r>
          </w:p>
        </w:tc>
        <w:tc>
          <w:tcPr>
            <w:tcW w:w="1825" w:type="dxa"/>
            <w:tcBorders>
              <w:top w:val="single" w:sz="4" w:space="0" w:color="auto"/>
              <w:left w:val="single" w:sz="4" w:space="0" w:color="auto"/>
              <w:bottom w:val="single" w:sz="4" w:space="0" w:color="auto"/>
              <w:right w:val="single" w:sz="4" w:space="0" w:color="auto"/>
            </w:tcBorders>
          </w:tcPr>
          <w:p w14:paraId="56F7694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C8DFF3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E84AC9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2DDB49B" w14:textId="77777777" w:rsidR="00C03F14" w:rsidRPr="00736CC5" w:rsidRDefault="00C03F14" w:rsidP="0050656C">
            <w:pPr>
              <w:jc w:val="both"/>
              <w:rPr>
                <w:rFonts w:ascii="Calibri" w:hAnsi="Calibri"/>
              </w:rPr>
            </w:pPr>
          </w:p>
        </w:tc>
      </w:tr>
      <w:tr w:rsidR="00C03F14" w:rsidRPr="00736CC5" w14:paraId="2C78234B" w14:textId="77777777" w:rsidTr="0050656C">
        <w:tc>
          <w:tcPr>
            <w:tcW w:w="2675" w:type="dxa"/>
            <w:tcBorders>
              <w:top w:val="single" w:sz="4" w:space="0" w:color="auto"/>
              <w:left w:val="double" w:sz="4" w:space="0" w:color="auto"/>
              <w:bottom w:val="single" w:sz="4" w:space="0" w:color="auto"/>
              <w:right w:val="single" w:sz="4" w:space="0" w:color="auto"/>
            </w:tcBorders>
          </w:tcPr>
          <w:p w14:paraId="6F71D510" w14:textId="77777777" w:rsidR="00C03F14" w:rsidRPr="00736CC5" w:rsidRDefault="00C03F14" w:rsidP="0050656C">
            <w:pPr>
              <w:rPr>
                <w:rFonts w:ascii="Calibri" w:hAnsi="Calibri"/>
              </w:rPr>
            </w:pPr>
            <w:r>
              <w:rPr>
                <w:rFonts w:ascii="Calibri" w:hAnsi="Calibri"/>
              </w:rPr>
              <w:t>78 Post</w:t>
            </w:r>
            <w:r w:rsidRPr="00736CC5">
              <w:rPr>
                <w:rFonts w:ascii="Calibri" w:hAnsi="Calibri"/>
              </w:rPr>
              <w:t>production vidéo</w:t>
            </w:r>
          </w:p>
        </w:tc>
        <w:tc>
          <w:tcPr>
            <w:tcW w:w="1825" w:type="dxa"/>
            <w:tcBorders>
              <w:top w:val="single" w:sz="4" w:space="0" w:color="auto"/>
              <w:left w:val="single" w:sz="4" w:space="0" w:color="auto"/>
              <w:bottom w:val="single" w:sz="4" w:space="0" w:color="auto"/>
              <w:right w:val="single" w:sz="4" w:space="0" w:color="auto"/>
            </w:tcBorders>
          </w:tcPr>
          <w:p w14:paraId="7D07CA4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EE9308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2F6D62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282515D" w14:textId="77777777" w:rsidR="00C03F14" w:rsidRPr="00736CC5" w:rsidRDefault="00C03F14" w:rsidP="0050656C">
            <w:pPr>
              <w:jc w:val="both"/>
              <w:rPr>
                <w:rFonts w:ascii="Calibri" w:hAnsi="Calibri"/>
              </w:rPr>
            </w:pPr>
          </w:p>
        </w:tc>
      </w:tr>
      <w:tr w:rsidR="00C03F14" w:rsidRPr="00736CC5" w14:paraId="0628B606" w14:textId="77777777" w:rsidTr="0050656C">
        <w:trPr>
          <w:trHeight w:val="341"/>
        </w:trPr>
        <w:tc>
          <w:tcPr>
            <w:tcW w:w="2675" w:type="dxa"/>
            <w:tcBorders>
              <w:top w:val="single" w:sz="4" w:space="0" w:color="auto"/>
              <w:left w:val="double" w:sz="4" w:space="0" w:color="auto"/>
              <w:bottom w:val="double" w:sz="4" w:space="0" w:color="auto"/>
              <w:right w:val="single" w:sz="4" w:space="0" w:color="auto"/>
            </w:tcBorders>
          </w:tcPr>
          <w:p w14:paraId="17EECB2A" w14:textId="77777777" w:rsidR="00C03F14" w:rsidRPr="00736CC5" w:rsidRDefault="00BC1194" w:rsidP="0050656C">
            <w:pPr>
              <w:rPr>
                <w:rFonts w:ascii="Calibri" w:hAnsi="Calibri"/>
              </w:rPr>
            </w:pPr>
            <w:r>
              <w:rPr>
                <w:rFonts w:ascii="Calibri" w:hAnsi="Calibri"/>
              </w:rPr>
              <w:t>79 Générique et film annonce</w:t>
            </w:r>
          </w:p>
        </w:tc>
        <w:tc>
          <w:tcPr>
            <w:tcW w:w="1825" w:type="dxa"/>
            <w:tcBorders>
              <w:top w:val="single" w:sz="4" w:space="0" w:color="auto"/>
              <w:left w:val="single" w:sz="4" w:space="0" w:color="auto"/>
              <w:bottom w:val="double" w:sz="4" w:space="0" w:color="auto"/>
              <w:right w:val="single" w:sz="4" w:space="0" w:color="auto"/>
            </w:tcBorders>
          </w:tcPr>
          <w:p w14:paraId="3EF4D8B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double" w:sz="4" w:space="0" w:color="auto"/>
              <w:right w:val="single" w:sz="4" w:space="0" w:color="auto"/>
            </w:tcBorders>
          </w:tcPr>
          <w:p w14:paraId="522A786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double" w:sz="4" w:space="0" w:color="auto"/>
              <w:right w:val="single" w:sz="4" w:space="0" w:color="auto"/>
            </w:tcBorders>
          </w:tcPr>
          <w:p w14:paraId="425A3A1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double" w:sz="4" w:space="0" w:color="auto"/>
              <w:right w:val="double" w:sz="4" w:space="0" w:color="auto"/>
            </w:tcBorders>
          </w:tcPr>
          <w:p w14:paraId="1A749945" w14:textId="77777777" w:rsidR="00C03F14" w:rsidRPr="00736CC5" w:rsidRDefault="00C03F14" w:rsidP="0050656C">
            <w:pPr>
              <w:jc w:val="both"/>
              <w:rPr>
                <w:rFonts w:ascii="Calibri" w:hAnsi="Calibri"/>
              </w:rPr>
            </w:pPr>
          </w:p>
        </w:tc>
      </w:tr>
      <w:tr w:rsidR="00C03F14" w:rsidRPr="00736CC5" w14:paraId="2AF3BB29" w14:textId="77777777" w:rsidTr="0050656C">
        <w:tc>
          <w:tcPr>
            <w:tcW w:w="2675" w:type="dxa"/>
            <w:tcBorders>
              <w:top w:val="double" w:sz="4" w:space="0" w:color="auto"/>
              <w:left w:val="double" w:sz="4" w:space="0" w:color="auto"/>
              <w:bottom w:val="single" w:sz="4" w:space="0" w:color="auto"/>
              <w:right w:val="single" w:sz="4" w:space="0" w:color="auto"/>
            </w:tcBorders>
          </w:tcPr>
          <w:p w14:paraId="62DBC25E" w14:textId="77777777" w:rsidR="00C03F14" w:rsidRPr="00736CC5" w:rsidRDefault="00C03F14" w:rsidP="0050656C">
            <w:pPr>
              <w:rPr>
                <w:rFonts w:ascii="Calibri" w:hAnsi="Calibri"/>
                <w:b/>
                <w:bCs/>
              </w:rPr>
            </w:pPr>
            <w:r w:rsidRPr="00736CC5">
              <w:rPr>
                <w:rFonts w:ascii="Calibri" w:hAnsi="Calibri"/>
                <w:b/>
                <w:bCs/>
              </w:rPr>
              <w:t>8. Pellicules-laboratoires</w:t>
            </w:r>
          </w:p>
        </w:tc>
        <w:tc>
          <w:tcPr>
            <w:tcW w:w="1825" w:type="dxa"/>
            <w:tcBorders>
              <w:top w:val="double" w:sz="4" w:space="0" w:color="auto"/>
              <w:left w:val="single" w:sz="4" w:space="0" w:color="auto"/>
              <w:bottom w:val="single" w:sz="4" w:space="0" w:color="auto"/>
              <w:right w:val="single" w:sz="4" w:space="0" w:color="auto"/>
            </w:tcBorders>
          </w:tcPr>
          <w:p w14:paraId="23BC8736"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single" w:sz="4" w:space="0" w:color="auto"/>
              <w:right w:val="single" w:sz="4" w:space="0" w:color="auto"/>
            </w:tcBorders>
          </w:tcPr>
          <w:p w14:paraId="129BEE26"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single" w:sz="4" w:space="0" w:color="auto"/>
              <w:right w:val="single" w:sz="4" w:space="0" w:color="auto"/>
            </w:tcBorders>
          </w:tcPr>
          <w:p w14:paraId="030BDEE2"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single" w:sz="4" w:space="0" w:color="auto"/>
              <w:right w:val="double" w:sz="4" w:space="0" w:color="auto"/>
            </w:tcBorders>
          </w:tcPr>
          <w:p w14:paraId="7972249E" w14:textId="77777777" w:rsidR="00C03F14" w:rsidRPr="00736CC5" w:rsidRDefault="00C03F14" w:rsidP="0050656C">
            <w:pPr>
              <w:jc w:val="both"/>
              <w:rPr>
                <w:rFonts w:ascii="Calibri" w:hAnsi="Calibri"/>
              </w:rPr>
            </w:pPr>
          </w:p>
        </w:tc>
      </w:tr>
      <w:tr w:rsidR="00C03F14" w:rsidRPr="00736CC5" w14:paraId="1FE0292C" w14:textId="77777777" w:rsidTr="0050656C">
        <w:tc>
          <w:tcPr>
            <w:tcW w:w="2675" w:type="dxa"/>
            <w:tcBorders>
              <w:top w:val="single" w:sz="4" w:space="0" w:color="auto"/>
              <w:left w:val="double" w:sz="4" w:space="0" w:color="auto"/>
              <w:bottom w:val="single" w:sz="4" w:space="0" w:color="auto"/>
              <w:right w:val="single" w:sz="4" w:space="0" w:color="auto"/>
            </w:tcBorders>
          </w:tcPr>
          <w:p w14:paraId="635FE4BE" w14:textId="77777777" w:rsidR="00C03F14" w:rsidRPr="00736CC5" w:rsidRDefault="00C03F14" w:rsidP="0050656C">
            <w:pPr>
              <w:rPr>
                <w:rFonts w:ascii="Calibri" w:hAnsi="Calibri"/>
              </w:rPr>
            </w:pPr>
            <w:r w:rsidRPr="00736CC5">
              <w:rPr>
                <w:rFonts w:ascii="Calibri" w:hAnsi="Calibri"/>
              </w:rPr>
              <w:t>80 Autres prestations</w:t>
            </w:r>
          </w:p>
        </w:tc>
        <w:tc>
          <w:tcPr>
            <w:tcW w:w="1825" w:type="dxa"/>
            <w:tcBorders>
              <w:top w:val="single" w:sz="4" w:space="0" w:color="auto"/>
              <w:left w:val="single" w:sz="4" w:space="0" w:color="auto"/>
              <w:bottom w:val="single" w:sz="4" w:space="0" w:color="auto"/>
              <w:right w:val="single" w:sz="4" w:space="0" w:color="auto"/>
            </w:tcBorders>
          </w:tcPr>
          <w:p w14:paraId="70D7267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8EC5E9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EF6280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469F4C5" w14:textId="77777777" w:rsidR="00C03F14" w:rsidRPr="00736CC5" w:rsidRDefault="00C03F14" w:rsidP="0050656C">
            <w:pPr>
              <w:jc w:val="both"/>
              <w:rPr>
                <w:rFonts w:ascii="Calibri" w:hAnsi="Calibri"/>
              </w:rPr>
            </w:pPr>
          </w:p>
        </w:tc>
      </w:tr>
      <w:tr w:rsidR="00C03F14" w:rsidRPr="00736CC5" w14:paraId="7E9F7873" w14:textId="77777777" w:rsidTr="0050656C">
        <w:tc>
          <w:tcPr>
            <w:tcW w:w="2675" w:type="dxa"/>
            <w:tcBorders>
              <w:top w:val="single" w:sz="4" w:space="0" w:color="auto"/>
              <w:left w:val="double" w:sz="4" w:space="0" w:color="auto"/>
              <w:bottom w:val="single" w:sz="4" w:space="0" w:color="auto"/>
              <w:right w:val="single" w:sz="4" w:space="0" w:color="auto"/>
            </w:tcBorders>
          </w:tcPr>
          <w:p w14:paraId="75983D58" w14:textId="77777777" w:rsidR="00C03F14" w:rsidRPr="00736CC5" w:rsidRDefault="00C03F14" w:rsidP="0050656C">
            <w:pPr>
              <w:rPr>
                <w:rFonts w:ascii="Calibri" w:hAnsi="Calibri"/>
              </w:rPr>
            </w:pPr>
            <w:r w:rsidRPr="00736CC5">
              <w:rPr>
                <w:rFonts w:ascii="Calibri" w:hAnsi="Calibri"/>
              </w:rPr>
              <w:t>81 Pellicules :</w:t>
            </w:r>
          </w:p>
        </w:tc>
        <w:tc>
          <w:tcPr>
            <w:tcW w:w="1825" w:type="dxa"/>
            <w:tcBorders>
              <w:top w:val="single" w:sz="4" w:space="0" w:color="auto"/>
              <w:left w:val="single" w:sz="4" w:space="0" w:color="auto"/>
              <w:bottom w:val="single" w:sz="4" w:space="0" w:color="auto"/>
              <w:right w:val="single" w:sz="4" w:space="0" w:color="auto"/>
            </w:tcBorders>
          </w:tcPr>
          <w:p w14:paraId="6C765A4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72DCD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890009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773C028" w14:textId="77777777" w:rsidR="00C03F14" w:rsidRPr="00736CC5" w:rsidRDefault="00C03F14" w:rsidP="0050656C">
            <w:pPr>
              <w:jc w:val="both"/>
              <w:rPr>
                <w:rFonts w:ascii="Calibri" w:hAnsi="Calibri"/>
              </w:rPr>
            </w:pPr>
          </w:p>
        </w:tc>
      </w:tr>
      <w:tr w:rsidR="00C03F14" w:rsidRPr="00736CC5" w14:paraId="420957B9" w14:textId="77777777" w:rsidTr="0050656C">
        <w:tc>
          <w:tcPr>
            <w:tcW w:w="2675" w:type="dxa"/>
            <w:tcBorders>
              <w:top w:val="single" w:sz="4" w:space="0" w:color="auto"/>
              <w:left w:val="double" w:sz="4" w:space="0" w:color="auto"/>
              <w:bottom w:val="single" w:sz="4" w:space="0" w:color="auto"/>
              <w:right w:val="single" w:sz="4" w:space="0" w:color="auto"/>
            </w:tcBorders>
          </w:tcPr>
          <w:p w14:paraId="46DCBD47" w14:textId="77777777" w:rsidR="00C03F14" w:rsidRPr="00736CC5" w:rsidRDefault="00C03F14" w:rsidP="0050656C">
            <w:pPr>
              <w:rPr>
                <w:rFonts w:ascii="Calibri" w:hAnsi="Calibri"/>
              </w:rPr>
            </w:pPr>
            <w:r w:rsidRPr="00736CC5">
              <w:rPr>
                <w:rFonts w:ascii="Calibri" w:hAnsi="Calibri"/>
              </w:rPr>
              <w:t xml:space="preserve">    811 Pellicules négatives et inversibles</w:t>
            </w:r>
          </w:p>
        </w:tc>
        <w:tc>
          <w:tcPr>
            <w:tcW w:w="1825" w:type="dxa"/>
            <w:tcBorders>
              <w:top w:val="single" w:sz="4" w:space="0" w:color="auto"/>
              <w:left w:val="single" w:sz="4" w:space="0" w:color="auto"/>
              <w:bottom w:val="single" w:sz="4" w:space="0" w:color="auto"/>
              <w:right w:val="single" w:sz="4" w:space="0" w:color="auto"/>
            </w:tcBorders>
          </w:tcPr>
          <w:p w14:paraId="1D561D0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BA4F71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2A78A1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06872D0" w14:textId="77777777" w:rsidR="00C03F14" w:rsidRPr="00736CC5" w:rsidRDefault="00C03F14" w:rsidP="0050656C">
            <w:pPr>
              <w:jc w:val="both"/>
              <w:rPr>
                <w:rFonts w:ascii="Calibri" w:hAnsi="Calibri"/>
              </w:rPr>
            </w:pPr>
          </w:p>
        </w:tc>
      </w:tr>
      <w:tr w:rsidR="00C03F14" w:rsidRPr="00736CC5" w14:paraId="4C163F8C" w14:textId="77777777" w:rsidTr="0050656C">
        <w:tc>
          <w:tcPr>
            <w:tcW w:w="2675" w:type="dxa"/>
            <w:tcBorders>
              <w:top w:val="single" w:sz="4" w:space="0" w:color="auto"/>
              <w:left w:val="double" w:sz="4" w:space="0" w:color="auto"/>
              <w:bottom w:val="single" w:sz="4" w:space="0" w:color="auto"/>
              <w:right w:val="single" w:sz="4" w:space="0" w:color="auto"/>
            </w:tcBorders>
          </w:tcPr>
          <w:p w14:paraId="7B773CF4" w14:textId="77777777" w:rsidR="00C03F14" w:rsidRPr="00736CC5" w:rsidRDefault="00C03F14" w:rsidP="0050656C">
            <w:pPr>
              <w:rPr>
                <w:rFonts w:ascii="Calibri" w:hAnsi="Calibri"/>
              </w:rPr>
            </w:pPr>
            <w:r w:rsidRPr="00736CC5">
              <w:rPr>
                <w:rFonts w:ascii="Calibri" w:hAnsi="Calibri"/>
              </w:rPr>
              <w:t xml:space="preserve">    812 Pellicules magnétiques sons</w:t>
            </w:r>
          </w:p>
        </w:tc>
        <w:tc>
          <w:tcPr>
            <w:tcW w:w="1825" w:type="dxa"/>
            <w:tcBorders>
              <w:top w:val="single" w:sz="4" w:space="0" w:color="auto"/>
              <w:left w:val="single" w:sz="4" w:space="0" w:color="auto"/>
              <w:bottom w:val="single" w:sz="4" w:space="0" w:color="auto"/>
              <w:right w:val="single" w:sz="4" w:space="0" w:color="auto"/>
            </w:tcBorders>
          </w:tcPr>
          <w:p w14:paraId="286A68A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53EC7C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83251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631B5BF" w14:textId="77777777" w:rsidR="00C03F14" w:rsidRPr="00736CC5" w:rsidRDefault="00C03F14" w:rsidP="0050656C">
            <w:pPr>
              <w:jc w:val="both"/>
              <w:rPr>
                <w:rFonts w:ascii="Calibri" w:hAnsi="Calibri"/>
              </w:rPr>
            </w:pPr>
          </w:p>
        </w:tc>
      </w:tr>
      <w:tr w:rsidR="00C03F14" w:rsidRPr="00736CC5" w14:paraId="443122E0" w14:textId="77777777" w:rsidTr="0050656C">
        <w:tc>
          <w:tcPr>
            <w:tcW w:w="2675" w:type="dxa"/>
            <w:tcBorders>
              <w:top w:val="single" w:sz="4" w:space="0" w:color="auto"/>
              <w:left w:val="double" w:sz="4" w:space="0" w:color="auto"/>
              <w:bottom w:val="single" w:sz="4" w:space="0" w:color="auto"/>
              <w:right w:val="single" w:sz="4" w:space="0" w:color="auto"/>
            </w:tcBorders>
          </w:tcPr>
          <w:p w14:paraId="0C90AB90" w14:textId="77777777" w:rsidR="00C03F14" w:rsidRPr="00736CC5" w:rsidRDefault="00C03F14" w:rsidP="0050656C">
            <w:pPr>
              <w:rPr>
                <w:rFonts w:ascii="Calibri" w:hAnsi="Calibri"/>
              </w:rPr>
            </w:pPr>
            <w:r w:rsidRPr="00736CC5">
              <w:rPr>
                <w:rFonts w:ascii="Calibri" w:hAnsi="Calibri"/>
              </w:rPr>
              <w:t xml:space="preserve">    813 Pellicules magnétiques vidéo</w:t>
            </w:r>
          </w:p>
        </w:tc>
        <w:tc>
          <w:tcPr>
            <w:tcW w:w="1825" w:type="dxa"/>
            <w:tcBorders>
              <w:top w:val="single" w:sz="4" w:space="0" w:color="auto"/>
              <w:left w:val="single" w:sz="4" w:space="0" w:color="auto"/>
              <w:bottom w:val="single" w:sz="4" w:space="0" w:color="auto"/>
              <w:right w:val="single" w:sz="4" w:space="0" w:color="auto"/>
            </w:tcBorders>
          </w:tcPr>
          <w:p w14:paraId="251274A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11ED2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AC2E93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27B0310" w14:textId="77777777" w:rsidR="00C03F14" w:rsidRPr="00736CC5" w:rsidRDefault="00C03F14" w:rsidP="0050656C">
            <w:pPr>
              <w:jc w:val="both"/>
              <w:rPr>
                <w:rFonts w:ascii="Calibri" w:hAnsi="Calibri"/>
              </w:rPr>
            </w:pPr>
          </w:p>
        </w:tc>
      </w:tr>
      <w:tr w:rsidR="00C03F14" w:rsidRPr="00736CC5" w14:paraId="3DAECA1B" w14:textId="77777777" w:rsidTr="0050656C">
        <w:tc>
          <w:tcPr>
            <w:tcW w:w="2675" w:type="dxa"/>
            <w:tcBorders>
              <w:top w:val="single" w:sz="4" w:space="0" w:color="auto"/>
              <w:left w:val="double" w:sz="4" w:space="0" w:color="auto"/>
              <w:bottom w:val="single" w:sz="4" w:space="0" w:color="auto"/>
              <w:right w:val="single" w:sz="4" w:space="0" w:color="auto"/>
            </w:tcBorders>
          </w:tcPr>
          <w:p w14:paraId="2C13CFB5" w14:textId="77777777" w:rsidR="00C03F14" w:rsidRPr="00736CC5" w:rsidRDefault="00C03F14" w:rsidP="0050656C">
            <w:pPr>
              <w:rPr>
                <w:rFonts w:ascii="Calibri" w:hAnsi="Calibri"/>
              </w:rPr>
            </w:pPr>
            <w:r w:rsidRPr="00736CC5">
              <w:rPr>
                <w:rFonts w:ascii="Calibri" w:hAnsi="Calibri"/>
              </w:rPr>
              <w:t>82 Laboratoires :</w:t>
            </w:r>
          </w:p>
        </w:tc>
        <w:tc>
          <w:tcPr>
            <w:tcW w:w="1825" w:type="dxa"/>
            <w:tcBorders>
              <w:top w:val="single" w:sz="4" w:space="0" w:color="auto"/>
              <w:left w:val="single" w:sz="4" w:space="0" w:color="auto"/>
              <w:bottom w:val="single" w:sz="4" w:space="0" w:color="auto"/>
              <w:right w:val="single" w:sz="4" w:space="0" w:color="auto"/>
            </w:tcBorders>
          </w:tcPr>
          <w:p w14:paraId="0F14258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2F1610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124E67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FAB6783" w14:textId="77777777" w:rsidR="00C03F14" w:rsidRPr="00736CC5" w:rsidRDefault="00C03F14" w:rsidP="0050656C">
            <w:pPr>
              <w:jc w:val="both"/>
              <w:rPr>
                <w:rFonts w:ascii="Calibri" w:hAnsi="Calibri"/>
              </w:rPr>
            </w:pPr>
          </w:p>
        </w:tc>
      </w:tr>
      <w:tr w:rsidR="00C03F14" w:rsidRPr="00736CC5" w14:paraId="72EF7ECE" w14:textId="77777777" w:rsidTr="0050656C">
        <w:tc>
          <w:tcPr>
            <w:tcW w:w="2675" w:type="dxa"/>
            <w:tcBorders>
              <w:top w:val="single" w:sz="4" w:space="0" w:color="auto"/>
              <w:left w:val="double" w:sz="4" w:space="0" w:color="auto"/>
              <w:bottom w:val="single" w:sz="4" w:space="0" w:color="auto"/>
              <w:right w:val="single" w:sz="4" w:space="0" w:color="auto"/>
            </w:tcBorders>
          </w:tcPr>
          <w:p w14:paraId="758C4C84" w14:textId="77777777" w:rsidR="00C03F14" w:rsidRPr="00736CC5" w:rsidRDefault="00C03F14" w:rsidP="0050656C">
            <w:pPr>
              <w:rPr>
                <w:rFonts w:ascii="Calibri" w:hAnsi="Calibri"/>
              </w:rPr>
            </w:pPr>
            <w:r w:rsidRPr="00736CC5">
              <w:rPr>
                <w:rFonts w:ascii="Calibri" w:hAnsi="Calibri"/>
              </w:rPr>
              <w:t xml:space="preserve">    821 laboratoires de tournage</w:t>
            </w:r>
          </w:p>
        </w:tc>
        <w:tc>
          <w:tcPr>
            <w:tcW w:w="1825" w:type="dxa"/>
            <w:tcBorders>
              <w:top w:val="single" w:sz="4" w:space="0" w:color="auto"/>
              <w:left w:val="single" w:sz="4" w:space="0" w:color="auto"/>
              <w:bottom w:val="single" w:sz="4" w:space="0" w:color="auto"/>
              <w:right w:val="single" w:sz="4" w:space="0" w:color="auto"/>
            </w:tcBorders>
          </w:tcPr>
          <w:p w14:paraId="2260549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4993F2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6198EE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D8BB018" w14:textId="77777777" w:rsidR="00C03F14" w:rsidRPr="00736CC5" w:rsidRDefault="00C03F14" w:rsidP="0050656C">
            <w:pPr>
              <w:jc w:val="both"/>
              <w:rPr>
                <w:rFonts w:ascii="Calibri" w:hAnsi="Calibri"/>
              </w:rPr>
            </w:pPr>
          </w:p>
        </w:tc>
      </w:tr>
      <w:tr w:rsidR="00C03F14" w:rsidRPr="00736CC5" w14:paraId="55C2A9CF" w14:textId="77777777" w:rsidTr="0050656C">
        <w:tc>
          <w:tcPr>
            <w:tcW w:w="2675" w:type="dxa"/>
            <w:tcBorders>
              <w:top w:val="single" w:sz="4" w:space="0" w:color="auto"/>
              <w:left w:val="double" w:sz="4" w:space="0" w:color="auto"/>
              <w:bottom w:val="single" w:sz="4" w:space="0" w:color="auto"/>
              <w:right w:val="single" w:sz="4" w:space="0" w:color="auto"/>
            </w:tcBorders>
          </w:tcPr>
          <w:p w14:paraId="68E088DD" w14:textId="77777777" w:rsidR="00C03F14" w:rsidRPr="00736CC5" w:rsidRDefault="00C03F14" w:rsidP="0050656C">
            <w:pPr>
              <w:rPr>
                <w:rFonts w:ascii="Calibri" w:hAnsi="Calibri"/>
              </w:rPr>
            </w:pPr>
            <w:r w:rsidRPr="00736CC5">
              <w:rPr>
                <w:rFonts w:ascii="Calibri" w:hAnsi="Calibri"/>
              </w:rPr>
              <w:t xml:space="preserve">    822 laboratoires pour finition</w:t>
            </w:r>
          </w:p>
        </w:tc>
        <w:tc>
          <w:tcPr>
            <w:tcW w:w="1825" w:type="dxa"/>
            <w:tcBorders>
              <w:top w:val="single" w:sz="4" w:space="0" w:color="auto"/>
              <w:left w:val="single" w:sz="4" w:space="0" w:color="auto"/>
              <w:bottom w:val="single" w:sz="4" w:space="0" w:color="auto"/>
              <w:right w:val="single" w:sz="4" w:space="0" w:color="auto"/>
            </w:tcBorders>
          </w:tcPr>
          <w:p w14:paraId="08EF730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51BDCB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8EEE27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F720F52" w14:textId="77777777" w:rsidR="00C03F14" w:rsidRPr="00736CC5" w:rsidRDefault="00C03F14" w:rsidP="0050656C">
            <w:pPr>
              <w:jc w:val="both"/>
              <w:rPr>
                <w:rFonts w:ascii="Calibri" w:hAnsi="Calibri"/>
              </w:rPr>
            </w:pPr>
          </w:p>
        </w:tc>
      </w:tr>
      <w:tr w:rsidR="00C03F14" w:rsidRPr="00736CC5" w14:paraId="1101F86B" w14:textId="77777777" w:rsidTr="0050656C">
        <w:tc>
          <w:tcPr>
            <w:tcW w:w="2675" w:type="dxa"/>
            <w:tcBorders>
              <w:top w:val="single" w:sz="4" w:space="0" w:color="auto"/>
              <w:left w:val="double" w:sz="4" w:space="0" w:color="auto"/>
              <w:bottom w:val="single" w:sz="4" w:space="0" w:color="auto"/>
              <w:right w:val="single" w:sz="4" w:space="0" w:color="auto"/>
            </w:tcBorders>
          </w:tcPr>
          <w:p w14:paraId="27F94F21" w14:textId="77777777" w:rsidR="00C03F14" w:rsidRPr="00736CC5" w:rsidRDefault="00C03F14" w:rsidP="0050656C">
            <w:pPr>
              <w:rPr>
                <w:rFonts w:ascii="Calibri" w:hAnsi="Calibri"/>
              </w:rPr>
            </w:pPr>
            <w:r w:rsidRPr="00736CC5">
              <w:rPr>
                <w:rFonts w:ascii="Calibri" w:hAnsi="Calibri"/>
              </w:rPr>
              <w:t>83 Laboratoires vidéo</w:t>
            </w:r>
          </w:p>
        </w:tc>
        <w:tc>
          <w:tcPr>
            <w:tcW w:w="1825" w:type="dxa"/>
            <w:tcBorders>
              <w:top w:val="single" w:sz="4" w:space="0" w:color="auto"/>
              <w:left w:val="single" w:sz="4" w:space="0" w:color="auto"/>
              <w:bottom w:val="single" w:sz="4" w:space="0" w:color="auto"/>
              <w:right w:val="single" w:sz="4" w:space="0" w:color="auto"/>
            </w:tcBorders>
          </w:tcPr>
          <w:p w14:paraId="225D722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5F192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F8FBDC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8716379" w14:textId="77777777" w:rsidR="00C03F14" w:rsidRPr="00736CC5" w:rsidRDefault="00C03F14" w:rsidP="0050656C">
            <w:pPr>
              <w:jc w:val="both"/>
              <w:rPr>
                <w:rFonts w:ascii="Calibri" w:hAnsi="Calibri"/>
              </w:rPr>
            </w:pPr>
          </w:p>
        </w:tc>
      </w:tr>
      <w:tr w:rsidR="00C03F14" w:rsidRPr="00736CC5" w14:paraId="2D59C9C1" w14:textId="77777777" w:rsidTr="0050656C">
        <w:tc>
          <w:tcPr>
            <w:tcW w:w="2675" w:type="dxa"/>
            <w:tcBorders>
              <w:top w:val="single" w:sz="4" w:space="0" w:color="auto"/>
              <w:left w:val="double" w:sz="4" w:space="0" w:color="auto"/>
              <w:bottom w:val="single" w:sz="4" w:space="0" w:color="auto"/>
              <w:right w:val="single" w:sz="4" w:space="0" w:color="auto"/>
            </w:tcBorders>
          </w:tcPr>
          <w:p w14:paraId="13A3E416" w14:textId="77777777" w:rsidR="00C03F14" w:rsidRPr="00736CC5" w:rsidRDefault="00C03F14" w:rsidP="0050656C">
            <w:pPr>
              <w:rPr>
                <w:rFonts w:ascii="Calibri" w:hAnsi="Calibri"/>
              </w:rPr>
            </w:pPr>
            <w:r w:rsidRPr="00736CC5">
              <w:rPr>
                <w:rFonts w:ascii="Calibri" w:hAnsi="Calibri"/>
              </w:rPr>
              <w:t>84 Sous titrage</w:t>
            </w:r>
          </w:p>
        </w:tc>
        <w:tc>
          <w:tcPr>
            <w:tcW w:w="1825" w:type="dxa"/>
            <w:tcBorders>
              <w:top w:val="single" w:sz="4" w:space="0" w:color="auto"/>
              <w:left w:val="single" w:sz="4" w:space="0" w:color="auto"/>
              <w:bottom w:val="single" w:sz="4" w:space="0" w:color="auto"/>
              <w:right w:val="single" w:sz="4" w:space="0" w:color="auto"/>
            </w:tcBorders>
          </w:tcPr>
          <w:p w14:paraId="1171D0D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665D8C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C3AB3E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31525DA" w14:textId="77777777" w:rsidR="00C03F14" w:rsidRPr="00736CC5" w:rsidRDefault="00C03F14" w:rsidP="0050656C">
            <w:pPr>
              <w:jc w:val="both"/>
              <w:rPr>
                <w:rFonts w:ascii="Calibri" w:hAnsi="Calibri"/>
              </w:rPr>
            </w:pPr>
          </w:p>
        </w:tc>
      </w:tr>
      <w:tr w:rsidR="00C03F14" w:rsidRPr="00736CC5" w14:paraId="0B48C3D8" w14:textId="77777777" w:rsidTr="0050656C">
        <w:tc>
          <w:tcPr>
            <w:tcW w:w="2675" w:type="dxa"/>
            <w:tcBorders>
              <w:top w:val="single" w:sz="4" w:space="0" w:color="auto"/>
              <w:left w:val="double" w:sz="4" w:space="0" w:color="auto"/>
              <w:bottom w:val="single" w:sz="4" w:space="0" w:color="auto"/>
              <w:right w:val="single" w:sz="4" w:space="0" w:color="auto"/>
            </w:tcBorders>
          </w:tcPr>
          <w:p w14:paraId="689DB55F" w14:textId="77777777" w:rsidR="00C03F14" w:rsidRPr="00736CC5" w:rsidRDefault="00C03F14" w:rsidP="0050656C">
            <w:pPr>
              <w:rPr>
                <w:rFonts w:ascii="Calibri" w:hAnsi="Calibri"/>
              </w:rPr>
            </w:pPr>
            <w:r w:rsidRPr="00736CC5">
              <w:rPr>
                <w:rFonts w:ascii="Calibri" w:hAnsi="Calibri"/>
              </w:rPr>
              <w:t>85 Laboratoire photo</w:t>
            </w:r>
          </w:p>
        </w:tc>
        <w:tc>
          <w:tcPr>
            <w:tcW w:w="1825" w:type="dxa"/>
            <w:tcBorders>
              <w:top w:val="single" w:sz="4" w:space="0" w:color="auto"/>
              <w:left w:val="single" w:sz="4" w:space="0" w:color="auto"/>
              <w:bottom w:val="single" w:sz="4" w:space="0" w:color="auto"/>
              <w:right w:val="single" w:sz="4" w:space="0" w:color="auto"/>
            </w:tcBorders>
          </w:tcPr>
          <w:p w14:paraId="0543E99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963E9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91297F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95CE1A1" w14:textId="77777777" w:rsidR="00C03F14" w:rsidRPr="00736CC5" w:rsidRDefault="00C03F14" w:rsidP="0050656C">
            <w:pPr>
              <w:jc w:val="both"/>
              <w:rPr>
                <w:rFonts w:ascii="Calibri" w:hAnsi="Calibri"/>
              </w:rPr>
            </w:pPr>
          </w:p>
        </w:tc>
      </w:tr>
      <w:tr w:rsidR="00C03F14" w:rsidRPr="00736CC5" w14:paraId="3C23D284" w14:textId="77777777" w:rsidTr="0050656C">
        <w:tc>
          <w:tcPr>
            <w:tcW w:w="2675" w:type="dxa"/>
            <w:tcBorders>
              <w:top w:val="single" w:sz="4" w:space="0" w:color="auto"/>
              <w:left w:val="double" w:sz="4" w:space="0" w:color="auto"/>
              <w:bottom w:val="single" w:sz="4" w:space="0" w:color="auto"/>
              <w:right w:val="single" w:sz="4" w:space="0" w:color="auto"/>
            </w:tcBorders>
            <w:shd w:val="clear" w:color="auto" w:fill="66CCFF"/>
          </w:tcPr>
          <w:p w14:paraId="018DED98"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single" w:sz="4" w:space="0" w:color="auto"/>
              <w:right w:val="single" w:sz="4" w:space="0" w:color="auto"/>
            </w:tcBorders>
            <w:shd w:val="clear" w:color="auto" w:fill="66CCFF"/>
          </w:tcPr>
          <w:p w14:paraId="3CE0959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66CCFF"/>
          </w:tcPr>
          <w:p w14:paraId="0ED6C21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shd w:val="clear" w:color="auto" w:fill="66CCFF"/>
          </w:tcPr>
          <w:p w14:paraId="5FE1505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shd w:val="clear" w:color="auto" w:fill="66CCFF"/>
          </w:tcPr>
          <w:p w14:paraId="61D4CF5B" w14:textId="77777777" w:rsidR="00C03F14" w:rsidRPr="00736CC5" w:rsidRDefault="00C03F14" w:rsidP="0050656C">
            <w:pPr>
              <w:jc w:val="both"/>
              <w:rPr>
                <w:rFonts w:ascii="Calibri" w:hAnsi="Calibri"/>
              </w:rPr>
            </w:pPr>
          </w:p>
        </w:tc>
      </w:tr>
      <w:tr w:rsidR="00C03F14" w:rsidRPr="00736CC5" w14:paraId="542ADD11" w14:textId="77777777" w:rsidTr="0050656C">
        <w:tc>
          <w:tcPr>
            <w:tcW w:w="2675" w:type="dxa"/>
            <w:tcBorders>
              <w:top w:val="single" w:sz="4" w:space="0" w:color="auto"/>
              <w:left w:val="double" w:sz="4" w:space="0" w:color="auto"/>
              <w:bottom w:val="single" w:sz="4" w:space="0" w:color="auto"/>
              <w:right w:val="single" w:sz="4" w:space="0" w:color="auto"/>
            </w:tcBorders>
          </w:tcPr>
          <w:p w14:paraId="454FE07A"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9. Assurances et divers</w:t>
            </w:r>
          </w:p>
        </w:tc>
        <w:tc>
          <w:tcPr>
            <w:tcW w:w="1825" w:type="dxa"/>
            <w:tcBorders>
              <w:top w:val="single" w:sz="4" w:space="0" w:color="auto"/>
              <w:left w:val="single" w:sz="4" w:space="0" w:color="auto"/>
              <w:bottom w:val="single" w:sz="4" w:space="0" w:color="auto"/>
              <w:right w:val="single" w:sz="4" w:space="0" w:color="auto"/>
            </w:tcBorders>
          </w:tcPr>
          <w:p w14:paraId="24638FF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A9618C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B411FF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C7373B5" w14:textId="77777777" w:rsidR="00C03F14" w:rsidRPr="00736CC5" w:rsidRDefault="00C03F14" w:rsidP="0050656C">
            <w:pPr>
              <w:jc w:val="both"/>
              <w:rPr>
                <w:rFonts w:ascii="Calibri" w:hAnsi="Calibri"/>
              </w:rPr>
            </w:pPr>
          </w:p>
        </w:tc>
      </w:tr>
      <w:tr w:rsidR="00C03F14" w:rsidRPr="00736CC5" w14:paraId="024091CA" w14:textId="77777777" w:rsidTr="0050656C">
        <w:tc>
          <w:tcPr>
            <w:tcW w:w="2675" w:type="dxa"/>
            <w:tcBorders>
              <w:top w:val="single" w:sz="4" w:space="0" w:color="auto"/>
              <w:left w:val="double" w:sz="4" w:space="0" w:color="auto"/>
              <w:bottom w:val="single" w:sz="4" w:space="0" w:color="auto"/>
              <w:right w:val="single" w:sz="4" w:space="0" w:color="auto"/>
            </w:tcBorders>
          </w:tcPr>
          <w:p w14:paraId="0B6FA7C0" w14:textId="77777777" w:rsidR="00C03F14" w:rsidRPr="00736CC5" w:rsidRDefault="00C03F14" w:rsidP="0050656C">
            <w:pPr>
              <w:rPr>
                <w:rFonts w:ascii="Calibri" w:hAnsi="Calibri"/>
              </w:rPr>
            </w:pPr>
            <w:r w:rsidRPr="00736CC5">
              <w:rPr>
                <w:rFonts w:ascii="Calibri" w:hAnsi="Calibri"/>
              </w:rPr>
              <w:t>91 Assurances</w:t>
            </w:r>
          </w:p>
        </w:tc>
        <w:tc>
          <w:tcPr>
            <w:tcW w:w="1825" w:type="dxa"/>
            <w:tcBorders>
              <w:top w:val="single" w:sz="4" w:space="0" w:color="auto"/>
              <w:left w:val="single" w:sz="4" w:space="0" w:color="auto"/>
              <w:bottom w:val="single" w:sz="4" w:space="0" w:color="auto"/>
              <w:right w:val="single" w:sz="4" w:space="0" w:color="auto"/>
            </w:tcBorders>
          </w:tcPr>
          <w:p w14:paraId="55832AA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408CB9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078630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57B322C" w14:textId="77777777" w:rsidR="00C03F14" w:rsidRPr="00736CC5" w:rsidRDefault="00C03F14" w:rsidP="0050656C">
            <w:pPr>
              <w:jc w:val="both"/>
              <w:rPr>
                <w:rFonts w:ascii="Calibri" w:hAnsi="Calibri"/>
              </w:rPr>
            </w:pPr>
          </w:p>
        </w:tc>
      </w:tr>
      <w:tr w:rsidR="00C03F14" w:rsidRPr="00736CC5" w14:paraId="14DD0D83" w14:textId="77777777" w:rsidTr="0050656C">
        <w:tc>
          <w:tcPr>
            <w:tcW w:w="2675" w:type="dxa"/>
            <w:tcBorders>
              <w:top w:val="single" w:sz="4" w:space="0" w:color="auto"/>
              <w:left w:val="double" w:sz="4" w:space="0" w:color="auto"/>
              <w:bottom w:val="single" w:sz="4" w:space="0" w:color="auto"/>
              <w:right w:val="single" w:sz="4" w:space="0" w:color="auto"/>
            </w:tcBorders>
          </w:tcPr>
          <w:p w14:paraId="02259C29" w14:textId="77777777" w:rsidR="00C03F14" w:rsidRPr="00736CC5" w:rsidRDefault="00C03F14" w:rsidP="0050656C">
            <w:pPr>
              <w:rPr>
                <w:rFonts w:ascii="Calibri" w:hAnsi="Calibri"/>
              </w:rPr>
            </w:pPr>
            <w:r w:rsidRPr="00736CC5">
              <w:rPr>
                <w:rFonts w:ascii="Calibri" w:hAnsi="Calibri"/>
              </w:rPr>
              <w:t>92 Publicité</w:t>
            </w:r>
          </w:p>
        </w:tc>
        <w:tc>
          <w:tcPr>
            <w:tcW w:w="1825" w:type="dxa"/>
            <w:tcBorders>
              <w:top w:val="single" w:sz="4" w:space="0" w:color="auto"/>
              <w:left w:val="single" w:sz="4" w:space="0" w:color="auto"/>
              <w:bottom w:val="single" w:sz="4" w:space="0" w:color="auto"/>
              <w:right w:val="single" w:sz="4" w:space="0" w:color="auto"/>
            </w:tcBorders>
          </w:tcPr>
          <w:p w14:paraId="77E47B5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5CB8C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729110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D7FA4AB" w14:textId="77777777" w:rsidR="00C03F14" w:rsidRPr="00736CC5" w:rsidRDefault="00C03F14" w:rsidP="0050656C">
            <w:pPr>
              <w:jc w:val="both"/>
              <w:rPr>
                <w:rFonts w:ascii="Calibri" w:hAnsi="Calibri"/>
              </w:rPr>
            </w:pPr>
          </w:p>
        </w:tc>
      </w:tr>
      <w:tr w:rsidR="00C03F14" w:rsidRPr="00736CC5" w14:paraId="3A5F148C" w14:textId="77777777" w:rsidTr="0050656C">
        <w:tc>
          <w:tcPr>
            <w:tcW w:w="2675" w:type="dxa"/>
            <w:tcBorders>
              <w:top w:val="single" w:sz="4" w:space="0" w:color="auto"/>
              <w:left w:val="double" w:sz="4" w:space="0" w:color="auto"/>
              <w:bottom w:val="single" w:sz="4" w:space="0" w:color="auto"/>
              <w:right w:val="single" w:sz="4" w:space="0" w:color="auto"/>
            </w:tcBorders>
          </w:tcPr>
          <w:p w14:paraId="7F5C28D0" w14:textId="77777777" w:rsidR="00C03F14" w:rsidRPr="00736CC5" w:rsidRDefault="00C03F14" w:rsidP="0050656C">
            <w:pPr>
              <w:rPr>
                <w:rFonts w:ascii="Calibri" w:hAnsi="Calibri"/>
              </w:rPr>
            </w:pPr>
            <w:r w:rsidRPr="00736CC5">
              <w:rPr>
                <w:rFonts w:ascii="Calibri" w:hAnsi="Calibri"/>
              </w:rPr>
              <w:t>93 Frais d’acte et de contentieux</w:t>
            </w:r>
          </w:p>
        </w:tc>
        <w:tc>
          <w:tcPr>
            <w:tcW w:w="1825" w:type="dxa"/>
            <w:tcBorders>
              <w:top w:val="single" w:sz="4" w:space="0" w:color="auto"/>
              <w:left w:val="single" w:sz="4" w:space="0" w:color="auto"/>
              <w:bottom w:val="single" w:sz="4" w:space="0" w:color="auto"/>
              <w:right w:val="single" w:sz="4" w:space="0" w:color="auto"/>
            </w:tcBorders>
          </w:tcPr>
          <w:p w14:paraId="0D96A5A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75ED04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B68823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3576233" w14:textId="77777777" w:rsidR="00C03F14" w:rsidRPr="00736CC5" w:rsidRDefault="00C03F14" w:rsidP="0050656C">
            <w:pPr>
              <w:jc w:val="both"/>
              <w:rPr>
                <w:rFonts w:ascii="Calibri" w:hAnsi="Calibri"/>
              </w:rPr>
            </w:pPr>
          </w:p>
        </w:tc>
      </w:tr>
      <w:tr w:rsidR="00C03F14" w:rsidRPr="00736CC5" w14:paraId="237B8BD9" w14:textId="77777777" w:rsidTr="0050656C">
        <w:tc>
          <w:tcPr>
            <w:tcW w:w="2675" w:type="dxa"/>
            <w:tcBorders>
              <w:top w:val="single" w:sz="4" w:space="0" w:color="auto"/>
              <w:left w:val="double" w:sz="4" w:space="0" w:color="auto"/>
              <w:bottom w:val="single" w:sz="4" w:space="0" w:color="auto"/>
              <w:right w:val="single" w:sz="4" w:space="0" w:color="auto"/>
            </w:tcBorders>
          </w:tcPr>
          <w:p w14:paraId="6CA4066A" w14:textId="77777777" w:rsidR="00C03F14" w:rsidRPr="00736CC5" w:rsidRDefault="00C03F14" w:rsidP="0050656C">
            <w:pPr>
              <w:rPr>
                <w:rFonts w:ascii="Calibri" w:hAnsi="Calibri"/>
              </w:rPr>
            </w:pPr>
            <w:r w:rsidRPr="00736CC5">
              <w:rPr>
                <w:rFonts w:ascii="Calibri" w:hAnsi="Calibri"/>
              </w:rPr>
              <w:t>94 Frais financiers</w:t>
            </w:r>
          </w:p>
        </w:tc>
        <w:tc>
          <w:tcPr>
            <w:tcW w:w="1825" w:type="dxa"/>
            <w:tcBorders>
              <w:top w:val="single" w:sz="4" w:space="0" w:color="auto"/>
              <w:left w:val="single" w:sz="4" w:space="0" w:color="auto"/>
              <w:bottom w:val="single" w:sz="4" w:space="0" w:color="auto"/>
              <w:right w:val="single" w:sz="4" w:space="0" w:color="auto"/>
            </w:tcBorders>
          </w:tcPr>
          <w:p w14:paraId="6B96FC4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A582B3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37FDD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B5EEB74" w14:textId="77777777" w:rsidR="00C03F14" w:rsidRPr="00736CC5" w:rsidRDefault="00C03F14" w:rsidP="0050656C">
            <w:pPr>
              <w:jc w:val="both"/>
              <w:rPr>
                <w:rFonts w:ascii="Calibri" w:hAnsi="Calibri"/>
              </w:rPr>
            </w:pPr>
          </w:p>
        </w:tc>
      </w:tr>
      <w:tr w:rsidR="00C03F14" w:rsidRPr="00736CC5" w14:paraId="57682F48" w14:textId="77777777" w:rsidTr="0050656C">
        <w:tc>
          <w:tcPr>
            <w:tcW w:w="2675" w:type="dxa"/>
            <w:tcBorders>
              <w:top w:val="single" w:sz="4" w:space="0" w:color="auto"/>
              <w:left w:val="double" w:sz="4" w:space="0" w:color="auto"/>
              <w:bottom w:val="nil"/>
              <w:right w:val="single" w:sz="4" w:space="0" w:color="auto"/>
            </w:tcBorders>
            <w:shd w:val="clear" w:color="auto" w:fill="66CCFF"/>
          </w:tcPr>
          <w:p w14:paraId="55B0BAFA"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single" w:sz="4" w:space="0" w:color="auto"/>
              <w:right w:val="single" w:sz="4" w:space="0" w:color="auto"/>
            </w:tcBorders>
            <w:shd w:val="clear" w:color="auto" w:fill="66CCFF"/>
          </w:tcPr>
          <w:p w14:paraId="7801FD0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66CCFF"/>
          </w:tcPr>
          <w:p w14:paraId="7F5511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shd w:val="clear" w:color="auto" w:fill="66CCFF"/>
          </w:tcPr>
          <w:p w14:paraId="7D8EE23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shd w:val="clear" w:color="auto" w:fill="66CCFF"/>
          </w:tcPr>
          <w:p w14:paraId="6D89B817" w14:textId="77777777" w:rsidR="00C03F14" w:rsidRPr="00736CC5" w:rsidRDefault="00C03F14" w:rsidP="0050656C">
            <w:pPr>
              <w:jc w:val="both"/>
              <w:rPr>
                <w:rFonts w:ascii="Calibri" w:hAnsi="Calibri"/>
              </w:rPr>
            </w:pPr>
          </w:p>
        </w:tc>
      </w:tr>
      <w:tr w:rsidR="00C03F14" w:rsidRPr="00736CC5" w14:paraId="68C68AE4" w14:textId="77777777" w:rsidTr="0050656C">
        <w:tc>
          <w:tcPr>
            <w:tcW w:w="2675" w:type="dxa"/>
            <w:tcBorders>
              <w:top w:val="nil"/>
              <w:left w:val="double" w:sz="4" w:space="0" w:color="auto"/>
              <w:bottom w:val="single" w:sz="4" w:space="0" w:color="auto"/>
              <w:right w:val="single" w:sz="4" w:space="0" w:color="auto"/>
            </w:tcBorders>
          </w:tcPr>
          <w:p w14:paraId="52EAD0C5"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95 TOTAL PARTIEL</w:t>
            </w:r>
          </w:p>
        </w:tc>
        <w:tc>
          <w:tcPr>
            <w:tcW w:w="1825" w:type="dxa"/>
            <w:tcBorders>
              <w:top w:val="single" w:sz="4" w:space="0" w:color="auto"/>
              <w:left w:val="single" w:sz="4" w:space="0" w:color="auto"/>
              <w:bottom w:val="single" w:sz="4" w:space="0" w:color="auto"/>
              <w:right w:val="single" w:sz="4" w:space="0" w:color="auto"/>
            </w:tcBorders>
          </w:tcPr>
          <w:p w14:paraId="1557F9D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B17C87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72CC5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115B4D0" w14:textId="77777777" w:rsidR="00C03F14" w:rsidRPr="00736CC5" w:rsidRDefault="00C03F14" w:rsidP="0050656C">
            <w:pPr>
              <w:jc w:val="both"/>
              <w:rPr>
                <w:rFonts w:ascii="Calibri" w:hAnsi="Calibri"/>
              </w:rPr>
            </w:pPr>
          </w:p>
        </w:tc>
      </w:tr>
      <w:tr w:rsidR="00C03F14" w:rsidRPr="00736CC5" w14:paraId="6D620E28" w14:textId="77777777" w:rsidTr="0050656C">
        <w:tc>
          <w:tcPr>
            <w:tcW w:w="2675" w:type="dxa"/>
            <w:tcBorders>
              <w:top w:val="single" w:sz="4" w:space="0" w:color="auto"/>
              <w:left w:val="double" w:sz="4" w:space="0" w:color="auto"/>
              <w:bottom w:val="single" w:sz="4" w:space="0" w:color="auto"/>
              <w:right w:val="single" w:sz="4" w:space="0" w:color="auto"/>
            </w:tcBorders>
          </w:tcPr>
          <w:p w14:paraId="23CB4C6F" w14:textId="77777777" w:rsidR="00C03F14" w:rsidRPr="00736CC5" w:rsidRDefault="00C03F14" w:rsidP="0050656C">
            <w:pPr>
              <w:rPr>
                <w:rFonts w:ascii="Calibri" w:hAnsi="Calibri"/>
              </w:rPr>
            </w:pPr>
            <w:r w:rsidRPr="00736CC5">
              <w:rPr>
                <w:rFonts w:ascii="Calibri" w:hAnsi="Calibri"/>
              </w:rPr>
              <w:t>96 Frais généraux</w:t>
            </w:r>
          </w:p>
        </w:tc>
        <w:tc>
          <w:tcPr>
            <w:tcW w:w="1825" w:type="dxa"/>
            <w:tcBorders>
              <w:top w:val="single" w:sz="4" w:space="0" w:color="auto"/>
              <w:left w:val="single" w:sz="4" w:space="0" w:color="auto"/>
              <w:bottom w:val="single" w:sz="4" w:space="0" w:color="auto"/>
              <w:right w:val="single" w:sz="4" w:space="0" w:color="auto"/>
            </w:tcBorders>
          </w:tcPr>
          <w:p w14:paraId="493FFE9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717A10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897B2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545AF47" w14:textId="77777777" w:rsidR="00C03F14" w:rsidRPr="00736CC5" w:rsidRDefault="00C03F14" w:rsidP="0050656C">
            <w:pPr>
              <w:jc w:val="both"/>
              <w:rPr>
                <w:rFonts w:ascii="Calibri" w:hAnsi="Calibri"/>
              </w:rPr>
            </w:pPr>
          </w:p>
        </w:tc>
      </w:tr>
      <w:tr w:rsidR="00C03F14" w:rsidRPr="00736CC5" w14:paraId="6D0B3A35" w14:textId="77777777" w:rsidTr="0050656C">
        <w:tc>
          <w:tcPr>
            <w:tcW w:w="2675" w:type="dxa"/>
            <w:tcBorders>
              <w:top w:val="single" w:sz="4" w:space="0" w:color="auto"/>
              <w:left w:val="double" w:sz="4" w:space="0" w:color="auto"/>
              <w:bottom w:val="nil"/>
              <w:right w:val="single" w:sz="4" w:space="0" w:color="auto"/>
            </w:tcBorders>
          </w:tcPr>
          <w:p w14:paraId="65C60CCA" w14:textId="77777777" w:rsidR="00C03F14" w:rsidRPr="00736CC5" w:rsidRDefault="00C03F14" w:rsidP="0050656C">
            <w:pPr>
              <w:rPr>
                <w:rFonts w:ascii="Calibri" w:hAnsi="Calibri"/>
              </w:rPr>
            </w:pPr>
            <w:r w:rsidRPr="00736CC5">
              <w:rPr>
                <w:rFonts w:ascii="Calibri" w:hAnsi="Calibri"/>
              </w:rPr>
              <w:t xml:space="preserve">97 Imprévus </w:t>
            </w:r>
          </w:p>
        </w:tc>
        <w:tc>
          <w:tcPr>
            <w:tcW w:w="1825" w:type="dxa"/>
            <w:tcBorders>
              <w:top w:val="single" w:sz="4" w:space="0" w:color="auto"/>
              <w:left w:val="single" w:sz="4" w:space="0" w:color="auto"/>
              <w:bottom w:val="single" w:sz="4" w:space="0" w:color="auto"/>
              <w:right w:val="single" w:sz="4" w:space="0" w:color="auto"/>
            </w:tcBorders>
          </w:tcPr>
          <w:p w14:paraId="79E58FC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6C8A7F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DFB7A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3960359" w14:textId="77777777" w:rsidR="00C03F14" w:rsidRPr="00736CC5" w:rsidRDefault="00C03F14" w:rsidP="0050656C">
            <w:pPr>
              <w:jc w:val="both"/>
              <w:rPr>
                <w:rFonts w:ascii="Calibri" w:hAnsi="Calibri"/>
              </w:rPr>
            </w:pPr>
          </w:p>
        </w:tc>
      </w:tr>
      <w:tr w:rsidR="00C03F14" w:rsidRPr="00736CC5" w14:paraId="5F37B830" w14:textId="77777777" w:rsidTr="0050656C">
        <w:tc>
          <w:tcPr>
            <w:tcW w:w="2675" w:type="dxa"/>
            <w:tcBorders>
              <w:top w:val="nil"/>
              <w:left w:val="double" w:sz="4" w:space="0" w:color="auto"/>
              <w:bottom w:val="double" w:sz="4" w:space="0" w:color="auto"/>
              <w:right w:val="single" w:sz="4" w:space="0" w:color="auto"/>
            </w:tcBorders>
            <w:shd w:val="clear" w:color="auto" w:fill="66CCFF"/>
          </w:tcPr>
          <w:p w14:paraId="62C4EB07"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double" w:sz="4" w:space="0" w:color="auto"/>
              <w:right w:val="single" w:sz="4" w:space="0" w:color="auto"/>
            </w:tcBorders>
            <w:shd w:val="clear" w:color="auto" w:fill="66CCFF"/>
          </w:tcPr>
          <w:p w14:paraId="37795B6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double" w:sz="4" w:space="0" w:color="auto"/>
              <w:right w:val="single" w:sz="4" w:space="0" w:color="auto"/>
            </w:tcBorders>
            <w:shd w:val="clear" w:color="auto" w:fill="66CCFF"/>
          </w:tcPr>
          <w:p w14:paraId="45B4AC4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double" w:sz="4" w:space="0" w:color="auto"/>
              <w:right w:val="single" w:sz="4" w:space="0" w:color="auto"/>
            </w:tcBorders>
            <w:shd w:val="clear" w:color="auto" w:fill="66CCFF"/>
          </w:tcPr>
          <w:p w14:paraId="3F40FCA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double" w:sz="4" w:space="0" w:color="auto"/>
              <w:right w:val="double" w:sz="4" w:space="0" w:color="auto"/>
            </w:tcBorders>
            <w:shd w:val="clear" w:color="auto" w:fill="66CCFF"/>
          </w:tcPr>
          <w:p w14:paraId="3B2A4221" w14:textId="77777777" w:rsidR="00C03F14" w:rsidRPr="00736CC5" w:rsidRDefault="00C03F14" w:rsidP="0050656C">
            <w:pPr>
              <w:jc w:val="both"/>
              <w:rPr>
                <w:rFonts w:ascii="Calibri" w:hAnsi="Calibri"/>
              </w:rPr>
            </w:pPr>
          </w:p>
        </w:tc>
      </w:tr>
      <w:tr w:rsidR="00C03F14" w:rsidRPr="00736CC5" w14:paraId="4817F275" w14:textId="77777777" w:rsidTr="0050656C">
        <w:tc>
          <w:tcPr>
            <w:tcW w:w="2675" w:type="dxa"/>
            <w:tcBorders>
              <w:top w:val="double" w:sz="4" w:space="0" w:color="auto"/>
              <w:left w:val="double" w:sz="4" w:space="0" w:color="auto"/>
              <w:bottom w:val="double" w:sz="4" w:space="0" w:color="auto"/>
              <w:right w:val="single" w:sz="4" w:space="0" w:color="auto"/>
            </w:tcBorders>
          </w:tcPr>
          <w:p w14:paraId="77A1FF39" w14:textId="77777777" w:rsidR="00C03F14" w:rsidRPr="00736CC5" w:rsidRDefault="00C03F14" w:rsidP="0050656C">
            <w:pPr>
              <w:rPr>
                <w:rFonts w:ascii="Calibri" w:hAnsi="Calibri"/>
                <w:b/>
                <w:bCs/>
              </w:rPr>
            </w:pPr>
          </w:p>
          <w:p w14:paraId="1CC91C3B" w14:textId="77777777" w:rsidR="00C03F14" w:rsidRPr="00736CC5" w:rsidRDefault="00C03F14" w:rsidP="0050656C">
            <w:pPr>
              <w:rPr>
                <w:rFonts w:ascii="Calibri" w:hAnsi="Calibri"/>
                <w:b/>
                <w:bCs/>
              </w:rPr>
            </w:pPr>
            <w:r w:rsidRPr="00736CC5">
              <w:rPr>
                <w:rFonts w:ascii="Calibri" w:hAnsi="Calibri"/>
                <w:b/>
                <w:bCs/>
              </w:rPr>
              <w:t>TOTAL HORS TVA</w:t>
            </w:r>
          </w:p>
          <w:p w14:paraId="6A4CB3E9" w14:textId="77777777" w:rsidR="00C03F14" w:rsidRPr="00736CC5" w:rsidRDefault="00C03F14" w:rsidP="0050656C">
            <w:pPr>
              <w:rPr>
                <w:rFonts w:ascii="Calibri" w:hAnsi="Calibri"/>
                <w:b/>
                <w:bCs/>
              </w:rPr>
            </w:pPr>
          </w:p>
        </w:tc>
        <w:tc>
          <w:tcPr>
            <w:tcW w:w="1825" w:type="dxa"/>
            <w:tcBorders>
              <w:top w:val="double" w:sz="4" w:space="0" w:color="auto"/>
              <w:left w:val="single" w:sz="4" w:space="0" w:color="auto"/>
              <w:bottom w:val="double" w:sz="4" w:space="0" w:color="auto"/>
              <w:right w:val="single" w:sz="4" w:space="0" w:color="auto"/>
            </w:tcBorders>
          </w:tcPr>
          <w:p w14:paraId="1B9EDF7E"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double" w:sz="4" w:space="0" w:color="auto"/>
              <w:right w:val="single" w:sz="4" w:space="0" w:color="auto"/>
            </w:tcBorders>
          </w:tcPr>
          <w:p w14:paraId="38F0A331"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double" w:sz="4" w:space="0" w:color="auto"/>
              <w:right w:val="single" w:sz="4" w:space="0" w:color="auto"/>
            </w:tcBorders>
          </w:tcPr>
          <w:p w14:paraId="02B14E0B"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double" w:sz="4" w:space="0" w:color="auto"/>
              <w:right w:val="double" w:sz="4" w:space="0" w:color="auto"/>
            </w:tcBorders>
          </w:tcPr>
          <w:p w14:paraId="670BBB29" w14:textId="77777777" w:rsidR="00C03F14" w:rsidRPr="00736CC5" w:rsidRDefault="00C03F14" w:rsidP="0050656C">
            <w:pPr>
              <w:jc w:val="both"/>
              <w:rPr>
                <w:rFonts w:ascii="Calibri" w:hAnsi="Calibri"/>
              </w:rPr>
            </w:pPr>
          </w:p>
        </w:tc>
      </w:tr>
    </w:tbl>
    <w:p w14:paraId="59BD45D3" w14:textId="77777777" w:rsidR="00C03F14" w:rsidRDefault="00C03F14" w:rsidP="00C03F14">
      <w:pPr>
        <w:tabs>
          <w:tab w:val="left" w:pos="284"/>
          <w:tab w:val="left" w:pos="4536"/>
        </w:tabs>
        <w:rPr>
          <w:rFonts w:ascii="Calibri" w:hAnsi="Calibri" w:cs="Arial"/>
        </w:rPr>
      </w:pPr>
    </w:p>
    <w:p w14:paraId="4D2C88E4" w14:textId="77777777" w:rsidR="00F551FD" w:rsidRDefault="00F551FD" w:rsidP="00C03F14">
      <w:pPr>
        <w:tabs>
          <w:tab w:val="left" w:pos="284"/>
          <w:tab w:val="left" w:pos="4536"/>
        </w:tabs>
        <w:rPr>
          <w:rFonts w:ascii="Calibri" w:hAnsi="Calibri" w:cs="Arial"/>
        </w:rPr>
      </w:pPr>
    </w:p>
    <w:p w14:paraId="408C797B" w14:textId="77777777" w:rsidR="00F551FD" w:rsidRDefault="00F551FD" w:rsidP="00C03F14">
      <w:pPr>
        <w:tabs>
          <w:tab w:val="left" w:pos="284"/>
          <w:tab w:val="left" w:pos="4536"/>
        </w:tabs>
        <w:rPr>
          <w:rFonts w:ascii="Calibri" w:hAnsi="Calibri" w:cs="Arial"/>
        </w:rPr>
      </w:pPr>
    </w:p>
    <w:p w14:paraId="681D37AD" w14:textId="77777777" w:rsidR="00F551FD" w:rsidRPr="007F1036" w:rsidRDefault="00F551FD" w:rsidP="00C03F14">
      <w:pPr>
        <w:tabs>
          <w:tab w:val="left" w:pos="284"/>
          <w:tab w:val="left" w:pos="4536"/>
        </w:tabs>
        <w:rPr>
          <w:rFonts w:ascii="Calibri" w:hAnsi="Calibri" w:cs="Arial"/>
        </w:rPr>
      </w:pPr>
    </w:p>
    <w:p w14:paraId="43EDD970" w14:textId="77777777" w:rsidR="00C03F14" w:rsidRPr="007F1036" w:rsidRDefault="00C03F14" w:rsidP="00C03F14">
      <w:pPr>
        <w:jc w:val="center"/>
        <w:rPr>
          <w:rFonts w:ascii="Calibri" w:hAnsi="Calibri"/>
          <w:b/>
          <w:bCs/>
        </w:rPr>
      </w:pPr>
    </w:p>
    <w:p w14:paraId="16BB859E" w14:textId="77777777" w:rsidR="00F551FD" w:rsidRPr="00247168" w:rsidRDefault="00F551FD" w:rsidP="00F551FD">
      <w:pPr>
        <w:pStyle w:val="Titre7"/>
        <w:numPr>
          <w:ilvl w:val="0"/>
          <w:numId w:val="0"/>
        </w:numPr>
        <w:pBdr>
          <w:top w:val="single" w:sz="4" w:space="3" w:color="auto"/>
        </w:pBdr>
        <w:shd w:val="clear" w:color="auto" w:fill="66CCFF"/>
        <w:ind w:left="1008" w:hanging="1008"/>
        <w:rPr>
          <w:rFonts w:ascii="Calibri" w:hAnsi="Calibri"/>
          <w:sz w:val="32"/>
          <w:szCs w:val="32"/>
        </w:rPr>
      </w:pPr>
      <w:r w:rsidRPr="00247168">
        <w:rPr>
          <w:rFonts w:ascii="Calibri" w:hAnsi="Calibri"/>
          <w:sz w:val="32"/>
          <w:szCs w:val="32"/>
        </w:rPr>
        <w:lastRenderedPageBreak/>
        <w:t>ATTESTATION</w:t>
      </w:r>
    </w:p>
    <w:p w14:paraId="3301AF67" w14:textId="77777777" w:rsidR="00C03F14" w:rsidRPr="007F1036" w:rsidRDefault="00C03F14" w:rsidP="00C03F14">
      <w:pPr>
        <w:spacing w:line="360" w:lineRule="auto"/>
        <w:jc w:val="center"/>
        <w:rPr>
          <w:rFonts w:ascii="Calibri" w:hAnsi="Calibri"/>
        </w:rPr>
      </w:pPr>
    </w:p>
    <w:p w14:paraId="62B2D450" w14:textId="77777777" w:rsidR="00C03F14" w:rsidRPr="00CB3D63" w:rsidRDefault="00C03F14" w:rsidP="00C03F14">
      <w:pPr>
        <w:spacing w:line="360" w:lineRule="auto"/>
        <w:rPr>
          <w:rFonts w:ascii="Calibri" w:hAnsi="Calibri"/>
          <w:szCs w:val="22"/>
        </w:rPr>
      </w:pPr>
      <w:r w:rsidRPr="00CB3D63">
        <w:rPr>
          <w:rFonts w:ascii="Calibri" w:hAnsi="Calibri"/>
          <w:szCs w:val="22"/>
        </w:rPr>
        <w:t xml:space="preserve">Je soussigné(e), (Nom Prénom Fonction), </w:t>
      </w:r>
    </w:p>
    <w:p w14:paraId="0187EF5C" w14:textId="77777777" w:rsidR="00C03F14" w:rsidRPr="00CB3D63" w:rsidRDefault="00C03F14" w:rsidP="00C03F14">
      <w:pPr>
        <w:spacing w:line="360" w:lineRule="auto"/>
        <w:rPr>
          <w:rFonts w:ascii="Calibri" w:hAnsi="Calibri"/>
          <w:szCs w:val="22"/>
        </w:rPr>
      </w:pPr>
    </w:p>
    <w:p w14:paraId="56F65E48" w14:textId="77777777" w:rsidR="00C03F14" w:rsidRPr="00CB3D63" w:rsidRDefault="00C03F14" w:rsidP="00C03F14">
      <w:pPr>
        <w:spacing w:line="360" w:lineRule="auto"/>
        <w:rPr>
          <w:rFonts w:ascii="Calibri" w:hAnsi="Calibri"/>
          <w:szCs w:val="22"/>
        </w:rPr>
      </w:pPr>
      <w:r w:rsidRPr="00CB3D63">
        <w:rPr>
          <w:rFonts w:ascii="Calibri" w:hAnsi="Calibri"/>
          <w:szCs w:val="22"/>
        </w:rPr>
        <w:t>………………………………………………………………………………………….………………</w:t>
      </w:r>
    </w:p>
    <w:p w14:paraId="448BE366" w14:textId="77777777" w:rsidR="00C03F14" w:rsidRPr="00CB3D63" w:rsidRDefault="00C03F14" w:rsidP="00C03F14">
      <w:pPr>
        <w:spacing w:line="360" w:lineRule="auto"/>
        <w:rPr>
          <w:rFonts w:ascii="Calibri" w:hAnsi="Calibri"/>
          <w:szCs w:val="22"/>
        </w:rPr>
      </w:pPr>
    </w:p>
    <w:p w14:paraId="459F8CEE" w14:textId="77777777" w:rsidR="00C03F14" w:rsidRPr="00CB3D63" w:rsidRDefault="00C03F14" w:rsidP="00C03F14">
      <w:pPr>
        <w:spacing w:line="360" w:lineRule="auto"/>
        <w:rPr>
          <w:rFonts w:ascii="Calibri" w:hAnsi="Calibri"/>
          <w:szCs w:val="22"/>
        </w:rPr>
      </w:pPr>
      <w:r w:rsidRPr="00CB3D63">
        <w:rPr>
          <w:rFonts w:ascii="Calibri" w:hAnsi="Calibri"/>
          <w:szCs w:val="22"/>
        </w:rPr>
        <w:t>……………………………………………………………………………………………………………</w:t>
      </w:r>
    </w:p>
    <w:p w14:paraId="14EE6E3D" w14:textId="77777777" w:rsidR="00C03F14" w:rsidRPr="00CB3D63" w:rsidRDefault="00C03F14" w:rsidP="00C03F14">
      <w:pPr>
        <w:spacing w:line="360" w:lineRule="auto"/>
        <w:rPr>
          <w:rFonts w:ascii="Calibri" w:hAnsi="Calibri"/>
          <w:szCs w:val="22"/>
        </w:rPr>
      </w:pPr>
    </w:p>
    <w:p w14:paraId="1A07E398" w14:textId="77777777" w:rsidR="00C03F14" w:rsidRPr="00CB3D63" w:rsidRDefault="00D116FA" w:rsidP="00C03F14">
      <w:pPr>
        <w:numPr>
          <w:ilvl w:val="0"/>
          <w:numId w:val="10"/>
        </w:numPr>
        <w:spacing w:line="360" w:lineRule="auto"/>
        <w:rPr>
          <w:rFonts w:ascii="Calibri" w:hAnsi="Calibri"/>
          <w:szCs w:val="22"/>
        </w:rPr>
      </w:pPr>
      <w:r>
        <w:rPr>
          <w:rFonts w:ascii="Calibri" w:hAnsi="Calibri"/>
          <w:szCs w:val="22"/>
        </w:rPr>
        <w:t xml:space="preserve">sollicite un soutien </w:t>
      </w:r>
      <w:r w:rsidR="00C03F14" w:rsidRPr="00CB3D63">
        <w:rPr>
          <w:rFonts w:ascii="Calibri" w:hAnsi="Calibri"/>
          <w:szCs w:val="22"/>
        </w:rPr>
        <w:t>à la production pour le long métrage ci-après intitulé ……………………………………………………………………………………………..</w:t>
      </w:r>
    </w:p>
    <w:p w14:paraId="3BB2F1FF" w14:textId="77777777" w:rsidR="00C03F14" w:rsidRPr="00CB3D63" w:rsidRDefault="00C03F14" w:rsidP="00C03F14">
      <w:pPr>
        <w:spacing w:line="360" w:lineRule="auto"/>
        <w:ind w:left="360"/>
        <w:rPr>
          <w:rFonts w:ascii="Calibri" w:hAnsi="Calibri"/>
          <w:szCs w:val="22"/>
        </w:rPr>
      </w:pPr>
    </w:p>
    <w:p w14:paraId="5AFA8AD1" w14:textId="77777777" w:rsidR="00C03F14" w:rsidRPr="00CB3D63" w:rsidRDefault="00C03F14" w:rsidP="00C03F14">
      <w:pPr>
        <w:numPr>
          <w:ilvl w:val="0"/>
          <w:numId w:val="10"/>
        </w:numPr>
        <w:spacing w:line="360" w:lineRule="auto"/>
        <w:rPr>
          <w:rFonts w:ascii="Calibri" w:hAnsi="Calibri"/>
          <w:szCs w:val="22"/>
        </w:rPr>
      </w:pPr>
      <w:r w:rsidRPr="00CB3D63">
        <w:rPr>
          <w:rFonts w:ascii="Calibri" w:hAnsi="Calibri"/>
          <w:szCs w:val="22"/>
        </w:rPr>
        <w:t>m’eng</w:t>
      </w:r>
      <w:r w:rsidR="00D116FA">
        <w:rPr>
          <w:rFonts w:ascii="Calibri" w:hAnsi="Calibri"/>
          <w:szCs w:val="22"/>
        </w:rPr>
        <w:t xml:space="preserve">age à solliciter l’agrément de production </w:t>
      </w:r>
      <w:r w:rsidRPr="00CB3D63">
        <w:rPr>
          <w:rFonts w:ascii="Calibri" w:hAnsi="Calibri"/>
          <w:szCs w:val="22"/>
        </w:rPr>
        <w:t>du Centre national</w:t>
      </w:r>
      <w:r w:rsidR="001971F5">
        <w:rPr>
          <w:rFonts w:ascii="Calibri" w:hAnsi="Calibri"/>
          <w:szCs w:val="22"/>
        </w:rPr>
        <w:t xml:space="preserve"> du cinéma et de l’image animée (les projets bénéficiant de l’Aide aux cinémas du monde peuvent dans certains cas être dispensés de l’agrément, conformément au règlement de cette aide)</w:t>
      </w:r>
    </w:p>
    <w:p w14:paraId="58AC6331" w14:textId="77777777" w:rsidR="00C03F14" w:rsidRPr="00CB3D63" w:rsidRDefault="00C03F14" w:rsidP="00C03F14">
      <w:pPr>
        <w:spacing w:line="360" w:lineRule="auto"/>
        <w:rPr>
          <w:rFonts w:ascii="Calibri" w:hAnsi="Calibri"/>
          <w:szCs w:val="22"/>
        </w:rPr>
      </w:pPr>
    </w:p>
    <w:p w14:paraId="686644E3" w14:textId="77777777" w:rsidR="00C03F14" w:rsidRPr="00CB3D63" w:rsidRDefault="00C03F14" w:rsidP="00C03F14">
      <w:pPr>
        <w:numPr>
          <w:ilvl w:val="0"/>
          <w:numId w:val="37"/>
        </w:numPr>
        <w:suppressAutoHyphens/>
        <w:spacing w:line="360" w:lineRule="auto"/>
        <w:rPr>
          <w:rFonts w:ascii="Calibri" w:hAnsi="Calibri" w:cs="Calibri"/>
          <w:szCs w:val="22"/>
        </w:rPr>
      </w:pPr>
      <w:r w:rsidRPr="00CB3D63">
        <w:rPr>
          <w:rFonts w:ascii="Calibri" w:hAnsi="Calibri" w:cs="Calibri"/>
          <w:szCs w:val="22"/>
        </w:rPr>
        <w:t>certifie que la structure ci-après dénommée …………………………………………………</w:t>
      </w:r>
      <w:r w:rsidR="00310EB2">
        <w:rPr>
          <w:rFonts w:ascii="Calibri" w:hAnsi="Calibri" w:cs="Calibri"/>
          <w:szCs w:val="22"/>
        </w:rPr>
        <w:t>…………………………... est en règle vis à</w:t>
      </w:r>
      <w:r w:rsidRPr="00CB3D63">
        <w:rPr>
          <w:rFonts w:ascii="Calibri" w:hAnsi="Calibri" w:cs="Calibri"/>
          <w:szCs w:val="22"/>
        </w:rPr>
        <w:t xml:space="preserve"> vis de ses obligations fiscales et sociales à savoir : impôts, TVA, URSSAF, ASSEDIC, GRISS, AGESSA, congés spectacles, etc.</w:t>
      </w:r>
    </w:p>
    <w:p w14:paraId="366D9C7F" w14:textId="77777777" w:rsidR="00C03F14" w:rsidRPr="00CB3D63" w:rsidRDefault="00C03F14" w:rsidP="00C03F14">
      <w:pPr>
        <w:spacing w:line="360" w:lineRule="auto"/>
        <w:ind w:left="360"/>
        <w:rPr>
          <w:rFonts w:ascii="Calibri" w:hAnsi="Calibri" w:cs="Calibri"/>
          <w:szCs w:val="22"/>
        </w:rPr>
      </w:pPr>
    </w:p>
    <w:p w14:paraId="26197A6C" w14:textId="77777777" w:rsidR="00C03F14" w:rsidRPr="00CB3D63" w:rsidRDefault="00C03F14" w:rsidP="00C03F14">
      <w:pPr>
        <w:numPr>
          <w:ilvl w:val="0"/>
          <w:numId w:val="37"/>
        </w:numPr>
        <w:suppressAutoHyphens/>
        <w:spacing w:line="360" w:lineRule="auto"/>
        <w:jc w:val="both"/>
        <w:rPr>
          <w:rFonts w:ascii="Calibri" w:hAnsi="Calibri" w:cs="Calibri"/>
          <w:szCs w:val="22"/>
          <w:shd w:val="clear" w:color="auto" w:fill="FFFF00"/>
        </w:rPr>
      </w:pPr>
      <w:r w:rsidRPr="00CB3D63">
        <w:rPr>
          <w:rFonts w:ascii="Calibri" w:hAnsi="Calibri" w:cs="Calibri"/>
          <w:szCs w:val="22"/>
        </w:rPr>
        <w:t xml:space="preserve">m’engage à </w:t>
      </w:r>
      <w:r w:rsidRPr="00CB3D63">
        <w:rPr>
          <w:rFonts w:ascii="Calibri" w:hAnsi="Calibri" w:cs="Calibri"/>
          <w:color w:val="000000"/>
          <w:szCs w:val="22"/>
        </w:rPr>
        <w:t>respecter la réglementation</w:t>
      </w:r>
      <w:r w:rsidRPr="00CB3D63">
        <w:rPr>
          <w:rFonts w:ascii="Calibri" w:hAnsi="Calibri" w:cs="Calibri"/>
          <w:szCs w:val="22"/>
        </w:rPr>
        <w:t xml:space="preserve"> du droit du travail et les conventions collectives applicables au secteur de l’audiovisuel.</w:t>
      </w:r>
    </w:p>
    <w:p w14:paraId="3A7A433F" w14:textId="77777777" w:rsidR="00C03F14" w:rsidRPr="00CB3D63" w:rsidRDefault="00C03F14" w:rsidP="00C03F14">
      <w:pPr>
        <w:spacing w:line="360" w:lineRule="auto"/>
        <w:rPr>
          <w:rFonts w:ascii="Calibri" w:hAnsi="Calibri" w:cs="Calibri"/>
          <w:szCs w:val="22"/>
        </w:rPr>
      </w:pPr>
    </w:p>
    <w:p w14:paraId="7F72A2B2" w14:textId="77777777" w:rsidR="00C03F14" w:rsidRPr="00CB3D63" w:rsidRDefault="00C03F14" w:rsidP="00C03F14">
      <w:pPr>
        <w:numPr>
          <w:ilvl w:val="0"/>
          <w:numId w:val="37"/>
        </w:numPr>
        <w:suppressAutoHyphens/>
        <w:spacing w:line="360" w:lineRule="auto"/>
        <w:jc w:val="both"/>
        <w:rPr>
          <w:rFonts w:ascii="Calibri" w:hAnsi="Calibri" w:cs="Calibri"/>
          <w:szCs w:val="22"/>
        </w:rPr>
      </w:pPr>
      <w:r w:rsidRPr="00CB3D63">
        <w:rPr>
          <w:rFonts w:ascii="Calibri" w:hAnsi="Calibri" w:cs="Calibri"/>
          <w:szCs w:val="22"/>
        </w:rPr>
        <w:t>déclare avoir pris connaissance de l’article 441-6 alinéa 2 du Code Pénal qui dispose que « </w:t>
      </w:r>
      <w:r w:rsidRPr="00CB3D63">
        <w:rPr>
          <w:rFonts w:ascii="Calibri" w:hAnsi="Calibri" w:cs="Calibri"/>
          <w:i/>
          <w:szCs w:val="22"/>
        </w:rPr>
        <w:t>Le fait de fournir une déclaration mensongère en vue d’obtenir d’une administration publique ou d’un organisme chargé d’une mission de service public une allocation, un paiement ou un avantage indu est puni de deux ans d’emprisonnement et de 30 000 euros d’amende</w:t>
      </w:r>
      <w:r w:rsidRPr="00CB3D63">
        <w:rPr>
          <w:rFonts w:ascii="Calibri" w:hAnsi="Calibri" w:cs="Calibri"/>
          <w:szCs w:val="22"/>
        </w:rPr>
        <w:t xml:space="preserve"> », </w:t>
      </w:r>
    </w:p>
    <w:p w14:paraId="6BD88C8F" w14:textId="77777777" w:rsidR="00C03F14" w:rsidRPr="00CB3D63" w:rsidRDefault="00C03F14" w:rsidP="00C03F14">
      <w:pPr>
        <w:spacing w:line="360" w:lineRule="auto"/>
        <w:rPr>
          <w:rFonts w:ascii="Calibri" w:hAnsi="Calibri" w:cs="Calibri"/>
          <w:szCs w:val="22"/>
          <w:shd w:val="clear" w:color="auto" w:fill="FFFF00"/>
        </w:rPr>
      </w:pPr>
    </w:p>
    <w:p w14:paraId="6D953A90" w14:textId="77777777" w:rsidR="00C03F14" w:rsidRPr="00CB3D63" w:rsidRDefault="00C03F14" w:rsidP="00C03F14">
      <w:pPr>
        <w:numPr>
          <w:ilvl w:val="0"/>
          <w:numId w:val="37"/>
        </w:numPr>
        <w:suppressAutoHyphens/>
        <w:spacing w:line="360" w:lineRule="auto"/>
        <w:rPr>
          <w:rFonts w:ascii="Calibri" w:hAnsi="Calibri" w:cs="Calibri"/>
          <w:szCs w:val="22"/>
        </w:rPr>
      </w:pPr>
      <w:r w:rsidRPr="00CB3D63">
        <w:rPr>
          <w:rFonts w:ascii="Calibri" w:hAnsi="Calibri" w:cs="Calibri"/>
          <w:szCs w:val="22"/>
        </w:rPr>
        <w:t>certifie exactes et sincères les informations mentionnées dans le présent dossier.</w:t>
      </w:r>
    </w:p>
    <w:p w14:paraId="10F4A6D1" w14:textId="77777777" w:rsidR="00C03F14" w:rsidRPr="00CB3D63" w:rsidRDefault="00C03F14" w:rsidP="00C03F14">
      <w:pPr>
        <w:spacing w:line="360" w:lineRule="auto"/>
        <w:rPr>
          <w:rFonts w:ascii="Calibri" w:hAnsi="Calibri"/>
          <w:szCs w:val="22"/>
        </w:rPr>
      </w:pPr>
    </w:p>
    <w:p w14:paraId="14B06730" w14:textId="77777777" w:rsidR="00C03F14" w:rsidRPr="00CB3D63" w:rsidRDefault="00C03F14" w:rsidP="00C03F14">
      <w:pPr>
        <w:spacing w:line="360" w:lineRule="auto"/>
        <w:rPr>
          <w:rFonts w:ascii="Calibri" w:hAnsi="Calibri"/>
          <w:szCs w:val="22"/>
        </w:rPr>
      </w:pPr>
    </w:p>
    <w:p w14:paraId="4E7345F2" w14:textId="77777777" w:rsidR="00C03F14" w:rsidRDefault="00C03F14" w:rsidP="00C03F14">
      <w:pPr>
        <w:spacing w:line="360" w:lineRule="auto"/>
        <w:rPr>
          <w:rFonts w:ascii="Calibri" w:hAnsi="Calibri"/>
          <w:szCs w:val="22"/>
        </w:rPr>
      </w:pPr>
      <w:r w:rsidRPr="00CB3D63">
        <w:rPr>
          <w:rFonts w:ascii="Calibri" w:hAnsi="Calibri"/>
          <w:szCs w:val="22"/>
        </w:rPr>
        <w:t>Date et signature :</w:t>
      </w:r>
    </w:p>
    <w:p w14:paraId="374F46E1" w14:textId="77777777" w:rsidR="00F551FD" w:rsidRPr="00CB3D63" w:rsidRDefault="00F551FD" w:rsidP="00C03F14">
      <w:pPr>
        <w:spacing w:line="360" w:lineRule="auto"/>
        <w:rPr>
          <w:rFonts w:ascii="Calibri" w:hAnsi="Calibri"/>
          <w:szCs w:val="22"/>
        </w:rPr>
      </w:pPr>
    </w:p>
    <w:p w14:paraId="775F0A24" w14:textId="77777777" w:rsidR="00C03F14" w:rsidRPr="007F1036" w:rsidRDefault="00C03F14" w:rsidP="00C03F14">
      <w:pPr>
        <w:rPr>
          <w:rFonts w:ascii="Calibri" w:hAnsi="Calibri"/>
          <w:sz w:val="20"/>
          <w:szCs w:val="20"/>
        </w:rPr>
      </w:pPr>
    </w:p>
    <w:p w14:paraId="1414F035" w14:textId="77777777" w:rsidR="00C03F14" w:rsidRDefault="00C03F14" w:rsidP="00C03F14">
      <w:pPr>
        <w:pStyle w:val="Normalcentr1"/>
        <w:tabs>
          <w:tab w:val="clear" w:pos="180"/>
          <w:tab w:val="left" w:pos="0"/>
        </w:tabs>
        <w:ind w:left="0" w:right="-110"/>
        <w:jc w:val="center"/>
        <w:rPr>
          <w:rFonts w:ascii="Calibri" w:hAnsi="Calibri" w:cs="Calibri"/>
          <w:b/>
          <w:bCs/>
          <w:sz w:val="32"/>
          <w:szCs w:val="32"/>
        </w:rPr>
      </w:pPr>
      <w:r>
        <w:rPr>
          <w:rFonts w:ascii="Calibri" w:hAnsi="Calibri" w:cs="Calibri"/>
          <w:b/>
          <w:bCs/>
          <w:sz w:val="32"/>
          <w:szCs w:val="32"/>
        </w:rPr>
        <w:lastRenderedPageBreak/>
        <w:t>ANNEXE</w:t>
      </w:r>
    </w:p>
    <w:p w14:paraId="024FCEBD" w14:textId="77777777" w:rsidR="006B0F24" w:rsidRDefault="006B0F24" w:rsidP="00C03F14">
      <w:pPr>
        <w:pStyle w:val="Normalcentr1"/>
        <w:tabs>
          <w:tab w:val="clear" w:pos="180"/>
          <w:tab w:val="left" w:pos="0"/>
        </w:tabs>
        <w:ind w:left="0" w:right="-110"/>
        <w:jc w:val="center"/>
        <w:rPr>
          <w:rFonts w:ascii="Calibri" w:hAnsi="Calibri" w:cs="Calibri"/>
          <w:b/>
          <w:bCs/>
          <w:sz w:val="32"/>
          <w:szCs w:val="32"/>
        </w:rPr>
      </w:pPr>
      <w:r w:rsidRPr="006B0F24">
        <w:rPr>
          <w:rFonts w:ascii="Calibri" w:hAnsi="Calibri" w:cs="Calibri"/>
          <w:b/>
          <w:bCs/>
          <w:sz w:val="32"/>
          <w:szCs w:val="32"/>
        </w:rPr>
        <w:t>(pour les projets justifiant d’un lien culturel fort avec la région)</w:t>
      </w:r>
    </w:p>
    <w:p w14:paraId="4ABAE5F4" w14:textId="77777777" w:rsidR="00C03F14" w:rsidRDefault="00C03F14" w:rsidP="00C03F14">
      <w:pPr>
        <w:pStyle w:val="Normalcentr2"/>
        <w:ind w:left="0" w:right="-110"/>
        <w:jc w:val="center"/>
        <w:rPr>
          <w:b/>
          <w:bCs/>
          <w:color w:val="FF0000"/>
          <w:sz w:val="32"/>
          <w:szCs w:val="32"/>
          <w:highlight w:val="lightGray"/>
        </w:rPr>
      </w:pPr>
    </w:p>
    <w:p w14:paraId="7F148B72" w14:textId="77777777" w:rsidR="00C03F14" w:rsidRPr="0096235B" w:rsidRDefault="00C03F14" w:rsidP="00C03F14">
      <w:pPr>
        <w:pStyle w:val="Normalcentr2"/>
        <w:pBdr>
          <w:top w:val="single" w:sz="4" w:space="1" w:color="auto"/>
          <w:left w:val="single" w:sz="4" w:space="4" w:color="auto"/>
          <w:bottom w:val="single" w:sz="4" w:space="1" w:color="auto"/>
          <w:right w:val="single" w:sz="4" w:space="4" w:color="auto"/>
        </w:pBdr>
        <w:shd w:val="clear" w:color="auto" w:fill="FFFF99"/>
        <w:ind w:left="0" w:right="-110"/>
        <w:jc w:val="center"/>
        <w:rPr>
          <w:rFonts w:ascii="Calibri" w:hAnsi="Calibri"/>
          <w:color w:val="000000"/>
        </w:rPr>
      </w:pPr>
      <w:r w:rsidRPr="0096235B">
        <w:rPr>
          <w:rFonts w:ascii="Calibri" w:hAnsi="Calibri"/>
          <w:b/>
          <w:bCs/>
          <w:color w:val="000000"/>
          <w:sz w:val="32"/>
          <w:szCs w:val="32"/>
        </w:rPr>
        <w:t>FICHE DE RENSEIGNEMENTS</w:t>
      </w:r>
      <w:r w:rsidRPr="0096235B">
        <w:rPr>
          <w:rFonts w:ascii="Calibri" w:hAnsi="Calibri"/>
          <w:b/>
          <w:bCs/>
          <w:color w:val="000000"/>
          <w:sz w:val="32"/>
          <w:szCs w:val="32"/>
        </w:rPr>
        <w:br/>
        <w:t xml:space="preserve"> AU TITRE DE L’ACCUEIL DE TOURNAGE</w:t>
      </w:r>
    </w:p>
    <w:p w14:paraId="52368209" w14:textId="77777777" w:rsidR="00C03F14" w:rsidRPr="0096235B" w:rsidRDefault="00C03F14" w:rsidP="00C03F14">
      <w:pPr>
        <w:jc w:val="both"/>
        <w:rPr>
          <w:rFonts w:ascii="Calibri" w:hAnsi="Calibri"/>
          <w:color w:val="FF0000"/>
          <w:highlight w:val="lightGray"/>
        </w:rPr>
      </w:pPr>
    </w:p>
    <w:p w14:paraId="10276339" w14:textId="77777777" w:rsidR="00C03F14" w:rsidRPr="006C0407" w:rsidRDefault="00C03F14" w:rsidP="00C03F14">
      <w:pPr>
        <w:rPr>
          <w:rFonts w:ascii="Calibri" w:hAnsi="Calibri"/>
          <w:szCs w:val="22"/>
          <w:highlight w:val="lightGray"/>
        </w:rPr>
      </w:pPr>
    </w:p>
    <w:p w14:paraId="52162DEA" w14:textId="77777777" w:rsidR="00C03F14" w:rsidRPr="00C00728" w:rsidRDefault="00C03F14" w:rsidP="00C03F14">
      <w:pPr>
        <w:rPr>
          <w:rFonts w:ascii="Calibri" w:hAnsi="Calibri"/>
          <w:szCs w:val="22"/>
        </w:rPr>
      </w:pPr>
      <w:r w:rsidRPr="00C00728">
        <w:rPr>
          <w:rFonts w:ascii="Calibri" w:hAnsi="Calibri"/>
          <w:b/>
          <w:bCs/>
          <w:szCs w:val="22"/>
        </w:rPr>
        <w:t>PREVISIONS DE TOURNAGE</w:t>
      </w:r>
    </w:p>
    <w:p w14:paraId="37EC4A4B" w14:textId="77777777" w:rsidR="00C03F14" w:rsidRPr="00C00728" w:rsidRDefault="00C03F14" w:rsidP="00C03F14">
      <w:pPr>
        <w:ind w:right="284"/>
        <w:rPr>
          <w:rFonts w:ascii="Calibri" w:hAnsi="Calibri"/>
          <w:b/>
          <w:bCs/>
          <w:szCs w:val="22"/>
          <w:u w:val="single"/>
        </w:rPr>
      </w:pPr>
      <w:r w:rsidRPr="00C00728">
        <w:rPr>
          <w:rFonts w:ascii="Calibri" w:hAnsi="Calibri"/>
          <w:szCs w:val="22"/>
        </w:rPr>
        <w:t>(</w:t>
      </w:r>
      <w:r w:rsidRPr="00C00728">
        <w:rPr>
          <w:rFonts w:ascii="Calibri" w:hAnsi="Calibri"/>
          <w:bCs/>
          <w:i/>
          <w:szCs w:val="22"/>
        </w:rPr>
        <w:t xml:space="preserve">Merci de bien vouloir signaler toute modification au Conseil régional et à </w:t>
      </w:r>
      <w:r w:rsidR="006B0F24">
        <w:rPr>
          <w:rFonts w:ascii="Calibri" w:hAnsi="Calibri"/>
          <w:bCs/>
          <w:i/>
          <w:szCs w:val="22"/>
        </w:rPr>
        <w:t>l’agence régionale</w:t>
      </w:r>
      <w:r w:rsidRPr="00C00728">
        <w:rPr>
          <w:rFonts w:ascii="Calibri" w:hAnsi="Calibri"/>
          <w:bCs/>
          <w:i/>
          <w:color w:val="000000"/>
          <w:szCs w:val="22"/>
        </w:rPr>
        <w:t>)</w:t>
      </w:r>
    </w:p>
    <w:p w14:paraId="7EEAE261" w14:textId="77777777" w:rsidR="00C03F14" w:rsidRPr="00C00728" w:rsidRDefault="00C03F14" w:rsidP="00C03F14">
      <w:pPr>
        <w:ind w:right="284"/>
        <w:rPr>
          <w:rFonts w:ascii="Calibri" w:hAnsi="Calibri"/>
          <w:b/>
          <w:bCs/>
          <w:szCs w:val="22"/>
          <w:u w:val="single"/>
        </w:rPr>
      </w:pPr>
    </w:p>
    <w:p w14:paraId="13FB99DA" w14:textId="77777777" w:rsidR="00C03F14" w:rsidRPr="00C00728" w:rsidRDefault="00C03F14" w:rsidP="00C03F14">
      <w:pPr>
        <w:ind w:right="284"/>
        <w:rPr>
          <w:rFonts w:ascii="Calibri" w:hAnsi="Calibri"/>
          <w:szCs w:val="22"/>
        </w:rPr>
      </w:pPr>
      <w:r w:rsidRPr="00C00728">
        <w:rPr>
          <w:rFonts w:ascii="Calibri" w:hAnsi="Calibri"/>
          <w:szCs w:val="22"/>
        </w:rPr>
        <w:t xml:space="preserve">Lieux et dates de tournage en </w:t>
      </w:r>
      <w:r w:rsidR="006B0F24">
        <w:rPr>
          <w:rFonts w:ascii="Calibri" w:hAnsi="Calibri"/>
          <w:szCs w:val="22"/>
        </w:rPr>
        <w:t>Nouvelle-</w:t>
      </w:r>
      <w:r w:rsidRPr="00C00728">
        <w:rPr>
          <w:rFonts w:ascii="Calibri" w:hAnsi="Calibri"/>
          <w:szCs w:val="22"/>
        </w:rPr>
        <w:t xml:space="preserve">Aquitaine : </w:t>
      </w:r>
    </w:p>
    <w:p w14:paraId="364A085A" w14:textId="77777777" w:rsidR="00C03F14" w:rsidRPr="00C00728" w:rsidRDefault="00C03F14" w:rsidP="00C03F14">
      <w:pPr>
        <w:ind w:right="284"/>
        <w:rPr>
          <w:rFonts w:ascii="Calibri" w:hAnsi="Calibri"/>
          <w:szCs w:val="22"/>
        </w:rPr>
      </w:pPr>
    </w:p>
    <w:p w14:paraId="512F3B76" w14:textId="77777777" w:rsidR="00C03F14" w:rsidRPr="00C00728" w:rsidRDefault="00C03F14" w:rsidP="00C03F14">
      <w:pPr>
        <w:ind w:right="284"/>
        <w:rPr>
          <w:rFonts w:ascii="Calibri" w:hAnsi="Calibri"/>
          <w:szCs w:val="22"/>
        </w:rPr>
      </w:pPr>
    </w:p>
    <w:p w14:paraId="1C0904BF" w14:textId="77777777" w:rsidR="00C03F14" w:rsidRPr="00C00728" w:rsidRDefault="00C03F14" w:rsidP="00C03F14">
      <w:pPr>
        <w:ind w:right="284"/>
        <w:rPr>
          <w:rFonts w:ascii="Calibri" w:hAnsi="Calibri"/>
          <w:szCs w:val="22"/>
        </w:rPr>
      </w:pPr>
      <w:r w:rsidRPr="00C00728">
        <w:rPr>
          <w:rFonts w:ascii="Calibri" w:hAnsi="Calibri"/>
          <w:szCs w:val="22"/>
        </w:rPr>
        <w:t xml:space="preserve">Lieux et dates de tournage hors </w:t>
      </w:r>
      <w:r w:rsidR="006B0F24">
        <w:rPr>
          <w:rFonts w:ascii="Calibri" w:hAnsi="Calibri"/>
          <w:szCs w:val="22"/>
        </w:rPr>
        <w:t>Nouvelle-</w:t>
      </w:r>
      <w:r w:rsidRPr="00C00728">
        <w:rPr>
          <w:rFonts w:ascii="Calibri" w:hAnsi="Calibri"/>
          <w:szCs w:val="22"/>
        </w:rPr>
        <w:t xml:space="preserve">Aquitaine : </w:t>
      </w:r>
    </w:p>
    <w:p w14:paraId="2107D5ED" w14:textId="77777777" w:rsidR="00C03F14" w:rsidRPr="00C00728" w:rsidRDefault="00C03F14" w:rsidP="00C03F14">
      <w:pPr>
        <w:ind w:right="284"/>
        <w:rPr>
          <w:rFonts w:ascii="Calibri" w:hAnsi="Calibri"/>
          <w:szCs w:val="22"/>
        </w:rPr>
      </w:pPr>
    </w:p>
    <w:p w14:paraId="44A6A3F6" w14:textId="77777777" w:rsidR="00C03F14" w:rsidRPr="00C00728" w:rsidRDefault="00C03F14" w:rsidP="00C03F14">
      <w:pPr>
        <w:ind w:right="284"/>
        <w:rPr>
          <w:rFonts w:ascii="Calibri" w:hAnsi="Calibri"/>
          <w:szCs w:val="22"/>
        </w:rPr>
      </w:pPr>
    </w:p>
    <w:p w14:paraId="47ECFD6B" w14:textId="77777777" w:rsidR="00C03F14" w:rsidRPr="00C00728" w:rsidRDefault="00C03F14" w:rsidP="00C03F14">
      <w:pPr>
        <w:ind w:right="284"/>
        <w:rPr>
          <w:rFonts w:ascii="Calibri" w:hAnsi="Calibri"/>
          <w:szCs w:val="22"/>
        </w:rPr>
      </w:pPr>
      <w:r w:rsidRPr="00C00728">
        <w:rPr>
          <w:rFonts w:ascii="Calibri" w:hAnsi="Calibri"/>
          <w:szCs w:val="22"/>
        </w:rPr>
        <w:t xml:space="preserve">Nombre de jours de tournage en </w:t>
      </w:r>
      <w:r w:rsidR="006B0F24">
        <w:rPr>
          <w:rFonts w:ascii="Calibri" w:hAnsi="Calibri"/>
          <w:szCs w:val="22"/>
        </w:rPr>
        <w:t>Nouvelle-</w:t>
      </w:r>
      <w:r w:rsidRPr="00C00728">
        <w:rPr>
          <w:rFonts w:ascii="Calibri" w:hAnsi="Calibri"/>
          <w:szCs w:val="22"/>
        </w:rPr>
        <w:t>Aquitaine :                                  sur un total de :</w:t>
      </w:r>
    </w:p>
    <w:p w14:paraId="69C2BEAC" w14:textId="77777777" w:rsidR="00C03F14" w:rsidRPr="00C00728" w:rsidRDefault="00C03F14" w:rsidP="00C03F14">
      <w:pPr>
        <w:rPr>
          <w:rFonts w:ascii="Calibri" w:hAnsi="Calibri"/>
          <w:szCs w:val="22"/>
        </w:rPr>
      </w:pPr>
    </w:p>
    <w:p w14:paraId="6F19AD4A" w14:textId="77777777" w:rsidR="00C03F14" w:rsidRPr="00C00728" w:rsidRDefault="00C03F14" w:rsidP="00C03F14">
      <w:pPr>
        <w:ind w:right="284"/>
        <w:rPr>
          <w:rFonts w:ascii="Calibri" w:hAnsi="Calibri"/>
          <w:szCs w:val="22"/>
        </w:rPr>
      </w:pPr>
    </w:p>
    <w:p w14:paraId="4719E3CC" w14:textId="77777777" w:rsidR="00C03F14" w:rsidRPr="00C00728" w:rsidRDefault="00C03F14" w:rsidP="00C03F14">
      <w:pPr>
        <w:ind w:right="284"/>
        <w:rPr>
          <w:rFonts w:ascii="Calibri" w:hAnsi="Calibri"/>
          <w:b/>
          <w:bCs/>
          <w:i/>
          <w:szCs w:val="22"/>
        </w:rPr>
      </w:pPr>
      <w:r w:rsidRPr="00C00728">
        <w:rPr>
          <w:rFonts w:ascii="Calibri" w:hAnsi="Calibri"/>
          <w:szCs w:val="22"/>
        </w:rPr>
        <w:t>Prévisionnel des compétences régionales en terme :</w:t>
      </w:r>
    </w:p>
    <w:p w14:paraId="4744E2F3" w14:textId="77777777" w:rsidR="00C03F14" w:rsidRPr="00C00728" w:rsidRDefault="00C03F14" w:rsidP="00C03F14">
      <w:pPr>
        <w:ind w:right="284"/>
        <w:rPr>
          <w:rFonts w:ascii="Calibri" w:hAnsi="Calibri"/>
          <w:szCs w:val="22"/>
        </w:rPr>
      </w:pPr>
      <w:r w:rsidRPr="00C00728">
        <w:rPr>
          <w:rFonts w:ascii="Calibri" w:hAnsi="Calibri"/>
          <w:b/>
          <w:bCs/>
          <w:i/>
          <w:szCs w:val="22"/>
        </w:rPr>
        <w:t>[cf détails liste jointe]</w:t>
      </w:r>
    </w:p>
    <w:p w14:paraId="38C355F3" w14:textId="77777777" w:rsidR="00C03F14" w:rsidRPr="00C00728" w:rsidRDefault="00C03F14" w:rsidP="00C03F14">
      <w:pPr>
        <w:ind w:right="284"/>
        <w:rPr>
          <w:rFonts w:ascii="Calibri" w:hAnsi="Calibri"/>
          <w:szCs w:val="22"/>
        </w:rPr>
      </w:pPr>
    </w:p>
    <w:p w14:paraId="38C524AB" w14:textId="77777777" w:rsidR="00C03F14" w:rsidRPr="00C00728" w:rsidRDefault="00C03F14" w:rsidP="00C03F14">
      <w:pPr>
        <w:rPr>
          <w:rFonts w:ascii="Calibri" w:hAnsi="Calibri"/>
          <w:szCs w:val="22"/>
        </w:rPr>
      </w:pPr>
      <w:r w:rsidRPr="00C00728">
        <w:rPr>
          <w:rFonts w:ascii="Calibri" w:hAnsi="Calibri"/>
          <w:szCs w:val="22"/>
        </w:rPr>
        <w:t>-d’emplois contractualisés </w:t>
      </w:r>
      <w:r>
        <w:rPr>
          <w:rFonts w:ascii="Calibri" w:hAnsi="Calibri"/>
          <w:szCs w:val="22"/>
        </w:rPr>
        <w:t xml:space="preserve"> (comédiens, figurants, techniciens, etc.) </w:t>
      </w:r>
      <w:r w:rsidRPr="00C00728">
        <w:rPr>
          <w:rFonts w:ascii="Calibri" w:hAnsi="Calibri"/>
          <w:szCs w:val="22"/>
        </w:rPr>
        <w:t>:</w:t>
      </w:r>
    </w:p>
    <w:p w14:paraId="7E1C8258" w14:textId="77777777" w:rsidR="00C03F14" w:rsidRPr="00C00728" w:rsidRDefault="00C03F14" w:rsidP="00C03F14">
      <w:pPr>
        <w:ind w:right="284"/>
        <w:rPr>
          <w:rFonts w:ascii="Calibri" w:hAnsi="Calibri"/>
          <w:szCs w:val="22"/>
        </w:rPr>
      </w:pPr>
    </w:p>
    <w:p w14:paraId="26C15C16" w14:textId="77777777" w:rsidR="00C03F14" w:rsidRPr="00C00728" w:rsidRDefault="00C03F14" w:rsidP="00C03F14">
      <w:pPr>
        <w:ind w:right="284"/>
        <w:rPr>
          <w:rFonts w:ascii="Calibri" w:hAnsi="Calibri"/>
          <w:szCs w:val="22"/>
        </w:rPr>
      </w:pPr>
    </w:p>
    <w:p w14:paraId="62F6840B" w14:textId="77777777" w:rsidR="00C03F14" w:rsidRPr="00C00728" w:rsidRDefault="00C03F14" w:rsidP="00C03F14">
      <w:pPr>
        <w:ind w:right="284"/>
        <w:rPr>
          <w:rFonts w:ascii="Calibri" w:hAnsi="Calibri"/>
          <w:szCs w:val="22"/>
        </w:rPr>
      </w:pPr>
    </w:p>
    <w:p w14:paraId="263481D9" w14:textId="77777777" w:rsidR="00C03F14" w:rsidRPr="00C00728" w:rsidRDefault="00C03F14" w:rsidP="00C03F14">
      <w:pPr>
        <w:ind w:right="284"/>
        <w:rPr>
          <w:rFonts w:ascii="Calibri" w:hAnsi="Calibri"/>
          <w:szCs w:val="22"/>
        </w:rPr>
      </w:pPr>
    </w:p>
    <w:p w14:paraId="4766323B" w14:textId="77777777" w:rsidR="00C03F14" w:rsidRPr="00C00728" w:rsidRDefault="00C03F14" w:rsidP="00C03F14">
      <w:pPr>
        <w:ind w:right="284"/>
        <w:rPr>
          <w:rFonts w:ascii="Calibri" w:hAnsi="Calibri"/>
          <w:szCs w:val="22"/>
        </w:rPr>
      </w:pPr>
      <w:r w:rsidRPr="00C00728">
        <w:rPr>
          <w:rFonts w:ascii="Calibri" w:hAnsi="Calibri"/>
          <w:szCs w:val="22"/>
        </w:rPr>
        <w:t xml:space="preserve">-de prestations techniques y compris en postproduction : </w:t>
      </w:r>
    </w:p>
    <w:p w14:paraId="36A1D774" w14:textId="77777777" w:rsidR="00C03F14" w:rsidRPr="00C00728" w:rsidRDefault="00C03F14" w:rsidP="00C03F14">
      <w:pPr>
        <w:ind w:right="284"/>
        <w:rPr>
          <w:rFonts w:ascii="Calibri" w:hAnsi="Calibri"/>
          <w:szCs w:val="22"/>
        </w:rPr>
      </w:pPr>
    </w:p>
    <w:p w14:paraId="79D344B2" w14:textId="77777777" w:rsidR="00C03F14" w:rsidRPr="00C00728" w:rsidRDefault="00C03F14" w:rsidP="00C03F14">
      <w:pPr>
        <w:ind w:right="284"/>
        <w:rPr>
          <w:rFonts w:ascii="Calibri" w:hAnsi="Calibri"/>
          <w:szCs w:val="22"/>
        </w:rPr>
      </w:pPr>
    </w:p>
    <w:p w14:paraId="38FF4C69" w14:textId="77777777" w:rsidR="00C03F14" w:rsidRPr="00C00728" w:rsidRDefault="00C03F14" w:rsidP="00C03F14">
      <w:pPr>
        <w:ind w:right="284"/>
        <w:rPr>
          <w:rFonts w:ascii="Calibri" w:hAnsi="Calibri"/>
          <w:b/>
          <w:i/>
          <w:szCs w:val="22"/>
        </w:rPr>
      </w:pPr>
    </w:p>
    <w:p w14:paraId="352339C7" w14:textId="77777777" w:rsidR="00C03F14" w:rsidRPr="00C00728" w:rsidRDefault="00C03F14" w:rsidP="00C03F14">
      <w:pPr>
        <w:rPr>
          <w:rFonts w:ascii="Calibri" w:hAnsi="Calibri"/>
          <w:b/>
          <w:i/>
          <w:szCs w:val="22"/>
        </w:rPr>
      </w:pPr>
    </w:p>
    <w:p w14:paraId="236C54C5" w14:textId="77777777" w:rsidR="00C03F14" w:rsidRPr="00C00728" w:rsidRDefault="00C03F14" w:rsidP="00C03F14">
      <w:pPr>
        <w:rPr>
          <w:rFonts w:ascii="Calibri" w:hAnsi="Calibri"/>
          <w:szCs w:val="22"/>
        </w:rPr>
      </w:pPr>
      <w:r w:rsidRPr="00C00728">
        <w:rPr>
          <w:rFonts w:ascii="Calibri" w:hAnsi="Calibri"/>
          <w:b/>
          <w:i/>
          <w:szCs w:val="22"/>
        </w:rPr>
        <w:t xml:space="preserve">Un suivi précis et détaillé des technicien-ne-s, comédien-ne-s et prestataires employés sur le tournage sera réalisé par </w:t>
      </w:r>
      <w:r w:rsidR="00174703">
        <w:rPr>
          <w:rFonts w:ascii="Calibri" w:hAnsi="Calibri"/>
          <w:b/>
          <w:i/>
          <w:szCs w:val="22"/>
        </w:rPr>
        <w:t>la Région ou son agence</w:t>
      </w:r>
    </w:p>
    <w:p w14:paraId="0DFCDC5E" w14:textId="77777777" w:rsidR="00C03F14" w:rsidRPr="00C00728" w:rsidRDefault="00C03F14" w:rsidP="00C03F14">
      <w:pPr>
        <w:ind w:right="284"/>
        <w:rPr>
          <w:rFonts w:ascii="Calibri" w:hAnsi="Calibri"/>
          <w:szCs w:val="22"/>
        </w:rPr>
      </w:pPr>
      <w:r w:rsidRPr="00C00728">
        <w:rPr>
          <w:rFonts w:ascii="Calibri" w:hAnsi="Calibri"/>
          <w:szCs w:val="22"/>
        </w:rPr>
        <w:tab/>
      </w:r>
      <w:r w:rsidRPr="00C00728">
        <w:rPr>
          <w:rFonts w:ascii="Calibri" w:hAnsi="Calibri"/>
          <w:szCs w:val="22"/>
        </w:rPr>
        <w:tab/>
      </w:r>
    </w:p>
    <w:p w14:paraId="389EAA9C" w14:textId="77777777" w:rsidR="00C03F14" w:rsidRPr="00C00728" w:rsidRDefault="00C03F14" w:rsidP="00C03F14">
      <w:pPr>
        <w:tabs>
          <w:tab w:val="left" w:pos="180"/>
          <w:tab w:val="right" w:leader="underscore" w:pos="10632"/>
        </w:tabs>
        <w:rPr>
          <w:rFonts w:ascii="Calibri" w:hAnsi="Calibri"/>
          <w:b/>
          <w:szCs w:val="22"/>
        </w:rPr>
      </w:pPr>
      <w:r w:rsidRPr="00C00728">
        <w:rPr>
          <w:rFonts w:ascii="Calibri" w:hAnsi="Calibri"/>
          <w:szCs w:val="22"/>
        </w:rPr>
        <w:tab/>
      </w:r>
    </w:p>
    <w:p w14:paraId="3A03FFCF" w14:textId="77777777" w:rsidR="00C03F14" w:rsidRPr="00C00728" w:rsidRDefault="00C03F14" w:rsidP="00C03F14">
      <w:pPr>
        <w:tabs>
          <w:tab w:val="left" w:pos="180"/>
          <w:tab w:val="right" w:leader="underscore" w:pos="8789"/>
          <w:tab w:val="right" w:leader="underscore" w:pos="10632"/>
        </w:tabs>
        <w:rPr>
          <w:rFonts w:ascii="Calibri" w:hAnsi="Calibri"/>
          <w:b/>
          <w:szCs w:val="22"/>
        </w:rPr>
      </w:pPr>
    </w:p>
    <w:p w14:paraId="46797992"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80"/>
          <w:tab w:val="right" w:leader="underscore" w:pos="8789"/>
          <w:tab w:val="right" w:leader="underscore" w:pos="10632"/>
        </w:tabs>
        <w:outlineLvl w:val="0"/>
        <w:rPr>
          <w:rFonts w:ascii="Calibri" w:hAnsi="Calibri" w:cs="Arial"/>
          <w:szCs w:val="22"/>
        </w:rPr>
      </w:pPr>
      <w:r w:rsidRPr="00C00728">
        <w:rPr>
          <w:rFonts w:ascii="Calibri" w:hAnsi="Calibri"/>
          <w:b/>
          <w:szCs w:val="22"/>
        </w:rPr>
        <w:t>DEMANDEUR</w:t>
      </w:r>
      <w:r w:rsidRPr="00C00728">
        <w:rPr>
          <w:rFonts w:ascii="Calibri" w:hAnsi="Calibri"/>
          <w:szCs w:val="22"/>
        </w:rPr>
        <w:t xml:space="preserve"> / </w:t>
      </w:r>
      <w:r w:rsidRPr="00C00728">
        <w:rPr>
          <w:rFonts w:ascii="Calibri" w:hAnsi="Calibri" w:cs="Calibri"/>
          <w:b/>
          <w:caps/>
          <w:szCs w:val="22"/>
        </w:rPr>
        <w:t xml:space="preserve">PERSONNE référente </w:t>
      </w:r>
      <w:r w:rsidRPr="00C00728">
        <w:rPr>
          <w:rFonts w:ascii="Calibri" w:hAnsi="Calibri" w:cs="Calibri"/>
          <w:b/>
          <w:szCs w:val="22"/>
        </w:rPr>
        <w:t>:</w:t>
      </w:r>
    </w:p>
    <w:p w14:paraId="3D39B9EB"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NOM :</w:t>
      </w:r>
    </w:p>
    <w:p w14:paraId="6A9E4B14"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Prénom :</w:t>
      </w:r>
    </w:p>
    <w:p w14:paraId="55B32EE2"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Téléphone fixe :</w:t>
      </w:r>
    </w:p>
    <w:p w14:paraId="561A6E2A"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Téléphone portable :</w:t>
      </w:r>
    </w:p>
    <w:p w14:paraId="4F0127D6" w14:textId="77777777" w:rsidR="00C03F14" w:rsidRPr="00C00728" w:rsidRDefault="00C03F14" w:rsidP="00C03F14">
      <w:pPr>
        <w:pBdr>
          <w:top w:val="single" w:sz="4" w:space="1" w:color="auto"/>
          <w:left w:val="single" w:sz="4" w:space="4" w:color="auto"/>
          <w:bottom w:val="single" w:sz="4" w:space="1" w:color="auto"/>
          <w:right w:val="single" w:sz="4" w:space="4" w:color="auto"/>
        </w:pBdr>
        <w:outlineLvl w:val="0"/>
        <w:rPr>
          <w:rFonts w:ascii="Calibri" w:hAnsi="Calibri" w:cs="Calibri"/>
          <w:szCs w:val="22"/>
        </w:rPr>
      </w:pPr>
      <w:r w:rsidRPr="00C00728">
        <w:rPr>
          <w:rFonts w:ascii="Calibri" w:hAnsi="Calibri" w:cs="Calibri"/>
          <w:b/>
          <w:szCs w:val="22"/>
        </w:rPr>
        <w:t>E-mail :</w:t>
      </w:r>
    </w:p>
    <w:p w14:paraId="7A6209C4"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80"/>
          <w:tab w:val="right" w:leader="underscore" w:pos="8789"/>
        </w:tabs>
        <w:outlineLvl w:val="0"/>
        <w:rPr>
          <w:rFonts w:ascii="Calibri" w:hAnsi="Calibri"/>
          <w:szCs w:val="22"/>
        </w:rPr>
      </w:pPr>
      <w:r w:rsidRPr="00C00728">
        <w:rPr>
          <w:rFonts w:ascii="Calibri" w:hAnsi="Calibri"/>
          <w:szCs w:val="22"/>
        </w:rPr>
        <w:t>Qualité (auteur, réalisateur, producteur, producteur exécutif, directeur de production, assistant mise en scène, chargé de production, etc., …) :</w:t>
      </w:r>
    </w:p>
    <w:p w14:paraId="1E1D99EB" w14:textId="77777777" w:rsidR="00C03F14" w:rsidRPr="00C00728" w:rsidRDefault="00C03F14" w:rsidP="00C03F14">
      <w:pPr>
        <w:tabs>
          <w:tab w:val="left" w:pos="180"/>
          <w:tab w:val="left" w:pos="6237"/>
        </w:tabs>
        <w:rPr>
          <w:rFonts w:ascii="Calibri" w:hAnsi="Calibri"/>
          <w:szCs w:val="22"/>
        </w:rPr>
      </w:pPr>
    </w:p>
    <w:p w14:paraId="70A68DA2" w14:textId="77777777" w:rsidR="00C03F14" w:rsidRPr="00C00728" w:rsidRDefault="00C03F14" w:rsidP="00C03F14">
      <w:pPr>
        <w:tabs>
          <w:tab w:val="left" w:pos="180"/>
          <w:tab w:val="left" w:pos="6237"/>
        </w:tabs>
        <w:rPr>
          <w:rFonts w:ascii="Calibri" w:hAnsi="Calibri"/>
          <w:bCs/>
          <w:szCs w:val="22"/>
        </w:rPr>
      </w:pPr>
    </w:p>
    <w:p w14:paraId="409461B5" w14:textId="77777777" w:rsidR="00C03F14" w:rsidRPr="006C0407" w:rsidRDefault="00C03F14" w:rsidP="00C03F14">
      <w:pPr>
        <w:tabs>
          <w:tab w:val="left" w:pos="180"/>
          <w:tab w:val="left" w:pos="6237"/>
        </w:tabs>
        <w:rPr>
          <w:rFonts w:ascii="Calibri" w:hAnsi="Calibri"/>
          <w:b/>
          <w:szCs w:val="22"/>
        </w:rPr>
      </w:pPr>
      <w:r w:rsidRPr="00C00728">
        <w:rPr>
          <w:rFonts w:ascii="Calibri" w:hAnsi="Calibri"/>
          <w:bCs/>
          <w:szCs w:val="22"/>
        </w:rPr>
        <w:t>Date et signature :</w:t>
      </w:r>
    </w:p>
    <w:p w14:paraId="17753F4A" w14:textId="77777777" w:rsidR="00C03F14" w:rsidRDefault="00C03F14" w:rsidP="00C03F14">
      <w:pPr>
        <w:pBdr>
          <w:top w:val="single" w:sz="4" w:space="1" w:color="000000"/>
          <w:left w:val="single" w:sz="4" w:space="4" w:color="000000"/>
          <w:bottom w:val="single" w:sz="4" w:space="1" w:color="000000"/>
          <w:right w:val="single" w:sz="4" w:space="0" w:color="000000"/>
        </w:pBdr>
        <w:shd w:val="clear" w:color="auto" w:fill="FFFF99"/>
        <w:tabs>
          <w:tab w:val="left" w:pos="6237"/>
        </w:tabs>
        <w:jc w:val="center"/>
        <w:rPr>
          <w:rFonts w:ascii="Calibri" w:hAnsi="Calibri" w:cs="Calibri"/>
          <w:b/>
          <w:sz w:val="20"/>
          <w:szCs w:val="20"/>
        </w:rPr>
      </w:pPr>
      <w:r>
        <w:rPr>
          <w:rFonts w:ascii="Calibri" w:hAnsi="Calibri" w:cs="Calibri"/>
          <w:b/>
          <w:bCs/>
          <w:sz w:val="32"/>
          <w:szCs w:val="32"/>
        </w:rPr>
        <w:lastRenderedPageBreak/>
        <w:t>TABLEAU RECAPITULATIF</w:t>
      </w:r>
    </w:p>
    <w:p w14:paraId="0809A7E4" w14:textId="77777777" w:rsidR="00C03F14" w:rsidRPr="00F3180C" w:rsidRDefault="00C03F14" w:rsidP="00C03F14">
      <w:pPr>
        <w:tabs>
          <w:tab w:val="left" w:pos="6237"/>
        </w:tabs>
        <w:rPr>
          <w:rFonts w:ascii="Calibri" w:hAnsi="Calibri" w:cs="Calibri"/>
          <w:b/>
          <w:sz w:val="18"/>
          <w:szCs w:val="18"/>
        </w:rPr>
      </w:pPr>
    </w:p>
    <w:p w14:paraId="757A9D88" w14:textId="77777777" w:rsidR="00C03F14" w:rsidRDefault="00C03F14" w:rsidP="00C03F14">
      <w:pPr>
        <w:tabs>
          <w:tab w:val="left" w:pos="6237"/>
        </w:tabs>
        <w:rPr>
          <w:rFonts w:ascii="Calibri" w:hAnsi="Calibri" w:cs="Calibri"/>
          <w:i/>
          <w:sz w:val="18"/>
          <w:szCs w:val="18"/>
        </w:rPr>
      </w:pPr>
      <w:r>
        <w:rPr>
          <w:rFonts w:ascii="Calibri" w:hAnsi="Calibri" w:cs="Calibri"/>
          <w:b/>
          <w:sz w:val="20"/>
          <w:szCs w:val="20"/>
        </w:rPr>
        <w:t xml:space="preserve">Faites-vous appel  à l'aide </w:t>
      </w:r>
      <w:r w:rsidR="00AD40C2">
        <w:rPr>
          <w:rFonts w:ascii="Calibri" w:hAnsi="Calibri" w:cs="Calibri"/>
          <w:b/>
          <w:color w:val="000000"/>
          <w:sz w:val="20"/>
          <w:szCs w:val="20"/>
        </w:rPr>
        <w:t>de la commission régionale du film</w:t>
      </w:r>
      <w:r>
        <w:rPr>
          <w:rFonts w:ascii="Calibri" w:hAnsi="Calibri" w:cs="Calibri"/>
          <w:b/>
          <w:sz w:val="20"/>
          <w:szCs w:val="20"/>
        </w:rPr>
        <w:t xml:space="preserve"> ? </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cs="Calibri"/>
          <w:b/>
          <w:sz w:val="20"/>
          <w:szCs w:val="20"/>
        </w:rPr>
        <w:t>oui</w:t>
      </w:r>
      <w:r>
        <w:rPr>
          <w:rFonts w:ascii="Calibri" w:hAnsi="Calibri" w:cs="Calibri"/>
          <w:b/>
          <w:sz w:val="20"/>
          <w:szCs w:val="20"/>
        </w:rPr>
        <w:tab/>
      </w:r>
      <w:r>
        <w:rPr>
          <w:rFonts w:ascii="Calibri" w:hAnsi="Calibri" w:cs="Calibri"/>
          <w:b/>
          <w:sz w:val="20"/>
          <w:szCs w:val="20"/>
        </w:rPr>
        <w:tab/>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cs="Calibri"/>
          <w:b/>
          <w:sz w:val="20"/>
          <w:szCs w:val="20"/>
        </w:rPr>
        <w:t>non</w:t>
      </w:r>
    </w:p>
    <w:p w14:paraId="7BFA6416" w14:textId="77777777" w:rsidR="00C03F14" w:rsidRDefault="00C03F14" w:rsidP="00C03F14">
      <w:pPr>
        <w:tabs>
          <w:tab w:val="left" w:pos="6237"/>
        </w:tabs>
        <w:rPr>
          <w:rFonts w:ascii="Calibri" w:hAnsi="Calibri" w:cs="Calibri"/>
          <w:i/>
          <w:sz w:val="14"/>
          <w:szCs w:val="14"/>
        </w:rPr>
      </w:pPr>
      <w:r>
        <w:rPr>
          <w:rFonts w:ascii="Calibri" w:hAnsi="Calibri" w:cs="Calibri"/>
          <w:i/>
          <w:sz w:val="18"/>
          <w:szCs w:val="18"/>
        </w:rPr>
        <w:t>(si oui, merci de remplir le tableau prévisionnel ci-dessous)</w:t>
      </w:r>
    </w:p>
    <w:p w14:paraId="4FDE9F98" w14:textId="77777777" w:rsidR="00C03F14" w:rsidRDefault="00C03F14" w:rsidP="00C03F14">
      <w:pPr>
        <w:tabs>
          <w:tab w:val="left" w:pos="6237"/>
        </w:tabs>
        <w:rPr>
          <w:rFonts w:ascii="Calibri" w:hAnsi="Calibri" w:cs="Calibri"/>
          <w:i/>
          <w:sz w:val="14"/>
          <w:szCs w:val="14"/>
        </w:rPr>
      </w:pPr>
    </w:p>
    <w:tbl>
      <w:tblPr>
        <w:tblW w:w="0" w:type="auto"/>
        <w:tblInd w:w="-45" w:type="dxa"/>
        <w:tblLayout w:type="fixed"/>
        <w:tblCellMar>
          <w:left w:w="70" w:type="dxa"/>
          <w:right w:w="70" w:type="dxa"/>
        </w:tblCellMar>
        <w:tblLook w:val="0000" w:firstRow="0" w:lastRow="0" w:firstColumn="0" w:lastColumn="0" w:noHBand="0" w:noVBand="0"/>
      </w:tblPr>
      <w:tblGrid>
        <w:gridCol w:w="3502"/>
        <w:gridCol w:w="1134"/>
        <w:gridCol w:w="5079"/>
      </w:tblGrid>
      <w:tr w:rsidR="00C03F14" w14:paraId="050ECAD9" w14:textId="77777777" w:rsidTr="0050656C">
        <w:trPr>
          <w:trHeight w:val="221"/>
        </w:trPr>
        <w:tc>
          <w:tcPr>
            <w:tcW w:w="3502" w:type="dxa"/>
            <w:tcBorders>
              <w:top w:val="single" w:sz="4" w:space="0" w:color="000000"/>
              <w:left w:val="single" w:sz="4" w:space="0" w:color="000000"/>
              <w:bottom w:val="single" w:sz="4" w:space="0" w:color="000000"/>
            </w:tcBorders>
            <w:shd w:val="clear" w:color="auto" w:fill="auto"/>
            <w:vAlign w:val="center"/>
          </w:tcPr>
          <w:p w14:paraId="2A9D70F2" w14:textId="77777777" w:rsidR="00C03F14" w:rsidRDefault="00C03F14" w:rsidP="0050656C">
            <w:pPr>
              <w:pStyle w:val="xl58"/>
              <w:pBdr>
                <w:bottom w:val="none" w:sz="0" w:space="0" w:color="auto"/>
              </w:pBdr>
              <w:snapToGrid w:val="0"/>
              <w:spacing w:before="0" w:after="0"/>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502CEE0" w14:textId="77777777" w:rsidR="00C03F14" w:rsidRDefault="00C03F14" w:rsidP="0050656C">
            <w:pPr>
              <w:jc w:val="center"/>
              <w:rPr>
                <w:rFonts w:ascii="Calibri" w:hAnsi="Calibri" w:cs="Calibri"/>
                <w:b/>
                <w:sz w:val="20"/>
                <w:szCs w:val="20"/>
              </w:rPr>
            </w:pPr>
            <w:r>
              <w:rPr>
                <w:rFonts w:ascii="Calibri" w:hAnsi="Calibri" w:cs="Calibri"/>
                <w:b/>
                <w:sz w:val="20"/>
                <w:szCs w:val="20"/>
              </w:rPr>
              <w:t>Nombre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7C754D9" w14:textId="77777777" w:rsidR="00C03F14" w:rsidRDefault="00C03F14" w:rsidP="0050656C">
            <w:pPr>
              <w:jc w:val="center"/>
              <w:rPr>
                <w:rFonts w:ascii="Calibri" w:hAnsi="Calibri" w:cs="Calibri"/>
                <w:b/>
                <w:bCs/>
                <w:sz w:val="20"/>
                <w:szCs w:val="20"/>
              </w:rPr>
            </w:pPr>
            <w:r>
              <w:rPr>
                <w:rFonts w:ascii="Calibri" w:hAnsi="Calibri" w:cs="Calibri"/>
                <w:b/>
                <w:sz w:val="20"/>
                <w:szCs w:val="20"/>
              </w:rPr>
              <w:t>Type de poste</w:t>
            </w:r>
          </w:p>
        </w:tc>
      </w:tr>
      <w:tr w:rsidR="00C03F14" w14:paraId="4E6309C7" w14:textId="77777777" w:rsidTr="0050656C">
        <w:tc>
          <w:tcPr>
            <w:tcW w:w="3502" w:type="dxa"/>
            <w:tcBorders>
              <w:top w:val="single" w:sz="4" w:space="0" w:color="000000"/>
              <w:left w:val="single" w:sz="4" w:space="0" w:color="000000"/>
              <w:bottom w:val="single" w:sz="4" w:space="0" w:color="000000"/>
            </w:tcBorders>
            <w:shd w:val="clear" w:color="auto" w:fill="auto"/>
          </w:tcPr>
          <w:p w14:paraId="23889B49" w14:textId="77777777" w:rsidR="00C03F14" w:rsidRDefault="00C03F14" w:rsidP="0050656C">
            <w:pPr>
              <w:rPr>
                <w:rFonts w:ascii="Calibri" w:hAnsi="Calibri" w:cs="Calibri"/>
                <w:b/>
                <w:bCs/>
                <w:sz w:val="20"/>
                <w:szCs w:val="20"/>
              </w:rPr>
            </w:pPr>
            <w:r>
              <w:rPr>
                <w:rFonts w:ascii="Calibri" w:hAnsi="Calibri" w:cs="Calibri"/>
                <w:b/>
                <w:bCs/>
                <w:sz w:val="20"/>
                <w:szCs w:val="20"/>
              </w:rPr>
              <w:t>PERSONNEL</w:t>
            </w:r>
          </w:p>
        </w:tc>
        <w:tc>
          <w:tcPr>
            <w:tcW w:w="1134" w:type="dxa"/>
            <w:tcBorders>
              <w:top w:val="single" w:sz="4" w:space="0" w:color="000000"/>
              <w:left w:val="single" w:sz="4" w:space="0" w:color="000000"/>
              <w:bottom w:val="single" w:sz="4" w:space="0" w:color="000000"/>
            </w:tcBorders>
            <w:shd w:val="clear" w:color="auto" w:fill="auto"/>
          </w:tcPr>
          <w:p w14:paraId="4AB9F8B1" w14:textId="77777777" w:rsidR="00C03F14" w:rsidRDefault="00C03F14" w:rsidP="0050656C">
            <w:pPr>
              <w:snapToGrid w:val="0"/>
              <w:rPr>
                <w:rFonts w:ascii="Calibri" w:hAnsi="Calibri" w:cs="Calibri"/>
                <w:b/>
                <w:bCs/>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B86687A" w14:textId="77777777" w:rsidR="00C03F14" w:rsidRDefault="00C03F14" w:rsidP="0050656C">
            <w:pPr>
              <w:snapToGrid w:val="0"/>
              <w:rPr>
                <w:rFonts w:ascii="Calibri" w:hAnsi="Calibri" w:cs="Calibri"/>
                <w:b/>
                <w:bCs/>
                <w:sz w:val="20"/>
                <w:szCs w:val="20"/>
              </w:rPr>
            </w:pPr>
          </w:p>
        </w:tc>
      </w:tr>
      <w:tr w:rsidR="00C03F14" w14:paraId="0A0EFEE4" w14:textId="77777777" w:rsidTr="0050656C">
        <w:trPr>
          <w:trHeight w:val="413"/>
        </w:trPr>
        <w:tc>
          <w:tcPr>
            <w:tcW w:w="3502" w:type="dxa"/>
            <w:tcBorders>
              <w:top w:val="single" w:sz="4" w:space="0" w:color="000000"/>
              <w:left w:val="single" w:sz="4" w:space="0" w:color="000000"/>
              <w:bottom w:val="single" w:sz="4" w:space="0" w:color="000000"/>
            </w:tcBorders>
            <w:shd w:val="clear" w:color="auto" w:fill="auto"/>
          </w:tcPr>
          <w:p w14:paraId="487B01FE" w14:textId="77777777" w:rsidR="00C03F14" w:rsidRDefault="00C03F14" w:rsidP="0050656C">
            <w:pPr>
              <w:jc w:val="right"/>
              <w:rPr>
                <w:rFonts w:ascii="Calibri" w:hAnsi="Calibri" w:cs="Calibri"/>
                <w:sz w:val="20"/>
                <w:szCs w:val="20"/>
              </w:rPr>
            </w:pPr>
            <w:r>
              <w:rPr>
                <w:rFonts w:ascii="Calibri" w:hAnsi="Calibri" w:cs="Calibri"/>
                <w:sz w:val="20"/>
                <w:szCs w:val="20"/>
              </w:rPr>
              <w:t>Direction administration</w:t>
            </w:r>
          </w:p>
        </w:tc>
        <w:tc>
          <w:tcPr>
            <w:tcW w:w="1134" w:type="dxa"/>
            <w:tcBorders>
              <w:top w:val="single" w:sz="4" w:space="0" w:color="000000"/>
              <w:left w:val="single" w:sz="4" w:space="0" w:color="000000"/>
              <w:bottom w:val="single" w:sz="4" w:space="0" w:color="000000"/>
            </w:tcBorders>
            <w:shd w:val="clear" w:color="auto" w:fill="auto"/>
          </w:tcPr>
          <w:p w14:paraId="320839E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0A30BF9" w14:textId="77777777" w:rsidR="00C03F14" w:rsidRDefault="00C03F14" w:rsidP="0050656C">
            <w:pPr>
              <w:snapToGrid w:val="0"/>
              <w:rPr>
                <w:rFonts w:ascii="Calibri" w:hAnsi="Calibri" w:cs="Calibri"/>
                <w:sz w:val="20"/>
                <w:szCs w:val="20"/>
              </w:rPr>
            </w:pPr>
          </w:p>
        </w:tc>
      </w:tr>
      <w:tr w:rsidR="00C03F14" w14:paraId="57733CEA" w14:textId="77777777" w:rsidTr="0050656C">
        <w:tc>
          <w:tcPr>
            <w:tcW w:w="3502" w:type="dxa"/>
            <w:tcBorders>
              <w:top w:val="single" w:sz="4" w:space="0" w:color="000000"/>
              <w:left w:val="single" w:sz="4" w:space="0" w:color="000000"/>
              <w:bottom w:val="single" w:sz="4" w:space="0" w:color="000000"/>
            </w:tcBorders>
            <w:shd w:val="clear" w:color="auto" w:fill="auto"/>
          </w:tcPr>
          <w:p w14:paraId="7C55237A" w14:textId="77777777" w:rsidR="00C03F14" w:rsidRDefault="00C03F14" w:rsidP="0050656C">
            <w:pPr>
              <w:jc w:val="right"/>
              <w:rPr>
                <w:rFonts w:ascii="Calibri" w:hAnsi="Calibri" w:cs="Calibri"/>
                <w:sz w:val="20"/>
                <w:szCs w:val="20"/>
              </w:rPr>
            </w:pPr>
            <w:r>
              <w:rPr>
                <w:rFonts w:ascii="Calibri" w:hAnsi="Calibri" w:cs="Calibri"/>
                <w:sz w:val="20"/>
                <w:szCs w:val="20"/>
              </w:rPr>
              <w:t>Direction  de Production</w:t>
            </w:r>
          </w:p>
        </w:tc>
        <w:tc>
          <w:tcPr>
            <w:tcW w:w="1134" w:type="dxa"/>
            <w:tcBorders>
              <w:top w:val="single" w:sz="4" w:space="0" w:color="000000"/>
              <w:left w:val="single" w:sz="4" w:space="0" w:color="000000"/>
              <w:bottom w:val="single" w:sz="4" w:space="0" w:color="000000"/>
            </w:tcBorders>
            <w:shd w:val="clear" w:color="auto" w:fill="auto"/>
          </w:tcPr>
          <w:p w14:paraId="693F02E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1605395" w14:textId="77777777" w:rsidR="00C03F14" w:rsidRDefault="00C03F14" w:rsidP="0050656C">
            <w:pPr>
              <w:snapToGrid w:val="0"/>
              <w:rPr>
                <w:rFonts w:ascii="Calibri" w:hAnsi="Calibri" w:cs="Calibri"/>
                <w:sz w:val="20"/>
                <w:szCs w:val="20"/>
              </w:rPr>
            </w:pPr>
          </w:p>
        </w:tc>
      </w:tr>
      <w:tr w:rsidR="00C03F14" w14:paraId="77FE67B7" w14:textId="77777777" w:rsidTr="0050656C">
        <w:tc>
          <w:tcPr>
            <w:tcW w:w="3502" w:type="dxa"/>
            <w:tcBorders>
              <w:top w:val="single" w:sz="4" w:space="0" w:color="000000"/>
              <w:left w:val="single" w:sz="4" w:space="0" w:color="000000"/>
              <w:bottom w:val="single" w:sz="4" w:space="0" w:color="000000"/>
            </w:tcBorders>
            <w:shd w:val="clear" w:color="auto" w:fill="auto"/>
          </w:tcPr>
          <w:p w14:paraId="7AF4C947" w14:textId="77777777" w:rsidR="00C03F14" w:rsidRDefault="00C03F14" w:rsidP="0050656C">
            <w:pPr>
              <w:jc w:val="right"/>
              <w:rPr>
                <w:rFonts w:ascii="Calibri" w:hAnsi="Calibri" w:cs="Calibri"/>
                <w:sz w:val="20"/>
                <w:szCs w:val="20"/>
              </w:rPr>
            </w:pPr>
            <w:r>
              <w:rPr>
                <w:rFonts w:ascii="Calibri" w:hAnsi="Calibri" w:cs="Calibri"/>
                <w:sz w:val="20"/>
                <w:szCs w:val="20"/>
              </w:rPr>
              <w:t>Régie</w:t>
            </w:r>
          </w:p>
        </w:tc>
        <w:tc>
          <w:tcPr>
            <w:tcW w:w="1134" w:type="dxa"/>
            <w:tcBorders>
              <w:top w:val="single" w:sz="4" w:space="0" w:color="000000"/>
              <w:left w:val="single" w:sz="4" w:space="0" w:color="000000"/>
              <w:bottom w:val="single" w:sz="4" w:space="0" w:color="000000"/>
            </w:tcBorders>
            <w:shd w:val="clear" w:color="auto" w:fill="auto"/>
          </w:tcPr>
          <w:p w14:paraId="1BDA94B1"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B87135C" w14:textId="77777777" w:rsidR="00C03F14" w:rsidRDefault="00C03F14" w:rsidP="0050656C">
            <w:pPr>
              <w:snapToGrid w:val="0"/>
              <w:rPr>
                <w:rFonts w:ascii="Calibri" w:hAnsi="Calibri" w:cs="Calibri"/>
                <w:sz w:val="20"/>
                <w:szCs w:val="20"/>
              </w:rPr>
            </w:pPr>
          </w:p>
        </w:tc>
      </w:tr>
      <w:tr w:rsidR="00C03F14" w14:paraId="3149990D" w14:textId="77777777" w:rsidTr="0050656C">
        <w:tc>
          <w:tcPr>
            <w:tcW w:w="3502" w:type="dxa"/>
            <w:tcBorders>
              <w:top w:val="single" w:sz="4" w:space="0" w:color="000000"/>
              <w:left w:val="single" w:sz="4" w:space="0" w:color="000000"/>
              <w:bottom w:val="single" w:sz="4" w:space="0" w:color="000000"/>
            </w:tcBorders>
            <w:shd w:val="clear" w:color="auto" w:fill="auto"/>
          </w:tcPr>
          <w:p w14:paraId="75DDD9A1" w14:textId="77777777" w:rsidR="00C03F14" w:rsidRDefault="00C03F14" w:rsidP="0050656C">
            <w:pPr>
              <w:jc w:val="right"/>
              <w:rPr>
                <w:rFonts w:ascii="Calibri" w:hAnsi="Calibri" w:cs="Calibri"/>
                <w:sz w:val="20"/>
                <w:szCs w:val="20"/>
              </w:rPr>
            </w:pPr>
            <w:r>
              <w:rPr>
                <w:rFonts w:ascii="Calibri" w:hAnsi="Calibri" w:cs="Calibri"/>
                <w:sz w:val="20"/>
                <w:szCs w:val="20"/>
              </w:rPr>
              <w:t>Mise en scène et techniciens</w:t>
            </w:r>
          </w:p>
        </w:tc>
        <w:tc>
          <w:tcPr>
            <w:tcW w:w="1134" w:type="dxa"/>
            <w:tcBorders>
              <w:top w:val="single" w:sz="4" w:space="0" w:color="000000"/>
              <w:left w:val="single" w:sz="4" w:space="0" w:color="000000"/>
              <w:bottom w:val="single" w:sz="4" w:space="0" w:color="000000"/>
            </w:tcBorders>
            <w:shd w:val="clear" w:color="auto" w:fill="auto"/>
          </w:tcPr>
          <w:p w14:paraId="5AF2E2F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2F9B961" w14:textId="77777777" w:rsidR="00C03F14" w:rsidRDefault="00C03F14" w:rsidP="0050656C">
            <w:pPr>
              <w:snapToGrid w:val="0"/>
              <w:rPr>
                <w:rFonts w:ascii="Calibri" w:hAnsi="Calibri" w:cs="Calibri"/>
                <w:sz w:val="20"/>
                <w:szCs w:val="20"/>
              </w:rPr>
            </w:pPr>
          </w:p>
        </w:tc>
      </w:tr>
      <w:tr w:rsidR="00C03F14" w14:paraId="3C4A3291" w14:textId="77777777" w:rsidTr="0050656C">
        <w:tc>
          <w:tcPr>
            <w:tcW w:w="3502" w:type="dxa"/>
            <w:tcBorders>
              <w:top w:val="single" w:sz="4" w:space="0" w:color="000000"/>
              <w:left w:val="single" w:sz="4" w:space="0" w:color="000000"/>
              <w:bottom w:val="single" w:sz="4" w:space="0" w:color="000000"/>
            </w:tcBorders>
            <w:shd w:val="clear" w:color="auto" w:fill="auto"/>
          </w:tcPr>
          <w:p w14:paraId="6F816741" w14:textId="77777777" w:rsidR="00C03F14" w:rsidRDefault="00C03F14" w:rsidP="0050656C">
            <w:pPr>
              <w:jc w:val="right"/>
              <w:rPr>
                <w:rFonts w:ascii="Calibri" w:hAnsi="Calibri" w:cs="Calibri"/>
                <w:sz w:val="20"/>
                <w:szCs w:val="20"/>
              </w:rPr>
            </w:pPr>
            <w:r>
              <w:rPr>
                <w:rFonts w:ascii="Calibri" w:hAnsi="Calibri" w:cs="Calibri"/>
                <w:sz w:val="20"/>
                <w:szCs w:val="20"/>
              </w:rPr>
              <w:t>Electricien</w:t>
            </w:r>
          </w:p>
        </w:tc>
        <w:tc>
          <w:tcPr>
            <w:tcW w:w="1134" w:type="dxa"/>
            <w:tcBorders>
              <w:top w:val="single" w:sz="4" w:space="0" w:color="000000"/>
              <w:left w:val="single" w:sz="4" w:space="0" w:color="000000"/>
              <w:bottom w:val="single" w:sz="4" w:space="0" w:color="000000"/>
            </w:tcBorders>
            <w:shd w:val="clear" w:color="auto" w:fill="auto"/>
          </w:tcPr>
          <w:p w14:paraId="5263192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EC8E6C7" w14:textId="77777777" w:rsidR="00C03F14" w:rsidRDefault="00C03F14" w:rsidP="0050656C">
            <w:pPr>
              <w:snapToGrid w:val="0"/>
              <w:rPr>
                <w:rFonts w:ascii="Calibri" w:hAnsi="Calibri" w:cs="Calibri"/>
                <w:sz w:val="20"/>
                <w:szCs w:val="20"/>
              </w:rPr>
            </w:pPr>
          </w:p>
        </w:tc>
      </w:tr>
      <w:tr w:rsidR="00C03F14" w14:paraId="1E1C7A31" w14:textId="77777777" w:rsidTr="0050656C">
        <w:tc>
          <w:tcPr>
            <w:tcW w:w="3502" w:type="dxa"/>
            <w:tcBorders>
              <w:top w:val="single" w:sz="4" w:space="0" w:color="000000"/>
              <w:left w:val="single" w:sz="4" w:space="0" w:color="000000"/>
              <w:bottom w:val="single" w:sz="4" w:space="0" w:color="000000"/>
            </w:tcBorders>
            <w:shd w:val="clear" w:color="auto" w:fill="auto"/>
          </w:tcPr>
          <w:p w14:paraId="0582A917" w14:textId="77777777" w:rsidR="00C03F14" w:rsidRDefault="00C03F14" w:rsidP="0050656C">
            <w:pPr>
              <w:jc w:val="right"/>
              <w:rPr>
                <w:rFonts w:ascii="Calibri" w:hAnsi="Calibri" w:cs="Calibri"/>
                <w:sz w:val="20"/>
                <w:szCs w:val="20"/>
              </w:rPr>
            </w:pPr>
            <w:r>
              <w:rPr>
                <w:rFonts w:ascii="Calibri" w:hAnsi="Calibri" w:cs="Calibri"/>
                <w:sz w:val="20"/>
                <w:szCs w:val="20"/>
              </w:rPr>
              <w:t>Machiniste</w:t>
            </w:r>
          </w:p>
        </w:tc>
        <w:tc>
          <w:tcPr>
            <w:tcW w:w="1134" w:type="dxa"/>
            <w:tcBorders>
              <w:top w:val="single" w:sz="4" w:space="0" w:color="000000"/>
              <w:left w:val="single" w:sz="4" w:space="0" w:color="000000"/>
              <w:bottom w:val="single" w:sz="4" w:space="0" w:color="000000"/>
            </w:tcBorders>
            <w:shd w:val="clear" w:color="auto" w:fill="auto"/>
          </w:tcPr>
          <w:p w14:paraId="009D849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5F549C9" w14:textId="77777777" w:rsidR="00C03F14" w:rsidRDefault="00C03F14" w:rsidP="0050656C">
            <w:pPr>
              <w:snapToGrid w:val="0"/>
              <w:rPr>
                <w:rFonts w:ascii="Calibri" w:hAnsi="Calibri" w:cs="Calibri"/>
                <w:sz w:val="20"/>
                <w:szCs w:val="20"/>
              </w:rPr>
            </w:pPr>
          </w:p>
        </w:tc>
      </w:tr>
      <w:tr w:rsidR="00C03F14" w14:paraId="298D4940" w14:textId="77777777" w:rsidTr="0050656C">
        <w:tc>
          <w:tcPr>
            <w:tcW w:w="3502" w:type="dxa"/>
            <w:tcBorders>
              <w:top w:val="single" w:sz="4" w:space="0" w:color="000000"/>
              <w:left w:val="single" w:sz="4" w:space="0" w:color="000000"/>
              <w:bottom w:val="single" w:sz="4" w:space="0" w:color="000000"/>
            </w:tcBorders>
            <w:shd w:val="clear" w:color="auto" w:fill="auto"/>
          </w:tcPr>
          <w:p w14:paraId="45886465" w14:textId="77777777" w:rsidR="00C03F14" w:rsidRDefault="00C03F14" w:rsidP="0050656C">
            <w:pPr>
              <w:jc w:val="right"/>
              <w:rPr>
                <w:rFonts w:ascii="Calibri" w:hAnsi="Calibri" w:cs="Calibri"/>
                <w:sz w:val="20"/>
                <w:szCs w:val="20"/>
              </w:rPr>
            </w:pPr>
            <w:r>
              <w:rPr>
                <w:rFonts w:ascii="Calibri" w:hAnsi="Calibri" w:cs="Calibri"/>
                <w:sz w:val="20"/>
                <w:szCs w:val="20"/>
              </w:rPr>
              <w:t>Conseillers spécialisés</w:t>
            </w:r>
          </w:p>
        </w:tc>
        <w:tc>
          <w:tcPr>
            <w:tcW w:w="1134" w:type="dxa"/>
            <w:tcBorders>
              <w:top w:val="single" w:sz="4" w:space="0" w:color="000000"/>
              <w:left w:val="single" w:sz="4" w:space="0" w:color="000000"/>
              <w:bottom w:val="single" w:sz="4" w:space="0" w:color="000000"/>
            </w:tcBorders>
            <w:shd w:val="clear" w:color="auto" w:fill="auto"/>
          </w:tcPr>
          <w:p w14:paraId="1C80522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1DD803D" w14:textId="77777777" w:rsidR="00C03F14" w:rsidRDefault="00C03F14" w:rsidP="0050656C">
            <w:pPr>
              <w:snapToGrid w:val="0"/>
              <w:rPr>
                <w:rFonts w:ascii="Calibri" w:hAnsi="Calibri" w:cs="Calibri"/>
                <w:sz w:val="20"/>
                <w:szCs w:val="20"/>
              </w:rPr>
            </w:pPr>
          </w:p>
        </w:tc>
      </w:tr>
      <w:tr w:rsidR="00C03F14" w14:paraId="3EAAE55C" w14:textId="77777777" w:rsidTr="0050656C">
        <w:tc>
          <w:tcPr>
            <w:tcW w:w="3502" w:type="dxa"/>
            <w:tcBorders>
              <w:top w:val="single" w:sz="4" w:space="0" w:color="000000"/>
              <w:left w:val="single" w:sz="4" w:space="0" w:color="000000"/>
              <w:bottom w:val="single" w:sz="4" w:space="0" w:color="000000"/>
            </w:tcBorders>
            <w:shd w:val="clear" w:color="auto" w:fill="auto"/>
          </w:tcPr>
          <w:p w14:paraId="2C3FF2B9" w14:textId="77777777" w:rsidR="00C03F14" w:rsidRDefault="00C03F14" w:rsidP="0050656C">
            <w:pPr>
              <w:jc w:val="right"/>
              <w:rPr>
                <w:rFonts w:ascii="Calibri" w:hAnsi="Calibri" w:cs="Calibri"/>
                <w:sz w:val="20"/>
                <w:szCs w:val="20"/>
              </w:rPr>
            </w:pPr>
            <w:r>
              <w:rPr>
                <w:rFonts w:ascii="Calibri" w:hAnsi="Calibri" w:cs="Calibri"/>
                <w:sz w:val="20"/>
                <w:szCs w:val="20"/>
              </w:rPr>
              <w:t>Prises de vues</w:t>
            </w:r>
          </w:p>
        </w:tc>
        <w:tc>
          <w:tcPr>
            <w:tcW w:w="1134" w:type="dxa"/>
            <w:tcBorders>
              <w:top w:val="single" w:sz="4" w:space="0" w:color="000000"/>
              <w:left w:val="single" w:sz="4" w:space="0" w:color="000000"/>
              <w:bottom w:val="single" w:sz="4" w:space="0" w:color="000000"/>
            </w:tcBorders>
            <w:shd w:val="clear" w:color="auto" w:fill="auto"/>
          </w:tcPr>
          <w:p w14:paraId="2C4F5EDA"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BF69B25" w14:textId="77777777" w:rsidR="00C03F14" w:rsidRDefault="00C03F14" w:rsidP="0050656C">
            <w:pPr>
              <w:snapToGrid w:val="0"/>
              <w:rPr>
                <w:rFonts w:ascii="Calibri" w:hAnsi="Calibri" w:cs="Calibri"/>
                <w:sz w:val="20"/>
                <w:szCs w:val="20"/>
              </w:rPr>
            </w:pPr>
          </w:p>
        </w:tc>
      </w:tr>
      <w:tr w:rsidR="00C03F14" w14:paraId="615A2093" w14:textId="77777777" w:rsidTr="0050656C">
        <w:tc>
          <w:tcPr>
            <w:tcW w:w="3502" w:type="dxa"/>
            <w:tcBorders>
              <w:top w:val="single" w:sz="4" w:space="0" w:color="000000"/>
              <w:left w:val="single" w:sz="4" w:space="0" w:color="000000"/>
              <w:bottom w:val="single" w:sz="4" w:space="0" w:color="000000"/>
            </w:tcBorders>
            <w:shd w:val="clear" w:color="auto" w:fill="auto"/>
          </w:tcPr>
          <w:p w14:paraId="3D2DCB45" w14:textId="77777777" w:rsidR="00C03F14" w:rsidRDefault="00C03F14" w:rsidP="0050656C">
            <w:pPr>
              <w:jc w:val="right"/>
              <w:rPr>
                <w:rFonts w:ascii="Calibri" w:hAnsi="Calibri" w:cs="Calibri"/>
                <w:sz w:val="20"/>
                <w:szCs w:val="20"/>
              </w:rPr>
            </w:pPr>
            <w:r>
              <w:rPr>
                <w:rFonts w:ascii="Calibri" w:hAnsi="Calibri" w:cs="Calibri"/>
                <w:sz w:val="20"/>
                <w:szCs w:val="20"/>
              </w:rPr>
              <w:t>Son</w:t>
            </w:r>
          </w:p>
        </w:tc>
        <w:tc>
          <w:tcPr>
            <w:tcW w:w="1134" w:type="dxa"/>
            <w:tcBorders>
              <w:top w:val="single" w:sz="4" w:space="0" w:color="000000"/>
              <w:left w:val="single" w:sz="4" w:space="0" w:color="000000"/>
              <w:bottom w:val="single" w:sz="4" w:space="0" w:color="000000"/>
            </w:tcBorders>
            <w:shd w:val="clear" w:color="auto" w:fill="auto"/>
          </w:tcPr>
          <w:p w14:paraId="20DBEF8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081099A" w14:textId="77777777" w:rsidR="00C03F14" w:rsidRDefault="00C03F14" w:rsidP="0050656C">
            <w:pPr>
              <w:snapToGrid w:val="0"/>
              <w:rPr>
                <w:rFonts w:ascii="Calibri" w:hAnsi="Calibri" w:cs="Calibri"/>
                <w:sz w:val="20"/>
                <w:szCs w:val="20"/>
              </w:rPr>
            </w:pPr>
          </w:p>
        </w:tc>
      </w:tr>
      <w:tr w:rsidR="00C03F14" w14:paraId="305A3522" w14:textId="77777777" w:rsidTr="0050656C">
        <w:tc>
          <w:tcPr>
            <w:tcW w:w="3502" w:type="dxa"/>
            <w:tcBorders>
              <w:top w:val="single" w:sz="4" w:space="0" w:color="000000"/>
              <w:left w:val="single" w:sz="4" w:space="0" w:color="000000"/>
              <w:bottom w:val="single" w:sz="4" w:space="0" w:color="000000"/>
            </w:tcBorders>
            <w:shd w:val="clear" w:color="auto" w:fill="auto"/>
          </w:tcPr>
          <w:p w14:paraId="59A09A1E" w14:textId="77777777" w:rsidR="00C03F14" w:rsidRDefault="00C03F14" w:rsidP="0050656C">
            <w:pPr>
              <w:jc w:val="right"/>
              <w:rPr>
                <w:rFonts w:ascii="Calibri" w:hAnsi="Calibri" w:cs="Calibri"/>
                <w:sz w:val="20"/>
                <w:szCs w:val="20"/>
              </w:rPr>
            </w:pPr>
            <w:r>
              <w:rPr>
                <w:rFonts w:ascii="Calibri" w:hAnsi="Calibri" w:cs="Calibri"/>
                <w:sz w:val="20"/>
                <w:szCs w:val="20"/>
              </w:rPr>
              <w:t>Costumes</w:t>
            </w:r>
          </w:p>
        </w:tc>
        <w:tc>
          <w:tcPr>
            <w:tcW w:w="1134" w:type="dxa"/>
            <w:tcBorders>
              <w:top w:val="single" w:sz="4" w:space="0" w:color="000000"/>
              <w:left w:val="single" w:sz="4" w:space="0" w:color="000000"/>
              <w:bottom w:val="single" w:sz="4" w:space="0" w:color="000000"/>
            </w:tcBorders>
            <w:shd w:val="clear" w:color="auto" w:fill="auto"/>
          </w:tcPr>
          <w:p w14:paraId="01454E43"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AD82041" w14:textId="77777777" w:rsidR="00C03F14" w:rsidRDefault="00C03F14" w:rsidP="0050656C">
            <w:pPr>
              <w:snapToGrid w:val="0"/>
              <w:rPr>
                <w:rFonts w:ascii="Calibri" w:hAnsi="Calibri" w:cs="Calibri"/>
                <w:sz w:val="20"/>
                <w:szCs w:val="20"/>
              </w:rPr>
            </w:pPr>
          </w:p>
        </w:tc>
      </w:tr>
      <w:tr w:rsidR="00C03F14" w14:paraId="19ED1AFD" w14:textId="77777777" w:rsidTr="0050656C">
        <w:tc>
          <w:tcPr>
            <w:tcW w:w="3502" w:type="dxa"/>
            <w:tcBorders>
              <w:top w:val="single" w:sz="4" w:space="0" w:color="000000"/>
              <w:left w:val="single" w:sz="4" w:space="0" w:color="000000"/>
              <w:bottom w:val="single" w:sz="4" w:space="0" w:color="000000"/>
            </w:tcBorders>
            <w:shd w:val="clear" w:color="auto" w:fill="auto"/>
          </w:tcPr>
          <w:p w14:paraId="0FB51E4A" w14:textId="77777777" w:rsidR="00C03F14" w:rsidRDefault="00C03F14" w:rsidP="0050656C">
            <w:pPr>
              <w:jc w:val="right"/>
              <w:rPr>
                <w:rFonts w:ascii="Calibri" w:hAnsi="Calibri" w:cs="Calibri"/>
                <w:sz w:val="20"/>
                <w:szCs w:val="20"/>
              </w:rPr>
            </w:pPr>
            <w:r>
              <w:rPr>
                <w:rFonts w:ascii="Calibri" w:hAnsi="Calibri" w:cs="Calibri"/>
                <w:sz w:val="20"/>
                <w:szCs w:val="20"/>
              </w:rPr>
              <w:t>Maquillage</w:t>
            </w:r>
          </w:p>
        </w:tc>
        <w:tc>
          <w:tcPr>
            <w:tcW w:w="1134" w:type="dxa"/>
            <w:tcBorders>
              <w:top w:val="single" w:sz="4" w:space="0" w:color="000000"/>
              <w:left w:val="single" w:sz="4" w:space="0" w:color="000000"/>
              <w:bottom w:val="single" w:sz="4" w:space="0" w:color="000000"/>
            </w:tcBorders>
            <w:shd w:val="clear" w:color="auto" w:fill="auto"/>
          </w:tcPr>
          <w:p w14:paraId="3257B48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9B683D9" w14:textId="77777777" w:rsidR="00C03F14" w:rsidRDefault="00C03F14" w:rsidP="0050656C">
            <w:pPr>
              <w:snapToGrid w:val="0"/>
              <w:rPr>
                <w:rFonts w:ascii="Calibri" w:hAnsi="Calibri" w:cs="Calibri"/>
                <w:sz w:val="20"/>
                <w:szCs w:val="20"/>
              </w:rPr>
            </w:pPr>
          </w:p>
        </w:tc>
      </w:tr>
      <w:tr w:rsidR="00C03F14" w14:paraId="320409E1" w14:textId="77777777" w:rsidTr="0050656C">
        <w:tc>
          <w:tcPr>
            <w:tcW w:w="3502" w:type="dxa"/>
            <w:tcBorders>
              <w:top w:val="single" w:sz="4" w:space="0" w:color="000000"/>
              <w:left w:val="single" w:sz="4" w:space="0" w:color="000000"/>
              <w:bottom w:val="single" w:sz="4" w:space="0" w:color="000000"/>
            </w:tcBorders>
            <w:shd w:val="clear" w:color="auto" w:fill="auto"/>
          </w:tcPr>
          <w:p w14:paraId="383118C1" w14:textId="77777777" w:rsidR="00C03F14" w:rsidRDefault="00C03F14" w:rsidP="0050656C">
            <w:pPr>
              <w:pStyle w:val="Titre1"/>
              <w:numPr>
                <w:ilvl w:val="0"/>
                <w:numId w:val="0"/>
              </w:numPr>
              <w:jc w:val="right"/>
              <w:rPr>
                <w:rFonts w:ascii="Calibri" w:hAnsi="Calibri" w:cs="Calibri"/>
                <w:sz w:val="20"/>
                <w:szCs w:val="20"/>
              </w:rPr>
            </w:pPr>
            <w:r>
              <w:rPr>
                <w:rFonts w:ascii="Calibri" w:hAnsi="Calibri" w:cs="Calibri"/>
                <w:b w:val="0"/>
                <w:bCs w:val="0"/>
                <w:sz w:val="20"/>
                <w:szCs w:val="20"/>
              </w:rPr>
              <w:t>Equipe décoration</w:t>
            </w:r>
          </w:p>
        </w:tc>
        <w:tc>
          <w:tcPr>
            <w:tcW w:w="1134" w:type="dxa"/>
            <w:tcBorders>
              <w:top w:val="single" w:sz="4" w:space="0" w:color="000000"/>
              <w:left w:val="single" w:sz="4" w:space="0" w:color="000000"/>
              <w:bottom w:val="single" w:sz="4" w:space="0" w:color="000000"/>
            </w:tcBorders>
            <w:shd w:val="clear" w:color="auto" w:fill="auto"/>
          </w:tcPr>
          <w:p w14:paraId="4E8F6A7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F46CEF" w14:textId="77777777" w:rsidR="00C03F14" w:rsidRDefault="00C03F14" w:rsidP="0050656C">
            <w:pPr>
              <w:snapToGrid w:val="0"/>
              <w:rPr>
                <w:rFonts w:ascii="Calibri" w:hAnsi="Calibri" w:cs="Calibri"/>
                <w:sz w:val="20"/>
                <w:szCs w:val="20"/>
              </w:rPr>
            </w:pPr>
          </w:p>
        </w:tc>
      </w:tr>
      <w:tr w:rsidR="00C03F14" w14:paraId="5029BD1E" w14:textId="77777777" w:rsidTr="0050656C">
        <w:trPr>
          <w:trHeight w:val="192"/>
        </w:trPr>
        <w:tc>
          <w:tcPr>
            <w:tcW w:w="3502" w:type="dxa"/>
            <w:tcBorders>
              <w:top w:val="single" w:sz="4" w:space="0" w:color="000000"/>
              <w:left w:val="single" w:sz="4" w:space="0" w:color="000000"/>
              <w:bottom w:val="single" w:sz="4" w:space="0" w:color="000000"/>
            </w:tcBorders>
            <w:shd w:val="clear" w:color="auto" w:fill="auto"/>
          </w:tcPr>
          <w:p w14:paraId="5FFBDCB8" w14:textId="77777777" w:rsidR="00C03F14" w:rsidRDefault="00C03F14" w:rsidP="0050656C">
            <w:pPr>
              <w:jc w:val="right"/>
              <w:rPr>
                <w:rFonts w:ascii="Calibri" w:hAnsi="Calibri" w:cs="Calibri"/>
                <w:sz w:val="20"/>
                <w:szCs w:val="20"/>
              </w:rPr>
            </w:pPr>
            <w:r>
              <w:rPr>
                <w:rFonts w:ascii="Calibri" w:hAnsi="Calibri" w:cs="Calibri"/>
                <w:sz w:val="20"/>
                <w:szCs w:val="20"/>
              </w:rPr>
              <w:t>Montage et finition</w:t>
            </w:r>
          </w:p>
        </w:tc>
        <w:tc>
          <w:tcPr>
            <w:tcW w:w="1134" w:type="dxa"/>
            <w:tcBorders>
              <w:top w:val="single" w:sz="4" w:space="0" w:color="000000"/>
              <w:left w:val="single" w:sz="4" w:space="0" w:color="000000"/>
              <w:bottom w:val="single" w:sz="4" w:space="0" w:color="000000"/>
            </w:tcBorders>
            <w:shd w:val="clear" w:color="auto" w:fill="auto"/>
          </w:tcPr>
          <w:p w14:paraId="5C4F72D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F5361C" w14:textId="77777777" w:rsidR="00C03F14" w:rsidRDefault="00C03F14" w:rsidP="0050656C">
            <w:pPr>
              <w:snapToGrid w:val="0"/>
              <w:rPr>
                <w:rFonts w:ascii="Calibri" w:hAnsi="Calibri" w:cs="Calibri"/>
                <w:sz w:val="20"/>
                <w:szCs w:val="20"/>
              </w:rPr>
            </w:pPr>
          </w:p>
        </w:tc>
      </w:tr>
      <w:tr w:rsidR="00C03F14" w14:paraId="00743764" w14:textId="77777777" w:rsidTr="0050656C">
        <w:tc>
          <w:tcPr>
            <w:tcW w:w="3502" w:type="dxa"/>
            <w:tcBorders>
              <w:top w:val="single" w:sz="4" w:space="0" w:color="000000"/>
              <w:left w:val="single" w:sz="4" w:space="0" w:color="000000"/>
              <w:bottom w:val="single" w:sz="4" w:space="0" w:color="000000"/>
            </w:tcBorders>
            <w:shd w:val="clear" w:color="auto" w:fill="auto"/>
          </w:tcPr>
          <w:p w14:paraId="6C4905EE" w14:textId="77777777" w:rsidR="00C03F14" w:rsidRDefault="00C03F14" w:rsidP="0050656C">
            <w:pPr>
              <w:rPr>
                <w:rFonts w:ascii="Calibri" w:hAnsi="Calibri" w:cs="Calibri"/>
                <w:sz w:val="20"/>
                <w:szCs w:val="20"/>
              </w:rPr>
            </w:pPr>
            <w:r>
              <w:rPr>
                <w:rFonts w:ascii="Calibri" w:hAnsi="Calibri" w:cs="Calibri"/>
                <w:b/>
                <w:bCs/>
                <w:sz w:val="20"/>
                <w:szCs w:val="20"/>
              </w:rPr>
              <w:t>INTERPRETATION</w:t>
            </w:r>
          </w:p>
        </w:tc>
        <w:tc>
          <w:tcPr>
            <w:tcW w:w="1134" w:type="dxa"/>
            <w:tcBorders>
              <w:top w:val="single" w:sz="4" w:space="0" w:color="000000"/>
              <w:left w:val="single" w:sz="4" w:space="0" w:color="000000"/>
              <w:bottom w:val="single" w:sz="4" w:space="0" w:color="000000"/>
            </w:tcBorders>
            <w:shd w:val="clear" w:color="auto" w:fill="auto"/>
          </w:tcPr>
          <w:p w14:paraId="48757A17"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DD99D4B" w14:textId="77777777" w:rsidR="00C03F14" w:rsidRDefault="00C03F14" w:rsidP="0050656C">
            <w:pPr>
              <w:snapToGrid w:val="0"/>
              <w:rPr>
                <w:rFonts w:ascii="Calibri" w:hAnsi="Calibri" w:cs="Calibri"/>
                <w:sz w:val="20"/>
                <w:szCs w:val="20"/>
              </w:rPr>
            </w:pPr>
          </w:p>
        </w:tc>
      </w:tr>
      <w:tr w:rsidR="00C03F14" w14:paraId="64EA0C98" w14:textId="77777777" w:rsidTr="0050656C">
        <w:tc>
          <w:tcPr>
            <w:tcW w:w="3502" w:type="dxa"/>
            <w:tcBorders>
              <w:top w:val="single" w:sz="4" w:space="0" w:color="000000"/>
              <w:left w:val="single" w:sz="4" w:space="0" w:color="000000"/>
              <w:bottom w:val="single" w:sz="4" w:space="0" w:color="000000"/>
            </w:tcBorders>
            <w:shd w:val="clear" w:color="auto" w:fill="auto"/>
          </w:tcPr>
          <w:p w14:paraId="057DB573" w14:textId="77777777" w:rsidR="00C03F14" w:rsidRDefault="00C03F14" w:rsidP="0050656C">
            <w:pPr>
              <w:jc w:val="right"/>
              <w:rPr>
                <w:rFonts w:ascii="Calibri" w:hAnsi="Calibri" w:cs="Calibri"/>
                <w:sz w:val="20"/>
                <w:szCs w:val="20"/>
              </w:rPr>
            </w:pPr>
            <w:r>
              <w:rPr>
                <w:rFonts w:ascii="Calibri" w:hAnsi="Calibri" w:cs="Calibri"/>
                <w:sz w:val="20"/>
                <w:szCs w:val="20"/>
              </w:rPr>
              <w:t>Rôles principaux</w:t>
            </w:r>
          </w:p>
        </w:tc>
        <w:tc>
          <w:tcPr>
            <w:tcW w:w="1134" w:type="dxa"/>
            <w:tcBorders>
              <w:top w:val="single" w:sz="4" w:space="0" w:color="000000"/>
              <w:left w:val="single" w:sz="4" w:space="0" w:color="000000"/>
              <w:bottom w:val="single" w:sz="4" w:space="0" w:color="000000"/>
            </w:tcBorders>
            <w:shd w:val="clear" w:color="auto" w:fill="auto"/>
          </w:tcPr>
          <w:p w14:paraId="42A6A02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D5A8697" w14:textId="77777777" w:rsidR="00C03F14" w:rsidRDefault="00C03F14" w:rsidP="0050656C">
            <w:pPr>
              <w:snapToGrid w:val="0"/>
              <w:rPr>
                <w:rFonts w:ascii="Calibri" w:hAnsi="Calibri" w:cs="Calibri"/>
                <w:sz w:val="20"/>
                <w:szCs w:val="20"/>
              </w:rPr>
            </w:pPr>
          </w:p>
        </w:tc>
      </w:tr>
      <w:tr w:rsidR="00C03F14" w14:paraId="2383C1A6" w14:textId="77777777" w:rsidTr="0050656C">
        <w:tc>
          <w:tcPr>
            <w:tcW w:w="3502" w:type="dxa"/>
            <w:tcBorders>
              <w:top w:val="single" w:sz="4" w:space="0" w:color="000000"/>
              <w:left w:val="single" w:sz="4" w:space="0" w:color="000000"/>
              <w:bottom w:val="single" w:sz="4" w:space="0" w:color="000000"/>
            </w:tcBorders>
            <w:shd w:val="clear" w:color="auto" w:fill="auto"/>
          </w:tcPr>
          <w:p w14:paraId="01F216D6" w14:textId="77777777" w:rsidR="00C03F14" w:rsidRDefault="00C03F14" w:rsidP="0050656C">
            <w:pPr>
              <w:jc w:val="right"/>
              <w:rPr>
                <w:rFonts w:ascii="Calibri" w:hAnsi="Calibri" w:cs="Calibri"/>
                <w:sz w:val="20"/>
                <w:szCs w:val="20"/>
              </w:rPr>
            </w:pPr>
            <w:r>
              <w:rPr>
                <w:rFonts w:ascii="Calibri" w:hAnsi="Calibri" w:cs="Calibri"/>
                <w:sz w:val="20"/>
                <w:szCs w:val="20"/>
              </w:rPr>
              <w:t>Rôles secondaires</w:t>
            </w:r>
          </w:p>
        </w:tc>
        <w:tc>
          <w:tcPr>
            <w:tcW w:w="1134" w:type="dxa"/>
            <w:tcBorders>
              <w:top w:val="single" w:sz="4" w:space="0" w:color="000000"/>
              <w:left w:val="single" w:sz="4" w:space="0" w:color="000000"/>
              <w:bottom w:val="single" w:sz="4" w:space="0" w:color="000000"/>
            </w:tcBorders>
            <w:shd w:val="clear" w:color="auto" w:fill="auto"/>
          </w:tcPr>
          <w:p w14:paraId="3F62CDA2"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4C779B0B" w14:textId="77777777" w:rsidR="00C03F14" w:rsidRDefault="00C03F14" w:rsidP="0050656C">
            <w:pPr>
              <w:snapToGrid w:val="0"/>
              <w:rPr>
                <w:rFonts w:ascii="Calibri" w:hAnsi="Calibri" w:cs="Calibri"/>
                <w:sz w:val="20"/>
                <w:szCs w:val="20"/>
              </w:rPr>
            </w:pPr>
          </w:p>
        </w:tc>
      </w:tr>
      <w:tr w:rsidR="00C03F14" w14:paraId="6E543477" w14:textId="77777777" w:rsidTr="0050656C">
        <w:tc>
          <w:tcPr>
            <w:tcW w:w="3502" w:type="dxa"/>
            <w:tcBorders>
              <w:top w:val="single" w:sz="4" w:space="0" w:color="000000"/>
              <w:left w:val="single" w:sz="4" w:space="0" w:color="000000"/>
              <w:bottom w:val="single" w:sz="4" w:space="0" w:color="000000"/>
            </w:tcBorders>
            <w:shd w:val="clear" w:color="auto" w:fill="auto"/>
          </w:tcPr>
          <w:p w14:paraId="10A8D02E" w14:textId="77777777" w:rsidR="00C03F14" w:rsidRDefault="00C03F14" w:rsidP="0050656C">
            <w:pPr>
              <w:jc w:val="right"/>
              <w:rPr>
                <w:rFonts w:ascii="Calibri" w:hAnsi="Calibri" w:cs="Calibri"/>
                <w:sz w:val="20"/>
                <w:szCs w:val="20"/>
              </w:rPr>
            </w:pPr>
            <w:r>
              <w:rPr>
                <w:rFonts w:ascii="Calibri" w:hAnsi="Calibri" w:cs="Calibri"/>
                <w:sz w:val="20"/>
                <w:szCs w:val="20"/>
              </w:rPr>
              <w:t>Petits rôles, doublure, figuration</w:t>
            </w:r>
          </w:p>
        </w:tc>
        <w:tc>
          <w:tcPr>
            <w:tcW w:w="1134" w:type="dxa"/>
            <w:tcBorders>
              <w:top w:val="single" w:sz="4" w:space="0" w:color="000000"/>
              <w:left w:val="single" w:sz="4" w:space="0" w:color="000000"/>
              <w:bottom w:val="single" w:sz="4" w:space="0" w:color="000000"/>
            </w:tcBorders>
            <w:shd w:val="clear" w:color="auto" w:fill="auto"/>
          </w:tcPr>
          <w:p w14:paraId="37472424"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F425218" w14:textId="77777777" w:rsidR="00C03F14" w:rsidRDefault="00C03F14" w:rsidP="0050656C">
            <w:pPr>
              <w:snapToGrid w:val="0"/>
              <w:rPr>
                <w:rFonts w:ascii="Calibri" w:hAnsi="Calibri" w:cs="Calibri"/>
                <w:sz w:val="20"/>
                <w:szCs w:val="20"/>
              </w:rPr>
            </w:pPr>
          </w:p>
        </w:tc>
      </w:tr>
      <w:tr w:rsidR="00C03F14" w14:paraId="6989405F" w14:textId="77777777" w:rsidTr="0050656C">
        <w:tc>
          <w:tcPr>
            <w:tcW w:w="3502" w:type="dxa"/>
            <w:tcBorders>
              <w:top w:val="single" w:sz="4" w:space="0" w:color="000000"/>
              <w:left w:val="single" w:sz="4" w:space="0" w:color="000000"/>
              <w:bottom w:val="single" w:sz="4" w:space="0" w:color="000000"/>
            </w:tcBorders>
            <w:shd w:val="clear" w:color="auto" w:fill="auto"/>
          </w:tcPr>
          <w:p w14:paraId="2F6D9997" w14:textId="77777777" w:rsidR="00C03F14" w:rsidRDefault="00C03F14" w:rsidP="0050656C">
            <w:pPr>
              <w:jc w:val="right"/>
              <w:rPr>
                <w:rFonts w:ascii="Calibri" w:hAnsi="Calibri" w:cs="Calibri"/>
                <w:sz w:val="20"/>
                <w:szCs w:val="20"/>
              </w:rPr>
            </w:pPr>
            <w:r>
              <w:rPr>
                <w:rFonts w:ascii="Calibri" w:hAnsi="Calibri" w:cs="Calibri"/>
                <w:sz w:val="20"/>
                <w:szCs w:val="20"/>
              </w:rPr>
              <w:t>Personnel musique</w:t>
            </w:r>
          </w:p>
        </w:tc>
        <w:tc>
          <w:tcPr>
            <w:tcW w:w="1134" w:type="dxa"/>
            <w:tcBorders>
              <w:top w:val="single" w:sz="4" w:space="0" w:color="000000"/>
              <w:left w:val="single" w:sz="4" w:space="0" w:color="000000"/>
              <w:bottom w:val="single" w:sz="4" w:space="0" w:color="000000"/>
            </w:tcBorders>
            <w:shd w:val="clear" w:color="auto" w:fill="auto"/>
          </w:tcPr>
          <w:p w14:paraId="1AAA001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6D30C3D" w14:textId="77777777" w:rsidR="00C03F14" w:rsidRDefault="00C03F14" w:rsidP="0050656C">
            <w:pPr>
              <w:snapToGrid w:val="0"/>
              <w:rPr>
                <w:rFonts w:ascii="Calibri" w:hAnsi="Calibri" w:cs="Calibri"/>
                <w:sz w:val="20"/>
                <w:szCs w:val="20"/>
              </w:rPr>
            </w:pPr>
          </w:p>
        </w:tc>
      </w:tr>
      <w:tr w:rsidR="00C03F14" w14:paraId="71CD10A6" w14:textId="77777777" w:rsidTr="0050656C">
        <w:tc>
          <w:tcPr>
            <w:tcW w:w="3502" w:type="dxa"/>
            <w:tcBorders>
              <w:top w:val="single" w:sz="4" w:space="0" w:color="000000"/>
              <w:left w:val="single" w:sz="4" w:space="0" w:color="000000"/>
              <w:bottom w:val="single" w:sz="4" w:space="0" w:color="000000"/>
            </w:tcBorders>
            <w:shd w:val="clear" w:color="auto" w:fill="auto"/>
          </w:tcPr>
          <w:p w14:paraId="51776FE7" w14:textId="77777777" w:rsidR="00C03F14" w:rsidRDefault="00C03F14" w:rsidP="0050656C">
            <w:pPr>
              <w:rPr>
                <w:rFonts w:ascii="Calibri" w:hAnsi="Calibri" w:cs="Calibri"/>
                <w:sz w:val="20"/>
                <w:szCs w:val="20"/>
              </w:rPr>
            </w:pPr>
            <w:r>
              <w:rPr>
                <w:rFonts w:ascii="Calibri" w:hAnsi="Calibri" w:cs="Calibri"/>
                <w:b/>
                <w:bCs/>
                <w:sz w:val="20"/>
                <w:szCs w:val="20"/>
              </w:rPr>
              <w:t xml:space="preserve">DECORS </w:t>
            </w:r>
          </w:p>
        </w:tc>
        <w:tc>
          <w:tcPr>
            <w:tcW w:w="1134" w:type="dxa"/>
            <w:tcBorders>
              <w:top w:val="single" w:sz="4" w:space="0" w:color="000000"/>
              <w:left w:val="single" w:sz="4" w:space="0" w:color="000000"/>
              <w:bottom w:val="single" w:sz="4" w:space="0" w:color="000000"/>
            </w:tcBorders>
            <w:shd w:val="clear" w:color="auto" w:fill="auto"/>
          </w:tcPr>
          <w:p w14:paraId="6E0CC044"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A38D840" w14:textId="77777777" w:rsidR="00C03F14" w:rsidRDefault="00C03F14" w:rsidP="0050656C">
            <w:pPr>
              <w:snapToGrid w:val="0"/>
              <w:rPr>
                <w:rFonts w:ascii="Calibri" w:hAnsi="Calibri" w:cs="Calibri"/>
                <w:sz w:val="20"/>
                <w:szCs w:val="20"/>
              </w:rPr>
            </w:pPr>
          </w:p>
        </w:tc>
      </w:tr>
      <w:tr w:rsidR="00C03F14" w14:paraId="6E15C865" w14:textId="77777777" w:rsidTr="0050656C">
        <w:tc>
          <w:tcPr>
            <w:tcW w:w="3502" w:type="dxa"/>
            <w:tcBorders>
              <w:top w:val="single" w:sz="4" w:space="0" w:color="000000"/>
              <w:left w:val="single" w:sz="4" w:space="0" w:color="000000"/>
              <w:bottom w:val="single" w:sz="4" w:space="0" w:color="000000"/>
            </w:tcBorders>
            <w:shd w:val="clear" w:color="auto" w:fill="auto"/>
          </w:tcPr>
          <w:p w14:paraId="6304A4D1" w14:textId="77777777" w:rsidR="00C03F14" w:rsidRDefault="00C03F14" w:rsidP="0050656C">
            <w:pPr>
              <w:jc w:val="right"/>
              <w:rPr>
                <w:rFonts w:ascii="Calibri" w:hAnsi="Calibri" w:cs="Calibri"/>
                <w:sz w:val="20"/>
                <w:szCs w:val="20"/>
              </w:rPr>
            </w:pPr>
            <w:r>
              <w:rPr>
                <w:rFonts w:ascii="Calibri" w:hAnsi="Calibri" w:cs="Calibri"/>
                <w:sz w:val="20"/>
                <w:szCs w:val="20"/>
              </w:rPr>
              <w:t>Sites bâtis</w:t>
            </w:r>
          </w:p>
        </w:tc>
        <w:tc>
          <w:tcPr>
            <w:tcW w:w="1134" w:type="dxa"/>
            <w:tcBorders>
              <w:top w:val="single" w:sz="4" w:space="0" w:color="000000"/>
              <w:left w:val="single" w:sz="4" w:space="0" w:color="000000"/>
              <w:bottom w:val="single" w:sz="4" w:space="0" w:color="000000"/>
            </w:tcBorders>
            <w:shd w:val="clear" w:color="auto" w:fill="auto"/>
          </w:tcPr>
          <w:p w14:paraId="4433D126"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2EB75E0" w14:textId="77777777" w:rsidR="00C03F14" w:rsidRDefault="00C03F14" w:rsidP="0050656C">
            <w:pPr>
              <w:snapToGrid w:val="0"/>
              <w:rPr>
                <w:rFonts w:ascii="Calibri" w:hAnsi="Calibri" w:cs="Calibri"/>
                <w:sz w:val="20"/>
                <w:szCs w:val="20"/>
              </w:rPr>
            </w:pPr>
          </w:p>
        </w:tc>
      </w:tr>
      <w:tr w:rsidR="00C03F14" w14:paraId="3C522639" w14:textId="77777777" w:rsidTr="0050656C">
        <w:tc>
          <w:tcPr>
            <w:tcW w:w="3502" w:type="dxa"/>
            <w:tcBorders>
              <w:top w:val="single" w:sz="4" w:space="0" w:color="000000"/>
              <w:left w:val="single" w:sz="4" w:space="0" w:color="000000"/>
              <w:bottom w:val="single" w:sz="4" w:space="0" w:color="000000"/>
            </w:tcBorders>
            <w:shd w:val="clear" w:color="auto" w:fill="auto"/>
          </w:tcPr>
          <w:p w14:paraId="54B5C978" w14:textId="77777777" w:rsidR="00C03F14" w:rsidRDefault="00C03F14" w:rsidP="0050656C">
            <w:pPr>
              <w:jc w:val="right"/>
              <w:rPr>
                <w:rFonts w:ascii="Calibri" w:hAnsi="Calibri" w:cs="Calibri"/>
                <w:sz w:val="20"/>
                <w:szCs w:val="20"/>
              </w:rPr>
            </w:pPr>
            <w:r>
              <w:rPr>
                <w:rFonts w:ascii="Calibri" w:hAnsi="Calibri" w:cs="Calibri"/>
                <w:sz w:val="20"/>
                <w:szCs w:val="20"/>
              </w:rPr>
              <w:t>Sites non bâtis</w:t>
            </w:r>
          </w:p>
        </w:tc>
        <w:tc>
          <w:tcPr>
            <w:tcW w:w="1134" w:type="dxa"/>
            <w:tcBorders>
              <w:top w:val="single" w:sz="4" w:space="0" w:color="000000"/>
              <w:left w:val="single" w:sz="4" w:space="0" w:color="000000"/>
              <w:bottom w:val="single" w:sz="4" w:space="0" w:color="000000"/>
            </w:tcBorders>
            <w:shd w:val="clear" w:color="auto" w:fill="auto"/>
          </w:tcPr>
          <w:p w14:paraId="5CFEE752"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9FD0FC1" w14:textId="77777777" w:rsidR="00C03F14" w:rsidRDefault="00C03F14" w:rsidP="0050656C">
            <w:pPr>
              <w:snapToGrid w:val="0"/>
              <w:rPr>
                <w:rFonts w:ascii="Calibri" w:hAnsi="Calibri" w:cs="Calibri"/>
                <w:sz w:val="20"/>
                <w:szCs w:val="20"/>
              </w:rPr>
            </w:pPr>
          </w:p>
        </w:tc>
      </w:tr>
      <w:tr w:rsidR="00C03F14" w14:paraId="73CCA7CD" w14:textId="77777777" w:rsidTr="0050656C">
        <w:tc>
          <w:tcPr>
            <w:tcW w:w="3502" w:type="dxa"/>
            <w:tcBorders>
              <w:top w:val="single" w:sz="4" w:space="0" w:color="000000"/>
              <w:left w:val="single" w:sz="4" w:space="0" w:color="000000"/>
              <w:bottom w:val="single" w:sz="4" w:space="0" w:color="000000"/>
            </w:tcBorders>
            <w:shd w:val="clear" w:color="auto" w:fill="auto"/>
          </w:tcPr>
          <w:p w14:paraId="36911AA5" w14:textId="77777777" w:rsidR="00C03F14" w:rsidRDefault="00C03F14" w:rsidP="0050656C">
            <w:pPr>
              <w:rPr>
                <w:rFonts w:ascii="Calibri" w:hAnsi="Calibri" w:cs="Calibri"/>
                <w:sz w:val="20"/>
                <w:szCs w:val="20"/>
              </w:rPr>
            </w:pPr>
            <w:r>
              <w:rPr>
                <w:rFonts w:ascii="Calibri" w:hAnsi="Calibri" w:cs="Calibri"/>
                <w:b/>
                <w:bCs/>
                <w:sz w:val="20"/>
                <w:szCs w:val="20"/>
              </w:rPr>
              <w:t>MOYENS TECHNIQUES</w:t>
            </w:r>
          </w:p>
        </w:tc>
        <w:tc>
          <w:tcPr>
            <w:tcW w:w="1134" w:type="dxa"/>
            <w:tcBorders>
              <w:top w:val="single" w:sz="4" w:space="0" w:color="000000"/>
              <w:left w:val="single" w:sz="4" w:space="0" w:color="000000"/>
              <w:bottom w:val="single" w:sz="4" w:space="0" w:color="000000"/>
            </w:tcBorders>
            <w:shd w:val="clear" w:color="auto" w:fill="auto"/>
          </w:tcPr>
          <w:p w14:paraId="77B7FFC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8DCA5AC" w14:textId="77777777" w:rsidR="00C03F14" w:rsidRDefault="00C03F14" w:rsidP="0050656C">
            <w:pPr>
              <w:snapToGrid w:val="0"/>
              <w:rPr>
                <w:rFonts w:ascii="Calibri" w:hAnsi="Calibri" w:cs="Calibri"/>
                <w:sz w:val="20"/>
                <w:szCs w:val="20"/>
              </w:rPr>
            </w:pPr>
          </w:p>
        </w:tc>
      </w:tr>
      <w:tr w:rsidR="00C03F14" w14:paraId="35B88EF1" w14:textId="77777777" w:rsidTr="0050656C">
        <w:tc>
          <w:tcPr>
            <w:tcW w:w="3502" w:type="dxa"/>
            <w:tcBorders>
              <w:top w:val="single" w:sz="4" w:space="0" w:color="000000"/>
              <w:left w:val="single" w:sz="4" w:space="0" w:color="000000"/>
              <w:bottom w:val="single" w:sz="4" w:space="0" w:color="000000"/>
            </w:tcBorders>
            <w:shd w:val="clear" w:color="auto" w:fill="auto"/>
          </w:tcPr>
          <w:p w14:paraId="0D4E4808" w14:textId="77777777" w:rsidR="00C03F14" w:rsidRDefault="00C03F14" w:rsidP="0050656C">
            <w:pPr>
              <w:jc w:val="right"/>
              <w:rPr>
                <w:rFonts w:ascii="Calibri" w:hAnsi="Calibri" w:cs="Calibri"/>
                <w:sz w:val="20"/>
                <w:szCs w:val="20"/>
              </w:rPr>
            </w:pPr>
            <w:r>
              <w:rPr>
                <w:rFonts w:ascii="Calibri" w:hAnsi="Calibri" w:cs="Calibri"/>
                <w:sz w:val="20"/>
                <w:szCs w:val="20"/>
              </w:rPr>
              <w:t>Matériels, prises de vue cinéma</w:t>
            </w:r>
          </w:p>
        </w:tc>
        <w:tc>
          <w:tcPr>
            <w:tcW w:w="1134" w:type="dxa"/>
            <w:tcBorders>
              <w:top w:val="single" w:sz="4" w:space="0" w:color="000000"/>
              <w:left w:val="single" w:sz="4" w:space="0" w:color="000000"/>
              <w:bottom w:val="single" w:sz="4" w:space="0" w:color="000000"/>
            </w:tcBorders>
            <w:shd w:val="clear" w:color="auto" w:fill="auto"/>
          </w:tcPr>
          <w:p w14:paraId="0F2E056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391A6CA" w14:textId="77777777" w:rsidR="00C03F14" w:rsidRDefault="00C03F14" w:rsidP="0050656C">
            <w:pPr>
              <w:snapToGrid w:val="0"/>
              <w:rPr>
                <w:rFonts w:ascii="Calibri" w:hAnsi="Calibri" w:cs="Calibri"/>
                <w:sz w:val="20"/>
                <w:szCs w:val="20"/>
              </w:rPr>
            </w:pPr>
          </w:p>
        </w:tc>
      </w:tr>
      <w:tr w:rsidR="00C03F14" w14:paraId="757E4D7B" w14:textId="77777777" w:rsidTr="0050656C">
        <w:tc>
          <w:tcPr>
            <w:tcW w:w="3502" w:type="dxa"/>
            <w:tcBorders>
              <w:top w:val="single" w:sz="4" w:space="0" w:color="000000"/>
              <w:left w:val="single" w:sz="4" w:space="0" w:color="000000"/>
              <w:bottom w:val="single" w:sz="4" w:space="0" w:color="000000"/>
            </w:tcBorders>
            <w:shd w:val="clear" w:color="auto" w:fill="auto"/>
          </w:tcPr>
          <w:p w14:paraId="04507B43" w14:textId="77777777" w:rsidR="00C03F14" w:rsidRDefault="00C03F14" w:rsidP="0050656C">
            <w:pPr>
              <w:jc w:val="right"/>
              <w:rPr>
                <w:rFonts w:ascii="Calibri" w:hAnsi="Calibri" w:cs="Calibri"/>
                <w:sz w:val="20"/>
                <w:szCs w:val="20"/>
              </w:rPr>
            </w:pPr>
            <w:r>
              <w:rPr>
                <w:rFonts w:ascii="Calibri" w:hAnsi="Calibri" w:cs="Calibri"/>
                <w:sz w:val="20"/>
                <w:szCs w:val="20"/>
              </w:rPr>
              <w:t>Matériels, prises de vue vidéo</w:t>
            </w:r>
          </w:p>
        </w:tc>
        <w:tc>
          <w:tcPr>
            <w:tcW w:w="1134" w:type="dxa"/>
            <w:tcBorders>
              <w:top w:val="single" w:sz="4" w:space="0" w:color="000000"/>
              <w:left w:val="single" w:sz="4" w:space="0" w:color="000000"/>
              <w:bottom w:val="single" w:sz="4" w:space="0" w:color="000000"/>
            </w:tcBorders>
            <w:shd w:val="clear" w:color="auto" w:fill="auto"/>
          </w:tcPr>
          <w:p w14:paraId="1E95664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4824AD9" w14:textId="77777777" w:rsidR="00C03F14" w:rsidRDefault="00C03F14" w:rsidP="0050656C">
            <w:pPr>
              <w:snapToGrid w:val="0"/>
              <w:rPr>
                <w:rFonts w:ascii="Calibri" w:hAnsi="Calibri" w:cs="Calibri"/>
                <w:sz w:val="20"/>
                <w:szCs w:val="20"/>
              </w:rPr>
            </w:pPr>
          </w:p>
        </w:tc>
      </w:tr>
      <w:tr w:rsidR="00C03F14" w14:paraId="3FA2951C" w14:textId="77777777" w:rsidTr="0050656C">
        <w:tc>
          <w:tcPr>
            <w:tcW w:w="3502" w:type="dxa"/>
            <w:tcBorders>
              <w:top w:val="single" w:sz="4" w:space="0" w:color="000000"/>
              <w:left w:val="single" w:sz="4" w:space="0" w:color="000000"/>
              <w:bottom w:val="single" w:sz="4" w:space="0" w:color="000000"/>
            </w:tcBorders>
            <w:shd w:val="clear" w:color="auto" w:fill="auto"/>
          </w:tcPr>
          <w:p w14:paraId="096F620C" w14:textId="77777777" w:rsidR="00C03F14" w:rsidRDefault="00C03F14" w:rsidP="0050656C">
            <w:pPr>
              <w:jc w:val="right"/>
              <w:rPr>
                <w:rFonts w:ascii="Calibri" w:hAnsi="Calibri" w:cs="Calibri"/>
                <w:sz w:val="20"/>
                <w:szCs w:val="20"/>
              </w:rPr>
            </w:pPr>
            <w:r>
              <w:rPr>
                <w:rFonts w:ascii="Calibri" w:hAnsi="Calibri" w:cs="Calibri"/>
                <w:sz w:val="20"/>
                <w:szCs w:val="20"/>
              </w:rPr>
              <w:t>Machineries</w:t>
            </w:r>
          </w:p>
        </w:tc>
        <w:tc>
          <w:tcPr>
            <w:tcW w:w="1134" w:type="dxa"/>
            <w:tcBorders>
              <w:top w:val="single" w:sz="4" w:space="0" w:color="000000"/>
              <w:left w:val="single" w:sz="4" w:space="0" w:color="000000"/>
              <w:bottom w:val="single" w:sz="4" w:space="0" w:color="000000"/>
            </w:tcBorders>
            <w:shd w:val="clear" w:color="auto" w:fill="auto"/>
          </w:tcPr>
          <w:p w14:paraId="11110B4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5EB5181" w14:textId="77777777" w:rsidR="00C03F14" w:rsidRDefault="00C03F14" w:rsidP="0050656C">
            <w:pPr>
              <w:snapToGrid w:val="0"/>
              <w:rPr>
                <w:rFonts w:ascii="Calibri" w:hAnsi="Calibri" w:cs="Calibri"/>
                <w:sz w:val="20"/>
                <w:szCs w:val="20"/>
              </w:rPr>
            </w:pPr>
          </w:p>
        </w:tc>
      </w:tr>
      <w:tr w:rsidR="00C03F14" w14:paraId="69F0D02D" w14:textId="77777777" w:rsidTr="0050656C">
        <w:tc>
          <w:tcPr>
            <w:tcW w:w="3502" w:type="dxa"/>
            <w:tcBorders>
              <w:top w:val="single" w:sz="4" w:space="0" w:color="000000"/>
              <w:left w:val="single" w:sz="4" w:space="0" w:color="000000"/>
              <w:bottom w:val="single" w:sz="4" w:space="0" w:color="000000"/>
            </w:tcBorders>
            <w:shd w:val="clear" w:color="auto" w:fill="auto"/>
          </w:tcPr>
          <w:p w14:paraId="5B3F2571" w14:textId="77777777" w:rsidR="00C03F14" w:rsidRDefault="00C03F14" w:rsidP="0050656C">
            <w:pPr>
              <w:jc w:val="right"/>
              <w:rPr>
                <w:rFonts w:ascii="Calibri" w:hAnsi="Calibri" w:cs="Calibri"/>
                <w:sz w:val="20"/>
                <w:szCs w:val="20"/>
              </w:rPr>
            </w:pPr>
            <w:r>
              <w:rPr>
                <w:rFonts w:ascii="Calibri" w:hAnsi="Calibri" w:cs="Calibri"/>
                <w:sz w:val="20"/>
                <w:szCs w:val="20"/>
              </w:rPr>
              <w:t>Eclairage</w:t>
            </w:r>
          </w:p>
        </w:tc>
        <w:tc>
          <w:tcPr>
            <w:tcW w:w="1134" w:type="dxa"/>
            <w:tcBorders>
              <w:top w:val="single" w:sz="4" w:space="0" w:color="000000"/>
              <w:left w:val="single" w:sz="4" w:space="0" w:color="000000"/>
              <w:bottom w:val="single" w:sz="4" w:space="0" w:color="000000"/>
            </w:tcBorders>
            <w:shd w:val="clear" w:color="auto" w:fill="auto"/>
          </w:tcPr>
          <w:p w14:paraId="208C4AD3"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411F5446" w14:textId="77777777" w:rsidR="00C03F14" w:rsidRDefault="00C03F14" w:rsidP="0050656C">
            <w:pPr>
              <w:snapToGrid w:val="0"/>
              <w:rPr>
                <w:rFonts w:ascii="Calibri" w:hAnsi="Calibri" w:cs="Calibri"/>
                <w:sz w:val="20"/>
                <w:szCs w:val="20"/>
              </w:rPr>
            </w:pPr>
          </w:p>
        </w:tc>
      </w:tr>
      <w:tr w:rsidR="00C03F14" w14:paraId="3453926B" w14:textId="77777777" w:rsidTr="0050656C">
        <w:tc>
          <w:tcPr>
            <w:tcW w:w="3502" w:type="dxa"/>
            <w:tcBorders>
              <w:top w:val="single" w:sz="4" w:space="0" w:color="000000"/>
              <w:left w:val="single" w:sz="4" w:space="0" w:color="000000"/>
              <w:bottom w:val="single" w:sz="4" w:space="0" w:color="000000"/>
            </w:tcBorders>
            <w:shd w:val="clear" w:color="auto" w:fill="auto"/>
          </w:tcPr>
          <w:p w14:paraId="566F4AE1" w14:textId="77777777" w:rsidR="00C03F14" w:rsidRDefault="00C03F14" w:rsidP="0050656C">
            <w:pPr>
              <w:jc w:val="right"/>
              <w:rPr>
                <w:rFonts w:ascii="Calibri" w:hAnsi="Calibri" w:cs="Calibri"/>
                <w:sz w:val="20"/>
                <w:szCs w:val="20"/>
              </w:rPr>
            </w:pPr>
            <w:r>
              <w:rPr>
                <w:rFonts w:ascii="Calibri" w:hAnsi="Calibri" w:cs="Calibri"/>
                <w:sz w:val="20"/>
                <w:szCs w:val="20"/>
              </w:rPr>
              <w:t>Son</w:t>
            </w:r>
          </w:p>
        </w:tc>
        <w:tc>
          <w:tcPr>
            <w:tcW w:w="1134" w:type="dxa"/>
            <w:tcBorders>
              <w:top w:val="single" w:sz="4" w:space="0" w:color="000000"/>
              <w:left w:val="single" w:sz="4" w:space="0" w:color="000000"/>
              <w:bottom w:val="single" w:sz="4" w:space="0" w:color="000000"/>
            </w:tcBorders>
            <w:shd w:val="clear" w:color="auto" w:fill="auto"/>
          </w:tcPr>
          <w:p w14:paraId="06986F3C"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0F00DF1" w14:textId="77777777" w:rsidR="00C03F14" w:rsidRDefault="00C03F14" w:rsidP="0050656C">
            <w:pPr>
              <w:snapToGrid w:val="0"/>
              <w:rPr>
                <w:rFonts w:ascii="Calibri" w:hAnsi="Calibri" w:cs="Calibri"/>
                <w:sz w:val="20"/>
                <w:szCs w:val="20"/>
              </w:rPr>
            </w:pPr>
          </w:p>
        </w:tc>
      </w:tr>
      <w:tr w:rsidR="00C03F14" w14:paraId="47CF08BD" w14:textId="77777777" w:rsidTr="0050656C">
        <w:tc>
          <w:tcPr>
            <w:tcW w:w="3502" w:type="dxa"/>
            <w:tcBorders>
              <w:top w:val="single" w:sz="4" w:space="0" w:color="000000"/>
              <w:left w:val="single" w:sz="4" w:space="0" w:color="000000"/>
              <w:bottom w:val="single" w:sz="4" w:space="0" w:color="000000"/>
            </w:tcBorders>
            <w:shd w:val="clear" w:color="auto" w:fill="auto"/>
          </w:tcPr>
          <w:p w14:paraId="0524F1BC" w14:textId="77777777" w:rsidR="00C03F14" w:rsidRDefault="00C03F14" w:rsidP="0050656C">
            <w:pPr>
              <w:jc w:val="right"/>
              <w:rPr>
                <w:rFonts w:ascii="Calibri" w:hAnsi="Calibri" w:cs="Calibri"/>
                <w:sz w:val="20"/>
                <w:szCs w:val="20"/>
              </w:rPr>
            </w:pPr>
            <w:r>
              <w:rPr>
                <w:rFonts w:ascii="Calibri" w:hAnsi="Calibri" w:cs="Calibri"/>
                <w:sz w:val="20"/>
                <w:szCs w:val="20"/>
              </w:rPr>
              <w:t>Montage</w:t>
            </w:r>
          </w:p>
        </w:tc>
        <w:tc>
          <w:tcPr>
            <w:tcW w:w="1134" w:type="dxa"/>
            <w:tcBorders>
              <w:top w:val="single" w:sz="4" w:space="0" w:color="000000"/>
              <w:left w:val="single" w:sz="4" w:space="0" w:color="000000"/>
              <w:bottom w:val="single" w:sz="4" w:space="0" w:color="000000"/>
            </w:tcBorders>
            <w:shd w:val="clear" w:color="auto" w:fill="auto"/>
          </w:tcPr>
          <w:p w14:paraId="755A6B1F"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8CC7C73" w14:textId="77777777" w:rsidR="00C03F14" w:rsidRDefault="00C03F14" w:rsidP="0050656C">
            <w:pPr>
              <w:snapToGrid w:val="0"/>
              <w:rPr>
                <w:rFonts w:ascii="Calibri" w:hAnsi="Calibri" w:cs="Calibri"/>
                <w:sz w:val="20"/>
                <w:szCs w:val="20"/>
              </w:rPr>
            </w:pPr>
          </w:p>
        </w:tc>
      </w:tr>
      <w:tr w:rsidR="00C03F14" w14:paraId="5120E40E" w14:textId="77777777" w:rsidTr="0050656C">
        <w:tc>
          <w:tcPr>
            <w:tcW w:w="3502" w:type="dxa"/>
            <w:tcBorders>
              <w:top w:val="single" w:sz="4" w:space="0" w:color="000000"/>
              <w:left w:val="single" w:sz="4" w:space="0" w:color="000000"/>
              <w:bottom w:val="single" w:sz="4" w:space="0" w:color="000000"/>
            </w:tcBorders>
            <w:shd w:val="clear" w:color="auto" w:fill="auto"/>
          </w:tcPr>
          <w:p w14:paraId="6C8F2701" w14:textId="77777777" w:rsidR="00C03F14" w:rsidRDefault="00C03F14" w:rsidP="0050656C">
            <w:pPr>
              <w:jc w:val="right"/>
              <w:rPr>
                <w:rFonts w:ascii="Calibri" w:hAnsi="Calibri" w:cs="Calibri"/>
                <w:sz w:val="20"/>
                <w:szCs w:val="20"/>
              </w:rPr>
            </w:pPr>
            <w:r>
              <w:rPr>
                <w:rFonts w:ascii="Calibri" w:hAnsi="Calibri" w:cs="Calibri"/>
                <w:sz w:val="20"/>
                <w:szCs w:val="20"/>
              </w:rPr>
              <w:t>Auditorium</w:t>
            </w:r>
          </w:p>
        </w:tc>
        <w:tc>
          <w:tcPr>
            <w:tcW w:w="1134" w:type="dxa"/>
            <w:tcBorders>
              <w:top w:val="single" w:sz="4" w:space="0" w:color="000000"/>
              <w:left w:val="single" w:sz="4" w:space="0" w:color="000000"/>
              <w:bottom w:val="single" w:sz="4" w:space="0" w:color="000000"/>
            </w:tcBorders>
            <w:shd w:val="clear" w:color="auto" w:fill="auto"/>
          </w:tcPr>
          <w:p w14:paraId="4AD8443A"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5BE5071" w14:textId="77777777" w:rsidR="00C03F14" w:rsidRDefault="00C03F14" w:rsidP="0050656C">
            <w:pPr>
              <w:snapToGrid w:val="0"/>
              <w:rPr>
                <w:rFonts w:ascii="Calibri" w:hAnsi="Calibri" w:cs="Calibri"/>
                <w:sz w:val="20"/>
                <w:szCs w:val="20"/>
              </w:rPr>
            </w:pPr>
          </w:p>
        </w:tc>
      </w:tr>
      <w:tr w:rsidR="00C03F14" w14:paraId="5D8C368F" w14:textId="77777777" w:rsidTr="0050656C">
        <w:tc>
          <w:tcPr>
            <w:tcW w:w="3502" w:type="dxa"/>
            <w:tcBorders>
              <w:top w:val="single" w:sz="4" w:space="0" w:color="000000"/>
              <w:left w:val="single" w:sz="4" w:space="0" w:color="000000"/>
              <w:bottom w:val="single" w:sz="4" w:space="0" w:color="000000"/>
            </w:tcBorders>
            <w:shd w:val="clear" w:color="auto" w:fill="auto"/>
          </w:tcPr>
          <w:p w14:paraId="75D9C13A" w14:textId="77777777" w:rsidR="00C03F14" w:rsidRDefault="00C03F14" w:rsidP="0050656C">
            <w:pPr>
              <w:jc w:val="right"/>
              <w:rPr>
                <w:rFonts w:ascii="Calibri" w:hAnsi="Calibri" w:cs="Calibri"/>
                <w:sz w:val="20"/>
                <w:szCs w:val="20"/>
              </w:rPr>
            </w:pPr>
            <w:r>
              <w:rPr>
                <w:rFonts w:ascii="Calibri" w:hAnsi="Calibri" w:cs="Calibri"/>
                <w:sz w:val="20"/>
                <w:szCs w:val="20"/>
              </w:rPr>
              <w:t>Postproduction vidéo</w:t>
            </w:r>
          </w:p>
        </w:tc>
        <w:tc>
          <w:tcPr>
            <w:tcW w:w="1134" w:type="dxa"/>
            <w:tcBorders>
              <w:top w:val="single" w:sz="4" w:space="0" w:color="000000"/>
              <w:left w:val="single" w:sz="4" w:space="0" w:color="000000"/>
              <w:bottom w:val="single" w:sz="4" w:space="0" w:color="000000"/>
            </w:tcBorders>
            <w:shd w:val="clear" w:color="auto" w:fill="auto"/>
          </w:tcPr>
          <w:p w14:paraId="3DD6CD99"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49A466A" w14:textId="77777777" w:rsidR="00C03F14" w:rsidRDefault="00C03F14" w:rsidP="0050656C">
            <w:pPr>
              <w:snapToGrid w:val="0"/>
              <w:rPr>
                <w:rFonts w:ascii="Calibri" w:hAnsi="Calibri" w:cs="Calibri"/>
                <w:sz w:val="20"/>
                <w:szCs w:val="20"/>
              </w:rPr>
            </w:pPr>
          </w:p>
        </w:tc>
      </w:tr>
      <w:tr w:rsidR="00C03F14" w14:paraId="736E71E8" w14:textId="77777777" w:rsidTr="0050656C">
        <w:trPr>
          <w:trHeight w:val="341"/>
        </w:trPr>
        <w:tc>
          <w:tcPr>
            <w:tcW w:w="3502" w:type="dxa"/>
            <w:tcBorders>
              <w:top w:val="single" w:sz="4" w:space="0" w:color="000000"/>
              <w:left w:val="single" w:sz="4" w:space="0" w:color="000000"/>
              <w:bottom w:val="single" w:sz="4" w:space="0" w:color="000000"/>
            </w:tcBorders>
            <w:shd w:val="clear" w:color="auto" w:fill="auto"/>
          </w:tcPr>
          <w:p w14:paraId="6715F512" w14:textId="77777777" w:rsidR="00C03F14" w:rsidRDefault="00C03F14" w:rsidP="0050656C">
            <w:pPr>
              <w:jc w:val="right"/>
              <w:rPr>
                <w:rFonts w:ascii="Calibri" w:hAnsi="Calibri" w:cs="Calibri"/>
                <w:sz w:val="20"/>
                <w:szCs w:val="20"/>
              </w:rPr>
            </w:pPr>
            <w:r>
              <w:rPr>
                <w:rFonts w:ascii="Calibri" w:hAnsi="Calibri" w:cs="Calibri"/>
                <w:sz w:val="20"/>
                <w:szCs w:val="20"/>
              </w:rPr>
              <w:t>Générique et film annonce</w:t>
            </w:r>
          </w:p>
        </w:tc>
        <w:tc>
          <w:tcPr>
            <w:tcW w:w="1134" w:type="dxa"/>
            <w:tcBorders>
              <w:top w:val="single" w:sz="4" w:space="0" w:color="000000"/>
              <w:left w:val="single" w:sz="4" w:space="0" w:color="000000"/>
              <w:bottom w:val="single" w:sz="4" w:space="0" w:color="000000"/>
            </w:tcBorders>
            <w:shd w:val="clear" w:color="auto" w:fill="auto"/>
          </w:tcPr>
          <w:p w14:paraId="5067ADAC"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47E7C2C" w14:textId="77777777" w:rsidR="00C03F14" w:rsidRDefault="00C03F14" w:rsidP="0050656C">
            <w:pPr>
              <w:snapToGrid w:val="0"/>
              <w:rPr>
                <w:rFonts w:ascii="Calibri" w:hAnsi="Calibri" w:cs="Calibri"/>
                <w:sz w:val="20"/>
                <w:szCs w:val="20"/>
              </w:rPr>
            </w:pPr>
          </w:p>
        </w:tc>
      </w:tr>
      <w:tr w:rsidR="00C03F14" w14:paraId="0E6C730E" w14:textId="77777777" w:rsidTr="0050656C">
        <w:tc>
          <w:tcPr>
            <w:tcW w:w="3502" w:type="dxa"/>
            <w:tcBorders>
              <w:top w:val="single" w:sz="4" w:space="0" w:color="000000"/>
              <w:left w:val="single" w:sz="4" w:space="0" w:color="000000"/>
              <w:bottom w:val="single" w:sz="4" w:space="0" w:color="000000"/>
            </w:tcBorders>
            <w:shd w:val="clear" w:color="auto" w:fill="auto"/>
          </w:tcPr>
          <w:p w14:paraId="6F14CDE2" w14:textId="77777777" w:rsidR="00C03F14" w:rsidRDefault="00C03F14" w:rsidP="0050656C">
            <w:pPr>
              <w:rPr>
                <w:rFonts w:ascii="Calibri" w:hAnsi="Calibri" w:cs="Calibri"/>
                <w:sz w:val="20"/>
                <w:szCs w:val="20"/>
              </w:rPr>
            </w:pPr>
            <w:r>
              <w:rPr>
                <w:rFonts w:ascii="Calibri" w:hAnsi="Calibri" w:cs="Calibri"/>
                <w:b/>
                <w:bCs/>
                <w:sz w:val="20"/>
                <w:szCs w:val="20"/>
              </w:rPr>
              <w:t>PRESTATAIRES SPECIALISES</w:t>
            </w:r>
          </w:p>
        </w:tc>
        <w:tc>
          <w:tcPr>
            <w:tcW w:w="1134" w:type="dxa"/>
            <w:tcBorders>
              <w:top w:val="single" w:sz="4" w:space="0" w:color="000000"/>
              <w:left w:val="single" w:sz="4" w:space="0" w:color="000000"/>
              <w:bottom w:val="single" w:sz="4" w:space="0" w:color="000000"/>
            </w:tcBorders>
            <w:shd w:val="clear" w:color="auto" w:fill="auto"/>
          </w:tcPr>
          <w:p w14:paraId="0C2B5A01"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628986D" w14:textId="77777777" w:rsidR="00C03F14" w:rsidRDefault="00C03F14" w:rsidP="0050656C">
            <w:pPr>
              <w:snapToGrid w:val="0"/>
              <w:rPr>
                <w:rFonts w:ascii="Calibri" w:hAnsi="Calibri" w:cs="Calibri"/>
                <w:sz w:val="20"/>
                <w:szCs w:val="20"/>
              </w:rPr>
            </w:pPr>
          </w:p>
        </w:tc>
      </w:tr>
      <w:tr w:rsidR="00C03F14" w14:paraId="3473977A" w14:textId="77777777" w:rsidTr="0050656C">
        <w:tc>
          <w:tcPr>
            <w:tcW w:w="3502" w:type="dxa"/>
            <w:tcBorders>
              <w:top w:val="single" w:sz="4" w:space="0" w:color="000000"/>
              <w:left w:val="single" w:sz="4" w:space="0" w:color="000000"/>
              <w:bottom w:val="single" w:sz="4" w:space="0" w:color="000000"/>
            </w:tcBorders>
            <w:shd w:val="clear" w:color="auto" w:fill="auto"/>
          </w:tcPr>
          <w:p w14:paraId="71869176" w14:textId="77777777" w:rsidR="00C03F14" w:rsidRDefault="00C03F14" w:rsidP="0050656C">
            <w:pPr>
              <w:jc w:val="right"/>
              <w:rPr>
                <w:rFonts w:ascii="Calibri" w:hAnsi="Calibri" w:cs="Calibri"/>
                <w:sz w:val="20"/>
                <w:szCs w:val="20"/>
              </w:rPr>
            </w:pPr>
            <w:r>
              <w:rPr>
                <w:rFonts w:ascii="Calibri" w:hAnsi="Calibri" w:cs="Calibri"/>
                <w:sz w:val="20"/>
                <w:szCs w:val="20"/>
              </w:rPr>
              <w:t>Cantine</w:t>
            </w:r>
          </w:p>
        </w:tc>
        <w:tc>
          <w:tcPr>
            <w:tcW w:w="1134" w:type="dxa"/>
            <w:tcBorders>
              <w:top w:val="single" w:sz="4" w:space="0" w:color="000000"/>
              <w:left w:val="single" w:sz="4" w:space="0" w:color="000000"/>
              <w:bottom w:val="single" w:sz="4" w:space="0" w:color="000000"/>
            </w:tcBorders>
            <w:shd w:val="clear" w:color="auto" w:fill="auto"/>
          </w:tcPr>
          <w:p w14:paraId="5287509B"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C2C2426" w14:textId="77777777" w:rsidR="00C03F14" w:rsidRDefault="00C03F14" w:rsidP="0050656C">
            <w:pPr>
              <w:snapToGrid w:val="0"/>
              <w:rPr>
                <w:rFonts w:ascii="Calibri" w:hAnsi="Calibri" w:cs="Calibri"/>
                <w:sz w:val="20"/>
                <w:szCs w:val="20"/>
              </w:rPr>
            </w:pPr>
          </w:p>
        </w:tc>
      </w:tr>
      <w:tr w:rsidR="00C03F14" w14:paraId="6499542F" w14:textId="77777777" w:rsidTr="0050656C">
        <w:tc>
          <w:tcPr>
            <w:tcW w:w="3502" w:type="dxa"/>
            <w:tcBorders>
              <w:top w:val="single" w:sz="4" w:space="0" w:color="000000"/>
              <w:left w:val="single" w:sz="4" w:space="0" w:color="000000"/>
              <w:bottom w:val="single" w:sz="4" w:space="0" w:color="000000"/>
            </w:tcBorders>
            <w:shd w:val="clear" w:color="auto" w:fill="auto"/>
          </w:tcPr>
          <w:p w14:paraId="5186FCB6" w14:textId="77777777" w:rsidR="00C03F14" w:rsidRDefault="00C03F14" w:rsidP="0050656C">
            <w:pPr>
              <w:jc w:val="right"/>
              <w:rPr>
                <w:rFonts w:ascii="Calibri" w:hAnsi="Calibri" w:cs="Calibri"/>
                <w:sz w:val="20"/>
                <w:szCs w:val="20"/>
              </w:rPr>
            </w:pPr>
            <w:r>
              <w:rPr>
                <w:rFonts w:ascii="Calibri" w:hAnsi="Calibri" w:cs="Calibri"/>
                <w:sz w:val="20"/>
                <w:szCs w:val="20"/>
              </w:rPr>
              <w:t>Ventouse</w:t>
            </w:r>
          </w:p>
        </w:tc>
        <w:tc>
          <w:tcPr>
            <w:tcW w:w="1134" w:type="dxa"/>
            <w:tcBorders>
              <w:top w:val="single" w:sz="4" w:space="0" w:color="000000"/>
              <w:left w:val="single" w:sz="4" w:space="0" w:color="000000"/>
              <w:bottom w:val="single" w:sz="4" w:space="0" w:color="000000"/>
            </w:tcBorders>
            <w:shd w:val="clear" w:color="auto" w:fill="auto"/>
          </w:tcPr>
          <w:p w14:paraId="4299A05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AA91BB9" w14:textId="77777777" w:rsidR="00C03F14" w:rsidRDefault="00C03F14" w:rsidP="0050656C">
            <w:pPr>
              <w:snapToGrid w:val="0"/>
              <w:rPr>
                <w:rFonts w:ascii="Calibri" w:hAnsi="Calibri" w:cs="Calibri"/>
                <w:sz w:val="20"/>
                <w:szCs w:val="20"/>
              </w:rPr>
            </w:pPr>
          </w:p>
        </w:tc>
      </w:tr>
      <w:tr w:rsidR="00C03F14" w14:paraId="15448B3C" w14:textId="77777777" w:rsidTr="0050656C">
        <w:tc>
          <w:tcPr>
            <w:tcW w:w="3502" w:type="dxa"/>
            <w:tcBorders>
              <w:top w:val="single" w:sz="4" w:space="0" w:color="000000"/>
              <w:left w:val="single" w:sz="4" w:space="0" w:color="000000"/>
              <w:bottom w:val="single" w:sz="4" w:space="0" w:color="000000"/>
            </w:tcBorders>
            <w:shd w:val="clear" w:color="auto" w:fill="auto"/>
          </w:tcPr>
          <w:p w14:paraId="693F6FF4" w14:textId="77777777" w:rsidR="00C03F14" w:rsidRDefault="00C03F14" w:rsidP="0050656C">
            <w:pPr>
              <w:jc w:val="right"/>
              <w:rPr>
                <w:rFonts w:ascii="Calibri" w:hAnsi="Calibri" w:cs="Calibri"/>
                <w:sz w:val="20"/>
                <w:szCs w:val="20"/>
              </w:rPr>
            </w:pPr>
            <w:r>
              <w:rPr>
                <w:rFonts w:ascii="Calibri" w:hAnsi="Calibri" w:cs="Calibri"/>
                <w:sz w:val="20"/>
                <w:szCs w:val="20"/>
              </w:rPr>
              <w:t>Loge</w:t>
            </w:r>
          </w:p>
        </w:tc>
        <w:tc>
          <w:tcPr>
            <w:tcW w:w="1134" w:type="dxa"/>
            <w:tcBorders>
              <w:top w:val="single" w:sz="4" w:space="0" w:color="000000"/>
              <w:left w:val="single" w:sz="4" w:space="0" w:color="000000"/>
              <w:bottom w:val="single" w:sz="4" w:space="0" w:color="000000"/>
            </w:tcBorders>
            <w:shd w:val="clear" w:color="auto" w:fill="auto"/>
          </w:tcPr>
          <w:p w14:paraId="41B6DE86"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F839053" w14:textId="77777777" w:rsidR="00C03F14" w:rsidRDefault="00C03F14" w:rsidP="0050656C">
            <w:pPr>
              <w:snapToGrid w:val="0"/>
              <w:rPr>
                <w:rFonts w:ascii="Calibri" w:hAnsi="Calibri" w:cs="Calibri"/>
                <w:sz w:val="20"/>
                <w:szCs w:val="20"/>
              </w:rPr>
            </w:pPr>
          </w:p>
        </w:tc>
      </w:tr>
      <w:tr w:rsidR="00C03F14" w14:paraId="0C4588E1" w14:textId="77777777" w:rsidTr="0050656C">
        <w:tc>
          <w:tcPr>
            <w:tcW w:w="3502" w:type="dxa"/>
            <w:tcBorders>
              <w:top w:val="single" w:sz="4" w:space="0" w:color="000000"/>
              <w:left w:val="single" w:sz="4" w:space="0" w:color="000000"/>
              <w:bottom w:val="single" w:sz="4" w:space="0" w:color="000000"/>
            </w:tcBorders>
            <w:shd w:val="clear" w:color="auto" w:fill="auto"/>
          </w:tcPr>
          <w:p w14:paraId="019E306D" w14:textId="77777777" w:rsidR="00C03F14" w:rsidRDefault="00C03F14" w:rsidP="0050656C">
            <w:pPr>
              <w:jc w:val="right"/>
              <w:rPr>
                <w:rFonts w:ascii="Calibri" w:hAnsi="Calibri" w:cs="Calibri"/>
                <w:sz w:val="20"/>
                <w:szCs w:val="20"/>
              </w:rPr>
            </w:pPr>
            <w:r>
              <w:rPr>
                <w:rFonts w:ascii="Calibri" w:hAnsi="Calibri" w:cs="Calibri"/>
                <w:sz w:val="20"/>
                <w:szCs w:val="20"/>
              </w:rPr>
              <w:t>Hébergement</w:t>
            </w:r>
          </w:p>
        </w:tc>
        <w:tc>
          <w:tcPr>
            <w:tcW w:w="1134" w:type="dxa"/>
            <w:tcBorders>
              <w:top w:val="single" w:sz="4" w:space="0" w:color="000000"/>
              <w:left w:val="single" w:sz="4" w:space="0" w:color="000000"/>
              <w:bottom w:val="single" w:sz="4" w:space="0" w:color="000000"/>
            </w:tcBorders>
            <w:shd w:val="clear" w:color="auto" w:fill="auto"/>
          </w:tcPr>
          <w:p w14:paraId="2CB47ED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372F59F" w14:textId="77777777" w:rsidR="00C03F14" w:rsidRDefault="00C03F14" w:rsidP="0050656C">
            <w:pPr>
              <w:snapToGrid w:val="0"/>
              <w:rPr>
                <w:rFonts w:ascii="Calibri" w:hAnsi="Calibri" w:cs="Calibri"/>
                <w:sz w:val="20"/>
                <w:szCs w:val="20"/>
              </w:rPr>
            </w:pPr>
          </w:p>
        </w:tc>
      </w:tr>
      <w:tr w:rsidR="00C03F14" w14:paraId="355ECA33" w14:textId="77777777" w:rsidTr="0050656C">
        <w:tc>
          <w:tcPr>
            <w:tcW w:w="3502" w:type="dxa"/>
            <w:tcBorders>
              <w:top w:val="single" w:sz="4" w:space="0" w:color="000000"/>
              <w:left w:val="single" w:sz="4" w:space="0" w:color="000000"/>
              <w:bottom w:val="single" w:sz="4" w:space="0" w:color="000000"/>
            </w:tcBorders>
            <w:shd w:val="clear" w:color="auto" w:fill="auto"/>
          </w:tcPr>
          <w:p w14:paraId="62A0CCBB" w14:textId="77777777" w:rsidR="00C03F14" w:rsidRDefault="00C03F14" w:rsidP="0050656C">
            <w:pPr>
              <w:rPr>
                <w:rFonts w:ascii="Calibri" w:hAnsi="Calibri" w:cs="Calibri"/>
                <w:sz w:val="20"/>
                <w:szCs w:val="20"/>
              </w:rPr>
            </w:pPr>
            <w:r>
              <w:rPr>
                <w:rFonts w:ascii="Calibri" w:hAnsi="Calibri" w:cs="Calibri"/>
                <w:b/>
                <w:sz w:val="20"/>
                <w:szCs w:val="20"/>
              </w:rPr>
              <w:t>AUTRE</w:t>
            </w:r>
          </w:p>
        </w:tc>
        <w:tc>
          <w:tcPr>
            <w:tcW w:w="1134" w:type="dxa"/>
            <w:tcBorders>
              <w:top w:val="single" w:sz="4" w:space="0" w:color="000000"/>
              <w:left w:val="single" w:sz="4" w:space="0" w:color="000000"/>
              <w:bottom w:val="single" w:sz="4" w:space="0" w:color="000000"/>
            </w:tcBorders>
            <w:shd w:val="clear" w:color="auto" w:fill="auto"/>
          </w:tcPr>
          <w:p w14:paraId="4DDB11D7"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848367A" w14:textId="77777777" w:rsidR="00C03F14" w:rsidRDefault="00C03F14" w:rsidP="0050656C">
            <w:pPr>
              <w:snapToGrid w:val="0"/>
              <w:rPr>
                <w:rFonts w:ascii="Calibri" w:hAnsi="Calibri" w:cs="Calibri"/>
                <w:sz w:val="20"/>
                <w:szCs w:val="20"/>
              </w:rPr>
            </w:pPr>
          </w:p>
        </w:tc>
      </w:tr>
    </w:tbl>
    <w:p w14:paraId="107FE53D" w14:textId="77777777" w:rsidR="007751FA" w:rsidRDefault="007751FA"/>
    <w:sectPr w:rsidR="0077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62D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22EA1CE"/>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4" w15:restartNumberingAfterBreak="0">
    <w:nsid w:val="00000005"/>
    <w:multiLevelType w:val="singleLevel"/>
    <w:tmpl w:val="00000005"/>
    <w:name w:val="WW8Num5"/>
    <w:lvl w:ilvl="0">
      <w:numFmt w:val="bullet"/>
      <w:lvlText w:val="-"/>
      <w:lvlJc w:val="left"/>
      <w:pPr>
        <w:tabs>
          <w:tab w:val="num" w:pos="1211"/>
        </w:tabs>
        <w:ind w:left="1211" w:hanging="360"/>
      </w:pPr>
      <w:rPr>
        <w:rFonts w:ascii="Arial" w:hAnsi="Arial" w:cs="Aria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7" w15:restartNumberingAfterBreak="0">
    <w:nsid w:val="0000000B"/>
    <w:multiLevelType w:val="singleLevel"/>
    <w:tmpl w:val="0000000B"/>
    <w:name w:val="WW8Num11"/>
    <w:lvl w:ilvl="0">
      <w:numFmt w:val="bullet"/>
      <w:lvlText w:val=""/>
      <w:lvlJc w:val="left"/>
      <w:pPr>
        <w:tabs>
          <w:tab w:val="num" w:pos="540"/>
        </w:tabs>
        <w:ind w:left="540" w:hanging="540"/>
      </w:pPr>
      <w:rPr>
        <w:rFonts w:ascii="Webdings" w:hAnsi="Webdings" w:cs="Wingdings"/>
      </w:rPr>
    </w:lvl>
  </w:abstractNum>
  <w:abstractNum w:abstractNumId="8"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586EAE"/>
    <w:multiLevelType w:val="hybridMultilevel"/>
    <w:tmpl w:val="D71E3342"/>
    <w:lvl w:ilvl="0" w:tplc="D45EB72C">
      <w:start w:val="1"/>
      <w:numFmt w:val="bullet"/>
      <w:lvlText w:val=""/>
      <w:lvlJc w:val="left"/>
      <w:pPr>
        <w:tabs>
          <w:tab w:val="num" w:pos="1776"/>
        </w:tabs>
        <w:ind w:left="1776" w:hanging="360"/>
      </w:pPr>
      <w:rPr>
        <w:rFonts w:ascii="Symbol" w:hAnsi="Symbol" w:hint="default"/>
        <w:b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3C0CAE"/>
    <w:multiLevelType w:val="hybridMultilevel"/>
    <w:tmpl w:val="4C3E4F3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9FB00BB"/>
    <w:multiLevelType w:val="hybridMultilevel"/>
    <w:tmpl w:val="940C0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123C0"/>
    <w:multiLevelType w:val="hybridMultilevel"/>
    <w:tmpl w:val="08C481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10D08"/>
    <w:multiLevelType w:val="hybridMultilevel"/>
    <w:tmpl w:val="186E9266"/>
    <w:lvl w:ilvl="0" w:tplc="28024E20">
      <w:start w:val="1"/>
      <w:numFmt w:val="bullet"/>
      <w:lvlText w:val="-"/>
      <w:lvlJc w:val="left"/>
      <w:pPr>
        <w:tabs>
          <w:tab w:val="num" w:pos="1776"/>
        </w:tabs>
        <w:ind w:left="1776" w:hanging="360"/>
      </w:pPr>
      <w:rPr>
        <w:rFonts w:ascii="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5F792A"/>
    <w:multiLevelType w:val="hybridMultilevel"/>
    <w:tmpl w:val="346212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C0DF5"/>
    <w:multiLevelType w:val="hybridMultilevel"/>
    <w:tmpl w:val="086C5DA0"/>
    <w:lvl w:ilvl="0" w:tplc="58FAD586">
      <w:start w:val="1"/>
      <w:numFmt w:val="bullet"/>
      <w:lvlText w:val=""/>
      <w:lvlJc w:val="left"/>
      <w:pPr>
        <w:tabs>
          <w:tab w:val="num" w:pos="960"/>
        </w:tabs>
        <w:ind w:left="960" w:hanging="360"/>
      </w:pPr>
      <w:rPr>
        <w:rFonts w:ascii="Symbol" w:hAnsi="Symbol" w:hint="default"/>
        <w:u w:val="singl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E617E"/>
    <w:multiLevelType w:val="hybridMultilevel"/>
    <w:tmpl w:val="B03C82A6"/>
    <w:lvl w:ilvl="0" w:tplc="FE382D5A">
      <w:start w:val="1"/>
      <w:numFmt w:val="bullet"/>
      <w:lvlText w:val=""/>
      <w:lvlJc w:val="left"/>
      <w:pPr>
        <w:tabs>
          <w:tab w:val="num" w:pos="1776"/>
        </w:tabs>
        <w:ind w:left="1776" w:hanging="360"/>
      </w:pPr>
      <w:rPr>
        <w:rFonts w:ascii="Arial" w:hAnsi="Arial" w:cs="Arial" w:hint="default"/>
        <w:b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FF82A00"/>
    <w:multiLevelType w:val="multilevel"/>
    <w:tmpl w:val="4E660292"/>
    <w:lvl w:ilvl="0">
      <w:numFmt w:val="bullet"/>
      <w:lvlText w:val=""/>
      <w:lvlJc w:val="left"/>
      <w:pPr>
        <w:tabs>
          <w:tab w:val="num" w:pos="1776"/>
        </w:tabs>
        <w:ind w:left="1776" w:hanging="360"/>
      </w:pPr>
      <w:rPr>
        <w:rFonts w:ascii="Symbol" w:eastAsia="Times New Roman" w:hAnsi="Symbol" w:cs="Courier"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62926D8"/>
    <w:multiLevelType w:val="hybridMultilevel"/>
    <w:tmpl w:val="A6DA6474"/>
    <w:lvl w:ilvl="0" w:tplc="0E38C9F0">
      <w:numFmt w:val="bullet"/>
      <w:lvlText w:val="-"/>
      <w:lvlJc w:val="left"/>
      <w:pPr>
        <w:tabs>
          <w:tab w:val="num" w:pos="1211"/>
        </w:tabs>
        <w:ind w:left="1211" w:hanging="360"/>
      </w:pPr>
      <w:rPr>
        <w:rFonts w:ascii="Arial" w:eastAsia="Times New Roman" w:hAnsi="Aria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AA5920"/>
    <w:multiLevelType w:val="hybridMultilevel"/>
    <w:tmpl w:val="E42E56DE"/>
    <w:lvl w:ilvl="0" w:tplc="28024E20">
      <w:start w:val="1"/>
      <w:numFmt w:val="bullet"/>
      <w:lvlText w:val="-"/>
      <w:lvlJc w:val="left"/>
      <w:pPr>
        <w:tabs>
          <w:tab w:val="num" w:pos="1776"/>
        </w:tabs>
        <w:ind w:left="1776" w:hanging="360"/>
      </w:pPr>
      <w:rPr>
        <w:rFonts w:ascii="Times New Roman" w:hAnsi="Times New Roman" w:cs="Times New Roman" w:hint="default"/>
        <w:b w:val="0"/>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8B334C"/>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932"/>
        </w:tabs>
        <w:ind w:left="932"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934B52"/>
    <w:multiLevelType w:val="hybridMultilevel"/>
    <w:tmpl w:val="B95694D8"/>
    <w:lvl w:ilvl="0" w:tplc="861EC93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A0301B"/>
    <w:multiLevelType w:val="hybridMultilevel"/>
    <w:tmpl w:val="4E660292"/>
    <w:lvl w:ilvl="0" w:tplc="57A4B750">
      <w:numFmt w:val="bullet"/>
      <w:lvlText w:val=""/>
      <w:lvlJc w:val="left"/>
      <w:pPr>
        <w:tabs>
          <w:tab w:val="num" w:pos="1776"/>
        </w:tabs>
        <w:ind w:left="1776" w:hanging="360"/>
      </w:pPr>
      <w:rPr>
        <w:rFonts w:ascii="Symbol" w:eastAsia="Times New Roman" w:hAnsi="Symbol" w:cs="Courier"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F9B4E43"/>
    <w:multiLevelType w:val="hybridMultilevel"/>
    <w:tmpl w:val="EC9012CC"/>
    <w:lvl w:ilvl="0" w:tplc="89F6450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410512A"/>
    <w:multiLevelType w:val="hybridMultilevel"/>
    <w:tmpl w:val="0C987E5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DBF67B9"/>
    <w:multiLevelType w:val="hybridMultilevel"/>
    <w:tmpl w:val="F6C819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B523B"/>
    <w:multiLevelType w:val="hybridMultilevel"/>
    <w:tmpl w:val="F59882FC"/>
    <w:lvl w:ilvl="0" w:tplc="85CEA234">
      <w:numFmt w:val="bullet"/>
      <w:lvlText w:val=""/>
      <w:lvlJc w:val="left"/>
      <w:pPr>
        <w:tabs>
          <w:tab w:val="num" w:pos="6173"/>
        </w:tabs>
        <w:ind w:left="6173"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25885"/>
    <w:multiLevelType w:val="hybridMultilevel"/>
    <w:tmpl w:val="8370DC70"/>
    <w:lvl w:ilvl="0" w:tplc="57A4B750">
      <w:numFmt w:val="bullet"/>
      <w:lvlText w:val=""/>
      <w:lvlJc w:val="left"/>
      <w:pPr>
        <w:tabs>
          <w:tab w:val="num" w:pos="1776"/>
        </w:tabs>
        <w:ind w:left="1776" w:hanging="360"/>
      </w:pPr>
      <w:rPr>
        <w:rFonts w:ascii="Symbol" w:eastAsia="Times New Roman" w:hAnsi="Symbol" w:cs="Courier"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4591039"/>
    <w:multiLevelType w:val="multilevel"/>
    <w:tmpl w:val="1EFE695E"/>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9BE0D84"/>
    <w:multiLevelType w:val="multilevel"/>
    <w:tmpl w:val="B0682F10"/>
    <w:lvl w:ilvl="0">
      <w:start w:val="1"/>
      <w:numFmt w:val="bullet"/>
      <w:lvlText w:val=""/>
      <w:lvlJc w:val="left"/>
      <w:pPr>
        <w:tabs>
          <w:tab w:val="num" w:pos="1776"/>
        </w:tabs>
        <w:ind w:left="1776" w:hanging="360"/>
      </w:pPr>
      <w:rPr>
        <w:rFonts w:ascii="Symbol" w:hAnsi="Symbol" w:hint="default"/>
        <w:b w:val="0"/>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1B40B4E"/>
    <w:multiLevelType w:val="hybridMultilevel"/>
    <w:tmpl w:val="2B8E4040"/>
    <w:lvl w:ilvl="0" w:tplc="0A827558">
      <w:numFmt w:val="bullet"/>
      <w:lvlText w:val=""/>
      <w:lvlJc w:val="left"/>
      <w:pPr>
        <w:tabs>
          <w:tab w:val="num" w:pos="540"/>
        </w:tabs>
        <w:ind w:left="540" w:hanging="540"/>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A032E"/>
    <w:multiLevelType w:val="hybridMultilevel"/>
    <w:tmpl w:val="14D46B4C"/>
    <w:lvl w:ilvl="0" w:tplc="57A4B750">
      <w:numFmt w:val="bullet"/>
      <w:lvlText w:val=""/>
      <w:lvlJc w:val="left"/>
      <w:pPr>
        <w:tabs>
          <w:tab w:val="num" w:pos="1068"/>
        </w:tabs>
        <w:ind w:left="1068" w:hanging="360"/>
      </w:pPr>
      <w:rPr>
        <w:rFonts w:ascii="Symbol" w:eastAsia="Times New Roman" w:hAnsi="Symbol" w:cs="Courier"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9466AD0"/>
    <w:multiLevelType w:val="multilevel"/>
    <w:tmpl w:val="B03C82A6"/>
    <w:lvl w:ilvl="0">
      <w:start w:val="1"/>
      <w:numFmt w:val="bullet"/>
      <w:lvlText w:val=""/>
      <w:lvlJc w:val="left"/>
      <w:pPr>
        <w:tabs>
          <w:tab w:val="num" w:pos="1776"/>
        </w:tabs>
        <w:ind w:left="1776" w:hanging="360"/>
      </w:pPr>
      <w:rPr>
        <w:rFonts w:ascii="Arial" w:hAnsi="Arial" w:cs="Aria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C291E3B"/>
    <w:multiLevelType w:val="multilevel"/>
    <w:tmpl w:val="D71E3342"/>
    <w:lvl w:ilvl="0">
      <w:start w:val="1"/>
      <w:numFmt w:val="bullet"/>
      <w:lvlText w:val=""/>
      <w:lvlJc w:val="left"/>
      <w:pPr>
        <w:tabs>
          <w:tab w:val="num" w:pos="1776"/>
        </w:tabs>
        <w:ind w:left="1776" w:hanging="360"/>
      </w:pPr>
      <w:rPr>
        <w:rFonts w:ascii="Symbol" w:hAnsi="Symbo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E4A5F64"/>
    <w:multiLevelType w:val="hybridMultilevel"/>
    <w:tmpl w:val="B0682F10"/>
    <w:lvl w:ilvl="0" w:tplc="423EA3B4">
      <w:start w:val="1"/>
      <w:numFmt w:val="bullet"/>
      <w:lvlText w:val=""/>
      <w:lvlJc w:val="left"/>
      <w:pPr>
        <w:tabs>
          <w:tab w:val="num" w:pos="1776"/>
        </w:tabs>
        <w:ind w:left="1776" w:hanging="360"/>
      </w:pPr>
      <w:rPr>
        <w:rFonts w:ascii="Symbol" w:hAnsi="Symbol" w:hint="default"/>
        <w:b w:val="0"/>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0A8245C"/>
    <w:multiLevelType w:val="hybridMultilevel"/>
    <w:tmpl w:val="1EFE695E"/>
    <w:lvl w:ilvl="0" w:tplc="73BEAD14">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0BA57EF"/>
    <w:multiLevelType w:val="hybridMultilevel"/>
    <w:tmpl w:val="11BA5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3185D"/>
    <w:multiLevelType w:val="multilevel"/>
    <w:tmpl w:val="FC9A6CC2"/>
    <w:lvl w:ilvl="0">
      <w:start w:val="1"/>
      <w:numFmt w:val="bullet"/>
      <w:lvlText w:val=""/>
      <w:lvlJc w:val="left"/>
      <w:pPr>
        <w:tabs>
          <w:tab w:val="num" w:pos="1776"/>
        </w:tabs>
        <w:ind w:left="1776" w:hanging="360"/>
      </w:pPr>
      <w:rPr>
        <w:rFonts w:ascii="Symbol" w:hAnsi="Symbo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16cid:durableId="3596730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709709">
    <w:abstractNumId w:val="30"/>
  </w:num>
  <w:num w:numId="3" w16cid:durableId="1024208783">
    <w:abstractNumId w:val="1"/>
    <w:lvlOverride w:ilvl="0">
      <w:lvl w:ilvl="0">
        <w:numFmt w:val="bullet"/>
        <w:lvlText w:val=""/>
        <w:legacy w:legacy="1" w:legacySpace="57" w:legacyIndent="284"/>
        <w:lvlJc w:val="left"/>
        <w:pPr>
          <w:ind w:left="284" w:hanging="284"/>
        </w:pPr>
        <w:rPr>
          <w:rFonts w:ascii="Webdings" w:hAnsi="Webdings" w:hint="default"/>
          <w:b w:val="0"/>
          <w:i w:val="0"/>
          <w:sz w:val="22"/>
        </w:rPr>
      </w:lvl>
    </w:lvlOverride>
  </w:num>
  <w:num w:numId="4" w16cid:durableId="8701500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208813">
    <w:abstractNumId w:val="21"/>
  </w:num>
  <w:num w:numId="6" w16cid:durableId="199325264">
    <w:abstractNumId w:val="12"/>
  </w:num>
  <w:num w:numId="7" w16cid:durableId="1671593458">
    <w:abstractNumId w:val="25"/>
  </w:num>
  <w:num w:numId="8" w16cid:durableId="1320186540">
    <w:abstractNumId w:val="1"/>
    <w:lvlOverride w:ilvl="0">
      <w:lvl w:ilvl="0">
        <w:start w:val="1"/>
        <w:numFmt w:val="bullet"/>
        <w:lvlText w:val=""/>
        <w:lvlJc w:val="left"/>
        <w:pPr>
          <w:ind w:left="720" w:hanging="360"/>
        </w:pPr>
        <w:rPr>
          <w:rFonts w:ascii="Webdings" w:hAnsi="Webdings" w:hint="default"/>
          <w:b w:val="0"/>
          <w:i w:val="0"/>
          <w:sz w:val="22"/>
          <w:u w:val="none"/>
        </w:rPr>
      </w:lvl>
    </w:lvlOverride>
  </w:num>
  <w:num w:numId="9" w16cid:durableId="444466159">
    <w:abstractNumId w:val="36"/>
  </w:num>
  <w:num w:numId="10" w16cid:durableId="633170818">
    <w:abstractNumId w:val="14"/>
  </w:num>
  <w:num w:numId="11" w16cid:durableId="306981596">
    <w:abstractNumId w:val="15"/>
  </w:num>
  <w:num w:numId="12" w16cid:durableId="761923351">
    <w:abstractNumId w:val="11"/>
  </w:num>
  <w:num w:numId="13" w16cid:durableId="264579047">
    <w:abstractNumId w:val="18"/>
  </w:num>
  <w:num w:numId="14" w16cid:durableId="1221401240">
    <w:abstractNumId w:val="7"/>
  </w:num>
  <w:num w:numId="15" w16cid:durableId="2070181289">
    <w:abstractNumId w:val="6"/>
  </w:num>
  <w:num w:numId="16" w16cid:durableId="1609511178">
    <w:abstractNumId w:val="2"/>
  </w:num>
  <w:num w:numId="17" w16cid:durableId="82993482">
    <w:abstractNumId w:val="24"/>
  </w:num>
  <w:num w:numId="18" w16cid:durableId="1492912746">
    <w:abstractNumId w:val="31"/>
  </w:num>
  <w:num w:numId="19" w16cid:durableId="1285230966">
    <w:abstractNumId w:val="27"/>
  </w:num>
  <w:num w:numId="20" w16cid:durableId="1920553778">
    <w:abstractNumId w:val="22"/>
  </w:num>
  <w:num w:numId="21" w16cid:durableId="811024248">
    <w:abstractNumId w:val="17"/>
  </w:num>
  <w:num w:numId="22" w16cid:durableId="1058431001">
    <w:abstractNumId w:val="20"/>
  </w:num>
  <w:num w:numId="23" w16cid:durableId="1937596433">
    <w:abstractNumId w:val="35"/>
  </w:num>
  <w:num w:numId="24" w16cid:durableId="1988775764">
    <w:abstractNumId w:val="28"/>
  </w:num>
  <w:num w:numId="25" w16cid:durableId="551045081">
    <w:abstractNumId w:val="16"/>
  </w:num>
  <w:num w:numId="26" w16cid:durableId="1209299842">
    <w:abstractNumId w:val="37"/>
  </w:num>
  <w:num w:numId="27" w16cid:durableId="1439183205">
    <w:abstractNumId w:val="32"/>
  </w:num>
  <w:num w:numId="28" w16cid:durableId="1693920400">
    <w:abstractNumId w:val="9"/>
  </w:num>
  <w:num w:numId="29" w16cid:durableId="1502544477">
    <w:abstractNumId w:val="33"/>
  </w:num>
  <w:num w:numId="30" w16cid:durableId="600407420">
    <w:abstractNumId w:val="34"/>
  </w:num>
  <w:num w:numId="31" w16cid:durableId="1754356972">
    <w:abstractNumId w:val="29"/>
  </w:num>
  <w:num w:numId="32" w16cid:durableId="1914662535">
    <w:abstractNumId w:val="19"/>
  </w:num>
  <w:num w:numId="33" w16cid:durableId="1661736437">
    <w:abstractNumId w:val="13"/>
  </w:num>
  <w:num w:numId="34" w16cid:durableId="775056000">
    <w:abstractNumId w:val="3"/>
  </w:num>
  <w:num w:numId="35" w16cid:durableId="1976794235">
    <w:abstractNumId w:val="5"/>
  </w:num>
  <w:num w:numId="36" w16cid:durableId="466818944">
    <w:abstractNumId w:val="10"/>
  </w:num>
  <w:num w:numId="37" w16cid:durableId="300237984">
    <w:abstractNumId w:val="8"/>
  </w:num>
  <w:num w:numId="38" w16cid:durableId="1826318691">
    <w:abstractNumId w:val="4"/>
  </w:num>
  <w:num w:numId="39" w16cid:durableId="1980107616">
    <w:abstractNumId w:val="0"/>
  </w:num>
  <w:num w:numId="40" w16cid:durableId="18613096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14"/>
    <w:rsid w:val="000125E7"/>
    <w:rsid w:val="000211F5"/>
    <w:rsid w:val="00035BB5"/>
    <w:rsid w:val="00045912"/>
    <w:rsid w:val="00057F9D"/>
    <w:rsid w:val="00074C80"/>
    <w:rsid w:val="000B0188"/>
    <w:rsid w:val="000D01AF"/>
    <w:rsid w:val="000E037F"/>
    <w:rsid w:val="000F33A1"/>
    <w:rsid w:val="00106F39"/>
    <w:rsid w:val="00125A73"/>
    <w:rsid w:val="00162A79"/>
    <w:rsid w:val="00174547"/>
    <w:rsid w:val="00174703"/>
    <w:rsid w:val="00183E1D"/>
    <w:rsid w:val="001971F5"/>
    <w:rsid w:val="0023680D"/>
    <w:rsid w:val="0028740D"/>
    <w:rsid w:val="002B1CBE"/>
    <w:rsid w:val="002F1792"/>
    <w:rsid w:val="00306DDE"/>
    <w:rsid w:val="00310EB2"/>
    <w:rsid w:val="00366D85"/>
    <w:rsid w:val="00380A76"/>
    <w:rsid w:val="003954BE"/>
    <w:rsid w:val="003A6D43"/>
    <w:rsid w:val="003C1A87"/>
    <w:rsid w:val="003C5B49"/>
    <w:rsid w:val="003F0798"/>
    <w:rsid w:val="00486B6E"/>
    <w:rsid w:val="0050656C"/>
    <w:rsid w:val="00514DCB"/>
    <w:rsid w:val="005510B7"/>
    <w:rsid w:val="005D4B65"/>
    <w:rsid w:val="005F64FF"/>
    <w:rsid w:val="00625462"/>
    <w:rsid w:val="006265A0"/>
    <w:rsid w:val="00630266"/>
    <w:rsid w:val="00645539"/>
    <w:rsid w:val="00646C5E"/>
    <w:rsid w:val="00692DB1"/>
    <w:rsid w:val="006A49C2"/>
    <w:rsid w:val="006B0F24"/>
    <w:rsid w:val="006E13ED"/>
    <w:rsid w:val="00723B88"/>
    <w:rsid w:val="007409B4"/>
    <w:rsid w:val="007751FA"/>
    <w:rsid w:val="0077640D"/>
    <w:rsid w:val="007D71B7"/>
    <w:rsid w:val="00851DF6"/>
    <w:rsid w:val="0085714E"/>
    <w:rsid w:val="008970E8"/>
    <w:rsid w:val="009A4A8C"/>
    <w:rsid w:val="009E12E0"/>
    <w:rsid w:val="009E395F"/>
    <w:rsid w:val="00A33C93"/>
    <w:rsid w:val="00A4729E"/>
    <w:rsid w:val="00AD40C2"/>
    <w:rsid w:val="00AF7CB5"/>
    <w:rsid w:val="00BA71D7"/>
    <w:rsid w:val="00BC1194"/>
    <w:rsid w:val="00C03F14"/>
    <w:rsid w:val="00C120A3"/>
    <w:rsid w:val="00C1683A"/>
    <w:rsid w:val="00C43709"/>
    <w:rsid w:val="00C82751"/>
    <w:rsid w:val="00C951F2"/>
    <w:rsid w:val="00D116FA"/>
    <w:rsid w:val="00D367C1"/>
    <w:rsid w:val="00D47A06"/>
    <w:rsid w:val="00D50913"/>
    <w:rsid w:val="00D61221"/>
    <w:rsid w:val="00DD2EEF"/>
    <w:rsid w:val="00E037D9"/>
    <w:rsid w:val="00E7154B"/>
    <w:rsid w:val="00E928D2"/>
    <w:rsid w:val="00E963AA"/>
    <w:rsid w:val="00EB55D6"/>
    <w:rsid w:val="00EC1C29"/>
    <w:rsid w:val="00EC618F"/>
    <w:rsid w:val="00EE3E31"/>
    <w:rsid w:val="00F130B2"/>
    <w:rsid w:val="00F2068C"/>
    <w:rsid w:val="00F22379"/>
    <w:rsid w:val="00F306F9"/>
    <w:rsid w:val="00F551FD"/>
    <w:rsid w:val="00F671AA"/>
    <w:rsid w:val="00FB3E51"/>
    <w:rsid w:val="00FB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FF92"/>
  <w15:docId w15:val="{2C6D2025-12A0-4FA2-9FEE-5C8473B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14"/>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C03F14"/>
    <w:pPr>
      <w:keepNext/>
      <w:numPr>
        <w:numId w:val="22"/>
      </w:numPr>
      <w:jc w:val="both"/>
      <w:outlineLvl w:val="0"/>
    </w:pPr>
    <w:rPr>
      <w:b/>
      <w:bCs/>
    </w:rPr>
  </w:style>
  <w:style w:type="paragraph" w:styleId="Titre2">
    <w:name w:val="heading 2"/>
    <w:basedOn w:val="Normal"/>
    <w:next w:val="Normal"/>
    <w:link w:val="Titre2Car"/>
    <w:qFormat/>
    <w:rsid w:val="00C03F14"/>
    <w:pPr>
      <w:keepNext/>
      <w:numPr>
        <w:ilvl w:val="1"/>
        <w:numId w:val="22"/>
      </w:numPr>
      <w:jc w:val="both"/>
      <w:outlineLvl w:val="1"/>
    </w:pPr>
    <w:rPr>
      <w:b/>
      <w:bCs/>
      <w:sz w:val="24"/>
    </w:rPr>
  </w:style>
  <w:style w:type="paragraph" w:styleId="Titre3">
    <w:name w:val="heading 3"/>
    <w:basedOn w:val="Normal"/>
    <w:next w:val="Normal"/>
    <w:link w:val="Titre3Car"/>
    <w:qFormat/>
    <w:rsid w:val="00C03F14"/>
    <w:pPr>
      <w:keepNext/>
      <w:numPr>
        <w:ilvl w:val="2"/>
        <w:numId w:val="22"/>
      </w:numPr>
      <w:outlineLvl w:val="2"/>
    </w:pPr>
    <w:rPr>
      <w:rFonts w:cs="Arial"/>
      <w:b/>
      <w:bCs/>
      <w:sz w:val="20"/>
      <w:szCs w:val="22"/>
    </w:rPr>
  </w:style>
  <w:style w:type="paragraph" w:styleId="Titre5">
    <w:name w:val="heading 5"/>
    <w:basedOn w:val="Normal"/>
    <w:next w:val="Normal"/>
    <w:link w:val="Titre5Car"/>
    <w:qFormat/>
    <w:rsid w:val="00C03F14"/>
    <w:pPr>
      <w:keepNext/>
      <w:numPr>
        <w:ilvl w:val="4"/>
        <w:numId w:val="22"/>
      </w:numPr>
      <w:tabs>
        <w:tab w:val="left" w:pos="284"/>
      </w:tabs>
      <w:jc w:val="both"/>
      <w:outlineLvl w:val="4"/>
    </w:pPr>
    <w:rPr>
      <w:rFonts w:cs="Arial"/>
      <w:i/>
      <w:sz w:val="24"/>
      <w:u w:val="single"/>
    </w:rPr>
  </w:style>
  <w:style w:type="paragraph" w:styleId="Titre7">
    <w:name w:val="heading 7"/>
    <w:basedOn w:val="Normal"/>
    <w:next w:val="Normal"/>
    <w:link w:val="Titre7Car"/>
    <w:qFormat/>
    <w:rsid w:val="00C03F14"/>
    <w:pPr>
      <w:keepNext/>
      <w:numPr>
        <w:ilvl w:val="6"/>
        <w:numId w:val="22"/>
      </w:numPr>
      <w:pBdr>
        <w:top w:val="single" w:sz="4" w:space="1" w:color="auto"/>
        <w:left w:val="single" w:sz="4" w:space="4" w:color="auto"/>
        <w:bottom w:val="single" w:sz="4" w:space="1" w:color="auto"/>
        <w:right w:val="single" w:sz="4" w:space="4" w:color="auto"/>
      </w:pBdr>
      <w:shd w:val="clear" w:color="auto" w:fill="F3F3F3"/>
      <w:tabs>
        <w:tab w:val="left" w:pos="284"/>
        <w:tab w:val="left" w:pos="4536"/>
        <w:tab w:val="left" w:leader="dot" w:pos="7371"/>
      </w:tabs>
      <w:jc w:val="center"/>
      <w:outlineLvl w:val="6"/>
    </w:pPr>
    <w:rPr>
      <w:rFonts w:cs="Arial"/>
      <w:b/>
      <w:bCs/>
      <w:sz w:val="28"/>
    </w:rPr>
  </w:style>
  <w:style w:type="paragraph" w:styleId="Titre8">
    <w:name w:val="heading 8"/>
    <w:basedOn w:val="Normal"/>
    <w:next w:val="Normal"/>
    <w:link w:val="Titre8Car"/>
    <w:qFormat/>
    <w:rsid w:val="00C03F14"/>
    <w:pPr>
      <w:keepNext/>
      <w:numPr>
        <w:ilvl w:val="7"/>
        <w:numId w:val="22"/>
      </w:numPr>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3F14"/>
    <w:pPr>
      <w:overflowPunct w:val="0"/>
      <w:autoSpaceDE w:val="0"/>
      <w:autoSpaceDN w:val="0"/>
      <w:adjustRightInd w:val="0"/>
      <w:textAlignment w:val="baseline"/>
    </w:pPr>
    <w:rPr>
      <w:sz w:val="24"/>
      <w:szCs w:val="20"/>
      <w:shd w:val="clear" w:color="auto" w:fill="FFFFFF"/>
    </w:rPr>
  </w:style>
  <w:style w:type="character" w:customStyle="1" w:styleId="CorpsdetexteCar">
    <w:name w:val="Corps de texte Car"/>
    <w:basedOn w:val="Policepardfaut"/>
    <w:link w:val="Corpsdetexte"/>
    <w:rsid w:val="00C03F14"/>
    <w:rPr>
      <w:rFonts w:ascii="Arial" w:eastAsia="Times New Roman" w:hAnsi="Arial" w:cs="Times New Roman"/>
      <w:sz w:val="24"/>
      <w:szCs w:val="20"/>
      <w:lang w:eastAsia="fr-FR"/>
    </w:rPr>
  </w:style>
  <w:style w:type="paragraph" w:styleId="Normalcentr">
    <w:name w:val="Block Text"/>
    <w:basedOn w:val="Normal"/>
    <w:rsid w:val="00C03F14"/>
    <w:pPr>
      <w:tabs>
        <w:tab w:val="left" w:pos="180"/>
      </w:tabs>
      <w:ind w:left="-180" w:right="-290"/>
      <w:jc w:val="both"/>
    </w:pPr>
  </w:style>
  <w:style w:type="character" w:customStyle="1" w:styleId="Titre1Car">
    <w:name w:val="Titre 1 Car"/>
    <w:basedOn w:val="Policepardfaut"/>
    <w:link w:val="Titre1"/>
    <w:rsid w:val="00C03F14"/>
    <w:rPr>
      <w:rFonts w:ascii="Arial" w:eastAsia="Times New Roman" w:hAnsi="Arial" w:cs="Times New Roman"/>
      <w:b/>
      <w:bCs/>
      <w:szCs w:val="24"/>
      <w:lang w:eastAsia="fr-FR"/>
    </w:rPr>
  </w:style>
  <w:style w:type="character" w:customStyle="1" w:styleId="Titre2Car">
    <w:name w:val="Titre 2 Car"/>
    <w:basedOn w:val="Policepardfaut"/>
    <w:link w:val="Titre2"/>
    <w:rsid w:val="00C03F14"/>
    <w:rPr>
      <w:rFonts w:ascii="Arial" w:eastAsia="Times New Roman" w:hAnsi="Arial" w:cs="Times New Roman"/>
      <w:b/>
      <w:bCs/>
      <w:sz w:val="24"/>
      <w:szCs w:val="24"/>
      <w:lang w:eastAsia="fr-FR"/>
    </w:rPr>
  </w:style>
  <w:style w:type="character" w:customStyle="1" w:styleId="Titre3Car">
    <w:name w:val="Titre 3 Car"/>
    <w:basedOn w:val="Policepardfaut"/>
    <w:link w:val="Titre3"/>
    <w:rsid w:val="00C03F14"/>
    <w:rPr>
      <w:rFonts w:ascii="Arial" w:eastAsia="Times New Roman" w:hAnsi="Arial" w:cs="Arial"/>
      <w:b/>
      <w:bCs/>
      <w:sz w:val="20"/>
      <w:lang w:eastAsia="fr-FR"/>
    </w:rPr>
  </w:style>
  <w:style w:type="character" w:customStyle="1" w:styleId="Titre5Car">
    <w:name w:val="Titre 5 Car"/>
    <w:basedOn w:val="Policepardfaut"/>
    <w:link w:val="Titre5"/>
    <w:rsid w:val="00C03F14"/>
    <w:rPr>
      <w:rFonts w:ascii="Arial" w:eastAsia="Times New Roman" w:hAnsi="Arial" w:cs="Arial"/>
      <w:i/>
      <w:sz w:val="24"/>
      <w:szCs w:val="24"/>
      <w:u w:val="single"/>
      <w:lang w:eastAsia="fr-FR"/>
    </w:rPr>
  </w:style>
  <w:style w:type="character" w:customStyle="1" w:styleId="Titre7Car">
    <w:name w:val="Titre 7 Car"/>
    <w:basedOn w:val="Policepardfaut"/>
    <w:link w:val="Titre7"/>
    <w:rsid w:val="00C03F14"/>
    <w:rPr>
      <w:rFonts w:ascii="Arial" w:eastAsia="Times New Roman" w:hAnsi="Arial" w:cs="Arial"/>
      <w:b/>
      <w:bCs/>
      <w:sz w:val="28"/>
      <w:szCs w:val="24"/>
      <w:shd w:val="clear" w:color="auto" w:fill="F3F3F3"/>
      <w:lang w:eastAsia="fr-FR"/>
    </w:rPr>
  </w:style>
  <w:style w:type="character" w:customStyle="1" w:styleId="Titre8Car">
    <w:name w:val="Titre 8 Car"/>
    <w:basedOn w:val="Policepardfaut"/>
    <w:link w:val="Titre8"/>
    <w:rsid w:val="00C03F14"/>
    <w:rPr>
      <w:rFonts w:ascii="Arial" w:eastAsia="Times New Roman" w:hAnsi="Arial" w:cs="Times New Roman"/>
      <w:b/>
      <w:sz w:val="28"/>
      <w:szCs w:val="20"/>
      <w:lang w:eastAsia="fr-FR"/>
    </w:rPr>
  </w:style>
  <w:style w:type="paragraph" w:styleId="Pieddepage">
    <w:name w:val="footer"/>
    <w:basedOn w:val="Normal"/>
    <w:link w:val="PieddepageCar"/>
    <w:rsid w:val="00C03F14"/>
    <w:pPr>
      <w:tabs>
        <w:tab w:val="center" w:pos="4536"/>
        <w:tab w:val="right" w:pos="9072"/>
      </w:tabs>
      <w:jc w:val="both"/>
    </w:pPr>
    <w:rPr>
      <w:rFonts w:ascii="Futura Light" w:hAnsi="Futura Light"/>
      <w:color w:val="000000"/>
      <w:sz w:val="24"/>
    </w:rPr>
  </w:style>
  <w:style w:type="character" w:customStyle="1" w:styleId="PieddepageCar">
    <w:name w:val="Pied de page Car"/>
    <w:basedOn w:val="Policepardfaut"/>
    <w:link w:val="Pieddepage"/>
    <w:rsid w:val="00C03F14"/>
    <w:rPr>
      <w:rFonts w:ascii="Futura Light" w:eastAsia="Times New Roman" w:hAnsi="Futura Light" w:cs="Times New Roman"/>
      <w:color w:val="000000"/>
      <w:sz w:val="24"/>
      <w:szCs w:val="24"/>
      <w:lang w:eastAsia="fr-FR"/>
    </w:rPr>
  </w:style>
  <w:style w:type="paragraph" w:customStyle="1" w:styleId="Annexe">
    <w:name w:val="Annexe"/>
    <w:basedOn w:val="Normal"/>
    <w:rsid w:val="00C03F14"/>
    <w:pPr>
      <w:jc w:val="both"/>
    </w:pPr>
    <w:rPr>
      <w:rFonts w:ascii="Times New Roman" w:hAnsi="Times New Roman"/>
      <w:sz w:val="26"/>
      <w:szCs w:val="26"/>
    </w:rPr>
  </w:style>
  <w:style w:type="paragraph" w:customStyle="1" w:styleId="Normaljustifi">
    <w:name w:val="Normal justifié"/>
    <w:basedOn w:val="Normal"/>
    <w:rsid w:val="00C03F14"/>
    <w:pPr>
      <w:overflowPunct w:val="0"/>
      <w:autoSpaceDE w:val="0"/>
      <w:autoSpaceDN w:val="0"/>
      <w:adjustRightInd w:val="0"/>
      <w:jc w:val="both"/>
      <w:textAlignment w:val="baseline"/>
    </w:pPr>
    <w:rPr>
      <w:szCs w:val="20"/>
    </w:rPr>
  </w:style>
  <w:style w:type="character" w:customStyle="1" w:styleId="A21">
    <w:name w:val="A21"/>
    <w:rsid w:val="00C03F14"/>
    <w:rPr>
      <w:rFonts w:cs="Calibri"/>
      <w:color w:val="000000"/>
      <w:sz w:val="16"/>
      <w:szCs w:val="16"/>
      <w:u w:val="single"/>
    </w:rPr>
  </w:style>
  <w:style w:type="paragraph" w:styleId="En-tte">
    <w:name w:val="header"/>
    <w:basedOn w:val="Normal"/>
    <w:link w:val="En-tteCar"/>
    <w:rsid w:val="00C03F14"/>
    <w:pPr>
      <w:tabs>
        <w:tab w:val="center" w:pos="4536"/>
        <w:tab w:val="right" w:pos="9072"/>
      </w:tabs>
      <w:jc w:val="both"/>
    </w:pPr>
  </w:style>
  <w:style w:type="character" w:customStyle="1" w:styleId="En-tteCar">
    <w:name w:val="En-tête Car"/>
    <w:basedOn w:val="Policepardfaut"/>
    <w:link w:val="En-tte"/>
    <w:rsid w:val="00C03F14"/>
    <w:rPr>
      <w:rFonts w:ascii="Arial" w:eastAsia="Times New Roman" w:hAnsi="Arial" w:cs="Times New Roman"/>
      <w:szCs w:val="24"/>
      <w:lang w:eastAsia="fr-FR"/>
    </w:rPr>
  </w:style>
  <w:style w:type="paragraph" w:customStyle="1" w:styleId="ptsuite">
    <w:name w:val="pt suite"/>
    <w:basedOn w:val="Normal"/>
    <w:rsid w:val="00C03F14"/>
    <w:pPr>
      <w:tabs>
        <w:tab w:val="right" w:leader="dot" w:pos="6663"/>
      </w:tabs>
      <w:spacing w:after="240"/>
    </w:pPr>
    <w:rPr>
      <w:rFonts w:ascii="Tms Rmn" w:hAnsi="Tms Rmn"/>
      <w:sz w:val="24"/>
      <w:szCs w:val="20"/>
    </w:rPr>
  </w:style>
  <w:style w:type="paragraph" w:customStyle="1" w:styleId="suivre">
    <w:name w:val="à suivre"/>
    <w:basedOn w:val="Normal"/>
    <w:rsid w:val="00C03F14"/>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C03F14"/>
    <w:rPr>
      <w:color w:val="0000FF"/>
      <w:u w:val="single"/>
    </w:rPr>
  </w:style>
  <w:style w:type="paragraph" w:customStyle="1" w:styleId="xl58">
    <w:name w:val="xl58"/>
    <w:basedOn w:val="Normal"/>
    <w:rsid w:val="00C03F14"/>
    <w:pPr>
      <w:pBdr>
        <w:bottom w:val="single" w:sz="4" w:space="0" w:color="auto"/>
      </w:pBdr>
      <w:spacing w:before="100" w:beforeAutospacing="1" w:after="100" w:afterAutospacing="1"/>
    </w:pPr>
    <w:rPr>
      <w:rFonts w:ascii="Letter Gothic" w:eastAsia="Arial Unicode MS" w:hAnsi="Letter Gothic" w:cs="Arial Unicode MS"/>
      <w:b/>
      <w:bCs/>
      <w:szCs w:val="22"/>
    </w:rPr>
  </w:style>
  <w:style w:type="paragraph" w:customStyle="1" w:styleId="xl33">
    <w:name w:val="xl33"/>
    <w:basedOn w:val="Normal"/>
    <w:rsid w:val="00C03F14"/>
    <w:pPr>
      <w:spacing w:before="100" w:beforeAutospacing="1" w:after="100" w:afterAutospacing="1"/>
      <w:jc w:val="right"/>
    </w:pPr>
    <w:rPr>
      <w:rFonts w:ascii="Univers" w:eastAsia="Arial Unicode MS" w:hAnsi="Univers" w:cs="Arial Unicode MS"/>
      <w:sz w:val="18"/>
      <w:szCs w:val="18"/>
    </w:rPr>
  </w:style>
  <w:style w:type="paragraph" w:customStyle="1" w:styleId="xl45">
    <w:name w:val="xl45"/>
    <w:basedOn w:val="Normal"/>
    <w:rsid w:val="00C03F14"/>
    <w:pPr>
      <w:spacing w:before="100" w:beforeAutospacing="1" w:after="100" w:afterAutospacing="1"/>
    </w:pPr>
    <w:rPr>
      <w:rFonts w:ascii="Univers" w:eastAsia="Arial Unicode MS" w:hAnsi="Univers" w:cs="Arial Unicode MS"/>
      <w:b/>
      <w:bCs/>
      <w:sz w:val="18"/>
      <w:szCs w:val="18"/>
    </w:rPr>
  </w:style>
  <w:style w:type="paragraph" w:customStyle="1" w:styleId="xl27">
    <w:name w:val="xl27"/>
    <w:basedOn w:val="Normal"/>
    <w:rsid w:val="00C03F14"/>
    <w:pPr>
      <w:spacing w:before="100" w:beforeAutospacing="1" w:after="100" w:afterAutospacing="1"/>
    </w:pPr>
    <w:rPr>
      <w:rFonts w:ascii="Letter Gothic" w:eastAsia="Arial Unicode MS" w:hAnsi="Letter Gothic" w:cs="Arial Unicode MS"/>
      <w:szCs w:val="22"/>
    </w:rPr>
  </w:style>
  <w:style w:type="character" w:styleId="Numrodepage">
    <w:name w:val="page number"/>
    <w:basedOn w:val="Policepardfaut"/>
    <w:rsid w:val="00C03F14"/>
  </w:style>
  <w:style w:type="character" w:styleId="Lienhypertextesuivivisit">
    <w:name w:val="FollowedHyperlink"/>
    <w:rsid w:val="00C03F14"/>
    <w:rPr>
      <w:color w:val="800080"/>
      <w:u w:val="single"/>
    </w:rPr>
  </w:style>
  <w:style w:type="character" w:styleId="Marquedecommentaire">
    <w:name w:val="annotation reference"/>
    <w:semiHidden/>
    <w:rsid w:val="00C03F14"/>
    <w:rPr>
      <w:sz w:val="16"/>
      <w:szCs w:val="16"/>
    </w:rPr>
  </w:style>
  <w:style w:type="paragraph" w:styleId="Commentaire">
    <w:name w:val="annotation text"/>
    <w:basedOn w:val="Normal"/>
    <w:link w:val="CommentaireCar"/>
    <w:semiHidden/>
    <w:rsid w:val="00C03F14"/>
    <w:rPr>
      <w:sz w:val="20"/>
      <w:szCs w:val="20"/>
    </w:rPr>
  </w:style>
  <w:style w:type="character" w:customStyle="1" w:styleId="CommentaireCar">
    <w:name w:val="Commentaire Car"/>
    <w:basedOn w:val="Policepardfaut"/>
    <w:link w:val="Commentaire"/>
    <w:semiHidden/>
    <w:rsid w:val="00C03F1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C03F14"/>
    <w:rPr>
      <w:b/>
      <w:bCs/>
    </w:rPr>
  </w:style>
  <w:style w:type="character" w:customStyle="1" w:styleId="ObjetducommentaireCar">
    <w:name w:val="Objet du commentaire Car"/>
    <w:basedOn w:val="CommentaireCar"/>
    <w:link w:val="Objetducommentaire"/>
    <w:semiHidden/>
    <w:rsid w:val="00C03F14"/>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C03F14"/>
    <w:rPr>
      <w:rFonts w:ascii="Tahoma" w:hAnsi="Tahoma" w:cs="Tahoma"/>
      <w:sz w:val="16"/>
      <w:szCs w:val="16"/>
    </w:rPr>
  </w:style>
  <w:style w:type="character" w:customStyle="1" w:styleId="TextedebullesCar">
    <w:name w:val="Texte de bulles Car"/>
    <w:basedOn w:val="Policepardfaut"/>
    <w:link w:val="Textedebulles"/>
    <w:semiHidden/>
    <w:rsid w:val="00C03F14"/>
    <w:rPr>
      <w:rFonts w:ascii="Tahoma" w:eastAsia="Times New Roman" w:hAnsi="Tahoma" w:cs="Tahoma"/>
      <w:sz w:val="16"/>
      <w:szCs w:val="16"/>
      <w:lang w:eastAsia="fr-FR"/>
    </w:rPr>
  </w:style>
  <w:style w:type="paragraph" w:styleId="Lgende">
    <w:name w:val="caption"/>
    <w:basedOn w:val="Normal"/>
    <w:next w:val="Normal"/>
    <w:qFormat/>
    <w:rsid w:val="00C03F14"/>
    <w:rPr>
      <w:b/>
      <w:bCs/>
      <w:sz w:val="20"/>
      <w:szCs w:val="20"/>
    </w:rPr>
  </w:style>
  <w:style w:type="paragraph" w:customStyle="1" w:styleId="Paragraphedeliste1">
    <w:name w:val="Paragraphe de liste1"/>
    <w:basedOn w:val="Normal"/>
    <w:rsid w:val="00C03F14"/>
    <w:pPr>
      <w:ind w:left="720"/>
      <w:contextualSpacing/>
    </w:pPr>
  </w:style>
  <w:style w:type="paragraph" w:customStyle="1" w:styleId="Corpsdetexte310">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C03F14"/>
    <w:pPr>
      <w:tabs>
        <w:tab w:val="left" w:pos="180"/>
      </w:tabs>
      <w:suppressAutoHyphens/>
      <w:ind w:left="-180" w:right="-290"/>
      <w:jc w:val="both"/>
    </w:pPr>
    <w:rPr>
      <w:rFonts w:cs="Arial"/>
      <w:lang w:eastAsia="zh-CN"/>
    </w:rPr>
  </w:style>
  <w:style w:type="paragraph" w:customStyle="1" w:styleId="Normalcentr2">
    <w:name w:val="Normal centré2"/>
    <w:basedOn w:val="Normal"/>
    <w:rsid w:val="00C03F14"/>
    <w:pPr>
      <w:tabs>
        <w:tab w:val="left" w:pos="180"/>
      </w:tabs>
      <w:suppressAutoHyphens/>
      <w:ind w:left="-180" w:right="-290"/>
      <w:jc w:val="both"/>
    </w:pPr>
    <w:rPr>
      <w:rFonts w:cs="Arial"/>
      <w:lang w:eastAsia="zh-CN"/>
    </w:rPr>
  </w:style>
  <w:style w:type="character" w:styleId="CitationHTML">
    <w:name w:val="HTML Cite"/>
    <w:rsid w:val="00C03F14"/>
    <w:rPr>
      <w:i/>
      <w:iCs/>
    </w:rPr>
  </w:style>
  <w:style w:type="character" w:customStyle="1" w:styleId="st">
    <w:name w:val="st"/>
    <w:basedOn w:val="Policepardfaut"/>
    <w:rsid w:val="00C03F14"/>
  </w:style>
  <w:style w:type="paragraph" w:styleId="Notedebasdepage">
    <w:name w:val="footnote text"/>
    <w:basedOn w:val="Normal"/>
    <w:link w:val="NotedebasdepageCar"/>
    <w:semiHidden/>
    <w:rsid w:val="00C03F14"/>
    <w:pPr>
      <w:jc w:val="both"/>
    </w:pPr>
    <w:rPr>
      <w:sz w:val="20"/>
      <w:szCs w:val="20"/>
    </w:rPr>
  </w:style>
  <w:style w:type="character" w:customStyle="1" w:styleId="NotedebasdepageCar">
    <w:name w:val="Note de bas de page Car"/>
    <w:basedOn w:val="Policepardfaut"/>
    <w:link w:val="Notedebasdepage"/>
    <w:semiHidden/>
    <w:rsid w:val="00C03F14"/>
    <w:rPr>
      <w:rFonts w:ascii="Arial" w:eastAsia="Times New Roman" w:hAnsi="Arial" w:cs="Times New Roman"/>
      <w:sz w:val="20"/>
      <w:szCs w:val="20"/>
      <w:lang w:eastAsia="fr-FR"/>
    </w:rPr>
  </w:style>
  <w:style w:type="character" w:styleId="Appelnotedebasdep">
    <w:name w:val="footnote reference"/>
    <w:semiHidden/>
    <w:rsid w:val="00C03F14"/>
    <w:rPr>
      <w:vertAlign w:val="superscript"/>
    </w:rPr>
  </w:style>
  <w:style w:type="paragraph" w:customStyle="1" w:styleId="Contenudetableau">
    <w:name w:val="Contenu de tableau"/>
    <w:basedOn w:val="Normal"/>
    <w:rsid w:val="00C03F14"/>
    <w:pPr>
      <w:suppressLineNumbers/>
      <w:suppressAutoHyphens/>
    </w:pPr>
    <w:rPr>
      <w:rFonts w:cs="Arial"/>
      <w:lang w:eastAsia="zh-CN"/>
    </w:rPr>
  </w:style>
  <w:style w:type="paragraph" w:styleId="Retraitcorpsdetexte">
    <w:name w:val="Body Text Indent"/>
    <w:basedOn w:val="Normal"/>
    <w:link w:val="RetraitcorpsdetexteCar"/>
    <w:rsid w:val="00C03F14"/>
    <w:pPr>
      <w:suppressAutoHyphens/>
      <w:spacing w:after="120"/>
      <w:ind w:left="283"/>
    </w:pPr>
    <w:rPr>
      <w:rFonts w:cs="Arial"/>
      <w:lang w:eastAsia="zh-CN"/>
    </w:rPr>
  </w:style>
  <w:style w:type="character" w:customStyle="1" w:styleId="RetraitcorpsdetexteCar">
    <w:name w:val="Retrait corps de texte Car"/>
    <w:basedOn w:val="Policepardfaut"/>
    <w:link w:val="Retraitcorpsdetexte"/>
    <w:rsid w:val="00C03F14"/>
    <w:rPr>
      <w:rFonts w:ascii="Arial" w:eastAsia="Times New Roman" w:hAnsi="Arial" w:cs="Arial"/>
      <w:szCs w:val="24"/>
      <w:lang w:eastAsia="zh-CN"/>
    </w:rPr>
  </w:style>
  <w:style w:type="paragraph" w:styleId="Paragraphedeliste">
    <w:name w:val="List Paragraph"/>
    <w:basedOn w:val="Normal"/>
    <w:uiPriority w:val="34"/>
    <w:qFormat/>
    <w:rsid w:val="000211F5"/>
    <w:pPr>
      <w:ind w:left="720"/>
      <w:contextualSpacing/>
    </w:pPr>
  </w:style>
  <w:style w:type="character" w:customStyle="1" w:styleId="object">
    <w:name w:val="object"/>
    <w:basedOn w:val="Policepardfaut"/>
    <w:rsid w:val="000E037F"/>
  </w:style>
  <w:style w:type="paragraph" w:styleId="Sansinterligne">
    <w:name w:val="No Spacing"/>
    <w:uiPriority w:val="1"/>
    <w:qFormat/>
    <w:rsid w:val="000D01AF"/>
    <w:pPr>
      <w:spacing w:after="0" w:line="240" w:lineRule="auto"/>
    </w:pPr>
    <w:rPr>
      <w:rFonts w:ascii="Arial" w:eastAsia="Times New Roman" w:hAnsi="Arial" w:cs="Times New Roman"/>
      <w:szCs w:val="24"/>
      <w:lang w:eastAsia="fr-FR"/>
    </w:rPr>
  </w:style>
  <w:style w:type="character" w:styleId="Mentionnonrsolue">
    <w:name w:val="Unresolved Mention"/>
    <w:basedOn w:val="Policepardfaut"/>
    <w:uiPriority w:val="99"/>
    <w:semiHidden/>
    <w:unhideWhenUsed/>
    <w:rsid w:val="0074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1">
      <w:bodyDiv w:val="1"/>
      <w:marLeft w:val="0"/>
      <w:marRight w:val="0"/>
      <w:marTop w:val="0"/>
      <w:marBottom w:val="0"/>
      <w:divBdr>
        <w:top w:val="none" w:sz="0" w:space="0" w:color="auto"/>
        <w:left w:val="none" w:sz="0" w:space="0" w:color="auto"/>
        <w:bottom w:val="none" w:sz="0" w:space="0" w:color="auto"/>
        <w:right w:val="none" w:sz="0" w:space="0" w:color="auto"/>
      </w:divBdr>
    </w:div>
    <w:div w:id="13857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rre.dasilva@nouvelle-aquita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2356</Words>
  <Characters>12959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Valérie FUMET</cp:lastModifiedBy>
  <cp:revision>10</cp:revision>
  <cp:lastPrinted>2017-09-11T08:57:00Z</cp:lastPrinted>
  <dcterms:created xsi:type="dcterms:W3CDTF">2022-02-16T17:22:00Z</dcterms:created>
  <dcterms:modified xsi:type="dcterms:W3CDTF">2023-11-27T14:16:00Z</dcterms:modified>
</cp:coreProperties>
</file>