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6252" w:rsidRPr="00E96795" w:rsidRDefault="00E90E12" w:rsidP="00E96795">
      <w:pPr>
        <w:autoSpaceDE w:val="0"/>
        <w:rPr>
          <w:rFonts w:ascii="Arial" w:hAnsi="Arial" w:cs="Arial"/>
        </w:rPr>
      </w:pPr>
      <w:r>
        <w:rPr>
          <w:rFonts w:ascii="Arial" w:hAnsi="Arial" w:cs="Arial"/>
          <w:noProof/>
          <w:lang w:eastAsia="fr-FR"/>
        </w:rPr>
        <w:drawing>
          <wp:anchor distT="0" distB="0" distL="114300" distR="114300" simplePos="0" relativeHeight="251657728" behindDoc="1" locked="0" layoutInCell="1" allowOverlap="1">
            <wp:simplePos x="0" y="0"/>
            <wp:positionH relativeFrom="column">
              <wp:posOffset>1625600</wp:posOffset>
            </wp:positionH>
            <wp:positionV relativeFrom="paragraph">
              <wp:posOffset>-29210</wp:posOffset>
            </wp:positionV>
            <wp:extent cx="2447925" cy="1057275"/>
            <wp:effectExtent l="0" t="0" r="9525" b="9525"/>
            <wp:wrapNone/>
            <wp:docPr id="13" name="Image 13" descr="logo_NA-Horizontal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NA-Horizontal_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252" w:rsidRPr="00E96795" w:rsidRDefault="00816252" w:rsidP="00E96795">
      <w:pPr>
        <w:autoSpaceDE w:val="0"/>
        <w:jc w:val="center"/>
        <w:rPr>
          <w:rFonts w:ascii="Arial" w:hAnsi="Arial" w:cs="Arial"/>
          <w:b/>
          <w:bCs/>
          <w:color w:val="000000"/>
          <w:sz w:val="28"/>
        </w:rPr>
      </w:pPr>
    </w:p>
    <w:p w:rsidR="00816252" w:rsidRPr="00E96795" w:rsidRDefault="00816252" w:rsidP="00E96795">
      <w:pPr>
        <w:autoSpaceDE w:val="0"/>
        <w:rPr>
          <w:rFonts w:ascii="Arial" w:hAnsi="Arial" w:cs="Arial"/>
          <w:b/>
          <w:bCs/>
          <w:color w:val="000000"/>
          <w:sz w:val="28"/>
        </w:rPr>
      </w:pPr>
    </w:p>
    <w:p w:rsidR="006E143A" w:rsidRPr="00E96795" w:rsidRDefault="006E143A" w:rsidP="00E96795">
      <w:pPr>
        <w:autoSpaceDE w:val="0"/>
        <w:jc w:val="center"/>
        <w:rPr>
          <w:rFonts w:ascii="Arial" w:hAnsi="Arial" w:cs="Arial"/>
          <w:b/>
          <w:bCs/>
          <w:color w:val="000000"/>
          <w:sz w:val="28"/>
        </w:rPr>
      </w:pPr>
    </w:p>
    <w:p w:rsidR="006E143A" w:rsidRDefault="006E143A" w:rsidP="00E96795">
      <w:pPr>
        <w:autoSpaceDE w:val="0"/>
        <w:jc w:val="center"/>
        <w:rPr>
          <w:rFonts w:ascii="Arial" w:hAnsi="Arial" w:cs="Arial"/>
          <w:b/>
          <w:bCs/>
          <w:color w:val="000000"/>
          <w:sz w:val="28"/>
        </w:rPr>
      </w:pPr>
    </w:p>
    <w:p w:rsidR="003C0D63" w:rsidRDefault="003C0D63" w:rsidP="00E96795">
      <w:pPr>
        <w:autoSpaceDE w:val="0"/>
        <w:jc w:val="center"/>
        <w:rPr>
          <w:rFonts w:ascii="Arial" w:hAnsi="Arial" w:cs="Arial"/>
          <w:b/>
          <w:bCs/>
          <w:color w:val="000000"/>
          <w:sz w:val="28"/>
        </w:rPr>
      </w:pPr>
    </w:p>
    <w:p w:rsidR="00816252" w:rsidRPr="00E96795" w:rsidRDefault="00930AC7" w:rsidP="00E96795">
      <w:pPr>
        <w:autoSpaceDE w:val="0"/>
        <w:jc w:val="center"/>
        <w:rPr>
          <w:rFonts w:ascii="Arial" w:hAnsi="Arial" w:cs="Arial"/>
          <w:b/>
          <w:bCs/>
          <w:color w:val="000000"/>
          <w:sz w:val="28"/>
        </w:rPr>
      </w:pPr>
      <w:r w:rsidRPr="00E96795">
        <w:rPr>
          <w:rFonts w:ascii="Arial" w:hAnsi="Arial" w:cs="Arial"/>
          <w:b/>
          <w:bCs/>
          <w:color w:val="000000"/>
          <w:sz w:val="28"/>
        </w:rPr>
        <w:t>RÉ</w:t>
      </w:r>
      <w:r w:rsidR="005D3B14" w:rsidRPr="00E96795">
        <w:rPr>
          <w:rFonts w:ascii="Arial" w:hAnsi="Arial" w:cs="Arial"/>
          <w:b/>
          <w:bCs/>
          <w:color w:val="000000"/>
          <w:sz w:val="28"/>
        </w:rPr>
        <w:t xml:space="preserve">GION </w:t>
      </w:r>
      <w:r w:rsidR="00F50D51" w:rsidRPr="00E96795">
        <w:rPr>
          <w:rFonts w:ascii="Arial" w:hAnsi="Arial" w:cs="Arial"/>
          <w:b/>
          <w:bCs/>
          <w:color w:val="000000"/>
          <w:sz w:val="28"/>
        </w:rPr>
        <w:t>NOUVELLE-AQUITAINE</w:t>
      </w:r>
    </w:p>
    <w:p w:rsidR="00816252" w:rsidRDefault="006B001D" w:rsidP="00AC72E1">
      <w:pPr>
        <w:autoSpaceDE w:val="0"/>
        <w:jc w:val="center"/>
        <w:rPr>
          <w:rFonts w:ascii="Arial" w:hAnsi="Arial" w:cs="Arial"/>
          <w:b/>
          <w:bCs/>
          <w:color w:val="000000"/>
        </w:rPr>
      </w:pPr>
      <w:r w:rsidRPr="00ED48A1">
        <w:rPr>
          <w:rFonts w:ascii="Arial" w:hAnsi="Arial" w:cs="Arial"/>
          <w:b/>
          <w:bCs/>
          <w:color w:val="000000"/>
        </w:rPr>
        <w:t>Direction</w:t>
      </w:r>
      <w:r w:rsidR="00174944" w:rsidRPr="00ED48A1">
        <w:rPr>
          <w:rFonts w:ascii="Arial" w:hAnsi="Arial" w:cs="Arial"/>
          <w:b/>
          <w:bCs/>
          <w:color w:val="000000"/>
        </w:rPr>
        <w:t xml:space="preserve"> </w:t>
      </w:r>
      <w:r w:rsidR="00BC0465">
        <w:rPr>
          <w:rFonts w:ascii="Arial" w:hAnsi="Arial" w:cs="Arial"/>
          <w:b/>
          <w:bCs/>
          <w:color w:val="000000"/>
        </w:rPr>
        <w:t>de la Jeunesse et de la C</w:t>
      </w:r>
      <w:r w:rsidR="00AC72E1">
        <w:rPr>
          <w:rFonts w:ascii="Arial" w:hAnsi="Arial" w:cs="Arial"/>
          <w:b/>
          <w:bCs/>
          <w:color w:val="000000"/>
        </w:rPr>
        <w:t>itoyenneté</w:t>
      </w:r>
    </w:p>
    <w:p w:rsidR="00AC72E1" w:rsidRPr="00ED48A1" w:rsidRDefault="00AC72E1" w:rsidP="00AC72E1">
      <w:pPr>
        <w:autoSpaceDE w:val="0"/>
        <w:jc w:val="center"/>
        <w:rPr>
          <w:rFonts w:ascii="Arial" w:hAnsi="Arial" w:cs="Arial"/>
          <w:b/>
          <w:bCs/>
          <w:color w:val="000000"/>
        </w:rPr>
      </w:pPr>
      <w:r>
        <w:rPr>
          <w:rFonts w:ascii="Arial" w:hAnsi="Arial" w:cs="Arial"/>
          <w:b/>
          <w:bCs/>
          <w:color w:val="000000"/>
        </w:rPr>
        <w:t xml:space="preserve">Service </w:t>
      </w:r>
      <w:r w:rsidR="00452C37">
        <w:rPr>
          <w:rFonts w:ascii="Arial" w:hAnsi="Arial" w:cs="Arial"/>
          <w:b/>
          <w:bCs/>
          <w:color w:val="000000"/>
        </w:rPr>
        <w:t>Engagement Citoyen</w:t>
      </w:r>
    </w:p>
    <w:p w:rsidR="00E96795" w:rsidRPr="00E96795" w:rsidRDefault="00E96795" w:rsidP="00BC0465">
      <w:pPr>
        <w:autoSpaceDE w:val="0"/>
        <w:rPr>
          <w:rFonts w:ascii="Arial" w:hAnsi="Arial" w:cs="Arial"/>
        </w:rPr>
      </w:pPr>
    </w:p>
    <w:p w:rsidR="00926CD9" w:rsidRPr="00926CD9" w:rsidRDefault="00926CD9" w:rsidP="00946B73">
      <w:pPr>
        <w:shd w:val="clear" w:color="auto" w:fill="C00000"/>
        <w:autoSpaceDE w:val="0"/>
        <w:jc w:val="center"/>
        <w:rPr>
          <w:rFonts w:ascii="Arial" w:hAnsi="Arial" w:cs="Arial"/>
        </w:rPr>
      </w:pPr>
    </w:p>
    <w:p w:rsidR="00E96795" w:rsidRDefault="00E96795" w:rsidP="00946B73">
      <w:pPr>
        <w:shd w:val="clear" w:color="auto" w:fill="C00000"/>
        <w:autoSpaceDE w:val="0"/>
        <w:jc w:val="center"/>
        <w:rPr>
          <w:rFonts w:ascii="Arial" w:hAnsi="Arial" w:cs="Arial"/>
          <w:b/>
          <w:sz w:val="32"/>
          <w:szCs w:val="32"/>
        </w:rPr>
      </w:pPr>
      <w:r w:rsidRPr="00E96795">
        <w:rPr>
          <w:rFonts w:ascii="Arial" w:hAnsi="Arial" w:cs="Arial"/>
          <w:b/>
          <w:sz w:val="32"/>
          <w:szCs w:val="32"/>
        </w:rPr>
        <w:t>DOSSIER DE DEMANDE DE SUBVENTION</w:t>
      </w:r>
    </w:p>
    <w:p w:rsidR="004C4975" w:rsidRPr="0013072F" w:rsidRDefault="0013072F" w:rsidP="0013072F">
      <w:pPr>
        <w:shd w:val="clear" w:color="auto" w:fill="C00000"/>
        <w:autoSpaceDE w:val="0"/>
        <w:jc w:val="center"/>
        <w:rPr>
          <w:rFonts w:ascii="Arial" w:hAnsi="Arial" w:cs="Arial"/>
          <w:b/>
          <w:sz w:val="52"/>
          <w:szCs w:val="32"/>
        </w:rPr>
      </w:pPr>
      <w:bookmarkStart w:id="0" w:name="_GoBack"/>
      <w:r>
        <w:rPr>
          <w:rFonts w:ascii="Arial" w:hAnsi="Arial" w:cs="Arial"/>
          <w:b/>
          <w:sz w:val="52"/>
          <w:szCs w:val="32"/>
        </w:rPr>
        <w:t>Soutien aux initiatives des structures de jeunesse</w:t>
      </w:r>
    </w:p>
    <w:bookmarkEnd w:id="0"/>
    <w:p w:rsidR="00926CD9" w:rsidRPr="00926CD9" w:rsidRDefault="00926CD9" w:rsidP="00946B73">
      <w:pPr>
        <w:shd w:val="clear" w:color="auto" w:fill="C00000"/>
        <w:autoSpaceDE w:val="0"/>
        <w:jc w:val="center"/>
        <w:rPr>
          <w:rFonts w:ascii="Arial" w:hAnsi="Arial" w:cs="Arial"/>
        </w:rPr>
      </w:pPr>
    </w:p>
    <w:p w:rsidR="00CD3B88" w:rsidRDefault="00CD3B88" w:rsidP="00E96795">
      <w:pPr>
        <w:autoSpaceDE w:val="0"/>
        <w:jc w:val="center"/>
        <w:rPr>
          <w:rFonts w:ascii="Arial" w:hAnsi="Arial" w:cs="Arial"/>
          <w:b/>
          <w:lang w:eastAsia="fr-FR"/>
        </w:rPr>
      </w:pPr>
    </w:p>
    <w:p w:rsidR="0013072F" w:rsidRDefault="0013072F" w:rsidP="00E96795">
      <w:pPr>
        <w:autoSpaceDE w:val="0"/>
        <w:jc w:val="center"/>
        <w:rPr>
          <w:rFonts w:ascii="Arial" w:hAnsi="Arial" w:cs="Arial"/>
          <w:b/>
          <w:lang w:eastAsia="fr-FR"/>
        </w:rPr>
      </w:pPr>
    </w:p>
    <w:p w:rsidR="006404A0" w:rsidRPr="0013072F" w:rsidRDefault="006404A0" w:rsidP="00946B73">
      <w:pPr>
        <w:widowControl/>
        <w:suppressAutoHyphens w:val="0"/>
        <w:autoSpaceDE w:val="0"/>
        <w:autoSpaceDN w:val="0"/>
        <w:adjustRightInd w:val="0"/>
        <w:jc w:val="center"/>
        <w:rPr>
          <w:rFonts w:ascii="Arial" w:hAnsi="Arial" w:cs="Arial"/>
          <w:b/>
          <w:color w:val="C00000"/>
          <w:kern w:val="0"/>
          <w:sz w:val="36"/>
          <w:szCs w:val="36"/>
          <w:lang w:eastAsia="fr-FR"/>
        </w:rPr>
      </w:pPr>
      <w:r w:rsidRPr="0013072F">
        <w:rPr>
          <w:rFonts w:ascii="Arial" w:hAnsi="Arial" w:cs="Arial"/>
          <w:b/>
          <w:color w:val="C00000"/>
          <w:kern w:val="0"/>
          <w:sz w:val="36"/>
          <w:szCs w:val="36"/>
          <w:lang w:eastAsia="fr-FR"/>
        </w:rPr>
        <w:t>IMPORTANT</w:t>
      </w:r>
    </w:p>
    <w:p w:rsidR="0013072F" w:rsidRPr="0013072F" w:rsidRDefault="0013072F" w:rsidP="00946B73">
      <w:pPr>
        <w:widowControl/>
        <w:suppressAutoHyphens w:val="0"/>
        <w:autoSpaceDE w:val="0"/>
        <w:autoSpaceDN w:val="0"/>
        <w:adjustRightInd w:val="0"/>
        <w:jc w:val="center"/>
        <w:rPr>
          <w:rFonts w:ascii="Arial" w:hAnsi="Arial" w:cs="Arial"/>
          <w:b/>
          <w:color w:val="C00000"/>
          <w:kern w:val="0"/>
          <w:sz w:val="32"/>
          <w:szCs w:val="22"/>
          <w:lang w:eastAsia="fr-FR"/>
        </w:rPr>
      </w:pPr>
    </w:p>
    <w:p w:rsidR="0013072F" w:rsidRDefault="00E803CB" w:rsidP="00946B73">
      <w:pPr>
        <w:widowControl/>
        <w:suppressAutoHyphens w:val="0"/>
        <w:autoSpaceDE w:val="0"/>
        <w:autoSpaceDN w:val="0"/>
        <w:adjustRightInd w:val="0"/>
        <w:jc w:val="center"/>
        <w:rPr>
          <w:rFonts w:ascii="Arial" w:hAnsi="Arial" w:cs="Arial"/>
          <w:b/>
          <w:color w:val="000000"/>
          <w:kern w:val="0"/>
          <w:u w:val="single"/>
          <w:lang w:eastAsia="fr-FR"/>
        </w:rPr>
      </w:pPr>
      <w:r w:rsidRPr="0013072F">
        <w:rPr>
          <w:rFonts w:ascii="Arial" w:hAnsi="Arial" w:cs="Arial"/>
          <w:b/>
          <w:color w:val="000000"/>
          <w:kern w:val="0"/>
          <w:u w:val="single"/>
          <w:lang w:eastAsia="fr-FR"/>
        </w:rPr>
        <w:t xml:space="preserve">L'objectif de ce document est de vous aider </w:t>
      </w:r>
      <w:r w:rsidR="006404A0" w:rsidRPr="0013072F">
        <w:rPr>
          <w:rFonts w:ascii="Arial" w:hAnsi="Arial" w:cs="Arial"/>
          <w:b/>
          <w:color w:val="000000"/>
          <w:kern w:val="0"/>
          <w:u w:val="single"/>
          <w:lang w:eastAsia="fr-FR"/>
        </w:rPr>
        <w:t xml:space="preserve">avant </w:t>
      </w:r>
      <w:r w:rsidRPr="0013072F">
        <w:rPr>
          <w:rFonts w:ascii="Arial" w:hAnsi="Arial" w:cs="Arial"/>
          <w:b/>
          <w:color w:val="000000"/>
          <w:kern w:val="0"/>
          <w:u w:val="single"/>
          <w:lang w:eastAsia="fr-FR"/>
        </w:rPr>
        <w:t xml:space="preserve">votre saisie en ligne </w:t>
      </w:r>
    </w:p>
    <w:p w:rsidR="00E803CB" w:rsidRPr="0013072F" w:rsidRDefault="00E803CB" w:rsidP="00946B73">
      <w:pPr>
        <w:widowControl/>
        <w:suppressAutoHyphens w:val="0"/>
        <w:autoSpaceDE w:val="0"/>
        <w:autoSpaceDN w:val="0"/>
        <w:adjustRightInd w:val="0"/>
        <w:jc w:val="center"/>
        <w:rPr>
          <w:rFonts w:ascii="Arial" w:hAnsi="Arial" w:cs="Arial"/>
          <w:b/>
          <w:color w:val="000000"/>
          <w:kern w:val="0"/>
          <w:lang w:eastAsia="fr-FR"/>
        </w:rPr>
      </w:pPr>
      <w:proofErr w:type="gramStart"/>
      <w:r w:rsidRPr="0013072F">
        <w:rPr>
          <w:rFonts w:ascii="Arial" w:hAnsi="Arial" w:cs="Arial"/>
          <w:b/>
          <w:color w:val="000000"/>
          <w:kern w:val="0"/>
          <w:u w:val="single"/>
          <w:lang w:eastAsia="fr-FR"/>
        </w:rPr>
        <w:t>sur</w:t>
      </w:r>
      <w:proofErr w:type="gramEnd"/>
      <w:r w:rsidRPr="0013072F">
        <w:rPr>
          <w:rFonts w:ascii="Arial" w:hAnsi="Arial" w:cs="Arial"/>
          <w:b/>
          <w:color w:val="000000"/>
          <w:kern w:val="0"/>
          <w:u w:val="single"/>
          <w:lang w:eastAsia="fr-FR"/>
        </w:rPr>
        <w:t xml:space="preserve"> le site</w:t>
      </w:r>
      <w:r w:rsidRPr="0013072F">
        <w:rPr>
          <w:rFonts w:ascii="Arial" w:hAnsi="Arial" w:cs="Arial"/>
          <w:b/>
          <w:color w:val="000000"/>
          <w:kern w:val="0"/>
          <w:lang w:eastAsia="fr-FR"/>
        </w:rPr>
        <w:t xml:space="preserve"> :</w:t>
      </w:r>
    </w:p>
    <w:p w:rsidR="0013072F" w:rsidRPr="0013072F" w:rsidRDefault="0013072F" w:rsidP="00946B73">
      <w:pPr>
        <w:widowControl/>
        <w:suppressAutoHyphens w:val="0"/>
        <w:autoSpaceDE w:val="0"/>
        <w:autoSpaceDN w:val="0"/>
        <w:adjustRightInd w:val="0"/>
        <w:jc w:val="center"/>
        <w:rPr>
          <w:rFonts w:ascii="Arial" w:hAnsi="Arial" w:cs="Arial"/>
          <w:b/>
          <w:color w:val="000000"/>
          <w:kern w:val="0"/>
          <w:lang w:eastAsia="fr-FR"/>
        </w:rPr>
      </w:pPr>
    </w:p>
    <w:p w:rsidR="000D7478" w:rsidRPr="0013072F" w:rsidRDefault="0055393D" w:rsidP="006404A0">
      <w:pPr>
        <w:widowControl/>
        <w:suppressAutoHyphens w:val="0"/>
        <w:autoSpaceDE w:val="0"/>
        <w:autoSpaceDN w:val="0"/>
        <w:adjustRightInd w:val="0"/>
        <w:jc w:val="center"/>
        <w:rPr>
          <w:rStyle w:val="Lienhypertexte"/>
          <w:rFonts w:ascii="Arial" w:hAnsi="Arial" w:cs="Arial"/>
        </w:rPr>
      </w:pPr>
      <w:hyperlink r:id="rId10" w:history="1">
        <w:r w:rsidR="0013072F" w:rsidRPr="0013072F">
          <w:rPr>
            <w:rStyle w:val="Lienhypertexte"/>
            <w:rFonts w:ascii="Arial" w:hAnsi="Arial" w:cs="Arial"/>
          </w:rPr>
          <w:t>https://les-aides.nouvelle-aquitaine.fr/fiche/soutien_aux_structures_de_jeunesse/</w:t>
        </w:r>
      </w:hyperlink>
    </w:p>
    <w:p w:rsidR="0013072F" w:rsidRDefault="0013072F" w:rsidP="006404A0">
      <w:pPr>
        <w:widowControl/>
        <w:suppressAutoHyphens w:val="0"/>
        <w:autoSpaceDE w:val="0"/>
        <w:autoSpaceDN w:val="0"/>
        <w:adjustRightInd w:val="0"/>
        <w:jc w:val="center"/>
        <w:rPr>
          <w:rFonts w:ascii="Arial" w:hAnsi="Arial" w:cs="Arial"/>
        </w:rPr>
      </w:pPr>
    </w:p>
    <w:p w:rsidR="0013072F" w:rsidRPr="0013072F" w:rsidRDefault="0013072F" w:rsidP="006404A0">
      <w:pPr>
        <w:widowControl/>
        <w:suppressAutoHyphens w:val="0"/>
        <w:autoSpaceDE w:val="0"/>
        <w:autoSpaceDN w:val="0"/>
        <w:adjustRightInd w:val="0"/>
        <w:jc w:val="center"/>
        <w:rPr>
          <w:rFonts w:ascii="Arial" w:hAnsi="Arial" w:cs="Arial"/>
        </w:rPr>
      </w:pPr>
    </w:p>
    <w:p w:rsidR="0013072F" w:rsidRPr="00834707" w:rsidRDefault="006404A0" w:rsidP="006404A0">
      <w:pPr>
        <w:widowControl/>
        <w:suppressAutoHyphens w:val="0"/>
        <w:autoSpaceDE w:val="0"/>
        <w:autoSpaceDN w:val="0"/>
        <w:adjustRightInd w:val="0"/>
        <w:jc w:val="center"/>
        <w:rPr>
          <w:rFonts w:ascii="Arial" w:hAnsi="Arial" w:cs="Arial"/>
          <w:b/>
          <w:color w:val="000000"/>
          <w:kern w:val="0"/>
          <w:lang w:eastAsia="fr-FR"/>
        </w:rPr>
      </w:pPr>
      <w:r w:rsidRPr="00834707">
        <w:rPr>
          <w:rFonts w:ascii="Arial" w:hAnsi="Arial" w:cs="Arial"/>
          <w:b/>
          <w:color w:val="000000"/>
          <w:kern w:val="0"/>
          <w:lang w:eastAsia="fr-FR"/>
        </w:rPr>
        <w:t>Il reprend l’ensemble des informations qui vous seront demandées lors</w:t>
      </w:r>
      <w:r w:rsidR="0013072F" w:rsidRPr="00834707">
        <w:rPr>
          <w:rFonts w:ascii="Arial" w:hAnsi="Arial" w:cs="Arial"/>
          <w:b/>
          <w:color w:val="000000"/>
          <w:kern w:val="0"/>
          <w:lang w:eastAsia="fr-FR"/>
        </w:rPr>
        <w:t xml:space="preserve"> de votre inscription en ligne.</w:t>
      </w:r>
    </w:p>
    <w:p w:rsidR="0013072F" w:rsidRPr="00834707" w:rsidRDefault="0013072F" w:rsidP="006404A0">
      <w:pPr>
        <w:widowControl/>
        <w:suppressAutoHyphens w:val="0"/>
        <w:autoSpaceDE w:val="0"/>
        <w:autoSpaceDN w:val="0"/>
        <w:adjustRightInd w:val="0"/>
        <w:jc w:val="center"/>
        <w:rPr>
          <w:rFonts w:ascii="Arial" w:hAnsi="Arial" w:cs="Arial"/>
          <w:b/>
          <w:color w:val="000000"/>
          <w:kern w:val="0"/>
          <w:lang w:eastAsia="fr-FR"/>
        </w:rPr>
      </w:pPr>
    </w:p>
    <w:p w:rsidR="00E803CB" w:rsidRDefault="00946B73" w:rsidP="006404A0">
      <w:pPr>
        <w:widowControl/>
        <w:suppressAutoHyphens w:val="0"/>
        <w:autoSpaceDE w:val="0"/>
        <w:autoSpaceDN w:val="0"/>
        <w:adjustRightInd w:val="0"/>
        <w:jc w:val="center"/>
        <w:rPr>
          <w:rFonts w:ascii="Arial" w:hAnsi="Arial" w:cs="Arial"/>
          <w:b/>
          <w:color w:val="000000"/>
          <w:kern w:val="0"/>
          <w:lang w:eastAsia="fr-FR"/>
        </w:rPr>
      </w:pPr>
      <w:r w:rsidRPr="00834707">
        <w:rPr>
          <w:rFonts w:ascii="Arial" w:hAnsi="Arial" w:cs="Arial"/>
          <w:b/>
          <w:color w:val="000000"/>
          <w:kern w:val="0"/>
          <w:lang w:eastAsia="fr-FR"/>
        </w:rPr>
        <w:t>Vous p</w:t>
      </w:r>
      <w:r w:rsidR="00E803CB" w:rsidRPr="00834707">
        <w:rPr>
          <w:rFonts w:ascii="Arial" w:hAnsi="Arial" w:cs="Arial"/>
          <w:b/>
          <w:color w:val="000000"/>
          <w:kern w:val="0"/>
          <w:lang w:eastAsia="fr-FR"/>
        </w:rPr>
        <w:t xml:space="preserve">ouvez ainsi </w:t>
      </w:r>
      <w:r w:rsidR="00E803CB" w:rsidRPr="00834707">
        <w:rPr>
          <w:rFonts w:ascii="Arial" w:hAnsi="Arial" w:cs="Arial"/>
          <w:b/>
          <w:color w:val="000000"/>
          <w:kern w:val="0"/>
          <w:u w:val="single"/>
          <w:lang w:eastAsia="fr-FR"/>
        </w:rPr>
        <w:t>préparer</w:t>
      </w:r>
      <w:r w:rsidR="00E803CB" w:rsidRPr="00834707">
        <w:rPr>
          <w:rFonts w:ascii="Arial" w:hAnsi="Arial" w:cs="Arial"/>
          <w:b/>
          <w:color w:val="000000"/>
          <w:kern w:val="0"/>
          <w:lang w:eastAsia="fr-FR"/>
        </w:rPr>
        <w:t xml:space="preserve"> votre demande </w:t>
      </w:r>
      <w:r w:rsidR="006404A0" w:rsidRPr="00834707">
        <w:rPr>
          <w:rFonts w:ascii="Arial" w:hAnsi="Arial" w:cs="Arial"/>
          <w:b/>
          <w:color w:val="000000"/>
          <w:kern w:val="0"/>
          <w:lang w:eastAsia="fr-FR"/>
        </w:rPr>
        <w:t xml:space="preserve">et </w:t>
      </w:r>
      <w:r w:rsidR="006404A0" w:rsidRPr="00834707">
        <w:rPr>
          <w:rFonts w:ascii="Arial" w:hAnsi="Arial" w:cs="Arial"/>
          <w:b/>
          <w:color w:val="000000"/>
          <w:kern w:val="0"/>
          <w:u w:val="single"/>
          <w:lang w:eastAsia="fr-FR"/>
        </w:rPr>
        <w:t>reporter</w:t>
      </w:r>
      <w:r w:rsidR="006404A0" w:rsidRPr="00834707">
        <w:rPr>
          <w:rFonts w:ascii="Arial" w:hAnsi="Arial" w:cs="Arial"/>
          <w:b/>
          <w:color w:val="000000"/>
          <w:kern w:val="0"/>
          <w:lang w:eastAsia="fr-FR"/>
        </w:rPr>
        <w:t xml:space="preserve"> c</w:t>
      </w:r>
      <w:r w:rsidRPr="00834707">
        <w:rPr>
          <w:rFonts w:ascii="Arial" w:hAnsi="Arial" w:cs="Arial"/>
          <w:b/>
          <w:color w:val="000000"/>
          <w:kern w:val="0"/>
          <w:lang w:eastAsia="fr-FR"/>
        </w:rPr>
        <w:t xml:space="preserve">es informations sur </w:t>
      </w:r>
      <w:r w:rsidR="00E803CB" w:rsidRPr="00834707">
        <w:rPr>
          <w:rFonts w:ascii="Arial" w:hAnsi="Arial" w:cs="Arial"/>
          <w:b/>
          <w:color w:val="000000"/>
          <w:kern w:val="0"/>
          <w:lang w:eastAsia="fr-FR"/>
        </w:rPr>
        <w:t>le</w:t>
      </w:r>
      <w:r w:rsidR="00E803CB" w:rsidRPr="0013072F">
        <w:rPr>
          <w:rFonts w:ascii="Arial" w:hAnsi="Arial" w:cs="Arial"/>
          <w:b/>
          <w:color w:val="000000"/>
          <w:kern w:val="0"/>
          <w:lang w:eastAsia="fr-FR"/>
        </w:rPr>
        <w:t xml:space="preserve"> formulaire en ligne.</w:t>
      </w:r>
    </w:p>
    <w:p w:rsidR="0013072F" w:rsidRPr="0013072F" w:rsidRDefault="0013072F" w:rsidP="006404A0">
      <w:pPr>
        <w:widowControl/>
        <w:suppressAutoHyphens w:val="0"/>
        <w:autoSpaceDE w:val="0"/>
        <w:autoSpaceDN w:val="0"/>
        <w:adjustRightInd w:val="0"/>
        <w:jc w:val="center"/>
        <w:rPr>
          <w:rFonts w:ascii="Arial" w:hAnsi="Arial" w:cs="Arial"/>
          <w:color w:val="000000"/>
          <w:kern w:val="0"/>
          <w:lang w:eastAsia="fr-FR"/>
        </w:rPr>
      </w:pPr>
    </w:p>
    <w:p w:rsidR="00946B73" w:rsidRDefault="00E803CB" w:rsidP="00946B73">
      <w:pPr>
        <w:widowControl/>
        <w:suppressAutoHyphens w:val="0"/>
        <w:autoSpaceDE w:val="0"/>
        <w:autoSpaceDN w:val="0"/>
        <w:adjustRightInd w:val="0"/>
        <w:jc w:val="center"/>
        <w:rPr>
          <w:rFonts w:ascii="Arial" w:hAnsi="Arial" w:cs="Arial"/>
          <w:b/>
          <w:color w:val="C00000"/>
          <w:kern w:val="0"/>
          <w:lang w:eastAsia="fr-FR"/>
        </w:rPr>
      </w:pPr>
      <w:r w:rsidRPr="0013072F">
        <w:rPr>
          <w:rFonts w:ascii="Arial" w:hAnsi="Arial" w:cs="Arial"/>
          <w:b/>
          <w:color w:val="C00000"/>
          <w:kern w:val="0"/>
          <w:lang w:eastAsia="fr-FR"/>
        </w:rPr>
        <w:t>VOUS NE DEVEZ PAS NOUS ADRESSER PAR COURRIE</w:t>
      </w:r>
      <w:r w:rsidR="00946B73" w:rsidRPr="0013072F">
        <w:rPr>
          <w:rFonts w:ascii="Arial" w:hAnsi="Arial" w:cs="Arial"/>
          <w:b/>
          <w:color w:val="C00000"/>
          <w:kern w:val="0"/>
          <w:lang w:eastAsia="fr-FR"/>
        </w:rPr>
        <w:t xml:space="preserve">R POSTAL CE DOCUMENT REMPLI PAR </w:t>
      </w:r>
      <w:r w:rsidR="00A86965" w:rsidRPr="0013072F">
        <w:rPr>
          <w:rFonts w:ascii="Arial" w:hAnsi="Arial" w:cs="Arial"/>
          <w:b/>
          <w:color w:val="C00000"/>
          <w:kern w:val="0"/>
          <w:lang w:eastAsia="fr-FR"/>
        </w:rPr>
        <w:t>VOS SOINS</w:t>
      </w:r>
    </w:p>
    <w:p w:rsidR="0013072F" w:rsidRPr="0013072F" w:rsidRDefault="0013072F" w:rsidP="00946B73">
      <w:pPr>
        <w:widowControl/>
        <w:suppressAutoHyphens w:val="0"/>
        <w:autoSpaceDE w:val="0"/>
        <w:autoSpaceDN w:val="0"/>
        <w:adjustRightInd w:val="0"/>
        <w:jc w:val="center"/>
        <w:rPr>
          <w:rFonts w:ascii="Arial" w:hAnsi="Arial" w:cs="Arial"/>
          <w:b/>
          <w:color w:val="C00000"/>
          <w:kern w:val="0"/>
          <w:lang w:eastAsia="fr-FR"/>
        </w:rPr>
      </w:pPr>
    </w:p>
    <w:p w:rsidR="00D94957" w:rsidRDefault="00E803CB" w:rsidP="00946B73">
      <w:pPr>
        <w:widowControl/>
        <w:suppressAutoHyphens w:val="0"/>
        <w:autoSpaceDE w:val="0"/>
        <w:autoSpaceDN w:val="0"/>
        <w:adjustRightInd w:val="0"/>
        <w:jc w:val="center"/>
        <w:rPr>
          <w:rFonts w:ascii="Arial" w:hAnsi="Arial" w:cs="Arial"/>
          <w:b/>
          <w:color w:val="C00000"/>
          <w:kern w:val="0"/>
          <w:u w:val="single"/>
          <w:lang w:eastAsia="fr-FR"/>
        </w:rPr>
      </w:pPr>
      <w:r w:rsidRPr="0013072F">
        <w:rPr>
          <w:rFonts w:ascii="Arial" w:hAnsi="Arial" w:cs="Arial"/>
          <w:b/>
          <w:color w:val="C00000"/>
          <w:kern w:val="0"/>
          <w:u w:val="single"/>
          <w:lang w:eastAsia="fr-FR"/>
        </w:rPr>
        <w:t>SEULE</w:t>
      </w:r>
      <w:r w:rsidR="0024663B" w:rsidRPr="0013072F">
        <w:rPr>
          <w:rFonts w:ascii="Arial" w:hAnsi="Arial" w:cs="Arial"/>
          <w:b/>
          <w:color w:val="C00000"/>
          <w:kern w:val="0"/>
          <w:u w:val="single"/>
          <w:lang w:eastAsia="fr-FR"/>
        </w:rPr>
        <w:t xml:space="preserve"> LA TELEPROCEDURE EST RECEVABLE</w:t>
      </w:r>
    </w:p>
    <w:p w:rsidR="00834707" w:rsidRDefault="00834707" w:rsidP="00946B73">
      <w:pPr>
        <w:widowControl/>
        <w:suppressAutoHyphens w:val="0"/>
        <w:autoSpaceDE w:val="0"/>
        <w:autoSpaceDN w:val="0"/>
        <w:adjustRightInd w:val="0"/>
        <w:jc w:val="center"/>
        <w:rPr>
          <w:rFonts w:ascii="Arial" w:hAnsi="Arial" w:cs="Arial"/>
          <w:b/>
          <w:color w:val="C00000"/>
          <w:kern w:val="0"/>
          <w:u w:val="single"/>
          <w:lang w:eastAsia="fr-FR"/>
        </w:rPr>
      </w:pPr>
    </w:p>
    <w:p w:rsidR="00834707" w:rsidRDefault="00834707" w:rsidP="00946B73">
      <w:pPr>
        <w:widowControl/>
        <w:suppressAutoHyphens w:val="0"/>
        <w:autoSpaceDE w:val="0"/>
        <w:autoSpaceDN w:val="0"/>
        <w:adjustRightInd w:val="0"/>
        <w:jc w:val="center"/>
        <w:rPr>
          <w:rFonts w:ascii="Arial" w:hAnsi="Arial" w:cs="Arial"/>
          <w:b/>
          <w:color w:val="C00000"/>
          <w:kern w:val="0"/>
          <w:lang w:eastAsia="fr-FR"/>
        </w:rPr>
      </w:pPr>
      <w:r w:rsidRPr="00834707">
        <w:rPr>
          <w:rFonts w:ascii="Arial" w:hAnsi="Arial" w:cs="Arial"/>
          <w:b/>
          <w:color w:val="C00000"/>
          <w:kern w:val="0"/>
          <w:lang w:eastAsia="fr-FR"/>
        </w:rPr>
        <w:t xml:space="preserve">LA </w:t>
      </w:r>
      <w:r>
        <w:rPr>
          <w:rFonts w:ascii="Arial" w:hAnsi="Arial" w:cs="Arial"/>
          <w:b/>
          <w:color w:val="C00000"/>
          <w:kern w:val="0"/>
          <w:lang w:eastAsia="fr-FR"/>
        </w:rPr>
        <w:t>DEMANDE DOITE ETRE DOUBLEE D’UN ENVOI PAR MAIL A L’ADRESSE</w:t>
      </w:r>
    </w:p>
    <w:p w:rsidR="00834707" w:rsidRDefault="0055393D" w:rsidP="00946B73">
      <w:pPr>
        <w:widowControl/>
        <w:suppressAutoHyphens w:val="0"/>
        <w:autoSpaceDE w:val="0"/>
        <w:autoSpaceDN w:val="0"/>
        <w:adjustRightInd w:val="0"/>
        <w:jc w:val="center"/>
        <w:rPr>
          <w:rFonts w:ascii="Arial" w:hAnsi="Arial" w:cs="Arial"/>
          <w:b/>
          <w:color w:val="C00000"/>
          <w:kern w:val="0"/>
          <w:lang w:eastAsia="fr-FR"/>
        </w:rPr>
      </w:pPr>
      <w:hyperlink r:id="rId11" w:history="1">
        <w:r w:rsidR="00834707" w:rsidRPr="002B639A">
          <w:rPr>
            <w:rStyle w:val="Lienhypertexte"/>
            <w:rFonts w:ascii="Arial" w:hAnsi="Arial" w:cs="Arial"/>
            <w:b/>
            <w:kern w:val="0"/>
            <w:lang w:eastAsia="fr-FR"/>
          </w:rPr>
          <w:t>structuresdejeunesse@nouvelle-aquitaine.fr</w:t>
        </w:r>
      </w:hyperlink>
    </w:p>
    <w:p w:rsidR="00834707" w:rsidRPr="00834707" w:rsidRDefault="00834707" w:rsidP="00946B73">
      <w:pPr>
        <w:widowControl/>
        <w:suppressAutoHyphens w:val="0"/>
        <w:autoSpaceDE w:val="0"/>
        <w:autoSpaceDN w:val="0"/>
        <w:adjustRightInd w:val="0"/>
        <w:jc w:val="center"/>
        <w:rPr>
          <w:rFonts w:ascii="Arial" w:hAnsi="Arial" w:cs="Arial"/>
          <w:b/>
          <w:color w:val="C00000"/>
          <w:kern w:val="0"/>
          <w:lang w:eastAsia="fr-FR"/>
        </w:rPr>
      </w:pPr>
      <w:r>
        <w:rPr>
          <w:rFonts w:ascii="Arial" w:hAnsi="Arial" w:cs="Arial"/>
          <w:b/>
          <w:color w:val="C00000"/>
          <w:kern w:val="0"/>
          <w:lang w:eastAsia="fr-FR"/>
        </w:rPr>
        <w:t>ACCOMPAGNEE DES PIECES JUSTIFICATIVES LISTEES EN ANNEXE</w:t>
      </w:r>
    </w:p>
    <w:p w:rsidR="0024663B" w:rsidRPr="00542164" w:rsidRDefault="0013072F" w:rsidP="00C879C3">
      <w:pPr>
        <w:autoSpaceDE w:val="0"/>
        <w:jc w:val="center"/>
        <w:rPr>
          <w:rFonts w:ascii="Arial" w:hAnsi="Arial" w:cs="Arial"/>
          <w:sz w:val="20"/>
          <w:szCs w:val="20"/>
        </w:rPr>
      </w:pPr>
      <w:r w:rsidRPr="0013072F">
        <w:rPr>
          <w:rFonts w:ascii="Arial" w:hAnsi="Arial" w:cs="Arial"/>
          <w:b/>
          <w:lang w:eastAsia="fr-FR"/>
        </w:rPr>
        <w:br w:type="column"/>
      </w:r>
    </w:p>
    <w:p w:rsidR="00816252" w:rsidRPr="00F00D6D" w:rsidRDefault="0013072F" w:rsidP="0061275B">
      <w:pPr>
        <w:jc w:val="both"/>
        <w:rPr>
          <w:rFonts w:ascii="Arial" w:hAnsi="Arial" w:cs="Arial"/>
          <w:b/>
          <w:bCs/>
          <w:color w:val="C00000"/>
          <w:sz w:val="34"/>
          <w:szCs w:val="34"/>
        </w:rPr>
      </w:pPr>
      <w:r>
        <w:rPr>
          <w:rFonts w:ascii="Arial" w:hAnsi="Arial" w:cs="Arial"/>
          <w:b/>
          <w:bCs/>
          <w:color w:val="C00000"/>
          <w:sz w:val="34"/>
          <w:szCs w:val="34"/>
        </w:rPr>
        <w:t>Généralités</w:t>
      </w:r>
      <w:r w:rsidR="0061275B" w:rsidRPr="00F00D6D">
        <w:rPr>
          <w:rFonts w:ascii="Arial" w:hAnsi="Arial" w:cs="Arial"/>
          <w:b/>
          <w:bCs/>
          <w:color w:val="C00000"/>
          <w:sz w:val="34"/>
          <w:szCs w:val="34"/>
        </w:rPr>
        <w:t xml:space="preserve"> </w:t>
      </w:r>
      <w:r w:rsidR="005906D5" w:rsidRPr="00F00D6D">
        <w:rPr>
          <w:rFonts w:ascii="Arial" w:hAnsi="Arial" w:cs="Arial"/>
          <w:b/>
          <w:bCs/>
          <w:color w:val="C00000"/>
          <w:sz w:val="34"/>
          <w:szCs w:val="34"/>
        </w:rPr>
        <w:t xml:space="preserve">: </w:t>
      </w:r>
    </w:p>
    <w:p w:rsidR="00816252" w:rsidRPr="00FF4809" w:rsidRDefault="00816252" w:rsidP="00E96795">
      <w:pPr>
        <w:pStyle w:val="En-tte"/>
        <w:tabs>
          <w:tab w:val="clear" w:pos="4536"/>
          <w:tab w:val="clear" w:pos="9072"/>
        </w:tabs>
        <w:rPr>
          <w:rFonts w:ascii="Arial" w:hAnsi="Arial" w:cs="Arial"/>
          <w:sz w:val="20"/>
          <w:szCs w:val="20"/>
        </w:rPr>
      </w:pPr>
    </w:p>
    <w:p w:rsidR="00E96795" w:rsidRDefault="00816252" w:rsidP="00661A3F">
      <w:pPr>
        <w:tabs>
          <w:tab w:val="right" w:leader="dot" w:pos="9072"/>
        </w:tabs>
        <w:spacing w:after="100"/>
        <w:rPr>
          <w:rFonts w:ascii="Arial" w:hAnsi="Arial" w:cs="Arial"/>
          <w:sz w:val="20"/>
        </w:rPr>
      </w:pPr>
      <w:r w:rsidRPr="00542164">
        <w:rPr>
          <w:rFonts w:ascii="Arial" w:hAnsi="Arial" w:cs="Arial"/>
          <w:sz w:val="20"/>
        </w:rPr>
        <w:t>NOM</w:t>
      </w:r>
      <w:r w:rsidR="00AC72E1">
        <w:rPr>
          <w:rFonts w:ascii="Arial" w:hAnsi="Arial" w:cs="Arial"/>
          <w:sz w:val="20"/>
        </w:rPr>
        <w:t xml:space="preserve"> </w:t>
      </w:r>
      <w:r w:rsidR="00E96795">
        <w:rPr>
          <w:rFonts w:ascii="Arial" w:hAnsi="Arial" w:cs="Arial"/>
          <w:sz w:val="20"/>
        </w:rPr>
        <w:t>:</w:t>
      </w:r>
      <w:r w:rsidR="00E96795">
        <w:rPr>
          <w:rFonts w:ascii="Arial" w:hAnsi="Arial" w:cs="Arial"/>
          <w:sz w:val="20"/>
        </w:rPr>
        <w:tab/>
      </w:r>
    </w:p>
    <w:p w:rsidR="00E96795" w:rsidRDefault="00E96795" w:rsidP="00661A3F">
      <w:pPr>
        <w:tabs>
          <w:tab w:val="right" w:leader="dot" w:pos="9072"/>
        </w:tabs>
        <w:spacing w:after="100"/>
        <w:rPr>
          <w:rFonts w:ascii="Arial" w:hAnsi="Arial" w:cs="Arial"/>
          <w:sz w:val="20"/>
        </w:rPr>
      </w:pPr>
      <w:r>
        <w:rPr>
          <w:rFonts w:ascii="Arial" w:hAnsi="Arial" w:cs="Arial"/>
          <w:sz w:val="20"/>
        </w:rPr>
        <w:tab/>
      </w:r>
    </w:p>
    <w:p w:rsidR="00816252" w:rsidRPr="00542164" w:rsidRDefault="00816252" w:rsidP="00661A3F">
      <w:pPr>
        <w:tabs>
          <w:tab w:val="right" w:leader="dot" w:pos="9072"/>
        </w:tabs>
        <w:spacing w:after="100"/>
        <w:rPr>
          <w:rFonts w:ascii="Arial" w:hAnsi="Arial" w:cs="Arial"/>
          <w:sz w:val="20"/>
        </w:rPr>
      </w:pPr>
      <w:r w:rsidRPr="00542164">
        <w:rPr>
          <w:rFonts w:ascii="Arial" w:hAnsi="Arial" w:cs="Arial"/>
          <w:sz w:val="20"/>
        </w:rPr>
        <w:t>Adresse du siège social :</w:t>
      </w:r>
      <w:r w:rsidRPr="00542164">
        <w:rPr>
          <w:rFonts w:ascii="Arial" w:hAnsi="Arial" w:cs="Arial"/>
          <w:sz w:val="20"/>
        </w:rPr>
        <w:tab/>
      </w:r>
    </w:p>
    <w:p w:rsidR="00816252" w:rsidRPr="00542164" w:rsidRDefault="00452C37" w:rsidP="00661A3F">
      <w:pPr>
        <w:tabs>
          <w:tab w:val="left" w:leader="dot" w:pos="4320"/>
          <w:tab w:val="right" w:leader="dot" w:pos="9072"/>
        </w:tabs>
        <w:spacing w:after="100"/>
        <w:rPr>
          <w:rFonts w:ascii="Arial" w:hAnsi="Arial" w:cs="Arial"/>
          <w:sz w:val="20"/>
        </w:rPr>
      </w:pPr>
      <w:r>
        <w:rPr>
          <w:rFonts w:ascii="Arial" w:hAnsi="Arial" w:cs="Arial"/>
          <w:sz w:val="20"/>
        </w:rPr>
        <w:t xml:space="preserve">Code postal :  </w:t>
      </w:r>
      <w:r>
        <w:rPr>
          <w:rFonts w:ascii="Arial" w:hAnsi="Arial" w:cs="Arial"/>
          <w:sz w:val="20"/>
        </w:rPr>
        <w:tab/>
        <w:t>Ville</w:t>
      </w:r>
      <w:r w:rsidR="00816252" w:rsidRPr="00542164">
        <w:rPr>
          <w:rFonts w:ascii="Arial" w:hAnsi="Arial" w:cs="Arial"/>
          <w:sz w:val="20"/>
        </w:rPr>
        <w:t xml:space="preserve"> : </w:t>
      </w:r>
      <w:r w:rsidR="00816252" w:rsidRPr="00542164">
        <w:rPr>
          <w:rFonts w:ascii="Arial" w:hAnsi="Arial" w:cs="Arial"/>
          <w:sz w:val="20"/>
        </w:rPr>
        <w:tab/>
      </w:r>
    </w:p>
    <w:p w:rsidR="00816252" w:rsidRPr="00542164" w:rsidRDefault="00816252" w:rsidP="00E96795">
      <w:pPr>
        <w:tabs>
          <w:tab w:val="left" w:leader="dot" w:pos="4320"/>
          <w:tab w:val="right" w:leader="dot" w:pos="9900"/>
        </w:tabs>
        <w:spacing w:after="100"/>
        <w:rPr>
          <w:rFonts w:ascii="Arial" w:hAnsi="Arial" w:cs="Arial"/>
          <w:sz w:val="20"/>
        </w:rPr>
      </w:pPr>
      <w:r w:rsidRPr="00542164">
        <w:rPr>
          <w:rFonts w:ascii="Arial" w:hAnsi="Arial" w:cs="Arial"/>
          <w:sz w:val="20"/>
        </w:rPr>
        <w:t xml:space="preserve">Téléphone : </w:t>
      </w:r>
      <w:r w:rsidRPr="00542164">
        <w:rPr>
          <w:rFonts w:ascii="Arial" w:hAnsi="Arial" w:cs="Arial"/>
          <w:sz w:val="20"/>
        </w:rPr>
        <w:tab/>
      </w:r>
      <w:r w:rsidR="0013072F">
        <w:rPr>
          <w:rFonts w:ascii="Arial" w:hAnsi="Arial" w:cs="Arial"/>
          <w:sz w:val="20"/>
        </w:rPr>
        <w:tab/>
      </w:r>
    </w:p>
    <w:p w:rsidR="00816252" w:rsidRDefault="00D94957" w:rsidP="00661A3F">
      <w:pPr>
        <w:tabs>
          <w:tab w:val="right" w:leader="dot" w:pos="9072"/>
        </w:tabs>
        <w:spacing w:after="100"/>
        <w:rPr>
          <w:rFonts w:ascii="Arial" w:hAnsi="Arial" w:cs="Arial"/>
          <w:sz w:val="20"/>
        </w:rPr>
      </w:pPr>
      <w:r>
        <w:rPr>
          <w:rFonts w:ascii="Arial" w:hAnsi="Arial" w:cs="Arial"/>
          <w:sz w:val="20"/>
        </w:rPr>
        <w:t>E-mail</w:t>
      </w:r>
      <w:r w:rsidR="00816252" w:rsidRPr="00542164">
        <w:rPr>
          <w:rFonts w:ascii="Arial" w:hAnsi="Arial" w:cs="Arial"/>
          <w:sz w:val="20"/>
        </w:rPr>
        <w:t xml:space="preserve">: </w:t>
      </w:r>
      <w:r w:rsidR="00816252" w:rsidRPr="00542164">
        <w:rPr>
          <w:rFonts w:ascii="Arial" w:hAnsi="Arial" w:cs="Arial"/>
          <w:sz w:val="20"/>
        </w:rPr>
        <w:tab/>
      </w:r>
    </w:p>
    <w:p w:rsidR="00816252" w:rsidRPr="00542164" w:rsidRDefault="00E96795" w:rsidP="00661A3F">
      <w:pPr>
        <w:tabs>
          <w:tab w:val="right" w:leader="dot" w:pos="9072"/>
        </w:tabs>
        <w:spacing w:after="100"/>
        <w:rPr>
          <w:rFonts w:ascii="Arial" w:hAnsi="Arial" w:cs="Arial"/>
          <w:sz w:val="20"/>
        </w:rPr>
      </w:pPr>
      <w:r w:rsidRPr="00542164">
        <w:rPr>
          <w:rFonts w:ascii="Arial" w:hAnsi="Arial" w:cs="Arial"/>
          <w:sz w:val="20"/>
        </w:rPr>
        <w:t>Site internet :</w:t>
      </w:r>
      <w:r>
        <w:rPr>
          <w:rFonts w:ascii="Arial" w:hAnsi="Arial" w:cs="Arial"/>
          <w:sz w:val="20"/>
        </w:rPr>
        <w:tab/>
      </w:r>
    </w:p>
    <w:p w:rsidR="00452C37" w:rsidRDefault="0013072F" w:rsidP="00452C37">
      <w:pPr>
        <w:tabs>
          <w:tab w:val="right" w:leader="dot" w:pos="9072"/>
        </w:tabs>
        <w:spacing w:after="100"/>
        <w:rPr>
          <w:rFonts w:ascii="Arial" w:hAnsi="Arial" w:cs="Arial"/>
          <w:sz w:val="20"/>
        </w:rPr>
      </w:pPr>
      <w:r>
        <w:rPr>
          <w:rFonts w:ascii="Arial" w:hAnsi="Arial" w:cs="Arial"/>
          <w:sz w:val="20"/>
        </w:rPr>
        <w:t>Président de l’association</w:t>
      </w:r>
      <w:r w:rsidR="00452C37">
        <w:rPr>
          <w:rFonts w:ascii="Arial" w:hAnsi="Arial" w:cs="Arial"/>
          <w:sz w:val="20"/>
        </w:rPr>
        <w:t xml:space="preserve"> : </w:t>
      </w:r>
      <w:r w:rsidR="00452C37">
        <w:rPr>
          <w:rFonts w:ascii="Arial" w:hAnsi="Arial" w:cs="Arial"/>
          <w:sz w:val="20"/>
        </w:rPr>
        <w:tab/>
      </w:r>
    </w:p>
    <w:p w:rsidR="00452C37" w:rsidRDefault="00DF26C9" w:rsidP="00452C37">
      <w:pPr>
        <w:tabs>
          <w:tab w:val="right" w:leader="dot" w:pos="9072"/>
        </w:tabs>
        <w:spacing w:after="100"/>
        <w:rPr>
          <w:rFonts w:ascii="Arial" w:hAnsi="Arial" w:cs="Arial"/>
          <w:sz w:val="20"/>
        </w:rPr>
      </w:pPr>
      <w:r>
        <w:rPr>
          <w:rFonts w:ascii="Arial" w:hAnsi="Arial" w:cs="Arial"/>
          <w:sz w:val="20"/>
        </w:rPr>
        <w:t>Présentation et objectifs de l'association</w:t>
      </w:r>
      <w:r w:rsidR="00452C37">
        <w:rPr>
          <w:rFonts w:ascii="Arial" w:hAnsi="Arial" w:cs="Arial"/>
          <w:sz w:val="20"/>
        </w:rPr>
        <w:t xml:space="preserve"> : </w:t>
      </w:r>
      <w:r w:rsidR="00452C37">
        <w:rPr>
          <w:rFonts w:ascii="Arial" w:hAnsi="Arial" w:cs="Arial"/>
          <w:sz w:val="20"/>
        </w:rPr>
        <w:tab/>
      </w:r>
    </w:p>
    <w:p w:rsidR="00DF26C9" w:rsidRDefault="00DF26C9" w:rsidP="00DF26C9">
      <w:pPr>
        <w:tabs>
          <w:tab w:val="right" w:leader="dot" w:pos="9072"/>
        </w:tabs>
        <w:spacing w:after="100"/>
        <w:rPr>
          <w:rFonts w:ascii="Arial" w:hAnsi="Arial" w:cs="Arial"/>
          <w:sz w:val="20"/>
        </w:rPr>
      </w:pPr>
      <w:r>
        <w:rPr>
          <w:rFonts w:ascii="Arial" w:hAnsi="Arial" w:cs="Arial"/>
          <w:sz w:val="20"/>
        </w:rPr>
        <w:tab/>
      </w:r>
    </w:p>
    <w:p w:rsidR="00DF26C9" w:rsidRDefault="00DF26C9" w:rsidP="00452C37">
      <w:pPr>
        <w:tabs>
          <w:tab w:val="right" w:leader="dot" w:pos="9072"/>
        </w:tabs>
        <w:spacing w:after="100"/>
        <w:rPr>
          <w:rFonts w:ascii="Arial" w:hAnsi="Arial" w:cs="Arial"/>
          <w:sz w:val="20"/>
        </w:rPr>
      </w:pPr>
      <w:r>
        <w:rPr>
          <w:rFonts w:ascii="Arial" w:hAnsi="Arial" w:cs="Arial"/>
          <w:sz w:val="20"/>
        </w:rPr>
        <w:tab/>
      </w:r>
    </w:p>
    <w:p w:rsidR="00452C37" w:rsidRDefault="00A739BB" w:rsidP="00452C37">
      <w:pPr>
        <w:tabs>
          <w:tab w:val="right" w:leader="dot" w:pos="9072"/>
        </w:tabs>
        <w:spacing w:after="100"/>
        <w:rPr>
          <w:rFonts w:ascii="Arial" w:hAnsi="Arial" w:cs="Arial"/>
          <w:sz w:val="20"/>
        </w:rPr>
      </w:pPr>
      <w:r>
        <w:rPr>
          <w:rFonts w:ascii="Arial" w:hAnsi="Arial" w:cs="Arial"/>
          <w:sz w:val="20"/>
        </w:rPr>
        <w:t>Adhésion au CRAJEP (oui/non)</w:t>
      </w:r>
      <w:r w:rsidR="00452C37">
        <w:rPr>
          <w:rFonts w:ascii="Arial" w:hAnsi="Arial" w:cs="Arial"/>
          <w:sz w:val="20"/>
        </w:rPr>
        <w:t xml:space="preserve"> : </w:t>
      </w:r>
      <w:r w:rsidR="00452C37">
        <w:rPr>
          <w:rFonts w:ascii="Arial" w:hAnsi="Arial" w:cs="Arial"/>
          <w:sz w:val="20"/>
        </w:rPr>
        <w:tab/>
      </w:r>
    </w:p>
    <w:p w:rsidR="00DF26C9" w:rsidRDefault="00DF26C9" w:rsidP="00DF26C9">
      <w:pPr>
        <w:tabs>
          <w:tab w:val="right" w:leader="dot" w:pos="9072"/>
        </w:tabs>
        <w:spacing w:after="100"/>
        <w:rPr>
          <w:rFonts w:ascii="Arial" w:hAnsi="Arial" w:cs="Arial"/>
          <w:sz w:val="20"/>
        </w:rPr>
      </w:pPr>
      <w:r>
        <w:rPr>
          <w:rFonts w:ascii="Arial" w:hAnsi="Arial" w:cs="Arial"/>
          <w:sz w:val="20"/>
        </w:rPr>
        <w:t xml:space="preserve">Nombre de salariés : </w:t>
      </w:r>
      <w:r>
        <w:rPr>
          <w:rFonts w:ascii="Arial" w:hAnsi="Arial" w:cs="Arial"/>
          <w:sz w:val="20"/>
        </w:rPr>
        <w:tab/>
      </w:r>
    </w:p>
    <w:p w:rsidR="00DF26C9" w:rsidRDefault="00DF26C9" w:rsidP="00DF26C9">
      <w:pPr>
        <w:tabs>
          <w:tab w:val="right" w:leader="dot" w:pos="9072"/>
        </w:tabs>
        <w:spacing w:after="100"/>
        <w:rPr>
          <w:rFonts w:ascii="Arial" w:hAnsi="Arial" w:cs="Arial"/>
          <w:sz w:val="20"/>
        </w:rPr>
      </w:pPr>
      <w:r>
        <w:rPr>
          <w:rFonts w:ascii="Arial" w:hAnsi="Arial" w:cs="Arial"/>
          <w:sz w:val="20"/>
        </w:rPr>
        <w:t xml:space="preserve">Nombre d’adhérents : </w:t>
      </w:r>
      <w:r>
        <w:rPr>
          <w:rFonts w:ascii="Arial" w:hAnsi="Arial" w:cs="Arial"/>
          <w:sz w:val="20"/>
        </w:rPr>
        <w:tab/>
      </w:r>
    </w:p>
    <w:p w:rsidR="00DF26C9" w:rsidRDefault="00DF26C9" w:rsidP="00DF26C9">
      <w:pPr>
        <w:tabs>
          <w:tab w:val="right" w:leader="dot" w:pos="9072"/>
        </w:tabs>
        <w:spacing w:after="100"/>
        <w:rPr>
          <w:rFonts w:ascii="Arial" w:hAnsi="Arial" w:cs="Arial"/>
          <w:sz w:val="20"/>
        </w:rPr>
      </w:pPr>
      <w:r>
        <w:rPr>
          <w:rFonts w:ascii="Arial" w:hAnsi="Arial" w:cs="Arial"/>
          <w:sz w:val="20"/>
        </w:rPr>
        <w:t xml:space="preserve">Votre structure dispose-t-elle d’une antenne régionale : </w:t>
      </w:r>
      <w:r>
        <w:rPr>
          <w:rFonts w:ascii="Arial" w:hAnsi="Arial" w:cs="Arial"/>
          <w:sz w:val="20"/>
        </w:rPr>
        <w:tab/>
      </w:r>
    </w:p>
    <w:p w:rsidR="00DF26C9" w:rsidRPr="00DF26C9" w:rsidRDefault="00DF26C9" w:rsidP="00452C37">
      <w:pPr>
        <w:tabs>
          <w:tab w:val="right" w:leader="dot" w:pos="9072"/>
        </w:tabs>
        <w:spacing w:after="100"/>
        <w:rPr>
          <w:rFonts w:ascii="Arial" w:hAnsi="Arial" w:cs="Arial"/>
          <w:sz w:val="16"/>
          <w:szCs w:val="16"/>
        </w:rPr>
      </w:pPr>
      <w:r>
        <w:rPr>
          <w:rFonts w:ascii="Arial" w:hAnsi="Arial" w:cs="Arial"/>
          <w:sz w:val="20"/>
        </w:rPr>
        <w:t>(</w:t>
      </w:r>
      <w:r>
        <w:rPr>
          <w:rFonts w:ascii="Arial" w:hAnsi="Arial" w:cs="Arial"/>
          <w:sz w:val="16"/>
          <w:szCs w:val="16"/>
        </w:rPr>
        <w:t>Attention : si vous avez une antenne régionale, et si plusieurs projets sont déposés par des structures locales, c’est l’antenne régionale qui doit centraliser les demandes et effectuer le dépôt du dossier en ligne)</w:t>
      </w:r>
    </w:p>
    <w:p w:rsidR="00DF26C9" w:rsidRDefault="00DF26C9" w:rsidP="00DF26C9">
      <w:pPr>
        <w:tabs>
          <w:tab w:val="right" w:leader="dot" w:pos="9072"/>
        </w:tabs>
        <w:spacing w:after="100"/>
        <w:rPr>
          <w:rFonts w:ascii="Arial" w:hAnsi="Arial" w:cs="Arial"/>
          <w:sz w:val="20"/>
        </w:rPr>
      </w:pPr>
      <w:r>
        <w:rPr>
          <w:rFonts w:ascii="Arial" w:hAnsi="Arial" w:cs="Arial"/>
          <w:sz w:val="20"/>
        </w:rPr>
        <w:t xml:space="preserve">Votre structure dispose-t-elle d’un agrément </w:t>
      </w:r>
      <w:r>
        <w:rPr>
          <w:rFonts w:ascii="Arial" w:hAnsi="Arial" w:cs="Arial"/>
          <w:sz w:val="16"/>
          <w:szCs w:val="16"/>
        </w:rPr>
        <w:t xml:space="preserve">(Jeunesse Education Populaire, association éducative complémentaire de l’enseignement public…) </w:t>
      </w:r>
      <w:r>
        <w:rPr>
          <w:rFonts w:ascii="Arial" w:hAnsi="Arial" w:cs="Arial"/>
          <w:sz w:val="20"/>
          <w:szCs w:val="20"/>
        </w:rPr>
        <w:t>si oui lequel</w:t>
      </w:r>
      <w:r>
        <w:rPr>
          <w:rFonts w:ascii="Arial" w:hAnsi="Arial" w:cs="Arial"/>
          <w:sz w:val="20"/>
        </w:rPr>
        <w:t xml:space="preserve"> : </w:t>
      </w:r>
      <w:r>
        <w:rPr>
          <w:rFonts w:ascii="Arial" w:hAnsi="Arial" w:cs="Arial"/>
          <w:sz w:val="20"/>
        </w:rPr>
        <w:tab/>
      </w:r>
    </w:p>
    <w:p w:rsidR="00DF26C9" w:rsidRDefault="00DF26C9" w:rsidP="00DF26C9">
      <w:pPr>
        <w:tabs>
          <w:tab w:val="right" w:leader="dot" w:pos="9072"/>
        </w:tabs>
        <w:spacing w:after="100"/>
        <w:rPr>
          <w:rFonts w:ascii="Arial" w:hAnsi="Arial" w:cs="Arial"/>
          <w:sz w:val="20"/>
        </w:rPr>
      </w:pPr>
      <w:r>
        <w:rPr>
          <w:rFonts w:ascii="Arial" w:hAnsi="Arial" w:cs="Arial"/>
          <w:sz w:val="20"/>
        </w:rPr>
        <w:t xml:space="preserve">Combien de jeunes (15-30 ans) sont présents au sein de votre conseil d’administration ? : </w:t>
      </w:r>
      <w:r>
        <w:rPr>
          <w:rFonts w:ascii="Arial" w:hAnsi="Arial" w:cs="Arial"/>
          <w:sz w:val="20"/>
        </w:rPr>
        <w:tab/>
      </w:r>
    </w:p>
    <w:p w:rsidR="00DF26C9" w:rsidRDefault="00DF26C9" w:rsidP="00DF26C9">
      <w:pPr>
        <w:tabs>
          <w:tab w:val="right" w:leader="dot" w:pos="9072"/>
        </w:tabs>
        <w:spacing w:after="100"/>
        <w:rPr>
          <w:rFonts w:ascii="Arial" w:hAnsi="Arial" w:cs="Arial"/>
          <w:sz w:val="20"/>
        </w:rPr>
      </w:pPr>
      <w:r>
        <w:rPr>
          <w:rFonts w:ascii="Arial" w:hAnsi="Arial" w:cs="Arial"/>
          <w:sz w:val="20"/>
        </w:rPr>
        <w:t xml:space="preserve">Combien de jeunes (15-30 ans) sont présents au sein de votre bureau ? : </w:t>
      </w:r>
      <w:r>
        <w:rPr>
          <w:rFonts w:ascii="Arial" w:hAnsi="Arial" w:cs="Arial"/>
          <w:sz w:val="20"/>
        </w:rPr>
        <w:tab/>
      </w:r>
    </w:p>
    <w:p w:rsidR="00DF26C9" w:rsidRDefault="00DF26C9" w:rsidP="00DF26C9">
      <w:pPr>
        <w:tabs>
          <w:tab w:val="right" w:leader="dot" w:pos="9072"/>
        </w:tabs>
        <w:spacing w:after="100"/>
        <w:rPr>
          <w:rFonts w:ascii="Arial" w:hAnsi="Arial" w:cs="Arial"/>
          <w:sz w:val="20"/>
        </w:rPr>
      </w:pPr>
      <w:r>
        <w:rPr>
          <w:rFonts w:ascii="Arial" w:hAnsi="Arial" w:cs="Arial"/>
          <w:sz w:val="20"/>
        </w:rPr>
        <w:t>Nombre de réunions annuelles</w:t>
      </w:r>
      <w:r w:rsidR="00FF4809">
        <w:rPr>
          <w:rFonts w:ascii="Arial" w:hAnsi="Arial" w:cs="Arial"/>
          <w:sz w:val="20"/>
        </w:rPr>
        <w:t xml:space="preserve"> de votre conseil d’administration</w:t>
      </w:r>
      <w:r>
        <w:rPr>
          <w:rFonts w:ascii="Arial" w:hAnsi="Arial" w:cs="Arial"/>
          <w:sz w:val="20"/>
        </w:rPr>
        <w:t xml:space="preserve"> ? : </w:t>
      </w:r>
      <w:r>
        <w:rPr>
          <w:rFonts w:ascii="Arial" w:hAnsi="Arial" w:cs="Arial"/>
          <w:sz w:val="20"/>
        </w:rPr>
        <w:tab/>
      </w:r>
    </w:p>
    <w:p w:rsidR="00FF4809" w:rsidRDefault="00FF4809" w:rsidP="00FF4809">
      <w:pPr>
        <w:tabs>
          <w:tab w:val="right" w:leader="dot" w:pos="9072"/>
        </w:tabs>
        <w:spacing w:after="100"/>
        <w:rPr>
          <w:rFonts w:ascii="Arial" w:hAnsi="Arial" w:cs="Arial"/>
          <w:sz w:val="20"/>
        </w:rPr>
      </w:pPr>
      <w:r>
        <w:rPr>
          <w:rFonts w:ascii="Arial" w:hAnsi="Arial" w:cs="Arial"/>
          <w:sz w:val="20"/>
        </w:rPr>
        <w:t xml:space="preserve">Nombre de réunions annuelles de votre bureau ? : </w:t>
      </w:r>
      <w:r>
        <w:rPr>
          <w:rFonts w:ascii="Arial" w:hAnsi="Arial" w:cs="Arial"/>
          <w:sz w:val="20"/>
        </w:rPr>
        <w:tab/>
      </w:r>
    </w:p>
    <w:p w:rsidR="00452C37" w:rsidRPr="00FF4809" w:rsidRDefault="00452C37" w:rsidP="00AC72E1">
      <w:pPr>
        <w:autoSpaceDE w:val="0"/>
        <w:rPr>
          <w:rFonts w:ascii="Arial" w:hAnsi="Arial" w:cs="Arial"/>
          <w:bCs/>
          <w:sz w:val="20"/>
          <w:szCs w:val="20"/>
        </w:rPr>
      </w:pPr>
    </w:p>
    <w:p w:rsidR="00452C37" w:rsidRPr="00FF4809" w:rsidRDefault="00452C37" w:rsidP="00AC72E1">
      <w:pPr>
        <w:autoSpaceDE w:val="0"/>
        <w:rPr>
          <w:rFonts w:ascii="Arial" w:hAnsi="Arial" w:cs="Arial"/>
          <w:bCs/>
          <w:sz w:val="20"/>
          <w:szCs w:val="20"/>
        </w:rPr>
      </w:pPr>
    </w:p>
    <w:p w:rsidR="00AC72E1" w:rsidRPr="00F00D6D" w:rsidRDefault="00FF4809" w:rsidP="00AC72E1">
      <w:pPr>
        <w:autoSpaceDE w:val="0"/>
        <w:rPr>
          <w:rFonts w:ascii="Arial" w:hAnsi="Arial" w:cs="Arial"/>
          <w:b/>
          <w:bCs/>
          <w:color w:val="C00000"/>
          <w:sz w:val="34"/>
          <w:szCs w:val="34"/>
        </w:rPr>
      </w:pPr>
      <w:r>
        <w:rPr>
          <w:rFonts w:ascii="Arial" w:hAnsi="Arial" w:cs="Arial"/>
          <w:b/>
          <w:bCs/>
          <w:color w:val="C00000"/>
          <w:sz w:val="34"/>
          <w:szCs w:val="34"/>
        </w:rPr>
        <w:t>Données administratives</w:t>
      </w:r>
      <w:r w:rsidR="00AC72E1" w:rsidRPr="00F00D6D">
        <w:rPr>
          <w:rFonts w:ascii="Arial" w:hAnsi="Arial" w:cs="Arial"/>
          <w:b/>
          <w:bCs/>
          <w:color w:val="C00000"/>
          <w:sz w:val="34"/>
          <w:szCs w:val="34"/>
        </w:rPr>
        <w:t xml:space="preserve"> : </w:t>
      </w:r>
    </w:p>
    <w:p w:rsidR="00AC72E1" w:rsidRPr="00FF4809" w:rsidRDefault="00AC72E1" w:rsidP="002212E5">
      <w:pPr>
        <w:jc w:val="both"/>
        <w:rPr>
          <w:rFonts w:ascii="Arial" w:hAnsi="Arial" w:cs="Arial"/>
          <w:bCs/>
          <w:sz w:val="20"/>
        </w:rPr>
      </w:pPr>
    </w:p>
    <w:p w:rsidR="00452C37" w:rsidRDefault="00FF4809" w:rsidP="00FF4809">
      <w:pPr>
        <w:tabs>
          <w:tab w:val="right" w:leader="dot" w:pos="9072"/>
        </w:tabs>
        <w:spacing w:after="100"/>
        <w:rPr>
          <w:rFonts w:ascii="Arial" w:hAnsi="Arial" w:cs="Arial"/>
          <w:sz w:val="20"/>
        </w:rPr>
      </w:pPr>
      <w:r>
        <w:rPr>
          <w:rFonts w:ascii="Arial" w:hAnsi="Arial" w:cs="Arial"/>
          <w:bCs/>
          <w:sz w:val="20"/>
        </w:rPr>
        <w:t xml:space="preserve">Votre </w:t>
      </w:r>
      <w:proofErr w:type="spellStart"/>
      <w:r>
        <w:rPr>
          <w:rFonts w:ascii="Arial" w:hAnsi="Arial" w:cs="Arial"/>
          <w:bCs/>
          <w:sz w:val="20"/>
        </w:rPr>
        <w:t>numero</w:t>
      </w:r>
      <w:proofErr w:type="spellEnd"/>
      <w:r>
        <w:rPr>
          <w:rFonts w:ascii="Arial" w:hAnsi="Arial" w:cs="Arial"/>
          <w:bCs/>
          <w:sz w:val="20"/>
        </w:rPr>
        <w:t xml:space="preserve"> SIREN</w:t>
      </w:r>
      <w:r w:rsidR="000C6AD7" w:rsidRPr="000D7478">
        <w:rPr>
          <w:rFonts w:ascii="Arial" w:hAnsi="Arial" w:cs="Arial"/>
          <w:bCs/>
          <w:sz w:val="20"/>
        </w:rPr>
        <w:t xml:space="preserve"> : </w:t>
      </w:r>
      <w:r w:rsidR="000C6AD7" w:rsidRPr="000D7478">
        <w:rPr>
          <w:rFonts w:ascii="Arial" w:hAnsi="Arial" w:cs="Arial"/>
          <w:sz w:val="20"/>
        </w:rPr>
        <w:tab/>
      </w:r>
    </w:p>
    <w:p w:rsidR="00FF4809" w:rsidRDefault="00FF4809" w:rsidP="00FF4809">
      <w:pPr>
        <w:tabs>
          <w:tab w:val="right" w:leader="dot" w:pos="9072"/>
        </w:tabs>
        <w:spacing w:after="100"/>
        <w:rPr>
          <w:rFonts w:ascii="Arial" w:hAnsi="Arial" w:cs="Arial"/>
          <w:sz w:val="20"/>
        </w:rPr>
      </w:pPr>
      <w:r>
        <w:rPr>
          <w:rFonts w:ascii="Arial" w:hAnsi="Arial" w:cs="Arial"/>
          <w:bCs/>
          <w:sz w:val="20"/>
        </w:rPr>
        <w:t>Votre code NAF</w:t>
      </w:r>
      <w:r w:rsidRPr="000D7478">
        <w:rPr>
          <w:rFonts w:ascii="Arial" w:hAnsi="Arial" w:cs="Arial"/>
          <w:bCs/>
          <w:sz w:val="20"/>
        </w:rPr>
        <w:t xml:space="preserve"> : </w:t>
      </w:r>
      <w:r w:rsidRPr="000D7478">
        <w:rPr>
          <w:rFonts w:ascii="Arial" w:hAnsi="Arial" w:cs="Arial"/>
          <w:sz w:val="20"/>
        </w:rPr>
        <w:tab/>
      </w:r>
    </w:p>
    <w:p w:rsidR="00FF4809" w:rsidRDefault="00FF4809" w:rsidP="00FF4809">
      <w:pPr>
        <w:tabs>
          <w:tab w:val="right" w:leader="dot" w:pos="9072"/>
        </w:tabs>
        <w:spacing w:after="100"/>
        <w:rPr>
          <w:rFonts w:ascii="Arial" w:hAnsi="Arial" w:cs="Arial"/>
          <w:sz w:val="20"/>
        </w:rPr>
      </w:pPr>
      <w:r>
        <w:rPr>
          <w:rFonts w:ascii="Arial" w:hAnsi="Arial" w:cs="Arial"/>
          <w:bCs/>
          <w:sz w:val="20"/>
        </w:rPr>
        <w:t>Votre code juridique</w:t>
      </w:r>
      <w:r w:rsidRPr="000D7478">
        <w:rPr>
          <w:rFonts w:ascii="Arial" w:hAnsi="Arial" w:cs="Arial"/>
          <w:bCs/>
          <w:sz w:val="20"/>
        </w:rPr>
        <w:t xml:space="preserve"> : </w:t>
      </w:r>
      <w:r w:rsidRPr="000D7478">
        <w:rPr>
          <w:rFonts w:ascii="Arial" w:hAnsi="Arial" w:cs="Arial"/>
          <w:sz w:val="20"/>
        </w:rPr>
        <w:tab/>
      </w:r>
    </w:p>
    <w:p w:rsidR="00FF4809" w:rsidRDefault="00FF4809" w:rsidP="00FF4809">
      <w:pPr>
        <w:tabs>
          <w:tab w:val="right" w:leader="dot" w:pos="9072"/>
        </w:tabs>
        <w:spacing w:after="100"/>
        <w:rPr>
          <w:rFonts w:ascii="Arial" w:hAnsi="Arial" w:cs="Arial"/>
          <w:sz w:val="20"/>
        </w:rPr>
      </w:pPr>
      <w:r>
        <w:rPr>
          <w:rFonts w:ascii="Arial" w:hAnsi="Arial" w:cs="Arial"/>
          <w:bCs/>
          <w:sz w:val="20"/>
        </w:rPr>
        <w:t>N° d’immatriculation de l’association auprès de la préfecture de département</w:t>
      </w:r>
      <w:r w:rsidRPr="000D7478">
        <w:rPr>
          <w:rFonts w:ascii="Arial" w:hAnsi="Arial" w:cs="Arial"/>
          <w:bCs/>
          <w:sz w:val="20"/>
        </w:rPr>
        <w:t xml:space="preserve"> : </w:t>
      </w:r>
      <w:r w:rsidRPr="000D7478">
        <w:rPr>
          <w:rFonts w:ascii="Arial" w:hAnsi="Arial" w:cs="Arial"/>
          <w:sz w:val="20"/>
        </w:rPr>
        <w:tab/>
      </w:r>
    </w:p>
    <w:p w:rsidR="00FF4809" w:rsidRDefault="00FF4809" w:rsidP="00FF4809">
      <w:pPr>
        <w:tabs>
          <w:tab w:val="right" w:leader="dot" w:pos="9072"/>
        </w:tabs>
        <w:spacing w:after="100"/>
        <w:rPr>
          <w:rFonts w:ascii="Arial" w:hAnsi="Arial" w:cs="Arial"/>
          <w:sz w:val="20"/>
        </w:rPr>
      </w:pPr>
      <w:r>
        <w:rPr>
          <w:rFonts w:ascii="Arial" w:hAnsi="Arial" w:cs="Arial"/>
          <w:bCs/>
          <w:sz w:val="20"/>
        </w:rPr>
        <w:t>Date de parution au journal officiel</w:t>
      </w:r>
      <w:r w:rsidRPr="000D7478">
        <w:rPr>
          <w:rFonts w:ascii="Arial" w:hAnsi="Arial" w:cs="Arial"/>
          <w:bCs/>
          <w:sz w:val="20"/>
        </w:rPr>
        <w:t xml:space="preserve"> : </w:t>
      </w:r>
      <w:r w:rsidRPr="000D7478">
        <w:rPr>
          <w:rFonts w:ascii="Arial" w:hAnsi="Arial" w:cs="Arial"/>
          <w:sz w:val="20"/>
        </w:rPr>
        <w:tab/>
      </w:r>
    </w:p>
    <w:p w:rsidR="00FF4809" w:rsidRDefault="00FF4809" w:rsidP="00FF4809">
      <w:pPr>
        <w:tabs>
          <w:tab w:val="right" w:leader="dot" w:pos="9072"/>
        </w:tabs>
        <w:spacing w:after="100"/>
        <w:rPr>
          <w:rFonts w:ascii="Arial" w:hAnsi="Arial" w:cs="Arial"/>
          <w:sz w:val="20"/>
        </w:rPr>
      </w:pPr>
      <w:r>
        <w:rPr>
          <w:rFonts w:ascii="Arial" w:hAnsi="Arial" w:cs="Arial"/>
          <w:bCs/>
          <w:sz w:val="20"/>
        </w:rPr>
        <w:t>Date de création de l’association</w:t>
      </w:r>
      <w:r w:rsidRPr="000D7478">
        <w:rPr>
          <w:rFonts w:ascii="Arial" w:hAnsi="Arial" w:cs="Arial"/>
          <w:bCs/>
          <w:sz w:val="20"/>
        </w:rPr>
        <w:t xml:space="preserve"> : </w:t>
      </w:r>
      <w:r w:rsidRPr="000D7478">
        <w:rPr>
          <w:rFonts w:ascii="Arial" w:hAnsi="Arial" w:cs="Arial"/>
          <w:sz w:val="20"/>
        </w:rPr>
        <w:tab/>
      </w:r>
    </w:p>
    <w:p w:rsidR="000C6AD7" w:rsidRDefault="000C6AD7" w:rsidP="00FF4809">
      <w:pPr>
        <w:tabs>
          <w:tab w:val="right" w:leader="dot" w:pos="9072"/>
        </w:tabs>
        <w:rPr>
          <w:rFonts w:ascii="Arial" w:hAnsi="Arial" w:cs="Arial"/>
          <w:sz w:val="20"/>
        </w:rPr>
      </w:pPr>
    </w:p>
    <w:p w:rsidR="00FF4809" w:rsidRPr="00FF4809" w:rsidRDefault="00FF4809" w:rsidP="00FF4809">
      <w:pPr>
        <w:autoSpaceDE w:val="0"/>
        <w:rPr>
          <w:rFonts w:ascii="Arial" w:hAnsi="Arial" w:cs="Arial"/>
          <w:bCs/>
          <w:sz w:val="20"/>
          <w:szCs w:val="20"/>
        </w:rPr>
      </w:pPr>
    </w:p>
    <w:p w:rsidR="00FF4809" w:rsidRPr="00F00D6D" w:rsidRDefault="00FF4809" w:rsidP="00FF4809">
      <w:pPr>
        <w:autoSpaceDE w:val="0"/>
        <w:rPr>
          <w:rFonts w:ascii="Arial" w:hAnsi="Arial" w:cs="Arial"/>
          <w:b/>
          <w:bCs/>
          <w:color w:val="C00000"/>
          <w:sz w:val="34"/>
          <w:szCs w:val="34"/>
        </w:rPr>
      </w:pPr>
      <w:r>
        <w:rPr>
          <w:rFonts w:ascii="Arial" w:hAnsi="Arial" w:cs="Arial"/>
          <w:b/>
          <w:bCs/>
          <w:color w:val="C00000"/>
          <w:sz w:val="34"/>
          <w:szCs w:val="34"/>
        </w:rPr>
        <w:t>Informations bancaires de la structure</w:t>
      </w:r>
      <w:r w:rsidRPr="00F00D6D">
        <w:rPr>
          <w:rFonts w:ascii="Arial" w:hAnsi="Arial" w:cs="Arial"/>
          <w:b/>
          <w:bCs/>
          <w:color w:val="C00000"/>
          <w:sz w:val="34"/>
          <w:szCs w:val="34"/>
        </w:rPr>
        <w:t xml:space="preserve"> : </w:t>
      </w:r>
    </w:p>
    <w:p w:rsidR="00FF4809" w:rsidRPr="00FF4809" w:rsidRDefault="00FF4809" w:rsidP="00FF4809">
      <w:pPr>
        <w:jc w:val="both"/>
        <w:rPr>
          <w:rFonts w:ascii="Arial" w:hAnsi="Arial" w:cs="Arial"/>
          <w:bCs/>
          <w:sz w:val="20"/>
        </w:rPr>
      </w:pPr>
    </w:p>
    <w:p w:rsidR="00FF4809" w:rsidRDefault="00FF4809" w:rsidP="00FF4809">
      <w:pPr>
        <w:tabs>
          <w:tab w:val="right" w:leader="dot" w:pos="9072"/>
        </w:tabs>
        <w:spacing w:after="100"/>
        <w:rPr>
          <w:rFonts w:ascii="Arial" w:hAnsi="Arial" w:cs="Arial"/>
          <w:sz w:val="20"/>
        </w:rPr>
      </w:pPr>
      <w:r>
        <w:rPr>
          <w:rFonts w:ascii="Arial" w:hAnsi="Arial" w:cs="Arial"/>
          <w:bCs/>
          <w:sz w:val="20"/>
        </w:rPr>
        <w:t>Intitulé du compte</w:t>
      </w:r>
      <w:r w:rsidRPr="000D7478">
        <w:rPr>
          <w:rFonts w:ascii="Arial" w:hAnsi="Arial" w:cs="Arial"/>
          <w:bCs/>
          <w:sz w:val="20"/>
        </w:rPr>
        <w:t xml:space="preserve"> : </w:t>
      </w:r>
      <w:r w:rsidRPr="000D7478">
        <w:rPr>
          <w:rFonts w:ascii="Arial" w:hAnsi="Arial" w:cs="Arial"/>
          <w:sz w:val="20"/>
        </w:rPr>
        <w:tab/>
      </w:r>
    </w:p>
    <w:p w:rsidR="00FF4809" w:rsidRDefault="00FF4809" w:rsidP="00FF4809">
      <w:pPr>
        <w:tabs>
          <w:tab w:val="right" w:leader="dot" w:pos="9072"/>
        </w:tabs>
        <w:spacing w:after="100"/>
        <w:rPr>
          <w:rFonts w:ascii="Arial" w:hAnsi="Arial" w:cs="Arial"/>
          <w:sz w:val="20"/>
        </w:rPr>
      </w:pPr>
      <w:r>
        <w:rPr>
          <w:rFonts w:ascii="Arial" w:hAnsi="Arial" w:cs="Arial"/>
          <w:bCs/>
          <w:sz w:val="20"/>
        </w:rPr>
        <w:t xml:space="preserve">Nom de l’établissement </w:t>
      </w:r>
      <w:r>
        <w:rPr>
          <w:rFonts w:ascii="Arial" w:hAnsi="Arial" w:cs="Arial"/>
          <w:bCs/>
          <w:sz w:val="16"/>
          <w:szCs w:val="16"/>
        </w:rPr>
        <w:t xml:space="preserve">(ex. : Crédit </w:t>
      </w:r>
      <w:proofErr w:type="spellStart"/>
      <w:r>
        <w:rPr>
          <w:rFonts w:ascii="Arial" w:hAnsi="Arial" w:cs="Arial"/>
          <w:bCs/>
          <w:sz w:val="16"/>
          <w:szCs w:val="16"/>
        </w:rPr>
        <w:t>gricole</w:t>
      </w:r>
      <w:proofErr w:type="spellEnd"/>
      <w:r>
        <w:rPr>
          <w:rFonts w:ascii="Arial" w:hAnsi="Arial" w:cs="Arial"/>
          <w:bCs/>
          <w:sz w:val="16"/>
          <w:szCs w:val="16"/>
        </w:rPr>
        <w:t>, banque postale…)</w:t>
      </w:r>
      <w:r w:rsidRPr="000D7478">
        <w:rPr>
          <w:rFonts w:ascii="Arial" w:hAnsi="Arial" w:cs="Arial"/>
          <w:bCs/>
          <w:sz w:val="20"/>
        </w:rPr>
        <w:t xml:space="preserve"> : </w:t>
      </w:r>
      <w:r w:rsidRPr="000D7478">
        <w:rPr>
          <w:rFonts w:ascii="Arial" w:hAnsi="Arial" w:cs="Arial"/>
          <w:sz w:val="20"/>
        </w:rPr>
        <w:tab/>
      </w:r>
    </w:p>
    <w:p w:rsidR="00FF4809" w:rsidRDefault="00FF4809" w:rsidP="00FF4809">
      <w:pPr>
        <w:tabs>
          <w:tab w:val="right" w:leader="dot" w:pos="9072"/>
        </w:tabs>
        <w:spacing w:after="100"/>
        <w:rPr>
          <w:rFonts w:ascii="Arial" w:hAnsi="Arial" w:cs="Arial"/>
          <w:sz w:val="20"/>
        </w:rPr>
      </w:pPr>
      <w:r>
        <w:rPr>
          <w:rFonts w:ascii="Arial" w:hAnsi="Arial" w:cs="Arial"/>
          <w:bCs/>
          <w:sz w:val="20"/>
        </w:rPr>
        <w:t>Nom de l’agence</w:t>
      </w:r>
      <w:r w:rsidRPr="000D7478">
        <w:rPr>
          <w:rFonts w:ascii="Arial" w:hAnsi="Arial" w:cs="Arial"/>
          <w:bCs/>
          <w:sz w:val="20"/>
        </w:rPr>
        <w:t xml:space="preserve"> : </w:t>
      </w:r>
      <w:r w:rsidRPr="000D7478">
        <w:rPr>
          <w:rFonts w:ascii="Arial" w:hAnsi="Arial" w:cs="Arial"/>
          <w:sz w:val="20"/>
        </w:rPr>
        <w:tab/>
      </w:r>
    </w:p>
    <w:p w:rsidR="00FF4809" w:rsidRDefault="00FF4809" w:rsidP="00FF4809">
      <w:pPr>
        <w:tabs>
          <w:tab w:val="right" w:leader="dot" w:pos="9072"/>
        </w:tabs>
        <w:spacing w:after="100"/>
        <w:rPr>
          <w:rFonts w:ascii="Arial" w:hAnsi="Arial" w:cs="Arial"/>
          <w:sz w:val="20"/>
        </w:rPr>
      </w:pPr>
      <w:r>
        <w:rPr>
          <w:rFonts w:ascii="Arial" w:hAnsi="Arial" w:cs="Arial"/>
          <w:bCs/>
          <w:sz w:val="20"/>
        </w:rPr>
        <w:t>Numéro Etablissement</w:t>
      </w:r>
      <w:r w:rsidRPr="000D7478">
        <w:rPr>
          <w:rFonts w:ascii="Arial" w:hAnsi="Arial" w:cs="Arial"/>
          <w:bCs/>
          <w:sz w:val="20"/>
        </w:rPr>
        <w:t xml:space="preserve"> : </w:t>
      </w:r>
      <w:r w:rsidRPr="000D7478">
        <w:rPr>
          <w:rFonts w:ascii="Arial" w:hAnsi="Arial" w:cs="Arial"/>
          <w:sz w:val="20"/>
        </w:rPr>
        <w:tab/>
      </w:r>
    </w:p>
    <w:p w:rsidR="00FF4809" w:rsidRDefault="00C879C3" w:rsidP="00FF4809">
      <w:pPr>
        <w:tabs>
          <w:tab w:val="right" w:leader="dot" w:pos="9072"/>
        </w:tabs>
        <w:spacing w:after="100"/>
        <w:rPr>
          <w:rFonts w:ascii="Arial" w:hAnsi="Arial" w:cs="Arial"/>
          <w:sz w:val="20"/>
        </w:rPr>
      </w:pPr>
      <w:r>
        <w:rPr>
          <w:rFonts w:ascii="Arial" w:hAnsi="Arial" w:cs="Arial"/>
          <w:bCs/>
          <w:sz w:val="20"/>
        </w:rPr>
        <w:t>Numéro de guichet</w:t>
      </w:r>
      <w:r w:rsidR="00FF4809" w:rsidRPr="000D7478">
        <w:rPr>
          <w:rFonts w:ascii="Arial" w:hAnsi="Arial" w:cs="Arial"/>
          <w:bCs/>
          <w:sz w:val="20"/>
        </w:rPr>
        <w:t xml:space="preserve"> : </w:t>
      </w:r>
      <w:r w:rsidR="00FF4809" w:rsidRPr="000D7478">
        <w:rPr>
          <w:rFonts w:ascii="Arial" w:hAnsi="Arial" w:cs="Arial"/>
          <w:sz w:val="20"/>
        </w:rPr>
        <w:tab/>
      </w:r>
    </w:p>
    <w:p w:rsidR="00FF4809" w:rsidRDefault="00C879C3" w:rsidP="00FF4809">
      <w:pPr>
        <w:tabs>
          <w:tab w:val="right" w:leader="dot" w:pos="9072"/>
        </w:tabs>
        <w:spacing w:after="100"/>
        <w:rPr>
          <w:rFonts w:ascii="Arial" w:hAnsi="Arial" w:cs="Arial"/>
          <w:sz w:val="20"/>
        </w:rPr>
      </w:pPr>
      <w:r>
        <w:rPr>
          <w:rFonts w:ascii="Arial" w:hAnsi="Arial" w:cs="Arial"/>
          <w:bCs/>
          <w:sz w:val="20"/>
        </w:rPr>
        <w:t>Numéro de compte</w:t>
      </w:r>
      <w:r w:rsidR="00FF4809" w:rsidRPr="000D7478">
        <w:rPr>
          <w:rFonts w:ascii="Arial" w:hAnsi="Arial" w:cs="Arial"/>
          <w:bCs/>
          <w:sz w:val="20"/>
        </w:rPr>
        <w:t xml:space="preserve"> : </w:t>
      </w:r>
      <w:r w:rsidR="00FF4809" w:rsidRPr="000D7478">
        <w:rPr>
          <w:rFonts w:ascii="Arial" w:hAnsi="Arial" w:cs="Arial"/>
          <w:sz w:val="20"/>
        </w:rPr>
        <w:tab/>
      </w:r>
    </w:p>
    <w:p w:rsidR="00C879C3" w:rsidRDefault="00C879C3" w:rsidP="00C879C3">
      <w:pPr>
        <w:tabs>
          <w:tab w:val="right" w:leader="dot" w:pos="9072"/>
        </w:tabs>
        <w:spacing w:after="100"/>
        <w:rPr>
          <w:rFonts w:ascii="Arial" w:hAnsi="Arial" w:cs="Arial"/>
          <w:sz w:val="20"/>
        </w:rPr>
      </w:pPr>
      <w:r>
        <w:rPr>
          <w:rFonts w:ascii="Arial" w:hAnsi="Arial" w:cs="Arial"/>
          <w:bCs/>
          <w:sz w:val="20"/>
        </w:rPr>
        <w:t>Clé RIB</w:t>
      </w:r>
      <w:r w:rsidRPr="000D7478">
        <w:rPr>
          <w:rFonts w:ascii="Arial" w:hAnsi="Arial" w:cs="Arial"/>
          <w:bCs/>
          <w:sz w:val="20"/>
        </w:rPr>
        <w:t xml:space="preserve"> : </w:t>
      </w:r>
      <w:r w:rsidRPr="000D7478">
        <w:rPr>
          <w:rFonts w:ascii="Arial" w:hAnsi="Arial" w:cs="Arial"/>
          <w:sz w:val="20"/>
        </w:rPr>
        <w:tab/>
      </w:r>
    </w:p>
    <w:p w:rsidR="000C6AD7" w:rsidRPr="00FF4809" w:rsidRDefault="00C879C3" w:rsidP="00C879C3">
      <w:pPr>
        <w:tabs>
          <w:tab w:val="right" w:leader="dot" w:pos="9072"/>
        </w:tabs>
        <w:rPr>
          <w:rFonts w:ascii="Arial" w:hAnsi="Arial" w:cs="Arial"/>
          <w:sz w:val="20"/>
          <w:szCs w:val="20"/>
        </w:rPr>
      </w:pPr>
      <w:r>
        <w:rPr>
          <w:rFonts w:ascii="Arial" w:hAnsi="Arial" w:cs="Arial"/>
          <w:sz w:val="20"/>
        </w:rPr>
        <w:br w:type="column"/>
      </w:r>
    </w:p>
    <w:p w:rsidR="00C879C3" w:rsidRPr="00F00D6D" w:rsidRDefault="00C879C3" w:rsidP="00C879C3">
      <w:pPr>
        <w:autoSpaceDE w:val="0"/>
        <w:rPr>
          <w:rFonts w:ascii="Arial" w:hAnsi="Arial" w:cs="Arial"/>
          <w:b/>
          <w:bCs/>
          <w:color w:val="C00000"/>
          <w:sz w:val="34"/>
          <w:szCs w:val="34"/>
        </w:rPr>
      </w:pPr>
      <w:r>
        <w:rPr>
          <w:rFonts w:ascii="Arial" w:hAnsi="Arial" w:cs="Arial"/>
          <w:b/>
          <w:bCs/>
          <w:color w:val="C00000"/>
          <w:sz w:val="34"/>
          <w:szCs w:val="34"/>
        </w:rPr>
        <w:t>Responsable du projet</w:t>
      </w:r>
      <w:r w:rsidRPr="00F00D6D">
        <w:rPr>
          <w:rFonts w:ascii="Arial" w:hAnsi="Arial" w:cs="Arial"/>
          <w:b/>
          <w:bCs/>
          <w:color w:val="C00000"/>
          <w:sz w:val="34"/>
          <w:szCs w:val="34"/>
        </w:rPr>
        <w:t xml:space="preserve"> : </w:t>
      </w:r>
    </w:p>
    <w:p w:rsidR="00C879C3" w:rsidRPr="00C879C3" w:rsidRDefault="00C879C3" w:rsidP="00C879C3">
      <w:pPr>
        <w:tabs>
          <w:tab w:val="left" w:leader="dot" w:pos="4320"/>
          <w:tab w:val="right" w:leader="dot" w:pos="9900"/>
        </w:tabs>
        <w:spacing w:line="360" w:lineRule="auto"/>
        <w:rPr>
          <w:rFonts w:ascii="Arial" w:hAnsi="Arial" w:cs="Arial"/>
          <w:sz w:val="20"/>
          <w:szCs w:val="20"/>
        </w:rPr>
      </w:pPr>
    </w:p>
    <w:p w:rsidR="00C879C3" w:rsidRDefault="00C879C3" w:rsidP="00C879C3">
      <w:pPr>
        <w:tabs>
          <w:tab w:val="right" w:leader="dot" w:pos="9072"/>
        </w:tabs>
        <w:spacing w:after="100"/>
        <w:rPr>
          <w:rFonts w:ascii="Arial" w:hAnsi="Arial" w:cs="Arial"/>
          <w:sz w:val="20"/>
        </w:rPr>
      </w:pPr>
      <w:r>
        <w:rPr>
          <w:rFonts w:ascii="Arial" w:hAnsi="Arial" w:cs="Arial"/>
          <w:sz w:val="20"/>
        </w:rPr>
        <w:t xml:space="preserve">Nom : </w:t>
      </w:r>
      <w:r>
        <w:rPr>
          <w:rFonts w:ascii="Arial" w:hAnsi="Arial" w:cs="Arial"/>
          <w:sz w:val="20"/>
        </w:rPr>
        <w:tab/>
      </w:r>
    </w:p>
    <w:p w:rsidR="00C879C3" w:rsidRDefault="00C879C3" w:rsidP="00C879C3">
      <w:pPr>
        <w:tabs>
          <w:tab w:val="right" w:leader="dot" w:pos="9072"/>
        </w:tabs>
        <w:spacing w:after="100"/>
        <w:rPr>
          <w:rFonts w:ascii="Arial" w:hAnsi="Arial" w:cs="Arial"/>
          <w:sz w:val="20"/>
        </w:rPr>
      </w:pPr>
      <w:r>
        <w:rPr>
          <w:rFonts w:ascii="Arial" w:hAnsi="Arial" w:cs="Arial"/>
          <w:sz w:val="20"/>
        </w:rPr>
        <w:t xml:space="preserve">Prénom : </w:t>
      </w:r>
      <w:r>
        <w:rPr>
          <w:rFonts w:ascii="Arial" w:hAnsi="Arial" w:cs="Arial"/>
          <w:sz w:val="20"/>
        </w:rPr>
        <w:tab/>
      </w:r>
    </w:p>
    <w:p w:rsidR="00C879C3" w:rsidRDefault="00C879C3" w:rsidP="00C879C3">
      <w:pPr>
        <w:tabs>
          <w:tab w:val="right" w:leader="dot" w:pos="9072"/>
        </w:tabs>
        <w:spacing w:after="100"/>
        <w:rPr>
          <w:rFonts w:ascii="Arial" w:hAnsi="Arial" w:cs="Arial"/>
          <w:sz w:val="20"/>
        </w:rPr>
      </w:pPr>
      <w:r>
        <w:rPr>
          <w:rFonts w:ascii="Arial" w:hAnsi="Arial" w:cs="Arial"/>
          <w:sz w:val="20"/>
        </w:rPr>
        <w:t xml:space="preserve">Fonction : </w:t>
      </w:r>
      <w:r>
        <w:rPr>
          <w:rFonts w:ascii="Arial" w:hAnsi="Arial" w:cs="Arial"/>
          <w:sz w:val="20"/>
        </w:rPr>
        <w:tab/>
      </w:r>
    </w:p>
    <w:p w:rsidR="00C879C3" w:rsidRDefault="00C879C3" w:rsidP="00C879C3">
      <w:pPr>
        <w:tabs>
          <w:tab w:val="right" w:leader="dot" w:pos="9072"/>
        </w:tabs>
        <w:spacing w:after="100"/>
        <w:rPr>
          <w:rFonts w:ascii="Arial" w:hAnsi="Arial" w:cs="Arial"/>
          <w:sz w:val="20"/>
        </w:rPr>
      </w:pPr>
      <w:r>
        <w:rPr>
          <w:rFonts w:ascii="Arial" w:hAnsi="Arial" w:cs="Arial"/>
          <w:sz w:val="20"/>
        </w:rPr>
        <w:t xml:space="preserve">Téléphone : </w:t>
      </w:r>
      <w:r>
        <w:rPr>
          <w:rFonts w:ascii="Arial" w:hAnsi="Arial" w:cs="Arial"/>
          <w:sz w:val="20"/>
        </w:rPr>
        <w:tab/>
      </w:r>
    </w:p>
    <w:p w:rsidR="00C879C3" w:rsidRDefault="00C879C3" w:rsidP="00C879C3">
      <w:pPr>
        <w:tabs>
          <w:tab w:val="right" w:leader="dot" w:pos="9072"/>
        </w:tabs>
        <w:spacing w:after="100"/>
        <w:rPr>
          <w:rFonts w:ascii="Arial" w:hAnsi="Arial" w:cs="Arial"/>
          <w:sz w:val="20"/>
        </w:rPr>
      </w:pPr>
      <w:r>
        <w:rPr>
          <w:rFonts w:ascii="Arial" w:hAnsi="Arial" w:cs="Arial"/>
          <w:sz w:val="20"/>
        </w:rPr>
        <w:t xml:space="preserve">Fax : </w:t>
      </w:r>
      <w:r>
        <w:rPr>
          <w:rFonts w:ascii="Arial" w:hAnsi="Arial" w:cs="Arial"/>
          <w:sz w:val="20"/>
        </w:rPr>
        <w:tab/>
      </w:r>
    </w:p>
    <w:p w:rsidR="00C879C3" w:rsidRDefault="00C879C3" w:rsidP="00C879C3">
      <w:pPr>
        <w:tabs>
          <w:tab w:val="right" w:leader="dot" w:pos="9072"/>
        </w:tabs>
        <w:spacing w:after="100"/>
        <w:rPr>
          <w:rFonts w:ascii="Arial" w:hAnsi="Arial" w:cs="Arial"/>
          <w:sz w:val="20"/>
        </w:rPr>
      </w:pPr>
      <w:r>
        <w:rPr>
          <w:rFonts w:ascii="Arial" w:hAnsi="Arial" w:cs="Arial"/>
          <w:sz w:val="20"/>
        </w:rPr>
        <w:t xml:space="preserve">E-mail : </w:t>
      </w:r>
      <w:r>
        <w:rPr>
          <w:rFonts w:ascii="Arial" w:hAnsi="Arial" w:cs="Arial"/>
          <w:sz w:val="20"/>
        </w:rPr>
        <w:tab/>
      </w:r>
    </w:p>
    <w:p w:rsidR="00C879C3" w:rsidRDefault="00C879C3" w:rsidP="00C879C3">
      <w:pPr>
        <w:tabs>
          <w:tab w:val="left" w:leader="dot" w:pos="4320"/>
          <w:tab w:val="right" w:leader="dot" w:pos="9900"/>
        </w:tabs>
        <w:spacing w:line="360" w:lineRule="auto"/>
        <w:rPr>
          <w:rFonts w:ascii="Arial" w:hAnsi="Arial" w:cs="Arial"/>
          <w:sz w:val="20"/>
          <w:szCs w:val="20"/>
        </w:rPr>
      </w:pPr>
    </w:p>
    <w:p w:rsidR="00C879C3" w:rsidRDefault="00C879C3" w:rsidP="00C879C3">
      <w:pPr>
        <w:tabs>
          <w:tab w:val="left" w:leader="dot" w:pos="4320"/>
          <w:tab w:val="right" w:leader="dot" w:pos="9900"/>
        </w:tabs>
        <w:spacing w:line="360" w:lineRule="auto"/>
        <w:rPr>
          <w:rFonts w:ascii="Arial" w:hAnsi="Arial" w:cs="Arial"/>
          <w:sz w:val="20"/>
          <w:szCs w:val="20"/>
        </w:rPr>
      </w:pPr>
    </w:p>
    <w:p w:rsidR="00C879C3" w:rsidRPr="00F00D6D" w:rsidRDefault="00C879C3" w:rsidP="00C879C3">
      <w:pPr>
        <w:autoSpaceDE w:val="0"/>
        <w:rPr>
          <w:rFonts w:ascii="Arial" w:hAnsi="Arial" w:cs="Arial"/>
          <w:b/>
          <w:bCs/>
          <w:color w:val="C00000"/>
          <w:sz w:val="34"/>
          <w:szCs w:val="34"/>
        </w:rPr>
      </w:pPr>
      <w:r>
        <w:rPr>
          <w:rFonts w:ascii="Arial" w:hAnsi="Arial" w:cs="Arial"/>
          <w:b/>
          <w:bCs/>
          <w:color w:val="C00000"/>
          <w:sz w:val="34"/>
          <w:szCs w:val="34"/>
        </w:rPr>
        <w:t>Subventions</w:t>
      </w:r>
      <w:r w:rsidRPr="00F00D6D">
        <w:rPr>
          <w:rFonts w:ascii="Arial" w:hAnsi="Arial" w:cs="Arial"/>
          <w:b/>
          <w:bCs/>
          <w:color w:val="C00000"/>
          <w:sz w:val="34"/>
          <w:szCs w:val="34"/>
        </w:rPr>
        <w:t xml:space="preserve"> : </w:t>
      </w:r>
    </w:p>
    <w:p w:rsidR="00C879C3" w:rsidRPr="00C879C3" w:rsidRDefault="00C879C3" w:rsidP="00C879C3">
      <w:pPr>
        <w:tabs>
          <w:tab w:val="left" w:leader="dot" w:pos="4320"/>
          <w:tab w:val="right" w:leader="dot" w:pos="9900"/>
        </w:tabs>
        <w:spacing w:line="360" w:lineRule="auto"/>
        <w:rPr>
          <w:rFonts w:ascii="Arial" w:hAnsi="Arial" w:cs="Arial"/>
          <w:sz w:val="20"/>
          <w:szCs w:val="20"/>
        </w:rPr>
      </w:pPr>
    </w:p>
    <w:p w:rsidR="00C879C3" w:rsidRDefault="00C879C3" w:rsidP="00C879C3">
      <w:pPr>
        <w:tabs>
          <w:tab w:val="right" w:leader="dot" w:pos="9072"/>
        </w:tabs>
        <w:spacing w:after="100"/>
        <w:rPr>
          <w:rFonts w:ascii="Arial" w:hAnsi="Arial" w:cs="Arial"/>
          <w:sz w:val="20"/>
        </w:rPr>
      </w:pPr>
      <w:r>
        <w:rPr>
          <w:rFonts w:ascii="Arial" w:hAnsi="Arial" w:cs="Arial"/>
          <w:sz w:val="20"/>
        </w:rPr>
        <w:t xml:space="preserve">Avez-vous déjà obtenu une subvention de la Région Nouvelle-Aquitaine : </w:t>
      </w:r>
      <w:r>
        <w:rPr>
          <w:rFonts w:ascii="Arial" w:hAnsi="Arial" w:cs="Arial"/>
          <w:sz w:val="20"/>
        </w:rPr>
        <w:tab/>
      </w:r>
    </w:p>
    <w:p w:rsidR="00C879C3" w:rsidRDefault="00C879C3" w:rsidP="00C879C3">
      <w:pPr>
        <w:tabs>
          <w:tab w:val="right" w:leader="dot" w:pos="9072"/>
        </w:tabs>
        <w:spacing w:after="100"/>
        <w:rPr>
          <w:rFonts w:ascii="Arial" w:hAnsi="Arial" w:cs="Arial"/>
          <w:sz w:val="20"/>
        </w:rPr>
      </w:pPr>
      <w:r>
        <w:rPr>
          <w:rFonts w:ascii="Arial" w:hAnsi="Arial" w:cs="Arial"/>
          <w:sz w:val="20"/>
        </w:rPr>
        <w:t xml:space="preserve">Si oui, merci d’indiquer l’année : </w:t>
      </w:r>
      <w:r>
        <w:rPr>
          <w:rFonts w:ascii="Arial" w:hAnsi="Arial" w:cs="Arial"/>
          <w:sz w:val="20"/>
        </w:rPr>
        <w:tab/>
      </w:r>
    </w:p>
    <w:p w:rsidR="00C879C3" w:rsidRDefault="00C879C3" w:rsidP="00C879C3">
      <w:pPr>
        <w:tabs>
          <w:tab w:val="right" w:leader="dot" w:pos="9072"/>
        </w:tabs>
        <w:spacing w:after="100"/>
        <w:rPr>
          <w:rFonts w:ascii="Arial" w:hAnsi="Arial" w:cs="Arial"/>
          <w:sz w:val="20"/>
        </w:rPr>
      </w:pPr>
      <w:r>
        <w:rPr>
          <w:rFonts w:ascii="Arial" w:hAnsi="Arial" w:cs="Arial"/>
          <w:sz w:val="20"/>
        </w:rPr>
        <w:t xml:space="preserve">Si oui, merci d’indiquer le secteur d’activité : </w:t>
      </w:r>
      <w:r>
        <w:rPr>
          <w:rFonts w:ascii="Arial" w:hAnsi="Arial" w:cs="Arial"/>
          <w:sz w:val="20"/>
        </w:rPr>
        <w:tab/>
      </w:r>
    </w:p>
    <w:p w:rsidR="00C879C3" w:rsidRDefault="00C879C3" w:rsidP="00C879C3">
      <w:pPr>
        <w:tabs>
          <w:tab w:val="right" w:leader="dot" w:pos="9072"/>
        </w:tabs>
        <w:spacing w:after="100"/>
        <w:rPr>
          <w:rFonts w:ascii="Arial" w:hAnsi="Arial" w:cs="Arial"/>
          <w:sz w:val="20"/>
        </w:rPr>
      </w:pPr>
      <w:r>
        <w:rPr>
          <w:rFonts w:ascii="Arial" w:hAnsi="Arial" w:cs="Arial"/>
          <w:sz w:val="20"/>
        </w:rPr>
        <w:t xml:space="preserve">Si oui, merci d’indiquer le montant : </w:t>
      </w:r>
      <w:r>
        <w:rPr>
          <w:rFonts w:ascii="Arial" w:hAnsi="Arial" w:cs="Arial"/>
          <w:sz w:val="20"/>
        </w:rPr>
        <w:tab/>
      </w:r>
    </w:p>
    <w:p w:rsidR="00C879C3" w:rsidRDefault="00C879C3" w:rsidP="0024663B">
      <w:pPr>
        <w:tabs>
          <w:tab w:val="left" w:leader="dot" w:pos="4320"/>
          <w:tab w:val="right" w:leader="dot" w:pos="9900"/>
        </w:tabs>
        <w:spacing w:line="360" w:lineRule="auto"/>
        <w:rPr>
          <w:rFonts w:ascii="Arial" w:hAnsi="Arial" w:cs="Arial"/>
          <w:sz w:val="20"/>
          <w:szCs w:val="20"/>
        </w:rPr>
      </w:pPr>
    </w:p>
    <w:p w:rsidR="00C879C3" w:rsidRDefault="00C879C3" w:rsidP="0024663B">
      <w:pPr>
        <w:tabs>
          <w:tab w:val="left" w:leader="dot" w:pos="4320"/>
          <w:tab w:val="right" w:leader="dot" w:pos="9900"/>
        </w:tabs>
        <w:spacing w:line="360" w:lineRule="auto"/>
        <w:rPr>
          <w:rFonts w:ascii="Arial" w:hAnsi="Arial" w:cs="Arial"/>
          <w:sz w:val="20"/>
          <w:szCs w:val="20"/>
        </w:rPr>
      </w:pPr>
    </w:p>
    <w:p w:rsidR="00C879C3" w:rsidRPr="00F00D6D" w:rsidRDefault="00C879C3" w:rsidP="00C879C3">
      <w:pPr>
        <w:jc w:val="both"/>
        <w:rPr>
          <w:rFonts w:ascii="Arial" w:hAnsi="Arial" w:cs="Arial"/>
          <w:b/>
          <w:bCs/>
          <w:color w:val="C00000"/>
          <w:sz w:val="34"/>
          <w:szCs w:val="34"/>
        </w:rPr>
      </w:pPr>
      <w:r>
        <w:rPr>
          <w:rFonts w:ascii="Arial" w:hAnsi="Arial" w:cs="Arial"/>
          <w:b/>
          <w:bCs/>
          <w:color w:val="C00000"/>
          <w:sz w:val="34"/>
          <w:szCs w:val="34"/>
        </w:rPr>
        <w:t>Descriptif du projet</w:t>
      </w:r>
      <w:r w:rsidRPr="00F00D6D">
        <w:rPr>
          <w:rFonts w:ascii="Arial" w:hAnsi="Arial" w:cs="Arial"/>
          <w:b/>
          <w:bCs/>
          <w:color w:val="C00000"/>
          <w:sz w:val="34"/>
          <w:szCs w:val="34"/>
        </w:rPr>
        <w:t xml:space="preserve"> : </w:t>
      </w:r>
    </w:p>
    <w:p w:rsidR="00C879C3" w:rsidRPr="00FF4809" w:rsidRDefault="00C879C3" w:rsidP="00C879C3">
      <w:pPr>
        <w:pStyle w:val="En-tte"/>
        <w:tabs>
          <w:tab w:val="clear" w:pos="4536"/>
          <w:tab w:val="clear" w:pos="9072"/>
        </w:tabs>
        <w:rPr>
          <w:rFonts w:ascii="Arial" w:hAnsi="Arial" w:cs="Arial"/>
          <w:sz w:val="20"/>
          <w:szCs w:val="20"/>
        </w:rPr>
      </w:pPr>
    </w:p>
    <w:p w:rsidR="00C879C3" w:rsidRDefault="00C879C3" w:rsidP="00C879C3">
      <w:pPr>
        <w:tabs>
          <w:tab w:val="right" w:leader="dot" w:pos="9072"/>
        </w:tabs>
        <w:spacing w:after="100"/>
        <w:rPr>
          <w:rFonts w:ascii="Arial" w:hAnsi="Arial" w:cs="Arial"/>
          <w:sz w:val="20"/>
        </w:rPr>
      </w:pPr>
      <w:r>
        <w:rPr>
          <w:rFonts w:ascii="Arial" w:hAnsi="Arial" w:cs="Arial"/>
          <w:sz w:val="20"/>
        </w:rPr>
        <w:t>Présentation du projet :</w:t>
      </w:r>
      <w:r>
        <w:rPr>
          <w:rFonts w:ascii="Arial" w:hAnsi="Arial" w:cs="Arial"/>
          <w:sz w:val="20"/>
        </w:rPr>
        <w:tab/>
      </w:r>
    </w:p>
    <w:p w:rsidR="00C879C3" w:rsidRDefault="00C879C3" w:rsidP="00C879C3">
      <w:pPr>
        <w:tabs>
          <w:tab w:val="right" w:leader="dot" w:pos="9072"/>
        </w:tabs>
        <w:spacing w:after="100"/>
        <w:rPr>
          <w:rFonts w:ascii="Arial" w:hAnsi="Arial" w:cs="Arial"/>
          <w:sz w:val="20"/>
        </w:rPr>
      </w:pP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ab/>
      </w:r>
    </w:p>
    <w:p w:rsidR="00834707" w:rsidRDefault="00834707" w:rsidP="00834707">
      <w:pPr>
        <w:tabs>
          <w:tab w:val="right" w:leader="dot" w:pos="9072"/>
        </w:tabs>
        <w:spacing w:after="100"/>
        <w:rPr>
          <w:rFonts w:ascii="Arial" w:hAnsi="Arial" w:cs="Arial"/>
          <w:sz w:val="20"/>
        </w:rPr>
      </w:pP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Objectif du projet :</w:t>
      </w: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ab/>
      </w:r>
    </w:p>
    <w:p w:rsidR="00834707" w:rsidRDefault="00834707" w:rsidP="00834707">
      <w:pPr>
        <w:tabs>
          <w:tab w:val="right" w:leader="dot" w:pos="9072"/>
        </w:tabs>
        <w:spacing w:after="100"/>
        <w:rPr>
          <w:rFonts w:ascii="Arial" w:hAnsi="Arial" w:cs="Arial"/>
          <w:sz w:val="20"/>
        </w:rPr>
      </w:pP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 xml:space="preserve">Domaine d’intervention </w:t>
      </w:r>
      <w:r>
        <w:rPr>
          <w:rFonts w:ascii="Arial" w:hAnsi="Arial" w:cs="Arial"/>
          <w:sz w:val="16"/>
          <w:szCs w:val="16"/>
        </w:rPr>
        <w:t>(</w:t>
      </w:r>
      <w:proofErr w:type="spellStart"/>
      <w:r>
        <w:rPr>
          <w:rFonts w:ascii="Arial" w:hAnsi="Arial" w:cs="Arial"/>
          <w:sz w:val="16"/>
          <w:szCs w:val="16"/>
        </w:rPr>
        <w:t>cf</w:t>
      </w:r>
      <w:proofErr w:type="spellEnd"/>
      <w:r>
        <w:rPr>
          <w:rFonts w:ascii="Arial" w:hAnsi="Arial" w:cs="Arial"/>
          <w:sz w:val="16"/>
          <w:szCs w:val="16"/>
        </w:rPr>
        <w:t xml:space="preserve"> règlement)</w:t>
      </w:r>
      <w:r>
        <w:rPr>
          <w:rFonts w:ascii="Arial" w:hAnsi="Arial" w:cs="Arial"/>
          <w:sz w:val="20"/>
        </w:rPr>
        <w:t xml:space="preserve"> : </w:t>
      </w: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Déroulement du projet :</w:t>
      </w: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ab/>
      </w:r>
    </w:p>
    <w:p w:rsidR="00834707" w:rsidRDefault="00834707" w:rsidP="00834707">
      <w:pPr>
        <w:tabs>
          <w:tab w:val="right" w:leader="dot" w:pos="9072"/>
        </w:tabs>
        <w:spacing w:after="100"/>
        <w:rPr>
          <w:rFonts w:ascii="Arial" w:hAnsi="Arial" w:cs="Arial"/>
          <w:sz w:val="20"/>
        </w:rPr>
      </w:pP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 xml:space="preserve">Date(s) : </w:t>
      </w: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 xml:space="preserve">Lieu(x) : </w:t>
      </w: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 xml:space="preserve">Supports liés au projet (expo, film, documentaire…) : </w:t>
      </w: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 xml:space="preserve">Moyens mis en œuvre (local, matériel…) : </w:t>
      </w: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 xml:space="preserve">Liste des partenaires privés ou publics associés à l’opération (partenaires autres que financiers) : </w:t>
      </w: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ab/>
      </w:r>
    </w:p>
    <w:p w:rsidR="000C2B5E" w:rsidRDefault="000C2B5E" w:rsidP="00C879C3">
      <w:pPr>
        <w:tabs>
          <w:tab w:val="right" w:leader="dot" w:pos="9072"/>
        </w:tabs>
        <w:spacing w:after="100"/>
        <w:rPr>
          <w:rFonts w:ascii="Arial" w:hAnsi="Arial" w:cs="Arial"/>
          <w:sz w:val="20"/>
        </w:rPr>
      </w:pPr>
    </w:p>
    <w:p w:rsidR="000C2B5E" w:rsidRPr="00F00D6D" w:rsidRDefault="000C2B5E" w:rsidP="000C2B5E">
      <w:pPr>
        <w:autoSpaceDE w:val="0"/>
        <w:rPr>
          <w:rFonts w:ascii="Arial" w:hAnsi="Arial" w:cs="Arial"/>
          <w:b/>
          <w:bCs/>
          <w:color w:val="C00000"/>
          <w:sz w:val="34"/>
          <w:szCs w:val="34"/>
        </w:rPr>
      </w:pPr>
      <w:r>
        <w:rPr>
          <w:rFonts w:ascii="Arial" w:hAnsi="Arial" w:cs="Arial"/>
          <w:sz w:val="20"/>
          <w:szCs w:val="20"/>
        </w:rPr>
        <w:br w:type="column"/>
      </w:r>
      <w:r>
        <w:rPr>
          <w:rFonts w:ascii="Arial" w:hAnsi="Arial" w:cs="Arial"/>
          <w:b/>
          <w:bCs/>
          <w:color w:val="C00000"/>
          <w:sz w:val="34"/>
          <w:szCs w:val="34"/>
        </w:rPr>
        <w:lastRenderedPageBreak/>
        <w:t>Nombre de jeunes de 16-25 ans impactés par le projet</w:t>
      </w:r>
      <w:r w:rsidRPr="00F00D6D">
        <w:rPr>
          <w:rFonts w:ascii="Arial" w:hAnsi="Arial" w:cs="Arial"/>
          <w:b/>
          <w:bCs/>
          <w:color w:val="C00000"/>
          <w:sz w:val="34"/>
          <w:szCs w:val="34"/>
        </w:rPr>
        <w:t xml:space="preserve"> : </w:t>
      </w:r>
    </w:p>
    <w:p w:rsidR="000C2B5E" w:rsidRPr="00FF4809" w:rsidRDefault="000C2B5E" w:rsidP="000C2B5E">
      <w:pPr>
        <w:jc w:val="both"/>
        <w:rPr>
          <w:rFonts w:ascii="Arial" w:hAnsi="Arial" w:cs="Arial"/>
          <w:bCs/>
          <w:sz w:val="20"/>
        </w:rPr>
      </w:pPr>
    </w:p>
    <w:p w:rsidR="000C2B5E" w:rsidRPr="00736E2B" w:rsidRDefault="000C2B5E" w:rsidP="000C2B5E">
      <w:pPr>
        <w:tabs>
          <w:tab w:val="left" w:leader="dot" w:pos="4320"/>
          <w:tab w:val="right" w:leader="dot" w:pos="9900"/>
        </w:tabs>
        <w:spacing w:line="360" w:lineRule="auto"/>
        <w:rPr>
          <w:rFonts w:ascii="Arial" w:hAnsi="Arial" w:cs="Arial"/>
          <w:sz w:val="20"/>
          <w:szCs w:val="20"/>
        </w:rPr>
      </w:pPr>
      <w:r>
        <w:rPr>
          <w:rFonts w:ascii="Arial" w:hAnsi="Arial" w:cs="Arial"/>
          <w:sz w:val="20"/>
          <w:szCs w:val="20"/>
        </w:rPr>
        <w:t>D</w:t>
      </w:r>
      <w:r w:rsidRPr="00736E2B">
        <w:rPr>
          <w:rFonts w:ascii="Arial" w:hAnsi="Arial" w:cs="Arial"/>
          <w:sz w:val="20"/>
          <w:szCs w:val="20"/>
        </w:rPr>
        <w:t>épartement 16 :</w:t>
      </w:r>
      <w:r w:rsidRPr="00736E2B">
        <w:rPr>
          <w:rFonts w:ascii="Arial" w:hAnsi="Arial" w:cs="Arial"/>
          <w:sz w:val="20"/>
          <w:szCs w:val="20"/>
        </w:rPr>
        <w:tab/>
      </w:r>
    </w:p>
    <w:p w:rsidR="000C2B5E" w:rsidRPr="00736E2B" w:rsidRDefault="000C2B5E" w:rsidP="000C2B5E">
      <w:pPr>
        <w:tabs>
          <w:tab w:val="left" w:leader="dot" w:pos="4320"/>
          <w:tab w:val="right" w:leader="dot" w:pos="9900"/>
        </w:tabs>
        <w:spacing w:line="360" w:lineRule="auto"/>
        <w:rPr>
          <w:rFonts w:ascii="Arial" w:hAnsi="Arial" w:cs="Arial"/>
          <w:sz w:val="20"/>
          <w:szCs w:val="20"/>
        </w:rPr>
      </w:pPr>
      <w:r>
        <w:rPr>
          <w:rFonts w:ascii="Arial" w:hAnsi="Arial" w:cs="Arial"/>
          <w:sz w:val="20"/>
          <w:szCs w:val="20"/>
        </w:rPr>
        <w:t>D</w:t>
      </w:r>
      <w:r w:rsidRPr="00736E2B">
        <w:rPr>
          <w:rFonts w:ascii="Arial" w:hAnsi="Arial" w:cs="Arial"/>
          <w:sz w:val="20"/>
          <w:szCs w:val="20"/>
        </w:rPr>
        <w:t>épartement 17 :</w:t>
      </w:r>
      <w:r w:rsidRPr="00736E2B">
        <w:rPr>
          <w:rFonts w:ascii="Arial" w:hAnsi="Arial" w:cs="Arial"/>
          <w:sz w:val="20"/>
          <w:szCs w:val="20"/>
        </w:rPr>
        <w:tab/>
      </w:r>
    </w:p>
    <w:p w:rsidR="000C2B5E" w:rsidRPr="00736E2B" w:rsidRDefault="000C2B5E" w:rsidP="000C2B5E">
      <w:pPr>
        <w:tabs>
          <w:tab w:val="left" w:leader="dot" w:pos="4320"/>
          <w:tab w:val="right" w:leader="dot" w:pos="9900"/>
        </w:tabs>
        <w:spacing w:line="360" w:lineRule="auto"/>
        <w:rPr>
          <w:rFonts w:ascii="Arial" w:hAnsi="Arial" w:cs="Arial"/>
          <w:sz w:val="20"/>
          <w:szCs w:val="20"/>
        </w:rPr>
      </w:pPr>
      <w:r>
        <w:rPr>
          <w:rFonts w:ascii="Arial" w:hAnsi="Arial" w:cs="Arial"/>
          <w:sz w:val="20"/>
          <w:szCs w:val="20"/>
        </w:rPr>
        <w:t>D</w:t>
      </w:r>
      <w:r w:rsidRPr="00736E2B">
        <w:rPr>
          <w:rFonts w:ascii="Arial" w:hAnsi="Arial" w:cs="Arial"/>
          <w:sz w:val="20"/>
          <w:szCs w:val="20"/>
        </w:rPr>
        <w:t>épartement 19 :</w:t>
      </w:r>
      <w:r w:rsidRPr="00736E2B">
        <w:rPr>
          <w:rFonts w:ascii="Arial" w:hAnsi="Arial" w:cs="Arial"/>
          <w:sz w:val="20"/>
          <w:szCs w:val="20"/>
        </w:rPr>
        <w:tab/>
      </w:r>
    </w:p>
    <w:p w:rsidR="000C2B5E" w:rsidRPr="00736E2B" w:rsidRDefault="000C2B5E" w:rsidP="000C2B5E">
      <w:pPr>
        <w:tabs>
          <w:tab w:val="left" w:leader="dot" w:pos="4320"/>
          <w:tab w:val="right" w:leader="dot" w:pos="9900"/>
        </w:tabs>
        <w:spacing w:line="360" w:lineRule="auto"/>
        <w:rPr>
          <w:rFonts w:ascii="Arial" w:hAnsi="Arial" w:cs="Arial"/>
          <w:sz w:val="20"/>
          <w:szCs w:val="20"/>
        </w:rPr>
      </w:pPr>
      <w:r>
        <w:rPr>
          <w:rFonts w:ascii="Arial" w:hAnsi="Arial" w:cs="Arial"/>
          <w:sz w:val="20"/>
          <w:szCs w:val="20"/>
        </w:rPr>
        <w:t>D</w:t>
      </w:r>
      <w:r w:rsidRPr="00736E2B">
        <w:rPr>
          <w:rFonts w:ascii="Arial" w:hAnsi="Arial" w:cs="Arial"/>
          <w:sz w:val="20"/>
          <w:szCs w:val="20"/>
        </w:rPr>
        <w:t>épartement 23 :</w:t>
      </w:r>
      <w:r w:rsidRPr="00736E2B">
        <w:rPr>
          <w:rFonts w:ascii="Arial" w:hAnsi="Arial" w:cs="Arial"/>
          <w:sz w:val="20"/>
          <w:szCs w:val="20"/>
        </w:rPr>
        <w:tab/>
      </w:r>
    </w:p>
    <w:p w:rsidR="000C2B5E" w:rsidRPr="00736E2B" w:rsidRDefault="000C2B5E" w:rsidP="000C2B5E">
      <w:pPr>
        <w:tabs>
          <w:tab w:val="left" w:leader="dot" w:pos="4320"/>
          <w:tab w:val="right" w:leader="dot" w:pos="9900"/>
        </w:tabs>
        <w:spacing w:line="360" w:lineRule="auto"/>
        <w:rPr>
          <w:rFonts w:ascii="Arial" w:hAnsi="Arial" w:cs="Arial"/>
          <w:sz w:val="20"/>
          <w:szCs w:val="20"/>
        </w:rPr>
      </w:pPr>
      <w:r>
        <w:rPr>
          <w:rFonts w:ascii="Arial" w:hAnsi="Arial" w:cs="Arial"/>
          <w:sz w:val="20"/>
          <w:szCs w:val="20"/>
        </w:rPr>
        <w:t>D</w:t>
      </w:r>
      <w:r w:rsidRPr="00736E2B">
        <w:rPr>
          <w:rFonts w:ascii="Arial" w:hAnsi="Arial" w:cs="Arial"/>
          <w:sz w:val="20"/>
          <w:szCs w:val="20"/>
        </w:rPr>
        <w:t>épartement 24 :</w:t>
      </w:r>
      <w:r w:rsidRPr="00736E2B">
        <w:rPr>
          <w:rFonts w:ascii="Arial" w:hAnsi="Arial" w:cs="Arial"/>
          <w:sz w:val="20"/>
          <w:szCs w:val="20"/>
        </w:rPr>
        <w:tab/>
      </w:r>
    </w:p>
    <w:p w:rsidR="000C2B5E" w:rsidRPr="00736E2B" w:rsidRDefault="000C2B5E" w:rsidP="000C2B5E">
      <w:pPr>
        <w:tabs>
          <w:tab w:val="left" w:leader="dot" w:pos="4320"/>
          <w:tab w:val="right" w:leader="dot" w:pos="9900"/>
        </w:tabs>
        <w:spacing w:line="360" w:lineRule="auto"/>
        <w:rPr>
          <w:rFonts w:ascii="Arial" w:hAnsi="Arial" w:cs="Arial"/>
          <w:sz w:val="20"/>
          <w:szCs w:val="20"/>
        </w:rPr>
      </w:pPr>
      <w:r>
        <w:rPr>
          <w:rFonts w:ascii="Arial" w:hAnsi="Arial" w:cs="Arial"/>
          <w:sz w:val="20"/>
          <w:szCs w:val="20"/>
        </w:rPr>
        <w:t>D</w:t>
      </w:r>
      <w:r w:rsidRPr="00736E2B">
        <w:rPr>
          <w:rFonts w:ascii="Arial" w:hAnsi="Arial" w:cs="Arial"/>
          <w:sz w:val="20"/>
          <w:szCs w:val="20"/>
        </w:rPr>
        <w:t>épartement 33 :</w:t>
      </w:r>
      <w:r w:rsidRPr="00736E2B">
        <w:rPr>
          <w:rFonts w:ascii="Arial" w:hAnsi="Arial" w:cs="Arial"/>
          <w:sz w:val="20"/>
          <w:szCs w:val="20"/>
        </w:rPr>
        <w:tab/>
      </w:r>
    </w:p>
    <w:p w:rsidR="000C2B5E" w:rsidRPr="00736E2B" w:rsidRDefault="000C2B5E" w:rsidP="000C2B5E">
      <w:pPr>
        <w:tabs>
          <w:tab w:val="left" w:leader="dot" w:pos="4320"/>
          <w:tab w:val="right" w:leader="dot" w:pos="9900"/>
        </w:tabs>
        <w:spacing w:line="360" w:lineRule="auto"/>
        <w:rPr>
          <w:rFonts w:ascii="Arial" w:hAnsi="Arial" w:cs="Arial"/>
          <w:sz w:val="20"/>
          <w:szCs w:val="20"/>
        </w:rPr>
      </w:pPr>
      <w:r>
        <w:rPr>
          <w:rFonts w:ascii="Arial" w:hAnsi="Arial" w:cs="Arial"/>
          <w:sz w:val="20"/>
          <w:szCs w:val="20"/>
        </w:rPr>
        <w:t>D</w:t>
      </w:r>
      <w:r w:rsidRPr="00736E2B">
        <w:rPr>
          <w:rFonts w:ascii="Arial" w:hAnsi="Arial" w:cs="Arial"/>
          <w:sz w:val="20"/>
          <w:szCs w:val="20"/>
        </w:rPr>
        <w:t>épartement 40 :</w:t>
      </w:r>
      <w:r w:rsidRPr="00736E2B">
        <w:rPr>
          <w:rFonts w:ascii="Arial" w:hAnsi="Arial" w:cs="Arial"/>
          <w:sz w:val="20"/>
          <w:szCs w:val="20"/>
        </w:rPr>
        <w:tab/>
      </w:r>
    </w:p>
    <w:p w:rsidR="000C2B5E" w:rsidRPr="00736E2B" w:rsidRDefault="000C2B5E" w:rsidP="000C2B5E">
      <w:pPr>
        <w:tabs>
          <w:tab w:val="left" w:leader="dot" w:pos="4320"/>
          <w:tab w:val="right" w:leader="dot" w:pos="9900"/>
        </w:tabs>
        <w:spacing w:line="360" w:lineRule="auto"/>
        <w:rPr>
          <w:rFonts w:ascii="Arial" w:hAnsi="Arial" w:cs="Arial"/>
          <w:sz w:val="20"/>
          <w:szCs w:val="20"/>
        </w:rPr>
      </w:pPr>
      <w:r>
        <w:rPr>
          <w:rFonts w:ascii="Arial" w:hAnsi="Arial" w:cs="Arial"/>
          <w:sz w:val="20"/>
          <w:szCs w:val="20"/>
        </w:rPr>
        <w:t>D</w:t>
      </w:r>
      <w:r w:rsidRPr="00736E2B">
        <w:rPr>
          <w:rFonts w:ascii="Arial" w:hAnsi="Arial" w:cs="Arial"/>
          <w:sz w:val="20"/>
          <w:szCs w:val="20"/>
        </w:rPr>
        <w:t>épartement 47 :</w:t>
      </w:r>
      <w:r w:rsidRPr="00736E2B">
        <w:rPr>
          <w:rFonts w:ascii="Arial" w:hAnsi="Arial" w:cs="Arial"/>
          <w:sz w:val="20"/>
          <w:szCs w:val="20"/>
        </w:rPr>
        <w:tab/>
      </w:r>
    </w:p>
    <w:p w:rsidR="000C2B5E" w:rsidRPr="00736E2B" w:rsidRDefault="000C2B5E" w:rsidP="000C2B5E">
      <w:pPr>
        <w:tabs>
          <w:tab w:val="left" w:leader="dot" w:pos="4320"/>
          <w:tab w:val="right" w:leader="dot" w:pos="9900"/>
        </w:tabs>
        <w:spacing w:line="360" w:lineRule="auto"/>
        <w:rPr>
          <w:rFonts w:ascii="Arial" w:hAnsi="Arial" w:cs="Arial"/>
          <w:sz w:val="20"/>
          <w:szCs w:val="20"/>
        </w:rPr>
      </w:pPr>
      <w:r>
        <w:rPr>
          <w:rFonts w:ascii="Arial" w:hAnsi="Arial" w:cs="Arial"/>
          <w:sz w:val="20"/>
          <w:szCs w:val="20"/>
        </w:rPr>
        <w:t>D</w:t>
      </w:r>
      <w:r w:rsidRPr="00736E2B">
        <w:rPr>
          <w:rFonts w:ascii="Arial" w:hAnsi="Arial" w:cs="Arial"/>
          <w:sz w:val="20"/>
          <w:szCs w:val="20"/>
        </w:rPr>
        <w:t>épartement 64 :</w:t>
      </w:r>
      <w:r w:rsidRPr="00736E2B">
        <w:rPr>
          <w:rFonts w:ascii="Arial" w:hAnsi="Arial" w:cs="Arial"/>
          <w:sz w:val="20"/>
          <w:szCs w:val="20"/>
        </w:rPr>
        <w:tab/>
      </w:r>
    </w:p>
    <w:p w:rsidR="000C2B5E" w:rsidRPr="00736E2B" w:rsidRDefault="000C2B5E" w:rsidP="000C2B5E">
      <w:pPr>
        <w:tabs>
          <w:tab w:val="left" w:leader="dot" w:pos="4320"/>
          <w:tab w:val="right" w:leader="dot" w:pos="9900"/>
        </w:tabs>
        <w:spacing w:line="360" w:lineRule="auto"/>
        <w:rPr>
          <w:rFonts w:ascii="Arial" w:hAnsi="Arial" w:cs="Arial"/>
          <w:sz w:val="20"/>
          <w:szCs w:val="20"/>
        </w:rPr>
      </w:pPr>
      <w:r>
        <w:rPr>
          <w:rFonts w:ascii="Arial" w:hAnsi="Arial" w:cs="Arial"/>
          <w:sz w:val="20"/>
          <w:szCs w:val="20"/>
        </w:rPr>
        <w:t>D</w:t>
      </w:r>
      <w:r w:rsidRPr="00736E2B">
        <w:rPr>
          <w:rFonts w:ascii="Arial" w:hAnsi="Arial" w:cs="Arial"/>
          <w:sz w:val="20"/>
          <w:szCs w:val="20"/>
        </w:rPr>
        <w:t>épartement 79 :</w:t>
      </w:r>
      <w:r w:rsidRPr="00736E2B">
        <w:rPr>
          <w:rFonts w:ascii="Arial" w:hAnsi="Arial" w:cs="Arial"/>
          <w:sz w:val="20"/>
          <w:szCs w:val="20"/>
        </w:rPr>
        <w:tab/>
      </w:r>
    </w:p>
    <w:p w:rsidR="000C2B5E" w:rsidRPr="00736E2B" w:rsidRDefault="000C2B5E" w:rsidP="000C2B5E">
      <w:pPr>
        <w:tabs>
          <w:tab w:val="left" w:leader="dot" w:pos="4320"/>
          <w:tab w:val="right" w:leader="dot" w:pos="9900"/>
        </w:tabs>
        <w:spacing w:line="360" w:lineRule="auto"/>
        <w:rPr>
          <w:rFonts w:ascii="Arial" w:hAnsi="Arial" w:cs="Arial"/>
          <w:sz w:val="20"/>
          <w:szCs w:val="20"/>
        </w:rPr>
      </w:pPr>
      <w:r>
        <w:rPr>
          <w:rFonts w:ascii="Arial" w:hAnsi="Arial" w:cs="Arial"/>
          <w:sz w:val="20"/>
          <w:szCs w:val="20"/>
        </w:rPr>
        <w:t>D</w:t>
      </w:r>
      <w:r w:rsidRPr="00736E2B">
        <w:rPr>
          <w:rFonts w:ascii="Arial" w:hAnsi="Arial" w:cs="Arial"/>
          <w:sz w:val="20"/>
          <w:szCs w:val="20"/>
        </w:rPr>
        <w:t>épartement 86 :</w:t>
      </w:r>
      <w:r w:rsidRPr="00736E2B">
        <w:rPr>
          <w:rFonts w:ascii="Arial" w:hAnsi="Arial" w:cs="Arial"/>
          <w:sz w:val="20"/>
          <w:szCs w:val="20"/>
        </w:rPr>
        <w:tab/>
      </w:r>
    </w:p>
    <w:p w:rsidR="000C2B5E" w:rsidRPr="00736E2B" w:rsidRDefault="000C2B5E" w:rsidP="000C2B5E">
      <w:pPr>
        <w:tabs>
          <w:tab w:val="left" w:leader="dot" w:pos="4320"/>
          <w:tab w:val="right" w:leader="dot" w:pos="9900"/>
        </w:tabs>
        <w:spacing w:line="360" w:lineRule="auto"/>
        <w:rPr>
          <w:rFonts w:ascii="Arial" w:hAnsi="Arial" w:cs="Arial"/>
          <w:sz w:val="20"/>
          <w:szCs w:val="20"/>
        </w:rPr>
      </w:pPr>
      <w:r>
        <w:rPr>
          <w:rFonts w:ascii="Arial" w:hAnsi="Arial" w:cs="Arial"/>
          <w:sz w:val="20"/>
          <w:szCs w:val="20"/>
        </w:rPr>
        <w:t>D</w:t>
      </w:r>
      <w:r w:rsidRPr="00736E2B">
        <w:rPr>
          <w:rFonts w:ascii="Arial" w:hAnsi="Arial" w:cs="Arial"/>
          <w:sz w:val="20"/>
          <w:szCs w:val="20"/>
        </w:rPr>
        <w:t>épartement 87:</w:t>
      </w:r>
      <w:r w:rsidRPr="00736E2B">
        <w:rPr>
          <w:rFonts w:ascii="Arial" w:hAnsi="Arial" w:cs="Arial"/>
          <w:sz w:val="20"/>
          <w:szCs w:val="20"/>
        </w:rPr>
        <w:tab/>
      </w:r>
    </w:p>
    <w:p w:rsidR="00C879C3" w:rsidRDefault="00C879C3" w:rsidP="0024663B">
      <w:pPr>
        <w:tabs>
          <w:tab w:val="left" w:leader="dot" w:pos="4320"/>
          <w:tab w:val="right" w:leader="dot" w:pos="9900"/>
        </w:tabs>
        <w:spacing w:line="360" w:lineRule="auto"/>
        <w:rPr>
          <w:rFonts w:ascii="Arial" w:hAnsi="Arial" w:cs="Arial"/>
          <w:sz w:val="20"/>
          <w:szCs w:val="20"/>
        </w:rPr>
      </w:pPr>
    </w:p>
    <w:p w:rsidR="000C2B5E" w:rsidRDefault="000C2B5E" w:rsidP="000C2B5E">
      <w:pPr>
        <w:tabs>
          <w:tab w:val="left" w:leader="dot" w:pos="4320"/>
          <w:tab w:val="right" w:leader="dot" w:pos="9900"/>
        </w:tabs>
        <w:spacing w:line="360" w:lineRule="auto"/>
        <w:rPr>
          <w:rFonts w:ascii="Arial" w:hAnsi="Arial" w:cs="Arial"/>
          <w:sz w:val="20"/>
          <w:szCs w:val="20"/>
        </w:rPr>
      </w:pPr>
    </w:p>
    <w:p w:rsidR="000C2B5E" w:rsidRPr="00F00D6D" w:rsidRDefault="000C2B5E" w:rsidP="000C2B5E">
      <w:pPr>
        <w:autoSpaceDE w:val="0"/>
        <w:rPr>
          <w:rFonts w:ascii="Arial" w:hAnsi="Arial" w:cs="Arial"/>
          <w:b/>
          <w:bCs/>
          <w:color w:val="C00000"/>
          <w:sz w:val="34"/>
          <w:szCs w:val="34"/>
        </w:rPr>
      </w:pPr>
      <w:r>
        <w:rPr>
          <w:rFonts w:ascii="Arial" w:hAnsi="Arial" w:cs="Arial"/>
          <w:b/>
          <w:bCs/>
          <w:color w:val="C00000"/>
          <w:sz w:val="34"/>
          <w:szCs w:val="34"/>
        </w:rPr>
        <w:t>Descriptif du projet</w:t>
      </w:r>
      <w:r w:rsidRPr="00F00D6D">
        <w:rPr>
          <w:rFonts w:ascii="Arial" w:hAnsi="Arial" w:cs="Arial"/>
          <w:b/>
          <w:bCs/>
          <w:color w:val="C00000"/>
          <w:sz w:val="34"/>
          <w:szCs w:val="34"/>
        </w:rPr>
        <w:t xml:space="preserve"> : </w:t>
      </w:r>
    </w:p>
    <w:p w:rsidR="000C2B5E" w:rsidRPr="00C879C3" w:rsidRDefault="000C2B5E" w:rsidP="000C2B5E">
      <w:pPr>
        <w:tabs>
          <w:tab w:val="left" w:leader="dot" w:pos="4320"/>
          <w:tab w:val="right" w:leader="dot" w:pos="9900"/>
        </w:tabs>
        <w:spacing w:line="360" w:lineRule="auto"/>
        <w:rPr>
          <w:rFonts w:ascii="Arial" w:hAnsi="Arial" w:cs="Arial"/>
          <w:sz w:val="20"/>
          <w:szCs w:val="20"/>
        </w:rPr>
      </w:pPr>
    </w:p>
    <w:p w:rsidR="000C2B5E" w:rsidRDefault="000C2B5E" w:rsidP="000C2B5E">
      <w:pPr>
        <w:tabs>
          <w:tab w:val="right" w:leader="dot" w:pos="9072"/>
        </w:tabs>
        <w:spacing w:after="100"/>
        <w:rPr>
          <w:rFonts w:ascii="Arial" w:hAnsi="Arial" w:cs="Arial"/>
          <w:sz w:val="20"/>
        </w:rPr>
      </w:pPr>
      <w:r>
        <w:rPr>
          <w:rFonts w:ascii="Arial" w:hAnsi="Arial" w:cs="Arial"/>
          <w:sz w:val="20"/>
        </w:rPr>
        <w:t>Disposez-vous d’encadrants salariés pour ce projet</w:t>
      </w:r>
      <w:r w:rsidR="001A7F8A">
        <w:rPr>
          <w:rFonts w:ascii="Arial" w:hAnsi="Arial" w:cs="Arial"/>
          <w:sz w:val="20"/>
        </w:rPr>
        <w:t xml:space="preserve"> ? </w:t>
      </w:r>
      <w:r>
        <w:rPr>
          <w:rFonts w:ascii="Arial" w:hAnsi="Arial" w:cs="Arial"/>
          <w:sz w:val="20"/>
        </w:rPr>
        <w:t xml:space="preserve">: </w:t>
      </w:r>
      <w:r>
        <w:rPr>
          <w:rFonts w:ascii="Arial" w:hAnsi="Arial" w:cs="Arial"/>
          <w:sz w:val="20"/>
        </w:rPr>
        <w:tab/>
      </w:r>
    </w:p>
    <w:p w:rsidR="000C2B5E" w:rsidRDefault="000C2B5E" w:rsidP="000C2B5E">
      <w:pPr>
        <w:tabs>
          <w:tab w:val="right" w:leader="dot" w:pos="9072"/>
        </w:tabs>
        <w:spacing w:after="100"/>
        <w:rPr>
          <w:rFonts w:ascii="Arial" w:hAnsi="Arial" w:cs="Arial"/>
          <w:sz w:val="20"/>
        </w:rPr>
      </w:pPr>
      <w:r>
        <w:rPr>
          <w:rFonts w:ascii="Arial" w:hAnsi="Arial" w:cs="Arial"/>
          <w:sz w:val="20"/>
        </w:rPr>
        <w:t>Si oui, merci d’</w:t>
      </w:r>
      <w:r w:rsidR="001A7F8A">
        <w:rPr>
          <w:rFonts w:ascii="Arial" w:hAnsi="Arial" w:cs="Arial"/>
          <w:sz w:val="20"/>
        </w:rPr>
        <w:t>indiquer leur formation/qualification</w:t>
      </w:r>
      <w:r>
        <w:rPr>
          <w:rFonts w:ascii="Arial" w:hAnsi="Arial" w:cs="Arial"/>
          <w:sz w:val="20"/>
        </w:rPr>
        <w:t xml:space="preserve"> : </w:t>
      </w:r>
      <w:r>
        <w:rPr>
          <w:rFonts w:ascii="Arial" w:hAnsi="Arial" w:cs="Arial"/>
          <w:sz w:val="20"/>
        </w:rPr>
        <w:tab/>
      </w:r>
    </w:p>
    <w:p w:rsidR="001A7F8A" w:rsidRDefault="001A7F8A" w:rsidP="001A7F8A">
      <w:pPr>
        <w:tabs>
          <w:tab w:val="right" w:leader="dot" w:pos="9072"/>
        </w:tabs>
        <w:spacing w:after="100"/>
        <w:rPr>
          <w:rFonts w:ascii="Arial" w:hAnsi="Arial" w:cs="Arial"/>
          <w:sz w:val="20"/>
        </w:rPr>
      </w:pPr>
      <w:r>
        <w:rPr>
          <w:rFonts w:ascii="Arial" w:hAnsi="Arial" w:cs="Arial"/>
          <w:sz w:val="20"/>
        </w:rPr>
        <w:t xml:space="preserve">Disposez-vous de </w:t>
      </w:r>
      <w:proofErr w:type="gramStart"/>
      <w:r>
        <w:rPr>
          <w:rFonts w:ascii="Arial" w:hAnsi="Arial" w:cs="Arial"/>
          <w:sz w:val="20"/>
        </w:rPr>
        <w:t>bénévoles participant</w:t>
      </w:r>
      <w:proofErr w:type="gramEnd"/>
      <w:r>
        <w:rPr>
          <w:rFonts w:ascii="Arial" w:hAnsi="Arial" w:cs="Arial"/>
          <w:sz w:val="20"/>
        </w:rPr>
        <w:t xml:space="preserve"> au projet ? : </w:t>
      </w:r>
      <w:r>
        <w:rPr>
          <w:rFonts w:ascii="Arial" w:hAnsi="Arial" w:cs="Arial"/>
          <w:sz w:val="20"/>
        </w:rPr>
        <w:tab/>
      </w:r>
    </w:p>
    <w:p w:rsidR="001A7F8A" w:rsidRDefault="001A7F8A" w:rsidP="001A7F8A">
      <w:pPr>
        <w:tabs>
          <w:tab w:val="right" w:leader="dot" w:pos="9072"/>
        </w:tabs>
        <w:spacing w:after="100"/>
        <w:rPr>
          <w:rFonts w:ascii="Arial" w:hAnsi="Arial" w:cs="Arial"/>
          <w:sz w:val="20"/>
        </w:rPr>
      </w:pPr>
      <w:r>
        <w:rPr>
          <w:rFonts w:ascii="Arial" w:hAnsi="Arial" w:cs="Arial"/>
          <w:sz w:val="20"/>
        </w:rPr>
        <w:t xml:space="preserve">Si oui, merci d’indiquer leur nombre : </w:t>
      </w:r>
      <w:r>
        <w:rPr>
          <w:rFonts w:ascii="Arial" w:hAnsi="Arial" w:cs="Arial"/>
          <w:sz w:val="20"/>
        </w:rPr>
        <w:tab/>
      </w:r>
    </w:p>
    <w:p w:rsidR="001A7F8A" w:rsidRDefault="001A7F8A" w:rsidP="001A7F8A">
      <w:pPr>
        <w:tabs>
          <w:tab w:val="right" w:leader="dot" w:pos="9072"/>
        </w:tabs>
        <w:spacing w:after="100"/>
        <w:rPr>
          <w:rFonts w:ascii="Arial" w:hAnsi="Arial" w:cs="Arial"/>
          <w:sz w:val="20"/>
        </w:rPr>
      </w:pPr>
      <w:r>
        <w:rPr>
          <w:rFonts w:ascii="Arial" w:hAnsi="Arial" w:cs="Arial"/>
          <w:sz w:val="20"/>
        </w:rPr>
        <w:t xml:space="preserve">Des professionnels extérieurs interviennent-ils dans le projet ? : </w:t>
      </w:r>
      <w:r>
        <w:rPr>
          <w:rFonts w:ascii="Arial" w:hAnsi="Arial" w:cs="Arial"/>
          <w:sz w:val="20"/>
        </w:rPr>
        <w:tab/>
      </w:r>
    </w:p>
    <w:p w:rsidR="001A7F8A" w:rsidRDefault="001A7F8A" w:rsidP="001A7F8A">
      <w:pPr>
        <w:tabs>
          <w:tab w:val="right" w:leader="dot" w:pos="9072"/>
        </w:tabs>
        <w:spacing w:after="100"/>
        <w:rPr>
          <w:rFonts w:ascii="Arial" w:hAnsi="Arial" w:cs="Arial"/>
          <w:sz w:val="20"/>
        </w:rPr>
      </w:pPr>
      <w:r>
        <w:rPr>
          <w:rFonts w:ascii="Arial" w:hAnsi="Arial" w:cs="Arial"/>
          <w:sz w:val="20"/>
        </w:rPr>
        <w:t xml:space="preserve">Si oui, merci de préciser leur(s) domaine(s) de compétence(s) : </w:t>
      </w:r>
      <w:r>
        <w:rPr>
          <w:rFonts w:ascii="Arial" w:hAnsi="Arial" w:cs="Arial"/>
          <w:sz w:val="20"/>
        </w:rPr>
        <w:tab/>
      </w:r>
    </w:p>
    <w:p w:rsidR="001A7F8A" w:rsidRDefault="001A7F8A" w:rsidP="001A7F8A">
      <w:pPr>
        <w:tabs>
          <w:tab w:val="right" w:leader="dot" w:pos="9072"/>
        </w:tabs>
        <w:spacing w:after="100"/>
        <w:rPr>
          <w:rFonts w:ascii="Arial" w:hAnsi="Arial" w:cs="Arial"/>
          <w:sz w:val="20"/>
        </w:rPr>
      </w:pPr>
      <w:r>
        <w:rPr>
          <w:rFonts w:ascii="Arial" w:hAnsi="Arial" w:cs="Arial"/>
          <w:sz w:val="20"/>
        </w:rPr>
        <w:t xml:space="preserve">Si oui, merci de préciser leur(s) structure(s) de référence : </w:t>
      </w:r>
      <w:r>
        <w:rPr>
          <w:rFonts w:ascii="Arial" w:hAnsi="Arial" w:cs="Arial"/>
          <w:sz w:val="20"/>
        </w:rPr>
        <w:tab/>
      </w:r>
    </w:p>
    <w:p w:rsidR="001A7F8A" w:rsidRDefault="001A7F8A" w:rsidP="000C2B5E">
      <w:pPr>
        <w:tabs>
          <w:tab w:val="right" w:leader="dot" w:pos="9072"/>
        </w:tabs>
        <w:spacing w:after="100"/>
        <w:rPr>
          <w:rFonts w:ascii="Arial" w:hAnsi="Arial" w:cs="Arial"/>
          <w:sz w:val="20"/>
        </w:rPr>
      </w:pPr>
    </w:p>
    <w:p w:rsidR="000C2B5E" w:rsidRDefault="000C2B5E" w:rsidP="0024663B">
      <w:pPr>
        <w:tabs>
          <w:tab w:val="left" w:leader="dot" w:pos="4320"/>
          <w:tab w:val="right" w:leader="dot" w:pos="9900"/>
        </w:tabs>
        <w:spacing w:line="360" w:lineRule="auto"/>
        <w:rPr>
          <w:rFonts w:ascii="Arial" w:hAnsi="Arial" w:cs="Arial"/>
          <w:sz w:val="20"/>
          <w:szCs w:val="20"/>
        </w:rPr>
      </w:pPr>
    </w:p>
    <w:p w:rsidR="001A7F8A" w:rsidRPr="00F00D6D" w:rsidRDefault="001A7F8A" w:rsidP="001A7F8A">
      <w:pPr>
        <w:autoSpaceDE w:val="0"/>
        <w:rPr>
          <w:rFonts w:ascii="Arial" w:hAnsi="Arial" w:cs="Arial"/>
          <w:b/>
          <w:bCs/>
          <w:color w:val="C00000"/>
          <w:sz w:val="34"/>
          <w:szCs w:val="34"/>
        </w:rPr>
      </w:pPr>
      <w:r>
        <w:rPr>
          <w:rFonts w:ascii="Arial" w:hAnsi="Arial" w:cs="Arial"/>
          <w:b/>
          <w:bCs/>
          <w:color w:val="C00000"/>
          <w:sz w:val="34"/>
          <w:szCs w:val="34"/>
        </w:rPr>
        <w:t>Si vous souhaitez la présence de la Région Nouvelle-Aquitaine au lancement, lors d’un débat ou à la clôture de l’opération, merci de le préciser ci-dessous</w:t>
      </w:r>
      <w:r w:rsidRPr="00F00D6D">
        <w:rPr>
          <w:rFonts w:ascii="Arial" w:hAnsi="Arial" w:cs="Arial"/>
          <w:b/>
          <w:bCs/>
          <w:color w:val="C00000"/>
          <w:sz w:val="34"/>
          <w:szCs w:val="34"/>
        </w:rPr>
        <w:t xml:space="preserve"> : </w:t>
      </w:r>
    </w:p>
    <w:p w:rsidR="001A7F8A" w:rsidRPr="00C879C3" w:rsidRDefault="001A7F8A" w:rsidP="001A7F8A">
      <w:pPr>
        <w:tabs>
          <w:tab w:val="left" w:leader="dot" w:pos="4320"/>
          <w:tab w:val="right" w:leader="dot" w:pos="9900"/>
        </w:tabs>
        <w:spacing w:line="360" w:lineRule="auto"/>
        <w:rPr>
          <w:rFonts w:ascii="Arial" w:hAnsi="Arial" w:cs="Arial"/>
          <w:sz w:val="20"/>
          <w:szCs w:val="20"/>
        </w:rPr>
      </w:pPr>
    </w:p>
    <w:p w:rsidR="001A7F8A" w:rsidRDefault="00A4265B" w:rsidP="001A7F8A">
      <w:pPr>
        <w:tabs>
          <w:tab w:val="right" w:leader="dot" w:pos="9072"/>
        </w:tabs>
        <w:spacing w:after="100"/>
        <w:rPr>
          <w:rFonts w:ascii="Arial" w:hAnsi="Arial" w:cs="Arial"/>
          <w:sz w:val="20"/>
        </w:rPr>
      </w:pPr>
      <w:r>
        <w:rPr>
          <w:rFonts w:ascii="Arial" w:hAnsi="Arial" w:cs="Arial"/>
          <w:sz w:val="20"/>
        </w:rPr>
        <w:t>Présence de la Région Nouvelle-Aquitaine</w:t>
      </w:r>
      <w:r w:rsidR="001A7F8A">
        <w:rPr>
          <w:rFonts w:ascii="Arial" w:hAnsi="Arial" w:cs="Arial"/>
          <w:sz w:val="20"/>
        </w:rPr>
        <w:t xml:space="preserve"> : </w:t>
      </w:r>
      <w:r w:rsidR="001A7F8A">
        <w:rPr>
          <w:rFonts w:ascii="Arial" w:hAnsi="Arial" w:cs="Arial"/>
          <w:sz w:val="20"/>
        </w:rPr>
        <w:tab/>
      </w:r>
    </w:p>
    <w:p w:rsidR="00A4265B" w:rsidRDefault="00A4265B" w:rsidP="00A4265B">
      <w:pPr>
        <w:tabs>
          <w:tab w:val="right" w:leader="dot" w:pos="9072"/>
        </w:tabs>
        <w:spacing w:after="100"/>
        <w:rPr>
          <w:rFonts w:ascii="Arial" w:hAnsi="Arial" w:cs="Arial"/>
          <w:sz w:val="20"/>
        </w:rPr>
      </w:pPr>
      <w:r>
        <w:rPr>
          <w:rFonts w:ascii="Arial" w:hAnsi="Arial" w:cs="Arial"/>
          <w:sz w:val="20"/>
        </w:rPr>
        <w:t xml:space="preserve">Quel est l’impact médiatique attendu sur le plan régional : </w:t>
      </w:r>
      <w:r>
        <w:rPr>
          <w:rFonts w:ascii="Arial" w:hAnsi="Arial" w:cs="Arial"/>
          <w:sz w:val="20"/>
        </w:rPr>
        <w:tab/>
      </w:r>
    </w:p>
    <w:p w:rsidR="00C879C3" w:rsidRDefault="00C879C3" w:rsidP="0024663B">
      <w:pPr>
        <w:tabs>
          <w:tab w:val="left" w:leader="dot" w:pos="4320"/>
          <w:tab w:val="right" w:leader="dot" w:pos="9900"/>
        </w:tabs>
        <w:spacing w:line="360" w:lineRule="auto"/>
        <w:rPr>
          <w:rFonts w:ascii="Arial" w:hAnsi="Arial" w:cs="Arial"/>
          <w:sz w:val="20"/>
          <w:szCs w:val="20"/>
        </w:rPr>
      </w:pPr>
    </w:p>
    <w:p w:rsidR="001A7F8A" w:rsidRDefault="001A7F8A" w:rsidP="0024663B">
      <w:pPr>
        <w:tabs>
          <w:tab w:val="left" w:leader="dot" w:pos="4320"/>
          <w:tab w:val="right" w:leader="dot" w:pos="9900"/>
        </w:tabs>
        <w:spacing w:line="360" w:lineRule="auto"/>
        <w:rPr>
          <w:rFonts w:ascii="Arial" w:hAnsi="Arial" w:cs="Arial"/>
          <w:sz w:val="20"/>
          <w:szCs w:val="20"/>
        </w:rPr>
      </w:pPr>
    </w:p>
    <w:p w:rsidR="00A4265B" w:rsidRPr="00F00D6D" w:rsidRDefault="00A4265B" w:rsidP="00A4265B">
      <w:pPr>
        <w:autoSpaceDE w:val="0"/>
        <w:rPr>
          <w:rFonts w:ascii="Arial" w:hAnsi="Arial" w:cs="Arial"/>
          <w:b/>
          <w:bCs/>
          <w:color w:val="C00000"/>
          <w:sz w:val="34"/>
          <w:szCs w:val="34"/>
        </w:rPr>
      </w:pPr>
      <w:r>
        <w:rPr>
          <w:rFonts w:ascii="Arial" w:hAnsi="Arial" w:cs="Arial"/>
          <w:b/>
          <w:bCs/>
          <w:color w:val="C00000"/>
          <w:sz w:val="34"/>
          <w:szCs w:val="34"/>
        </w:rPr>
        <w:t>Montant sollicité</w:t>
      </w:r>
      <w:r w:rsidRPr="00F00D6D">
        <w:rPr>
          <w:rFonts w:ascii="Arial" w:hAnsi="Arial" w:cs="Arial"/>
          <w:b/>
          <w:bCs/>
          <w:color w:val="C00000"/>
          <w:sz w:val="34"/>
          <w:szCs w:val="34"/>
        </w:rPr>
        <w:t xml:space="preserve"> : </w:t>
      </w:r>
    </w:p>
    <w:p w:rsidR="00A4265B" w:rsidRPr="00C879C3" w:rsidRDefault="00A4265B" w:rsidP="00A4265B">
      <w:pPr>
        <w:tabs>
          <w:tab w:val="left" w:leader="dot" w:pos="4320"/>
          <w:tab w:val="right" w:leader="dot" w:pos="9900"/>
        </w:tabs>
        <w:spacing w:line="360" w:lineRule="auto"/>
        <w:rPr>
          <w:rFonts w:ascii="Arial" w:hAnsi="Arial" w:cs="Arial"/>
          <w:sz w:val="20"/>
          <w:szCs w:val="20"/>
        </w:rPr>
      </w:pPr>
    </w:p>
    <w:p w:rsidR="00A4265B" w:rsidRDefault="00A4265B" w:rsidP="00A4265B">
      <w:pPr>
        <w:tabs>
          <w:tab w:val="right" w:leader="dot" w:pos="9072"/>
        </w:tabs>
        <w:spacing w:after="100"/>
        <w:rPr>
          <w:rFonts w:ascii="Arial" w:hAnsi="Arial" w:cs="Arial"/>
          <w:sz w:val="20"/>
        </w:rPr>
      </w:pPr>
      <w:r w:rsidRPr="00736E2B">
        <w:rPr>
          <w:rFonts w:ascii="Arial" w:hAnsi="Arial" w:cs="Arial"/>
          <w:sz w:val="20"/>
          <w:szCs w:val="20"/>
        </w:rPr>
        <w:t>Montant de la subvention sollicitée</w:t>
      </w:r>
      <w:r>
        <w:rPr>
          <w:rFonts w:ascii="Arial" w:hAnsi="Arial" w:cs="Arial"/>
          <w:sz w:val="20"/>
          <w:szCs w:val="20"/>
        </w:rPr>
        <w:t xml:space="preserve"> auprès</w:t>
      </w:r>
      <w:r>
        <w:rPr>
          <w:rFonts w:ascii="Arial" w:hAnsi="Arial" w:cs="Arial"/>
          <w:sz w:val="20"/>
        </w:rPr>
        <w:t xml:space="preserve"> de la Région Nouvelle-Aquitaine : </w:t>
      </w:r>
      <w:r>
        <w:rPr>
          <w:rFonts w:ascii="Arial" w:hAnsi="Arial" w:cs="Arial"/>
          <w:sz w:val="20"/>
        </w:rPr>
        <w:tab/>
      </w:r>
    </w:p>
    <w:p w:rsidR="001A7F8A" w:rsidRDefault="001A7F8A" w:rsidP="0024663B">
      <w:pPr>
        <w:tabs>
          <w:tab w:val="left" w:leader="dot" w:pos="4320"/>
          <w:tab w:val="right" w:leader="dot" w:pos="9900"/>
        </w:tabs>
        <w:spacing w:line="360" w:lineRule="auto"/>
        <w:rPr>
          <w:rFonts w:ascii="Arial" w:hAnsi="Arial" w:cs="Arial"/>
          <w:sz w:val="20"/>
          <w:szCs w:val="20"/>
        </w:rPr>
      </w:pPr>
    </w:p>
    <w:p w:rsidR="00A4265B" w:rsidRDefault="00A4265B" w:rsidP="0024663B">
      <w:pPr>
        <w:tabs>
          <w:tab w:val="left" w:leader="dot" w:pos="4320"/>
          <w:tab w:val="right" w:leader="dot" w:pos="9900"/>
        </w:tabs>
        <w:spacing w:line="360" w:lineRule="auto"/>
        <w:rPr>
          <w:rFonts w:ascii="Arial" w:hAnsi="Arial" w:cs="Arial"/>
          <w:sz w:val="20"/>
          <w:szCs w:val="20"/>
        </w:rPr>
      </w:pPr>
      <w:r>
        <w:rPr>
          <w:rFonts w:ascii="Arial" w:hAnsi="Arial" w:cs="Arial"/>
          <w:sz w:val="20"/>
          <w:szCs w:val="20"/>
        </w:rPr>
        <w:br w:type="column"/>
      </w:r>
    </w:p>
    <w:p w:rsidR="00A4265B" w:rsidRPr="00F00D6D" w:rsidRDefault="00A4265B" w:rsidP="00A4265B">
      <w:pPr>
        <w:autoSpaceDE w:val="0"/>
        <w:rPr>
          <w:rFonts w:ascii="Arial" w:hAnsi="Arial" w:cs="Arial"/>
          <w:b/>
          <w:bCs/>
          <w:color w:val="C00000"/>
          <w:sz w:val="34"/>
          <w:szCs w:val="34"/>
        </w:rPr>
      </w:pPr>
      <w:r>
        <w:rPr>
          <w:rFonts w:ascii="Arial" w:hAnsi="Arial" w:cs="Arial"/>
          <w:b/>
          <w:bCs/>
          <w:color w:val="C00000"/>
          <w:sz w:val="34"/>
          <w:szCs w:val="34"/>
        </w:rPr>
        <w:t>Budget prévisionnel</w:t>
      </w:r>
      <w:r w:rsidRPr="00F00D6D">
        <w:rPr>
          <w:rFonts w:ascii="Arial" w:hAnsi="Arial" w:cs="Arial"/>
          <w:b/>
          <w:bCs/>
          <w:color w:val="C00000"/>
          <w:sz w:val="34"/>
          <w:szCs w:val="34"/>
        </w:rPr>
        <w:t xml:space="preserve"> : </w:t>
      </w:r>
    </w:p>
    <w:p w:rsidR="00A4265B" w:rsidRPr="00C879C3" w:rsidRDefault="00A4265B" w:rsidP="00A4265B">
      <w:pPr>
        <w:tabs>
          <w:tab w:val="left" w:leader="dot" w:pos="4320"/>
          <w:tab w:val="right" w:leader="dot" w:pos="9900"/>
        </w:tabs>
        <w:spacing w:line="360" w:lineRule="auto"/>
        <w:rPr>
          <w:rFonts w:ascii="Arial" w:hAnsi="Arial" w:cs="Arial"/>
          <w:sz w:val="20"/>
          <w:szCs w:val="20"/>
        </w:rPr>
      </w:pPr>
    </w:p>
    <w:p w:rsidR="00A4265B" w:rsidRDefault="00A4265B" w:rsidP="0024663B">
      <w:pPr>
        <w:tabs>
          <w:tab w:val="left" w:leader="dot" w:pos="4320"/>
          <w:tab w:val="right" w:leader="dot" w:pos="9900"/>
        </w:tabs>
        <w:spacing w:line="360" w:lineRule="auto"/>
        <w:rPr>
          <w:rFonts w:ascii="Arial" w:hAnsi="Arial" w:cs="Arial"/>
          <w:sz w:val="20"/>
          <w:szCs w:val="20"/>
        </w:rPr>
      </w:pPr>
    </w:p>
    <w:tbl>
      <w:tblPr>
        <w:tblStyle w:val="TableNormal"/>
        <w:tblW w:w="8585" w:type="dxa"/>
        <w:tblInd w:w="837" w:type="dxa"/>
        <w:tblLayout w:type="fixed"/>
        <w:tblLook w:val="01E0" w:firstRow="1" w:lastRow="1" w:firstColumn="1" w:lastColumn="1" w:noHBand="0" w:noVBand="0"/>
      </w:tblPr>
      <w:tblGrid>
        <w:gridCol w:w="3444"/>
        <w:gridCol w:w="804"/>
        <w:gridCol w:w="3504"/>
        <w:gridCol w:w="833"/>
      </w:tblGrid>
      <w:tr w:rsidR="00834707" w:rsidTr="00834707">
        <w:trPr>
          <w:trHeight w:hRule="exact" w:val="509"/>
        </w:trPr>
        <w:tc>
          <w:tcPr>
            <w:tcW w:w="3444" w:type="dxa"/>
            <w:tcBorders>
              <w:top w:val="single" w:sz="4" w:space="0" w:color="000000"/>
              <w:left w:val="single" w:sz="22" w:space="0" w:color="000000"/>
              <w:bottom w:val="single" w:sz="10" w:space="0" w:color="000000"/>
              <w:right w:val="single" w:sz="10" w:space="0" w:color="000000"/>
            </w:tcBorders>
          </w:tcPr>
          <w:p w:rsidR="00834707" w:rsidRPr="001E41BD" w:rsidRDefault="00834707" w:rsidP="0041252F">
            <w:pPr>
              <w:pStyle w:val="TableParagraph"/>
              <w:spacing w:before="9"/>
              <w:rPr>
                <w:rFonts w:ascii="Times New Roman" w:eastAsia="Times New Roman" w:hAnsi="Times New Roman" w:cs="Times New Roman"/>
                <w:sz w:val="14"/>
                <w:szCs w:val="14"/>
                <w:lang w:val="fr-FR"/>
              </w:rPr>
            </w:pPr>
          </w:p>
          <w:p w:rsidR="00834707" w:rsidRDefault="00834707" w:rsidP="0041252F">
            <w:pPr>
              <w:pStyle w:val="TableParagraph"/>
              <w:ind w:left="10"/>
              <w:rPr>
                <w:rFonts w:ascii="Times New Roman" w:eastAsia="Times New Roman" w:hAnsi="Times New Roman" w:cs="Times New Roman"/>
                <w:sz w:val="17"/>
                <w:szCs w:val="17"/>
              </w:rPr>
            </w:pPr>
            <w:r>
              <w:rPr>
                <w:rFonts w:ascii="Times New Roman"/>
                <w:b/>
                <w:spacing w:val="-1"/>
                <w:sz w:val="17"/>
              </w:rPr>
              <w:t>Charges</w:t>
            </w:r>
          </w:p>
        </w:tc>
        <w:tc>
          <w:tcPr>
            <w:tcW w:w="804" w:type="dxa"/>
            <w:tcBorders>
              <w:top w:val="single" w:sz="4" w:space="0" w:color="000000"/>
              <w:left w:val="single" w:sz="10" w:space="0" w:color="000000"/>
              <w:bottom w:val="single" w:sz="10" w:space="0" w:color="000000"/>
              <w:right w:val="single" w:sz="10" w:space="0" w:color="000000"/>
            </w:tcBorders>
          </w:tcPr>
          <w:p w:rsidR="00834707" w:rsidRDefault="00834707" w:rsidP="0041252F">
            <w:pPr>
              <w:pStyle w:val="TableParagraph"/>
              <w:spacing w:before="74" w:line="275" w:lineRule="auto"/>
              <w:ind w:left="10" w:right="140"/>
              <w:rPr>
                <w:rFonts w:ascii="Times New Roman" w:eastAsia="Times New Roman" w:hAnsi="Times New Roman" w:cs="Times New Roman"/>
                <w:sz w:val="16"/>
                <w:szCs w:val="16"/>
              </w:rPr>
            </w:pPr>
            <w:proofErr w:type="spellStart"/>
            <w:r>
              <w:rPr>
                <w:rFonts w:ascii="Times New Roman"/>
                <w:b/>
                <w:spacing w:val="-1"/>
                <w:w w:val="105"/>
                <w:sz w:val="16"/>
              </w:rPr>
              <w:t>Montant</w:t>
            </w:r>
            <w:proofErr w:type="spellEnd"/>
            <w:r>
              <w:rPr>
                <w:rFonts w:ascii="Times New Roman"/>
                <w:b/>
                <w:spacing w:val="25"/>
                <w:w w:val="104"/>
                <w:sz w:val="16"/>
              </w:rPr>
              <w:t xml:space="preserve"> </w:t>
            </w:r>
            <w:r>
              <w:rPr>
                <w:rFonts w:ascii="Times New Roman"/>
                <w:b/>
                <w:spacing w:val="-1"/>
                <w:w w:val="105"/>
                <w:sz w:val="16"/>
              </w:rPr>
              <w:t>en</w:t>
            </w:r>
            <w:r>
              <w:rPr>
                <w:rFonts w:ascii="Times New Roman"/>
                <w:b/>
                <w:spacing w:val="-7"/>
                <w:w w:val="105"/>
                <w:sz w:val="16"/>
              </w:rPr>
              <w:t xml:space="preserve"> </w:t>
            </w:r>
            <w:r>
              <w:rPr>
                <w:rFonts w:ascii="Times New Roman"/>
                <w:b/>
                <w:spacing w:val="-1"/>
                <w:w w:val="105"/>
                <w:sz w:val="16"/>
              </w:rPr>
              <w:t>euros</w:t>
            </w:r>
          </w:p>
        </w:tc>
        <w:tc>
          <w:tcPr>
            <w:tcW w:w="3504" w:type="dxa"/>
            <w:tcBorders>
              <w:top w:val="single" w:sz="4" w:space="0" w:color="000000"/>
              <w:left w:val="single" w:sz="10" w:space="0" w:color="000000"/>
              <w:bottom w:val="single" w:sz="10" w:space="0" w:color="000000"/>
              <w:right w:val="single" w:sz="10" w:space="0" w:color="000000"/>
            </w:tcBorders>
          </w:tcPr>
          <w:p w:rsidR="00834707" w:rsidRDefault="00834707" w:rsidP="0041252F">
            <w:pPr>
              <w:pStyle w:val="TableParagraph"/>
              <w:spacing w:before="9"/>
              <w:rPr>
                <w:rFonts w:ascii="Times New Roman" w:eastAsia="Times New Roman" w:hAnsi="Times New Roman" w:cs="Times New Roman"/>
                <w:sz w:val="14"/>
                <w:szCs w:val="14"/>
              </w:rPr>
            </w:pPr>
          </w:p>
          <w:p w:rsidR="00834707" w:rsidRDefault="00834707" w:rsidP="0041252F">
            <w:pPr>
              <w:pStyle w:val="TableParagraph"/>
              <w:ind w:left="10"/>
              <w:rPr>
                <w:rFonts w:ascii="Times New Roman" w:eastAsia="Times New Roman" w:hAnsi="Times New Roman" w:cs="Times New Roman"/>
                <w:sz w:val="17"/>
                <w:szCs w:val="17"/>
              </w:rPr>
            </w:pPr>
            <w:proofErr w:type="spellStart"/>
            <w:r>
              <w:rPr>
                <w:rFonts w:ascii="Times New Roman"/>
                <w:b/>
                <w:spacing w:val="-1"/>
                <w:sz w:val="17"/>
              </w:rPr>
              <w:t>Produits</w:t>
            </w:r>
            <w:proofErr w:type="spellEnd"/>
          </w:p>
        </w:tc>
        <w:tc>
          <w:tcPr>
            <w:tcW w:w="833" w:type="dxa"/>
            <w:tcBorders>
              <w:top w:val="single" w:sz="4" w:space="0" w:color="000000"/>
              <w:left w:val="single" w:sz="10" w:space="0" w:color="000000"/>
              <w:bottom w:val="single" w:sz="10" w:space="0" w:color="000000"/>
              <w:right w:val="single" w:sz="10" w:space="0" w:color="B2B2B2"/>
            </w:tcBorders>
          </w:tcPr>
          <w:p w:rsidR="00834707" w:rsidRDefault="00834707" w:rsidP="0041252F">
            <w:pPr>
              <w:pStyle w:val="TableParagraph"/>
              <w:spacing w:before="74" w:line="275" w:lineRule="auto"/>
              <w:ind w:left="10" w:right="169"/>
              <w:rPr>
                <w:rFonts w:ascii="Times New Roman" w:eastAsia="Times New Roman" w:hAnsi="Times New Roman" w:cs="Times New Roman"/>
                <w:sz w:val="16"/>
                <w:szCs w:val="16"/>
              </w:rPr>
            </w:pPr>
            <w:proofErr w:type="spellStart"/>
            <w:r>
              <w:rPr>
                <w:rFonts w:ascii="Times New Roman"/>
                <w:b/>
                <w:spacing w:val="-1"/>
                <w:w w:val="105"/>
                <w:sz w:val="16"/>
              </w:rPr>
              <w:t>Montant</w:t>
            </w:r>
            <w:proofErr w:type="spellEnd"/>
            <w:r>
              <w:rPr>
                <w:rFonts w:ascii="Times New Roman"/>
                <w:b/>
                <w:spacing w:val="25"/>
                <w:w w:val="104"/>
                <w:sz w:val="16"/>
              </w:rPr>
              <w:t xml:space="preserve"> </w:t>
            </w:r>
            <w:r>
              <w:rPr>
                <w:rFonts w:ascii="Times New Roman"/>
                <w:b/>
                <w:spacing w:val="-1"/>
                <w:w w:val="105"/>
                <w:sz w:val="16"/>
              </w:rPr>
              <w:t>en</w:t>
            </w:r>
            <w:r>
              <w:rPr>
                <w:rFonts w:ascii="Times New Roman"/>
                <w:b/>
                <w:spacing w:val="-7"/>
                <w:w w:val="105"/>
                <w:sz w:val="16"/>
              </w:rPr>
              <w:t xml:space="preserve"> </w:t>
            </w:r>
            <w:r>
              <w:rPr>
                <w:rFonts w:ascii="Times New Roman"/>
                <w:b/>
                <w:spacing w:val="-1"/>
                <w:w w:val="105"/>
                <w:sz w:val="16"/>
              </w:rPr>
              <w:t>euros</w:t>
            </w:r>
          </w:p>
        </w:tc>
      </w:tr>
      <w:tr w:rsidR="00834707" w:rsidTr="00834707">
        <w:trPr>
          <w:trHeight w:hRule="exact" w:val="257"/>
        </w:trPr>
        <w:tc>
          <w:tcPr>
            <w:tcW w:w="3444" w:type="dxa"/>
            <w:tcBorders>
              <w:top w:val="single" w:sz="10" w:space="0" w:color="000000"/>
              <w:left w:val="single" w:sz="22" w:space="0" w:color="000000"/>
              <w:bottom w:val="single" w:sz="10" w:space="0" w:color="000000"/>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r>
              <w:rPr>
                <w:rFonts w:ascii="Times New Roman" w:hAnsi="Times New Roman"/>
                <w:b/>
                <w:spacing w:val="-1"/>
                <w:sz w:val="17"/>
              </w:rPr>
              <w:t>Charges</w:t>
            </w:r>
            <w:r>
              <w:rPr>
                <w:rFonts w:ascii="Times New Roman" w:hAnsi="Times New Roman"/>
                <w:b/>
                <w:spacing w:val="-17"/>
                <w:sz w:val="17"/>
              </w:rPr>
              <w:t xml:space="preserve"> </w:t>
            </w:r>
            <w:proofErr w:type="spellStart"/>
            <w:r>
              <w:rPr>
                <w:rFonts w:ascii="Times New Roman" w:hAnsi="Times New Roman"/>
                <w:b/>
                <w:spacing w:val="-1"/>
                <w:sz w:val="17"/>
              </w:rPr>
              <w:t>spécifiques</w:t>
            </w:r>
            <w:proofErr w:type="spellEnd"/>
            <w:r>
              <w:rPr>
                <w:rFonts w:ascii="Times New Roman" w:hAnsi="Times New Roman"/>
                <w:b/>
                <w:spacing w:val="-14"/>
                <w:sz w:val="17"/>
              </w:rPr>
              <w:t xml:space="preserve"> </w:t>
            </w:r>
            <w:r>
              <w:rPr>
                <w:rFonts w:ascii="Times New Roman" w:hAnsi="Times New Roman"/>
                <w:b/>
                <w:sz w:val="17"/>
              </w:rPr>
              <w:t>à</w:t>
            </w:r>
            <w:r>
              <w:rPr>
                <w:rFonts w:ascii="Times New Roman" w:hAnsi="Times New Roman"/>
                <w:b/>
                <w:spacing w:val="-15"/>
                <w:sz w:val="17"/>
              </w:rPr>
              <w:t xml:space="preserve"> </w:t>
            </w:r>
            <w:proofErr w:type="spellStart"/>
            <w:r>
              <w:rPr>
                <w:rFonts w:ascii="Times New Roman" w:hAnsi="Times New Roman"/>
                <w:b/>
                <w:spacing w:val="-1"/>
                <w:sz w:val="17"/>
              </w:rPr>
              <w:t>l'action</w:t>
            </w:r>
            <w:proofErr w:type="spellEnd"/>
          </w:p>
        </w:tc>
        <w:tc>
          <w:tcPr>
            <w:tcW w:w="804" w:type="dxa"/>
            <w:tcBorders>
              <w:top w:val="single" w:sz="10" w:space="0" w:color="000000"/>
              <w:left w:val="single" w:sz="10" w:space="0" w:color="000000"/>
              <w:bottom w:val="single" w:sz="10" w:space="0" w:color="000000"/>
              <w:right w:val="single" w:sz="10" w:space="0" w:color="000000"/>
            </w:tcBorders>
          </w:tcPr>
          <w:p w:rsidR="00834707" w:rsidRDefault="00834707" w:rsidP="0041252F"/>
        </w:tc>
        <w:tc>
          <w:tcPr>
            <w:tcW w:w="3504" w:type="dxa"/>
            <w:tcBorders>
              <w:top w:val="single" w:sz="10" w:space="0" w:color="000000"/>
              <w:left w:val="single" w:sz="10" w:space="0" w:color="000000"/>
              <w:bottom w:val="single" w:sz="10" w:space="0" w:color="000000"/>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r>
              <w:rPr>
                <w:rFonts w:ascii="Times New Roman"/>
                <w:b/>
                <w:spacing w:val="-1"/>
                <w:w w:val="95"/>
                <w:sz w:val="17"/>
              </w:rPr>
              <w:t>1-Ressources</w:t>
            </w:r>
            <w:r>
              <w:rPr>
                <w:rFonts w:ascii="Times New Roman"/>
                <w:b/>
                <w:w w:val="95"/>
                <w:sz w:val="17"/>
              </w:rPr>
              <w:t xml:space="preserve"> </w:t>
            </w:r>
            <w:r>
              <w:rPr>
                <w:rFonts w:ascii="Times New Roman"/>
                <w:b/>
                <w:spacing w:val="7"/>
                <w:w w:val="95"/>
                <w:sz w:val="17"/>
              </w:rPr>
              <w:t xml:space="preserve"> </w:t>
            </w:r>
            <w:proofErr w:type="spellStart"/>
            <w:r>
              <w:rPr>
                <w:rFonts w:ascii="Times New Roman"/>
                <w:b/>
                <w:spacing w:val="-1"/>
                <w:w w:val="95"/>
                <w:sz w:val="17"/>
              </w:rPr>
              <w:t>propres</w:t>
            </w:r>
            <w:proofErr w:type="spellEnd"/>
          </w:p>
        </w:tc>
        <w:tc>
          <w:tcPr>
            <w:tcW w:w="833" w:type="dxa"/>
            <w:tcBorders>
              <w:top w:val="single" w:sz="10"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113"/>
        </w:trPr>
        <w:tc>
          <w:tcPr>
            <w:tcW w:w="4248" w:type="dxa"/>
            <w:gridSpan w:val="2"/>
            <w:tcBorders>
              <w:top w:val="single" w:sz="10" w:space="0" w:color="000000"/>
              <w:left w:val="single" w:sz="22" w:space="0" w:color="000000"/>
              <w:bottom w:val="single" w:sz="7" w:space="0" w:color="D8D8D8"/>
              <w:right w:val="single" w:sz="10" w:space="0" w:color="000000"/>
            </w:tcBorders>
          </w:tcPr>
          <w:p w:rsidR="00834707" w:rsidRDefault="00834707" w:rsidP="0041252F"/>
        </w:tc>
        <w:tc>
          <w:tcPr>
            <w:tcW w:w="4337" w:type="dxa"/>
            <w:gridSpan w:val="2"/>
            <w:vMerge w:val="restart"/>
            <w:tcBorders>
              <w:top w:val="single" w:sz="10" w:space="0" w:color="000000"/>
              <w:left w:val="single" w:sz="10" w:space="0" w:color="000000"/>
              <w:right w:val="single" w:sz="10" w:space="0" w:color="B2B2B2"/>
            </w:tcBorders>
          </w:tcPr>
          <w:p w:rsidR="00834707" w:rsidRDefault="00834707" w:rsidP="0041252F">
            <w:pPr>
              <w:pStyle w:val="TableParagraph"/>
              <w:spacing w:before="113"/>
              <w:ind w:left="10"/>
              <w:rPr>
                <w:rFonts w:ascii="Times New Roman" w:eastAsia="Times New Roman" w:hAnsi="Times New Roman" w:cs="Times New Roman"/>
                <w:sz w:val="16"/>
                <w:szCs w:val="16"/>
              </w:rPr>
            </w:pPr>
            <w:r>
              <w:rPr>
                <w:rFonts w:ascii="Times New Roman" w:hAnsi="Times New Roman"/>
                <w:b/>
                <w:spacing w:val="-1"/>
                <w:w w:val="105"/>
                <w:sz w:val="16"/>
              </w:rPr>
              <w:t>2-Subventions</w:t>
            </w:r>
            <w:r>
              <w:rPr>
                <w:rFonts w:ascii="Times New Roman" w:hAnsi="Times New Roman"/>
                <w:b/>
                <w:spacing w:val="-9"/>
                <w:w w:val="105"/>
                <w:sz w:val="16"/>
              </w:rPr>
              <w:t xml:space="preserve"> </w:t>
            </w:r>
            <w:proofErr w:type="spellStart"/>
            <w:r>
              <w:rPr>
                <w:rFonts w:ascii="Times New Roman" w:hAnsi="Times New Roman"/>
                <w:b/>
                <w:spacing w:val="-1"/>
                <w:w w:val="105"/>
                <w:sz w:val="16"/>
              </w:rPr>
              <w:t>demandées</w:t>
            </w:r>
            <w:proofErr w:type="spellEnd"/>
            <w:r>
              <w:rPr>
                <w:rFonts w:ascii="Times New Roman" w:hAnsi="Times New Roman"/>
                <w:b/>
                <w:spacing w:val="-9"/>
                <w:w w:val="105"/>
                <w:sz w:val="16"/>
              </w:rPr>
              <w:t xml:space="preserve"> </w:t>
            </w:r>
            <w:r>
              <w:rPr>
                <w:rFonts w:ascii="Times New Roman" w:hAnsi="Times New Roman"/>
                <w:b/>
                <w:w w:val="105"/>
                <w:sz w:val="16"/>
              </w:rPr>
              <w:t>:</w:t>
            </w:r>
          </w:p>
        </w:tc>
      </w:tr>
      <w:tr w:rsidR="00834707" w:rsidTr="00834707">
        <w:trPr>
          <w:trHeight w:hRule="exact" w:val="324"/>
        </w:trPr>
        <w:tc>
          <w:tcPr>
            <w:tcW w:w="4248" w:type="dxa"/>
            <w:gridSpan w:val="2"/>
            <w:tcBorders>
              <w:top w:val="single" w:sz="7" w:space="0" w:color="D8D8D8"/>
              <w:left w:val="single" w:sz="22" w:space="0" w:color="000000"/>
              <w:bottom w:val="single" w:sz="10" w:space="0" w:color="000000"/>
              <w:right w:val="single" w:sz="10" w:space="0" w:color="000000"/>
            </w:tcBorders>
          </w:tcPr>
          <w:p w:rsidR="00834707" w:rsidRDefault="00834707" w:rsidP="0041252F">
            <w:pPr>
              <w:pStyle w:val="TableParagraph"/>
              <w:spacing w:before="97"/>
              <w:ind w:left="10"/>
              <w:rPr>
                <w:rFonts w:ascii="Times New Roman" w:eastAsia="Times New Roman" w:hAnsi="Times New Roman" w:cs="Times New Roman"/>
                <w:sz w:val="16"/>
                <w:szCs w:val="16"/>
              </w:rPr>
            </w:pPr>
            <w:proofErr w:type="spellStart"/>
            <w:r>
              <w:rPr>
                <w:rFonts w:ascii="Times New Roman"/>
                <w:b/>
                <w:spacing w:val="-1"/>
                <w:w w:val="105"/>
                <w:sz w:val="16"/>
              </w:rPr>
              <w:t>Achats</w:t>
            </w:r>
            <w:proofErr w:type="spellEnd"/>
          </w:p>
        </w:tc>
        <w:tc>
          <w:tcPr>
            <w:tcW w:w="4337" w:type="dxa"/>
            <w:gridSpan w:val="2"/>
            <w:vMerge/>
            <w:tcBorders>
              <w:left w:val="single" w:sz="10" w:space="0" w:color="000000"/>
              <w:bottom w:val="single" w:sz="10" w:space="0" w:color="000000"/>
              <w:right w:val="single" w:sz="10" w:space="0" w:color="B2B2B2"/>
            </w:tcBorders>
          </w:tcPr>
          <w:p w:rsidR="00834707" w:rsidRDefault="00834707" w:rsidP="0041252F"/>
        </w:tc>
      </w:tr>
      <w:tr w:rsidR="00834707" w:rsidRPr="00F23A9C" w:rsidTr="00834707">
        <w:trPr>
          <w:trHeight w:hRule="exact" w:val="256"/>
        </w:trPr>
        <w:tc>
          <w:tcPr>
            <w:tcW w:w="3444" w:type="dxa"/>
            <w:tcBorders>
              <w:top w:val="single" w:sz="10" w:space="0" w:color="000000"/>
              <w:left w:val="single" w:sz="22" w:space="0" w:color="000000"/>
              <w:bottom w:val="single" w:sz="11"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proofErr w:type="spellStart"/>
            <w:r>
              <w:rPr>
                <w:rFonts w:ascii="Times New Roman"/>
                <w:spacing w:val="-1"/>
                <w:w w:val="105"/>
                <w:sz w:val="16"/>
              </w:rPr>
              <w:t>Achats</w:t>
            </w:r>
            <w:proofErr w:type="spellEnd"/>
          </w:p>
        </w:tc>
        <w:tc>
          <w:tcPr>
            <w:tcW w:w="804" w:type="dxa"/>
            <w:tcBorders>
              <w:top w:val="single" w:sz="10" w:space="0" w:color="000000"/>
              <w:left w:val="single" w:sz="10" w:space="0" w:color="000000"/>
              <w:bottom w:val="single" w:sz="11"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p>
        </w:tc>
        <w:tc>
          <w:tcPr>
            <w:tcW w:w="4337" w:type="dxa"/>
            <w:gridSpan w:val="2"/>
            <w:tcBorders>
              <w:top w:val="single" w:sz="10" w:space="0" w:color="000000"/>
              <w:left w:val="single" w:sz="10" w:space="0" w:color="000000"/>
              <w:bottom w:val="single" w:sz="11" w:space="0" w:color="000000"/>
              <w:right w:val="single" w:sz="10" w:space="0" w:color="B2B2B2"/>
            </w:tcBorders>
          </w:tcPr>
          <w:p w:rsidR="00834707" w:rsidRPr="001E41BD" w:rsidRDefault="00834707" w:rsidP="0041252F">
            <w:pPr>
              <w:pStyle w:val="TableParagraph"/>
              <w:spacing w:before="22"/>
              <w:ind w:left="10"/>
              <w:rPr>
                <w:rFonts w:ascii="Times New Roman" w:eastAsia="Times New Roman" w:hAnsi="Times New Roman" w:cs="Times New Roman"/>
                <w:sz w:val="16"/>
                <w:szCs w:val="16"/>
                <w:lang w:val="fr-FR"/>
              </w:rPr>
            </w:pPr>
            <w:r w:rsidRPr="001E41BD">
              <w:rPr>
                <w:rFonts w:ascii="Times New Roman" w:hAnsi="Times New Roman"/>
                <w:spacing w:val="-1"/>
                <w:w w:val="105"/>
                <w:sz w:val="16"/>
                <w:lang w:val="fr-FR"/>
              </w:rPr>
              <w:t>Etat</w:t>
            </w:r>
            <w:r w:rsidRPr="001E41BD">
              <w:rPr>
                <w:rFonts w:ascii="Times New Roman" w:hAnsi="Times New Roman"/>
                <w:spacing w:val="-6"/>
                <w:w w:val="105"/>
                <w:sz w:val="16"/>
                <w:lang w:val="fr-FR"/>
              </w:rPr>
              <w:t xml:space="preserve"> </w:t>
            </w:r>
            <w:r w:rsidRPr="001E41BD">
              <w:rPr>
                <w:rFonts w:ascii="Times New Roman" w:hAnsi="Times New Roman"/>
                <w:w w:val="105"/>
                <w:sz w:val="16"/>
                <w:lang w:val="fr-FR"/>
              </w:rPr>
              <w:t>:</w:t>
            </w:r>
            <w:r w:rsidRPr="001E41BD">
              <w:rPr>
                <w:rFonts w:ascii="Times New Roman" w:hAnsi="Times New Roman"/>
                <w:spacing w:val="-5"/>
                <w:w w:val="105"/>
                <w:sz w:val="16"/>
                <w:lang w:val="fr-FR"/>
              </w:rPr>
              <w:t xml:space="preserve"> </w:t>
            </w:r>
            <w:r w:rsidRPr="001E41BD">
              <w:rPr>
                <w:rFonts w:ascii="Times New Roman" w:hAnsi="Times New Roman"/>
                <w:spacing w:val="-1"/>
                <w:w w:val="105"/>
                <w:sz w:val="16"/>
                <w:lang w:val="fr-FR"/>
              </w:rPr>
              <w:t>(précisez</w:t>
            </w:r>
            <w:r w:rsidRPr="001E41BD">
              <w:rPr>
                <w:rFonts w:ascii="Times New Roman" w:hAnsi="Times New Roman"/>
                <w:spacing w:val="-8"/>
                <w:w w:val="105"/>
                <w:sz w:val="16"/>
                <w:lang w:val="fr-FR"/>
              </w:rPr>
              <w:t xml:space="preserve"> </w:t>
            </w:r>
            <w:r w:rsidRPr="001E41BD">
              <w:rPr>
                <w:rFonts w:ascii="Times New Roman" w:hAnsi="Times New Roman"/>
                <w:w w:val="105"/>
                <w:sz w:val="16"/>
                <w:lang w:val="fr-FR"/>
              </w:rPr>
              <w:t>le(s)</w:t>
            </w:r>
            <w:r w:rsidRPr="001E41BD">
              <w:rPr>
                <w:rFonts w:ascii="Times New Roman" w:hAnsi="Times New Roman"/>
                <w:spacing w:val="-7"/>
                <w:w w:val="105"/>
                <w:sz w:val="16"/>
                <w:lang w:val="fr-FR"/>
              </w:rPr>
              <w:t xml:space="preserve"> </w:t>
            </w:r>
            <w:r w:rsidRPr="001E41BD">
              <w:rPr>
                <w:rFonts w:ascii="Times New Roman" w:hAnsi="Times New Roman"/>
                <w:spacing w:val="-1"/>
                <w:w w:val="105"/>
                <w:sz w:val="16"/>
                <w:lang w:val="fr-FR"/>
              </w:rPr>
              <w:t>ministère(s)</w:t>
            </w:r>
            <w:r w:rsidRPr="001E41BD">
              <w:rPr>
                <w:rFonts w:ascii="Times New Roman" w:hAnsi="Times New Roman"/>
                <w:spacing w:val="-7"/>
                <w:w w:val="105"/>
                <w:sz w:val="16"/>
                <w:lang w:val="fr-FR"/>
              </w:rPr>
              <w:t xml:space="preserve"> </w:t>
            </w:r>
            <w:r w:rsidRPr="001E41BD">
              <w:rPr>
                <w:rFonts w:ascii="Times New Roman" w:hAnsi="Times New Roman"/>
                <w:spacing w:val="-1"/>
                <w:w w:val="105"/>
                <w:sz w:val="16"/>
                <w:lang w:val="fr-FR"/>
              </w:rPr>
              <w:t>sollicité(s))</w:t>
            </w:r>
          </w:p>
        </w:tc>
      </w:tr>
      <w:tr w:rsidR="00834707" w:rsidTr="00834707">
        <w:trPr>
          <w:trHeight w:hRule="exact" w:val="256"/>
        </w:trPr>
        <w:tc>
          <w:tcPr>
            <w:tcW w:w="3444" w:type="dxa"/>
            <w:tcBorders>
              <w:top w:val="single" w:sz="11" w:space="0" w:color="000000"/>
              <w:left w:val="single" w:sz="22" w:space="0" w:color="000000"/>
              <w:bottom w:val="single" w:sz="10" w:space="0" w:color="000000"/>
              <w:right w:val="single" w:sz="10" w:space="0" w:color="000000"/>
            </w:tcBorders>
          </w:tcPr>
          <w:p w:rsidR="00834707" w:rsidRDefault="00834707" w:rsidP="0041252F">
            <w:pPr>
              <w:pStyle w:val="TableParagraph"/>
              <w:spacing w:before="10"/>
              <w:ind w:left="10"/>
              <w:rPr>
                <w:rFonts w:ascii="Times New Roman" w:eastAsia="Times New Roman" w:hAnsi="Times New Roman" w:cs="Times New Roman"/>
                <w:sz w:val="17"/>
                <w:szCs w:val="17"/>
              </w:rPr>
            </w:pPr>
            <w:proofErr w:type="spellStart"/>
            <w:r>
              <w:rPr>
                <w:rFonts w:ascii="Times New Roman"/>
                <w:spacing w:val="-1"/>
                <w:sz w:val="17"/>
              </w:rPr>
              <w:t>Prestations</w:t>
            </w:r>
            <w:proofErr w:type="spellEnd"/>
            <w:r>
              <w:rPr>
                <w:rFonts w:ascii="Times New Roman"/>
                <w:spacing w:val="-15"/>
                <w:sz w:val="17"/>
              </w:rPr>
              <w:t xml:space="preserve"> </w:t>
            </w:r>
            <w:r>
              <w:rPr>
                <w:rFonts w:ascii="Times New Roman"/>
                <w:sz w:val="17"/>
              </w:rPr>
              <w:t>de</w:t>
            </w:r>
            <w:r>
              <w:rPr>
                <w:rFonts w:ascii="Times New Roman"/>
                <w:spacing w:val="-17"/>
                <w:sz w:val="17"/>
              </w:rPr>
              <w:t xml:space="preserve"> </w:t>
            </w:r>
            <w:r>
              <w:rPr>
                <w:rFonts w:ascii="Times New Roman"/>
                <w:spacing w:val="-1"/>
                <w:sz w:val="17"/>
              </w:rPr>
              <w:t>services</w:t>
            </w:r>
          </w:p>
        </w:tc>
        <w:tc>
          <w:tcPr>
            <w:tcW w:w="804" w:type="dxa"/>
            <w:tcBorders>
              <w:top w:val="single" w:sz="11" w:space="0" w:color="000000"/>
              <w:left w:val="single" w:sz="10" w:space="0" w:color="000000"/>
              <w:bottom w:val="single" w:sz="10" w:space="0" w:color="000000"/>
              <w:right w:val="single" w:sz="10" w:space="0" w:color="000000"/>
            </w:tcBorders>
          </w:tcPr>
          <w:p w:rsidR="00834707" w:rsidRDefault="00834707" w:rsidP="0041252F">
            <w:pPr>
              <w:pStyle w:val="TableParagraph"/>
              <w:spacing w:before="10"/>
              <w:ind w:left="11"/>
              <w:rPr>
                <w:rFonts w:ascii="Times New Roman" w:eastAsia="Times New Roman" w:hAnsi="Times New Roman" w:cs="Times New Roman"/>
                <w:sz w:val="17"/>
                <w:szCs w:val="17"/>
              </w:rPr>
            </w:pPr>
          </w:p>
        </w:tc>
        <w:tc>
          <w:tcPr>
            <w:tcW w:w="3504" w:type="dxa"/>
            <w:tcBorders>
              <w:top w:val="single" w:sz="11" w:space="0" w:color="000000"/>
              <w:left w:val="single" w:sz="10" w:space="0" w:color="000000"/>
              <w:bottom w:val="single" w:sz="10" w:space="0" w:color="000000"/>
              <w:right w:val="single" w:sz="10" w:space="0" w:color="000000"/>
            </w:tcBorders>
          </w:tcPr>
          <w:p w:rsidR="00834707" w:rsidRDefault="00834707" w:rsidP="0041252F">
            <w:pPr>
              <w:pStyle w:val="TableParagraph"/>
              <w:spacing w:before="10"/>
              <w:ind w:left="11"/>
              <w:rPr>
                <w:rFonts w:ascii="Times New Roman" w:eastAsia="Times New Roman" w:hAnsi="Times New Roman" w:cs="Times New Roman"/>
                <w:sz w:val="17"/>
                <w:szCs w:val="17"/>
              </w:rPr>
            </w:pPr>
          </w:p>
        </w:tc>
        <w:tc>
          <w:tcPr>
            <w:tcW w:w="833" w:type="dxa"/>
            <w:tcBorders>
              <w:top w:val="single" w:sz="11" w:space="0" w:color="000000"/>
              <w:left w:val="single" w:sz="10" w:space="0" w:color="000000"/>
              <w:bottom w:val="single" w:sz="10" w:space="0" w:color="000000"/>
              <w:right w:val="single" w:sz="10" w:space="0" w:color="B2B2B2"/>
            </w:tcBorders>
          </w:tcPr>
          <w:p w:rsidR="00834707" w:rsidRDefault="00834707" w:rsidP="0041252F">
            <w:pPr>
              <w:pStyle w:val="TableParagraph"/>
              <w:spacing w:before="10"/>
              <w:ind w:left="10"/>
              <w:rPr>
                <w:rFonts w:ascii="Times New Roman" w:eastAsia="Times New Roman" w:hAnsi="Times New Roman" w:cs="Times New Roman"/>
                <w:sz w:val="17"/>
                <w:szCs w:val="17"/>
              </w:rPr>
            </w:pPr>
          </w:p>
        </w:tc>
      </w:tr>
      <w:tr w:rsidR="00834707" w:rsidTr="00834707">
        <w:trPr>
          <w:trHeight w:hRule="exact" w:val="254"/>
        </w:trPr>
        <w:tc>
          <w:tcPr>
            <w:tcW w:w="3444" w:type="dxa"/>
            <w:tcBorders>
              <w:top w:val="single" w:sz="10" w:space="0" w:color="000000"/>
              <w:left w:val="single" w:sz="22" w:space="0" w:color="000000"/>
              <w:bottom w:val="single" w:sz="10" w:space="0" w:color="B2B2B2"/>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proofErr w:type="spellStart"/>
            <w:r>
              <w:rPr>
                <w:rFonts w:ascii="Times New Roman" w:hAnsi="Times New Roman"/>
                <w:spacing w:val="-1"/>
                <w:sz w:val="17"/>
              </w:rPr>
              <w:t>Matières</w:t>
            </w:r>
            <w:proofErr w:type="spellEnd"/>
            <w:r>
              <w:rPr>
                <w:rFonts w:ascii="Times New Roman" w:hAnsi="Times New Roman"/>
                <w:spacing w:val="-15"/>
                <w:sz w:val="17"/>
              </w:rPr>
              <w:t xml:space="preserve"> </w:t>
            </w:r>
            <w:r>
              <w:rPr>
                <w:rFonts w:ascii="Times New Roman" w:hAnsi="Times New Roman"/>
                <w:spacing w:val="-1"/>
                <w:sz w:val="17"/>
              </w:rPr>
              <w:t>et</w:t>
            </w:r>
            <w:r>
              <w:rPr>
                <w:rFonts w:ascii="Times New Roman" w:hAnsi="Times New Roman"/>
                <w:spacing w:val="-16"/>
                <w:sz w:val="17"/>
              </w:rPr>
              <w:t xml:space="preserve"> </w:t>
            </w:r>
            <w:proofErr w:type="spellStart"/>
            <w:r>
              <w:rPr>
                <w:rFonts w:ascii="Times New Roman" w:hAnsi="Times New Roman"/>
                <w:spacing w:val="-1"/>
                <w:sz w:val="17"/>
              </w:rPr>
              <w:t>fournitures</w:t>
            </w:r>
            <w:proofErr w:type="spellEnd"/>
          </w:p>
        </w:tc>
        <w:tc>
          <w:tcPr>
            <w:tcW w:w="804" w:type="dxa"/>
            <w:tcBorders>
              <w:top w:val="single" w:sz="10" w:space="0" w:color="000000"/>
              <w:left w:val="single" w:sz="10" w:space="0" w:color="000000"/>
              <w:bottom w:val="single" w:sz="10" w:space="0" w:color="B2B2B2"/>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p>
        </w:tc>
        <w:tc>
          <w:tcPr>
            <w:tcW w:w="3504" w:type="dxa"/>
            <w:tcBorders>
              <w:top w:val="single" w:sz="10" w:space="0" w:color="000000"/>
              <w:left w:val="single" w:sz="10" w:space="0" w:color="000000"/>
              <w:bottom w:val="single" w:sz="10" w:space="0" w:color="B2B2B2"/>
              <w:right w:val="single" w:sz="10" w:space="0" w:color="000000"/>
            </w:tcBorders>
          </w:tcPr>
          <w:p w:rsidR="00834707" w:rsidRDefault="00834707" w:rsidP="0041252F"/>
        </w:tc>
        <w:tc>
          <w:tcPr>
            <w:tcW w:w="833" w:type="dxa"/>
            <w:tcBorders>
              <w:top w:val="single" w:sz="10" w:space="0" w:color="000000"/>
              <w:left w:val="single" w:sz="10" w:space="0" w:color="000000"/>
              <w:bottom w:val="single" w:sz="10" w:space="0" w:color="B2B2B2"/>
              <w:right w:val="single" w:sz="10" w:space="0" w:color="B2B2B2"/>
            </w:tcBorders>
          </w:tcPr>
          <w:p w:rsidR="00834707" w:rsidRDefault="00834707" w:rsidP="0041252F"/>
        </w:tc>
      </w:tr>
      <w:tr w:rsidR="00834707" w:rsidTr="00834707">
        <w:trPr>
          <w:trHeight w:hRule="exact" w:val="257"/>
        </w:trPr>
        <w:tc>
          <w:tcPr>
            <w:tcW w:w="4248" w:type="dxa"/>
            <w:gridSpan w:val="2"/>
            <w:tcBorders>
              <w:top w:val="single" w:sz="10" w:space="0" w:color="B2B2B2"/>
              <w:left w:val="single" w:sz="22" w:space="0" w:color="000000"/>
              <w:bottom w:val="single" w:sz="10"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r>
              <w:rPr>
                <w:rFonts w:ascii="Times New Roman" w:hAnsi="Times New Roman"/>
                <w:b/>
                <w:spacing w:val="-1"/>
                <w:w w:val="105"/>
                <w:sz w:val="16"/>
              </w:rPr>
              <w:t>Services</w:t>
            </w:r>
            <w:r>
              <w:rPr>
                <w:rFonts w:ascii="Times New Roman" w:hAnsi="Times New Roman"/>
                <w:b/>
                <w:spacing w:val="-15"/>
                <w:w w:val="105"/>
                <w:sz w:val="16"/>
              </w:rPr>
              <w:t xml:space="preserve"> </w:t>
            </w:r>
            <w:proofErr w:type="spellStart"/>
            <w:r>
              <w:rPr>
                <w:rFonts w:ascii="Times New Roman" w:hAnsi="Times New Roman"/>
                <w:b/>
                <w:spacing w:val="-1"/>
                <w:w w:val="105"/>
                <w:sz w:val="16"/>
              </w:rPr>
              <w:t>extérieurs</w:t>
            </w:r>
            <w:proofErr w:type="spellEnd"/>
          </w:p>
        </w:tc>
        <w:tc>
          <w:tcPr>
            <w:tcW w:w="3504" w:type="dxa"/>
            <w:tcBorders>
              <w:top w:val="single" w:sz="10" w:space="0" w:color="B2B2B2"/>
              <w:left w:val="single" w:sz="10" w:space="0" w:color="000000"/>
              <w:bottom w:val="single" w:sz="10" w:space="0" w:color="000000"/>
              <w:right w:val="single" w:sz="10" w:space="0" w:color="000000"/>
            </w:tcBorders>
          </w:tcPr>
          <w:p w:rsidR="00834707" w:rsidRDefault="00834707" w:rsidP="0041252F"/>
        </w:tc>
        <w:tc>
          <w:tcPr>
            <w:tcW w:w="833" w:type="dxa"/>
            <w:tcBorders>
              <w:top w:val="single" w:sz="10" w:space="0" w:color="B2B2B2"/>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4"/>
        </w:trPr>
        <w:tc>
          <w:tcPr>
            <w:tcW w:w="3444" w:type="dxa"/>
            <w:tcBorders>
              <w:top w:val="single" w:sz="10" w:space="0" w:color="000000"/>
              <w:left w:val="single" w:sz="22" w:space="0" w:color="000000"/>
              <w:bottom w:val="single" w:sz="10"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r>
              <w:rPr>
                <w:rFonts w:ascii="Times New Roman"/>
                <w:spacing w:val="-1"/>
                <w:w w:val="105"/>
                <w:sz w:val="16"/>
              </w:rPr>
              <w:t>Locations</w:t>
            </w:r>
          </w:p>
        </w:tc>
        <w:tc>
          <w:tcPr>
            <w:tcW w:w="804" w:type="dxa"/>
            <w:tcBorders>
              <w:top w:val="single" w:sz="10" w:space="0" w:color="000000"/>
              <w:left w:val="single" w:sz="10" w:space="0" w:color="000000"/>
              <w:bottom w:val="single" w:sz="10"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p>
        </w:tc>
        <w:tc>
          <w:tcPr>
            <w:tcW w:w="3504" w:type="dxa"/>
            <w:tcBorders>
              <w:top w:val="single" w:sz="10" w:space="0" w:color="000000"/>
              <w:left w:val="single" w:sz="10" w:space="0" w:color="000000"/>
              <w:bottom w:val="single" w:sz="10" w:space="0" w:color="000000"/>
              <w:right w:val="single" w:sz="10" w:space="0" w:color="000000"/>
            </w:tcBorders>
          </w:tcPr>
          <w:p w:rsidR="00834707" w:rsidRDefault="00834707" w:rsidP="0041252F"/>
        </w:tc>
        <w:tc>
          <w:tcPr>
            <w:tcW w:w="833" w:type="dxa"/>
            <w:tcBorders>
              <w:top w:val="single" w:sz="10"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7"/>
        </w:trPr>
        <w:tc>
          <w:tcPr>
            <w:tcW w:w="3444" w:type="dxa"/>
            <w:tcBorders>
              <w:top w:val="single" w:sz="10" w:space="0" w:color="000000"/>
              <w:left w:val="single" w:sz="22" w:space="0" w:color="000000"/>
              <w:bottom w:val="single" w:sz="10"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proofErr w:type="spellStart"/>
            <w:r>
              <w:rPr>
                <w:rFonts w:ascii="Times New Roman"/>
                <w:spacing w:val="-1"/>
                <w:w w:val="105"/>
                <w:sz w:val="16"/>
              </w:rPr>
              <w:t>Entretien</w:t>
            </w:r>
            <w:proofErr w:type="spellEnd"/>
          </w:p>
        </w:tc>
        <w:tc>
          <w:tcPr>
            <w:tcW w:w="804" w:type="dxa"/>
            <w:tcBorders>
              <w:top w:val="single" w:sz="10" w:space="0" w:color="000000"/>
              <w:left w:val="single" w:sz="10" w:space="0" w:color="000000"/>
              <w:bottom w:val="single" w:sz="10"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p>
        </w:tc>
        <w:tc>
          <w:tcPr>
            <w:tcW w:w="3504" w:type="dxa"/>
            <w:tcBorders>
              <w:top w:val="single" w:sz="10" w:space="0" w:color="000000"/>
              <w:left w:val="single" w:sz="10" w:space="0" w:color="000000"/>
              <w:bottom w:val="single" w:sz="10" w:space="0" w:color="000000"/>
              <w:right w:val="single" w:sz="10" w:space="0" w:color="000000"/>
            </w:tcBorders>
          </w:tcPr>
          <w:p w:rsidR="00834707" w:rsidRDefault="00834707" w:rsidP="0041252F"/>
        </w:tc>
        <w:tc>
          <w:tcPr>
            <w:tcW w:w="833" w:type="dxa"/>
            <w:tcBorders>
              <w:top w:val="single" w:sz="10"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4"/>
        </w:trPr>
        <w:tc>
          <w:tcPr>
            <w:tcW w:w="3444" w:type="dxa"/>
            <w:tcBorders>
              <w:top w:val="single" w:sz="10" w:space="0" w:color="000000"/>
              <w:left w:val="single" w:sz="22" w:space="0" w:color="000000"/>
              <w:bottom w:val="single" w:sz="10"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r>
              <w:rPr>
                <w:rFonts w:ascii="Times New Roman"/>
                <w:spacing w:val="-1"/>
                <w:w w:val="105"/>
                <w:sz w:val="16"/>
              </w:rPr>
              <w:t>Assurances</w:t>
            </w:r>
          </w:p>
        </w:tc>
        <w:tc>
          <w:tcPr>
            <w:tcW w:w="804" w:type="dxa"/>
            <w:tcBorders>
              <w:top w:val="single" w:sz="10" w:space="0" w:color="000000"/>
              <w:left w:val="single" w:sz="10" w:space="0" w:color="000000"/>
              <w:bottom w:val="single" w:sz="10" w:space="0" w:color="000000"/>
              <w:right w:val="single" w:sz="10" w:space="0" w:color="000000"/>
            </w:tcBorders>
          </w:tcPr>
          <w:p w:rsidR="00834707" w:rsidRDefault="00834707" w:rsidP="0041252F">
            <w:pPr>
              <w:pStyle w:val="TableParagraph"/>
              <w:spacing w:before="22"/>
              <w:ind w:left="11"/>
              <w:rPr>
                <w:rFonts w:ascii="Times New Roman" w:eastAsia="Times New Roman" w:hAnsi="Times New Roman" w:cs="Times New Roman"/>
                <w:sz w:val="16"/>
                <w:szCs w:val="16"/>
              </w:rPr>
            </w:pPr>
          </w:p>
        </w:tc>
        <w:tc>
          <w:tcPr>
            <w:tcW w:w="3504" w:type="dxa"/>
            <w:tcBorders>
              <w:top w:val="single" w:sz="10" w:space="0" w:color="000000"/>
              <w:left w:val="single" w:sz="10" w:space="0" w:color="000000"/>
              <w:bottom w:val="single" w:sz="10" w:space="0" w:color="000000"/>
              <w:right w:val="single" w:sz="10" w:space="0" w:color="000000"/>
            </w:tcBorders>
          </w:tcPr>
          <w:p w:rsidR="00834707" w:rsidRDefault="00834707" w:rsidP="0041252F">
            <w:pPr>
              <w:pStyle w:val="TableParagraph"/>
              <w:spacing w:before="22"/>
              <w:ind w:left="11"/>
              <w:rPr>
                <w:rFonts w:ascii="Times New Roman" w:eastAsia="Times New Roman" w:hAnsi="Times New Roman" w:cs="Times New Roman"/>
                <w:sz w:val="16"/>
                <w:szCs w:val="16"/>
              </w:rPr>
            </w:pPr>
            <w:proofErr w:type="spellStart"/>
            <w:r>
              <w:rPr>
                <w:rFonts w:ascii="Times New Roman" w:hAnsi="Times New Roman"/>
                <w:spacing w:val="-1"/>
                <w:w w:val="105"/>
                <w:sz w:val="16"/>
              </w:rPr>
              <w:t>Régions</w:t>
            </w:r>
            <w:proofErr w:type="spellEnd"/>
          </w:p>
        </w:tc>
        <w:tc>
          <w:tcPr>
            <w:tcW w:w="833" w:type="dxa"/>
            <w:tcBorders>
              <w:top w:val="single" w:sz="10"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7"/>
        </w:trPr>
        <w:tc>
          <w:tcPr>
            <w:tcW w:w="4248" w:type="dxa"/>
            <w:gridSpan w:val="2"/>
            <w:tcBorders>
              <w:top w:val="single" w:sz="10" w:space="0" w:color="000000"/>
              <w:left w:val="single" w:sz="22" w:space="0" w:color="000000"/>
              <w:bottom w:val="single" w:sz="10" w:space="0" w:color="000000"/>
              <w:right w:val="single" w:sz="10" w:space="0" w:color="000000"/>
            </w:tcBorders>
          </w:tcPr>
          <w:p w:rsidR="00834707" w:rsidRDefault="00834707" w:rsidP="0041252F"/>
        </w:tc>
        <w:tc>
          <w:tcPr>
            <w:tcW w:w="3504" w:type="dxa"/>
            <w:tcBorders>
              <w:top w:val="single" w:sz="10" w:space="0" w:color="000000"/>
              <w:left w:val="single" w:sz="10" w:space="0" w:color="000000"/>
              <w:bottom w:val="single" w:sz="10"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p>
        </w:tc>
        <w:tc>
          <w:tcPr>
            <w:tcW w:w="833" w:type="dxa"/>
            <w:tcBorders>
              <w:top w:val="single" w:sz="10"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4"/>
        </w:trPr>
        <w:tc>
          <w:tcPr>
            <w:tcW w:w="4248" w:type="dxa"/>
            <w:gridSpan w:val="2"/>
            <w:tcBorders>
              <w:top w:val="single" w:sz="10" w:space="0" w:color="000000"/>
              <w:left w:val="single" w:sz="22" w:space="0" w:color="000000"/>
              <w:bottom w:val="single" w:sz="10" w:space="0" w:color="000000"/>
              <w:right w:val="single" w:sz="10" w:space="0" w:color="000000"/>
            </w:tcBorders>
          </w:tcPr>
          <w:p w:rsidR="00834707" w:rsidRDefault="00834707" w:rsidP="0041252F"/>
        </w:tc>
        <w:tc>
          <w:tcPr>
            <w:tcW w:w="3504" w:type="dxa"/>
            <w:tcBorders>
              <w:top w:val="single" w:sz="10" w:space="0" w:color="000000"/>
              <w:left w:val="single" w:sz="10" w:space="0" w:color="000000"/>
              <w:bottom w:val="single" w:sz="10" w:space="0" w:color="000000"/>
              <w:right w:val="single" w:sz="10" w:space="0" w:color="000000"/>
            </w:tcBorders>
          </w:tcPr>
          <w:p w:rsidR="00834707" w:rsidRDefault="00834707" w:rsidP="0041252F"/>
        </w:tc>
        <w:tc>
          <w:tcPr>
            <w:tcW w:w="833" w:type="dxa"/>
            <w:tcBorders>
              <w:top w:val="single" w:sz="10"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6"/>
        </w:trPr>
        <w:tc>
          <w:tcPr>
            <w:tcW w:w="4248" w:type="dxa"/>
            <w:gridSpan w:val="2"/>
            <w:tcBorders>
              <w:top w:val="single" w:sz="10" w:space="0" w:color="000000"/>
              <w:left w:val="single" w:sz="22" w:space="0" w:color="000000"/>
              <w:bottom w:val="single" w:sz="11" w:space="0" w:color="000000"/>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proofErr w:type="spellStart"/>
            <w:r>
              <w:rPr>
                <w:rFonts w:ascii="Times New Roman" w:hAnsi="Times New Roman"/>
                <w:b/>
                <w:spacing w:val="-1"/>
                <w:sz w:val="17"/>
              </w:rPr>
              <w:t>Autres</w:t>
            </w:r>
            <w:proofErr w:type="spellEnd"/>
            <w:r>
              <w:rPr>
                <w:rFonts w:ascii="Times New Roman" w:hAnsi="Times New Roman"/>
                <w:b/>
                <w:spacing w:val="-21"/>
                <w:sz w:val="17"/>
              </w:rPr>
              <w:t xml:space="preserve"> </w:t>
            </w:r>
            <w:r>
              <w:rPr>
                <w:rFonts w:ascii="Times New Roman" w:hAnsi="Times New Roman"/>
                <w:b/>
                <w:spacing w:val="-1"/>
                <w:sz w:val="17"/>
              </w:rPr>
              <w:t>services</w:t>
            </w:r>
            <w:r>
              <w:rPr>
                <w:rFonts w:ascii="Times New Roman" w:hAnsi="Times New Roman"/>
                <w:b/>
                <w:spacing w:val="-18"/>
                <w:sz w:val="17"/>
              </w:rPr>
              <w:t xml:space="preserve"> </w:t>
            </w:r>
            <w:proofErr w:type="spellStart"/>
            <w:r>
              <w:rPr>
                <w:rFonts w:ascii="Times New Roman" w:hAnsi="Times New Roman"/>
                <w:b/>
                <w:spacing w:val="-1"/>
                <w:sz w:val="17"/>
              </w:rPr>
              <w:t>extérieurs</w:t>
            </w:r>
            <w:proofErr w:type="spellEnd"/>
          </w:p>
        </w:tc>
        <w:tc>
          <w:tcPr>
            <w:tcW w:w="3504" w:type="dxa"/>
            <w:tcBorders>
              <w:top w:val="single" w:sz="10" w:space="0" w:color="000000"/>
              <w:left w:val="single" w:sz="10" w:space="0" w:color="000000"/>
              <w:bottom w:val="single" w:sz="11" w:space="0" w:color="000000"/>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proofErr w:type="spellStart"/>
            <w:r>
              <w:rPr>
                <w:rFonts w:ascii="Times New Roman" w:hAnsi="Times New Roman"/>
                <w:spacing w:val="-1"/>
                <w:sz w:val="17"/>
              </w:rPr>
              <w:t>Départements</w:t>
            </w:r>
            <w:proofErr w:type="spellEnd"/>
          </w:p>
        </w:tc>
        <w:tc>
          <w:tcPr>
            <w:tcW w:w="833" w:type="dxa"/>
            <w:tcBorders>
              <w:top w:val="single" w:sz="10" w:space="0" w:color="000000"/>
              <w:left w:val="single" w:sz="10" w:space="0" w:color="000000"/>
              <w:bottom w:val="single" w:sz="11" w:space="0" w:color="000000"/>
              <w:right w:val="single" w:sz="10" w:space="0" w:color="B2B2B2"/>
            </w:tcBorders>
          </w:tcPr>
          <w:p w:rsidR="00834707" w:rsidRDefault="00834707" w:rsidP="0041252F"/>
        </w:tc>
      </w:tr>
      <w:tr w:rsidR="00834707" w:rsidTr="00834707">
        <w:trPr>
          <w:trHeight w:hRule="exact" w:val="256"/>
        </w:trPr>
        <w:tc>
          <w:tcPr>
            <w:tcW w:w="3444" w:type="dxa"/>
            <w:tcBorders>
              <w:top w:val="single" w:sz="11" w:space="0" w:color="000000"/>
              <w:left w:val="single" w:sz="22" w:space="0" w:color="000000"/>
              <w:bottom w:val="single" w:sz="10" w:space="0" w:color="000000"/>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proofErr w:type="spellStart"/>
            <w:r>
              <w:rPr>
                <w:rFonts w:ascii="Times New Roman"/>
                <w:spacing w:val="-1"/>
                <w:sz w:val="17"/>
              </w:rPr>
              <w:t>Honoraires</w:t>
            </w:r>
            <w:proofErr w:type="spellEnd"/>
          </w:p>
        </w:tc>
        <w:tc>
          <w:tcPr>
            <w:tcW w:w="804" w:type="dxa"/>
            <w:tcBorders>
              <w:top w:val="single" w:sz="11" w:space="0" w:color="000000"/>
              <w:left w:val="single" w:sz="10" w:space="0" w:color="000000"/>
              <w:bottom w:val="single" w:sz="10" w:space="0" w:color="000000"/>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p>
        </w:tc>
        <w:tc>
          <w:tcPr>
            <w:tcW w:w="3504" w:type="dxa"/>
            <w:tcBorders>
              <w:top w:val="single" w:sz="11" w:space="0" w:color="000000"/>
              <w:left w:val="single" w:sz="10" w:space="0" w:color="000000"/>
              <w:bottom w:val="single" w:sz="10" w:space="0" w:color="000000"/>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p>
        </w:tc>
        <w:tc>
          <w:tcPr>
            <w:tcW w:w="833" w:type="dxa"/>
            <w:tcBorders>
              <w:top w:val="single" w:sz="11"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6"/>
        </w:trPr>
        <w:tc>
          <w:tcPr>
            <w:tcW w:w="3444" w:type="dxa"/>
            <w:tcBorders>
              <w:top w:val="single" w:sz="10" w:space="0" w:color="000000"/>
              <w:left w:val="single" w:sz="22" w:space="0" w:color="000000"/>
              <w:bottom w:val="single" w:sz="11"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proofErr w:type="spellStart"/>
            <w:r>
              <w:rPr>
                <w:rFonts w:ascii="Times New Roman" w:hAnsi="Times New Roman"/>
                <w:spacing w:val="-1"/>
                <w:w w:val="105"/>
                <w:sz w:val="16"/>
              </w:rPr>
              <w:t>Publicité</w:t>
            </w:r>
            <w:proofErr w:type="spellEnd"/>
          </w:p>
        </w:tc>
        <w:tc>
          <w:tcPr>
            <w:tcW w:w="804" w:type="dxa"/>
            <w:tcBorders>
              <w:top w:val="single" w:sz="10" w:space="0" w:color="000000"/>
              <w:left w:val="single" w:sz="10" w:space="0" w:color="000000"/>
              <w:bottom w:val="single" w:sz="11"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p>
        </w:tc>
        <w:tc>
          <w:tcPr>
            <w:tcW w:w="3504" w:type="dxa"/>
            <w:tcBorders>
              <w:top w:val="single" w:sz="10" w:space="0" w:color="000000"/>
              <w:left w:val="single" w:sz="10" w:space="0" w:color="000000"/>
              <w:bottom w:val="single" w:sz="11" w:space="0" w:color="000000"/>
              <w:right w:val="single" w:sz="10" w:space="0" w:color="000000"/>
            </w:tcBorders>
          </w:tcPr>
          <w:p w:rsidR="00834707" w:rsidRDefault="00834707" w:rsidP="0041252F"/>
        </w:tc>
        <w:tc>
          <w:tcPr>
            <w:tcW w:w="833" w:type="dxa"/>
            <w:tcBorders>
              <w:top w:val="single" w:sz="10" w:space="0" w:color="000000"/>
              <w:left w:val="single" w:sz="10" w:space="0" w:color="000000"/>
              <w:bottom w:val="single" w:sz="11" w:space="0" w:color="000000"/>
              <w:right w:val="single" w:sz="10" w:space="0" w:color="B2B2B2"/>
            </w:tcBorders>
          </w:tcPr>
          <w:p w:rsidR="00834707" w:rsidRDefault="00834707" w:rsidP="0041252F"/>
        </w:tc>
      </w:tr>
      <w:tr w:rsidR="00834707" w:rsidTr="00834707">
        <w:trPr>
          <w:trHeight w:hRule="exact" w:val="256"/>
        </w:trPr>
        <w:tc>
          <w:tcPr>
            <w:tcW w:w="3444" w:type="dxa"/>
            <w:tcBorders>
              <w:top w:val="single" w:sz="11" w:space="0" w:color="000000"/>
              <w:left w:val="single" w:sz="22" w:space="0" w:color="000000"/>
              <w:bottom w:val="single" w:sz="10" w:space="0" w:color="000000"/>
              <w:right w:val="single" w:sz="10" w:space="0" w:color="000000"/>
            </w:tcBorders>
          </w:tcPr>
          <w:p w:rsidR="00834707" w:rsidRDefault="00834707" w:rsidP="0041252F">
            <w:pPr>
              <w:pStyle w:val="TableParagraph"/>
              <w:spacing w:before="20"/>
              <w:ind w:left="10"/>
              <w:rPr>
                <w:rFonts w:ascii="Times New Roman" w:eastAsia="Times New Roman" w:hAnsi="Times New Roman" w:cs="Times New Roman"/>
                <w:sz w:val="16"/>
                <w:szCs w:val="16"/>
              </w:rPr>
            </w:pPr>
            <w:proofErr w:type="spellStart"/>
            <w:r>
              <w:rPr>
                <w:rFonts w:ascii="Times New Roman" w:hAnsi="Times New Roman"/>
                <w:spacing w:val="-1"/>
                <w:w w:val="105"/>
                <w:sz w:val="16"/>
              </w:rPr>
              <w:t>Déplacements</w:t>
            </w:r>
            <w:proofErr w:type="spellEnd"/>
            <w:r>
              <w:rPr>
                <w:rFonts w:ascii="Times New Roman" w:hAnsi="Times New Roman"/>
                <w:spacing w:val="-1"/>
                <w:w w:val="105"/>
                <w:sz w:val="16"/>
              </w:rPr>
              <w:t>,</w:t>
            </w:r>
            <w:r>
              <w:rPr>
                <w:rFonts w:ascii="Times New Roman" w:hAnsi="Times New Roman"/>
                <w:spacing w:val="-16"/>
                <w:w w:val="105"/>
                <w:sz w:val="16"/>
              </w:rPr>
              <w:t xml:space="preserve"> </w:t>
            </w:r>
            <w:r>
              <w:rPr>
                <w:rFonts w:ascii="Times New Roman" w:hAnsi="Times New Roman"/>
                <w:spacing w:val="-1"/>
                <w:w w:val="105"/>
                <w:sz w:val="16"/>
              </w:rPr>
              <w:t>missions</w:t>
            </w:r>
          </w:p>
        </w:tc>
        <w:tc>
          <w:tcPr>
            <w:tcW w:w="804" w:type="dxa"/>
            <w:tcBorders>
              <w:top w:val="single" w:sz="11" w:space="0" w:color="000000"/>
              <w:left w:val="single" w:sz="10" w:space="0" w:color="000000"/>
              <w:bottom w:val="single" w:sz="10" w:space="0" w:color="000000"/>
              <w:right w:val="single" w:sz="10" w:space="0" w:color="000000"/>
            </w:tcBorders>
          </w:tcPr>
          <w:p w:rsidR="00834707" w:rsidRDefault="00834707" w:rsidP="0041252F">
            <w:pPr>
              <w:pStyle w:val="TableParagraph"/>
              <w:spacing w:before="20"/>
              <w:ind w:left="11"/>
              <w:rPr>
                <w:rFonts w:ascii="Times New Roman" w:eastAsia="Times New Roman" w:hAnsi="Times New Roman" w:cs="Times New Roman"/>
                <w:sz w:val="16"/>
                <w:szCs w:val="16"/>
              </w:rPr>
            </w:pPr>
          </w:p>
        </w:tc>
        <w:tc>
          <w:tcPr>
            <w:tcW w:w="3504" w:type="dxa"/>
            <w:tcBorders>
              <w:top w:val="single" w:sz="11" w:space="0" w:color="000000"/>
              <w:left w:val="single" w:sz="10" w:space="0" w:color="000000"/>
              <w:bottom w:val="single" w:sz="10" w:space="0" w:color="000000"/>
              <w:right w:val="single" w:sz="10" w:space="0" w:color="000000"/>
            </w:tcBorders>
          </w:tcPr>
          <w:p w:rsidR="00834707" w:rsidRDefault="00834707" w:rsidP="0041252F">
            <w:pPr>
              <w:pStyle w:val="TableParagraph"/>
              <w:spacing w:before="20"/>
              <w:ind w:left="11"/>
              <w:rPr>
                <w:rFonts w:ascii="Times New Roman" w:eastAsia="Times New Roman" w:hAnsi="Times New Roman" w:cs="Times New Roman"/>
                <w:sz w:val="16"/>
                <w:szCs w:val="16"/>
              </w:rPr>
            </w:pPr>
            <w:r>
              <w:rPr>
                <w:rFonts w:ascii="Times New Roman"/>
                <w:spacing w:val="-1"/>
                <w:w w:val="105"/>
                <w:sz w:val="16"/>
              </w:rPr>
              <w:t>Communes</w:t>
            </w:r>
          </w:p>
        </w:tc>
        <w:tc>
          <w:tcPr>
            <w:tcW w:w="833" w:type="dxa"/>
            <w:tcBorders>
              <w:top w:val="single" w:sz="11"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4"/>
        </w:trPr>
        <w:tc>
          <w:tcPr>
            <w:tcW w:w="4248" w:type="dxa"/>
            <w:gridSpan w:val="2"/>
            <w:tcBorders>
              <w:top w:val="single" w:sz="10" w:space="0" w:color="000000"/>
              <w:left w:val="single" w:sz="22" w:space="0" w:color="000000"/>
              <w:bottom w:val="single" w:sz="10" w:space="0" w:color="B2B2B2"/>
              <w:right w:val="single" w:sz="10" w:space="0" w:color="000000"/>
            </w:tcBorders>
          </w:tcPr>
          <w:p w:rsidR="00834707" w:rsidRDefault="00834707" w:rsidP="0041252F"/>
        </w:tc>
        <w:tc>
          <w:tcPr>
            <w:tcW w:w="3504" w:type="dxa"/>
            <w:tcBorders>
              <w:top w:val="single" w:sz="10" w:space="0" w:color="000000"/>
              <w:left w:val="single" w:sz="10" w:space="0" w:color="000000"/>
              <w:bottom w:val="single" w:sz="10" w:space="0" w:color="B2B2B2"/>
              <w:right w:val="single" w:sz="10" w:space="0" w:color="000000"/>
            </w:tcBorders>
          </w:tcPr>
          <w:p w:rsidR="00834707" w:rsidRDefault="00834707" w:rsidP="0041252F"/>
        </w:tc>
        <w:tc>
          <w:tcPr>
            <w:tcW w:w="833" w:type="dxa"/>
            <w:tcBorders>
              <w:top w:val="single" w:sz="10" w:space="0" w:color="000000"/>
              <w:left w:val="single" w:sz="10" w:space="0" w:color="000000"/>
              <w:bottom w:val="single" w:sz="10" w:space="0" w:color="B2B2B2"/>
              <w:right w:val="single" w:sz="10" w:space="0" w:color="B2B2B2"/>
            </w:tcBorders>
          </w:tcPr>
          <w:p w:rsidR="00834707" w:rsidRDefault="00834707" w:rsidP="0041252F"/>
        </w:tc>
      </w:tr>
      <w:tr w:rsidR="00834707" w:rsidTr="00834707">
        <w:trPr>
          <w:trHeight w:hRule="exact" w:val="257"/>
        </w:trPr>
        <w:tc>
          <w:tcPr>
            <w:tcW w:w="4248" w:type="dxa"/>
            <w:gridSpan w:val="2"/>
            <w:tcBorders>
              <w:top w:val="single" w:sz="10" w:space="0" w:color="B2B2B2"/>
              <w:left w:val="single" w:sz="22" w:space="0" w:color="000000"/>
              <w:bottom w:val="single" w:sz="10" w:space="0" w:color="000000"/>
              <w:right w:val="single" w:sz="10" w:space="0" w:color="000000"/>
            </w:tcBorders>
          </w:tcPr>
          <w:p w:rsidR="00834707" w:rsidRDefault="00834707" w:rsidP="0041252F"/>
        </w:tc>
        <w:tc>
          <w:tcPr>
            <w:tcW w:w="3504" w:type="dxa"/>
            <w:tcBorders>
              <w:top w:val="single" w:sz="10" w:space="0" w:color="B2B2B2"/>
              <w:left w:val="single" w:sz="10" w:space="0" w:color="000000"/>
              <w:bottom w:val="single" w:sz="10" w:space="0" w:color="000000"/>
              <w:right w:val="single" w:sz="10" w:space="0" w:color="000000"/>
            </w:tcBorders>
          </w:tcPr>
          <w:p w:rsidR="00834707" w:rsidRDefault="00834707" w:rsidP="0041252F"/>
        </w:tc>
        <w:tc>
          <w:tcPr>
            <w:tcW w:w="833" w:type="dxa"/>
            <w:tcBorders>
              <w:top w:val="single" w:sz="10" w:space="0" w:color="B2B2B2"/>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127"/>
        </w:trPr>
        <w:tc>
          <w:tcPr>
            <w:tcW w:w="4248" w:type="dxa"/>
            <w:gridSpan w:val="2"/>
            <w:tcBorders>
              <w:top w:val="single" w:sz="10" w:space="0" w:color="000000"/>
              <w:left w:val="single" w:sz="22" w:space="0" w:color="000000"/>
              <w:bottom w:val="single" w:sz="7" w:space="0" w:color="D8D8D8"/>
              <w:right w:val="single" w:sz="10" w:space="0" w:color="000000"/>
            </w:tcBorders>
          </w:tcPr>
          <w:p w:rsidR="00834707" w:rsidRDefault="00834707" w:rsidP="0041252F"/>
        </w:tc>
        <w:tc>
          <w:tcPr>
            <w:tcW w:w="4337" w:type="dxa"/>
            <w:gridSpan w:val="2"/>
            <w:vMerge w:val="restart"/>
            <w:tcBorders>
              <w:top w:val="single" w:sz="10" w:space="0" w:color="000000"/>
              <w:left w:val="single" w:sz="10" w:space="0" w:color="000000"/>
              <w:right w:val="single" w:sz="10" w:space="0" w:color="B2B2B2"/>
            </w:tcBorders>
          </w:tcPr>
          <w:p w:rsidR="00834707" w:rsidRDefault="00834707" w:rsidP="0041252F"/>
        </w:tc>
      </w:tr>
      <w:tr w:rsidR="00834707" w:rsidTr="00834707">
        <w:trPr>
          <w:trHeight w:hRule="exact" w:val="127"/>
        </w:trPr>
        <w:tc>
          <w:tcPr>
            <w:tcW w:w="4248" w:type="dxa"/>
            <w:gridSpan w:val="2"/>
            <w:tcBorders>
              <w:top w:val="single" w:sz="7" w:space="0" w:color="D8D8D8"/>
              <w:left w:val="single" w:sz="22" w:space="0" w:color="000000"/>
              <w:bottom w:val="single" w:sz="10" w:space="0" w:color="000000"/>
              <w:right w:val="single" w:sz="10" w:space="0" w:color="000000"/>
            </w:tcBorders>
          </w:tcPr>
          <w:p w:rsidR="00834707" w:rsidRDefault="00834707" w:rsidP="0041252F"/>
        </w:tc>
        <w:tc>
          <w:tcPr>
            <w:tcW w:w="4337" w:type="dxa"/>
            <w:gridSpan w:val="2"/>
            <w:vMerge/>
            <w:tcBorders>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7"/>
        </w:trPr>
        <w:tc>
          <w:tcPr>
            <w:tcW w:w="4248" w:type="dxa"/>
            <w:gridSpan w:val="2"/>
            <w:tcBorders>
              <w:top w:val="single" w:sz="10" w:space="0" w:color="000000"/>
              <w:left w:val="single" w:sz="22" w:space="0" w:color="000000"/>
              <w:bottom w:val="single" w:sz="10" w:space="0" w:color="000000"/>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r>
              <w:rPr>
                <w:rFonts w:ascii="Times New Roman"/>
                <w:b/>
                <w:spacing w:val="-1"/>
                <w:sz w:val="17"/>
              </w:rPr>
              <w:t>Charges</w:t>
            </w:r>
            <w:r>
              <w:rPr>
                <w:rFonts w:ascii="Times New Roman"/>
                <w:b/>
                <w:spacing w:val="-18"/>
                <w:sz w:val="17"/>
              </w:rPr>
              <w:t xml:space="preserve"> </w:t>
            </w:r>
            <w:r>
              <w:rPr>
                <w:rFonts w:ascii="Times New Roman"/>
                <w:b/>
                <w:sz w:val="17"/>
              </w:rPr>
              <w:t>de</w:t>
            </w:r>
            <w:r>
              <w:rPr>
                <w:rFonts w:ascii="Times New Roman"/>
                <w:b/>
                <w:spacing w:val="-15"/>
                <w:sz w:val="17"/>
              </w:rPr>
              <w:t xml:space="preserve"> </w:t>
            </w:r>
            <w:r>
              <w:rPr>
                <w:rFonts w:ascii="Times New Roman"/>
                <w:b/>
                <w:spacing w:val="-1"/>
                <w:sz w:val="17"/>
              </w:rPr>
              <w:t>personnel</w:t>
            </w:r>
          </w:p>
        </w:tc>
        <w:tc>
          <w:tcPr>
            <w:tcW w:w="3504" w:type="dxa"/>
            <w:tcBorders>
              <w:top w:val="single" w:sz="10" w:space="0" w:color="000000"/>
              <w:left w:val="single" w:sz="10" w:space="0" w:color="000000"/>
              <w:bottom w:val="single" w:sz="10" w:space="0" w:color="000000"/>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proofErr w:type="spellStart"/>
            <w:r>
              <w:rPr>
                <w:rFonts w:ascii="Times New Roman" w:hAnsi="Times New Roman"/>
                <w:spacing w:val="-1"/>
                <w:sz w:val="17"/>
              </w:rPr>
              <w:t>Bénévolat</w:t>
            </w:r>
            <w:proofErr w:type="spellEnd"/>
          </w:p>
        </w:tc>
        <w:tc>
          <w:tcPr>
            <w:tcW w:w="833" w:type="dxa"/>
            <w:tcBorders>
              <w:top w:val="single" w:sz="10"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4"/>
        </w:trPr>
        <w:tc>
          <w:tcPr>
            <w:tcW w:w="3444" w:type="dxa"/>
            <w:tcBorders>
              <w:top w:val="single" w:sz="10" w:space="0" w:color="000000"/>
              <w:left w:val="single" w:sz="22" w:space="0" w:color="000000"/>
              <w:bottom w:val="single" w:sz="10" w:space="0" w:color="000000"/>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proofErr w:type="spellStart"/>
            <w:r>
              <w:rPr>
                <w:rFonts w:ascii="Times New Roman"/>
                <w:spacing w:val="-1"/>
                <w:sz w:val="17"/>
              </w:rPr>
              <w:t>Salaires</w:t>
            </w:r>
            <w:proofErr w:type="spellEnd"/>
            <w:r>
              <w:rPr>
                <w:rFonts w:ascii="Times New Roman"/>
                <w:spacing w:val="-12"/>
                <w:sz w:val="17"/>
              </w:rPr>
              <w:t xml:space="preserve"> </w:t>
            </w:r>
            <w:r>
              <w:rPr>
                <w:rFonts w:ascii="Times New Roman"/>
                <w:spacing w:val="-1"/>
                <w:sz w:val="17"/>
              </w:rPr>
              <w:t>et</w:t>
            </w:r>
            <w:r>
              <w:rPr>
                <w:rFonts w:ascii="Times New Roman"/>
                <w:spacing w:val="-13"/>
                <w:sz w:val="17"/>
              </w:rPr>
              <w:t xml:space="preserve"> </w:t>
            </w:r>
            <w:r>
              <w:rPr>
                <w:rFonts w:ascii="Times New Roman"/>
                <w:spacing w:val="-1"/>
                <w:sz w:val="17"/>
              </w:rPr>
              <w:t>charges</w:t>
            </w:r>
          </w:p>
        </w:tc>
        <w:tc>
          <w:tcPr>
            <w:tcW w:w="804" w:type="dxa"/>
            <w:tcBorders>
              <w:top w:val="single" w:sz="10" w:space="0" w:color="000000"/>
              <w:left w:val="single" w:sz="10" w:space="0" w:color="000000"/>
              <w:bottom w:val="single" w:sz="10" w:space="0" w:color="000000"/>
              <w:right w:val="single" w:sz="10" w:space="0" w:color="000000"/>
            </w:tcBorders>
          </w:tcPr>
          <w:p w:rsidR="00834707" w:rsidRDefault="00834707" w:rsidP="0041252F">
            <w:pPr>
              <w:pStyle w:val="TableParagraph"/>
              <w:spacing w:before="13"/>
              <w:ind w:left="10"/>
              <w:rPr>
                <w:rFonts w:ascii="Times New Roman" w:eastAsia="Times New Roman" w:hAnsi="Times New Roman" w:cs="Times New Roman"/>
                <w:sz w:val="17"/>
                <w:szCs w:val="17"/>
              </w:rPr>
            </w:pPr>
          </w:p>
        </w:tc>
        <w:tc>
          <w:tcPr>
            <w:tcW w:w="3504" w:type="dxa"/>
            <w:tcBorders>
              <w:top w:val="single" w:sz="10" w:space="0" w:color="000000"/>
              <w:left w:val="single" w:sz="10" w:space="0" w:color="000000"/>
              <w:bottom w:val="single" w:sz="10" w:space="0" w:color="000000"/>
              <w:right w:val="single" w:sz="10" w:space="0" w:color="000000"/>
            </w:tcBorders>
          </w:tcPr>
          <w:p w:rsidR="00834707" w:rsidRDefault="00834707" w:rsidP="0041252F"/>
        </w:tc>
        <w:tc>
          <w:tcPr>
            <w:tcW w:w="833" w:type="dxa"/>
            <w:tcBorders>
              <w:top w:val="single" w:sz="10"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7"/>
        </w:trPr>
        <w:tc>
          <w:tcPr>
            <w:tcW w:w="4248" w:type="dxa"/>
            <w:gridSpan w:val="2"/>
            <w:tcBorders>
              <w:top w:val="single" w:sz="10" w:space="0" w:color="000000"/>
              <w:left w:val="single" w:sz="22" w:space="0" w:color="000000"/>
              <w:bottom w:val="single" w:sz="10" w:space="0" w:color="000000"/>
              <w:right w:val="single" w:sz="10" w:space="0" w:color="000000"/>
            </w:tcBorders>
          </w:tcPr>
          <w:p w:rsidR="00834707" w:rsidRDefault="00834707" w:rsidP="0041252F"/>
        </w:tc>
        <w:tc>
          <w:tcPr>
            <w:tcW w:w="3504" w:type="dxa"/>
            <w:tcBorders>
              <w:top w:val="single" w:sz="10" w:space="0" w:color="000000"/>
              <w:left w:val="single" w:sz="10" w:space="0" w:color="000000"/>
              <w:bottom w:val="single" w:sz="10" w:space="0" w:color="000000"/>
              <w:right w:val="single" w:sz="10" w:space="0" w:color="000000"/>
            </w:tcBorders>
          </w:tcPr>
          <w:p w:rsidR="00834707" w:rsidRDefault="00834707" w:rsidP="0041252F"/>
        </w:tc>
        <w:tc>
          <w:tcPr>
            <w:tcW w:w="833" w:type="dxa"/>
            <w:tcBorders>
              <w:top w:val="single" w:sz="10"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4"/>
        </w:trPr>
        <w:tc>
          <w:tcPr>
            <w:tcW w:w="4248" w:type="dxa"/>
            <w:gridSpan w:val="2"/>
            <w:tcBorders>
              <w:top w:val="single" w:sz="10" w:space="0" w:color="000000"/>
              <w:left w:val="single" w:sz="22" w:space="0" w:color="000000"/>
              <w:bottom w:val="single" w:sz="10" w:space="0" w:color="000000"/>
              <w:right w:val="single" w:sz="10" w:space="0" w:color="000000"/>
            </w:tcBorders>
          </w:tcPr>
          <w:p w:rsidR="00834707" w:rsidRDefault="00834707" w:rsidP="0041252F"/>
        </w:tc>
        <w:tc>
          <w:tcPr>
            <w:tcW w:w="3504" w:type="dxa"/>
            <w:tcBorders>
              <w:top w:val="single" w:sz="10" w:space="0" w:color="000000"/>
              <w:left w:val="single" w:sz="10" w:space="0" w:color="000000"/>
              <w:bottom w:val="single" w:sz="10" w:space="0" w:color="000000"/>
              <w:right w:val="single" w:sz="10" w:space="0" w:color="000000"/>
            </w:tcBorders>
          </w:tcPr>
          <w:p w:rsidR="00834707" w:rsidRDefault="00834707" w:rsidP="0041252F"/>
        </w:tc>
        <w:tc>
          <w:tcPr>
            <w:tcW w:w="833" w:type="dxa"/>
            <w:tcBorders>
              <w:top w:val="single" w:sz="10"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6"/>
        </w:trPr>
        <w:tc>
          <w:tcPr>
            <w:tcW w:w="4248" w:type="dxa"/>
            <w:gridSpan w:val="2"/>
            <w:tcBorders>
              <w:top w:val="single" w:sz="10" w:space="0" w:color="000000"/>
              <w:left w:val="single" w:sz="22" w:space="0" w:color="000000"/>
              <w:bottom w:val="single" w:sz="11" w:space="0" w:color="000000"/>
              <w:right w:val="single" w:sz="10" w:space="0" w:color="000000"/>
            </w:tcBorders>
          </w:tcPr>
          <w:p w:rsidR="00834707" w:rsidRDefault="00834707" w:rsidP="0041252F"/>
        </w:tc>
        <w:tc>
          <w:tcPr>
            <w:tcW w:w="3504" w:type="dxa"/>
            <w:tcBorders>
              <w:top w:val="single" w:sz="10" w:space="0" w:color="000000"/>
              <w:left w:val="single" w:sz="10" w:space="0" w:color="000000"/>
              <w:bottom w:val="single" w:sz="11"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r>
              <w:rPr>
                <w:rFonts w:ascii="Times New Roman" w:hAnsi="Times New Roman"/>
                <w:spacing w:val="-1"/>
                <w:w w:val="105"/>
                <w:sz w:val="16"/>
              </w:rPr>
              <w:t>CNASEA</w:t>
            </w:r>
            <w:r>
              <w:rPr>
                <w:rFonts w:ascii="Times New Roman" w:hAnsi="Times New Roman"/>
                <w:spacing w:val="-9"/>
                <w:w w:val="105"/>
                <w:sz w:val="16"/>
              </w:rPr>
              <w:t xml:space="preserve"> </w:t>
            </w:r>
            <w:r>
              <w:rPr>
                <w:rFonts w:ascii="Times New Roman" w:hAnsi="Times New Roman"/>
                <w:spacing w:val="-1"/>
                <w:w w:val="105"/>
                <w:sz w:val="16"/>
              </w:rPr>
              <w:t>(</w:t>
            </w:r>
            <w:proofErr w:type="spellStart"/>
            <w:r>
              <w:rPr>
                <w:rFonts w:ascii="Times New Roman" w:hAnsi="Times New Roman"/>
                <w:spacing w:val="-1"/>
                <w:w w:val="105"/>
                <w:sz w:val="16"/>
              </w:rPr>
              <w:t>emplois</w:t>
            </w:r>
            <w:proofErr w:type="spellEnd"/>
            <w:r>
              <w:rPr>
                <w:rFonts w:ascii="Times New Roman" w:hAnsi="Times New Roman"/>
                <w:spacing w:val="-8"/>
                <w:w w:val="105"/>
                <w:sz w:val="16"/>
              </w:rPr>
              <w:t xml:space="preserve"> </w:t>
            </w:r>
            <w:proofErr w:type="spellStart"/>
            <w:r>
              <w:rPr>
                <w:rFonts w:ascii="Times New Roman" w:hAnsi="Times New Roman"/>
                <w:spacing w:val="-1"/>
                <w:w w:val="105"/>
                <w:sz w:val="16"/>
              </w:rPr>
              <w:t>aidés</w:t>
            </w:r>
            <w:proofErr w:type="spellEnd"/>
            <w:r>
              <w:rPr>
                <w:rFonts w:ascii="Times New Roman" w:hAnsi="Times New Roman"/>
                <w:spacing w:val="-1"/>
                <w:w w:val="105"/>
                <w:sz w:val="16"/>
              </w:rPr>
              <w:t>)</w:t>
            </w:r>
          </w:p>
        </w:tc>
        <w:tc>
          <w:tcPr>
            <w:tcW w:w="833" w:type="dxa"/>
            <w:tcBorders>
              <w:top w:val="single" w:sz="10" w:space="0" w:color="000000"/>
              <w:left w:val="single" w:sz="10" w:space="0" w:color="000000"/>
              <w:bottom w:val="single" w:sz="11" w:space="0" w:color="000000"/>
              <w:right w:val="single" w:sz="10" w:space="0" w:color="B2B2B2"/>
            </w:tcBorders>
          </w:tcPr>
          <w:p w:rsidR="00834707" w:rsidRDefault="00834707" w:rsidP="0041252F"/>
        </w:tc>
      </w:tr>
      <w:tr w:rsidR="00834707" w:rsidTr="00834707">
        <w:trPr>
          <w:trHeight w:hRule="exact" w:val="256"/>
        </w:trPr>
        <w:tc>
          <w:tcPr>
            <w:tcW w:w="4248" w:type="dxa"/>
            <w:gridSpan w:val="2"/>
            <w:tcBorders>
              <w:top w:val="single" w:sz="11" w:space="0" w:color="000000"/>
              <w:left w:val="single" w:sz="22" w:space="0" w:color="000000"/>
              <w:bottom w:val="single" w:sz="10" w:space="0" w:color="000000"/>
              <w:right w:val="single" w:sz="10" w:space="0" w:color="000000"/>
            </w:tcBorders>
          </w:tcPr>
          <w:p w:rsidR="00834707" w:rsidRDefault="00834707" w:rsidP="0041252F"/>
        </w:tc>
        <w:tc>
          <w:tcPr>
            <w:tcW w:w="3504" w:type="dxa"/>
            <w:tcBorders>
              <w:top w:val="single" w:sz="11" w:space="0" w:color="000000"/>
              <w:left w:val="single" w:sz="10" w:space="0" w:color="000000"/>
              <w:bottom w:val="single" w:sz="10" w:space="0" w:color="000000"/>
              <w:right w:val="single" w:sz="10" w:space="0" w:color="000000"/>
            </w:tcBorders>
          </w:tcPr>
          <w:p w:rsidR="00834707" w:rsidRDefault="00834707" w:rsidP="0041252F"/>
        </w:tc>
        <w:tc>
          <w:tcPr>
            <w:tcW w:w="833" w:type="dxa"/>
            <w:tcBorders>
              <w:top w:val="single" w:sz="11"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6"/>
        </w:trPr>
        <w:tc>
          <w:tcPr>
            <w:tcW w:w="4248" w:type="dxa"/>
            <w:gridSpan w:val="2"/>
            <w:tcBorders>
              <w:top w:val="single" w:sz="10" w:space="0" w:color="000000"/>
              <w:left w:val="single" w:sz="22" w:space="0" w:color="000000"/>
              <w:bottom w:val="single" w:sz="11" w:space="0" w:color="000000"/>
              <w:right w:val="single" w:sz="10" w:space="0" w:color="000000"/>
            </w:tcBorders>
          </w:tcPr>
          <w:p w:rsidR="00834707" w:rsidRDefault="00834707" w:rsidP="0041252F"/>
        </w:tc>
        <w:tc>
          <w:tcPr>
            <w:tcW w:w="3504" w:type="dxa"/>
            <w:tcBorders>
              <w:top w:val="single" w:sz="10" w:space="0" w:color="000000"/>
              <w:left w:val="single" w:sz="10" w:space="0" w:color="000000"/>
              <w:bottom w:val="single" w:sz="11"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proofErr w:type="spellStart"/>
            <w:r>
              <w:rPr>
                <w:rFonts w:ascii="Times New Roman" w:hAnsi="Times New Roman"/>
                <w:spacing w:val="-1"/>
                <w:w w:val="105"/>
                <w:sz w:val="16"/>
              </w:rPr>
              <w:t>Autres</w:t>
            </w:r>
            <w:proofErr w:type="spellEnd"/>
            <w:r>
              <w:rPr>
                <w:rFonts w:ascii="Times New Roman" w:hAnsi="Times New Roman"/>
                <w:spacing w:val="-8"/>
                <w:w w:val="105"/>
                <w:sz w:val="16"/>
              </w:rPr>
              <w:t xml:space="preserve"> </w:t>
            </w:r>
            <w:proofErr w:type="spellStart"/>
            <w:r>
              <w:rPr>
                <w:rFonts w:ascii="Times New Roman" w:hAnsi="Times New Roman"/>
                <w:spacing w:val="-1"/>
                <w:w w:val="105"/>
                <w:sz w:val="16"/>
              </w:rPr>
              <w:t>recettes</w:t>
            </w:r>
            <w:proofErr w:type="spellEnd"/>
            <w:r>
              <w:rPr>
                <w:rFonts w:ascii="Times New Roman" w:hAnsi="Times New Roman"/>
                <w:spacing w:val="-7"/>
                <w:w w:val="105"/>
                <w:sz w:val="16"/>
              </w:rPr>
              <w:t xml:space="preserve"> </w:t>
            </w:r>
            <w:proofErr w:type="spellStart"/>
            <w:r>
              <w:rPr>
                <w:rFonts w:ascii="Times New Roman" w:hAnsi="Times New Roman"/>
                <w:spacing w:val="-1"/>
                <w:w w:val="105"/>
                <w:sz w:val="16"/>
              </w:rPr>
              <w:t>attendues</w:t>
            </w:r>
            <w:proofErr w:type="spellEnd"/>
            <w:r>
              <w:rPr>
                <w:rFonts w:ascii="Times New Roman" w:hAnsi="Times New Roman"/>
                <w:spacing w:val="-9"/>
                <w:w w:val="105"/>
                <w:sz w:val="16"/>
              </w:rPr>
              <w:t xml:space="preserve"> </w:t>
            </w:r>
            <w:r>
              <w:rPr>
                <w:rFonts w:ascii="Times New Roman" w:hAnsi="Times New Roman"/>
                <w:spacing w:val="-1"/>
                <w:w w:val="105"/>
                <w:sz w:val="16"/>
              </w:rPr>
              <w:t>(</w:t>
            </w:r>
            <w:proofErr w:type="spellStart"/>
            <w:r>
              <w:rPr>
                <w:rFonts w:ascii="Times New Roman" w:hAnsi="Times New Roman"/>
                <w:spacing w:val="-1"/>
                <w:w w:val="105"/>
                <w:sz w:val="16"/>
              </w:rPr>
              <w:t>précisez</w:t>
            </w:r>
            <w:proofErr w:type="spellEnd"/>
            <w:r>
              <w:rPr>
                <w:rFonts w:ascii="Times New Roman" w:hAnsi="Times New Roman"/>
                <w:spacing w:val="-1"/>
                <w:w w:val="105"/>
                <w:sz w:val="16"/>
              </w:rPr>
              <w:t>)</w:t>
            </w:r>
          </w:p>
        </w:tc>
        <w:tc>
          <w:tcPr>
            <w:tcW w:w="833" w:type="dxa"/>
            <w:tcBorders>
              <w:top w:val="single" w:sz="10" w:space="0" w:color="000000"/>
              <w:left w:val="single" w:sz="10" w:space="0" w:color="000000"/>
              <w:bottom w:val="single" w:sz="11" w:space="0" w:color="000000"/>
              <w:right w:val="single" w:sz="10" w:space="0" w:color="B2B2B2"/>
            </w:tcBorders>
          </w:tcPr>
          <w:p w:rsidR="00834707" w:rsidRDefault="00834707" w:rsidP="0041252F"/>
        </w:tc>
      </w:tr>
      <w:tr w:rsidR="00834707" w:rsidTr="00834707">
        <w:trPr>
          <w:trHeight w:hRule="exact" w:val="256"/>
        </w:trPr>
        <w:tc>
          <w:tcPr>
            <w:tcW w:w="4248" w:type="dxa"/>
            <w:gridSpan w:val="2"/>
            <w:tcBorders>
              <w:top w:val="single" w:sz="11" w:space="0" w:color="000000"/>
              <w:left w:val="single" w:sz="22" w:space="0" w:color="000000"/>
              <w:bottom w:val="single" w:sz="10" w:space="0" w:color="000000"/>
              <w:right w:val="single" w:sz="10" w:space="0" w:color="000000"/>
            </w:tcBorders>
          </w:tcPr>
          <w:p w:rsidR="00834707" w:rsidRDefault="00834707" w:rsidP="0041252F"/>
        </w:tc>
        <w:tc>
          <w:tcPr>
            <w:tcW w:w="3504" w:type="dxa"/>
            <w:tcBorders>
              <w:top w:val="single" w:sz="11" w:space="0" w:color="000000"/>
              <w:left w:val="single" w:sz="10" w:space="0" w:color="000000"/>
              <w:bottom w:val="single" w:sz="10" w:space="0" w:color="000000"/>
              <w:right w:val="single" w:sz="10" w:space="0" w:color="000000"/>
            </w:tcBorders>
          </w:tcPr>
          <w:p w:rsidR="00834707" w:rsidRDefault="00834707" w:rsidP="0041252F"/>
        </w:tc>
        <w:tc>
          <w:tcPr>
            <w:tcW w:w="833" w:type="dxa"/>
            <w:tcBorders>
              <w:top w:val="single" w:sz="11"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6"/>
        </w:trPr>
        <w:tc>
          <w:tcPr>
            <w:tcW w:w="4248" w:type="dxa"/>
            <w:gridSpan w:val="2"/>
            <w:tcBorders>
              <w:top w:val="single" w:sz="10" w:space="0" w:color="000000"/>
              <w:left w:val="single" w:sz="22" w:space="0" w:color="000000"/>
              <w:bottom w:val="single" w:sz="11" w:space="0" w:color="000000"/>
              <w:right w:val="single" w:sz="10" w:space="0" w:color="000000"/>
            </w:tcBorders>
          </w:tcPr>
          <w:p w:rsidR="00834707" w:rsidRDefault="00834707" w:rsidP="0041252F"/>
        </w:tc>
        <w:tc>
          <w:tcPr>
            <w:tcW w:w="3504" w:type="dxa"/>
            <w:tcBorders>
              <w:top w:val="single" w:sz="10" w:space="0" w:color="000000"/>
              <w:left w:val="single" w:sz="10" w:space="0" w:color="000000"/>
              <w:bottom w:val="single" w:sz="11" w:space="0" w:color="000000"/>
              <w:right w:val="single" w:sz="10" w:space="0" w:color="000000"/>
            </w:tcBorders>
          </w:tcPr>
          <w:p w:rsidR="00834707" w:rsidRDefault="00834707" w:rsidP="0041252F"/>
        </w:tc>
        <w:tc>
          <w:tcPr>
            <w:tcW w:w="833" w:type="dxa"/>
            <w:tcBorders>
              <w:top w:val="single" w:sz="10" w:space="0" w:color="000000"/>
              <w:left w:val="single" w:sz="10" w:space="0" w:color="000000"/>
              <w:bottom w:val="single" w:sz="11" w:space="0" w:color="000000"/>
              <w:right w:val="single" w:sz="10" w:space="0" w:color="B2B2B2"/>
            </w:tcBorders>
          </w:tcPr>
          <w:p w:rsidR="00834707" w:rsidRDefault="00834707" w:rsidP="0041252F"/>
        </w:tc>
      </w:tr>
      <w:tr w:rsidR="00834707" w:rsidRPr="00F23A9C" w:rsidTr="00834707">
        <w:trPr>
          <w:trHeight w:hRule="exact" w:val="256"/>
        </w:trPr>
        <w:tc>
          <w:tcPr>
            <w:tcW w:w="3444" w:type="dxa"/>
            <w:tcBorders>
              <w:top w:val="single" w:sz="11" w:space="0" w:color="000000"/>
              <w:left w:val="single" w:sz="22" w:space="0" w:color="000000"/>
              <w:bottom w:val="single" w:sz="10" w:space="0" w:color="000000"/>
              <w:right w:val="single" w:sz="10" w:space="0" w:color="000000"/>
            </w:tcBorders>
          </w:tcPr>
          <w:p w:rsidR="00834707" w:rsidRDefault="00834707" w:rsidP="0041252F">
            <w:pPr>
              <w:pStyle w:val="TableParagraph"/>
              <w:spacing w:before="20"/>
              <w:ind w:left="10"/>
              <w:rPr>
                <w:rFonts w:ascii="Times New Roman" w:eastAsia="Times New Roman" w:hAnsi="Times New Roman" w:cs="Times New Roman"/>
                <w:sz w:val="16"/>
                <w:szCs w:val="16"/>
              </w:rPr>
            </w:pPr>
            <w:proofErr w:type="spellStart"/>
            <w:r>
              <w:rPr>
                <w:rFonts w:ascii="Times New Roman" w:hAnsi="Times New Roman"/>
                <w:b/>
                <w:spacing w:val="-1"/>
                <w:w w:val="105"/>
                <w:sz w:val="16"/>
              </w:rPr>
              <w:t>Frais</w:t>
            </w:r>
            <w:proofErr w:type="spellEnd"/>
            <w:r>
              <w:rPr>
                <w:rFonts w:ascii="Times New Roman" w:hAnsi="Times New Roman"/>
                <w:b/>
                <w:spacing w:val="-10"/>
                <w:w w:val="105"/>
                <w:sz w:val="16"/>
              </w:rPr>
              <w:t xml:space="preserve"> </w:t>
            </w:r>
            <w:proofErr w:type="spellStart"/>
            <w:r>
              <w:rPr>
                <w:rFonts w:ascii="Times New Roman" w:hAnsi="Times New Roman"/>
                <w:b/>
                <w:spacing w:val="-1"/>
                <w:w w:val="105"/>
                <w:sz w:val="16"/>
              </w:rPr>
              <w:t>généraux</w:t>
            </w:r>
            <w:proofErr w:type="spellEnd"/>
          </w:p>
        </w:tc>
        <w:tc>
          <w:tcPr>
            <w:tcW w:w="804" w:type="dxa"/>
            <w:tcBorders>
              <w:top w:val="single" w:sz="11" w:space="0" w:color="000000"/>
              <w:left w:val="single" w:sz="10" w:space="0" w:color="000000"/>
              <w:bottom w:val="single" w:sz="10" w:space="0" w:color="000000"/>
              <w:right w:val="single" w:sz="10" w:space="0" w:color="000000"/>
            </w:tcBorders>
          </w:tcPr>
          <w:p w:rsidR="00834707" w:rsidRDefault="00834707" w:rsidP="0041252F">
            <w:pPr>
              <w:pStyle w:val="TableParagraph"/>
              <w:spacing w:before="20"/>
              <w:ind w:left="10"/>
              <w:rPr>
                <w:rFonts w:ascii="Times New Roman" w:eastAsia="Times New Roman" w:hAnsi="Times New Roman" w:cs="Times New Roman"/>
                <w:sz w:val="16"/>
                <w:szCs w:val="16"/>
              </w:rPr>
            </w:pPr>
          </w:p>
        </w:tc>
        <w:tc>
          <w:tcPr>
            <w:tcW w:w="3504" w:type="dxa"/>
            <w:tcBorders>
              <w:top w:val="single" w:sz="11" w:space="0" w:color="000000"/>
              <w:left w:val="single" w:sz="10" w:space="0" w:color="000000"/>
              <w:bottom w:val="single" w:sz="10" w:space="0" w:color="000000"/>
              <w:right w:val="single" w:sz="10" w:space="0" w:color="000000"/>
            </w:tcBorders>
          </w:tcPr>
          <w:p w:rsidR="00834707" w:rsidRPr="001E41BD" w:rsidRDefault="00834707" w:rsidP="0041252F">
            <w:pPr>
              <w:pStyle w:val="TableParagraph"/>
              <w:spacing w:before="20"/>
              <w:ind w:left="10"/>
              <w:rPr>
                <w:rFonts w:ascii="Times New Roman" w:eastAsia="Times New Roman" w:hAnsi="Times New Roman" w:cs="Times New Roman"/>
                <w:sz w:val="16"/>
                <w:szCs w:val="16"/>
                <w:lang w:val="fr-FR"/>
              </w:rPr>
            </w:pPr>
            <w:r w:rsidRPr="001E41BD">
              <w:rPr>
                <w:rFonts w:ascii="Times New Roman"/>
                <w:spacing w:val="-1"/>
                <w:w w:val="105"/>
                <w:sz w:val="16"/>
                <w:lang w:val="fr-FR"/>
              </w:rPr>
              <w:t>Demande(s)</w:t>
            </w:r>
            <w:r w:rsidRPr="001E41BD">
              <w:rPr>
                <w:rFonts w:ascii="Times New Roman"/>
                <w:spacing w:val="-10"/>
                <w:w w:val="105"/>
                <w:sz w:val="16"/>
                <w:lang w:val="fr-FR"/>
              </w:rPr>
              <w:t xml:space="preserve"> </w:t>
            </w:r>
            <w:r w:rsidRPr="001E41BD">
              <w:rPr>
                <w:rFonts w:ascii="Times New Roman"/>
                <w:w w:val="105"/>
                <w:sz w:val="16"/>
                <w:lang w:val="fr-FR"/>
              </w:rPr>
              <w:t>de</w:t>
            </w:r>
            <w:r w:rsidRPr="001E41BD">
              <w:rPr>
                <w:rFonts w:ascii="Times New Roman"/>
                <w:spacing w:val="-10"/>
                <w:w w:val="105"/>
                <w:sz w:val="16"/>
                <w:lang w:val="fr-FR"/>
              </w:rPr>
              <w:t xml:space="preserve"> </w:t>
            </w:r>
            <w:r w:rsidRPr="001E41BD">
              <w:rPr>
                <w:rFonts w:ascii="Times New Roman"/>
                <w:spacing w:val="-1"/>
                <w:w w:val="105"/>
                <w:sz w:val="16"/>
                <w:lang w:val="fr-FR"/>
              </w:rPr>
              <w:t>financement</w:t>
            </w:r>
            <w:r w:rsidRPr="001E41BD">
              <w:rPr>
                <w:rFonts w:ascii="Times New Roman"/>
                <w:spacing w:val="-10"/>
                <w:w w:val="105"/>
                <w:sz w:val="16"/>
                <w:lang w:val="fr-FR"/>
              </w:rPr>
              <w:t xml:space="preserve"> </w:t>
            </w:r>
            <w:r w:rsidRPr="001E41BD">
              <w:rPr>
                <w:rFonts w:ascii="Times New Roman"/>
                <w:spacing w:val="-1"/>
                <w:w w:val="105"/>
                <w:sz w:val="16"/>
                <w:lang w:val="fr-FR"/>
              </w:rPr>
              <w:t>communautaire</w:t>
            </w:r>
          </w:p>
        </w:tc>
        <w:tc>
          <w:tcPr>
            <w:tcW w:w="833" w:type="dxa"/>
            <w:tcBorders>
              <w:top w:val="single" w:sz="11" w:space="0" w:color="000000"/>
              <w:left w:val="single" w:sz="10" w:space="0" w:color="000000"/>
              <w:bottom w:val="single" w:sz="10" w:space="0" w:color="000000"/>
              <w:right w:val="single" w:sz="10" w:space="0" w:color="B2B2B2"/>
            </w:tcBorders>
          </w:tcPr>
          <w:p w:rsidR="00834707" w:rsidRPr="001E41BD" w:rsidRDefault="00834707" w:rsidP="0041252F">
            <w:pPr>
              <w:rPr>
                <w:lang w:val="fr-FR"/>
              </w:rPr>
            </w:pPr>
          </w:p>
        </w:tc>
      </w:tr>
      <w:tr w:rsidR="00834707" w:rsidRPr="00F23A9C" w:rsidTr="00834707">
        <w:trPr>
          <w:trHeight w:hRule="exact" w:val="254"/>
        </w:trPr>
        <w:tc>
          <w:tcPr>
            <w:tcW w:w="4248" w:type="dxa"/>
            <w:gridSpan w:val="2"/>
            <w:tcBorders>
              <w:top w:val="single" w:sz="10" w:space="0" w:color="000000"/>
              <w:left w:val="single" w:sz="22" w:space="0" w:color="000000"/>
              <w:bottom w:val="single" w:sz="10" w:space="0" w:color="B2B2B2"/>
              <w:right w:val="single" w:sz="10" w:space="0" w:color="000000"/>
            </w:tcBorders>
          </w:tcPr>
          <w:p w:rsidR="00834707" w:rsidRPr="001E41BD" w:rsidRDefault="00834707" w:rsidP="0041252F">
            <w:pPr>
              <w:rPr>
                <w:lang w:val="fr-FR"/>
              </w:rPr>
            </w:pPr>
          </w:p>
        </w:tc>
        <w:tc>
          <w:tcPr>
            <w:tcW w:w="3504" w:type="dxa"/>
            <w:tcBorders>
              <w:top w:val="single" w:sz="10" w:space="0" w:color="000000"/>
              <w:left w:val="single" w:sz="10" w:space="0" w:color="000000"/>
              <w:bottom w:val="single" w:sz="10" w:space="0" w:color="B2B2B2"/>
              <w:right w:val="single" w:sz="10" w:space="0" w:color="000000"/>
            </w:tcBorders>
          </w:tcPr>
          <w:p w:rsidR="00834707" w:rsidRPr="001E41BD" w:rsidRDefault="00834707" w:rsidP="0041252F">
            <w:pPr>
              <w:rPr>
                <w:lang w:val="fr-FR"/>
              </w:rPr>
            </w:pPr>
          </w:p>
        </w:tc>
        <w:tc>
          <w:tcPr>
            <w:tcW w:w="833" w:type="dxa"/>
            <w:tcBorders>
              <w:top w:val="single" w:sz="10" w:space="0" w:color="000000"/>
              <w:left w:val="single" w:sz="10" w:space="0" w:color="000000"/>
              <w:bottom w:val="single" w:sz="10" w:space="0" w:color="B2B2B2"/>
              <w:right w:val="single" w:sz="10" w:space="0" w:color="B2B2B2"/>
            </w:tcBorders>
          </w:tcPr>
          <w:p w:rsidR="00834707" w:rsidRPr="001E41BD" w:rsidRDefault="00834707" w:rsidP="0041252F">
            <w:pPr>
              <w:rPr>
                <w:lang w:val="fr-FR"/>
              </w:rPr>
            </w:pPr>
          </w:p>
        </w:tc>
      </w:tr>
      <w:tr w:rsidR="00834707" w:rsidRPr="00F23A9C" w:rsidTr="00834707">
        <w:trPr>
          <w:trHeight w:hRule="exact" w:val="257"/>
        </w:trPr>
        <w:tc>
          <w:tcPr>
            <w:tcW w:w="4248" w:type="dxa"/>
            <w:gridSpan w:val="2"/>
            <w:tcBorders>
              <w:top w:val="single" w:sz="10" w:space="0" w:color="B2B2B2"/>
              <w:left w:val="single" w:sz="22" w:space="0" w:color="000000"/>
              <w:bottom w:val="single" w:sz="10" w:space="0" w:color="000000"/>
              <w:right w:val="single" w:sz="10" w:space="0" w:color="000000"/>
            </w:tcBorders>
          </w:tcPr>
          <w:p w:rsidR="00834707" w:rsidRPr="001E41BD" w:rsidRDefault="00834707" w:rsidP="0041252F">
            <w:pPr>
              <w:rPr>
                <w:lang w:val="fr-FR"/>
              </w:rPr>
            </w:pPr>
          </w:p>
        </w:tc>
        <w:tc>
          <w:tcPr>
            <w:tcW w:w="3504" w:type="dxa"/>
            <w:tcBorders>
              <w:top w:val="single" w:sz="10" w:space="0" w:color="B2B2B2"/>
              <w:left w:val="single" w:sz="10" w:space="0" w:color="000000"/>
              <w:bottom w:val="single" w:sz="10" w:space="0" w:color="000000"/>
              <w:right w:val="single" w:sz="10" w:space="0" w:color="000000"/>
            </w:tcBorders>
          </w:tcPr>
          <w:p w:rsidR="00834707" w:rsidRPr="001E41BD" w:rsidRDefault="00834707" w:rsidP="0041252F">
            <w:pPr>
              <w:pStyle w:val="TableParagraph"/>
              <w:spacing w:before="22"/>
              <w:ind w:left="10"/>
              <w:rPr>
                <w:rFonts w:ascii="Times New Roman" w:eastAsia="Times New Roman" w:hAnsi="Times New Roman" w:cs="Times New Roman"/>
                <w:sz w:val="16"/>
                <w:szCs w:val="16"/>
                <w:lang w:val="fr-FR"/>
              </w:rPr>
            </w:pPr>
            <w:r w:rsidRPr="001E41BD">
              <w:rPr>
                <w:rFonts w:ascii="Times New Roman" w:hAnsi="Times New Roman"/>
                <w:b/>
                <w:spacing w:val="-5"/>
                <w:w w:val="105"/>
                <w:sz w:val="16"/>
                <w:lang w:val="fr-FR"/>
              </w:rPr>
              <w:t>Total</w:t>
            </w:r>
            <w:r w:rsidRPr="001E41BD">
              <w:rPr>
                <w:rFonts w:ascii="Times New Roman" w:hAnsi="Times New Roman"/>
                <w:b/>
                <w:spacing w:val="-7"/>
                <w:w w:val="105"/>
                <w:sz w:val="16"/>
                <w:lang w:val="fr-FR"/>
              </w:rPr>
              <w:t xml:space="preserve"> </w:t>
            </w:r>
            <w:r w:rsidRPr="001E41BD">
              <w:rPr>
                <w:rFonts w:ascii="Times New Roman" w:hAnsi="Times New Roman"/>
                <w:b/>
                <w:spacing w:val="-1"/>
                <w:w w:val="105"/>
                <w:sz w:val="16"/>
                <w:lang w:val="fr-FR"/>
              </w:rPr>
              <w:t>des</w:t>
            </w:r>
            <w:r w:rsidRPr="001E41BD">
              <w:rPr>
                <w:rFonts w:ascii="Times New Roman" w:hAnsi="Times New Roman"/>
                <w:b/>
                <w:spacing w:val="-9"/>
                <w:w w:val="105"/>
                <w:sz w:val="16"/>
                <w:lang w:val="fr-FR"/>
              </w:rPr>
              <w:t xml:space="preserve"> </w:t>
            </w:r>
            <w:r w:rsidRPr="001E41BD">
              <w:rPr>
                <w:rFonts w:ascii="Times New Roman" w:hAnsi="Times New Roman"/>
                <w:b/>
                <w:spacing w:val="-1"/>
                <w:w w:val="105"/>
                <w:sz w:val="16"/>
                <w:lang w:val="fr-FR"/>
              </w:rPr>
              <w:t>Subventions</w:t>
            </w:r>
            <w:r w:rsidRPr="001E41BD">
              <w:rPr>
                <w:rFonts w:ascii="Times New Roman" w:hAnsi="Times New Roman"/>
                <w:b/>
                <w:spacing w:val="-6"/>
                <w:w w:val="105"/>
                <w:sz w:val="16"/>
                <w:lang w:val="fr-FR"/>
              </w:rPr>
              <w:t xml:space="preserve"> </w:t>
            </w:r>
            <w:r w:rsidRPr="001E41BD">
              <w:rPr>
                <w:rFonts w:ascii="Times New Roman" w:hAnsi="Times New Roman"/>
                <w:b/>
                <w:spacing w:val="-1"/>
                <w:w w:val="105"/>
                <w:sz w:val="16"/>
                <w:lang w:val="fr-FR"/>
              </w:rPr>
              <w:t>demandées</w:t>
            </w:r>
            <w:r w:rsidRPr="001E41BD">
              <w:rPr>
                <w:rFonts w:ascii="Times New Roman" w:hAnsi="Times New Roman"/>
                <w:b/>
                <w:spacing w:val="-7"/>
                <w:w w:val="105"/>
                <w:sz w:val="16"/>
                <w:lang w:val="fr-FR"/>
              </w:rPr>
              <w:t xml:space="preserve"> </w:t>
            </w:r>
            <w:r w:rsidRPr="001E41BD">
              <w:rPr>
                <w:rFonts w:ascii="Times New Roman" w:hAnsi="Times New Roman"/>
                <w:b/>
                <w:spacing w:val="-1"/>
                <w:w w:val="105"/>
                <w:sz w:val="16"/>
                <w:lang w:val="fr-FR"/>
              </w:rPr>
              <w:t>(automatique)</w:t>
            </w:r>
          </w:p>
        </w:tc>
        <w:tc>
          <w:tcPr>
            <w:tcW w:w="833" w:type="dxa"/>
            <w:tcBorders>
              <w:top w:val="single" w:sz="10" w:space="0" w:color="B2B2B2"/>
              <w:left w:val="single" w:sz="10" w:space="0" w:color="000000"/>
              <w:bottom w:val="single" w:sz="10" w:space="0" w:color="000000"/>
              <w:right w:val="single" w:sz="10" w:space="0" w:color="B2B2B2"/>
            </w:tcBorders>
          </w:tcPr>
          <w:p w:rsidR="00834707" w:rsidRPr="00F23A9C" w:rsidRDefault="00834707" w:rsidP="0041252F">
            <w:pPr>
              <w:pStyle w:val="TableParagraph"/>
              <w:spacing w:before="22"/>
              <w:ind w:left="10"/>
              <w:rPr>
                <w:rFonts w:ascii="Times New Roman" w:eastAsia="Times New Roman" w:hAnsi="Times New Roman" w:cs="Times New Roman"/>
                <w:sz w:val="16"/>
                <w:szCs w:val="16"/>
                <w:lang w:val="fr-FR"/>
              </w:rPr>
            </w:pPr>
          </w:p>
        </w:tc>
      </w:tr>
      <w:tr w:rsidR="00834707" w:rsidTr="00834707">
        <w:trPr>
          <w:trHeight w:hRule="exact" w:val="254"/>
        </w:trPr>
        <w:tc>
          <w:tcPr>
            <w:tcW w:w="4248" w:type="dxa"/>
            <w:gridSpan w:val="2"/>
            <w:tcBorders>
              <w:top w:val="single" w:sz="10" w:space="0" w:color="000000"/>
              <w:left w:val="single" w:sz="22" w:space="0" w:color="000000"/>
              <w:bottom w:val="single" w:sz="10" w:space="0" w:color="000000"/>
              <w:right w:val="single" w:sz="10" w:space="0" w:color="000000"/>
            </w:tcBorders>
          </w:tcPr>
          <w:p w:rsidR="00834707" w:rsidRPr="00F23A9C" w:rsidRDefault="00834707" w:rsidP="0041252F">
            <w:pPr>
              <w:rPr>
                <w:lang w:val="fr-FR"/>
              </w:rPr>
            </w:pPr>
          </w:p>
        </w:tc>
        <w:tc>
          <w:tcPr>
            <w:tcW w:w="3504" w:type="dxa"/>
            <w:tcBorders>
              <w:top w:val="single" w:sz="10" w:space="0" w:color="000000"/>
              <w:left w:val="single" w:sz="10" w:space="0" w:color="000000"/>
              <w:bottom w:val="single" w:sz="10"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r>
              <w:rPr>
                <w:rFonts w:ascii="Times New Roman" w:hAnsi="Times New Roman"/>
                <w:b/>
                <w:w w:val="105"/>
                <w:sz w:val="16"/>
              </w:rPr>
              <w:t>3</w:t>
            </w:r>
            <w:r>
              <w:rPr>
                <w:rFonts w:ascii="Times New Roman" w:hAnsi="Times New Roman"/>
                <w:b/>
                <w:spacing w:val="-5"/>
                <w:w w:val="105"/>
                <w:sz w:val="16"/>
              </w:rPr>
              <w:t xml:space="preserve"> </w:t>
            </w:r>
            <w:r>
              <w:rPr>
                <w:rFonts w:ascii="Times New Roman" w:hAnsi="Times New Roman"/>
                <w:b/>
                <w:w w:val="105"/>
                <w:sz w:val="16"/>
              </w:rPr>
              <w:t>-</w:t>
            </w:r>
            <w:r>
              <w:rPr>
                <w:rFonts w:ascii="Times New Roman" w:hAnsi="Times New Roman"/>
                <w:b/>
                <w:spacing w:val="-7"/>
                <w:w w:val="105"/>
                <w:sz w:val="16"/>
              </w:rPr>
              <w:t xml:space="preserve"> </w:t>
            </w:r>
            <w:proofErr w:type="spellStart"/>
            <w:r>
              <w:rPr>
                <w:rFonts w:ascii="Times New Roman" w:hAnsi="Times New Roman"/>
                <w:b/>
                <w:spacing w:val="-1"/>
                <w:w w:val="105"/>
                <w:sz w:val="16"/>
              </w:rPr>
              <w:t>Ressources</w:t>
            </w:r>
            <w:proofErr w:type="spellEnd"/>
            <w:r>
              <w:rPr>
                <w:rFonts w:ascii="Times New Roman" w:hAnsi="Times New Roman"/>
                <w:b/>
                <w:spacing w:val="-6"/>
                <w:w w:val="105"/>
                <w:sz w:val="16"/>
              </w:rPr>
              <w:t xml:space="preserve"> </w:t>
            </w:r>
            <w:proofErr w:type="spellStart"/>
            <w:r>
              <w:rPr>
                <w:rFonts w:ascii="Times New Roman" w:hAnsi="Times New Roman"/>
                <w:b/>
                <w:spacing w:val="-1"/>
                <w:w w:val="105"/>
                <w:sz w:val="16"/>
              </w:rPr>
              <w:t>indirectes</w:t>
            </w:r>
            <w:proofErr w:type="spellEnd"/>
            <w:r>
              <w:rPr>
                <w:rFonts w:ascii="Times New Roman" w:hAnsi="Times New Roman"/>
                <w:b/>
                <w:spacing w:val="-5"/>
                <w:w w:val="105"/>
                <w:sz w:val="16"/>
              </w:rPr>
              <w:t xml:space="preserve"> </w:t>
            </w:r>
            <w:proofErr w:type="spellStart"/>
            <w:r>
              <w:rPr>
                <w:rFonts w:ascii="Times New Roman" w:hAnsi="Times New Roman"/>
                <w:b/>
                <w:spacing w:val="-1"/>
                <w:w w:val="105"/>
                <w:sz w:val="16"/>
              </w:rPr>
              <w:t>affectées</w:t>
            </w:r>
            <w:proofErr w:type="spellEnd"/>
          </w:p>
        </w:tc>
        <w:tc>
          <w:tcPr>
            <w:tcW w:w="833" w:type="dxa"/>
            <w:tcBorders>
              <w:top w:val="single" w:sz="10"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7"/>
        </w:trPr>
        <w:tc>
          <w:tcPr>
            <w:tcW w:w="4248" w:type="dxa"/>
            <w:gridSpan w:val="2"/>
            <w:tcBorders>
              <w:top w:val="single" w:sz="10" w:space="0" w:color="000000"/>
              <w:left w:val="single" w:sz="22" w:space="0" w:color="000000"/>
              <w:bottom w:val="single" w:sz="10" w:space="0" w:color="000000"/>
              <w:right w:val="single" w:sz="10" w:space="0" w:color="000000"/>
            </w:tcBorders>
          </w:tcPr>
          <w:p w:rsidR="00834707" w:rsidRDefault="00834707" w:rsidP="0041252F"/>
        </w:tc>
        <w:tc>
          <w:tcPr>
            <w:tcW w:w="4337" w:type="dxa"/>
            <w:gridSpan w:val="2"/>
            <w:tcBorders>
              <w:top w:val="single" w:sz="10"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4"/>
        </w:trPr>
        <w:tc>
          <w:tcPr>
            <w:tcW w:w="3444" w:type="dxa"/>
            <w:tcBorders>
              <w:top w:val="single" w:sz="10" w:space="0" w:color="000000"/>
              <w:left w:val="single" w:sz="22" w:space="0" w:color="000000"/>
              <w:bottom w:val="single" w:sz="10" w:space="0" w:color="000000"/>
              <w:right w:val="single" w:sz="10" w:space="0" w:color="000000"/>
            </w:tcBorders>
          </w:tcPr>
          <w:p w:rsidR="00834707" w:rsidRPr="001E41BD" w:rsidRDefault="00834707" w:rsidP="0041252F">
            <w:pPr>
              <w:pStyle w:val="TableParagraph"/>
              <w:spacing w:before="22"/>
              <w:ind w:left="10"/>
              <w:rPr>
                <w:rFonts w:ascii="Times New Roman" w:eastAsia="Times New Roman" w:hAnsi="Times New Roman" w:cs="Times New Roman"/>
                <w:sz w:val="16"/>
                <w:szCs w:val="16"/>
                <w:lang w:val="fr-FR"/>
              </w:rPr>
            </w:pPr>
            <w:r w:rsidRPr="001E41BD">
              <w:rPr>
                <w:rFonts w:ascii="Times New Roman" w:hAnsi="Times New Roman"/>
                <w:b/>
                <w:w w:val="105"/>
                <w:sz w:val="16"/>
                <w:lang w:val="fr-FR"/>
              </w:rPr>
              <w:t>Coût</w:t>
            </w:r>
            <w:r w:rsidRPr="001E41BD">
              <w:rPr>
                <w:rFonts w:ascii="Times New Roman" w:hAnsi="Times New Roman"/>
                <w:b/>
                <w:spacing w:val="-2"/>
                <w:w w:val="105"/>
                <w:sz w:val="16"/>
                <w:lang w:val="fr-FR"/>
              </w:rPr>
              <w:t xml:space="preserve"> </w:t>
            </w:r>
            <w:r w:rsidRPr="001E41BD">
              <w:rPr>
                <w:rFonts w:ascii="Times New Roman" w:hAnsi="Times New Roman"/>
                <w:b/>
                <w:w w:val="105"/>
                <w:sz w:val="16"/>
                <w:lang w:val="fr-FR"/>
              </w:rPr>
              <w:t>total du</w:t>
            </w:r>
            <w:r w:rsidRPr="001E41BD">
              <w:rPr>
                <w:rFonts w:ascii="Times New Roman" w:hAnsi="Times New Roman"/>
                <w:b/>
                <w:spacing w:val="-1"/>
                <w:w w:val="105"/>
                <w:sz w:val="16"/>
                <w:lang w:val="fr-FR"/>
              </w:rPr>
              <w:t xml:space="preserve"> projet</w:t>
            </w:r>
            <w:r w:rsidRPr="001E41BD">
              <w:rPr>
                <w:rFonts w:ascii="Times New Roman" w:hAnsi="Times New Roman"/>
                <w:b/>
                <w:spacing w:val="-2"/>
                <w:w w:val="105"/>
                <w:sz w:val="16"/>
                <w:lang w:val="fr-FR"/>
              </w:rPr>
              <w:t xml:space="preserve"> </w:t>
            </w:r>
            <w:r w:rsidRPr="001E41BD">
              <w:rPr>
                <w:rFonts w:ascii="Times New Roman" w:hAnsi="Times New Roman"/>
                <w:b/>
                <w:spacing w:val="-1"/>
                <w:w w:val="105"/>
                <w:sz w:val="16"/>
                <w:lang w:val="fr-FR"/>
              </w:rPr>
              <w:t>(automatique)</w:t>
            </w:r>
          </w:p>
        </w:tc>
        <w:tc>
          <w:tcPr>
            <w:tcW w:w="804" w:type="dxa"/>
            <w:tcBorders>
              <w:top w:val="single" w:sz="10" w:space="0" w:color="000000"/>
              <w:left w:val="single" w:sz="10" w:space="0" w:color="000000"/>
              <w:bottom w:val="single" w:sz="10" w:space="0" w:color="000000"/>
              <w:right w:val="single" w:sz="10" w:space="0" w:color="000000"/>
            </w:tcBorders>
          </w:tcPr>
          <w:p w:rsidR="00834707" w:rsidRPr="00F23A9C" w:rsidRDefault="00834707" w:rsidP="0041252F">
            <w:pPr>
              <w:pStyle w:val="TableParagraph"/>
              <w:spacing w:before="22"/>
              <w:ind w:left="10"/>
              <w:rPr>
                <w:rFonts w:ascii="Times New Roman" w:eastAsia="Times New Roman" w:hAnsi="Times New Roman" w:cs="Times New Roman"/>
                <w:sz w:val="16"/>
                <w:szCs w:val="16"/>
                <w:lang w:val="fr-FR"/>
              </w:rPr>
            </w:pPr>
          </w:p>
        </w:tc>
        <w:tc>
          <w:tcPr>
            <w:tcW w:w="3504" w:type="dxa"/>
            <w:tcBorders>
              <w:top w:val="single" w:sz="10" w:space="0" w:color="000000"/>
              <w:left w:val="single" w:sz="10" w:space="0" w:color="000000"/>
              <w:bottom w:val="single" w:sz="10"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r>
              <w:rPr>
                <w:rFonts w:ascii="Times New Roman"/>
                <w:b/>
                <w:spacing w:val="-4"/>
                <w:w w:val="105"/>
                <w:sz w:val="16"/>
              </w:rPr>
              <w:t>Total</w:t>
            </w:r>
            <w:r>
              <w:rPr>
                <w:rFonts w:ascii="Times New Roman"/>
                <w:b/>
                <w:w w:val="105"/>
                <w:sz w:val="16"/>
              </w:rPr>
              <w:t xml:space="preserve"> </w:t>
            </w:r>
            <w:r>
              <w:rPr>
                <w:rFonts w:ascii="Times New Roman"/>
                <w:b/>
                <w:spacing w:val="-1"/>
                <w:w w:val="105"/>
                <w:sz w:val="16"/>
              </w:rPr>
              <w:t>des</w:t>
            </w:r>
            <w:r>
              <w:rPr>
                <w:rFonts w:ascii="Times New Roman"/>
                <w:b/>
                <w:spacing w:val="-2"/>
                <w:w w:val="105"/>
                <w:sz w:val="16"/>
              </w:rPr>
              <w:t xml:space="preserve"> </w:t>
            </w:r>
            <w:proofErr w:type="spellStart"/>
            <w:r>
              <w:rPr>
                <w:rFonts w:ascii="Times New Roman"/>
                <w:b/>
                <w:spacing w:val="-1"/>
                <w:w w:val="105"/>
                <w:sz w:val="16"/>
              </w:rPr>
              <w:t>recettes</w:t>
            </w:r>
            <w:proofErr w:type="spellEnd"/>
            <w:r>
              <w:rPr>
                <w:rFonts w:ascii="Times New Roman"/>
                <w:b/>
                <w:w w:val="105"/>
                <w:sz w:val="16"/>
              </w:rPr>
              <w:t xml:space="preserve"> </w:t>
            </w:r>
            <w:r>
              <w:rPr>
                <w:rFonts w:ascii="Times New Roman"/>
                <w:b/>
                <w:spacing w:val="-1"/>
                <w:w w:val="105"/>
                <w:sz w:val="16"/>
              </w:rPr>
              <w:t>(</w:t>
            </w:r>
            <w:proofErr w:type="spellStart"/>
            <w:r>
              <w:rPr>
                <w:rFonts w:ascii="Times New Roman"/>
                <w:b/>
                <w:spacing w:val="-1"/>
                <w:w w:val="105"/>
                <w:sz w:val="16"/>
              </w:rPr>
              <w:t>automatique</w:t>
            </w:r>
            <w:proofErr w:type="spellEnd"/>
            <w:r>
              <w:rPr>
                <w:rFonts w:ascii="Times New Roman"/>
                <w:b/>
                <w:spacing w:val="-1"/>
                <w:w w:val="105"/>
                <w:sz w:val="16"/>
              </w:rPr>
              <w:t>)</w:t>
            </w:r>
          </w:p>
        </w:tc>
        <w:tc>
          <w:tcPr>
            <w:tcW w:w="833" w:type="dxa"/>
            <w:tcBorders>
              <w:top w:val="single" w:sz="10" w:space="0" w:color="000000"/>
              <w:left w:val="single" w:sz="10" w:space="0" w:color="000000"/>
              <w:bottom w:val="single" w:sz="10" w:space="0" w:color="000000"/>
              <w:right w:val="single" w:sz="10" w:space="0" w:color="B2B2B2"/>
            </w:tcBorders>
          </w:tcPr>
          <w:p w:rsidR="00834707" w:rsidRDefault="00834707" w:rsidP="0041252F">
            <w:pPr>
              <w:pStyle w:val="TableParagraph"/>
              <w:spacing w:before="22"/>
              <w:ind w:left="10"/>
              <w:rPr>
                <w:rFonts w:ascii="Times New Roman" w:eastAsia="Times New Roman" w:hAnsi="Times New Roman" w:cs="Times New Roman"/>
                <w:sz w:val="16"/>
                <w:szCs w:val="16"/>
              </w:rPr>
            </w:pPr>
          </w:p>
        </w:tc>
      </w:tr>
      <w:tr w:rsidR="00834707" w:rsidTr="00834707">
        <w:trPr>
          <w:trHeight w:hRule="exact" w:val="112"/>
        </w:trPr>
        <w:tc>
          <w:tcPr>
            <w:tcW w:w="4248" w:type="dxa"/>
            <w:gridSpan w:val="2"/>
            <w:tcBorders>
              <w:top w:val="single" w:sz="10" w:space="0" w:color="000000"/>
              <w:left w:val="single" w:sz="22" w:space="0" w:color="000000"/>
              <w:bottom w:val="single" w:sz="6" w:space="0" w:color="464646"/>
              <w:right w:val="single" w:sz="10" w:space="0" w:color="000000"/>
            </w:tcBorders>
          </w:tcPr>
          <w:p w:rsidR="00834707" w:rsidRDefault="00834707" w:rsidP="0041252F"/>
        </w:tc>
        <w:tc>
          <w:tcPr>
            <w:tcW w:w="4337" w:type="dxa"/>
            <w:gridSpan w:val="2"/>
            <w:tcBorders>
              <w:top w:val="single" w:sz="10" w:space="0" w:color="000000"/>
              <w:left w:val="single" w:sz="10" w:space="0" w:color="000000"/>
              <w:bottom w:val="single" w:sz="4" w:space="0" w:color="D8D8D8"/>
              <w:right w:val="single" w:sz="10" w:space="0" w:color="B2B2B2"/>
            </w:tcBorders>
          </w:tcPr>
          <w:p w:rsidR="00834707" w:rsidRDefault="00834707" w:rsidP="0041252F"/>
        </w:tc>
      </w:tr>
      <w:tr w:rsidR="00834707" w:rsidTr="00834707">
        <w:trPr>
          <w:trHeight w:hRule="exact" w:val="116"/>
        </w:trPr>
        <w:tc>
          <w:tcPr>
            <w:tcW w:w="4248" w:type="dxa"/>
            <w:gridSpan w:val="2"/>
            <w:tcBorders>
              <w:top w:val="single" w:sz="6" w:space="0" w:color="464646"/>
              <w:left w:val="single" w:sz="22" w:space="0" w:color="000000"/>
              <w:bottom w:val="single" w:sz="10" w:space="0" w:color="000000"/>
              <w:right w:val="single" w:sz="10" w:space="0" w:color="000000"/>
            </w:tcBorders>
          </w:tcPr>
          <w:p w:rsidR="00834707" w:rsidRDefault="00834707" w:rsidP="0041252F"/>
        </w:tc>
        <w:tc>
          <w:tcPr>
            <w:tcW w:w="4337" w:type="dxa"/>
            <w:gridSpan w:val="2"/>
            <w:tcBorders>
              <w:top w:val="single" w:sz="4" w:space="0" w:color="D8D8D8"/>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6"/>
        </w:trPr>
        <w:tc>
          <w:tcPr>
            <w:tcW w:w="4248" w:type="dxa"/>
            <w:gridSpan w:val="2"/>
            <w:tcBorders>
              <w:top w:val="single" w:sz="10" w:space="0" w:color="000000"/>
              <w:left w:val="single" w:sz="22" w:space="0" w:color="000000"/>
              <w:bottom w:val="single" w:sz="11" w:space="0" w:color="000000"/>
              <w:right w:val="single" w:sz="10" w:space="0" w:color="000000"/>
            </w:tcBorders>
          </w:tcPr>
          <w:p w:rsidR="00834707" w:rsidRPr="001E41BD" w:rsidRDefault="00834707" w:rsidP="0041252F">
            <w:pPr>
              <w:pStyle w:val="TableParagraph"/>
              <w:spacing w:before="22"/>
              <w:ind w:left="10"/>
              <w:rPr>
                <w:rFonts w:ascii="Times New Roman" w:eastAsia="Times New Roman" w:hAnsi="Times New Roman" w:cs="Times New Roman"/>
                <w:sz w:val="16"/>
                <w:szCs w:val="16"/>
                <w:lang w:val="fr-FR"/>
              </w:rPr>
            </w:pPr>
            <w:r w:rsidRPr="001E41BD">
              <w:rPr>
                <w:rFonts w:ascii="Times New Roman"/>
                <w:b/>
                <w:spacing w:val="-1"/>
                <w:w w:val="105"/>
                <w:sz w:val="16"/>
                <w:lang w:val="fr-FR"/>
              </w:rPr>
              <w:t>Emplois</w:t>
            </w:r>
            <w:r w:rsidRPr="001E41BD">
              <w:rPr>
                <w:rFonts w:ascii="Times New Roman"/>
                <w:b/>
                <w:spacing w:val="-7"/>
                <w:w w:val="105"/>
                <w:sz w:val="16"/>
                <w:lang w:val="fr-FR"/>
              </w:rPr>
              <w:t xml:space="preserve"> </w:t>
            </w:r>
            <w:r w:rsidRPr="001E41BD">
              <w:rPr>
                <w:rFonts w:ascii="Times New Roman"/>
                <w:b/>
                <w:spacing w:val="-1"/>
                <w:w w:val="105"/>
                <w:sz w:val="16"/>
                <w:lang w:val="fr-FR"/>
              </w:rPr>
              <w:t>des</w:t>
            </w:r>
            <w:r w:rsidRPr="001E41BD">
              <w:rPr>
                <w:rFonts w:ascii="Times New Roman"/>
                <w:b/>
                <w:spacing w:val="-8"/>
                <w:w w:val="105"/>
                <w:sz w:val="16"/>
                <w:lang w:val="fr-FR"/>
              </w:rPr>
              <w:t xml:space="preserve"> </w:t>
            </w:r>
            <w:r w:rsidRPr="001E41BD">
              <w:rPr>
                <w:rFonts w:ascii="Times New Roman"/>
                <w:b/>
                <w:spacing w:val="-1"/>
                <w:w w:val="105"/>
                <w:sz w:val="16"/>
                <w:lang w:val="fr-FR"/>
              </w:rPr>
              <w:t>contributions</w:t>
            </w:r>
            <w:r w:rsidRPr="001E41BD">
              <w:rPr>
                <w:rFonts w:ascii="Times New Roman"/>
                <w:b/>
                <w:spacing w:val="-6"/>
                <w:w w:val="105"/>
                <w:sz w:val="16"/>
                <w:lang w:val="fr-FR"/>
              </w:rPr>
              <w:t xml:space="preserve"> </w:t>
            </w:r>
            <w:r w:rsidRPr="001E41BD">
              <w:rPr>
                <w:rFonts w:ascii="Times New Roman"/>
                <w:b/>
                <w:spacing w:val="-1"/>
                <w:w w:val="105"/>
                <w:sz w:val="16"/>
                <w:lang w:val="fr-FR"/>
              </w:rPr>
              <w:t>volontaires</w:t>
            </w:r>
            <w:r w:rsidRPr="001E41BD">
              <w:rPr>
                <w:rFonts w:ascii="Times New Roman"/>
                <w:b/>
                <w:spacing w:val="-6"/>
                <w:w w:val="105"/>
                <w:sz w:val="16"/>
                <w:lang w:val="fr-FR"/>
              </w:rPr>
              <w:t xml:space="preserve"> </w:t>
            </w:r>
            <w:r w:rsidRPr="001E41BD">
              <w:rPr>
                <w:rFonts w:ascii="Times New Roman"/>
                <w:b/>
                <w:spacing w:val="-1"/>
                <w:w w:val="105"/>
                <w:sz w:val="16"/>
                <w:lang w:val="fr-FR"/>
              </w:rPr>
              <w:t>en</w:t>
            </w:r>
            <w:r w:rsidRPr="001E41BD">
              <w:rPr>
                <w:rFonts w:ascii="Times New Roman"/>
                <w:b/>
                <w:spacing w:val="-7"/>
                <w:w w:val="105"/>
                <w:sz w:val="16"/>
                <w:lang w:val="fr-FR"/>
              </w:rPr>
              <w:t xml:space="preserve"> </w:t>
            </w:r>
            <w:r w:rsidRPr="001E41BD">
              <w:rPr>
                <w:rFonts w:ascii="Times New Roman"/>
                <w:b/>
                <w:spacing w:val="-1"/>
                <w:w w:val="105"/>
                <w:sz w:val="16"/>
                <w:lang w:val="fr-FR"/>
              </w:rPr>
              <w:t>nature</w:t>
            </w:r>
          </w:p>
        </w:tc>
        <w:tc>
          <w:tcPr>
            <w:tcW w:w="3504" w:type="dxa"/>
            <w:tcBorders>
              <w:top w:val="single" w:sz="10" w:space="0" w:color="000000"/>
              <w:left w:val="single" w:sz="10" w:space="0" w:color="000000"/>
              <w:bottom w:val="single" w:sz="11"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r>
              <w:rPr>
                <w:rFonts w:ascii="Times New Roman"/>
                <w:b/>
                <w:spacing w:val="-1"/>
                <w:w w:val="105"/>
                <w:sz w:val="16"/>
              </w:rPr>
              <w:t>Contributions</w:t>
            </w:r>
            <w:r>
              <w:rPr>
                <w:rFonts w:ascii="Times New Roman"/>
                <w:b/>
                <w:spacing w:val="-8"/>
                <w:w w:val="105"/>
                <w:sz w:val="16"/>
              </w:rPr>
              <w:t xml:space="preserve"> </w:t>
            </w:r>
            <w:proofErr w:type="spellStart"/>
            <w:r>
              <w:rPr>
                <w:rFonts w:ascii="Times New Roman"/>
                <w:b/>
                <w:spacing w:val="-1"/>
                <w:w w:val="105"/>
                <w:sz w:val="16"/>
              </w:rPr>
              <w:t>volontaires</w:t>
            </w:r>
            <w:proofErr w:type="spellEnd"/>
            <w:r>
              <w:rPr>
                <w:rFonts w:ascii="Times New Roman"/>
                <w:b/>
                <w:spacing w:val="-8"/>
                <w:w w:val="105"/>
                <w:sz w:val="16"/>
              </w:rPr>
              <w:t xml:space="preserve"> </w:t>
            </w:r>
            <w:r>
              <w:rPr>
                <w:rFonts w:ascii="Times New Roman"/>
                <w:b/>
                <w:spacing w:val="-1"/>
                <w:w w:val="105"/>
                <w:sz w:val="16"/>
              </w:rPr>
              <w:t>en</w:t>
            </w:r>
            <w:r>
              <w:rPr>
                <w:rFonts w:ascii="Times New Roman"/>
                <w:b/>
                <w:spacing w:val="-9"/>
                <w:w w:val="105"/>
                <w:sz w:val="16"/>
              </w:rPr>
              <w:t xml:space="preserve"> </w:t>
            </w:r>
            <w:r>
              <w:rPr>
                <w:rFonts w:ascii="Times New Roman"/>
                <w:b/>
                <w:spacing w:val="-1"/>
                <w:w w:val="105"/>
                <w:sz w:val="16"/>
              </w:rPr>
              <w:t>nature</w:t>
            </w:r>
          </w:p>
        </w:tc>
        <w:tc>
          <w:tcPr>
            <w:tcW w:w="833" w:type="dxa"/>
            <w:tcBorders>
              <w:top w:val="single" w:sz="10" w:space="0" w:color="000000"/>
              <w:left w:val="single" w:sz="10" w:space="0" w:color="000000"/>
              <w:bottom w:val="single" w:sz="11" w:space="0" w:color="000000"/>
              <w:right w:val="single" w:sz="10" w:space="0" w:color="B2B2B2"/>
            </w:tcBorders>
          </w:tcPr>
          <w:p w:rsidR="00834707" w:rsidRDefault="00834707" w:rsidP="0041252F"/>
        </w:tc>
      </w:tr>
      <w:tr w:rsidR="00834707" w:rsidTr="00834707">
        <w:trPr>
          <w:trHeight w:hRule="exact" w:val="256"/>
        </w:trPr>
        <w:tc>
          <w:tcPr>
            <w:tcW w:w="3444" w:type="dxa"/>
            <w:tcBorders>
              <w:top w:val="single" w:sz="11" w:space="0" w:color="000000"/>
              <w:left w:val="single" w:sz="22" w:space="0" w:color="000000"/>
              <w:bottom w:val="single" w:sz="10" w:space="0" w:color="000000"/>
              <w:right w:val="single" w:sz="10" w:space="0" w:color="000000"/>
            </w:tcBorders>
          </w:tcPr>
          <w:p w:rsidR="00834707" w:rsidRDefault="00834707" w:rsidP="0041252F">
            <w:pPr>
              <w:pStyle w:val="TableParagraph"/>
              <w:spacing w:before="20"/>
              <w:ind w:left="10"/>
              <w:rPr>
                <w:rFonts w:ascii="Times New Roman" w:eastAsia="Times New Roman" w:hAnsi="Times New Roman" w:cs="Times New Roman"/>
                <w:sz w:val="16"/>
                <w:szCs w:val="16"/>
              </w:rPr>
            </w:pPr>
            <w:r>
              <w:rPr>
                <w:rFonts w:ascii="Times New Roman"/>
                <w:spacing w:val="-1"/>
                <w:w w:val="105"/>
                <w:sz w:val="16"/>
              </w:rPr>
              <w:t>Secours</w:t>
            </w:r>
            <w:r>
              <w:rPr>
                <w:rFonts w:ascii="Times New Roman"/>
                <w:spacing w:val="-6"/>
                <w:w w:val="105"/>
                <w:sz w:val="16"/>
              </w:rPr>
              <w:t xml:space="preserve"> </w:t>
            </w:r>
            <w:r>
              <w:rPr>
                <w:rFonts w:ascii="Times New Roman"/>
                <w:spacing w:val="-1"/>
                <w:w w:val="105"/>
                <w:sz w:val="16"/>
              </w:rPr>
              <w:t>en</w:t>
            </w:r>
            <w:r>
              <w:rPr>
                <w:rFonts w:ascii="Times New Roman"/>
                <w:spacing w:val="-4"/>
                <w:w w:val="105"/>
                <w:sz w:val="16"/>
              </w:rPr>
              <w:t xml:space="preserve"> </w:t>
            </w:r>
            <w:r>
              <w:rPr>
                <w:rFonts w:ascii="Times New Roman"/>
                <w:spacing w:val="-1"/>
                <w:w w:val="105"/>
                <w:sz w:val="16"/>
              </w:rPr>
              <w:t>nature</w:t>
            </w:r>
          </w:p>
        </w:tc>
        <w:tc>
          <w:tcPr>
            <w:tcW w:w="804" w:type="dxa"/>
            <w:tcBorders>
              <w:top w:val="single" w:sz="11" w:space="0" w:color="000000"/>
              <w:left w:val="single" w:sz="10" w:space="0" w:color="000000"/>
              <w:bottom w:val="single" w:sz="10" w:space="0" w:color="000000"/>
              <w:right w:val="single" w:sz="10" w:space="0" w:color="000000"/>
            </w:tcBorders>
          </w:tcPr>
          <w:p w:rsidR="00834707" w:rsidRDefault="00834707" w:rsidP="0041252F"/>
        </w:tc>
        <w:tc>
          <w:tcPr>
            <w:tcW w:w="3504" w:type="dxa"/>
            <w:tcBorders>
              <w:top w:val="single" w:sz="11" w:space="0" w:color="000000"/>
              <w:left w:val="single" w:sz="10" w:space="0" w:color="000000"/>
              <w:bottom w:val="single" w:sz="10" w:space="0" w:color="000000"/>
              <w:right w:val="single" w:sz="10" w:space="0" w:color="000000"/>
            </w:tcBorders>
          </w:tcPr>
          <w:p w:rsidR="00834707" w:rsidRDefault="00834707" w:rsidP="0041252F">
            <w:pPr>
              <w:pStyle w:val="TableParagraph"/>
              <w:spacing w:before="20"/>
              <w:ind w:left="10"/>
              <w:rPr>
                <w:rFonts w:ascii="Times New Roman" w:eastAsia="Times New Roman" w:hAnsi="Times New Roman" w:cs="Times New Roman"/>
                <w:sz w:val="16"/>
                <w:szCs w:val="16"/>
              </w:rPr>
            </w:pPr>
            <w:proofErr w:type="spellStart"/>
            <w:r>
              <w:rPr>
                <w:rFonts w:ascii="Times New Roman" w:hAnsi="Times New Roman"/>
                <w:spacing w:val="-1"/>
                <w:w w:val="105"/>
                <w:sz w:val="16"/>
              </w:rPr>
              <w:t>Bénévolat</w:t>
            </w:r>
            <w:proofErr w:type="spellEnd"/>
          </w:p>
        </w:tc>
        <w:tc>
          <w:tcPr>
            <w:tcW w:w="833" w:type="dxa"/>
            <w:tcBorders>
              <w:top w:val="single" w:sz="11" w:space="0" w:color="000000"/>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254"/>
        </w:trPr>
        <w:tc>
          <w:tcPr>
            <w:tcW w:w="3444" w:type="dxa"/>
            <w:tcBorders>
              <w:top w:val="single" w:sz="10" w:space="0" w:color="000000"/>
              <w:left w:val="single" w:sz="22" w:space="0" w:color="000000"/>
              <w:bottom w:val="single" w:sz="10" w:space="0" w:color="B2B2B2"/>
              <w:right w:val="single" w:sz="10" w:space="0" w:color="000000"/>
            </w:tcBorders>
          </w:tcPr>
          <w:p w:rsidR="00834707" w:rsidRPr="001E41BD" w:rsidRDefault="00834707" w:rsidP="0041252F">
            <w:pPr>
              <w:pStyle w:val="TableParagraph"/>
              <w:spacing w:before="22"/>
              <w:ind w:left="10"/>
              <w:rPr>
                <w:rFonts w:ascii="Times New Roman" w:eastAsia="Times New Roman" w:hAnsi="Times New Roman" w:cs="Times New Roman"/>
                <w:sz w:val="16"/>
                <w:szCs w:val="16"/>
                <w:lang w:val="fr-FR"/>
              </w:rPr>
            </w:pPr>
            <w:r w:rsidRPr="001E41BD">
              <w:rPr>
                <w:rFonts w:ascii="Times New Roman" w:hAnsi="Times New Roman"/>
                <w:spacing w:val="-1"/>
                <w:w w:val="105"/>
                <w:sz w:val="16"/>
                <w:lang w:val="fr-FR"/>
              </w:rPr>
              <w:t>Mise</w:t>
            </w:r>
            <w:r w:rsidRPr="001E41BD">
              <w:rPr>
                <w:rFonts w:ascii="Times New Roman" w:hAnsi="Times New Roman"/>
                <w:spacing w:val="-4"/>
                <w:w w:val="105"/>
                <w:sz w:val="16"/>
                <w:lang w:val="fr-FR"/>
              </w:rPr>
              <w:t xml:space="preserve"> </w:t>
            </w:r>
            <w:r w:rsidRPr="001E41BD">
              <w:rPr>
                <w:rFonts w:ascii="Times New Roman" w:hAnsi="Times New Roman"/>
                <w:w w:val="105"/>
                <w:sz w:val="16"/>
                <w:lang w:val="fr-FR"/>
              </w:rPr>
              <w:t>à</w:t>
            </w:r>
            <w:r w:rsidRPr="001E41BD">
              <w:rPr>
                <w:rFonts w:ascii="Times New Roman" w:hAnsi="Times New Roman"/>
                <w:spacing w:val="-6"/>
                <w:w w:val="105"/>
                <w:sz w:val="16"/>
                <w:lang w:val="fr-FR"/>
              </w:rPr>
              <w:t xml:space="preserve"> </w:t>
            </w:r>
            <w:r w:rsidRPr="001E41BD">
              <w:rPr>
                <w:rFonts w:ascii="Times New Roman" w:hAnsi="Times New Roman"/>
                <w:spacing w:val="-1"/>
                <w:w w:val="105"/>
                <w:sz w:val="16"/>
                <w:lang w:val="fr-FR"/>
              </w:rPr>
              <w:t>disposition</w:t>
            </w:r>
            <w:r w:rsidRPr="001E41BD">
              <w:rPr>
                <w:rFonts w:ascii="Times New Roman" w:hAnsi="Times New Roman"/>
                <w:spacing w:val="-6"/>
                <w:w w:val="105"/>
                <w:sz w:val="16"/>
                <w:lang w:val="fr-FR"/>
              </w:rPr>
              <w:t xml:space="preserve"> </w:t>
            </w:r>
            <w:r w:rsidRPr="001E41BD">
              <w:rPr>
                <w:rFonts w:ascii="Times New Roman" w:hAnsi="Times New Roman"/>
                <w:spacing w:val="-1"/>
                <w:w w:val="105"/>
                <w:sz w:val="16"/>
                <w:lang w:val="fr-FR"/>
              </w:rPr>
              <w:t>gratuite</w:t>
            </w:r>
            <w:r w:rsidRPr="001E41BD">
              <w:rPr>
                <w:rFonts w:ascii="Times New Roman" w:hAnsi="Times New Roman"/>
                <w:spacing w:val="-6"/>
                <w:w w:val="105"/>
                <w:sz w:val="16"/>
                <w:lang w:val="fr-FR"/>
              </w:rPr>
              <w:t xml:space="preserve"> </w:t>
            </w:r>
            <w:r w:rsidRPr="001E41BD">
              <w:rPr>
                <w:rFonts w:ascii="Times New Roman" w:hAnsi="Times New Roman"/>
                <w:w w:val="105"/>
                <w:sz w:val="16"/>
                <w:lang w:val="fr-FR"/>
              </w:rPr>
              <w:t>des</w:t>
            </w:r>
            <w:r w:rsidRPr="001E41BD">
              <w:rPr>
                <w:rFonts w:ascii="Times New Roman" w:hAnsi="Times New Roman"/>
                <w:spacing w:val="-6"/>
                <w:w w:val="105"/>
                <w:sz w:val="16"/>
                <w:lang w:val="fr-FR"/>
              </w:rPr>
              <w:t xml:space="preserve"> </w:t>
            </w:r>
            <w:r w:rsidRPr="001E41BD">
              <w:rPr>
                <w:rFonts w:ascii="Times New Roman" w:hAnsi="Times New Roman"/>
                <w:w w:val="105"/>
                <w:sz w:val="16"/>
                <w:lang w:val="fr-FR"/>
              </w:rPr>
              <w:t>biens</w:t>
            </w:r>
            <w:r w:rsidRPr="001E41BD">
              <w:rPr>
                <w:rFonts w:ascii="Times New Roman" w:hAnsi="Times New Roman"/>
                <w:spacing w:val="-5"/>
                <w:w w:val="105"/>
                <w:sz w:val="16"/>
                <w:lang w:val="fr-FR"/>
              </w:rPr>
              <w:t xml:space="preserve"> </w:t>
            </w:r>
            <w:r w:rsidRPr="001E41BD">
              <w:rPr>
                <w:rFonts w:ascii="Times New Roman" w:hAnsi="Times New Roman"/>
                <w:spacing w:val="-1"/>
                <w:w w:val="105"/>
                <w:sz w:val="16"/>
                <w:lang w:val="fr-FR"/>
              </w:rPr>
              <w:t>et</w:t>
            </w:r>
            <w:r w:rsidRPr="001E41BD">
              <w:rPr>
                <w:rFonts w:ascii="Times New Roman" w:hAnsi="Times New Roman"/>
                <w:spacing w:val="-4"/>
                <w:w w:val="105"/>
                <w:sz w:val="16"/>
                <w:lang w:val="fr-FR"/>
              </w:rPr>
              <w:t xml:space="preserve"> </w:t>
            </w:r>
            <w:r w:rsidRPr="001E41BD">
              <w:rPr>
                <w:rFonts w:ascii="Times New Roman" w:hAnsi="Times New Roman"/>
                <w:spacing w:val="-1"/>
                <w:w w:val="105"/>
                <w:sz w:val="16"/>
                <w:lang w:val="fr-FR"/>
              </w:rPr>
              <w:t>prestations</w:t>
            </w:r>
          </w:p>
        </w:tc>
        <w:tc>
          <w:tcPr>
            <w:tcW w:w="804" w:type="dxa"/>
            <w:tcBorders>
              <w:top w:val="single" w:sz="10" w:space="0" w:color="000000"/>
              <w:left w:val="single" w:sz="10" w:space="0" w:color="000000"/>
              <w:bottom w:val="single" w:sz="10" w:space="0" w:color="B2B2B2"/>
              <w:right w:val="single" w:sz="10" w:space="0" w:color="000000"/>
            </w:tcBorders>
          </w:tcPr>
          <w:p w:rsidR="00834707" w:rsidRPr="001E41BD" w:rsidRDefault="00834707" w:rsidP="0041252F">
            <w:pPr>
              <w:rPr>
                <w:lang w:val="fr-FR"/>
              </w:rPr>
            </w:pPr>
          </w:p>
        </w:tc>
        <w:tc>
          <w:tcPr>
            <w:tcW w:w="3504" w:type="dxa"/>
            <w:tcBorders>
              <w:top w:val="single" w:sz="10" w:space="0" w:color="000000"/>
              <w:left w:val="single" w:sz="10" w:space="0" w:color="000000"/>
              <w:bottom w:val="single" w:sz="10" w:space="0" w:color="B2B2B2"/>
              <w:right w:val="single" w:sz="10" w:space="0" w:color="000000"/>
            </w:tcBorders>
          </w:tcPr>
          <w:p w:rsidR="00834707" w:rsidRDefault="00834707" w:rsidP="0041252F">
            <w:pPr>
              <w:pStyle w:val="TableParagraph"/>
              <w:spacing w:before="22"/>
              <w:ind w:left="11"/>
              <w:rPr>
                <w:rFonts w:ascii="Times New Roman" w:eastAsia="Times New Roman" w:hAnsi="Times New Roman" w:cs="Times New Roman"/>
                <w:sz w:val="16"/>
                <w:szCs w:val="16"/>
              </w:rPr>
            </w:pPr>
            <w:proofErr w:type="spellStart"/>
            <w:r>
              <w:rPr>
                <w:rFonts w:ascii="Times New Roman"/>
                <w:spacing w:val="-1"/>
                <w:w w:val="105"/>
                <w:sz w:val="16"/>
              </w:rPr>
              <w:t>Prestations</w:t>
            </w:r>
            <w:proofErr w:type="spellEnd"/>
            <w:r>
              <w:rPr>
                <w:rFonts w:ascii="Times New Roman"/>
                <w:spacing w:val="-7"/>
                <w:w w:val="105"/>
                <w:sz w:val="16"/>
              </w:rPr>
              <w:t xml:space="preserve"> </w:t>
            </w:r>
            <w:r>
              <w:rPr>
                <w:rFonts w:ascii="Times New Roman"/>
                <w:spacing w:val="-1"/>
                <w:w w:val="105"/>
                <w:sz w:val="16"/>
              </w:rPr>
              <w:t>en</w:t>
            </w:r>
            <w:r>
              <w:rPr>
                <w:rFonts w:ascii="Times New Roman"/>
                <w:spacing w:val="-8"/>
                <w:w w:val="105"/>
                <w:sz w:val="16"/>
              </w:rPr>
              <w:t xml:space="preserve"> </w:t>
            </w:r>
            <w:r>
              <w:rPr>
                <w:rFonts w:ascii="Times New Roman"/>
                <w:spacing w:val="-1"/>
                <w:w w:val="105"/>
                <w:sz w:val="16"/>
              </w:rPr>
              <w:t>nature</w:t>
            </w:r>
          </w:p>
        </w:tc>
        <w:tc>
          <w:tcPr>
            <w:tcW w:w="833" w:type="dxa"/>
            <w:tcBorders>
              <w:top w:val="single" w:sz="10" w:space="0" w:color="000000"/>
              <w:left w:val="single" w:sz="10" w:space="0" w:color="000000"/>
              <w:bottom w:val="single" w:sz="10" w:space="0" w:color="B2B2B2"/>
              <w:right w:val="single" w:sz="10" w:space="0" w:color="B2B2B2"/>
            </w:tcBorders>
          </w:tcPr>
          <w:p w:rsidR="00834707" w:rsidRDefault="00834707" w:rsidP="0041252F"/>
        </w:tc>
      </w:tr>
      <w:tr w:rsidR="00834707" w:rsidTr="00834707">
        <w:trPr>
          <w:trHeight w:hRule="exact" w:val="257"/>
        </w:trPr>
        <w:tc>
          <w:tcPr>
            <w:tcW w:w="3444" w:type="dxa"/>
            <w:tcBorders>
              <w:top w:val="single" w:sz="10" w:space="0" w:color="B2B2B2"/>
              <w:left w:val="single" w:sz="22" w:space="0" w:color="000000"/>
              <w:bottom w:val="single" w:sz="10"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r>
              <w:rPr>
                <w:rFonts w:ascii="Times New Roman" w:hAnsi="Times New Roman"/>
                <w:spacing w:val="-1"/>
                <w:w w:val="105"/>
                <w:sz w:val="16"/>
              </w:rPr>
              <w:t>Personnel</w:t>
            </w:r>
            <w:r>
              <w:rPr>
                <w:rFonts w:ascii="Times New Roman" w:hAnsi="Times New Roman"/>
                <w:spacing w:val="-13"/>
                <w:w w:val="105"/>
                <w:sz w:val="16"/>
              </w:rPr>
              <w:t xml:space="preserve"> </w:t>
            </w:r>
            <w:proofErr w:type="spellStart"/>
            <w:r>
              <w:rPr>
                <w:rFonts w:ascii="Times New Roman" w:hAnsi="Times New Roman"/>
                <w:spacing w:val="-1"/>
                <w:w w:val="105"/>
                <w:sz w:val="16"/>
              </w:rPr>
              <w:t>bénévole</w:t>
            </w:r>
            <w:proofErr w:type="spellEnd"/>
          </w:p>
        </w:tc>
        <w:tc>
          <w:tcPr>
            <w:tcW w:w="804" w:type="dxa"/>
            <w:tcBorders>
              <w:top w:val="single" w:sz="10" w:space="0" w:color="B2B2B2"/>
              <w:left w:val="single" w:sz="10" w:space="0" w:color="000000"/>
              <w:bottom w:val="single" w:sz="10" w:space="0" w:color="000000"/>
              <w:right w:val="single" w:sz="10" w:space="0" w:color="000000"/>
            </w:tcBorders>
          </w:tcPr>
          <w:p w:rsidR="00834707" w:rsidRDefault="00834707" w:rsidP="0041252F"/>
        </w:tc>
        <w:tc>
          <w:tcPr>
            <w:tcW w:w="3504" w:type="dxa"/>
            <w:tcBorders>
              <w:top w:val="single" w:sz="10" w:space="0" w:color="B2B2B2"/>
              <w:left w:val="single" w:sz="10" w:space="0" w:color="000000"/>
              <w:bottom w:val="single" w:sz="10" w:space="0" w:color="000000"/>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r>
              <w:rPr>
                <w:rFonts w:ascii="Times New Roman"/>
                <w:w w:val="105"/>
                <w:sz w:val="16"/>
              </w:rPr>
              <w:t>Dons</w:t>
            </w:r>
            <w:r>
              <w:rPr>
                <w:rFonts w:ascii="Times New Roman"/>
                <w:spacing w:val="-7"/>
                <w:w w:val="105"/>
                <w:sz w:val="16"/>
              </w:rPr>
              <w:t xml:space="preserve"> </w:t>
            </w:r>
            <w:r>
              <w:rPr>
                <w:rFonts w:ascii="Times New Roman"/>
                <w:spacing w:val="-1"/>
                <w:w w:val="105"/>
                <w:sz w:val="16"/>
              </w:rPr>
              <w:t>en</w:t>
            </w:r>
            <w:r>
              <w:rPr>
                <w:rFonts w:ascii="Times New Roman"/>
                <w:spacing w:val="-3"/>
                <w:w w:val="105"/>
                <w:sz w:val="16"/>
              </w:rPr>
              <w:t xml:space="preserve"> </w:t>
            </w:r>
            <w:r>
              <w:rPr>
                <w:rFonts w:ascii="Times New Roman"/>
                <w:spacing w:val="-1"/>
                <w:w w:val="105"/>
                <w:sz w:val="16"/>
              </w:rPr>
              <w:t>nature</w:t>
            </w:r>
          </w:p>
        </w:tc>
        <w:tc>
          <w:tcPr>
            <w:tcW w:w="833" w:type="dxa"/>
            <w:tcBorders>
              <w:top w:val="single" w:sz="10" w:space="0" w:color="B2B2B2"/>
              <w:left w:val="single" w:sz="10" w:space="0" w:color="000000"/>
              <w:bottom w:val="single" w:sz="10" w:space="0" w:color="000000"/>
              <w:right w:val="single" w:sz="10" w:space="0" w:color="B2B2B2"/>
            </w:tcBorders>
          </w:tcPr>
          <w:p w:rsidR="00834707" w:rsidRDefault="00834707" w:rsidP="0041252F"/>
        </w:tc>
      </w:tr>
      <w:tr w:rsidR="00834707" w:rsidTr="00834707">
        <w:trPr>
          <w:trHeight w:hRule="exact" w:val="113"/>
        </w:trPr>
        <w:tc>
          <w:tcPr>
            <w:tcW w:w="8585" w:type="dxa"/>
            <w:gridSpan w:val="4"/>
            <w:tcBorders>
              <w:top w:val="single" w:sz="10" w:space="0" w:color="000000"/>
              <w:left w:val="single" w:sz="22" w:space="0" w:color="000000"/>
              <w:bottom w:val="single" w:sz="7" w:space="0" w:color="D8D8D8"/>
              <w:right w:val="single" w:sz="10" w:space="0" w:color="B2B2B2"/>
            </w:tcBorders>
          </w:tcPr>
          <w:p w:rsidR="00834707" w:rsidRDefault="00834707" w:rsidP="0041252F"/>
        </w:tc>
      </w:tr>
      <w:tr w:rsidR="00834707" w:rsidTr="00834707">
        <w:trPr>
          <w:trHeight w:hRule="exact" w:val="114"/>
        </w:trPr>
        <w:tc>
          <w:tcPr>
            <w:tcW w:w="8585" w:type="dxa"/>
            <w:gridSpan w:val="4"/>
            <w:tcBorders>
              <w:top w:val="single" w:sz="7" w:space="0" w:color="D8D8D8"/>
              <w:left w:val="single" w:sz="22" w:space="0" w:color="000000"/>
              <w:bottom w:val="single" w:sz="11" w:space="0" w:color="000000"/>
              <w:right w:val="single" w:sz="10" w:space="0" w:color="B2B2B2"/>
            </w:tcBorders>
          </w:tcPr>
          <w:p w:rsidR="00834707" w:rsidRDefault="00834707" w:rsidP="0041252F"/>
        </w:tc>
      </w:tr>
      <w:tr w:rsidR="00834707" w:rsidTr="00834707">
        <w:trPr>
          <w:trHeight w:hRule="exact" w:val="270"/>
        </w:trPr>
        <w:tc>
          <w:tcPr>
            <w:tcW w:w="3444" w:type="dxa"/>
            <w:tcBorders>
              <w:top w:val="single" w:sz="11" w:space="0" w:color="000000"/>
              <w:left w:val="single" w:sz="22" w:space="0" w:color="000000"/>
              <w:bottom w:val="single" w:sz="22" w:space="0" w:color="B2B2B2"/>
              <w:right w:val="single" w:sz="10" w:space="0" w:color="000000"/>
            </w:tcBorders>
          </w:tcPr>
          <w:p w:rsidR="00834707" w:rsidRDefault="00834707" w:rsidP="0041252F">
            <w:pPr>
              <w:pStyle w:val="TableParagraph"/>
              <w:spacing w:before="22"/>
              <w:ind w:left="1870"/>
              <w:rPr>
                <w:rFonts w:ascii="Times New Roman" w:eastAsia="Times New Roman" w:hAnsi="Times New Roman" w:cs="Times New Roman"/>
                <w:sz w:val="16"/>
                <w:szCs w:val="16"/>
              </w:rPr>
            </w:pPr>
            <w:r>
              <w:rPr>
                <w:rFonts w:ascii="Times New Roman"/>
                <w:b/>
                <w:spacing w:val="-5"/>
                <w:w w:val="105"/>
                <w:sz w:val="16"/>
              </w:rPr>
              <w:t xml:space="preserve">Total </w:t>
            </w:r>
            <w:r>
              <w:rPr>
                <w:rFonts w:ascii="Times New Roman"/>
                <w:b/>
                <w:w w:val="105"/>
                <w:sz w:val="16"/>
              </w:rPr>
              <w:t>:</w:t>
            </w:r>
            <w:r>
              <w:rPr>
                <w:rFonts w:ascii="Times New Roman"/>
                <w:b/>
                <w:spacing w:val="-4"/>
                <w:w w:val="105"/>
                <w:sz w:val="16"/>
              </w:rPr>
              <w:t xml:space="preserve"> </w:t>
            </w:r>
            <w:r>
              <w:rPr>
                <w:rFonts w:ascii="Times New Roman"/>
                <w:b/>
                <w:spacing w:val="-1"/>
                <w:w w:val="105"/>
                <w:sz w:val="16"/>
              </w:rPr>
              <w:t>(</w:t>
            </w:r>
            <w:proofErr w:type="spellStart"/>
            <w:r>
              <w:rPr>
                <w:rFonts w:ascii="Times New Roman"/>
                <w:b/>
                <w:spacing w:val="-1"/>
                <w:w w:val="105"/>
                <w:sz w:val="16"/>
              </w:rPr>
              <w:t>automatique</w:t>
            </w:r>
            <w:proofErr w:type="spellEnd"/>
            <w:r>
              <w:rPr>
                <w:rFonts w:ascii="Times New Roman"/>
                <w:b/>
                <w:spacing w:val="-1"/>
                <w:w w:val="105"/>
                <w:sz w:val="16"/>
              </w:rPr>
              <w:t>)</w:t>
            </w:r>
          </w:p>
        </w:tc>
        <w:tc>
          <w:tcPr>
            <w:tcW w:w="804" w:type="dxa"/>
            <w:tcBorders>
              <w:top w:val="single" w:sz="11" w:space="0" w:color="000000"/>
              <w:left w:val="single" w:sz="10" w:space="0" w:color="000000"/>
              <w:bottom w:val="single" w:sz="22" w:space="0" w:color="B2B2B2"/>
              <w:right w:val="single" w:sz="10" w:space="0" w:color="000000"/>
            </w:tcBorders>
          </w:tcPr>
          <w:p w:rsidR="00834707" w:rsidRDefault="00834707" w:rsidP="0041252F">
            <w:pPr>
              <w:pStyle w:val="TableParagraph"/>
              <w:spacing w:before="22"/>
              <w:ind w:left="10"/>
              <w:rPr>
                <w:rFonts w:ascii="Times New Roman" w:eastAsia="Times New Roman" w:hAnsi="Times New Roman" w:cs="Times New Roman"/>
                <w:sz w:val="16"/>
                <w:szCs w:val="16"/>
              </w:rPr>
            </w:pPr>
          </w:p>
        </w:tc>
        <w:tc>
          <w:tcPr>
            <w:tcW w:w="3504" w:type="dxa"/>
            <w:tcBorders>
              <w:top w:val="single" w:sz="11" w:space="0" w:color="000000"/>
              <w:left w:val="single" w:sz="10" w:space="0" w:color="000000"/>
              <w:bottom w:val="single" w:sz="22" w:space="0" w:color="B2B2B2"/>
              <w:right w:val="single" w:sz="10" w:space="0" w:color="000000"/>
            </w:tcBorders>
          </w:tcPr>
          <w:p w:rsidR="00834707" w:rsidRDefault="00834707" w:rsidP="0041252F">
            <w:pPr>
              <w:pStyle w:val="TableParagraph"/>
              <w:spacing w:before="22"/>
              <w:ind w:left="1942"/>
              <w:rPr>
                <w:rFonts w:ascii="Times New Roman" w:eastAsia="Times New Roman" w:hAnsi="Times New Roman" w:cs="Times New Roman"/>
                <w:sz w:val="16"/>
                <w:szCs w:val="16"/>
              </w:rPr>
            </w:pPr>
            <w:r>
              <w:rPr>
                <w:rFonts w:ascii="Times New Roman"/>
                <w:b/>
                <w:spacing w:val="-3"/>
                <w:w w:val="105"/>
                <w:sz w:val="16"/>
              </w:rPr>
              <w:t>Total</w:t>
            </w:r>
            <w:r>
              <w:rPr>
                <w:rFonts w:ascii="Times New Roman"/>
                <w:b/>
                <w:spacing w:val="-7"/>
                <w:w w:val="105"/>
                <w:sz w:val="16"/>
              </w:rPr>
              <w:t xml:space="preserve"> </w:t>
            </w:r>
            <w:r>
              <w:rPr>
                <w:rFonts w:ascii="Times New Roman"/>
                <w:b/>
                <w:w w:val="105"/>
                <w:sz w:val="16"/>
              </w:rPr>
              <w:t>:</w:t>
            </w:r>
            <w:r>
              <w:rPr>
                <w:rFonts w:ascii="Times New Roman"/>
                <w:b/>
                <w:spacing w:val="-7"/>
                <w:w w:val="105"/>
                <w:sz w:val="16"/>
              </w:rPr>
              <w:t xml:space="preserve"> </w:t>
            </w:r>
            <w:r>
              <w:rPr>
                <w:rFonts w:ascii="Times New Roman"/>
                <w:b/>
                <w:spacing w:val="-1"/>
                <w:w w:val="105"/>
                <w:sz w:val="16"/>
              </w:rPr>
              <w:t>(</w:t>
            </w:r>
            <w:proofErr w:type="spellStart"/>
            <w:r>
              <w:rPr>
                <w:rFonts w:ascii="Times New Roman"/>
                <w:b/>
                <w:spacing w:val="-1"/>
                <w:w w:val="105"/>
                <w:sz w:val="16"/>
              </w:rPr>
              <w:t>automatique</w:t>
            </w:r>
            <w:proofErr w:type="spellEnd"/>
            <w:r>
              <w:rPr>
                <w:rFonts w:ascii="Times New Roman"/>
                <w:b/>
                <w:spacing w:val="-1"/>
                <w:w w:val="105"/>
                <w:sz w:val="16"/>
              </w:rPr>
              <w:t>)</w:t>
            </w:r>
          </w:p>
        </w:tc>
        <w:tc>
          <w:tcPr>
            <w:tcW w:w="833" w:type="dxa"/>
            <w:tcBorders>
              <w:top w:val="single" w:sz="11" w:space="0" w:color="000000"/>
              <w:left w:val="single" w:sz="10" w:space="0" w:color="000000"/>
              <w:bottom w:val="single" w:sz="22" w:space="0" w:color="B2B2B2"/>
              <w:right w:val="single" w:sz="10" w:space="0" w:color="B2B2B2"/>
            </w:tcBorders>
          </w:tcPr>
          <w:p w:rsidR="00834707" w:rsidRDefault="00834707" w:rsidP="0041252F">
            <w:pPr>
              <w:pStyle w:val="TableParagraph"/>
              <w:spacing w:before="22"/>
              <w:ind w:left="10"/>
              <w:rPr>
                <w:rFonts w:ascii="Times New Roman" w:eastAsia="Times New Roman" w:hAnsi="Times New Roman" w:cs="Times New Roman"/>
                <w:sz w:val="16"/>
                <w:szCs w:val="16"/>
              </w:rPr>
            </w:pPr>
          </w:p>
        </w:tc>
      </w:tr>
    </w:tbl>
    <w:p w:rsidR="00A4265B" w:rsidRDefault="00A4265B" w:rsidP="0024663B">
      <w:pPr>
        <w:tabs>
          <w:tab w:val="left" w:leader="dot" w:pos="4320"/>
          <w:tab w:val="right" w:leader="dot" w:pos="9900"/>
        </w:tabs>
        <w:spacing w:line="360" w:lineRule="auto"/>
        <w:rPr>
          <w:rFonts w:ascii="Arial" w:hAnsi="Arial" w:cs="Arial"/>
          <w:sz w:val="20"/>
          <w:szCs w:val="20"/>
        </w:rPr>
      </w:pPr>
    </w:p>
    <w:sectPr w:rsidR="00A4265B" w:rsidSect="005469C6">
      <w:footerReference w:type="default" r:id="rId12"/>
      <w:type w:val="continuous"/>
      <w:pgSz w:w="11906" w:h="16838"/>
      <w:pgMar w:top="776" w:right="1417" w:bottom="426" w:left="1417" w:header="720" w:footer="337" w:gutter="0"/>
      <w:cols w:space="72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3D" w:rsidRDefault="0055393D">
      <w:r>
        <w:separator/>
      </w:r>
    </w:p>
  </w:endnote>
  <w:endnote w:type="continuationSeparator" w:id="0">
    <w:p w:rsidR="0055393D" w:rsidRDefault="0055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Monotype Sort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StarSymbol">
    <w:charset w:val="02"/>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G Times (W1)">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75" w:rsidRPr="002570FB" w:rsidRDefault="004C4975">
    <w:pPr>
      <w:pStyle w:val="Pieddepage"/>
      <w:jc w:val="right"/>
      <w:rPr>
        <w:rFonts w:ascii="Calibri" w:hAnsi="Calibri"/>
        <w:sz w:val="20"/>
        <w:szCs w:val="20"/>
      </w:rPr>
    </w:pPr>
  </w:p>
  <w:p w:rsidR="00C20359" w:rsidRPr="002570FB" w:rsidRDefault="00C20359">
    <w:pPr>
      <w:pStyle w:val="Pieddepage"/>
      <w:jc w:val="right"/>
      <w:rPr>
        <w:rFonts w:ascii="Calibri" w:hAnsi="Calibri"/>
        <w:sz w:val="20"/>
        <w:szCs w:val="20"/>
      </w:rPr>
    </w:pPr>
    <w:r w:rsidRPr="002570FB">
      <w:rPr>
        <w:rFonts w:ascii="Calibri" w:hAnsi="Calibri"/>
        <w:sz w:val="20"/>
        <w:szCs w:val="20"/>
      </w:rPr>
      <w:fldChar w:fldCharType="begin"/>
    </w:r>
    <w:r w:rsidRPr="002570FB">
      <w:rPr>
        <w:rFonts w:ascii="Calibri" w:hAnsi="Calibri"/>
        <w:sz w:val="20"/>
        <w:szCs w:val="20"/>
      </w:rPr>
      <w:instrText>PAGE   \* MERGEFORMAT</w:instrText>
    </w:r>
    <w:r w:rsidRPr="002570FB">
      <w:rPr>
        <w:rFonts w:ascii="Calibri" w:hAnsi="Calibri"/>
        <w:sz w:val="20"/>
        <w:szCs w:val="20"/>
      </w:rPr>
      <w:fldChar w:fldCharType="separate"/>
    </w:r>
    <w:r w:rsidR="00022FB6">
      <w:rPr>
        <w:rFonts w:ascii="Calibri" w:hAnsi="Calibri"/>
        <w:noProof/>
        <w:sz w:val="20"/>
        <w:szCs w:val="20"/>
      </w:rPr>
      <w:t>1</w:t>
    </w:r>
    <w:r w:rsidRPr="002570FB">
      <w:rPr>
        <w:rFonts w:ascii="Calibri" w:hAnsi="Calibri"/>
        <w:sz w:val="20"/>
        <w:szCs w:val="20"/>
      </w:rPr>
      <w:fldChar w:fldCharType="end"/>
    </w:r>
  </w:p>
  <w:p w:rsidR="0067434C" w:rsidRDefault="006743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3D" w:rsidRDefault="0055393D">
      <w:r>
        <w:separator/>
      </w:r>
    </w:p>
  </w:footnote>
  <w:footnote w:type="continuationSeparator" w:id="0">
    <w:p w:rsidR="0055393D" w:rsidRDefault="00553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3">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8">
    <w:nsid w:val="170967FF"/>
    <w:multiLevelType w:val="hybridMultilevel"/>
    <w:tmpl w:val="C77A28D0"/>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812A18"/>
    <w:multiLevelType w:val="hybridMultilevel"/>
    <w:tmpl w:val="8E90BA92"/>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29343D"/>
    <w:multiLevelType w:val="hybridMultilevel"/>
    <w:tmpl w:val="6B1C9F2C"/>
    <w:lvl w:ilvl="0" w:tplc="9D64A942">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51700325"/>
    <w:multiLevelType w:val="hybridMultilevel"/>
    <w:tmpl w:val="18EA0CFE"/>
    <w:lvl w:ilvl="0" w:tplc="F15E3A0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nsid w:val="648A519B"/>
    <w:multiLevelType w:val="multilevel"/>
    <w:tmpl w:val="C24A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B3018"/>
    <w:multiLevelType w:val="hybridMultilevel"/>
    <w:tmpl w:val="8E28FD82"/>
    <w:lvl w:ilvl="0" w:tplc="BAAABB2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412085"/>
    <w:multiLevelType w:val="multilevel"/>
    <w:tmpl w:val="AAD0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6549ED"/>
    <w:multiLevelType w:val="hybridMultilevel"/>
    <w:tmpl w:val="8A4CEE28"/>
    <w:lvl w:ilvl="0" w:tplc="9D64A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ED5C89"/>
    <w:multiLevelType w:val="hybridMultilevel"/>
    <w:tmpl w:val="41EEA6A2"/>
    <w:lvl w:ilvl="0" w:tplc="D5FA78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9"/>
  </w:num>
  <w:num w:numId="17">
    <w:abstractNumId w:val="16"/>
  </w:num>
  <w:num w:numId="18">
    <w:abstractNumId w:val="10"/>
  </w:num>
  <w:num w:numId="19">
    <w:abstractNumId w:val="15"/>
  </w:num>
  <w:num w:numId="20">
    <w:abstractNumId w:val="1"/>
  </w:num>
  <w:num w:numId="21">
    <w:abstractNumId w:val="8"/>
  </w:num>
  <w:num w:numId="22">
    <w:abstractNumId w:val="1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isplayBackgroundShape/>
  <w:embedSystemFonts/>
  <w:hideSpellingErrors/>
  <w:hideGrammaticalError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A6"/>
    <w:rsid w:val="00005F07"/>
    <w:rsid w:val="00010602"/>
    <w:rsid w:val="00011BEC"/>
    <w:rsid w:val="00016F7E"/>
    <w:rsid w:val="00020248"/>
    <w:rsid w:val="000219E9"/>
    <w:rsid w:val="00022FB6"/>
    <w:rsid w:val="0002500A"/>
    <w:rsid w:val="00035AEA"/>
    <w:rsid w:val="000416FC"/>
    <w:rsid w:val="00045D80"/>
    <w:rsid w:val="00047C9E"/>
    <w:rsid w:val="000500C3"/>
    <w:rsid w:val="000518F6"/>
    <w:rsid w:val="00052FC4"/>
    <w:rsid w:val="00053E17"/>
    <w:rsid w:val="00055007"/>
    <w:rsid w:val="000623E4"/>
    <w:rsid w:val="00063FD6"/>
    <w:rsid w:val="00075B18"/>
    <w:rsid w:val="000770AB"/>
    <w:rsid w:val="000835EE"/>
    <w:rsid w:val="00092950"/>
    <w:rsid w:val="00093554"/>
    <w:rsid w:val="0009398D"/>
    <w:rsid w:val="00094527"/>
    <w:rsid w:val="000C2318"/>
    <w:rsid w:val="000C2B5E"/>
    <w:rsid w:val="000C4276"/>
    <w:rsid w:val="000C6AD7"/>
    <w:rsid w:val="000C709E"/>
    <w:rsid w:val="000D034B"/>
    <w:rsid w:val="000D1A6A"/>
    <w:rsid w:val="000D7478"/>
    <w:rsid w:val="000E15E9"/>
    <w:rsid w:val="000E25ED"/>
    <w:rsid w:val="000E3D83"/>
    <w:rsid w:val="000E63A4"/>
    <w:rsid w:val="000E6BBF"/>
    <w:rsid w:val="000F4F8F"/>
    <w:rsid w:val="00102F20"/>
    <w:rsid w:val="00113439"/>
    <w:rsid w:val="0011769B"/>
    <w:rsid w:val="0012167B"/>
    <w:rsid w:val="00123255"/>
    <w:rsid w:val="00124DBC"/>
    <w:rsid w:val="0013072F"/>
    <w:rsid w:val="00131F80"/>
    <w:rsid w:val="00142C1D"/>
    <w:rsid w:val="00151AE0"/>
    <w:rsid w:val="00152076"/>
    <w:rsid w:val="00152E80"/>
    <w:rsid w:val="00155D93"/>
    <w:rsid w:val="00161EF3"/>
    <w:rsid w:val="00174492"/>
    <w:rsid w:val="00174944"/>
    <w:rsid w:val="00175FAC"/>
    <w:rsid w:val="00176057"/>
    <w:rsid w:val="00180B13"/>
    <w:rsid w:val="0018351A"/>
    <w:rsid w:val="001A15A2"/>
    <w:rsid w:val="001A7F8A"/>
    <w:rsid w:val="001B02C8"/>
    <w:rsid w:val="001B166C"/>
    <w:rsid w:val="001C03C6"/>
    <w:rsid w:val="001F4AC8"/>
    <w:rsid w:val="001F5A0C"/>
    <w:rsid w:val="001F6054"/>
    <w:rsid w:val="00202078"/>
    <w:rsid w:val="00213B6A"/>
    <w:rsid w:val="002147DA"/>
    <w:rsid w:val="002201D7"/>
    <w:rsid w:val="00220326"/>
    <w:rsid w:val="002212E5"/>
    <w:rsid w:val="00222490"/>
    <w:rsid w:val="00243F9B"/>
    <w:rsid w:val="0024663B"/>
    <w:rsid w:val="00247066"/>
    <w:rsid w:val="002570FB"/>
    <w:rsid w:val="0025720B"/>
    <w:rsid w:val="00261A0D"/>
    <w:rsid w:val="00262C80"/>
    <w:rsid w:val="0027223D"/>
    <w:rsid w:val="00273393"/>
    <w:rsid w:val="00273761"/>
    <w:rsid w:val="002754F7"/>
    <w:rsid w:val="002812E7"/>
    <w:rsid w:val="00286744"/>
    <w:rsid w:val="00295495"/>
    <w:rsid w:val="002A0084"/>
    <w:rsid w:val="002A0A82"/>
    <w:rsid w:val="002A4CB1"/>
    <w:rsid w:val="002A5265"/>
    <w:rsid w:val="002A7D6F"/>
    <w:rsid w:val="002B7239"/>
    <w:rsid w:val="002B7D03"/>
    <w:rsid w:val="002C2FF0"/>
    <w:rsid w:val="002C36AD"/>
    <w:rsid w:val="002D60E8"/>
    <w:rsid w:val="002F0E69"/>
    <w:rsid w:val="002F19A0"/>
    <w:rsid w:val="002F2625"/>
    <w:rsid w:val="0030117F"/>
    <w:rsid w:val="00302A62"/>
    <w:rsid w:val="003050A8"/>
    <w:rsid w:val="003052E2"/>
    <w:rsid w:val="00307103"/>
    <w:rsid w:val="00307D93"/>
    <w:rsid w:val="0031153E"/>
    <w:rsid w:val="0031503F"/>
    <w:rsid w:val="00320FCB"/>
    <w:rsid w:val="00321484"/>
    <w:rsid w:val="00321A76"/>
    <w:rsid w:val="00321DAD"/>
    <w:rsid w:val="0032769E"/>
    <w:rsid w:val="003306B1"/>
    <w:rsid w:val="00331014"/>
    <w:rsid w:val="00343629"/>
    <w:rsid w:val="003504BF"/>
    <w:rsid w:val="00357B8A"/>
    <w:rsid w:val="00370E25"/>
    <w:rsid w:val="00377D6D"/>
    <w:rsid w:val="0038281C"/>
    <w:rsid w:val="0038704E"/>
    <w:rsid w:val="00391951"/>
    <w:rsid w:val="00393C2C"/>
    <w:rsid w:val="003A65CA"/>
    <w:rsid w:val="003B6CCE"/>
    <w:rsid w:val="003B6EA9"/>
    <w:rsid w:val="003C0D63"/>
    <w:rsid w:val="003C4AE5"/>
    <w:rsid w:val="003D09A7"/>
    <w:rsid w:val="003D36C4"/>
    <w:rsid w:val="003D5721"/>
    <w:rsid w:val="003D5FA3"/>
    <w:rsid w:val="003E6E9C"/>
    <w:rsid w:val="003F3800"/>
    <w:rsid w:val="003F3BB1"/>
    <w:rsid w:val="003F7B38"/>
    <w:rsid w:val="003F7CBC"/>
    <w:rsid w:val="003F7CDB"/>
    <w:rsid w:val="004029C0"/>
    <w:rsid w:val="00410743"/>
    <w:rsid w:val="004109F8"/>
    <w:rsid w:val="00415DEA"/>
    <w:rsid w:val="00416BCB"/>
    <w:rsid w:val="00417025"/>
    <w:rsid w:val="00422B05"/>
    <w:rsid w:val="00422F99"/>
    <w:rsid w:val="00427C24"/>
    <w:rsid w:val="00430484"/>
    <w:rsid w:val="004336BA"/>
    <w:rsid w:val="004348B7"/>
    <w:rsid w:val="00435D01"/>
    <w:rsid w:val="00437015"/>
    <w:rsid w:val="00442C7D"/>
    <w:rsid w:val="004528D1"/>
    <w:rsid w:val="00452C37"/>
    <w:rsid w:val="00453964"/>
    <w:rsid w:val="00453E31"/>
    <w:rsid w:val="00454955"/>
    <w:rsid w:val="00455415"/>
    <w:rsid w:val="004563C8"/>
    <w:rsid w:val="00464448"/>
    <w:rsid w:val="004648A3"/>
    <w:rsid w:val="00464BAF"/>
    <w:rsid w:val="00464C06"/>
    <w:rsid w:val="00471D93"/>
    <w:rsid w:val="00472218"/>
    <w:rsid w:val="00476DB9"/>
    <w:rsid w:val="004879F5"/>
    <w:rsid w:val="00490D65"/>
    <w:rsid w:val="004A11DE"/>
    <w:rsid w:val="004A60C8"/>
    <w:rsid w:val="004B22B1"/>
    <w:rsid w:val="004C1E56"/>
    <w:rsid w:val="004C3FA3"/>
    <w:rsid w:val="004C4523"/>
    <w:rsid w:val="004C4975"/>
    <w:rsid w:val="004D1D3E"/>
    <w:rsid w:val="004D7470"/>
    <w:rsid w:val="004E730C"/>
    <w:rsid w:val="004F62BF"/>
    <w:rsid w:val="0050077E"/>
    <w:rsid w:val="0050185C"/>
    <w:rsid w:val="00501C3A"/>
    <w:rsid w:val="005035D2"/>
    <w:rsid w:val="005061B5"/>
    <w:rsid w:val="005107ED"/>
    <w:rsid w:val="00514DA7"/>
    <w:rsid w:val="00520AEB"/>
    <w:rsid w:val="00525BC7"/>
    <w:rsid w:val="00531180"/>
    <w:rsid w:val="00532BF3"/>
    <w:rsid w:val="00534181"/>
    <w:rsid w:val="005377DD"/>
    <w:rsid w:val="00541092"/>
    <w:rsid w:val="00542164"/>
    <w:rsid w:val="005469C6"/>
    <w:rsid w:val="005511B4"/>
    <w:rsid w:val="0055393D"/>
    <w:rsid w:val="00556118"/>
    <w:rsid w:val="00556D26"/>
    <w:rsid w:val="005710C5"/>
    <w:rsid w:val="00585890"/>
    <w:rsid w:val="00587AEC"/>
    <w:rsid w:val="005906D5"/>
    <w:rsid w:val="00596087"/>
    <w:rsid w:val="00597432"/>
    <w:rsid w:val="005A2729"/>
    <w:rsid w:val="005A75ED"/>
    <w:rsid w:val="005C1987"/>
    <w:rsid w:val="005D1C4C"/>
    <w:rsid w:val="005D3B14"/>
    <w:rsid w:val="005E01E2"/>
    <w:rsid w:val="005E2A2A"/>
    <w:rsid w:val="0060374C"/>
    <w:rsid w:val="00603D78"/>
    <w:rsid w:val="00611A98"/>
    <w:rsid w:val="0061275B"/>
    <w:rsid w:val="00620B13"/>
    <w:rsid w:val="00620FD6"/>
    <w:rsid w:val="00621E2D"/>
    <w:rsid w:val="006223A8"/>
    <w:rsid w:val="0063223B"/>
    <w:rsid w:val="0064001C"/>
    <w:rsid w:val="006404A0"/>
    <w:rsid w:val="00646F1B"/>
    <w:rsid w:val="00647C49"/>
    <w:rsid w:val="00661A3F"/>
    <w:rsid w:val="00661CD7"/>
    <w:rsid w:val="0067434C"/>
    <w:rsid w:val="0068748B"/>
    <w:rsid w:val="00690C80"/>
    <w:rsid w:val="00693369"/>
    <w:rsid w:val="006A397A"/>
    <w:rsid w:val="006B001D"/>
    <w:rsid w:val="006B15D8"/>
    <w:rsid w:val="006B282B"/>
    <w:rsid w:val="006B54B9"/>
    <w:rsid w:val="006C359F"/>
    <w:rsid w:val="006C6849"/>
    <w:rsid w:val="006C76C3"/>
    <w:rsid w:val="006D3504"/>
    <w:rsid w:val="006D548C"/>
    <w:rsid w:val="006D59A4"/>
    <w:rsid w:val="006E143A"/>
    <w:rsid w:val="006E748B"/>
    <w:rsid w:val="006E7BB3"/>
    <w:rsid w:val="006F073B"/>
    <w:rsid w:val="00701457"/>
    <w:rsid w:val="0071366E"/>
    <w:rsid w:val="00716673"/>
    <w:rsid w:val="00720382"/>
    <w:rsid w:val="00724A9D"/>
    <w:rsid w:val="00731815"/>
    <w:rsid w:val="00736E2B"/>
    <w:rsid w:val="00744E52"/>
    <w:rsid w:val="0075137B"/>
    <w:rsid w:val="00752D81"/>
    <w:rsid w:val="007543F6"/>
    <w:rsid w:val="00762018"/>
    <w:rsid w:val="00764C77"/>
    <w:rsid w:val="00767706"/>
    <w:rsid w:val="00767AFA"/>
    <w:rsid w:val="00775AD6"/>
    <w:rsid w:val="00777D71"/>
    <w:rsid w:val="00777F44"/>
    <w:rsid w:val="00781FD5"/>
    <w:rsid w:val="00784649"/>
    <w:rsid w:val="00784E0A"/>
    <w:rsid w:val="007850AC"/>
    <w:rsid w:val="00793327"/>
    <w:rsid w:val="007A4385"/>
    <w:rsid w:val="007C5A0B"/>
    <w:rsid w:val="007C5ADC"/>
    <w:rsid w:val="007C75F5"/>
    <w:rsid w:val="007D128D"/>
    <w:rsid w:val="007D5F76"/>
    <w:rsid w:val="007D6496"/>
    <w:rsid w:val="007D76C9"/>
    <w:rsid w:val="007D7ECE"/>
    <w:rsid w:val="007E19ED"/>
    <w:rsid w:val="007E301C"/>
    <w:rsid w:val="007F3FEC"/>
    <w:rsid w:val="007F696A"/>
    <w:rsid w:val="008112E8"/>
    <w:rsid w:val="00813639"/>
    <w:rsid w:val="008156C7"/>
    <w:rsid w:val="00816252"/>
    <w:rsid w:val="00822752"/>
    <w:rsid w:val="0082539F"/>
    <w:rsid w:val="00834707"/>
    <w:rsid w:val="00840D61"/>
    <w:rsid w:val="00840FA6"/>
    <w:rsid w:val="00846054"/>
    <w:rsid w:val="00856A50"/>
    <w:rsid w:val="00856B4B"/>
    <w:rsid w:val="00857888"/>
    <w:rsid w:val="00873B2C"/>
    <w:rsid w:val="008760EE"/>
    <w:rsid w:val="008775D0"/>
    <w:rsid w:val="008819E5"/>
    <w:rsid w:val="00882B50"/>
    <w:rsid w:val="00886E16"/>
    <w:rsid w:val="008873C5"/>
    <w:rsid w:val="008940B7"/>
    <w:rsid w:val="00895F5E"/>
    <w:rsid w:val="00896B15"/>
    <w:rsid w:val="008A6491"/>
    <w:rsid w:val="008B24EC"/>
    <w:rsid w:val="008B7880"/>
    <w:rsid w:val="008C03E9"/>
    <w:rsid w:val="008C6315"/>
    <w:rsid w:val="008C65EE"/>
    <w:rsid w:val="008C754A"/>
    <w:rsid w:val="008D4C02"/>
    <w:rsid w:val="008D6E92"/>
    <w:rsid w:val="008E54F3"/>
    <w:rsid w:val="008E55A2"/>
    <w:rsid w:val="008F0908"/>
    <w:rsid w:val="008F18DB"/>
    <w:rsid w:val="008F19DE"/>
    <w:rsid w:val="008F54AA"/>
    <w:rsid w:val="00903036"/>
    <w:rsid w:val="00905F6E"/>
    <w:rsid w:val="00906A32"/>
    <w:rsid w:val="009128BB"/>
    <w:rsid w:val="0091750F"/>
    <w:rsid w:val="009219CA"/>
    <w:rsid w:val="00921CCF"/>
    <w:rsid w:val="00926CD9"/>
    <w:rsid w:val="00927A95"/>
    <w:rsid w:val="00930AC7"/>
    <w:rsid w:val="00931B7A"/>
    <w:rsid w:val="009349A7"/>
    <w:rsid w:val="009455E1"/>
    <w:rsid w:val="00946B73"/>
    <w:rsid w:val="00970C5A"/>
    <w:rsid w:val="00971202"/>
    <w:rsid w:val="009712CC"/>
    <w:rsid w:val="0098267F"/>
    <w:rsid w:val="00982DC5"/>
    <w:rsid w:val="00987972"/>
    <w:rsid w:val="00987C44"/>
    <w:rsid w:val="00996D72"/>
    <w:rsid w:val="009A0486"/>
    <w:rsid w:val="009A0F45"/>
    <w:rsid w:val="009A462D"/>
    <w:rsid w:val="009B0A35"/>
    <w:rsid w:val="009C313E"/>
    <w:rsid w:val="009C4032"/>
    <w:rsid w:val="009D17FA"/>
    <w:rsid w:val="009D4EF2"/>
    <w:rsid w:val="009D60A9"/>
    <w:rsid w:val="009E1335"/>
    <w:rsid w:val="009F68E6"/>
    <w:rsid w:val="00A01BF4"/>
    <w:rsid w:val="00A021B6"/>
    <w:rsid w:val="00A24596"/>
    <w:rsid w:val="00A25966"/>
    <w:rsid w:val="00A25971"/>
    <w:rsid w:val="00A25D28"/>
    <w:rsid w:val="00A271F5"/>
    <w:rsid w:val="00A30AC5"/>
    <w:rsid w:val="00A32B7A"/>
    <w:rsid w:val="00A34280"/>
    <w:rsid w:val="00A4265B"/>
    <w:rsid w:val="00A45431"/>
    <w:rsid w:val="00A46AB3"/>
    <w:rsid w:val="00A478D6"/>
    <w:rsid w:val="00A47C10"/>
    <w:rsid w:val="00A54569"/>
    <w:rsid w:val="00A61CC6"/>
    <w:rsid w:val="00A6282A"/>
    <w:rsid w:val="00A637CC"/>
    <w:rsid w:val="00A67963"/>
    <w:rsid w:val="00A7107B"/>
    <w:rsid w:val="00A7358D"/>
    <w:rsid w:val="00A739BB"/>
    <w:rsid w:val="00A80C24"/>
    <w:rsid w:val="00A819A0"/>
    <w:rsid w:val="00A86965"/>
    <w:rsid w:val="00A871E1"/>
    <w:rsid w:val="00A87F9E"/>
    <w:rsid w:val="00A944D8"/>
    <w:rsid w:val="00A944F8"/>
    <w:rsid w:val="00AA2910"/>
    <w:rsid w:val="00AA2D79"/>
    <w:rsid w:val="00AB3C1C"/>
    <w:rsid w:val="00AB5029"/>
    <w:rsid w:val="00AB60A6"/>
    <w:rsid w:val="00AC2E48"/>
    <w:rsid w:val="00AC525C"/>
    <w:rsid w:val="00AC72E1"/>
    <w:rsid w:val="00AD3AD1"/>
    <w:rsid w:val="00AD7B72"/>
    <w:rsid w:val="00AE1D58"/>
    <w:rsid w:val="00AF41B6"/>
    <w:rsid w:val="00AF69B9"/>
    <w:rsid w:val="00B01E75"/>
    <w:rsid w:val="00B05FF4"/>
    <w:rsid w:val="00B110F3"/>
    <w:rsid w:val="00B15A39"/>
    <w:rsid w:val="00B20F65"/>
    <w:rsid w:val="00B22DD8"/>
    <w:rsid w:val="00B271B6"/>
    <w:rsid w:val="00B3556F"/>
    <w:rsid w:val="00B45917"/>
    <w:rsid w:val="00B464D4"/>
    <w:rsid w:val="00B50FA6"/>
    <w:rsid w:val="00B52EE7"/>
    <w:rsid w:val="00B530B9"/>
    <w:rsid w:val="00B5708D"/>
    <w:rsid w:val="00B660C2"/>
    <w:rsid w:val="00B7014D"/>
    <w:rsid w:val="00B845CC"/>
    <w:rsid w:val="00B9017F"/>
    <w:rsid w:val="00B95881"/>
    <w:rsid w:val="00BA5DBE"/>
    <w:rsid w:val="00BC0465"/>
    <w:rsid w:val="00BC0B6A"/>
    <w:rsid w:val="00BC1E17"/>
    <w:rsid w:val="00BC3275"/>
    <w:rsid w:val="00BC4C2C"/>
    <w:rsid w:val="00BC7012"/>
    <w:rsid w:val="00BC7CEF"/>
    <w:rsid w:val="00BD3730"/>
    <w:rsid w:val="00BF1C29"/>
    <w:rsid w:val="00C02D17"/>
    <w:rsid w:val="00C0323A"/>
    <w:rsid w:val="00C05619"/>
    <w:rsid w:val="00C16757"/>
    <w:rsid w:val="00C20359"/>
    <w:rsid w:val="00C309B8"/>
    <w:rsid w:val="00C31ED4"/>
    <w:rsid w:val="00C35693"/>
    <w:rsid w:val="00C35828"/>
    <w:rsid w:val="00C35E89"/>
    <w:rsid w:val="00C3651A"/>
    <w:rsid w:val="00C420D2"/>
    <w:rsid w:val="00C4280D"/>
    <w:rsid w:val="00C42E08"/>
    <w:rsid w:val="00C4689B"/>
    <w:rsid w:val="00C50B85"/>
    <w:rsid w:val="00C517D9"/>
    <w:rsid w:val="00C52262"/>
    <w:rsid w:val="00C524F0"/>
    <w:rsid w:val="00C529AD"/>
    <w:rsid w:val="00C53A4E"/>
    <w:rsid w:val="00C5473F"/>
    <w:rsid w:val="00C56DC1"/>
    <w:rsid w:val="00C70517"/>
    <w:rsid w:val="00C8415D"/>
    <w:rsid w:val="00C8725A"/>
    <w:rsid w:val="00C879C3"/>
    <w:rsid w:val="00CA36C2"/>
    <w:rsid w:val="00CA5D2D"/>
    <w:rsid w:val="00CA6FC2"/>
    <w:rsid w:val="00CA7C60"/>
    <w:rsid w:val="00CC5767"/>
    <w:rsid w:val="00CD3B88"/>
    <w:rsid w:val="00CE19D7"/>
    <w:rsid w:val="00CE56CB"/>
    <w:rsid w:val="00CE5769"/>
    <w:rsid w:val="00CF0518"/>
    <w:rsid w:val="00CF165F"/>
    <w:rsid w:val="00CF79DD"/>
    <w:rsid w:val="00D00248"/>
    <w:rsid w:val="00D00957"/>
    <w:rsid w:val="00D01198"/>
    <w:rsid w:val="00D061C4"/>
    <w:rsid w:val="00D116A7"/>
    <w:rsid w:val="00D14D0C"/>
    <w:rsid w:val="00D21021"/>
    <w:rsid w:val="00D21361"/>
    <w:rsid w:val="00D25295"/>
    <w:rsid w:val="00D27B22"/>
    <w:rsid w:val="00D312D5"/>
    <w:rsid w:val="00D318CF"/>
    <w:rsid w:val="00D32336"/>
    <w:rsid w:val="00D43762"/>
    <w:rsid w:val="00D4773A"/>
    <w:rsid w:val="00D53138"/>
    <w:rsid w:val="00D67720"/>
    <w:rsid w:val="00D87403"/>
    <w:rsid w:val="00D92244"/>
    <w:rsid w:val="00D94957"/>
    <w:rsid w:val="00D955C7"/>
    <w:rsid w:val="00D9717E"/>
    <w:rsid w:val="00DA132B"/>
    <w:rsid w:val="00DA3034"/>
    <w:rsid w:val="00DA5A53"/>
    <w:rsid w:val="00DA63AB"/>
    <w:rsid w:val="00DC12D6"/>
    <w:rsid w:val="00DC391A"/>
    <w:rsid w:val="00DC5C9B"/>
    <w:rsid w:val="00DC6505"/>
    <w:rsid w:val="00DC7E5E"/>
    <w:rsid w:val="00DD563C"/>
    <w:rsid w:val="00DD67D2"/>
    <w:rsid w:val="00DE1567"/>
    <w:rsid w:val="00DE2081"/>
    <w:rsid w:val="00DF153F"/>
    <w:rsid w:val="00DF26C9"/>
    <w:rsid w:val="00DF2A8E"/>
    <w:rsid w:val="00DF6798"/>
    <w:rsid w:val="00E03293"/>
    <w:rsid w:val="00E035A0"/>
    <w:rsid w:val="00E04D50"/>
    <w:rsid w:val="00E1023E"/>
    <w:rsid w:val="00E11436"/>
    <w:rsid w:val="00E1390B"/>
    <w:rsid w:val="00E13EF5"/>
    <w:rsid w:val="00E14DDC"/>
    <w:rsid w:val="00E202EE"/>
    <w:rsid w:val="00E215AD"/>
    <w:rsid w:val="00E238A7"/>
    <w:rsid w:val="00E25311"/>
    <w:rsid w:val="00E25E85"/>
    <w:rsid w:val="00E266CE"/>
    <w:rsid w:val="00E320B8"/>
    <w:rsid w:val="00E32CAB"/>
    <w:rsid w:val="00E3417D"/>
    <w:rsid w:val="00E354A4"/>
    <w:rsid w:val="00E36FAF"/>
    <w:rsid w:val="00E45C88"/>
    <w:rsid w:val="00E471EF"/>
    <w:rsid w:val="00E47CF1"/>
    <w:rsid w:val="00E50751"/>
    <w:rsid w:val="00E52E21"/>
    <w:rsid w:val="00E55997"/>
    <w:rsid w:val="00E70258"/>
    <w:rsid w:val="00E803CB"/>
    <w:rsid w:val="00E81851"/>
    <w:rsid w:val="00E84CF0"/>
    <w:rsid w:val="00E8536E"/>
    <w:rsid w:val="00E85599"/>
    <w:rsid w:val="00E85AFE"/>
    <w:rsid w:val="00E85D33"/>
    <w:rsid w:val="00E90E12"/>
    <w:rsid w:val="00E935AE"/>
    <w:rsid w:val="00E94E03"/>
    <w:rsid w:val="00E96795"/>
    <w:rsid w:val="00EA02A6"/>
    <w:rsid w:val="00EA672A"/>
    <w:rsid w:val="00EA6B5E"/>
    <w:rsid w:val="00EA7E1C"/>
    <w:rsid w:val="00EB0E3F"/>
    <w:rsid w:val="00EB2B48"/>
    <w:rsid w:val="00EB6614"/>
    <w:rsid w:val="00EC0D75"/>
    <w:rsid w:val="00EC2333"/>
    <w:rsid w:val="00EC714C"/>
    <w:rsid w:val="00ED0E22"/>
    <w:rsid w:val="00ED34E9"/>
    <w:rsid w:val="00ED48A1"/>
    <w:rsid w:val="00ED5D25"/>
    <w:rsid w:val="00EE3524"/>
    <w:rsid w:val="00EF32AB"/>
    <w:rsid w:val="00EF5C8B"/>
    <w:rsid w:val="00EF6D37"/>
    <w:rsid w:val="00F00D6D"/>
    <w:rsid w:val="00F021BA"/>
    <w:rsid w:val="00F05655"/>
    <w:rsid w:val="00F079D4"/>
    <w:rsid w:val="00F167E5"/>
    <w:rsid w:val="00F2068C"/>
    <w:rsid w:val="00F26684"/>
    <w:rsid w:val="00F27C74"/>
    <w:rsid w:val="00F3230F"/>
    <w:rsid w:val="00F416B8"/>
    <w:rsid w:val="00F420F2"/>
    <w:rsid w:val="00F476D0"/>
    <w:rsid w:val="00F50D51"/>
    <w:rsid w:val="00F51463"/>
    <w:rsid w:val="00F60D10"/>
    <w:rsid w:val="00F61603"/>
    <w:rsid w:val="00F62E7C"/>
    <w:rsid w:val="00F64B13"/>
    <w:rsid w:val="00F65137"/>
    <w:rsid w:val="00F66FE6"/>
    <w:rsid w:val="00F734FD"/>
    <w:rsid w:val="00F76EC1"/>
    <w:rsid w:val="00F84B58"/>
    <w:rsid w:val="00F85919"/>
    <w:rsid w:val="00F85B66"/>
    <w:rsid w:val="00F863EF"/>
    <w:rsid w:val="00F86619"/>
    <w:rsid w:val="00F90E23"/>
    <w:rsid w:val="00F91854"/>
    <w:rsid w:val="00F9774C"/>
    <w:rsid w:val="00FA1006"/>
    <w:rsid w:val="00FC004A"/>
    <w:rsid w:val="00FC2422"/>
    <w:rsid w:val="00FC42C6"/>
    <w:rsid w:val="00FD26FB"/>
    <w:rsid w:val="00FD3BA6"/>
    <w:rsid w:val="00FD6A0A"/>
    <w:rsid w:val="00FE5CE2"/>
    <w:rsid w:val="00FE7A22"/>
    <w:rsid w:val="00FF11F1"/>
    <w:rsid w:val="00FF297A"/>
    <w:rsid w:val="00FF4809"/>
    <w:rsid w:val="00FF505A"/>
    <w:rsid w:val="00FF70A0"/>
    <w:rsid w:val="00FF771B"/>
    <w:rsid w:val="00FF77A4"/>
    <w:rsid w:val="00FF7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eastAsia="zh-CN"/>
    </w:rPr>
  </w:style>
  <w:style w:type="paragraph" w:styleId="Titre1">
    <w:name w:val="heading 1"/>
    <w:basedOn w:val="Normal"/>
    <w:next w:val="Normal"/>
    <w:qFormat/>
    <w:pPr>
      <w:keepNext/>
      <w:numPr>
        <w:numId w:val="2"/>
      </w:numPr>
      <w:spacing w:before="240" w:after="60"/>
      <w:outlineLvl w:val="0"/>
    </w:pPr>
    <w:rPr>
      <w:rFonts w:ascii="Arial" w:hAnsi="Arial" w:cs="Arial"/>
      <w:b/>
      <w:bCs/>
      <w:sz w:val="32"/>
      <w:szCs w:val="32"/>
    </w:rPr>
  </w:style>
  <w:style w:type="paragraph" w:styleId="Titre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2"/>
      </w:numPr>
      <w:outlineLvl w:val="2"/>
    </w:pPr>
    <w:rPr>
      <w:b/>
      <w:bCs/>
      <w:sz w:val="28"/>
    </w:rPr>
  </w:style>
  <w:style w:type="paragraph" w:styleId="Titre4">
    <w:name w:val="heading 4"/>
    <w:basedOn w:val="Normal"/>
    <w:next w:val="Normal"/>
    <w:qFormat/>
    <w:pPr>
      <w:keepNext/>
      <w:numPr>
        <w:ilvl w:val="3"/>
        <w:numId w:val="2"/>
      </w:numPr>
      <w:spacing w:before="240" w:after="60"/>
      <w:outlineLvl w:val="3"/>
    </w:pPr>
    <w:rPr>
      <w:b/>
      <w:sz w:val="28"/>
      <w:szCs w:val="28"/>
    </w:rPr>
  </w:style>
  <w:style w:type="paragraph" w:styleId="Titre5">
    <w:name w:val="heading 5"/>
    <w:basedOn w:val="Normal"/>
    <w:next w:val="Normal"/>
    <w:qFormat/>
    <w:pPr>
      <w:keepNext/>
      <w:numPr>
        <w:ilvl w:val="4"/>
        <w:numId w:val="2"/>
      </w:numPr>
      <w:outlineLvl w:val="4"/>
    </w:pPr>
    <w:rPr>
      <w:b/>
      <w:bCs/>
    </w:rPr>
  </w:style>
  <w:style w:type="paragraph" w:styleId="Titre6">
    <w:name w:val="heading 6"/>
    <w:basedOn w:val="Normal"/>
    <w:next w:val="Normal"/>
    <w:qFormat/>
    <w:pPr>
      <w:numPr>
        <w:ilvl w:val="5"/>
        <w:numId w:val="2"/>
      </w:numPr>
      <w:spacing w:before="240" w:after="60"/>
      <w:outlineLvl w:val="5"/>
    </w:pPr>
    <w:rPr>
      <w:b/>
      <w:sz w:val="22"/>
      <w:szCs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ZapfDingbats" w:hAnsi="ZapfDingbats" w:cs="Times New Roman"/>
      <w:sz w:val="24"/>
    </w:rPr>
  </w:style>
  <w:style w:type="character" w:customStyle="1" w:styleId="WW8Num4z0">
    <w:name w:val="WW8Num4z0"/>
    <w:rPr>
      <w:rFonts w:ascii="ZapfDingbats" w:hAnsi="ZapfDingbats"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ZapfDingbats" w:hAnsi="ZapfDingbats" w:cs="ZapfDingbats"/>
      <w: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cs="Arial"/>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color w:val="auto"/>
    </w:rPr>
  </w:style>
  <w:style w:type="character" w:customStyle="1" w:styleId="WW8Num9z0">
    <w:name w:val="WW8Num9z0"/>
    <w:rPr>
      <w:rFonts w:ascii="Wingdings" w:hAnsi="Wingdings" w:cs="Wingdings"/>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hAnsi="Courier New" w:cs="Franklin Gothic Medium Cond"/>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Courier New"/>
    </w:rPr>
  </w:style>
  <w:style w:type="character" w:customStyle="1" w:styleId="WW8Num21z1">
    <w:name w:val="WW8Num21z1"/>
    <w:rPr>
      <w:rFonts w:ascii="Courier New" w:hAnsi="Courier New" w:cs="Franklin Gothic Medium Cond"/>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eastAsia="Times New Roman" w:hAnsi="Arial" w:cs="Courier New"/>
    </w:rPr>
  </w:style>
  <w:style w:type="character" w:customStyle="1" w:styleId="WW8Num24z1">
    <w:name w:val="WW8Num24z1"/>
    <w:rPr>
      <w:rFonts w:ascii="Courier New" w:hAnsi="Courier New" w:cs="Franklin Gothic Medium Cond"/>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Franklin Gothic Medium Cond"/>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1"/>
  </w:style>
  <w:style w:type="character" w:customStyle="1" w:styleId="Marquedecommentaire1">
    <w:name w:val="Marque de commentaire1"/>
    <w:rPr>
      <w:sz w:val="16"/>
      <w:szCs w:val="16"/>
    </w:rPr>
  </w:style>
  <w:style w:type="character" w:styleId="Lienhypertexte">
    <w:name w:val="Hyperlink"/>
    <w:uiPriority w:val="99"/>
    <w:rPr>
      <w:color w:val="0000FF"/>
      <w:u w:val="single"/>
    </w:rPr>
  </w:style>
  <w:style w:type="character" w:customStyle="1" w:styleId="Caractresdenotedefin">
    <w:name w:val="Caractères de note de fin"/>
    <w:rPr>
      <w:vertAlign w:val="superscript"/>
    </w:rPr>
  </w:style>
  <w:style w:type="character" w:customStyle="1" w:styleId="Appeldenote">
    <w:name w:val="Appel de note"/>
    <w:rPr>
      <w:vertAlign w:val="superscript"/>
    </w:rPr>
  </w:style>
  <w:style w:type="character" w:customStyle="1" w:styleId="Appeldenotedefin1">
    <w:name w:val="Appel de note de fin1"/>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PieddepageCar">
    <w:name w:val="Pied de page Car"/>
    <w:basedOn w:val="Policepardfaut1"/>
    <w:uiPriority w:val="99"/>
  </w:style>
  <w:style w:type="character" w:customStyle="1" w:styleId="En-tteCar">
    <w:name w:val="En-tête Car"/>
    <w:basedOn w:val="Policepardfaut1"/>
  </w:style>
  <w:style w:type="character" w:customStyle="1" w:styleId="Titre2Car">
    <w:name w:val="Titre 2 Car"/>
    <w:rPr>
      <w:rFonts w:ascii="Arial" w:eastAsia="Times New Roman" w:hAnsi="Arial" w:cs="Arial"/>
      <w:b/>
      <w:bCs/>
      <w:sz w:val="52"/>
      <w:szCs w:val="24"/>
    </w:rPr>
  </w:style>
  <w:style w:type="character" w:customStyle="1" w:styleId="WW8Num17z3">
    <w:name w:val="WW8Num17z3"/>
    <w:rPr>
      <w:rFonts w:ascii="Symbol" w:hAnsi="Symbol" w:cs="Symbol"/>
    </w:rPr>
  </w:style>
  <w:style w:type="character" w:customStyle="1" w:styleId="WW8Num16z2">
    <w:name w:val="WW8Num16z2"/>
    <w:rPr>
      <w:rFonts w:ascii="Wingdings" w:hAnsi="Wingdings" w:cs="Wingdings"/>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cs="Symbol"/>
    </w:rPr>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2">
    <w:name w:val="WW8Num7z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re">
    <w:name w:val="Title"/>
    <w:basedOn w:val="Normal"/>
    <w:next w:val="Sous-titre"/>
    <w:qFormat/>
    <w:pPr>
      <w:jc w:val="center"/>
    </w:pPr>
    <w:rPr>
      <w:b/>
      <w:bCs/>
      <w:sz w:val="36"/>
    </w:rPr>
  </w:style>
  <w:style w:type="paragraph" w:styleId="Sous-titre">
    <w:name w:val="Subtitle"/>
    <w:basedOn w:val="Titre10"/>
    <w:next w:val="Corpsdetexte"/>
    <w:qFormat/>
    <w:pPr>
      <w:jc w:val="center"/>
    </w:pPr>
    <w:rPr>
      <w:i/>
      <w:iCs/>
    </w:rPr>
  </w:style>
  <w:style w:type="paragraph" w:styleId="En-tte">
    <w:name w:val="header"/>
    <w:basedOn w:val="Normal"/>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cs="CG Times (W1)"/>
      <w:sz w:val="20"/>
      <w:szCs w:val="20"/>
    </w:rPr>
  </w:style>
  <w:style w:type="paragraph" w:styleId="Notedebasdepage">
    <w:name w:val="footnote text"/>
    <w:basedOn w:val="Normal"/>
  </w:style>
  <w:style w:type="paragraph" w:customStyle="1" w:styleId="Corpsdetexte210">
    <w:name w:val="Corps de texte 21"/>
    <w:basedOn w:val="Normal"/>
    <w:pPr>
      <w:spacing w:after="120" w:line="480" w:lineRule="auto"/>
    </w:pPr>
  </w:style>
  <w:style w:type="paragraph" w:styleId="Textedebulles">
    <w:name w:val="Balloon Text"/>
    <w:basedOn w:val="Normal"/>
    <w:rPr>
      <w:rFonts w:ascii="Tahoma" w:hAnsi="Tahoma" w:cs="Tahoma"/>
      <w:sz w:val="16"/>
      <w:szCs w:val="16"/>
    </w:rPr>
  </w:style>
  <w:style w:type="paragraph" w:styleId="Pieddepage">
    <w:name w:val="footer"/>
    <w:basedOn w:val="Normal"/>
    <w:uiPriority w:val="99"/>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uiPriority w:val="99"/>
    <w:pPr>
      <w:spacing w:before="280" w:after="280"/>
    </w:p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customStyle="1" w:styleId="Default">
    <w:name w:val="Default"/>
    <w:pPr>
      <w:widowControl w:val="0"/>
      <w:suppressAutoHyphens/>
      <w:autoSpaceDE w:val="0"/>
    </w:pPr>
    <w:rPr>
      <w:rFonts w:ascii="Arial Narrow" w:eastAsia="Arial" w:hAnsi="Arial Narrow" w:cs="Arial Narrow"/>
      <w:color w:val="000000"/>
      <w:kern w:val="1"/>
      <w:sz w:val="24"/>
      <w:szCs w:val="24"/>
      <w:lang w:eastAsia="zh-CN"/>
    </w:rPr>
  </w:style>
  <w:style w:type="paragraph" w:styleId="Notedefin">
    <w:name w:val="endnote text"/>
    <w:basedOn w:val="Normal"/>
    <w:rPr>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Citation">
    <w:name w:val="Quote"/>
    <w:basedOn w:val="Normal"/>
    <w:qFormat/>
    <w:pPr>
      <w:spacing w:after="283"/>
      <w:ind w:left="567" w:right="567"/>
    </w:pPr>
  </w:style>
  <w:style w:type="paragraph" w:styleId="Paragraphedeliste">
    <w:name w:val="List Paragraph"/>
    <w:basedOn w:val="Normal"/>
    <w:qFormat/>
    <w:pPr>
      <w:ind w:left="720"/>
    </w:pPr>
  </w:style>
  <w:style w:type="paragraph" w:customStyle="1" w:styleId="Rpertoire">
    <w:name w:val="Répertoire"/>
    <w:basedOn w:val="Normal"/>
    <w:pPr>
      <w:suppressLineNumbers/>
    </w:pPr>
    <w:rPr>
      <w:rFonts w:cs="Tahoma"/>
    </w:rPr>
  </w:style>
  <w:style w:type="table" w:styleId="Grilledutableau">
    <w:name w:val="Table Grid"/>
    <w:basedOn w:val="TableauNormal"/>
    <w:uiPriority w:val="39"/>
    <w:rsid w:val="002B7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raitcorpsdetexte22">
    <w:name w:val="Retrait corps de texte 22"/>
    <w:basedOn w:val="Normal"/>
    <w:rsid w:val="00A34280"/>
    <w:pPr>
      <w:widowControl/>
      <w:ind w:firstLine="567"/>
      <w:jc w:val="both"/>
    </w:pPr>
    <w:rPr>
      <w:rFonts w:ascii="Comic Sans MS" w:hAnsi="Comic Sans MS" w:cs="Comic Sans MS"/>
      <w:kern w:val="0"/>
      <w:sz w:val="22"/>
      <w:lang w:eastAsia="fr-FR"/>
    </w:rPr>
  </w:style>
  <w:style w:type="table" w:customStyle="1" w:styleId="TableNormal">
    <w:name w:val="Table Normal"/>
    <w:uiPriority w:val="2"/>
    <w:semiHidden/>
    <w:unhideWhenUsed/>
    <w:qFormat/>
    <w:rsid w:val="00A4265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265B"/>
    <w:pPr>
      <w:suppressAutoHyphens w:val="0"/>
    </w:pPr>
    <w:rPr>
      <w:rFonts w:asciiTheme="minorHAnsi" w:eastAsiaTheme="minorHAnsi" w:hAnsiTheme="minorHAnsi" w:cstheme="minorBidi"/>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eastAsia="zh-CN"/>
    </w:rPr>
  </w:style>
  <w:style w:type="paragraph" w:styleId="Titre1">
    <w:name w:val="heading 1"/>
    <w:basedOn w:val="Normal"/>
    <w:next w:val="Normal"/>
    <w:qFormat/>
    <w:pPr>
      <w:keepNext/>
      <w:numPr>
        <w:numId w:val="2"/>
      </w:numPr>
      <w:spacing w:before="240" w:after="60"/>
      <w:outlineLvl w:val="0"/>
    </w:pPr>
    <w:rPr>
      <w:rFonts w:ascii="Arial" w:hAnsi="Arial" w:cs="Arial"/>
      <w:b/>
      <w:bCs/>
      <w:sz w:val="32"/>
      <w:szCs w:val="32"/>
    </w:rPr>
  </w:style>
  <w:style w:type="paragraph" w:styleId="Titre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2"/>
      </w:numPr>
      <w:outlineLvl w:val="2"/>
    </w:pPr>
    <w:rPr>
      <w:b/>
      <w:bCs/>
      <w:sz w:val="28"/>
    </w:rPr>
  </w:style>
  <w:style w:type="paragraph" w:styleId="Titre4">
    <w:name w:val="heading 4"/>
    <w:basedOn w:val="Normal"/>
    <w:next w:val="Normal"/>
    <w:qFormat/>
    <w:pPr>
      <w:keepNext/>
      <w:numPr>
        <w:ilvl w:val="3"/>
        <w:numId w:val="2"/>
      </w:numPr>
      <w:spacing w:before="240" w:after="60"/>
      <w:outlineLvl w:val="3"/>
    </w:pPr>
    <w:rPr>
      <w:b/>
      <w:sz w:val="28"/>
      <w:szCs w:val="28"/>
    </w:rPr>
  </w:style>
  <w:style w:type="paragraph" w:styleId="Titre5">
    <w:name w:val="heading 5"/>
    <w:basedOn w:val="Normal"/>
    <w:next w:val="Normal"/>
    <w:qFormat/>
    <w:pPr>
      <w:keepNext/>
      <w:numPr>
        <w:ilvl w:val="4"/>
        <w:numId w:val="2"/>
      </w:numPr>
      <w:outlineLvl w:val="4"/>
    </w:pPr>
    <w:rPr>
      <w:b/>
      <w:bCs/>
    </w:rPr>
  </w:style>
  <w:style w:type="paragraph" w:styleId="Titre6">
    <w:name w:val="heading 6"/>
    <w:basedOn w:val="Normal"/>
    <w:next w:val="Normal"/>
    <w:qFormat/>
    <w:pPr>
      <w:numPr>
        <w:ilvl w:val="5"/>
        <w:numId w:val="2"/>
      </w:numPr>
      <w:spacing w:before="240" w:after="60"/>
      <w:outlineLvl w:val="5"/>
    </w:pPr>
    <w:rPr>
      <w:b/>
      <w:sz w:val="22"/>
      <w:szCs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ZapfDingbats" w:hAnsi="ZapfDingbats" w:cs="Times New Roman"/>
      <w:sz w:val="24"/>
    </w:rPr>
  </w:style>
  <w:style w:type="character" w:customStyle="1" w:styleId="WW8Num4z0">
    <w:name w:val="WW8Num4z0"/>
    <w:rPr>
      <w:rFonts w:ascii="ZapfDingbats" w:hAnsi="ZapfDingbats"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ZapfDingbats" w:hAnsi="ZapfDingbats" w:cs="ZapfDingbats"/>
      <w: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cs="Arial"/>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color w:val="auto"/>
    </w:rPr>
  </w:style>
  <w:style w:type="character" w:customStyle="1" w:styleId="WW8Num9z0">
    <w:name w:val="WW8Num9z0"/>
    <w:rPr>
      <w:rFonts w:ascii="Wingdings" w:hAnsi="Wingdings" w:cs="Wingdings"/>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hAnsi="Courier New" w:cs="Franklin Gothic Medium Cond"/>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Courier New"/>
    </w:rPr>
  </w:style>
  <w:style w:type="character" w:customStyle="1" w:styleId="WW8Num21z1">
    <w:name w:val="WW8Num21z1"/>
    <w:rPr>
      <w:rFonts w:ascii="Courier New" w:hAnsi="Courier New" w:cs="Franklin Gothic Medium Cond"/>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eastAsia="Times New Roman" w:hAnsi="Arial" w:cs="Courier New"/>
    </w:rPr>
  </w:style>
  <w:style w:type="character" w:customStyle="1" w:styleId="WW8Num24z1">
    <w:name w:val="WW8Num24z1"/>
    <w:rPr>
      <w:rFonts w:ascii="Courier New" w:hAnsi="Courier New" w:cs="Franklin Gothic Medium Cond"/>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Franklin Gothic Medium Cond"/>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1"/>
  </w:style>
  <w:style w:type="character" w:customStyle="1" w:styleId="Marquedecommentaire1">
    <w:name w:val="Marque de commentaire1"/>
    <w:rPr>
      <w:sz w:val="16"/>
      <w:szCs w:val="16"/>
    </w:rPr>
  </w:style>
  <w:style w:type="character" w:styleId="Lienhypertexte">
    <w:name w:val="Hyperlink"/>
    <w:uiPriority w:val="99"/>
    <w:rPr>
      <w:color w:val="0000FF"/>
      <w:u w:val="single"/>
    </w:rPr>
  </w:style>
  <w:style w:type="character" w:customStyle="1" w:styleId="Caractresdenotedefin">
    <w:name w:val="Caractères de note de fin"/>
    <w:rPr>
      <w:vertAlign w:val="superscript"/>
    </w:rPr>
  </w:style>
  <w:style w:type="character" w:customStyle="1" w:styleId="Appeldenote">
    <w:name w:val="Appel de note"/>
    <w:rPr>
      <w:vertAlign w:val="superscript"/>
    </w:rPr>
  </w:style>
  <w:style w:type="character" w:customStyle="1" w:styleId="Appeldenotedefin1">
    <w:name w:val="Appel de note de fin1"/>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PieddepageCar">
    <w:name w:val="Pied de page Car"/>
    <w:basedOn w:val="Policepardfaut1"/>
    <w:uiPriority w:val="99"/>
  </w:style>
  <w:style w:type="character" w:customStyle="1" w:styleId="En-tteCar">
    <w:name w:val="En-tête Car"/>
    <w:basedOn w:val="Policepardfaut1"/>
  </w:style>
  <w:style w:type="character" w:customStyle="1" w:styleId="Titre2Car">
    <w:name w:val="Titre 2 Car"/>
    <w:rPr>
      <w:rFonts w:ascii="Arial" w:eastAsia="Times New Roman" w:hAnsi="Arial" w:cs="Arial"/>
      <w:b/>
      <w:bCs/>
      <w:sz w:val="52"/>
      <w:szCs w:val="24"/>
    </w:rPr>
  </w:style>
  <w:style w:type="character" w:customStyle="1" w:styleId="WW8Num17z3">
    <w:name w:val="WW8Num17z3"/>
    <w:rPr>
      <w:rFonts w:ascii="Symbol" w:hAnsi="Symbol" w:cs="Symbol"/>
    </w:rPr>
  </w:style>
  <w:style w:type="character" w:customStyle="1" w:styleId="WW8Num16z2">
    <w:name w:val="WW8Num16z2"/>
    <w:rPr>
      <w:rFonts w:ascii="Wingdings" w:hAnsi="Wingdings" w:cs="Wingdings"/>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cs="Symbol"/>
    </w:rPr>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2">
    <w:name w:val="WW8Num7z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re">
    <w:name w:val="Title"/>
    <w:basedOn w:val="Normal"/>
    <w:next w:val="Sous-titre"/>
    <w:qFormat/>
    <w:pPr>
      <w:jc w:val="center"/>
    </w:pPr>
    <w:rPr>
      <w:b/>
      <w:bCs/>
      <w:sz w:val="36"/>
    </w:rPr>
  </w:style>
  <w:style w:type="paragraph" w:styleId="Sous-titre">
    <w:name w:val="Subtitle"/>
    <w:basedOn w:val="Titre10"/>
    <w:next w:val="Corpsdetexte"/>
    <w:qFormat/>
    <w:pPr>
      <w:jc w:val="center"/>
    </w:pPr>
    <w:rPr>
      <w:i/>
      <w:iCs/>
    </w:rPr>
  </w:style>
  <w:style w:type="paragraph" w:styleId="En-tte">
    <w:name w:val="header"/>
    <w:basedOn w:val="Normal"/>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cs="CG Times (W1)"/>
      <w:sz w:val="20"/>
      <w:szCs w:val="20"/>
    </w:rPr>
  </w:style>
  <w:style w:type="paragraph" w:styleId="Notedebasdepage">
    <w:name w:val="footnote text"/>
    <w:basedOn w:val="Normal"/>
  </w:style>
  <w:style w:type="paragraph" w:customStyle="1" w:styleId="Corpsdetexte210">
    <w:name w:val="Corps de texte 21"/>
    <w:basedOn w:val="Normal"/>
    <w:pPr>
      <w:spacing w:after="120" w:line="480" w:lineRule="auto"/>
    </w:pPr>
  </w:style>
  <w:style w:type="paragraph" w:styleId="Textedebulles">
    <w:name w:val="Balloon Text"/>
    <w:basedOn w:val="Normal"/>
    <w:rPr>
      <w:rFonts w:ascii="Tahoma" w:hAnsi="Tahoma" w:cs="Tahoma"/>
      <w:sz w:val="16"/>
      <w:szCs w:val="16"/>
    </w:rPr>
  </w:style>
  <w:style w:type="paragraph" w:styleId="Pieddepage">
    <w:name w:val="footer"/>
    <w:basedOn w:val="Normal"/>
    <w:uiPriority w:val="99"/>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uiPriority w:val="99"/>
    <w:pPr>
      <w:spacing w:before="280" w:after="280"/>
    </w:p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customStyle="1" w:styleId="Default">
    <w:name w:val="Default"/>
    <w:pPr>
      <w:widowControl w:val="0"/>
      <w:suppressAutoHyphens/>
      <w:autoSpaceDE w:val="0"/>
    </w:pPr>
    <w:rPr>
      <w:rFonts w:ascii="Arial Narrow" w:eastAsia="Arial" w:hAnsi="Arial Narrow" w:cs="Arial Narrow"/>
      <w:color w:val="000000"/>
      <w:kern w:val="1"/>
      <w:sz w:val="24"/>
      <w:szCs w:val="24"/>
      <w:lang w:eastAsia="zh-CN"/>
    </w:rPr>
  </w:style>
  <w:style w:type="paragraph" w:styleId="Notedefin">
    <w:name w:val="endnote text"/>
    <w:basedOn w:val="Normal"/>
    <w:rPr>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Citation">
    <w:name w:val="Quote"/>
    <w:basedOn w:val="Normal"/>
    <w:qFormat/>
    <w:pPr>
      <w:spacing w:after="283"/>
      <w:ind w:left="567" w:right="567"/>
    </w:pPr>
  </w:style>
  <w:style w:type="paragraph" w:styleId="Paragraphedeliste">
    <w:name w:val="List Paragraph"/>
    <w:basedOn w:val="Normal"/>
    <w:qFormat/>
    <w:pPr>
      <w:ind w:left="720"/>
    </w:pPr>
  </w:style>
  <w:style w:type="paragraph" w:customStyle="1" w:styleId="Rpertoire">
    <w:name w:val="Répertoire"/>
    <w:basedOn w:val="Normal"/>
    <w:pPr>
      <w:suppressLineNumbers/>
    </w:pPr>
    <w:rPr>
      <w:rFonts w:cs="Tahoma"/>
    </w:rPr>
  </w:style>
  <w:style w:type="table" w:styleId="Grilledutableau">
    <w:name w:val="Table Grid"/>
    <w:basedOn w:val="TableauNormal"/>
    <w:uiPriority w:val="39"/>
    <w:rsid w:val="002B7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raitcorpsdetexte22">
    <w:name w:val="Retrait corps de texte 22"/>
    <w:basedOn w:val="Normal"/>
    <w:rsid w:val="00A34280"/>
    <w:pPr>
      <w:widowControl/>
      <w:ind w:firstLine="567"/>
      <w:jc w:val="both"/>
    </w:pPr>
    <w:rPr>
      <w:rFonts w:ascii="Comic Sans MS" w:hAnsi="Comic Sans MS" w:cs="Comic Sans MS"/>
      <w:kern w:val="0"/>
      <w:sz w:val="22"/>
      <w:lang w:eastAsia="fr-FR"/>
    </w:rPr>
  </w:style>
  <w:style w:type="table" w:customStyle="1" w:styleId="TableNormal">
    <w:name w:val="Table Normal"/>
    <w:uiPriority w:val="2"/>
    <w:semiHidden/>
    <w:unhideWhenUsed/>
    <w:qFormat/>
    <w:rsid w:val="00A4265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265B"/>
    <w:pPr>
      <w:suppressAutoHyphens w:val="0"/>
    </w:pPr>
    <w:rPr>
      <w:rFonts w:asciiTheme="minorHAnsi" w:eastAsiaTheme="minorHAnsi" w:hAnsiTheme="minorHAnsi" w:cstheme="minorBidi"/>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0331">
      <w:bodyDiv w:val="1"/>
      <w:marLeft w:val="0"/>
      <w:marRight w:val="0"/>
      <w:marTop w:val="0"/>
      <w:marBottom w:val="0"/>
      <w:divBdr>
        <w:top w:val="none" w:sz="0" w:space="0" w:color="auto"/>
        <w:left w:val="none" w:sz="0" w:space="0" w:color="auto"/>
        <w:bottom w:val="none" w:sz="0" w:space="0" w:color="auto"/>
        <w:right w:val="none" w:sz="0" w:space="0" w:color="auto"/>
      </w:divBdr>
    </w:div>
    <w:div w:id="1022825086">
      <w:bodyDiv w:val="1"/>
      <w:marLeft w:val="0"/>
      <w:marRight w:val="0"/>
      <w:marTop w:val="0"/>
      <w:marBottom w:val="0"/>
      <w:divBdr>
        <w:top w:val="none" w:sz="0" w:space="0" w:color="auto"/>
        <w:left w:val="none" w:sz="0" w:space="0" w:color="auto"/>
        <w:bottom w:val="none" w:sz="0" w:space="0" w:color="auto"/>
        <w:right w:val="none" w:sz="0" w:space="0" w:color="auto"/>
      </w:divBdr>
    </w:div>
    <w:div w:id="1290283754">
      <w:bodyDiv w:val="1"/>
      <w:marLeft w:val="0"/>
      <w:marRight w:val="0"/>
      <w:marTop w:val="0"/>
      <w:marBottom w:val="0"/>
      <w:divBdr>
        <w:top w:val="none" w:sz="0" w:space="0" w:color="auto"/>
        <w:left w:val="none" w:sz="0" w:space="0" w:color="auto"/>
        <w:bottom w:val="none" w:sz="0" w:space="0" w:color="auto"/>
        <w:right w:val="none" w:sz="0" w:space="0" w:color="auto"/>
      </w:divBdr>
    </w:div>
    <w:div w:id="16868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ucturesdejeunesse@nouvelle-aquitaine.fr" TargetMode="External"/><Relationship Id="rId5" Type="http://schemas.openxmlformats.org/officeDocument/2006/relationships/settings" Target="settings.xml"/><Relationship Id="rId10" Type="http://schemas.openxmlformats.org/officeDocument/2006/relationships/hyperlink" Target="https://les-aides.nouvelle-aquitaine.fr/fiche/soutien_aux_structures_de_jeunes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5BB5-A1DD-4AC3-8474-DB48CF07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838</Words>
  <Characters>4614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DOSSIER PERMANENT</vt:lpstr>
    </vt:vector>
  </TitlesOfParts>
  <Company>Région Poitou-Charentes</Company>
  <LinksUpToDate>false</LinksUpToDate>
  <CharactersWithSpaces>5442</CharactersWithSpaces>
  <SharedDoc>false</SharedDoc>
  <HLinks>
    <vt:vector size="24" baseType="variant">
      <vt:variant>
        <vt:i4>7733277</vt:i4>
      </vt:variant>
      <vt:variant>
        <vt:i4>9</vt:i4>
      </vt:variant>
      <vt:variant>
        <vt:i4>0</vt:i4>
      </vt:variant>
      <vt:variant>
        <vt:i4>5</vt:i4>
      </vt:variant>
      <vt:variant>
        <vt:lpwstr>mailto:initiativesjeunes@nouvelle-aquitaine.fr</vt:lpwstr>
      </vt:variant>
      <vt:variant>
        <vt:lpwstr/>
      </vt:variant>
      <vt:variant>
        <vt:i4>4915287</vt:i4>
      </vt:variant>
      <vt:variant>
        <vt:i4>6</vt:i4>
      </vt:variant>
      <vt:variant>
        <vt:i4>0</vt:i4>
      </vt:variant>
      <vt:variant>
        <vt:i4>5</vt:i4>
      </vt:variant>
      <vt:variant>
        <vt:lpwstr>http://www.journal-officiel.gouv.fr/association/index.php</vt:lpwstr>
      </vt:variant>
      <vt:variant>
        <vt:lpwstr/>
      </vt:variant>
      <vt:variant>
        <vt:i4>6684704</vt:i4>
      </vt:variant>
      <vt:variant>
        <vt:i4>3</vt:i4>
      </vt:variant>
      <vt:variant>
        <vt:i4>0</vt:i4>
      </vt:variant>
      <vt:variant>
        <vt:i4>5</vt:i4>
      </vt:variant>
      <vt:variant>
        <vt:lpwstr>http://avis-situation-sirene.insee.fr/avisitu/jsp/avis.jsp</vt:lpwstr>
      </vt:variant>
      <vt:variant>
        <vt:lpwstr/>
      </vt:variant>
      <vt:variant>
        <vt:i4>6422567</vt:i4>
      </vt:variant>
      <vt:variant>
        <vt:i4>0</vt:i4>
      </vt:variant>
      <vt:variant>
        <vt:i4>0</vt:i4>
      </vt:variant>
      <vt:variant>
        <vt:i4>5</vt:i4>
      </vt:variant>
      <vt:variant>
        <vt:lpwstr>https://les-aides.nouvelle-aquitaine.fr/fiche/initiatives-jeunes-soutien-aux-projets-de-jeunes/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Philippe VRIGNAUD</dc:creator>
  <cp:lastModifiedBy>Adrien Babby</cp:lastModifiedBy>
  <cp:revision>2</cp:revision>
  <cp:lastPrinted>2018-04-05T12:59:00Z</cp:lastPrinted>
  <dcterms:created xsi:type="dcterms:W3CDTF">2018-04-09T15:46:00Z</dcterms:created>
  <dcterms:modified xsi:type="dcterms:W3CDTF">2018-04-09T15:46:00Z</dcterms:modified>
</cp:coreProperties>
</file>