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FA" w:rsidRPr="00F63BF0" w:rsidRDefault="00613470" w:rsidP="004D2A08">
      <w:pPr>
        <w:autoSpaceDE w:val="0"/>
        <w:rPr>
          <w:rFonts w:ascii="Tahoma" w:hAnsi="Tahoma" w:cs="Tahoma"/>
          <w:b/>
          <w:bCs/>
          <w:color w:val="000000"/>
          <w:sz w:val="28"/>
        </w:rPr>
      </w:pPr>
      <w:r w:rsidRPr="00E96795">
        <w:rPr>
          <w:rFonts w:ascii="Arial" w:hAnsi="Arial" w:cs="Arial"/>
          <w:noProof/>
          <w:lang w:eastAsia="fr-FR"/>
        </w:rPr>
        <w:drawing>
          <wp:anchor distT="0" distB="0" distL="114300" distR="114300" simplePos="0" relativeHeight="251657216" behindDoc="1" locked="0" layoutInCell="1" allowOverlap="1">
            <wp:simplePos x="0" y="0"/>
            <wp:positionH relativeFrom="column">
              <wp:posOffset>5572922</wp:posOffset>
            </wp:positionH>
            <wp:positionV relativeFrom="paragraph">
              <wp:posOffset>41910</wp:posOffset>
            </wp:positionV>
            <wp:extent cx="967105" cy="967105"/>
            <wp:effectExtent l="0" t="0" r="4445" b="4445"/>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heme="minorEastAsia" w:hAnsi="Verdana"/>
          <w:noProof/>
          <w:sz w:val="20"/>
          <w:szCs w:val="20"/>
          <w:lang w:eastAsia="fr-FR"/>
        </w:rPr>
        <w:drawing>
          <wp:anchor distT="0" distB="0" distL="114300" distR="114300" simplePos="0" relativeHeight="251662336" behindDoc="1" locked="0" layoutInCell="1" allowOverlap="1">
            <wp:simplePos x="0" y="0"/>
            <wp:positionH relativeFrom="column">
              <wp:posOffset>-200498</wp:posOffset>
            </wp:positionH>
            <wp:positionV relativeFrom="paragraph">
              <wp:posOffset>118110</wp:posOffset>
            </wp:positionV>
            <wp:extent cx="1800225" cy="8382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70C" w:rsidRDefault="00C1370C" w:rsidP="008F00B0">
      <w:pPr>
        <w:autoSpaceDE w:val="0"/>
        <w:ind w:right="-2"/>
        <w:jc w:val="center"/>
        <w:rPr>
          <w:rFonts w:asciiTheme="minorHAnsi" w:hAnsiTheme="minorHAnsi" w:cs="Arial"/>
          <w:b/>
          <w:bCs/>
          <w:color w:val="000000"/>
          <w:sz w:val="22"/>
          <w:szCs w:val="22"/>
        </w:rPr>
      </w:pPr>
    </w:p>
    <w:p w:rsidR="00C1370C" w:rsidRDefault="00C1370C" w:rsidP="008F00B0">
      <w:pPr>
        <w:autoSpaceDE w:val="0"/>
        <w:ind w:right="-2"/>
        <w:jc w:val="center"/>
        <w:rPr>
          <w:rFonts w:asciiTheme="minorHAnsi" w:hAnsiTheme="minorHAnsi" w:cs="Arial"/>
          <w:b/>
          <w:bCs/>
          <w:color w:val="000000"/>
          <w:sz w:val="22"/>
          <w:szCs w:val="22"/>
        </w:rPr>
      </w:pPr>
    </w:p>
    <w:p w:rsidR="00C1370C" w:rsidRDefault="00C1370C" w:rsidP="008F00B0">
      <w:pPr>
        <w:autoSpaceDE w:val="0"/>
        <w:ind w:right="-2"/>
        <w:jc w:val="center"/>
        <w:rPr>
          <w:rFonts w:asciiTheme="minorHAnsi" w:hAnsiTheme="minorHAnsi" w:cs="Arial"/>
          <w:b/>
          <w:bCs/>
          <w:color w:val="000000"/>
          <w:sz w:val="22"/>
          <w:szCs w:val="22"/>
        </w:rPr>
      </w:pPr>
    </w:p>
    <w:p w:rsidR="00613470" w:rsidRPr="00C1370C" w:rsidRDefault="00613470" w:rsidP="008F00B0">
      <w:pPr>
        <w:autoSpaceDE w:val="0"/>
        <w:ind w:right="-2"/>
        <w:jc w:val="center"/>
        <w:rPr>
          <w:rFonts w:asciiTheme="minorHAnsi" w:hAnsiTheme="minorHAnsi" w:cs="Arial"/>
          <w:b/>
          <w:bCs/>
          <w:color w:val="000000"/>
          <w:sz w:val="22"/>
          <w:szCs w:val="22"/>
        </w:rPr>
      </w:pPr>
    </w:p>
    <w:p w:rsidR="00B6644E" w:rsidRDefault="00B6644E" w:rsidP="008F00B0">
      <w:pPr>
        <w:autoSpaceDE w:val="0"/>
        <w:ind w:right="-2"/>
        <w:jc w:val="center"/>
        <w:rPr>
          <w:rFonts w:asciiTheme="minorHAnsi" w:hAnsiTheme="minorHAnsi" w:cs="Arial"/>
          <w:b/>
          <w:bCs/>
          <w:color w:val="000000"/>
          <w:sz w:val="36"/>
          <w:szCs w:val="26"/>
        </w:rPr>
      </w:pPr>
      <w:r w:rsidRPr="00F46685">
        <w:rPr>
          <w:rFonts w:asciiTheme="minorHAnsi" w:hAnsiTheme="minorHAnsi" w:cs="Arial"/>
          <w:b/>
          <w:bCs/>
          <w:color w:val="000000"/>
          <w:sz w:val="36"/>
          <w:szCs w:val="26"/>
        </w:rPr>
        <w:t>RÉGION NOUVELLE-AQUITAINE</w:t>
      </w:r>
    </w:p>
    <w:p w:rsidR="00C1370C" w:rsidRPr="00613470" w:rsidRDefault="00C1370C" w:rsidP="008F00B0">
      <w:pPr>
        <w:autoSpaceDE w:val="0"/>
        <w:ind w:right="-2"/>
        <w:jc w:val="center"/>
        <w:rPr>
          <w:rFonts w:asciiTheme="minorHAnsi" w:hAnsiTheme="minorHAnsi" w:cs="Arial"/>
          <w:b/>
          <w:bCs/>
          <w:color w:val="000000"/>
          <w:sz w:val="22"/>
          <w:szCs w:val="26"/>
        </w:rPr>
      </w:pPr>
    </w:p>
    <w:p w:rsidR="00B6644E" w:rsidRPr="00F46685" w:rsidRDefault="00B6644E" w:rsidP="008F00B0">
      <w:pPr>
        <w:autoSpaceDE w:val="0"/>
        <w:ind w:right="-2"/>
        <w:jc w:val="center"/>
        <w:rPr>
          <w:rFonts w:asciiTheme="minorHAnsi" w:hAnsiTheme="minorHAnsi" w:cs="Arial"/>
          <w:b/>
          <w:bCs/>
          <w:color w:val="000000"/>
          <w:sz w:val="28"/>
          <w:szCs w:val="26"/>
        </w:rPr>
      </w:pPr>
      <w:r w:rsidRPr="00F46685">
        <w:rPr>
          <w:rFonts w:asciiTheme="minorHAnsi" w:hAnsiTheme="minorHAnsi" w:cs="Arial"/>
          <w:b/>
          <w:bCs/>
          <w:color w:val="000000"/>
          <w:sz w:val="28"/>
          <w:szCs w:val="26"/>
        </w:rPr>
        <w:t>Direction des Sports, de la Vie Associative et de l’Égalité</w:t>
      </w:r>
    </w:p>
    <w:p w:rsidR="00B6644E" w:rsidRPr="00F46685" w:rsidRDefault="00B6644E" w:rsidP="008F00B0">
      <w:pPr>
        <w:autoSpaceDE w:val="0"/>
        <w:ind w:right="-2"/>
        <w:jc w:val="center"/>
        <w:rPr>
          <w:rFonts w:asciiTheme="minorHAnsi" w:hAnsiTheme="minorHAnsi" w:cs="Arial"/>
          <w:b/>
          <w:bCs/>
          <w:color w:val="000000"/>
          <w:sz w:val="28"/>
          <w:szCs w:val="26"/>
        </w:rPr>
      </w:pPr>
      <w:r w:rsidRPr="00F46685">
        <w:rPr>
          <w:rFonts w:asciiTheme="minorHAnsi" w:hAnsiTheme="minorHAnsi" w:cs="Arial"/>
          <w:b/>
          <w:bCs/>
          <w:color w:val="000000"/>
          <w:sz w:val="28"/>
          <w:szCs w:val="26"/>
        </w:rPr>
        <w:t>Service Égalité, Vie Associative, Solidarité</w:t>
      </w:r>
    </w:p>
    <w:p w:rsidR="00C1370C" w:rsidRPr="00613470" w:rsidRDefault="00C1370C" w:rsidP="008F00B0">
      <w:pPr>
        <w:autoSpaceDE w:val="0"/>
        <w:ind w:right="-2"/>
        <w:jc w:val="center"/>
        <w:rPr>
          <w:rFonts w:asciiTheme="minorHAnsi" w:hAnsiTheme="minorHAnsi" w:cs="Arial"/>
          <w:sz w:val="22"/>
          <w:szCs w:val="22"/>
        </w:rPr>
      </w:pPr>
    </w:p>
    <w:p w:rsidR="00AB5613" w:rsidRPr="001B349C" w:rsidRDefault="00AB5613" w:rsidP="008F00B0">
      <w:pPr>
        <w:shd w:val="clear" w:color="auto" w:fill="C00000"/>
        <w:autoSpaceDE w:val="0"/>
        <w:ind w:right="-2"/>
        <w:jc w:val="center"/>
        <w:rPr>
          <w:rFonts w:asciiTheme="minorHAnsi" w:hAnsiTheme="minorHAnsi" w:cs="Arial"/>
          <w:b/>
          <w:sz w:val="10"/>
          <w:szCs w:val="10"/>
        </w:rPr>
      </w:pPr>
    </w:p>
    <w:p w:rsidR="00B6644E" w:rsidRPr="00914C52" w:rsidRDefault="00B6644E" w:rsidP="008F00B0">
      <w:pPr>
        <w:shd w:val="clear" w:color="auto" w:fill="C00000"/>
        <w:autoSpaceDE w:val="0"/>
        <w:ind w:right="-2"/>
        <w:jc w:val="center"/>
        <w:rPr>
          <w:rFonts w:asciiTheme="minorHAnsi" w:hAnsiTheme="minorHAnsi" w:cs="Arial"/>
          <w:b/>
          <w:sz w:val="44"/>
          <w:szCs w:val="44"/>
        </w:rPr>
      </w:pPr>
      <w:r w:rsidRPr="00914C52">
        <w:rPr>
          <w:rFonts w:asciiTheme="minorHAnsi" w:hAnsiTheme="minorHAnsi" w:cs="Arial"/>
          <w:b/>
          <w:sz w:val="44"/>
          <w:szCs w:val="44"/>
        </w:rPr>
        <w:t>DOSSIER DE DEMANDE DE SUBVENTION</w:t>
      </w:r>
    </w:p>
    <w:p w:rsidR="00B6644E" w:rsidRPr="00914C52" w:rsidRDefault="00DC3EF1" w:rsidP="008F00B0">
      <w:pPr>
        <w:shd w:val="clear" w:color="auto" w:fill="C00000"/>
        <w:autoSpaceDE w:val="0"/>
        <w:ind w:right="-2"/>
        <w:jc w:val="center"/>
        <w:rPr>
          <w:rFonts w:asciiTheme="minorHAnsi" w:hAnsiTheme="minorHAnsi" w:cs="Arial"/>
          <w:b/>
          <w:sz w:val="44"/>
          <w:szCs w:val="44"/>
        </w:rPr>
      </w:pPr>
      <w:r w:rsidRPr="00914C52">
        <w:rPr>
          <w:rFonts w:asciiTheme="minorHAnsi" w:hAnsiTheme="minorHAnsi" w:cs="Arial"/>
          <w:b/>
          <w:sz w:val="44"/>
          <w:szCs w:val="44"/>
        </w:rPr>
        <w:t>2020</w:t>
      </w:r>
    </w:p>
    <w:p w:rsidR="00B6644E" w:rsidRPr="001B349C" w:rsidRDefault="00B6644E" w:rsidP="008F00B0">
      <w:pPr>
        <w:shd w:val="clear" w:color="auto" w:fill="C00000"/>
        <w:autoSpaceDE w:val="0"/>
        <w:ind w:right="-2"/>
        <w:jc w:val="center"/>
        <w:rPr>
          <w:rFonts w:asciiTheme="minorHAnsi" w:hAnsiTheme="minorHAnsi" w:cs="Arial"/>
          <w:sz w:val="10"/>
          <w:szCs w:val="10"/>
        </w:rPr>
      </w:pPr>
    </w:p>
    <w:p w:rsidR="00B6644E" w:rsidRPr="00914C52" w:rsidRDefault="00B6644E" w:rsidP="008F00B0">
      <w:pPr>
        <w:shd w:val="clear" w:color="auto" w:fill="C00000"/>
        <w:ind w:right="-2"/>
        <w:jc w:val="center"/>
        <w:rPr>
          <w:rFonts w:asciiTheme="minorHAnsi" w:hAnsiTheme="minorHAnsi" w:cs="Arial"/>
          <w:sz w:val="28"/>
          <w:szCs w:val="28"/>
        </w:rPr>
      </w:pPr>
      <w:r w:rsidRPr="00914C52">
        <w:rPr>
          <w:rFonts w:asciiTheme="minorHAnsi" w:hAnsiTheme="minorHAnsi" w:cs="Arial"/>
          <w:sz w:val="28"/>
          <w:szCs w:val="28"/>
        </w:rPr>
        <w:t>Règlements d’intervention</w:t>
      </w:r>
    </w:p>
    <w:p w:rsidR="00B6644E" w:rsidRPr="00914C52" w:rsidRDefault="00AB5613" w:rsidP="008F00B0">
      <w:pPr>
        <w:shd w:val="clear" w:color="auto" w:fill="C00000"/>
        <w:ind w:right="-2"/>
        <w:jc w:val="center"/>
        <w:rPr>
          <w:rFonts w:asciiTheme="minorHAnsi" w:hAnsiTheme="minorHAnsi" w:cs="Arial"/>
          <w:kern w:val="2"/>
          <w:sz w:val="28"/>
          <w:szCs w:val="28"/>
        </w:rPr>
      </w:pPr>
      <w:r w:rsidRPr="00914C52">
        <w:rPr>
          <w:rFonts w:asciiTheme="minorHAnsi" w:hAnsiTheme="minorHAnsi" w:cs="Arial"/>
          <w:sz w:val="28"/>
          <w:szCs w:val="28"/>
        </w:rPr>
        <w:t>‘</w:t>
      </w:r>
      <w:r w:rsidR="00B6644E" w:rsidRPr="00914C52">
        <w:rPr>
          <w:rFonts w:asciiTheme="minorHAnsi" w:hAnsiTheme="minorHAnsi" w:cs="Arial"/>
          <w:sz w:val="28"/>
          <w:szCs w:val="28"/>
        </w:rPr>
        <w:t xml:space="preserve">Vie </w:t>
      </w:r>
      <w:r w:rsidR="001142F8" w:rsidRPr="00914C52">
        <w:rPr>
          <w:rFonts w:asciiTheme="minorHAnsi" w:hAnsiTheme="minorHAnsi" w:cs="Arial"/>
          <w:sz w:val="28"/>
          <w:szCs w:val="28"/>
        </w:rPr>
        <w:t>a</w:t>
      </w:r>
      <w:r w:rsidR="00B6644E" w:rsidRPr="00914C52">
        <w:rPr>
          <w:rFonts w:asciiTheme="minorHAnsi" w:hAnsiTheme="minorHAnsi" w:cs="Arial"/>
          <w:sz w:val="28"/>
          <w:szCs w:val="28"/>
        </w:rPr>
        <w:t>s</w:t>
      </w:r>
      <w:r w:rsidR="001142F8" w:rsidRPr="00914C52">
        <w:rPr>
          <w:rFonts w:asciiTheme="minorHAnsi" w:hAnsiTheme="minorHAnsi" w:cs="Arial"/>
          <w:sz w:val="28"/>
          <w:szCs w:val="28"/>
        </w:rPr>
        <w:t>sociative</w:t>
      </w:r>
      <w:r w:rsidRPr="00914C52">
        <w:rPr>
          <w:rFonts w:asciiTheme="minorHAnsi" w:hAnsiTheme="minorHAnsi" w:cs="Arial"/>
          <w:sz w:val="28"/>
          <w:szCs w:val="28"/>
        </w:rPr>
        <w:t>’</w:t>
      </w:r>
      <w:r w:rsidR="001142F8" w:rsidRPr="00914C52">
        <w:rPr>
          <w:rFonts w:asciiTheme="minorHAnsi" w:hAnsiTheme="minorHAnsi" w:cs="Arial"/>
          <w:sz w:val="28"/>
          <w:szCs w:val="28"/>
        </w:rPr>
        <w:t xml:space="preserve"> ET </w:t>
      </w:r>
      <w:r w:rsidRPr="00914C52">
        <w:rPr>
          <w:rFonts w:asciiTheme="minorHAnsi" w:hAnsiTheme="minorHAnsi" w:cs="Arial"/>
          <w:sz w:val="28"/>
          <w:szCs w:val="28"/>
        </w:rPr>
        <w:t>‘</w:t>
      </w:r>
      <w:r w:rsidR="001142F8" w:rsidRPr="00914C52">
        <w:rPr>
          <w:rFonts w:asciiTheme="minorHAnsi" w:hAnsiTheme="minorHAnsi" w:cs="Arial"/>
          <w:sz w:val="28"/>
          <w:szCs w:val="28"/>
        </w:rPr>
        <w:t>Solidarité et l</w:t>
      </w:r>
      <w:r w:rsidR="00B6644E" w:rsidRPr="00914C52">
        <w:rPr>
          <w:rFonts w:asciiTheme="minorHAnsi" w:hAnsiTheme="minorHAnsi" w:cs="Arial"/>
          <w:sz w:val="28"/>
          <w:szCs w:val="28"/>
        </w:rPr>
        <w:t>utte contre les</w:t>
      </w:r>
      <w:r w:rsidRPr="00914C52">
        <w:rPr>
          <w:rFonts w:asciiTheme="minorHAnsi" w:hAnsiTheme="minorHAnsi" w:cs="Arial"/>
          <w:sz w:val="28"/>
          <w:szCs w:val="28"/>
        </w:rPr>
        <w:t xml:space="preserve"> discriminations’</w:t>
      </w:r>
    </w:p>
    <w:p w:rsidR="00B6644E" w:rsidRPr="00914C52" w:rsidRDefault="004D2A08" w:rsidP="008F00B0">
      <w:pPr>
        <w:shd w:val="clear" w:color="auto" w:fill="C00000"/>
        <w:ind w:right="-2"/>
        <w:jc w:val="center"/>
        <w:rPr>
          <w:rFonts w:asciiTheme="minorHAnsi" w:hAnsiTheme="minorHAnsi" w:cs="Arial"/>
          <w:sz w:val="20"/>
        </w:rPr>
      </w:pPr>
      <w:r w:rsidRPr="00914C52">
        <w:rPr>
          <w:rFonts w:asciiTheme="minorHAnsi" w:hAnsiTheme="minorHAnsi" w:cs="Arial"/>
          <w:sz w:val="20"/>
        </w:rPr>
        <w:t>Adoptés à la séance plénière du 24 juin 2019</w:t>
      </w:r>
    </w:p>
    <w:p w:rsidR="00AB5613" w:rsidRPr="001B349C" w:rsidRDefault="00AB5613" w:rsidP="008F00B0">
      <w:pPr>
        <w:shd w:val="clear" w:color="auto" w:fill="C00000"/>
        <w:ind w:right="-2"/>
        <w:jc w:val="center"/>
        <w:rPr>
          <w:rFonts w:asciiTheme="minorHAnsi" w:hAnsiTheme="minorHAnsi" w:cs="Arial"/>
          <w:sz w:val="10"/>
          <w:szCs w:val="10"/>
        </w:rPr>
      </w:pPr>
    </w:p>
    <w:p w:rsidR="009F1680" w:rsidRPr="009F1680" w:rsidRDefault="009F1680" w:rsidP="009F1680">
      <w:pPr>
        <w:ind w:right="-2"/>
        <w:jc w:val="right"/>
        <w:rPr>
          <w:rFonts w:asciiTheme="minorHAnsi" w:hAnsiTheme="minorHAnsi" w:cs="Arial"/>
          <w:b/>
          <w:sz w:val="6"/>
          <w:szCs w:val="6"/>
          <w:bdr w:val="dotted" w:sz="4" w:space="0" w:color="auto"/>
        </w:rPr>
      </w:pPr>
    </w:p>
    <w:p w:rsidR="00C1370C" w:rsidRPr="006C5C36" w:rsidRDefault="006C5C36" w:rsidP="00BF50F9">
      <w:pPr>
        <w:rPr>
          <w:rFonts w:asciiTheme="minorHAnsi" w:hAnsiTheme="minorHAnsi" w:cs="Arial"/>
          <w:color w:val="C00000"/>
          <w:sz w:val="22"/>
          <w:szCs w:val="22"/>
        </w:rPr>
      </w:pPr>
      <w:r w:rsidRPr="006C5C36">
        <w:rPr>
          <w:rFonts w:asciiTheme="minorHAnsi" w:hAnsiTheme="minorHAnsi" w:cs="Arial"/>
          <w:sz w:val="22"/>
          <w:szCs w:val="22"/>
        </w:rPr>
        <w:t>[Com</w:t>
      </w:r>
      <w:r>
        <w:rPr>
          <w:rFonts w:asciiTheme="minorHAnsi" w:hAnsiTheme="minorHAnsi" w:cs="Arial"/>
          <w:sz w:val="22"/>
          <w:szCs w:val="22"/>
        </w:rPr>
        <w:t>plétez</w:t>
      </w:r>
      <w:r w:rsidRPr="006C5C36">
        <w:rPr>
          <w:rFonts w:asciiTheme="minorHAnsi" w:hAnsiTheme="minorHAnsi" w:cs="Arial"/>
          <w:sz w:val="22"/>
          <w:szCs w:val="22"/>
        </w:rPr>
        <w:t xml:space="preserve"> les zones </w:t>
      </w:r>
      <w:r w:rsidRPr="006C5C36">
        <w:rPr>
          <w:rFonts w:asciiTheme="minorHAnsi" w:hAnsiTheme="minorHAnsi" w:cs="Arial"/>
          <w:sz w:val="22"/>
          <w:szCs w:val="22"/>
          <w:shd w:val="clear" w:color="auto" w:fill="BFBFBF" w:themeFill="background1" w:themeFillShade="BF"/>
        </w:rPr>
        <w:t>grisées</w:t>
      </w:r>
      <w:r w:rsidRPr="006C5C36">
        <w:rPr>
          <w:rFonts w:asciiTheme="minorHAnsi" w:hAnsiTheme="minorHAnsi" w:cs="Arial"/>
          <w:sz w:val="22"/>
          <w:szCs w:val="22"/>
        </w:rPr>
        <w:t xml:space="preserve"> et l</w:t>
      </w:r>
      <w:r>
        <w:rPr>
          <w:rFonts w:asciiTheme="minorHAnsi" w:hAnsiTheme="minorHAnsi" w:cs="Arial"/>
          <w:sz w:val="22"/>
          <w:szCs w:val="22"/>
        </w:rPr>
        <w:t>e</w:t>
      </w:r>
      <w:r w:rsidRPr="006C5C36">
        <w:rPr>
          <w:rFonts w:asciiTheme="minorHAnsi" w:hAnsiTheme="minorHAnsi" w:cs="Arial"/>
          <w:sz w:val="22"/>
          <w:szCs w:val="22"/>
        </w:rPr>
        <w:t>s cases à cocher]</w:t>
      </w:r>
    </w:p>
    <w:p w:rsidR="001B26EF" w:rsidRPr="00BF5A45" w:rsidRDefault="001B26EF" w:rsidP="00BF50F9">
      <w:pPr>
        <w:rPr>
          <w:rFonts w:asciiTheme="minorHAnsi" w:hAnsiTheme="minorHAnsi" w:cs="Arial"/>
          <w:color w:val="000000"/>
          <w:sz w:val="22"/>
          <w:szCs w:val="22"/>
        </w:rPr>
      </w:pPr>
      <w:bookmarkStart w:id="0" w:name="_GoBack"/>
      <w:bookmarkEnd w:id="0"/>
    </w:p>
    <w:p w:rsidR="00F63BF0" w:rsidRPr="00914C52" w:rsidRDefault="00B6644E" w:rsidP="00BF50F9">
      <w:pPr>
        <w:rPr>
          <w:rFonts w:asciiTheme="minorHAnsi" w:hAnsiTheme="minorHAnsi" w:cs="Arial"/>
          <w:color w:val="000000"/>
          <w:sz w:val="22"/>
          <w:szCs w:val="22"/>
        </w:rPr>
      </w:pPr>
      <w:r w:rsidRPr="003B2CCF">
        <w:rPr>
          <w:rFonts w:asciiTheme="minorHAnsi" w:hAnsiTheme="minorHAnsi" w:cs="Arial"/>
          <w:b/>
          <w:color w:val="000000"/>
          <w:sz w:val="28"/>
          <w:szCs w:val="22"/>
          <w:u w:val="single"/>
        </w:rPr>
        <w:t>NOM DE LA STRUCTURE</w:t>
      </w:r>
      <w:r w:rsidRPr="00914C52">
        <w:rPr>
          <w:rFonts w:asciiTheme="minorHAnsi" w:hAnsiTheme="minorHAnsi" w:cs="Arial"/>
          <w:b/>
          <w:color w:val="000000"/>
          <w:sz w:val="22"/>
          <w:szCs w:val="22"/>
        </w:rPr>
        <w:t xml:space="preserve"> </w:t>
      </w:r>
      <w:r w:rsidRPr="00613470">
        <w:rPr>
          <w:rFonts w:asciiTheme="minorHAnsi" w:hAnsiTheme="minorHAnsi" w:cs="Arial"/>
          <w:color w:val="000000"/>
          <w:sz w:val="18"/>
          <w:szCs w:val="22"/>
        </w:rPr>
        <w:t>(cf « Désignation » d</w:t>
      </w:r>
      <w:r w:rsidR="00126B5F" w:rsidRPr="00613470">
        <w:rPr>
          <w:rFonts w:asciiTheme="minorHAnsi" w:hAnsiTheme="minorHAnsi" w:cs="Arial"/>
          <w:color w:val="000000"/>
          <w:sz w:val="18"/>
          <w:szCs w:val="22"/>
        </w:rPr>
        <w:t>e la situation au répertoire SIRENE</w:t>
      </w:r>
      <w:r w:rsidRPr="00613470">
        <w:rPr>
          <w:rFonts w:asciiTheme="minorHAnsi" w:hAnsiTheme="minorHAnsi" w:cs="Arial"/>
          <w:color w:val="000000"/>
          <w:sz w:val="18"/>
          <w:szCs w:val="22"/>
        </w:rPr>
        <w:t>)</w:t>
      </w:r>
      <w:r w:rsidR="00AB5613" w:rsidRPr="00613470">
        <w:rPr>
          <w:rFonts w:asciiTheme="minorHAnsi" w:hAnsiTheme="minorHAnsi" w:cs="Arial"/>
          <w:color w:val="000000"/>
          <w:sz w:val="18"/>
          <w:szCs w:val="22"/>
        </w:rPr>
        <w:t xml:space="preserve"> </w:t>
      </w:r>
      <w:r w:rsidRPr="00914C52">
        <w:rPr>
          <w:rFonts w:asciiTheme="minorHAnsi" w:hAnsiTheme="minorHAnsi" w:cs="Arial"/>
          <w:color w:val="000000"/>
          <w:sz w:val="22"/>
          <w:szCs w:val="22"/>
        </w:rPr>
        <w:t xml:space="preserve">: </w:t>
      </w:r>
      <w:r w:rsidR="00F63BF0" w:rsidRPr="00914C52">
        <w:rPr>
          <w:rFonts w:asciiTheme="minorHAnsi" w:hAnsiTheme="minorHAnsi" w:cs="Arial"/>
          <w:color w:val="000000"/>
          <w:sz w:val="22"/>
          <w:szCs w:val="22"/>
        </w:rPr>
        <w:fldChar w:fldCharType="begin">
          <w:ffData>
            <w:name w:val="Texte1"/>
            <w:enabled/>
            <w:calcOnExit w:val="0"/>
            <w:textInput/>
          </w:ffData>
        </w:fldChar>
      </w:r>
      <w:bookmarkStart w:id="1" w:name="Texte1"/>
      <w:r w:rsidR="00F63BF0" w:rsidRPr="00914C52">
        <w:rPr>
          <w:rFonts w:asciiTheme="minorHAnsi" w:hAnsiTheme="minorHAnsi" w:cs="Arial"/>
          <w:color w:val="000000"/>
          <w:sz w:val="22"/>
          <w:szCs w:val="22"/>
        </w:rPr>
        <w:instrText xml:space="preserve"> FORMTEXT </w:instrText>
      </w:r>
      <w:r w:rsidR="00F63BF0" w:rsidRPr="00914C52">
        <w:rPr>
          <w:rFonts w:asciiTheme="minorHAnsi" w:hAnsiTheme="minorHAnsi" w:cs="Arial"/>
          <w:color w:val="000000"/>
          <w:sz w:val="22"/>
          <w:szCs w:val="22"/>
        </w:rPr>
      </w:r>
      <w:r w:rsidR="00F63BF0" w:rsidRPr="00914C52">
        <w:rPr>
          <w:rFonts w:asciiTheme="minorHAnsi" w:hAnsiTheme="minorHAnsi" w:cs="Arial"/>
          <w:color w:val="000000"/>
          <w:sz w:val="22"/>
          <w:szCs w:val="22"/>
        </w:rPr>
        <w:fldChar w:fldCharType="separate"/>
      </w:r>
      <w:r w:rsidR="00BF1B02" w:rsidRPr="00914C52">
        <w:rPr>
          <w:rFonts w:asciiTheme="minorHAnsi" w:hAnsiTheme="minorHAnsi" w:cs="Arial"/>
          <w:noProof/>
          <w:color w:val="000000"/>
          <w:sz w:val="22"/>
          <w:szCs w:val="22"/>
        </w:rPr>
        <w:t> </w:t>
      </w:r>
      <w:r w:rsidR="00BF1B02" w:rsidRPr="00914C52">
        <w:rPr>
          <w:rFonts w:asciiTheme="minorHAnsi" w:hAnsiTheme="minorHAnsi" w:cs="Arial"/>
          <w:noProof/>
          <w:color w:val="000000"/>
          <w:sz w:val="22"/>
          <w:szCs w:val="22"/>
        </w:rPr>
        <w:t> </w:t>
      </w:r>
      <w:r w:rsidR="00BF1B02" w:rsidRPr="00914C52">
        <w:rPr>
          <w:rFonts w:asciiTheme="minorHAnsi" w:hAnsiTheme="minorHAnsi" w:cs="Arial"/>
          <w:noProof/>
          <w:color w:val="000000"/>
          <w:sz w:val="22"/>
          <w:szCs w:val="22"/>
        </w:rPr>
        <w:t> </w:t>
      </w:r>
      <w:r w:rsidR="00BF1B02" w:rsidRPr="00914C52">
        <w:rPr>
          <w:rFonts w:asciiTheme="minorHAnsi" w:hAnsiTheme="minorHAnsi" w:cs="Arial"/>
          <w:noProof/>
          <w:color w:val="000000"/>
          <w:sz w:val="22"/>
          <w:szCs w:val="22"/>
        </w:rPr>
        <w:t> </w:t>
      </w:r>
      <w:r w:rsidR="00BF1B02" w:rsidRPr="00914C52">
        <w:rPr>
          <w:rFonts w:asciiTheme="minorHAnsi" w:hAnsiTheme="minorHAnsi" w:cs="Arial"/>
          <w:noProof/>
          <w:color w:val="000000"/>
          <w:sz w:val="22"/>
          <w:szCs w:val="22"/>
        </w:rPr>
        <w:t> </w:t>
      </w:r>
      <w:r w:rsidR="00F63BF0" w:rsidRPr="00914C52">
        <w:rPr>
          <w:rFonts w:asciiTheme="minorHAnsi" w:hAnsiTheme="minorHAnsi" w:cs="Arial"/>
          <w:color w:val="000000"/>
          <w:sz w:val="22"/>
          <w:szCs w:val="22"/>
        </w:rPr>
        <w:fldChar w:fldCharType="end"/>
      </w:r>
      <w:bookmarkEnd w:id="1"/>
    </w:p>
    <w:p w:rsidR="00C1370C" w:rsidRPr="00BF5A45" w:rsidRDefault="00C1370C" w:rsidP="00BF50F9">
      <w:pPr>
        <w:rPr>
          <w:rFonts w:asciiTheme="minorHAnsi" w:hAnsiTheme="minorHAnsi" w:cs="Arial"/>
          <w:color w:val="000000"/>
          <w:sz w:val="22"/>
          <w:szCs w:val="22"/>
        </w:rPr>
      </w:pPr>
    </w:p>
    <w:p w:rsidR="00B6644E" w:rsidRPr="00914C52" w:rsidRDefault="00B6644E" w:rsidP="00BF50F9">
      <w:pPr>
        <w:rPr>
          <w:rFonts w:asciiTheme="minorHAnsi" w:hAnsiTheme="minorHAnsi" w:cs="Arial"/>
          <w:color w:val="000000"/>
          <w:sz w:val="22"/>
          <w:szCs w:val="22"/>
        </w:rPr>
      </w:pPr>
      <w:r w:rsidRPr="003B2CCF">
        <w:rPr>
          <w:rFonts w:asciiTheme="minorHAnsi" w:hAnsiTheme="minorHAnsi" w:cs="Arial"/>
          <w:color w:val="000000"/>
          <w:sz w:val="28"/>
          <w:szCs w:val="22"/>
        </w:rPr>
        <w:t>SIGLE</w:t>
      </w:r>
      <w:r w:rsidR="00AB5613" w:rsidRPr="00914C52">
        <w:rPr>
          <w:rFonts w:asciiTheme="minorHAnsi" w:hAnsiTheme="minorHAnsi" w:cs="Arial"/>
          <w:color w:val="000000"/>
          <w:sz w:val="22"/>
          <w:szCs w:val="22"/>
        </w:rPr>
        <w:t xml:space="preserve"> </w:t>
      </w:r>
      <w:r w:rsidRPr="00914C52">
        <w:rPr>
          <w:rFonts w:asciiTheme="minorHAnsi" w:hAnsiTheme="minorHAnsi" w:cs="Arial"/>
          <w:color w:val="000000"/>
          <w:sz w:val="22"/>
          <w:szCs w:val="22"/>
        </w:rPr>
        <w:t xml:space="preserve">: </w:t>
      </w:r>
      <w:r w:rsidR="00F63BF0" w:rsidRPr="00914C52">
        <w:rPr>
          <w:rFonts w:asciiTheme="minorHAnsi" w:hAnsiTheme="minorHAnsi" w:cs="Arial"/>
          <w:color w:val="000000"/>
          <w:sz w:val="22"/>
          <w:szCs w:val="22"/>
          <w:lang w:val="en-US"/>
        </w:rPr>
        <w:fldChar w:fldCharType="begin">
          <w:ffData>
            <w:name w:val="Texte2"/>
            <w:enabled/>
            <w:calcOnExit w:val="0"/>
            <w:textInput/>
          </w:ffData>
        </w:fldChar>
      </w:r>
      <w:bookmarkStart w:id="2" w:name="Texte2"/>
      <w:r w:rsidR="00F63BF0" w:rsidRPr="00914C52">
        <w:rPr>
          <w:rFonts w:asciiTheme="minorHAnsi" w:hAnsiTheme="minorHAnsi" w:cs="Arial"/>
          <w:color w:val="000000"/>
          <w:sz w:val="22"/>
          <w:szCs w:val="22"/>
        </w:rPr>
        <w:instrText xml:space="preserve"> FORMTEXT </w:instrText>
      </w:r>
      <w:r w:rsidR="00F63BF0" w:rsidRPr="00914C52">
        <w:rPr>
          <w:rFonts w:asciiTheme="minorHAnsi" w:hAnsiTheme="minorHAnsi" w:cs="Arial"/>
          <w:color w:val="000000"/>
          <w:sz w:val="22"/>
          <w:szCs w:val="22"/>
          <w:lang w:val="en-US"/>
        </w:rPr>
      </w:r>
      <w:r w:rsidR="00F63BF0" w:rsidRPr="00914C52">
        <w:rPr>
          <w:rFonts w:asciiTheme="minorHAnsi" w:hAnsiTheme="minorHAnsi" w:cs="Arial"/>
          <w:color w:val="000000"/>
          <w:sz w:val="22"/>
          <w:szCs w:val="22"/>
          <w:lang w:val="en-US"/>
        </w:rPr>
        <w:fldChar w:fldCharType="separate"/>
      </w:r>
      <w:r w:rsidR="00BF1B02" w:rsidRPr="00914C52">
        <w:rPr>
          <w:rFonts w:asciiTheme="minorHAnsi" w:hAnsiTheme="minorHAnsi" w:cs="Arial"/>
          <w:noProof/>
          <w:color w:val="000000"/>
          <w:sz w:val="22"/>
          <w:szCs w:val="22"/>
          <w:lang w:val="en-US"/>
        </w:rPr>
        <w:t> </w:t>
      </w:r>
      <w:r w:rsidR="00BF1B02" w:rsidRPr="00914C52">
        <w:rPr>
          <w:rFonts w:asciiTheme="minorHAnsi" w:hAnsiTheme="minorHAnsi" w:cs="Arial"/>
          <w:noProof/>
          <w:color w:val="000000"/>
          <w:sz w:val="22"/>
          <w:szCs w:val="22"/>
          <w:lang w:val="en-US"/>
        </w:rPr>
        <w:t> </w:t>
      </w:r>
      <w:r w:rsidR="00BF1B02" w:rsidRPr="00914C52">
        <w:rPr>
          <w:rFonts w:asciiTheme="minorHAnsi" w:hAnsiTheme="minorHAnsi" w:cs="Arial"/>
          <w:noProof/>
          <w:color w:val="000000"/>
          <w:sz w:val="22"/>
          <w:szCs w:val="22"/>
          <w:lang w:val="en-US"/>
        </w:rPr>
        <w:t> </w:t>
      </w:r>
      <w:r w:rsidR="00BF1B02" w:rsidRPr="00914C52">
        <w:rPr>
          <w:rFonts w:asciiTheme="minorHAnsi" w:hAnsiTheme="minorHAnsi" w:cs="Arial"/>
          <w:noProof/>
          <w:color w:val="000000"/>
          <w:sz w:val="22"/>
          <w:szCs w:val="22"/>
          <w:lang w:val="en-US"/>
        </w:rPr>
        <w:t> </w:t>
      </w:r>
      <w:r w:rsidR="00BF1B02" w:rsidRPr="00914C52">
        <w:rPr>
          <w:rFonts w:asciiTheme="minorHAnsi" w:hAnsiTheme="minorHAnsi" w:cs="Arial"/>
          <w:noProof/>
          <w:color w:val="000000"/>
          <w:sz w:val="22"/>
          <w:szCs w:val="22"/>
          <w:lang w:val="en-US"/>
        </w:rPr>
        <w:t> </w:t>
      </w:r>
      <w:r w:rsidR="00F63BF0" w:rsidRPr="00914C52">
        <w:rPr>
          <w:rFonts w:asciiTheme="minorHAnsi" w:hAnsiTheme="minorHAnsi" w:cs="Arial"/>
          <w:color w:val="000000"/>
          <w:sz w:val="22"/>
          <w:szCs w:val="22"/>
          <w:lang w:val="en-US"/>
        </w:rPr>
        <w:fldChar w:fldCharType="end"/>
      </w:r>
      <w:bookmarkEnd w:id="2"/>
    </w:p>
    <w:p w:rsidR="00C1370C" w:rsidRPr="00BF5A45" w:rsidRDefault="00C1370C" w:rsidP="00BF50F9">
      <w:pPr>
        <w:rPr>
          <w:rFonts w:asciiTheme="minorHAnsi" w:hAnsiTheme="minorHAnsi" w:cs="Arial"/>
          <w:sz w:val="22"/>
          <w:szCs w:val="22"/>
        </w:rPr>
      </w:pPr>
    </w:p>
    <w:p w:rsidR="00B6644E" w:rsidRPr="00914C52" w:rsidRDefault="00B6644E" w:rsidP="00BF50F9">
      <w:pPr>
        <w:rPr>
          <w:rFonts w:asciiTheme="minorHAnsi" w:hAnsiTheme="minorHAnsi" w:cs="Arial"/>
          <w:sz w:val="22"/>
          <w:szCs w:val="22"/>
        </w:rPr>
      </w:pPr>
      <w:r w:rsidRPr="003B2CCF">
        <w:rPr>
          <w:rFonts w:asciiTheme="minorHAnsi" w:hAnsiTheme="minorHAnsi" w:cs="Arial"/>
          <w:sz w:val="28"/>
          <w:szCs w:val="22"/>
        </w:rPr>
        <w:t>N° SIRET</w:t>
      </w:r>
      <w:r w:rsidR="00AB5613" w:rsidRPr="003B2CCF">
        <w:rPr>
          <w:rFonts w:asciiTheme="minorHAnsi" w:hAnsiTheme="minorHAnsi" w:cs="Arial"/>
          <w:sz w:val="28"/>
          <w:szCs w:val="22"/>
        </w:rPr>
        <w:t xml:space="preserve"> </w:t>
      </w:r>
      <w:r w:rsidRPr="00914C52">
        <w:rPr>
          <w:rFonts w:asciiTheme="minorHAnsi" w:hAnsiTheme="minorHAnsi" w:cs="Arial"/>
          <w:sz w:val="22"/>
          <w:szCs w:val="22"/>
        </w:rPr>
        <w:t>:</w:t>
      </w:r>
      <w:r w:rsidR="000446D8" w:rsidRPr="00914C52">
        <w:rPr>
          <w:rFonts w:asciiTheme="minorHAnsi" w:hAnsiTheme="minorHAnsi" w:cs="Arial"/>
          <w:sz w:val="22"/>
          <w:szCs w:val="22"/>
        </w:rPr>
        <w:t xml:space="preserve"> </w:t>
      </w:r>
      <w:r w:rsidR="000446D8" w:rsidRPr="00914C52">
        <w:rPr>
          <w:rFonts w:asciiTheme="minorHAnsi" w:hAnsiTheme="minorHAnsi" w:cs="Arial"/>
          <w:sz w:val="22"/>
          <w:szCs w:val="22"/>
          <w:lang w:val="en-US"/>
        </w:rPr>
        <w:fldChar w:fldCharType="begin">
          <w:ffData>
            <w:name w:val="Texte3"/>
            <w:enabled/>
            <w:calcOnExit w:val="0"/>
            <w:textInput/>
          </w:ffData>
        </w:fldChar>
      </w:r>
      <w:bookmarkStart w:id="3" w:name="Texte3"/>
      <w:r w:rsidR="000446D8" w:rsidRPr="00914C52">
        <w:rPr>
          <w:rFonts w:asciiTheme="minorHAnsi" w:hAnsiTheme="minorHAnsi" w:cs="Arial"/>
          <w:sz w:val="22"/>
          <w:szCs w:val="22"/>
        </w:rPr>
        <w:instrText xml:space="preserve"> FORMTEXT </w:instrText>
      </w:r>
      <w:r w:rsidR="000446D8" w:rsidRPr="00914C52">
        <w:rPr>
          <w:rFonts w:asciiTheme="minorHAnsi" w:hAnsiTheme="minorHAnsi" w:cs="Arial"/>
          <w:sz w:val="22"/>
          <w:szCs w:val="22"/>
          <w:lang w:val="en-US"/>
        </w:rPr>
      </w:r>
      <w:r w:rsidR="000446D8" w:rsidRPr="00914C52">
        <w:rPr>
          <w:rFonts w:asciiTheme="minorHAnsi" w:hAnsiTheme="minorHAnsi" w:cs="Arial"/>
          <w:sz w:val="22"/>
          <w:szCs w:val="22"/>
          <w:lang w:val="en-US"/>
        </w:rPr>
        <w:fldChar w:fldCharType="separate"/>
      </w:r>
      <w:r w:rsidR="00BF1B02" w:rsidRPr="00914C52">
        <w:rPr>
          <w:rFonts w:asciiTheme="minorHAnsi" w:hAnsiTheme="minorHAnsi" w:cs="Arial"/>
          <w:noProof/>
          <w:sz w:val="22"/>
          <w:szCs w:val="22"/>
          <w:lang w:val="en-US"/>
        </w:rPr>
        <w:t> </w:t>
      </w:r>
      <w:r w:rsidR="00BF1B02" w:rsidRPr="00914C52">
        <w:rPr>
          <w:rFonts w:asciiTheme="minorHAnsi" w:hAnsiTheme="minorHAnsi" w:cs="Arial"/>
          <w:noProof/>
          <w:sz w:val="22"/>
          <w:szCs w:val="22"/>
          <w:lang w:val="en-US"/>
        </w:rPr>
        <w:t> </w:t>
      </w:r>
      <w:r w:rsidR="00BF1B02" w:rsidRPr="00914C52">
        <w:rPr>
          <w:rFonts w:asciiTheme="minorHAnsi" w:hAnsiTheme="minorHAnsi" w:cs="Arial"/>
          <w:noProof/>
          <w:sz w:val="22"/>
          <w:szCs w:val="22"/>
          <w:lang w:val="en-US"/>
        </w:rPr>
        <w:t> </w:t>
      </w:r>
      <w:r w:rsidR="00BF1B02" w:rsidRPr="00914C52">
        <w:rPr>
          <w:rFonts w:asciiTheme="minorHAnsi" w:hAnsiTheme="minorHAnsi" w:cs="Arial"/>
          <w:noProof/>
          <w:sz w:val="22"/>
          <w:szCs w:val="22"/>
          <w:lang w:val="en-US"/>
        </w:rPr>
        <w:t> </w:t>
      </w:r>
      <w:r w:rsidR="00BF1B02" w:rsidRPr="00914C52">
        <w:rPr>
          <w:rFonts w:asciiTheme="minorHAnsi" w:hAnsiTheme="minorHAnsi" w:cs="Arial"/>
          <w:noProof/>
          <w:sz w:val="22"/>
          <w:szCs w:val="22"/>
          <w:lang w:val="en-US"/>
        </w:rPr>
        <w:t> </w:t>
      </w:r>
      <w:r w:rsidR="000446D8" w:rsidRPr="00914C52">
        <w:rPr>
          <w:rFonts w:asciiTheme="minorHAnsi" w:hAnsiTheme="minorHAnsi" w:cs="Arial"/>
          <w:sz w:val="22"/>
          <w:szCs w:val="22"/>
          <w:lang w:val="en-US"/>
        </w:rPr>
        <w:fldChar w:fldCharType="end"/>
      </w:r>
      <w:bookmarkEnd w:id="3"/>
    </w:p>
    <w:p w:rsidR="00C1370C" w:rsidRPr="00BF5A45" w:rsidRDefault="00C1370C" w:rsidP="00BF50F9">
      <w:pPr>
        <w:rPr>
          <w:rFonts w:asciiTheme="minorHAnsi" w:hAnsiTheme="minorHAnsi" w:cs="Arial"/>
          <w:sz w:val="22"/>
          <w:szCs w:val="22"/>
        </w:rPr>
      </w:pPr>
    </w:p>
    <w:p w:rsidR="00B6644E" w:rsidRPr="00914C52" w:rsidRDefault="00B6644E" w:rsidP="006D06A7">
      <w:pPr>
        <w:rPr>
          <w:rFonts w:asciiTheme="minorHAnsi" w:hAnsiTheme="minorHAnsi" w:cs="Arial"/>
          <w:sz w:val="22"/>
          <w:szCs w:val="22"/>
        </w:rPr>
      </w:pPr>
      <w:r w:rsidRPr="003B2CCF">
        <w:rPr>
          <w:rFonts w:asciiTheme="minorHAnsi" w:hAnsiTheme="minorHAnsi" w:cs="Arial"/>
          <w:sz w:val="28"/>
          <w:szCs w:val="22"/>
        </w:rPr>
        <w:t>Département du siège social</w:t>
      </w:r>
      <w:r w:rsidRPr="00914C52">
        <w:rPr>
          <w:rFonts w:asciiTheme="minorHAnsi" w:hAnsiTheme="minorHAnsi" w:cs="Arial"/>
          <w:sz w:val="22"/>
          <w:szCs w:val="22"/>
        </w:rPr>
        <w:t xml:space="preserve"> : </w:t>
      </w:r>
      <w:r w:rsidR="000446D8" w:rsidRPr="00914C52">
        <w:rPr>
          <w:rFonts w:asciiTheme="minorHAnsi" w:hAnsiTheme="minorHAnsi" w:cs="Arial"/>
          <w:sz w:val="22"/>
          <w:szCs w:val="22"/>
        </w:rPr>
        <w:fldChar w:fldCharType="begin">
          <w:ffData>
            <w:name w:val="Texte4"/>
            <w:enabled/>
            <w:calcOnExit w:val="0"/>
            <w:textInput/>
          </w:ffData>
        </w:fldChar>
      </w:r>
      <w:bookmarkStart w:id="4" w:name="Texte4"/>
      <w:r w:rsidR="000446D8" w:rsidRPr="00914C52">
        <w:rPr>
          <w:rFonts w:asciiTheme="minorHAnsi" w:hAnsiTheme="minorHAnsi" w:cs="Arial"/>
          <w:sz w:val="22"/>
          <w:szCs w:val="22"/>
        </w:rPr>
        <w:instrText xml:space="preserve"> FORMTEXT </w:instrText>
      </w:r>
      <w:r w:rsidR="000446D8" w:rsidRPr="00914C52">
        <w:rPr>
          <w:rFonts w:asciiTheme="minorHAnsi" w:hAnsiTheme="minorHAnsi" w:cs="Arial"/>
          <w:sz w:val="22"/>
          <w:szCs w:val="22"/>
        </w:rPr>
      </w:r>
      <w:r w:rsidR="000446D8"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0446D8" w:rsidRPr="00914C52">
        <w:rPr>
          <w:rFonts w:asciiTheme="minorHAnsi" w:hAnsiTheme="minorHAnsi" w:cs="Arial"/>
          <w:sz w:val="22"/>
          <w:szCs w:val="22"/>
        </w:rPr>
        <w:fldChar w:fldCharType="end"/>
      </w:r>
      <w:bookmarkEnd w:id="4"/>
    </w:p>
    <w:p w:rsidR="000B50B9" w:rsidRDefault="000B50B9" w:rsidP="0004434D">
      <w:pPr>
        <w:rPr>
          <w:rFonts w:asciiTheme="minorHAnsi" w:hAnsiTheme="minorHAnsi" w:cs="Arial"/>
          <w:sz w:val="22"/>
          <w:szCs w:val="22"/>
        </w:rPr>
      </w:pPr>
    </w:p>
    <w:p w:rsidR="0004434D" w:rsidRPr="00914C52" w:rsidRDefault="0004434D" w:rsidP="0004434D">
      <w:pPr>
        <w:rPr>
          <w:rFonts w:asciiTheme="minorHAnsi" w:hAnsiTheme="minorHAnsi" w:cs="Arial"/>
          <w:sz w:val="22"/>
          <w:szCs w:val="22"/>
        </w:rPr>
      </w:pPr>
      <w:r w:rsidRPr="00914C52">
        <w:rPr>
          <w:rFonts w:asciiTheme="minorHAnsi" w:hAnsiTheme="minorHAnsi" w:cs="Arial"/>
          <w:sz w:val="22"/>
          <w:szCs w:val="22"/>
        </w:rPr>
        <w:t>Veuillez nous indiquer la</w:t>
      </w:r>
      <w:r w:rsidR="004D40DE" w:rsidRPr="00914C52">
        <w:rPr>
          <w:rFonts w:asciiTheme="minorHAnsi" w:hAnsiTheme="minorHAnsi" w:cs="Arial"/>
          <w:sz w:val="22"/>
          <w:szCs w:val="22"/>
        </w:rPr>
        <w:t xml:space="preserve"> / les t</w:t>
      </w:r>
      <w:r w:rsidRPr="00914C52">
        <w:rPr>
          <w:rFonts w:asciiTheme="minorHAnsi" w:hAnsiTheme="minorHAnsi" w:cs="Arial"/>
          <w:sz w:val="22"/>
          <w:szCs w:val="22"/>
        </w:rPr>
        <w:t>hématique.s</w:t>
      </w:r>
      <w:r w:rsidR="006D06A7" w:rsidRPr="00914C52">
        <w:rPr>
          <w:rFonts w:asciiTheme="minorHAnsi" w:hAnsiTheme="minorHAnsi" w:cs="Arial"/>
          <w:sz w:val="22"/>
          <w:szCs w:val="22"/>
        </w:rPr>
        <w:t xml:space="preserve"> concernée.s par votre demande : </w:t>
      </w:r>
    </w:p>
    <w:p w:rsidR="000B50B9" w:rsidRPr="00613470" w:rsidRDefault="000B50B9" w:rsidP="0004434D">
      <w:pPr>
        <w:rPr>
          <w:rFonts w:asciiTheme="minorHAnsi" w:hAnsiTheme="minorHAnsi" w:cs="Arial"/>
          <w:sz w:val="14"/>
          <w:szCs w:val="22"/>
        </w:rPr>
      </w:pPr>
    </w:p>
    <w:tbl>
      <w:tblPr>
        <w:tblW w:w="10206" w:type="dxa"/>
        <w:tblInd w:w="70" w:type="dxa"/>
        <w:tblCellMar>
          <w:left w:w="70" w:type="dxa"/>
          <w:right w:w="70" w:type="dxa"/>
        </w:tblCellMar>
        <w:tblLook w:val="04A0" w:firstRow="1" w:lastRow="0" w:firstColumn="1" w:lastColumn="0" w:noHBand="0" w:noVBand="1"/>
      </w:tblPr>
      <w:tblGrid>
        <w:gridCol w:w="851"/>
        <w:gridCol w:w="4819"/>
        <w:gridCol w:w="4536"/>
      </w:tblGrid>
      <w:tr w:rsidR="00776E9C" w:rsidRPr="00914C52" w:rsidTr="003B2CCF">
        <w:trPr>
          <w:trHeight w:val="60"/>
        </w:trPr>
        <w:tc>
          <w:tcPr>
            <w:tcW w:w="851" w:type="dxa"/>
            <w:tcBorders>
              <w:top w:val="single" w:sz="8" w:space="0" w:color="auto"/>
              <w:left w:val="single" w:sz="8" w:space="0" w:color="auto"/>
              <w:right w:val="single" w:sz="8" w:space="0" w:color="auto"/>
            </w:tcBorders>
            <w:shd w:val="clear" w:color="auto" w:fill="auto"/>
            <w:noWrap/>
            <w:vAlign w:val="center"/>
            <w:hideMark/>
          </w:tcPr>
          <w:p w:rsidR="00BF2B00" w:rsidRPr="00914C52" w:rsidRDefault="00BF2B00" w:rsidP="00613470">
            <w:pPr>
              <w:widowControl/>
              <w:suppressAutoHyphens w:val="0"/>
              <w:ind w:left="-109"/>
              <w:jc w:val="center"/>
              <w:rPr>
                <w:rFonts w:asciiTheme="minorHAnsi" w:hAnsiTheme="minorHAnsi" w:cs="Arial"/>
                <w:b/>
                <w:kern w:val="0"/>
                <w:lang w:eastAsia="fr-FR"/>
              </w:rPr>
            </w:pPr>
            <w:r w:rsidRPr="00914C52">
              <w:rPr>
                <w:rFonts w:asciiTheme="minorHAnsi" w:hAnsiTheme="minorHAnsi" w:cs="Arial"/>
                <w:b/>
                <w:kern w:val="0"/>
                <w:lang w:eastAsia="fr-FR"/>
              </w:rPr>
              <w:t>Case à cocher</w:t>
            </w:r>
          </w:p>
        </w:tc>
        <w:tc>
          <w:tcPr>
            <w:tcW w:w="4819" w:type="dxa"/>
            <w:tcBorders>
              <w:top w:val="single" w:sz="8" w:space="0" w:color="auto"/>
              <w:left w:val="nil"/>
              <w:right w:val="single" w:sz="8" w:space="0" w:color="auto"/>
            </w:tcBorders>
            <w:shd w:val="clear" w:color="auto" w:fill="auto"/>
            <w:noWrap/>
            <w:vAlign w:val="center"/>
            <w:hideMark/>
          </w:tcPr>
          <w:p w:rsidR="00BF2B00" w:rsidRPr="00914C52" w:rsidRDefault="00FB3EDD" w:rsidP="00D204B6">
            <w:pPr>
              <w:widowControl/>
              <w:suppressAutoHyphens w:val="0"/>
              <w:jc w:val="center"/>
              <w:rPr>
                <w:rFonts w:asciiTheme="minorHAnsi" w:hAnsiTheme="minorHAnsi" w:cs="Arial"/>
                <w:b/>
                <w:kern w:val="0"/>
                <w:lang w:eastAsia="fr-FR"/>
              </w:rPr>
            </w:pPr>
            <w:r w:rsidRPr="00F46685">
              <w:rPr>
                <w:rFonts w:asciiTheme="minorHAnsi" w:hAnsiTheme="minorHAnsi" w:cs="Arial"/>
                <w:b/>
                <w:kern w:val="0"/>
                <w:sz w:val="28"/>
                <w:lang w:eastAsia="fr-FR"/>
              </w:rPr>
              <w:t>Thématique.s</w:t>
            </w:r>
          </w:p>
        </w:tc>
        <w:tc>
          <w:tcPr>
            <w:tcW w:w="4536" w:type="dxa"/>
            <w:tcBorders>
              <w:top w:val="single" w:sz="8" w:space="0" w:color="auto"/>
              <w:left w:val="nil"/>
              <w:bottom w:val="nil"/>
              <w:right w:val="single" w:sz="8" w:space="0" w:color="auto"/>
            </w:tcBorders>
            <w:shd w:val="clear" w:color="auto" w:fill="auto"/>
            <w:noWrap/>
            <w:vAlign w:val="center"/>
            <w:hideMark/>
          </w:tcPr>
          <w:p w:rsidR="00576390" w:rsidRPr="00A60047" w:rsidRDefault="00BF2B00" w:rsidP="00BF50F9">
            <w:pPr>
              <w:widowControl/>
              <w:suppressAutoHyphens w:val="0"/>
              <w:ind w:left="-100"/>
              <w:jc w:val="center"/>
              <w:rPr>
                <w:rFonts w:asciiTheme="minorHAnsi" w:hAnsiTheme="minorHAnsi" w:cs="Arial"/>
                <w:b/>
                <w:bCs/>
                <w:kern w:val="0"/>
                <w:sz w:val="26"/>
                <w:szCs w:val="26"/>
                <w:lang w:eastAsia="fr-FR"/>
              </w:rPr>
            </w:pPr>
            <w:r w:rsidRPr="00A60047">
              <w:rPr>
                <w:rFonts w:asciiTheme="minorHAnsi" w:hAnsiTheme="minorHAnsi" w:cs="Arial"/>
                <w:b/>
                <w:bCs/>
                <w:kern w:val="0"/>
                <w:sz w:val="26"/>
                <w:szCs w:val="26"/>
                <w:lang w:eastAsia="fr-FR"/>
              </w:rPr>
              <w:t>Dossier complet à renvoyer par mail</w:t>
            </w:r>
            <w:r w:rsidR="00F46685" w:rsidRPr="00A60047">
              <w:rPr>
                <w:rFonts w:asciiTheme="minorHAnsi" w:hAnsiTheme="minorHAnsi" w:cs="Arial"/>
                <w:b/>
                <w:bCs/>
                <w:kern w:val="0"/>
                <w:sz w:val="26"/>
                <w:szCs w:val="26"/>
                <w:lang w:eastAsia="fr-FR"/>
              </w:rPr>
              <w:t xml:space="preserve"> à : </w:t>
            </w:r>
          </w:p>
          <w:p w:rsidR="00576390" w:rsidRPr="00F46685" w:rsidRDefault="00576390" w:rsidP="00BF50F9">
            <w:pPr>
              <w:widowControl/>
              <w:suppressAutoHyphens w:val="0"/>
              <w:ind w:left="-100"/>
              <w:jc w:val="center"/>
              <w:rPr>
                <w:rFonts w:asciiTheme="minorHAnsi" w:hAnsiTheme="minorHAnsi" w:cs="Arial"/>
                <w:b/>
                <w:bCs/>
                <w:kern w:val="0"/>
                <w:sz w:val="10"/>
                <w:szCs w:val="10"/>
                <w:lang w:eastAsia="fr-FR"/>
              </w:rPr>
            </w:pPr>
          </w:p>
          <w:p w:rsidR="00BF2B00" w:rsidRPr="00914C52" w:rsidRDefault="00576390" w:rsidP="00BF50F9">
            <w:pPr>
              <w:widowControl/>
              <w:suppressAutoHyphens w:val="0"/>
              <w:ind w:left="-100"/>
              <w:jc w:val="center"/>
              <w:rPr>
                <w:rFonts w:asciiTheme="minorHAnsi" w:hAnsiTheme="minorHAnsi" w:cs="Arial"/>
                <w:b/>
                <w:kern w:val="0"/>
                <w:lang w:eastAsia="fr-FR"/>
              </w:rPr>
            </w:pPr>
            <w:r w:rsidRPr="00914C52">
              <w:rPr>
                <w:rFonts w:asciiTheme="minorHAnsi" w:hAnsiTheme="minorHAnsi" w:cs="Arial"/>
                <w:b/>
                <w:color w:val="000000"/>
                <w:kern w:val="0"/>
                <w:sz w:val="16"/>
                <w:szCs w:val="22"/>
                <w:lang w:eastAsia="fr-FR"/>
              </w:rPr>
              <w:t>(il n’est pas nécessaire de faire un envoi postal du dossier)</w:t>
            </w:r>
          </w:p>
        </w:tc>
      </w:tr>
      <w:tr w:rsidR="00BB2EC1" w:rsidRPr="00914C52" w:rsidTr="008F00B0">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B2404" w:rsidRPr="00BF5A45" w:rsidRDefault="00FB2404" w:rsidP="00D204B6">
            <w:pPr>
              <w:jc w:val="center"/>
              <w:rPr>
                <w:rFonts w:asciiTheme="minorHAnsi" w:hAnsiTheme="minorHAnsi" w:cs="Arial"/>
                <w:b/>
                <w:bCs/>
                <w:kern w:val="0"/>
                <w:sz w:val="4"/>
                <w:szCs w:val="4"/>
                <w:u w:val="single"/>
                <w:lang w:eastAsia="fr-FR"/>
              </w:rPr>
            </w:pPr>
          </w:p>
          <w:p w:rsidR="00BB2EC1" w:rsidRPr="00F46685" w:rsidRDefault="00BB2EC1" w:rsidP="00D204B6">
            <w:pPr>
              <w:jc w:val="center"/>
              <w:rPr>
                <w:rFonts w:asciiTheme="minorHAnsi" w:hAnsiTheme="minorHAnsi" w:cs="Arial"/>
                <w:b/>
                <w:bCs/>
                <w:kern w:val="0"/>
                <w:sz w:val="28"/>
                <w:szCs w:val="22"/>
                <w:u w:val="single"/>
                <w:lang w:eastAsia="fr-FR"/>
              </w:rPr>
            </w:pPr>
            <w:r w:rsidRPr="00F46685">
              <w:rPr>
                <w:rFonts w:asciiTheme="minorHAnsi" w:hAnsiTheme="minorHAnsi" w:cs="Arial"/>
                <w:b/>
                <w:bCs/>
                <w:color w:val="C00000"/>
                <w:kern w:val="0"/>
                <w:sz w:val="28"/>
                <w:szCs w:val="22"/>
                <w:u w:val="single"/>
                <w:lang w:eastAsia="fr-FR"/>
              </w:rPr>
              <w:t>Vie associative</w:t>
            </w:r>
          </w:p>
          <w:p w:rsidR="00FB2404" w:rsidRPr="00BF5A45" w:rsidRDefault="00FB2404" w:rsidP="00D204B6">
            <w:pPr>
              <w:jc w:val="center"/>
              <w:rPr>
                <w:rFonts w:asciiTheme="minorHAnsi" w:hAnsiTheme="minorHAnsi" w:cs="Arial"/>
                <w:b/>
                <w:bCs/>
                <w:kern w:val="0"/>
                <w:sz w:val="4"/>
                <w:szCs w:val="4"/>
                <w:lang w:eastAsia="fr-FR"/>
              </w:rPr>
            </w:pPr>
          </w:p>
          <w:p w:rsidR="00BB2EC1" w:rsidRPr="00F46685" w:rsidRDefault="006C5C36" w:rsidP="00D204B6">
            <w:pPr>
              <w:jc w:val="center"/>
              <w:rPr>
                <w:rStyle w:val="Lienhypertexte"/>
                <w:rFonts w:asciiTheme="minorHAnsi" w:hAnsiTheme="minorHAnsi" w:cs="Arial"/>
                <w:b/>
                <w:bCs/>
                <w:color w:val="auto"/>
                <w:kern w:val="0"/>
                <w:sz w:val="18"/>
                <w:szCs w:val="18"/>
                <w:lang w:eastAsia="fr-FR"/>
              </w:rPr>
            </w:pPr>
            <w:hyperlink r:id="rId10" w:history="1">
              <w:r w:rsidR="00BB2EC1" w:rsidRPr="00F46685">
                <w:rPr>
                  <w:rStyle w:val="Lienhypertexte"/>
                  <w:rFonts w:asciiTheme="minorHAnsi" w:hAnsiTheme="minorHAnsi" w:cs="Arial"/>
                  <w:b/>
                  <w:bCs/>
                  <w:color w:val="auto"/>
                  <w:kern w:val="0"/>
                  <w:sz w:val="18"/>
                  <w:szCs w:val="18"/>
                  <w:lang w:eastAsia="fr-FR"/>
                </w:rPr>
                <w:t>https://les-aides.nouvelle-aquitaine.fr/amenagement-du-territoire/soutien-vie-associative</w:t>
              </w:r>
            </w:hyperlink>
          </w:p>
          <w:p w:rsidR="00FB2404" w:rsidRPr="00BF5A45" w:rsidRDefault="00FB2404" w:rsidP="00D204B6">
            <w:pPr>
              <w:jc w:val="center"/>
              <w:rPr>
                <w:rFonts w:asciiTheme="minorHAnsi" w:hAnsiTheme="minorHAnsi" w:cs="Arial"/>
                <w:b/>
                <w:bCs/>
                <w:kern w:val="0"/>
                <w:sz w:val="4"/>
                <w:szCs w:val="4"/>
                <w:u w:val="single"/>
                <w:lang w:eastAsia="fr-FR"/>
              </w:rPr>
            </w:pPr>
          </w:p>
        </w:tc>
      </w:tr>
      <w:tr w:rsidR="00BF2B00" w:rsidRPr="00914C52" w:rsidTr="001B26EF">
        <w:trPr>
          <w:trHeight w:val="300"/>
        </w:trPr>
        <w:sdt>
          <w:sdtPr>
            <w:rPr>
              <w:rFonts w:asciiTheme="minorHAnsi" w:eastAsia="MS Gothic" w:hAnsiTheme="minorHAnsi" w:cs="Arial"/>
              <w:b/>
              <w:color w:val="000000"/>
              <w:kern w:val="0"/>
              <w:sz w:val="22"/>
              <w:szCs w:val="22"/>
              <w:lang w:eastAsia="fr-FR"/>
            </w:rPr>
            <w:id w:val="1516113662"/>
            <w14:checkbox>
              <w14:checked w14:val="0"/>
              <w14:checkedState w14:val="2612" w14:font="MS Gothic"/>
              <w14:uncheckedState w14:val="2610" w14:font="MS Gothic"/>
            </w14:checkbox>
          </w:sdtPr>
          <w:sdtEndPr/>
          <w:sdtContent>
            <w:tc>
              <w:tcPr>
                <w:tcW w:w="851" w:type="dxa"/>
                <w:tcBorders>
                  <w:top w:val="single" w:sz="4" w:space="0" w:color="auto"/>
                  <w:left w:val="single" w:sz="8" w:space="0" w:color="auto"/>
                  <w:bottom w:val="dotted" w:sz="4" w:space="0" w:color="auto"/>
                  <w:right w:val="single" w:sz="8" w:space="0" w:color="auto"/>
                </w:tcBorders>
                <w:shd w:val="clear" w:color="auto" w:fill="auto"/>
                <w:noWrap/>
                <w:vAlign w:val="center"/>
                <w:hideMark/>
              </w:tcPr>
              <w:p w:rsidR="00BF2B00" w:rsidRPr="00914C52" w:rsidRDefault="00FB2404" w:rsidP="00BF50F9">
                <w:pPr>
                  <w:widowControl/>
                  <w:suppressAutoHyphens w:val="0"/>
                  <w:ind w:left="-100"/>
                  <w:jc w:val="center"/>
                  <w:rPr>
                    <w:rFonts w:asciiTheme="minorHAnsi" w:eastAsia="MS Gothic"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single" w:sz="4" w:space="0" w:color="auto"/>
              <w:left w:val="nil"/>
              <w:bottom w:val="dotted" w:sz="4" w:space="0" w:color="auto"/>
              <w:right w:val="single" w:sz="4" w:space="0" w:color="auto"/>
            </w:tcBorders>
            <w:shd w:val="clear" w:color="auto" w:fill="auto"/>
            <w:noWrap/>
            <w:vAlign w:val="center"/>
            <w:hideMark/>
          </w:tcPr>
          <w:p w:rsidR="00BF2B00" w:rsidRPr="00914C52" w:rsidRDefault="00BF2B00" w:rsidP="00D204B6">
            <w:pPr>
              <w:widowControl/>
              <w:suppressAutoHyphens w:val="0"/>
              <w:rPr>
                <w:rFonts w:asciiTheme="minorHAnsi" w:hAnsiTheme="minorHAnsi" w:cs="Arial"/>
                <w:kern w:val="0"/>
                <w:sz w:val="22"/>
                <w:szCs w:val="22"/>
                <w:lang w:eastAsia="fr-FR"/>
              </w:rPr>
            </w:pPr>
            <w:r w:rsidRPr="00914C52">
              <w:rPr>
                <w:rFonts w:asciiTheme="minorHAnsi" w:hAnsiTheme="minorHAnsi" w:cs="Arial"/>
                <w:kern w:val="0"/>
                <w:sz w:val="22"/>
                <w:szCs w:val="22"/>
                <w:lang w:eastAsia="fr-FR"/>
              </w:rPr>
              <w:t>Structuration des têtes de réseau</w:t>
            </w:r>
          </w:p>
        </w:tc>
        <w:tc>
          <w:tcPr>
            <w:tcW w:w="4536" w:type="dxa"/>
            <w:vMerge w:val="restart"/>
            <w:tcBorders>
              <w:top w:val="single" w:sz="4" w:space="0" w:color="auto"/>
              <w:left w:val="single" w:sz="4" w:space="0" w:color="auto"/>
              <w:right w:val="single" w:sz="8" w:space="0" w:color="auto"/>
            </w:tcBorders>
            <w:shd w:val="clear" w:color="auto" w:fill="auto"/>
            <w:noWrap/>
            <w:vAlign w:val="center"/>
            <w:hideMark/>
          </w:tcPr>
          <w:p w:rsidR="00BF2B00" w:rsidRPr="00914C52" w:rsidRDefault="00BF2B00" w:rsidP="00BF50F9">
            <w:pPr>
              <w:ind w:left="-100"/>
              <w:jc w:val="center"/>
              <w:rPr>
                <w:rFonts w:asciiTheme="minorHAnsi" w:hAnsiTheme="minorHAnsi" w:cs="Arial"/>
                <w:bCs/>
                <w:kern w:val="0"/>
                <w:sz w:val="28"/>
                <w:szCs w:val="22"/>
                <w:u w:val="single"/>
                <w:lang w:eastAsia="fr-FR"/>
              </w:rPr>
            </w:pPr>
            <w:r w:rsidRPr="00914C52">
              <w:rPr>
                <w:rFonts w:asciiTheme="minorHAnsi" w:hAnsiTheme="minorHAnsi" w:cs="Arial"/>
                <w:bCs/>
                <w:kern w:val="0"/>
                <w:sz w:val="28"/>
                <w:szCs w:val="22"/>
                <w:u w:val="single"/>
                <w:lang w:eastAsia="fr-FR"/>
              </w:rPr>
              <w:t>vie.associative@nouvelle-aquitaine.fr</w:t>
            </w:r>
          </w:p>
        </w:tc>
      </w:tr>
      <w:tr w:rsidR="00BF2B00" w:rsidRPr="00914C52" w:rsidTr="001B26EF">
        <w:trPr>
          <w:trHeight w:val="345"/>
        </w:trPr>
        <w:sdt>
          <w:sdtPr>
            <w:rPr>
              <w:rFonts w:asciiTheme="minorHAnsi" w:hAnsiTheme="minorHAnsi" w:cs="Arial"/>
              <w:b/>
              <w:color w:val="000000"/>
              <w:kern w:val="0"/>
              <w:sz w:val="22"/>
              <w:szCs w:val="22"/>
              <w:lang w:eastAsia="fr-FR"/>
            </w:rPr>
            <w:id w:val="1673375949"/>
            <w14:checkbox>
              <w14:checked w14:val="0"/>
              <w14:checkedState w14:val="2612" w14:font="MS Gothic"/>
              <w14:uncheckedState w14:val="2610" w14:font="MS Gothic"/>
            </w14:checkbox>
          </w:sdtPr>
          <w:sdtEndPr/>
          <w:sdtContent>
            <w:tc>
              <w:tcPr>
                <w:tcW w:w="85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BF2B00" w:rsidRPr="00914C52" w:rsidRDefault="000446D8" w:rsidP="00BF50F9">
                <w:pPr>
                  <w:widowControl/>
                  <w:suppressAutoHyphens w:val="0"/>
                  <w:ind w:left="-100"/>
                  <w:jc w:val="center"/>
                  <w:rPr>
                    <w:rFonts w:asciiTheme="minorHAnsi"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dotted" w:sz="4" w:space="0" w:color="auto"/>
              <w:left w:val="nil"/>
              <w:bottom w:val="dotted" w:sz="4" w:space="0" w:color="auto"/>
              <w:right w:val="single" w:sz="4" w:space="0" w:color="auto"/>
            </w:tcBorders>
            <w:shd w:val="clear" w:color="auto" w:fill="auto"/>
            <w:noWrap/>
            <w:vAlign w:val="center"/>
            <w:hideMark/>
          </w:tcPr>
          <w:p w:rsidR="00BF2B00" w:rsidRPr="00914C52" w:rsidRDefault="00BF2B00"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Emploi associatif</w:t>
            </w:r>
          </w:p>
        </w:tc>
        <w:tc>
          <w:tcPr>
            <w:tcW w:w="4536" w:type="dxa"/>
            <w:vMerge/>
            <w:tcBorders>
              <w:left w:val="single" w:sz="4" w:space="0" w:color="auto"/>
              <w:right w:val="single" w:sz="8" w:space="0" w:color="auto"/>
            </w:tcBorders>
            <w:shd w:val="clear" w:color="auto" w:fill="auto"/>
            <w:noWrap/>
            <w:vAlign w:val="center"/>
            <w:hideMark/>
          </w:tcPr>
          <w:p w:rsidR="00BF2B00" w:rsidRPr="00914C52" w:rsidRDefault="00BF2B00" w:rsidP="00BF50F9">
            <w:pPr>
              <w:widowControl/>
              <w:suppressAutoHyphens w:val="0"/>
              <w:ind w:left="-100"/>
              <w:jc w:val="center"/>
              <w:rPr>
                <w:rFonts w:asciiTheme="minorHAnsi" w:hAnsiTheme="minorHAnsi" w:cs="Arial"/>
                <w:b/>
                <w:kern w:val="0"/>
                <w:sz w:val="22"/>
                <w:szCs w:val="22"/>
                <w:u w:val="single"/>
                <w:lang w:eastAsia="fr-FR"/>
              </w:rPr>
            </w:pPr>
          </w:p>
        </w:tc>
      </w:tr>
      <w:tr w:rsidR="00BF2B00" w:rsidRPr="00914C52" w:rsidTr="003271CE">
        <w:trPr>
          <w:trHeight w:val="345"/>
        </w:trPr>
        <w:sdt>
          <w:sdtPr>
            <w:rPr>
              <w:rFonts w:asciiTheme="minorHAnsi" w:hAnsiTheme="minorHAnsi" w:cs="Arial"/>
              <w:b/>
              <w:color w:val="000000"/>
              <w:kern w:val="0"/>
              <w:sz w:val="22"/>
              <w:szCs w:val="22"/>
              <w:lang w:eastAsia="fr-FR"/>
            </w:rPr>
            <w:id w:val="-66424354"/>
            <w14:checkbox>
              <w14:checked w14:val="0"/>
              <w14:checkedState w14:val="2612" w14:font="MS Gothic"/>
              <w14:uncheckedState w14:val="2610" w14:font="MS Gothic"/>
            </w14:checkbox>
          </w:sdtPr>
          <w:sdtEndPr/>
          <w:sdtContent>
            <w:tc>
              <w:tcPr>
                <w:tcW w:w="85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BF2B00" w:rsidRPr="00914C52" w:rsidRDefault="000446D8" w:rsidP="00BF50F9">
                <w:pPr>
                  <w:widowControl/>
                  <w:suppressAutoHyphens w:val="0"/>
                  <w:ind w:left="-100"/>
                  <w:jc w:val="center"/>
                  <w:rPr>
                    <w:rFonts w:asciiTheme="minorHAnsi"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dotted" w:sz="4" w:space="0" w:color="auto"/>
              <w:left w:val="nil"/>
              <w:bottom w:val="dotted" w:sz="4" w:space="0" w:color="auto"/>
              <w:right w:val="single" w:sz="4" w:space="0" w:color="auto"/>
            </w:tcBorders>
            <w:shd w:val="clear" w:color="auto" w:fill="auto"/>
            <w:noWrap/>
            <w:vAlign w:val="center"/>
            <w:hideMark/>
          </w:tcPr>
          <w:p w:rsidR="00BF2B00" w:rsidRPr="00914C52" w:rsidRDefault="00BF2B00"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Dispositif local d’accompagnement (DLA)</w:t>
            </w:r>
          </w:p>
          <w:p w:rsidR="00020179" w:rsidRPr="00914C52" w:rsidRDefault="00020179" w:rsidP="00D204B6">
            <w:pPr>
              <w:widowControl/>
              <w:suppressAutoHyphens w:val="0"/>
              <w:rPr>
                <w:rFonts w:asciiTheme="minorHAnsi" w:hAnsiTheme="minorHAnsi" w:cs="Arial"/>
                <w:i/>
                <w:color w:val="000000"/>
                <w:kern w:val="0"/>
                <w:sz w:val="22"/>
                <w:szCs w:val="22"/>
                <w:lang w:eastAsia="fr-FR"/>
              </w:rPr>
            </w:pPr>
            <w:r w:rsidRPr="00914C52">
              <w:rPr>
                <w:rFonts w:asciiTheme="minorHAnsi" w:hAnsiTheme="minorHAnsi" w:cs="Arial"/>
                <w:i/>
                <w:color w:val="000000"/>
                <w:kern w:val="0"/>
                <w:sz w:val="22"/>
                <w:szCs w:val="22"/>
                <w:lang w:eastAsia="fr-FR"/>
              </w:rPr>
              <w:t>(dédié aux opérateurs DLA sélectionnés)</w:t>
            </w:r>
          </w:p>
        </w:tc>
        <w:tc>
          <w:tcPr>
            <w:tcW w:w="4536" w:type="dxa"/>
            <w:vMerge/>
            <w:tcBorders>
              <w:left w:val="single" w:sz="4" w:space="0" w:color="auto"/>
              <w:right w:val="single" w:sz="8" w:space="0" w:color="auto"/>
            </w:tcBorders>
            <w:shd w:val="clear" w:color="auto" w:fill="auto"/>
            <w:noWrap/>
            <w:vAlign w:val="center"/>
            <w:hideMark/>
          </w:tcPr>
          <w:p w:rsidR="00BF2B00" w:rsidRPr="00914C52" w:rsidRDefault="00BF2B00" w:rsidP="00BF50F9">
            <w:pPr>
              <w:widowControl/>
              <w:suppressAutoHyphens w:val="0"/>
              <w:ind w:left="-100"/>
              <w:jc w:val="center"/>
              <w:rPr>
                <w:rFonts w:asciiTheme="minorHAnsi" w:hAnsiTheme="minorHAnsi" w:cs="Arial"/>
                <w:b/>
                <w:kern w:val="0"/>
                <w:sz w:val="22"/>
                <w:szCs w:val="22"/>
                <w:lang w:eastAsia="fr-FR"/>
              </w:rPr>
            </w:pPr>
          </w:p>
        </w:tc>
      </w:tr>
      <w:tr w:rsidR="00BF2B00" w:rsidRPr="00914C52" w:rsidTr="003271CE">
        <w:trPr>
          <w:trHeight w:val="345"/>
        </w:trPr>
        <w:sdt>
          <w:sdtPr>
            <w:rPr>
              <w:rFonts w:asciiTheme="minorHAnsi" w:hAnsiTheme="minorHAnsi" w:cs="Arial"/>
              <w:b/>
              <w:color w:val="000000"/>
              <w:kern w:val="0"/>
              <w:sz w:val="22"/>
              <w:szCs w:val="22"/>
              <w:lang w:eastAsia="fr-FR"/>
            </w:rPr>
            <w:id w:val="-1613659687"/>
            <w14:checkbox>
              <w14:checked w14:val="0"/>
              <w14:checkedState w14:val="2612" w14:font="MS Gothic"/>
              <w14:uncheckedState w14:val="2610" w14:font="MS Gothic"/>
            </w14:checkbox>
          </w:sdtPr>
          <w:sdtEndPr/>
          <w:sdtContent>
            <w:tc>
              <w:tcPr>
                <w:tcW w:w="851"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BF2B00" w:rsidRPr="00914C52" w:rsidRDefault="000446D8" w:rsidP="00BF50F9">
                <w:pPr>
                  <w:widowControl/>
                  <w:suppressAutoHyphens w:val="0"/>
                  <w:ind w:left="-100"/>
                  <w:jc w:val="center"/>
                  <w:rPr>
                    <w:rFonts w:asciiTheme="minorHAnsi"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dotted" w:sz="4" w:space="0" w:color="auto"/>
              <w:left w:val="nil"/>
              <w:bottom w:val="single" w:sz="8" w:space="0" w:color="auto"/>
              <w:right w:val="single" w:sz="4" w:space="0" w:color="auto"/>
            </w:tcBorders>
            <w:shd w:val="clear" w:color="auto" w:fill="auto"/>
            <w:noWrap/>
            <w:vAlign w:val="center"/>
            <w:hideMark/>
          </w:tcPr>
          <w:p w:rsidR="00BF2B00" w:rsidRPr="00914C52" w:rsidRDefault="00BF2B00"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Investissements structurants</w:t>
            </w:r>
          </w:p>
        </w:tc>
        <w:tc>
          <w:tcPr>
            <w:tcW w:w="4536" w:type="dxa"/>
            <w:vMerge/>
            <w:tcBorders>
              <w:left w:val="single" w:sz="4" w:space="0" w:color="auto"/>
              <w:bottom w:val="single" w:sz="8" w:space="0" w:color="auto"/>
              <w:right w:val="single" w:sz="8" w:space="0" w:color="auto"/>
            </w:tcBorders>
            <w:shd w:val="clear" w:color="auto" w:fill="auto"/>
            <w:noWrap/>
            <w:vAlign w:val="center"/>
            <w:hideMark/>
          </w:tcPr>
          <w:p w:rsidR="00BF2B00" w:rsidRPr="00914C52" w:rsidRDefault="00BF2B00" w:rsidP="00BF50F9">
            <w:pPr>
              <w:widowControl/>
              <w:suppressAutoHyphens w:val="0"/>
              <w:ind w:left="-100"/>
              <w:jc w:val="center"/>
              <w:rPr>
                <w:rFonts w:asciiTheme="minorHAnsi" w:hAnsiTheme="minorHAnsi" w:cs="Arial"/>
                <w:b/>
                <w:kern w:val="0"/>
                <w:sz w:val="22"/>
                <w:szCs w:val="22"/>
                <w:lang w:eastAsia="fr-FR"/>
              </w:rPr>
            </w:pPr>
          </w:p>
        </w:tc>
      </w:tr>
      <w:tr w:rsidR="00BF2B00" w:rsidRPr="00613470" w:rsidTr="001B26EF">
        <w:trPr>
          <w:trHeight w:val="297"/>
        </w:trPr>
        <w:tc>
          <w:tcPr>
            <w:tcW w:w="851" w:type="dxa"/>
            <w:tcBorders>
              <w:top w:val="nil"/>
              <w:left w:val="nil"/>
              <w:bottom w:val="single" w:sz="4" w:space="0" w:color="auto"/>
              <w:right w:val="nil"/>
            </w:tcBorders>
            <w:shd w:val="clear" w:color="auto" w:fill="auto"/>
            <w:noWrap/>
            <w:vAlign w:val="center"/>
            <w:hideMark/>
          </w:tcPr>
          <w:p w:rsidR="00BF2B00" w:rsidRPr="00C1370C" w:rsidRDefault="00BF2B00" w:rsidP="00BF50F9">
            <w:pPr>
              <w:widowControl/>
              <w:suppressAutoHyphens w:val="0"/>
              <w:ind w:left="-100"/>
              <w:rPr>
                <w:rFonts w:asciiTheme="minorHAnsi" w:hAnsiTheme="minorHAnsi" w:cs="Arial"/>
                <w:b/>
                <w:color w:val="000000"/>
                <w:kern w:val="0"/>
                <w:sz w:val="22"/>
                <w:szCs w:val="22"/>
                <w:lang w:eastAsia="fr-FR"/>
              </w:rPr>
            </w:pPr>
          </w:p>
        </w:tc>
        <w:tc>
          <w:tcPr>
            <w:tcW w:w="4819" w:type="dxa"/>
            <w:tcBorders>
              <w:top w:val="nil"/>
              <w:left w:val="nil"/>
              <w:bottom w:val="single" w:sz="4" w:space="0" w:color="auto"/>
              <w:right w:val="nil"/>
            </w:tcBorders>
            <w:shd w:val="clear" w:color="auto" w:fill="auto"/>
            <w:noWrap/>
            <w:vAlign w:val="center"/>
            <w:hideMark/>
          </w:tcPr>
          <w:p w:rsidR="00BF2B00" w:rsidRPr="00613470" w:rsidRDefault="00BF2B00" w:rsidP="00D204B6">
            <w:pPr>
              <w:widowControl/>
              <w:suppressAutoHyphens w:val="0"/>
              <w:rPr>
                <w:rFonts w:asciiTheme="minorHAnsi" w:hAnsiTheme="minorHAnsi" w:cs="Arial"/>
                <w:color w:val="000000"/>
                <w:kern w:val="0"/>
                <w:sz w:val="32"/>
                <w:szCs w:val="22"/>
                <w:lang w:eastAsia="fr-FR"/>
              </w:rPr>
            </w:pPr>
          </w:p>
        </w:tc>
        <w:tc>
          <w:tcPr>
            <w:tcW w:w="4536" w:type="dxa"/>
            <w:tcBorders>
              <w:top w:val="nil"/>
              <w:left w:val="nil"/>
              <w:bottom w:val="single" w:sz="4" w:space="0" w:color="auto"/>
              <w:right w:val="nil"/>
            </w:tcBorders>
            <w:shd w:val="clear" w:color="auto" w:fill="auto"/>
            <w:noWrap/>
            <w:vAlign w:val="center"/>
            <w:hideMark/>
          </w:tcPr>
          <w:p w:rsidR="00BF2B00" w:rsidRPr="00613470" w:rsidRDefault="00BF2B00" w:rsidP="00BF50F9">
            <w:pPr>
              <w:widowControl/>
              <w:suppressAutoHyphens w:val="0"/>
              <w:ind w:left="-100"/>
              <w:jc w:val="center"/>
              <w:rPr>
                <w:rFonts w:asciiTheme="minorHAnsi" w:hAnsiTheme="minorHAnsi" w:cs="Arial"/>
                <w:b/>
                <w:kern w:val="0"/>
                <w:sz w:val="32"/>
                <w:szCs w:val="22"/>
                <w:lang w:eastAsia="fr-FR"/>
              </w:rPr>
            </w:pPr>
          </w:p>
        </w:tc>
      </w:tr>
      <w:tr w:rsidR="00BB2EC1" w:rsidRPr="00914C52" w:rsidTr="008F00B0">
        <w:trPr>
          <w:trHeight w:val="33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B2404" w:rsidRPr="00BF5A45" w:rsidRDefault="00FB2404" w:rsidP="00D204B6">
            <w:pPr>
              <w:widowControl/>
              <w:suppressAutoHyphens w:val="0"/>
              <w:jc w:val="center"/>
              <w:rPr>
                <w:rFonts w:asciiTheme="minorHAnsi" w:hAnsiTheme="minorHAnsi" w:cs="Arial"/>
                <w:b/>
                <w:bCs/>
                <w:kern w:val="0"/>
                <w:sz w:val="4"/>
                <w:szCs w:val="4"/>
                <w:u w:val="single"/>
                <w:lang w:eastAsia="fr-FR"/>
              </w:rPr>
            </w:pPr>
          </w:p>
          <w:p w:rsidR="00BB2EC1" w:rsidRPr="00F46685" w:rsidRDefault="005D089B" w:rsidP="00D204B6">
            <w:pPr>
              <w:widowControl/>
              <w:suppressAutoHyphens w:val="0"/>
              <w:jc w:val="center"/>
              <w:rPr>
                <w:rFonts w:asciiTheme="minorHAnsi" w:hAnsiTheme="minorHAnsi" w:cs="Arial"/>
                <w:b/>
                <w:bCs/>
                <w:kern w:val="0"/>
                <w:sz w:val="28"/>
                <w:szCs w:val="22"/>
                <w:u w:val="single"/>
                <w:lang w:eastAsia="fr-FR"/>
              </w:rPr>
            </w:pPr>
            <w:r w:rsidRPr="00F46685">
              <w:rPr>
                <w:rFonts w:asciiTheme="minorHAnsi" w:hAnsiTheme="minorHAnsi" w:cs="Arial"/>
                <w:b/>
                <w:bCs/>
                <w:color w:val="C00000"/>
                <w:kern w:val="0"/>
                <w:sz w:val="28"/>
                <w:szCs w:val="22"/>
                <w:u w:val="single"/>
                <w:lang w:eastAsia="fr-FR"/>
              </w:rPr>
              <w:t>Solidarité, lutte contre les discriminations</w:t>
            </w:r>
          </w:p>
          <w:p w:rsidR="00FB2404" w:rsidRPr="00BF5A45" w:rsidRDefault="00FB2404" w:rsidP="00D204B6">
            <w:pPr>
              <w:widowControl/>
              <w:suppressAutoHyphens w:val="0"/>
              <w:jc w:val="center"/>
              <w:rPr>
                <w:rFonts w:asciiTheme="minorHAnsi" w:hAnsiTheme="minorHAnsi" w:cs="Arial"/>
                <w:b/>
                <w:bCs/>
                <w:kern w:val="0"/>
                <w:sz w:val="4"/>
                <w:szCs w:val="4"/>
                <w:u w:val="single"/>
                <w:lang w:eastAsia="fr-FR"/>
              </w:rPr>
            </w:pPr>
          </w:p>
          <w:p w:rsidR="00FF5BED" w:rsidRPr="00F46685" w:rsidRDefault="006C5C36" w:rsidP="00D204B6">
            <w:pPr>
              <w:widowControl/>
              <w:suppressAutoHyphens w:val="0"/>
              <w:jc w:val="center"/>
              <w:rPr>
                <w:rStyle w:val="Lienhypertexte"/>
                <w:rFonts w:asciiTheme="minorHAnsi" w:hAnsiTheme="minorHAnsi" w:cs="Arial"/>
                <w:b/>
                <w:bCs/>
                <w:color w:val="auto"/>
                <w:kern w:val="0"/>
                <w:sz w:val="18"/>
                <w:szCs w:val="18"/>
                <w:lang w:eastAsia="fr-FR"/>
              </w:rPr>
            </w:pPr>
            <w:hyperlink r:id="rId11" w:history="1">
              <w:r w:rsidR="00BB2EC1" w:rsidRPr="00F46685">
                <w:rPr>
                  <w:rStyle w:val="Lienhypertexte"/>
                  <w:rFonts w:asciiTheme="minorHAnsi" w:hAnsiTheme="minorHAnsi" w:cs="Arial"/>
                  <w:b/>
                  <w:bCs/>
                  <w:color w:val="auto"/>
                  <w:kern w:val="0"/>
                  <w:sz w:val="18"/>
                  <w:szCs w:val="18"/>
                  <w:lang w:eastAsia="fr-FR"/>
                </w:rPr>
                <w:t>https://les-aides.nouvelle-aquitaine.fr/amenagement-du-territoire/solidarite-et-lutte-contre-les-discriminations</w:t>
              </w:r>
            </w:hyperlink>
          </w:p>
          <w:p w:rsidR="00FB2404" w:rsidRPr="00BF5A45" w:rsidRDefault="00FB2404" w:rsidP="00D204B6">
            <w:pPr>
              <w:widowControl/>
              <w:suppressAutoHyphens w:val="0"/>
              <w:jc w:val="center"/>
              <w:rPr>
                <w:rFonts w:asciiTheme="minorHAnsi" w:hAnsiTheme="minorHAnsi" w:cs="Arial"/>
                <w:b/>
                <w:bCs/>
                <w:kern w:val="0"/>
                <w:sz w:val="4"/>
                <w:szCs w:val="4"/>
                <w:lang w:eastAsia="fr-FR"/>
              </w:rPr>
            </w:pPr>
          </w:p>
        </w:tc>
      </w:tr>
      <w:tr w:rsidR="005D089B" w:rsidRPr="00914C52" w:rsidTr="003271CE">
        <w:trPr>
          <w:trHeight w:val="330"/>
        </w:trPr>
        <w:sdt>
          <w:sdtPr>
            <w:rPr>
              <w:rFonts w:asciiTheme="minorHAnsi" w:hAnsiTheme="minorHAnsi" w:cs="Arial"/>
              <w:b/>
              <w:color w:val="000000"/>
              <w:kern w:val="0"/>
              <w:sz w:val="22"/>
              <w:szCs w:val="22"/>
              <w:lang w:eastAsia="fr-FR"/>
            </w:rPr>
            <w:id w:val="-1881313394"/>
            <w14:checkbox>
              <w14:checked w14:val="0"/>
              <w14:checkedState w14:val="2612" w14:font="MS Gothic"/>
              <w14:uncheckedState w14:val="2610" w14:font="MS Gothic"/>
            </w14:checkbox>
          </w:sdtPr>
          <w:sdtEndPr/>
          <w:sdtContent>
            <w:tc>
              <w:tcPr>
                <w:tcW w:w="851" w:type="dxa"/>
                <w:tcBorders>
                  <w:top w:val="single" w:sz="4" w:space="0" w:color="auto"/>
                  <w:left w:val="single" w:sz="8" w:space="0" w:color="auto"/>
                  <w:bottom w:val="dotted" w:sz="4" w:space="0" w:color="auto"/>
                  <w:right w:val="single" w:sz="8" w:space="0" w:color="auto"/>
                </w:tcBorders>
                <w:shd w:val="clear" w:color="auto" w:fill="auto"/>
                <w:noWrap/>
                <w:vAlign w:val="center"/>
                <w:hideMark/>
              </w:tcPr>
              <w:p w:rsidR="005D089B" w:rsidRPr="00914C52" w:rsidRDefault="005D089B" w:rsidP="00BF50F9">
                <w:pPr>
                  <w:widowControl/>
                  <w:suppressAutoHyphens w:val="0"/>
                  <w:ind w:left="-100"/>
                  <w:jc w:val="center"/>
                  <w:rPr>
                    <w:rFonts w:asciiTheme="minorHAnsi"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single" w:sz="4" w:space="0" w:color="auto"/>
              <w:left w:val="nil"/>
              <w:bottom w:val="dotted" w:sz="4" w:space="0" w:color="auto"/>
              <w:right w:val="single" w:sz="8" w:space="0" w:color="auto"/>
            </w:tcBorders>
            <w:shd w:val="clear" w:color="auto" w:fill="auto"/>
            <w:noWrap/>
            <w:vAlign w:val="center"/>
            <w:hideMark/>
          </w:tcPr>
          <w:p w:rsidR="005D089B" w:rsidRPr="00914C52" w:rsidRDefault="005D089B"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 xml:space="preserve">Solidarité </w:t>
            </w:r>
            <w:r w:rsidRPr="00914C52">
              <w:rPr>
                <w:rFonts w:asciiTheme="minorHAnsi" w:hAnsiTheme="minorHAnsi" w:cs="Arial"/>
                <w:color w:val="000000"/>
                <w:kern w:val="0"/>
                <w:sz w:val="20"/>
                <w:szCs w:val="22"/>
                <w:lang w:eastAsia="fr-FR"/>
              </w:rPr>
              <w:t>(associations caritatives, aide à la mobilité, …)</w:t>
            </w:r>
          </w:p>
        </w:tc>
        <w:tc>
          <w:tcPr>
            <w:tcW w:w="4536" w:type="dxa"/>
            <w:vMerge w:val="restart"/>
            <w:tcBorders>
              <w:top w:val="single" w:sz="4" w:space="0" w:color="auto"/>
              <w:left w:val="nil"/>
              <w:right w:val="single" w:sz="8" w:space="0" w:color="auto"/>
            </w:tcBorders>
            <w:shd w:val="clear" w:color="auto" w:fill="auto"/>
            <w:noWrap/>
            <w:vAlign w:val="center"/>
            <w:hideMark/>
          </w:tcPr>
          <w:p w:rsidR="005D089B" w:rsidRPr="00914C52" w:rsidRDefault="005D089B" w:rsidP="00BF50F9">
            <w:pPr>
              <w:widowControl/>
              <w:suppressAutoHyphens w:val="0"/>
              <w:ind w:left="-100"/>
              <w:jc w:val="center"/>
              <w:rPr>
                <w:rFonts w:asciiTheme="minorHAnsi" w:hAnsiTheme="minorHAnsi" w:cs="Arial"/>
                <w:kern w:val="0"/>
                <w:sz w:val="28"/>
                <w:szCs w:val="22"/>
                <w:lang w:eastAsia="fr-FR"/>
              </w:rPr>
            </w:pPr>
            <w:r w:rsidRPr="00914C52">
              <w:rPr>
                <w:rFonts w:asciiTheme="minorHAnsi" w:hAnsiTheme="minorHAnsi" w:cs="Arial"/>
                <w:bCs/>
                <w:kern w:val="0"/>
                <w:sz w:val="28"/>
                <w:szCs w:val="22"/>
                <w:u w:val="single"/>
                <w:lang w:eastAsia="fr-FR"/>
              </w:rPr>
              <w:t>solidarites@nouvelle-aquitaine.fr</w:t>
            </w:r>
          </w:p>
        </w:tc>
      </w:tr>
      <w:tr w:rsidR="005D089B" w:rsidRPr="00914C52" w:rsidTr="003B2CCF">
        <w:trPr>
          <w:trHeight w:val="345"/>
        </w:trPr>
        <w:sdt>
          <w:sdtPr>
            <w:rPr>
              <w:rFonts w:asciiTheme="minorHAnsi" w:hAnsiTheme="minorHAnsi" w:cs="Arial"/>
              <w:b/>
              <w:color w:val="000000"/>
              <w:kern w:val="0"/>
              <w:sz w:val="22"/>
              <w:szCs w:val="22"/>
              <w:lang w:eastAsia="fr-FR"/>
            </w:rPr>
            <w:id w:val="205692366"/>
            <w14:checkbox>
              <w14:checked w14:val="0"/>
              <w14:checkedState w14:val="2612" w14:font="MS Gothic"/>
              <w14:uncheckedState w14:val="2610" w14:font="MS Gothic"/>
            </w14:checkbox>
          </w:sdtPr>
          <w:sdtEndPr/>
          <w:sdtContent>
            <w:tc>
              <w:tcPr>
                <w:tcW w:w="851" w:type="dxa"/>
                <w:tcBorders>
                  <w:top w:val="dotted" w:sz="4" w:space="0" w:color="auto"/>
                  <w:left w:val="single" w:sz="8" w:space="0" w:color="auto"/>
                  <w:bottom w:val="dotted" w:sz="4" w:space="0" w:color="auto"/>
                  <w:right w:val="single" w:sz="8" w:space="0" w:color="auto"/>
                </w:tcBorders>
                <w:shd w:val="clear" w:color="auto" w:fill="auto"/>
                <w:noWrap/>
                <w:vAlign w:val="center"/>
              </w:tcPr>
              <w:p w:rsidR="005D089B" w:rsidRPr="00914C52" w:rsidRDefault="005D089B" w:rsidP="00BF2B00">
                <w:pPr>
                  <w:widowControl/>
                  <w:suppressAutoHyphens w:val="0"/>
                  <w:jc w:val="center"/>
                  <w:rPr>
                    <w:rFonts w:asciiTheme="minorHAnsi" w:hAnsiTheme="minorHAnsi" w:cs="Arial"/>
                    <w:b/>
                    <w:color w:val="000000"/>
                    <w:kern w:val="0"/>
                    <w:sz w:val="22"/>
                    <w:szCs w:val="22"/>
                    <w:lang w:eastAsia="fr-FR"/>
                  </w:rPr>
                </w:pPr>
                <w:r w:rsidRPr="00914C52">
                  <w:rPr>
                    <w:rFonts w:ascii="Segoe UI Symbol" w:eastAsia="MS Gothic" w:hAnsi="Segoe UI Symbol" w:cs="Segoe UI Symbol"/>
                    <w:b/>
                    <w:color w:val="000000"/>
                    <w:kern w:val="0"/>
                    <w:sz w:val="22"/>
                    <w:szCs w:val="22"/>
                    <w:lang w:eastAsia="fr-FR"/>
                  </w:rPr>
                  <w:t>☐</w:t>
                </w:r>
              </w:p>
            </w:tc>
          </w:sdtContent>
        </w:sdt>
        <w:tc>
          <w:tcPr>
            <w:tcW w:w="4819" w:type="dxa"/>
            <w:tcBorders>
              <w:top w:val="dotted" w:sz="4" w:space="0" w:color="auto"/>
              <w:left w:val="single" w:sz="8" w:space="0" w:color="auto"/>
              <w:bottom w:val="dotted" w:sz="4" w:space="0" w:color="auto"/>
              <w:right w:val="single" w:sz="8" w:space="0" w:color="auto"/>
            </w:tcBorders>
            <w:shd w:val="clear" w:color="auto" w:fill="auto"/>
            <w:noWrap/>
            <w:vAlign w:val="center"/>
          </w:tcPr>
          <w:p w:rsidR="005D089B" w:rsidRPr="00914C52" w:rsidRDefault="005D089B"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Lutte contre les discriminations</w:t>
            </w:r>
          </w:p>
        </w:tc>
        <w:tc>
          <w:tcPr>
            <w:tcW w:w="4536" w:type="dxa"/>
            <w:vMerge/>
            <w:tcBorders>
              <w:left w:val="single" w:sz="8" w:space="0" w:color="auto"/>
              <w:right w:val="single" w:sz="8" w:space="0" w:color="auto"/>
            </w:tcBorders>
            <w:shd w:val="clear" w:color="auto" w:fill="auto"/>
            <w:noWrap/>
            <w:vAlign w:val="center"/>
          </w:tcPr>
          <w:p w:rsidR="005D089B" w:rsidRPr="00914C52" w:rsidRDefault="005D089B" w:rsidP="00BF2B00">
            <w:pPr>
              <w:widowControl/>
              <w:suppressAutoHyphens w:val="0"/>
              <w:jc w:val="center"/>
              <w:rPr>
                <w:rFonts w:asciiTheme="minorHAnsi" w:hAnsiTheme="minorHAnsi" w:cs="Arial"/>
                <w:b/>
                <w:color w:val="000000"/>
                <w:kern w:val="0"/>
                <w:sz w:val="22"/>
                <w:szCs w:val="22"/>
                <w:u w:val="single"/>
                <w:lang w:eastAsia="fr-FR"/>
              </w:rPr>
            </w:pPr>
          </w:p>
        </w:tc>
      </w:tr>
      <w:tr w:rsidR="005D089B" w:rsidRPr="00914C52" w:rsidTr="003B2CCF">
        <w:trPr>
          <w:trHeight w:val="345"/>
        </w:trPr>
        <w:tc>
          <w:tcPr>
            <w:tcW w:w="851" w:type="dxa"/>
            <w:tcBorders>
              <w:top w:val="dotted" w:sz="4" w:space="0" w:color="auto"/>
              <w:left w:val="single" w:sz="8" w:space="0" w:color="auto"/>
              <w:bottom w:val="single" w:sz="8" w:space="0" w:color="auto"/>
              <w:right w:val="single" w:sz="8" w:space="0" w:color="auto"/>
            </w:tcBorders>
            <w:shd w:val="clear" w:color="auto" w:fill="auto"/>
            <w:noWrap/>
            <w:vAlign w:val="center"/>
          </w:tcPr>
          <w:p w:rsidR="005D089B" w:rsidRPr="00914C52" w:rsidRDefault="006C5C36" w:rsidP="005D089B">
            <w:pPr>
              <w:widowControl/>
              <w:suppressAutoHyphens w:val="0"/>
              <w:jc w:val="center"/>
              <w:rPr>
                <w:rFonts w:asciiTheme="minorHAnsi" w:hAnsiTheme="minorHAnsi" w:cs="Arial"/>
                <w:b/>
                <w:color w:val="000000"/>
                <w:kern w:val="0"/>
                <w:sz w:val="22"/>
                <w:szCs w:val="22"/>
                <w:lang w:eastAsia="fr-FR"/>
              </w:rPr>
            </w:pPr>
            <w:sdt>
              <w:sdtPr>
                <w:rPr>
                  <w:rFonts w:asciiTheme="minorHAnsi" w:hAnsiTheme="minorHAnsi" w:cs="Arial"/>
                  <w:b/>
                  <w:color w:val="000000"/>
                  <w:kern w:val="0"/>
                  <w:sz w:val="22"/>
                  <w:szCs w:val="22"/>
                  <w:lang w:eastAsia="fr-FR"/>
                </w:rPr>
                <w:id w:val="-1513378773"/>
                <w14:checkbox>
                  <w14:checked w14:val="0"/>
                  <w14:checkedState w14:val="2612" w14:font="MS Gothic"/>
                  <w14:uncheckedState w14:val="2610" w14:font="MS Gothic"/>
                </w14:checkbox>
              </w:sdtPr>
              <w:sdtEndPr/>
              <w:sdtContent>
                <w:r w:rsidR="005D089B" w:rsidRPr="00914C52">
                  <w:rPr>
                    <w:rFonts w:ascii="Segoe UI Symbol" w:eastAsia="MS Gothic" w:hAnsi="Segoe UI Symbol" w:cs="Segoe UI Symbol"/>
                    <w:b/>
                    <w:color w:val="000000"/>
                    <w:kern w:val="0"/>
                    <w:sz w:val="22"/>
                    <w:szCs w:val="22"/>
                    <w:lang w:eastAsia="fr-FR"/>
                  </w:rPr>
                  <w:t>☐</w:t>
                </w:r>
              </w:sdtContent>
            </w:sdt>
          </w:p>
        </w:tc>
        <w:tc>
          <w:tcPr>
            <w:tcW w:w="4819" w:type="dxa"/>
            <w:tcBorders>
              <w:top w:val="dotted" w:sz="4" w:space="0" w:color="auto"/>
              <w:left w:val="single" w:sz="8" w:space="0" w:color="auto"/>
              <w:bottom w:val="single" w:sz="8" w:space="0" w:color="auto"/>
              <w:right w:val="single" w:sz="8" w:space="0" w:color="auto"/>
            </w:tcBorders>
            <w:shd w:val="clear" w:color="auto" w:fill="auto"/>
            <w:noWrap/>
            <w:vAlign w:val="center"/>
          </w:tcPr>
          <w:p w:rsidR="005D089B" w:rsidRPr="00914C52" w:rsidRDefault="005D089B" w:rsidP="00D204B6">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Projet d’investissement</w:t>
            </w:r>
          </w:p>
        </w:tc>
        <w:tc>
          <w:tcPr>
            <w:tcW w:w="4536" w:type="dxa"/>
            <w:vMerge/>
            <w:tcBorders>
              <w:left w:val="single" w:sz="8" w:space="0" w:color="auto"/>
              <w:bottom w:val="single" w:sz="8" w:space="0" w:color="auto"/>
              <w:right w:val="single" w:sz="8" w:space="0" w:color="auto"/>
            </w:tcBorders>
            <w:shd w:val="clear" w:color="auto" w:fill="auto"/>
            <w:noWrap/>
            <w:vAlign w:val="center"/>
          </w:tcPr>
          <w:p w:rsidR="005D089B" w:rsidRPr="00914C52" w:rsidRDefault="005D089B" w:rsidP="005D089B">
            <w:pPr>
              <w:widowControl/>
              <w:suppressAutoHyphens w:val="0"/>
              <w:jc w:val="center"/>
              <w:rPr>
                <w:rFonts w:asciiTheme="minorHAnsi" w:hAnsiTheme="minorHAnsi" w:cs="Arial"/>
                <w:b/>
                <w:color w:val="FF0000"/>
                <w:kern w:val="0"/>
                <w:sz w:val="22"/>
                <w:szCs w:val="22"/>
                <w:u w:val="single"/>
                <w:lang w:eastAsia="fr-FR"/>
              </w:rPr>
            </w:pPr>
          </w:p>
        </w:tc>
      </w:tr>
    </w:tbl>
    <w:p w:rsidR="00BF5A45" w:rsidRDefault="00BF5A45" w:rsidP="00BF5A45">
      <w:pPr>
        <w:rPr>
          <w:rFonts w:asciiTheme="minorHAnsi" w:hAnsiTheme="minorHAnsi" w:cs="Arial"/>
          <w:b/>
          <w:bCs/>
          <w:sz w:val="6"/>
          <w:szCs w:val="22"/>
        </w:rPr>
      </w:pPr>
    </w:p>
    <w:p w:rsidR="00C1370C" w:rsidRDefault="00C1370C" w:rsidP="00BF5A45">
      <w:pPr>
        <w:rPr>
          <w:rFonts w:asciiTheme="minorHAnsi" w:hAnsiTheme="minorHAnsi" w:cs="Arial"/>
          <w:b/>
          <w:bCs/>
          <w:sz w:val="6"/>
          <w:szCs w:val="22"/>
        </w:rPr>
      </w:pPr>
    </w:p>
    <w:p w:rsidR="00C1370C" w:rsidRDefault="00C1370C" w:rsidP="00BF5A45">
      <w:pPr>
        <w:rPr>
          <w:rFonts w:asciiTheme="minorHAnsi" w:hAnsiTheme="minorHAnsi" w:cs="Arial"/>
          <w:b/>
          <w:bCs/>
          <w:sz w:val="6"/>
          <w:szCs w:val="22"/>
        </w:rPr>
      </w:pPr>
    </w:p>
    <w:p w:rsidR="001B349C" w:rsidRPr="00BF5A45" w:rsidRDefault="001B349C" w:rsidP="00BF5A45">
      <w:pPr>
        <w:rPr>
          <w:rFonts w:asciiTheme="minorHAnsi" w:hAnsiTheme="minorHAnsi" w:cs="Arial"/>
          <w:b/>
          <w:bCs/>
          <w:sz w:val="6"/>
          <w:szCs w:val="22"/>
        </w:rPr>
      </w:pPr>
    </w:p>
    <w:p w:rsidR="00BF5A45" w:rsidRPr="00BF5A45" w:rsidRDefault="00BF5A45" w:rsidP="00B6644E">
      <w:pPr>
        <w:autoSpaceDE w:val="0"/>
        <w:rPr>
          <w:rFonts w:asciiTheme="minorHAnsi" w:hAnsiTheme="minorHAnsi" w:cs="Arial"/>
          <w:b/>
          <w:bCs/>
          <w:sz w:val="6"/>
          <w:szCs w:val="22"/>
        </w:rPr>
        <w:sectPr w:rsidR="00BF5A45" w:rsidRPr="00BF5A45" w:rsidSect="00C85239">
          <w:footerReference w:type="default" r:id="rId12"/>
          <w:type w:val="continuous"/>
          <w:pgSz w:w="11906" w:h="16838"/>
          <w:pgMar w:top="567" w:right="851" w:bottom="567" w:left="851" w:header="720" w:footer="720" w:gutter="0"/>
          <w:cols w:space="720"/>
          <w:docGrid w:linePitch="360" w:charSpace="-4097"/>
        </w:sectPr>
      </w:pPr>
    </w:p>
    <w:p w:rsidR="00BF5A45" w:rsidRPr="00BF5A45" w:rsidRDefault="006C5C36" w:rsidP="00BF5A45">
      <w:pPr>
        <w:autoSpaceDE w:val="0"/>
        <w:ind w:right="-1"/>
        <w:rPr>
          <w:rFonts w:asciiTheme="minorHAnsi" w:hAnsiTheme="minorHAnsi" w:cs="Arial"/>
          <w:b/>
          <w:bCs/>
          <w:sz w:val="10"/>
          <w:szCs w:val="16"/>
        </w:rPr>
      </w:pPr>
      <w:r>
        <w:rPr>
          <w:rFonts w:asciiTheme="minorHAnsi" w:hAnsiTheme="minorHAnsi" w:cs="Arial"/>
          <w:b/>
          <w:bCs/>
          <w:sz w:val="10"/>
          <w:szCs w:val="16"/>
        </w:rPr>
        <w:pict>
          <v:rect id="_x0000_i1026" style="width:134.7pt;height:1.5pt;mso-position-horizontal:absolute" o:hrstd="t" o:hr="t" fillcolor="#a0a0a0" stroked="f"/>
        </w:pict>
      </w:r>
    </w:p>
    <w:p w:rsidR="000B50B9" w:rsidRPr="00BF5A45" w:rsidRDefault="000B50B9" w:rsidP="00BF5A45">
      <w:pPr>
        <w:autoSpaceDE w:val="0"/>
        <w:ind w:right="-765"/>
        <w:rPr>
          <w:rFonts w:asciiTheme="minorHAnsi" w:hAnsiTheme="minorHAnsi" w:cs="Arial"/>
          <w:b/>
          <w:bCs/>
          <w:sz w:val="16"/>
          <w:szCs w:val="16"/>
        </w:rPr>
      </w:pPr>
      <w:r w:rsidRPr="00BF5A45">
        <w:rPr>
          <w:rFonts w:asciiTheme="minorHAnsi" w:hAnsiTheme="minorHAnsi" w:cs="Arial"/>
          <w:b/>
          <w:bCs/>
          <w:sz w:val="16"/>
          <w:szCs w:val="16"/>
        </w:rPr>
        <w:t>Hôtel de Région</w:t>
      </w:r>
    </w:p>
    <w:p w:rsidR="000B50B9" w:rsidRPr="00BF5A45" w:rsidRDefault="000B50B9" w:rsidP="00A60047">
      <w:pPr>
        <w:autoSpaceDE w:val="0"/>
        <w:ind w:right="-1237"/>
        <w:rPr>
          <w:rFonts w:asciiTheme="minorHAnsi" w:hAnsiTheme="minorHAnsi" w:cs="Arial"/>
          <w:bCs/>
          <w:sz w:val="16"/>
          <w:szCs w:val="16"/>
        </w:rPr>
      </w:pPr>
      <w:r w:rsidRPr="00BF5A45">
        <w:rPr>
          <w:rFonts w:asciiTheme="minorHAnsi" w:hAnsiTheme="minorHAnsi" w:cs="Arial"/>
          <w:bCs/>
          <w:sz w:val="16"/>
          <w:szCs w:val="16"/>
        </w:rPr>
        <w:t>14 rue François de Sourdis</w:t>
      </w:r>
    </w:p>
    <w:p w:rsidR="000B50B9" w:rsidRPr="00BF5A45" w:rsidRDefault="000B50B9" w:rsidP="00A60047">
      <w:pPr>
        <w:autoSpaceDE w:val="0"/>
        <w:ind w:right="-1237"/>
        <w:rPr>
          <w:rFonts w:asciiTheme="minorHAnsi" w:hAnsiTheme="minorHAnsi" w:cs="Arial"/>
          <w:bCs/>
          <w:sz w:val="16"/>
          <w:szCs w:val="16"/>
        </w:rPr>
      </w:pPr>
      <w:r w:rsidRPr="00BF5A45">
        <w:rPr>
          <w:rFonts w:asciiTheme="minorHAnsi" w:hAnsiTheme="minorHAnsi" w:cs="Arial"/>
          <w:bCs/>
          <w:sz w:val="16"/>
          <w:szCs w:val="16"/>
        </w:rPr>
        <w:t>CS 81383</w:t>
      </w:r>
    </w:p>
    <w:p w:rsidR="007D7766" w:rsidRPr="00BF5A45" w:rsidRDefault="000B50B9" w:rsidP="001B26EF">
      <w:pPr>
        <w:autoSpaceDE w:val="0"/>
        <w:ind w:right="-1"/>
        <w:rPr>
          <w:rFonts w:asciiTheme="minorHAnsi" w:hAnsiTheme="minorHAnsi" w:cs="Arial"/>
          <w:b/>
          <w:bCs/>
          <w:color w:val="000000"/>
          <w:sz w:val="10"/>
          <w:szCs w:val="16"/>
        </w:rPr>
      </w:pPr>
      <w:r w:rsidRPr="00BF5A45">
        <w:rPr>
          <w:rFonts w:asciiTheme="minorHAnsi" w:hAnsiTheme="minorHAnsi" w:cs="Arial"/>
          <w:bCs/>
          <w:sz w:val="16"/>
          <w:szCs w:val="16"/>
        </w:rPr>
        <w:t>33077 BORDEAUX CEDEX</w:t>
      </w:r>
      <w:r w:rsidRPr="00BF5A45">
        <w:rPr>
          <w:rFonts w:asciiTheme="minorHAnsi" w:hAnsiTheme="minorHAnsi" w:cs="Arial"/>
          <w:b/>
          <w:bCs/>
          <w:color w:val="000000"/>
          <w:sz w:val="16"/>
          <w:szCs w:val="16"/>
        </w:rPr>
        <w:br w:type="column"/>
      </w:r>
      <w:r w:rsidR="006C5C36">
        <w:rPr>
          <w:rFonts w:asciiTheme="minorHAnsi" w:hAnsiTheme="minorHAnsi" w:cs="Arial"/>
          <w:b/>
          <w:bCs/>
          <w:sz w:val="10"/>
          <w:szCs w:val="16"/>
        </w:rPr>
        <w:pict>
          <v:rect id="_x0000_i1027" style="width:109.5pt;height:1.7pt" o:hrpct="813" o:hrstd="t" o:hr="t" fillcolor="#a0a0a0" stroked="f"/>
        </w:pict>
      </w:r>
    </w:p>
    <w:p w:rsidR="000B50B9" w:rsidRPr="00BF5A45" w:rsidRDefault="000B50B9" w:rsidP="00BF5A45">
      <w:pPr>
        <w:autoSpaceDE w:val="0"/>
        <w:ind w:right="-1"/>
        <w:rPr>
          <w:rFonts w:asciiTheme="minorHAnsi" w:hAnsiTheme="minorHAnsi" w:cs="Arial"/>
          <w:bCs/>
          <w:sz w:val="16"/>
          <w:szCs w:val="16"/>
        </w:rPr>
      </w:pPr>
      <w:r w:rsidRPr="00BF5A45">
        <w:rPr>
          <w:rFonts w:asciiTheme="minorHAnsi" w:hAnsiTheme="minorHAnsi" w:cs="Arial"/>
          <w:b/>
          <w:bCs/>
          <w:color w:val="000000"/>
          <w:sz w:val="16"/>
          <w:szCs w:val="16"/>
        </w:rPr>
        <w:t>Site de Limoges</w:t>
      </w:r>
    </w:p>
    <w:p w:rsidR="000B50B9" w:rsidRPr="00BF5A45" w:rsidRDefault="000B50B9" w:rsidP="00BF5A45">
      <w:pPr>
        <w:autoSpaceDE w:val="0"/>
        <w:ind w:right="-1"/>
        <w:rPr>
          <w:rFonts w:asciiTheme="minorHAnsi" w:hAnsiTheme="minorHAnsi" w:cs="Arial"/>
          <w:bCs/>
          <w:color w:val="000000"/>
          <w:sz w:val="16"/>
          <w:szCs w:val="16"/>
        </w:rPr>
      </w:pPr>
      <w:r w:rsidRPr="00BF5A45">
        <w:rPr>
          <w:rFonts w:asciiTheme="minorHAnsi" w:hAnsiTheme="minorHAnsi" w:cs="Arial"/>
          <w:bCs/>
          <w:color w:val="000000"/>
          <w:sz w:val="16"/>
          <w:szCs w:val="16"/>
        </w:rPr>
        <w:t>27 Boulevard de la Corderie</w:t>
      </w:r>
    </w:p>
    <w:p w:rsidR="000B50B9" w:rsidRPr="00BF5A45" w:rsidRDefault="000B50B9" w:rsidP="00BF5A45">
      <w:pPr>
        <w:autoSpaceDE w:val="0"/>
        <w:ind w:right="-1"/>
        <w:rPr>
          <w:rFonts w:asciiTheme="minorHAnsi" w:hAnsiTheme="minorHAnsi" w:cs="Arial"/>
          <w:bCs/>
          <w:color w:val="000000"/>
          <w:sz w:val="16"/>
          <w:szCs w:val="16"/>
        </w:rPr>
      </w:pPr>
      <w:r w:rsidRPr="00BF5A45">
        <w:rPr>
          <w:rFonts w:asciiTheme="minorHAnsi" w:hAnsiTheme="minorHAnsi" w:cs="Arial"/>
          <w:bCs/>
          <w:color w:val="000000"/>
          <w:sz w:val="16"/>
          <w:szCs w:val="16"/>
        </w:rPr>
        <w:t>CS 3116</w:t>
      </w:r>
    </w:p>
    <w:p w:rsidR="007D7766" w:rsidRPr="00BF5A45" w:rsidRDefault="000B50B9" w:rsidP="00BF5A45">
      <w:pPr>
        <w:autoSpaceDE w:val="0"/>
        <w:ind w:right="-1"/>
        <w:rPr>
          <w:rFonts w:asciiTheme="minorHAnsi" w:hAnsiTheme="minorHAnsi" w:cs="Arial"/>
          <w:bCs/>
          <w:color w:val="000000"/>
          <w:sz w:val="10"/>
          <w:szCs w:val="16"/>
        </w:rPr>
      </w:pPr>
      <w:r w:rsidRPr="00BF5A45">
        <w:rPr>
          <w:rFonts w:asciiTheme="minorHAnsi" w:hAnsiTheme="minorHAnsi" w:cs="Arial"/>
          <w:bCs/>
          <w:color w:val="000000"/>
          <w:sz w:val="16"/>
          <w:szCs w:val="16"/>
        </w:rPr>
        <w:t>87031 LIMOGES CEDEX 1</w:t>
      </w:r>
      <w:r w:rsidRPr="00BF5A45">
        <w:rPr>
          <w:rFonts w:asciiTheme="minorHAnsi" w:hAnsiTheme="minorHAnsi" w:cs="Arial"/>
          <w:bCs/>
          <w:color w:val="000000"/>
          <w:sz w:val="16"/>
          <w:szCs w:val="16"/>
        </w:rPr>
        <w:br w:type="column"/>
      </w:r>
      <w:r w:rsidR="006C5C36">
        <w:rPr>
          <w:rFonts w:asciiTheme="minorHAnsi" w:hAnsiTheme="minorHAnsi" w:cs="Arial"/>
          <w:b/>
          <w:bCs/>
          <w:sz w:val="10"/>
          <w:szCs w:val="16"/>
        </w:rPr>
        <w:pict>
          <v:rect id="_x0000_i1028" style="width:134.7pt;height:1.5pt" o:hrstd="t" o:hr="t" fillcolor="#a0a0a0" stroked="f"/>
        </w:pict>
      </w:r>
    </w:p>
    <w:p w:rsidR="000B50B9" w:rsidRPr="00BF5A45" w:rsidRDefault="000B50B9" w:rsidP="00BF5A45">
      <w:pPr>
        <w:autoSpaceDE w:val="0"/>
        <w:ind w:right="-1"/>
        <w:rPr>
          <w:rFonts w:asciiTheme="minorHAnsi" w:hAnsiTheme="minorHAnsi" w:cs="Arial"/>
          <w:b/>
          <w:bCs/>
          <w:color w:val="000000"/>
          <w:sz w:val="16"/>
          <w:szCs w:val="16"/>
        </w:rPr>
      </w:pPr>
      <w:r w:rsidRPr="00BF5A45">
        <w:rPr>
          <w:rFonts w:asciiTheme="minorHAnsi" w:hAnsiTheme="minorHAnsi" w:cs="Arial"/>
          <w:b/>
          <w:bCs/>
          <w:color w:val="000000"/>
          <w:sz w:val="16"/>
          <w:szCs w:val="16"/>
        </w:rPr>
        <w:t>Site de Poitiers</w:t>
      </w:r>
    </w:p>
    <w:p w:rsidR="007D7766" w:rsidRPr="00BF5A45" w:rsidRDefault="000B50B9" w:rsidP="00BF5A45">
      <w:pPr>
        <w:autoSpaceDE w:val="0"/>
        <w:ind w:right="-1"/>
        <w:rPr>
          <w:rFonts w:asciiTheme="minorHAnsi" w:hAnsiTheme="minorHAnsi" w:cs="Arial"/>
          <w:bCs/>
          <w:color w:val="000000"/>
          <w:sz w:val="16"/>
          <w:szCs w:val="16"/>
        </w:rPr>
      </w:pPr>
      <w:r w:rsidRPr="00BF5A45">
        <w:rPr>
          <w:rFonts w:asciiTheme="minorHAnsi" w:hAnsiTheme="minorHAnsi" w:cs="Arial"/>
          <w:bCs/>
          <w:color w:val="000000"/>
          <w:sz w:val="16"/>
          <w:szCs w:val="16"/>
        </w:rPr>
        <w:t xml:space="preserve">15 rue de l'Ancienne Comédie </w:t>
      </w:r>
    </w:p>
    <w:p w:rsidR="000B50B9" w:rsidRPr="00BF5A45" w:rsidRDefault="000B50B9" w:rsidP="00BF5A45">
      <w:pPr>
        <w:autoSpaceDE w:val="0"/>
        <w:ind w:right="-1"/>
        <w:rPr>
          <w:rFonts w:asciiTheme="minorHAnsi" w:hAnsiTheme="minorHAnsi" w:cs="Arial"/>
          <w:bCs/>
          <w:color w:val="000000"/>
          <w:sz w:val="16"/>
          <w:szCs w:val="16"/>
        </w:rPr>
      </w:pPr>
      <w:r w:rsidRPr="00BF5A45">
        <w:rPr>
          <w:rFonts w:asciiTheme="minorHAnsi" w:hAnsiTheme="minorHAnsi" w:cs="Arial"/>
          <w:bCs/>
          <w:color w:val="000000"/>
          <w:sz w:val="16"/>
          <w:szCs w:val="16"/>
        </w:rPr>
        <w:t>CS 70575</w:t>
      </w:r>
    </w:p>
    <w:p w:rsidR="000B50B9" w:rsidRPr="00BF5A45" w:rsidRDefault="00FC2C52" w:rsidP="00BF5A45">
      <w:pPr>
        <w:autoSpaceDE w:val="0"/>
        <w:ind w:right="-1"/>
        <w:rPr>
          <w:rFonts w:asciiTheme="minorHAnsi" w:hAnsiTheme="minorHAnsi" w:cs="Arial"/>
          <w:bCs/>
          <w:color w:val="000000"/>
          <w:sz w:val="16"/>
          <w:szCs w:val="16"/>
        </w:rPr>
        <w:sectPr w:rsidR="000B50B9" w:rsidRPr="00BF5A45" w:rsidSect="00BF5A45">
          <w:type w:val="continuous"/>
          <w:pgSz w:w="11906" w:h="16838"/>
          <w:pgMar w:top="567" w:right="851" w:bottom="567" w:left="851" w:header="720" w:footer="720" w:gutter="0"/>
          <w:cols w:num="3" w:space="1062"/>
          <w:titlePg/>
          <w:docGrid w:linePitch="360" w:charSpace="-4097"/>
        </w:sectPr>
      </w:pPr>
      <w:r w:rsidRPr="00BF5A45">
        <w:rPr>
          <w:rFonts w:asciiTheme="minorHAnsi" w:hAnsiTheme="minorHAnsi" w:cs="Arial"/>
          <w:bCs/>
          <w:color w:val="000000"/>
          <w:sz w:val="16"/>
          <w:szCs w:val="16"/>
        </w:rPr>
        <w:t>86021 POITIERS  CEDE</w:t>
      </w:r>
      <w:r w:rsidR="007D7766" w:rsidRPr="00BF5A45">
        <w:rPr>
          <w:rFonts w:asciiTheme="minorHAnsi" w:hAnsiTheme="minorHAnsi" w:cs="Arial"/>
          <w:bCs/>
          <w:color w:val="000000"/>
          <w:sz w:val="16"/>
          <w:szCs w:val="16"/>
        </w:rPr>
        <w:t>X</w:t>
      </w:r>
    </w:p>
    <w:p w:rsidR="00914C52" w:rsidRPr="00BF5A45" w:rsidRDefault="00914C52" w:rsidP="000B50B9">
      <w:pPr>
        <w:autoSpaceDE w:val="0"/>
        <w:ind w:right="-858"/>
        <w:rPr>
          <w:rFonts w:asciiTheme="minorHAnsi" w:hAnsiTheme="minorHAnsi" w:cs="Arial"/>
          <w:b/>
          <w:bCs/>
          <w:sz w:val="6"/>
          <w:szCs w:val="16"/>
        </w:rPr>
      </w:pPr>
    </w:p>
    <w:p w:rsidR="000B50B9" w:rsidRPr="00BF5A45" w:rsidRDefault="000B50B9" w:rsidP="000B50B9">
      <w:pPr>
        <w:autoSpaceDE w:val="0"/>
        <w:ind w:right="-858"/>
        <w:rPr>
          <w:rFonts w:asciiTheme="minorHAnsi" w:hAnsiTheme="minorHAnsi" w:cs="Arial"/>
          <w:bCs/>
          <w:color w:val="000000"/>
          <w:sz w:val="6"/>
          <w:szCs w:val="16"/>
        </w:rPr>
        <w:sectPr w:rsidR="000B50B9" w:rsidRPr="00BF5A45" w:rsidSect="00C85239">
          <w:type w:val="continuous"/>
          <w:pgSz w:w="11906" w:h="16838"/>
          <w:pgMar w:top="567" w:right="851" w:bottom="567" w:left="851" w:header="720" w:footer="335" w:gutter="0"/>
          <w:cols w:space="720"/>
          <w:docGrid w:linePitch="360" w:charSpace="-4097"/>
        </w:sectPr>
      </w:pPr>
    </w:p>
    <w:p w:rsidR="00B6644E" w:rsidRPr="00914C52" w:rsidRDefault="00B6644E" w:rsidP="00C85239">
      <w:pPr>
        <w:autoSpaceDE w:val="0"/>
        <w:ind w:right="-2"/>
        <w:rPr>
          <w:rFonts w:asciiTheme="minorHAnsi" w:hAnsiTheme="minorHAnsi" w:cs="Arial"/>
          <w:b/>
          <w:bCs/>
          <w:color w:val="000082"/>
          <w:sz w:val="40"/>
          <w:szCs w:val="34"/>
        </w:rPr>
      </w:pPr>
      <w:r w:rsidRPr="00914C52">
        <w:rPr>
          <w:rFonts w:asciiTheme="minorHAnsi" w:hAnsiTheme="minorHAnsi" w:cs="Arial"/>
          <w:b/>
          <w:bCs/>
          <w:color w:val="C00000"/>
          <w:sz w:val="96"/>
          <w:szCs w:val="60"/>
        </w:rPr>
        <w:lastRenderedPageBreak/>
        <w:t>1</w:t>
      </w:r>
      <w:r w:rsidRPr="00914C52">
        <w:rPr>
          <w:rFonts w:asciiTheme="minorHAnsi" w:hAnsiTheme="minorHAnsi" w:cs="Arial"/>
          <w:b/>
          <w:bCs/>
          <w:color w:val="C00000"/>
          <w:sz w:val="96"/>
          <w:szCs w:val="72"/>
        </w:rPr>
        <w:t xml:space="preserve"> </w:t>
      </w:r>
      <w:r w:rsidRPr="00914C52">
        <w:rPr>
          <w:rFonts w:asciiTheme="minorHAnsi" w:hAnsiTheme="minorHAnsi" w:cs="Arial"/>
          <w:b/>
          <w:bCs/>
          <w:color w:val="000082"/>
          <w:sz w:val="38"/>
          <w:szCs w:val="38"/>
        </w:rPr>
        <w:t>Présentation de la STRUCTURE</w:t>
      </w:r>
    </w:p>
    <w:p w:rsidR="00BF5A45" w:rsidRDefault="00BF5A45" w:rsidP="00BD3D70">
      <w:pPr>
        <w:pStyle w:val="Citation"/>
        <w:spacing w:after="0"/>
        <w:ind w:left="0" w:right="-2"/>
        <w:rPr>
          <w:rFonts w:asciiTheme="minorHAnsi" w:hAnsiTheme="minorHAnsi" w:cs="Arial"/>
          <w:b/>
          <w:sz w:val="22"/>
          <w:szCs w:val="22"/>
          <w:u w:val="single"/>
        </w:rPr>
      </w:pPr>
    </w:p>
    <w:p w:rsidR="007B2249" w:rsidRPr="00914C52" w:rsidRDefault="00B6644E" w:rsidP="00BD3D70">
      <w:pPr>
        <w:pStyle w:val="Citation"/>
        <w:spacing w:after="0"/>
        <w:ind w:left="0" w:right="-2"/>
        <w:rPr>
          <w:rFonts w:asciiTheme="minorHAnsi" w:hAnsiTheme="minorHAnsi" w:cs="Arial"/>
          <w:sz w:val="22"/>
          <w:szCs w:val="22"/>
        </w:rPr>
      </w:pPr>
      <w:r w:rsidRPr="00914C52">
        <w:rPr>
          <w:rFonts w:asciiTheme="minorHAnsi" w:hAnsiTheme="minorHAnsi" w:cs="Arial"/>
          <w:b/>
          <w:sz w:val="22"/>
          <w:szCs w:val="22"/>
          <w:u w:val="single"/>
        </w:rPr>
        <w:t>Objet</w:t>
      </w:r>
      <w:r w:rsidRPr="00914C52">
        <w:rPr>
          <w:rFonts w:asciiTheme="minorHAnsi" w:hAnsiTheme="minorHAnsi" w:cs="Arial"/>
          <w:sz w:val="22"/>
          <w:szCs w:val="22"/>
        </w:rPr>
        <w:t xml:space="preserve"> : </w:t>
      </w:r>
      <w:r w:rsidR="000446D8" w:rsidRPr="00914C52">
        <w:rPr>
          <w:rStyle w:val="Textedelespacerserv"/>
          <w:rFonts w:asciiTheme="minorHAnsi" w:eastAsiaTheme="minorHAnsi" w:hAnsiTheme="minorHAnsi" w:cs="Arial"/>
          <w:color w:val="auto"/>
          <w:sz w:val="22"/>
          <w:szCs w:val="22"/>
        </w:rPr>
        <w:fldChar w:fldCharType="begin">
          <w:ffData>
            <w:name w:val="Texte5"/>
            <w:enabled/>
            <w:calcOnExit w:val="0"/>
            <w:textInput/>
          </w:ffData>
        </w:fldChar>
      </w:r>
      <w:bookmarkStart w:id="5" w:name="Texte5"/>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5"/>
    </w:p>
    <w:p w:rsidR="00BF5A45" w:rsidRDefault="00BF5A45" w:rsidP="00C85239">
      <w:pPr>
        <w:tabs>
          <w:tab w:val="right" w:leader="dot" w:pos="9072"/>
        </w:tabs>
        <w:ind w:right="-2"/>
        <w:rPr>
          <w:rFonts w:asciiTheme="minorHAnsi" w:hAnsiTheme="minorHAnsi" w:cs="Arial"/>
          <w:sz w:val="22"/>
          <w:szCs w:val="22"/>
        </w:rPr>
      </w:pPr>
    </w:p>
    <w:p w:rsidR="00B80CDB" w:rsidRPr="00914C52" w:rsidRDefault="00B80CDB" w:rsidP="00C85239">
      <w:pPr>
        <w:tabs>
          <w:tab w:val="right" w:leader="dot" w:pos="9072"/>
        </w:tabs>
        <w:ind w:right="-2"/>
        <w:rPr>
          <w:rFonts w:asciiTheme="minorHAnsi" w:hAnsiTheme="minorHAnsi" w:cs="Arial"/>
          <w:sz w:val="22"/>
          <w:szCs w:val="22"/>
        </w:rPr>
      </w:pPr>
    </w:p>
    <w:p w:rsidR="007B2249" w:rsidRPr="00914C52" w:rsidRDefault="007B2249" w:rsidP="00BD3D70">
      <w:pPr>
        <w:pStyle w:val="Citation"/>
        <w:spacing w:after="0"/>
        <w:ind w:left="0" w:right="-2"/>
        <w:rPr>
          <w:rFonts w:asciiTheme="minorHAnsi" w:hAnsiTheme="minorHAnsi" w:cs="Arial"/>
          <w:sz w:val="22"/>
          <w:szCs w:val="22"/>
        </w:rPr>
      </w:pPr>
      <w:r w:rsidRPr="00914C52">
        <w:rPr>
          <w:rFonts w:asciiTheme="minorHAnsi" w:hAnsiTheme="minorHAnsi" w:cs="Arial"/>
          <w:b/>
          <w:bCs/>
          <w:sz w:val="22"/>
          <w:szCs w:val="22"/>
          <w:u w:val="single"/>
        </w:rPr>
        <w:t>Activités principales réalisées</w:t>
      </w:r>
      <w:r w:rsidRPr="00914C52">
        <w:rPr>
          <w:rFonts w:asciiTheme="minorHAnsi" w:hAnsiTheme="minorHAnsi" w:cs="Arial"/>
          <w:sz w:val="22"/>
          <w:szCs w:val="22"/>
        </w:rPr>
        <w:t xml:space="preserve"> : </w:t>
      </w:r>
      <w:r w:rsidR="000446D8" w:rsidRPr="00914C52">
        <w:rPr>
          <w:rStyle w:val="Textedelespacerserv"/>
          <w:rFonts w:asciiTheme="minorHAnsi" w:eastAsiaTheme="minorHAnsi" w:hAnsiTheme="minorHAnsi" w:cs="Arial"/>
          <w:color w:val="auto"/>
          <w:sz w:val="22"/>
          <w:szCs w:val="22"/>
        </w:rPr>
        <w:fldChar w:fldCharType="begin">
          <w:ffData>
            <w:name w:val="Texte6"/>
            <w:enabled/>
            <w:calcOnExit w:val="0"/>
            <w:textInput/>
          </w:ffData>
        </w:fldChar>
      </w:r>
      <w:bookmarkStart w:id="6" w:name="Texte6"/>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6"/>
    </w:p>
    <w:p w:rsidR="00BF5A45" w:rsidRDefault="00BF5A45" w:rsidP="00C85239">
      <w:pPr>
        <w:tabs>
          <w:tab w:val="right" w:leader="dot" w:pos="9072"/>
        </w:tabs>
        <w:ind w:right="-2"/>
        <w:rPr>
          <w:rFonts w:asciiTheme="minorHAnsi" w:hAnsiTheme="minorHAnsi" w:cs="Arial"/>
          <w:sz w:val="22"/>
          <w:szCs w:val="22"/>
        </w:rPr>
      </w:pPr>
    </w:p>
    <w:p w:rsidR="00B80CDB" w:rsidRPr="00914C52" w:rsidRDefault="00B80CDB" w:rsidP="00C85239">
      <w:pPr>
        <w:tabs>
          <w:tab w:val="right" w:leader="dot" w:pos="9072"/>
        </w:tabs>
        <w:ind w:right="-2"/>
        <w:rPr>
          <w:rFonts w:asciiTheme="minorHAnsi" w:hAnsiTheme="minorHAnsi" w:cs="Arial"/>
          <w:sz w:val="22"/>
          <w:szCs w:val="22"/>
        </w:rPr>
      </w:pPr>
    </w:p>
    <w:p w:rsidR="007B2249" w:rsidRPr="00914C52" w:rsidRDefault="007B2249" w:rsidP="00BD3D70">
      <w:pPr>
        <w:pStyle w:val="Citation"/>
        <w:spacing w:after="0"/>
        <w:ind w:left="0" w:right="-2"/>
        <w:rPr>
          <w:rFonts w:asciiTheme="minorHAnsi" w:hAnsiTheme="minorHAnsi" w:cs="Arial"/>
          <w:b/>
          <w:sz w:val="22"/>
          <w:szCs w:val="22"/>
        </w:rPr>
      </w:pPr>
      <w:r w:rsidRPr="00914C52">
        <w:rPr>
          <w:rFonts w:asciiTheme="minorHAnsi" w:hAnsiTheme="minorHAnsi" w:cs="Arial"/>
          <w:b/>
          <w:sz w:val="22"/>
          <w:szCs w:val="22"/>
          <w:u w:val="single"/>
        </w:rPr>
        <w:t>Quelle est la couverture géographique de votre structure</w:t>
      </w:r>
      <w:r w:rsidRPr="00914C52">
        <w:rPr>
          <w:rFonts w:asciiTheme="minorHAnsi" w:hAnsiTheme="minorHAnsi" w:cs="Arial"/>
          <w:b/>
          <w:sz w:val="22"/>
          <w:szCs w:val="22"/>
        </w:rPr>
        <w:t xml:space="preserve"> : </w:t>
      </w:r>
    </w:p>
    <w:p w:rsidR="00B6644E" w:rsidRPr="00914C52" w:rsidRDefault="00B6644E" w:rsidP="00C85239">
      <w:pPr>
        <w:tabs>
          <w:tab w:val="left" w:pos="142"/>
          <w:tab w:val="right" w:leader="dot" w:pos="9072"/>
        </w:tabs>
        <w:ind w:right="-2"/>
        <w:rPr>
          <w:rFonts w:asciiTheme="minorHAnsi" w:hAnsiTheme="minorHAnsi" w:cs="Arial"/>
          <w:sz w:val="22"/>
          <w:szCs w:val="22"/>
        </w:rPr>
      </w:pPr>
      <w:r w:rsidRPr="00914C52">
        <w:rPr>
          <w:rFonts w:asciiTheme="minorHAnsi" w:hAnsiTheme="minorHAnsi" w:cs="Arial"/>
          <w:sz w:val="22"/>
          <w:szCs w:val="22"/>
        </w:rPr>
        <w:tab/>
      </w:r>
      <w:sdt>
        <w:sdtPr>
          <w:rPr>
            <w:rFonts w:asciiTheme="minorHAnsi" w:hAnsiTheme="minorHAnsi" w:cs="Arial"/>
            <w:sz w:val="22"/>
            <w:szCs w:val="22"/>
          </w:rPr>
          <w:id w:val="1916363095"/>
          <w14:checkbox>
            <w14:checked w14:val="0"/>
            <w14:checkedState w14:val="2612" w14:font="MS Gothic"/>
            <w14:uncheckedState w14:val="2610" w14:font="MS Gothic"/>
          </w14:checkbox>
        </w:sdtPr>
        <w:sdtEndPr/>
        <w:sdtContent>
          <w:r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Pr="00914C52">
        <w:rPr>
          <w:rFonts w:asciiTheme="minorHAnsi" w:hAnsiTheme="minorHAnsi" w:cs="Arial"/>
          <w:sz w:val="22"/>
          <w:szCs w:val="22"/>
        </w:rPr>
        <w:t>Locale</w:t>
      </w:r>
    </w:p>
    <w:p w:rsidR="00B6644E" w:rsidRPr="00914C52" w:rsidRDefault="00B6644E" w:rsidP="00C85239">
      <w:pPr>
        <w:tabs>
          <w:tab w:val="left" w:pos="142"/>
          <w:tab w:val="right" w:leader="dot" w:pos="9638"/>
        </w:tabs>
        <w:ind w:right="-2"/>
        <w:rPr>
          <w:rFonts w:asciiTheme="minorHAnsi" w:hAnsiTheme="minorHAnsi" w:cs="Arial"/>
          <w:bCs/>
          <w:sz w:val="22"/>
          <w:szCs w:val="22"/>
        </w:rPr>
      </w:pPr>
      <w:r w:rsidRPr="00914C52">
        <w:rPr>
          <w:rFonts w:asciiTheme="minorHAnsi" w:hAnsiTheme="minorHAnsi" w:cs="Arial"/>
          <w:sz w:val="22"/>
          <w:szCs w:val="22"/>
        </w:rPr>
        <w:tab/>
      </w:r>
      <w:sdt>
        <w:sdtPr>
          <w:rPr>
            <w:rFonts w:asciiTheme="minorHAnsi" w:hAnsiTheme="minorHAnsi" w:cs="Arial"/>
            <w:sz w:val="22"/>
            <w:szCs w:val="22"/>
          </w:rPr>
          <w:id w:val="-1538428224"/>
          <w14:checkbox>
            <w14:checked w14:val="0"/>
            <w14:checkedState w14:val="2612" w14:font="MS Gothic"/>
            <w14:uncheckedState w14:val="2610" w14:font="MS Gothic"/>
          </w14:checkbox>
        </w:sdtPr>
        <w:sdtEndPr/>
        <w:sdtContent>
          <w:r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Pr="00914C52">
        <w:rPr>
          <w:rFonts w:asciiTheme="minorHAnsi" w:hAnsiTheme="minorHAnsi" w:cs="Arial"/>
          <w:bCs/>
          <w:sz w:val="22"/>
          <w:szCs w:val="22"/>
        </w:rPr>
        <w:t xml:space="preserve">Départementale, précisez : </w:t>
      </w:r>
      <w:r w:rsidR="000446D8" w:rsidRPr="00914C52">
        <w:rPr>
          <w:rStyle w:val="Textedelespacerserv"/>
          <w:rFonts w:asciiTheme="minorHAnsi" w:eastAsiaTheme="minorHAnsi" w:hAnsiTheme="minorHAnsi" w:cs="Arial"/>
          <w:color w:val="auto"/>
          <w:sz w:val="22"/>
          <w:szCs w:val="22"/>
        </w:rPr>
        <w:fldChar w:fldCharType="begin">
          <w:ffData>
            <w:name w:val="Texte7"/>
            <w:enabled/>
            <w:calcOnExit w:val="0"/>
            <w:textInput/>
          </w:ffData>
        </w:fldChar>
      </w:r>
      <w:bookmarkStart w:id="7" w:name="Texte7"/>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7"/>
    </w:p>
    <w:p w:rsidR="00B6644E" w:rsidRPr="00914C52" w:rsidRDefault="00B6644E" w:rsidP="00C85239">
      <w:pPr>
        <w:tabs>
          <w:tab w:val="left" w:pos="142"/>
          <w:tab w:val="right" w:leader="dot" w:pos="9638"/>
        </w:tabs>
        <w:ind w:right="-2"/>
        <w:rPr>
          <w:rFonts w:asciiTheme="minorHAnsi" w:hAnsiTheme="minorHAnsi" w:cs="Arial"/>
          <w:bCs/>
          <w:sz w:val="22"/>
          <w:szCs w:val="22"/>
        </w:rPr>
      </w:pPr>
      <w:r w:rsidRPr="00914C52">
        <w:rPr>
          <w:rFonts w:asciiTheme="minorHAnsi" w:hAnsiTheme="minorHAnsi" w:cs="Arial"/>
          <w:sz w:val="22"/>
          <w:szCs w:val="22"/>
        </w:rPr>
        <w:tab/>
      </w:r>
      <w:sdt>
        <w:sdtPr>
          <w:rPr>
            <w:rFonts w:asciiTheme="minorHAnsi" w:hAnsiTheme="minorHAnsi" w:cs="Arial"/>
            <w:sz w:val="22"/>
            <w:szCs w:val="22"/>
          </w:rPr>
          <w:id w:val="2131659065"/>
          <w14:checkbox>
            <w14:checked w14:val="0"/>
            <w14:checkedState w14:val="2612" w14:font="MS Gothic"/>
            <w14:uncheckedState w14:val="2610" w14:font="MS Gothic"/>
          </w14:checkbox>
        </w:sdtPr>
        <w:sdtEndPr/>
        <w:sdtContent>
          <w:r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Pr="00914C52">
        <w:rPr>
          <w:rFonts w:asciiTheme="minorHAnsi" w:hAnsiTheme="minorHAnsi" w:cs="Arial"/>
          <w:bCs/>
          <w:sz w:val="22"/>
          <w:szCs w:val="22"/>
        </w:rPr>
        <w:t>I</w:t>
      </w:r>
      <w:r w:rsidR="007B2249" w:rsidRPr="00914C52">
        <w:rPr>
          <w:rFonts w:asciiTheme="minorHAnsi" w:hAnsiTheme="minorHAnsi" w:cs="Arial"/>
          <w:bCs/>
          <w:sz w:val="22"/>
          <w:szCs w:val="22"/>
        </w:rPr>
        <w:t xml:space="preserve">nter-départementale, précisez : </w:t>
      </w:r>
      <w:r w:rsidR="000446D8" w:rsidRPr="00914C52">
        <w:rPr>
          <w:rStyle w:val="Textedelespacerserv"/>
          <w:rFonts w:asciiTheme="minorHAnsi" w:eastAsiaTheme="minorHAnsi" w:hAnsiTheme="minorHAnsi" w:cs="Arial"/>
          <w:color w:val="auto"/>
          <w:sz w:val="22"/>
          <w:szCs w:val="22"/>
        </w:rPr>
        <w:fldChar w:fldCharType="begin">
          <w:ffData>
            <w:name w:val="Texte8"/>
            <w:enabled/>
            <w:calcOnExit w:val="0"/>
            <w:textInput/>
          </w:ffData>
        </w:fldChar>
      </w:r>
      <w:bookmarkStart w:id="8" w:name="Texte8"/>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8"/>
    </w:p>
    <w:p w:rsidR="006D06A7" w:rsidRPr="00914C52" w:rsidRDefault="00B6644E" w:rsidP="00C85239">
      <w:pPr>
        <w:tabs>
          <w:tab w:val="left" w:pos="142"/>
        </w:tabs>
        <w:ind w:right="-2"/>
        <w:rPr>
          <w:rFonts w:asciiTheme="minorHAnsi" w:hAnsiTheme="minorHAnsi" w:cs="Arial"/>
          <w:sz w:val="22"/>
          <w:szCs w:val="22"/>
        </w:rPr>
      </w:pPr>
      <w:r w:rsidRPr="00914C52">
        <w:rPr>
          <w:rFonts w:asciiTheme="minorHAnsi" w:hAnsiTheme="minorHAnsi" w:cs="Arial"/>
          <w:sz w:val="22"/>
          <w:szCs w:val="22"/>
        </w:rPr>
        <w:tab/>
      </w:r>
      <w:sdt>
        <w:sdtPr>
          <w:rPr>
            <w:rFonts w:asciiTheme="minorHAnsi" w:hAnsiTheme="minorHAnsi" w:cs="Arial"/>
            <w:sz w:val="22"/>
            <w:szCs w:val="22"/>
          </w:rPr>
          <w:id w:val="-1363046550"/>
          <w14:checkbox>
            <w14:checked w14:val="0"/>
            <w14:checkedState w14:val="2612" w14:font="MS Gothic"/>
            <w14:uncheckedState w14:val="2610" w14:font="MS Gothic"/>
          </w14:checkbox>
        </w:sdtPr>
        <w:sdtEndPr/>
        <w:sdtContent>
          <w:r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Pr="00914C52">
        <w:rPr>
          <w:rFonts w:asciiTheme="minorHAnsi" w:hAnsiTheme="minorHAnsi" w:cs="Arial"/>
          <w:sz w:val="22"/>
          <w:szCs w:val="22"/>
        </w:rPr>
        <w:t>Région Nouvelle-Aquitaine</w:t>
      </w:r>
    </w:p>
    <w:p w:rsidR="00BF5A45" w:rsidRDefault="00BF5A45" w:rsidP="00C85239">
      <w:pPr>
        <w:tabs>
          <w:tab w:val="left" w:pos="142"/>
        </w:tabs>
        <w:ind w:right="-2"/>
        <w:rPr>
          <w:rFonts w:asciiTheme="minorHAnsi" w:hAnsiTheme="minorHAnsi" w:cs="Arial"/>
          <w:sz w:val="22"/>
          <w:szCs w:val="22"/>
        </w:rPr>
      </w:pPr>
    </w:p>
    <w:p w:rsidR="00B80CDB" w:rsidRPr="00914C52" w:rsidRDefault="00B80CDB" w:rsidP="00C85239">
      <w:pPr>
        <w:tabs>
          <w:tab w:val="left" w:pos="142"/>
        </w:tabs>
        <w:ind w:right="-2"/>
        <w:rPr>
          <w:rFonts w:asciiTheme="minorHAnsi" w:hAnsiTheme="minorHAnsi" w:cs="Arial"/>
          <w:sz w:val="22"/>
          <w:szCs w:val="22"/>
        </w:rPr>
      </w:pPr>
    </w:p>
    <w:p w:rsidR="005D5151" w:rsidRPr="00914C52" w:rsidRDefault="007B2249" w:rsidP="00BD3D70">
      <w:pPr>
        <w:pStyle w:val="Citation"/>
        <w:spacing w:after="0"/>
        <w:ind w:left="0" w:right="-2"/>
        <w:rPr>
          <w:rFonts w:asciiTheme="minorHAnsi" w:hAnsiTheme="minorHAnsi" w:cs="Arial"/>
          <w:b/>
          <w:sz w:val="22"/>
          <w:szCs w:val="22"/>
          <w:u w:val="single"/>
        </w:rPr>
      </w:pPr>
      <w:r w:rsidRPr="00914C52">
        <w:rPr>
          <w:rFonts w:asciiTheme="minorHAnsi" w:hAnsiTheme="minorHAnsi" w:cs="Arial"/>
          <w:b/>
          <w:sz w:val="22"/>
          <w:szCs w:val="22"/>
          <w:u w:val="single"/>
        </w:rPr>
        <w:t xml:space="preserve">Renseignements concernant les ressources humaines : </w:t>
      </w:r>
    </w:p>
    <w:p w:rsidR="00917FF1" w:rsidRPr="00914C52" w:rsidRDefault="00917FF1" w:rsidP="00C85239">
      <w:pPr>
        <w:tabs>
          <w:tab w:val="right" w:leader="dot" w:pos="4395"/>
        </w:tabs>
        <w:ind w:right="-2"/>
        <w:rPr>
          <w:rFonts w:asciiTheme="minorHAnsi" w:hAnsiTheme="minorHAnsi" w:cs="Arial"/>
          <w:sz w:val="22"/>
          <w:szCs w:val="22"/>
        </w:rPr>
      </w:pPr>
    </w:p>
    <w:p w:rsidR="00B6644E" w:rsidRPr="00914C52" w:rsidRDefault="00B6644E" w:rsidP="00C85239">
      <w:pPr>
        <w:tabs>
          <w:tab w:val="right" w:leader="dot" w:pos="4395"/>
        </w:tabs>
        <w:ind w:right="-2"/>
        <w:rPr>
          <w:rFonts w:asciiTheme="minorHAnsi" w:hAnsiTheme="minorHAnsi" w:cs="Arial"/>
          <w:sz w:val="22"/>
          <w:szCs w:val="22"/>
        </w:rPr>
      </w:pPr>
      <w:r w:rsidRPr="00914C52">
        <w:rPr>
          <w:rFonts w:asciiTheme="minorHAnsi" w:hAnsiTheme="minorHAnsi" w:cs="Arial"/>
          <w:b/>
          <w:i/>
          <w:sz w:val="22"/>
          <w:szCs w:val="22"/>
        </w:rPr>
        <w:t>Nombre d’adhérent.e.s</w:t>
      </w:r>
      <w:r w:rsidRPr="00914C52">
        <w:rPr>
          <w:rFonts w:asciiTheme="minorHAnsi" w:hAnsiTheme="minorHAnsi" w:cs="Arial"/>
          <w:sz w:val="22"/>
          <w:szCs w:val="22"/>
        </w:rPr>
        <w:t xml:space="preserve"> </w:t>
      </w:r>
      <w:r w:rsidR="001F682F" w:rsidRPr="00914C52">
        <w:rPr>
          <w:rFonts w:asciiTheme="minorHAnsi" w:hAnsiTheme="minorHAnsi" w:cs="Arial"/>
          <w:sz w:val="22"/>
          <w:szCs w:val="22"/>
        </w:rPr>
        <w:t xml:space="preserve">: </w:t>
      </w:r>
      <w:r w:rsidR="000446D8" w:rsidRPr="00914C52">
        <w:rPr>
          <w:rStyle w:val="Textedelespacerserv"/>
          <w:rFonts w:asciiTheme="minorHAnsi" w:eastAsiaTheme="minorHAnsi" w:hAnsiTheme="minorHAnsi" w:cs="Arial"/>
          <w:color w:val="auto"/>
          <w:sz w:val="22"/>
          <w:szCs w:val="22"/>
        </w:rPr>
        <w:fldChar w:fldCharType="begin">
          <w:ffData>
            <w:name w:val="Texte9"/>
            <w:enabled/>
            <w:calcOnExit w:val="0"/>
            <w:textInput/>
          </w:ffData>
        </w:fldChar>
      </w:r>
      <w:bookmarkStart w:id="9" w:name="Texte9"/>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9"/>
    </w:p>
    <w:p w:rsidR="005D5151" w:rsidRPr="00914C52" w:rsidRDefault="005D5151" w:rsidP="00C85239">
      <w:pPr>
        <w:ind w:right="-2"/>
        <w:rPr>
          <w:rFonts w:asciiTheme="minorHAnsi" w:hAnsiTheme="minorHAnsi" w:cs="Arial"/>
          <w:sz w:val="22"/>
          <w:szCs w:val="22"/>
        </w:rPr>
      </w:pPr>
    </w:p>
    <w:p w:rsidR="007B2249" w:rsidRPr="00914C52" w:rsidRDefault="00B6644E" w:rsidP="001B349C">
      <w:pPr>
        <w:tabs>
          <w:tab w:val="left" w:pos="5670"/>
          <w:tab w:val="left" w:pos="6804"/>
        </w:tabs>
        <w:ind w:right="-2"/>
        <w:rPr>
          <w:rFonts w:asciiTheme="minorHAnsi" w:hAnsiTheme="minorHAnsi" w:cs="Arial"/>
          <w:sz w:val="22"/>
          <w:szCs w:val="22"/>
        </w:rPr>
      </w:pPr>
      <w:r w:rsidRPr="00914C52">
        <w:rPr>
          <w:rFonts w:asciiTheme="minorHAnsi" w:hAnsiTheme="minorHAnsi" w:cs="Arial"/>
          <w:b/>
          <w:i/>
          <w:sz w:val="22"/>
          <w:szCs w:val="22"/>
        </w:rPr>
        <w:t>Votre structure a-t-elle des personnes morales adhérentes</w:t>
      </w:r>
      <w:r w:rsidRPr="00914C52">
        <w:rPr>
          <w:rFonts w:asciiTheme="minorHAnsi" w:hAnsiTheme="minorHAnsi" w:cs="Arial"/>
          <w:sz w:val="22"/>
          <w:szCs w:val="22"/>
        </w:rPr>
        <w:t xml:space="preserve"> : </w:t>
      </w:r>
      <w:r w:rsidR="004568C9" w:rsidRPr="00914C52">
        <w:rPr>
          <w:rFonts w:asciiTheme="minorHAnsi" w:hAnsiTheme="minorHAnsi" w:cs="Arial"/>
          <w:sz w:val="22"/>
          <w:szCs w:val="22"/>
        </w:rPr>
        <w:tab/>
      </w:r>
      <w:sdt>
        <w:sdtPr>
          <w:rPr>
            <w:rFonts w:asciiTheme="minorHAnsi" w:hAnsiTheme="minorHAnsi" w:cs="Arial"/>
            <w:b/>
            <w:sz w:val="22"/>
            <w:szCs w:val="22"/>
          </w:rPr>
          <w:id w:val="-973666730"/>
          <w14:checkbox>
            <w14:checked w14:val="0"/>
            <w14:checkedState w14:val="2612" w14:font="MS Gothic"/>
            <w14:uncheckedState w14:val="2610" w14:font="MS Gothic"/>
          </w14:checkbox>
        </w:sdtPr>
        <w:sdtEndPr/>
        <w:sdtContent>
          <w:r w:rsidR="001B349C">
            <w:rPr>
              <w:rFonts w:ascii="MS Gothic" w:eastAsia="MS Gothic" w:hAnsi="MS Gothic" w:cs="Arial" w:hint="eastAsia"/>
              <w:b/>
              <w:sz w:val="22"/>
              <w:szCs w:val="22"/>
            </w:rPr>
            <w:t>☐</w:t>
          </w:r>
        </w:sdtContent>
      </w:sdt>
      <w:r w:rsidRPr="00914C52">
        <w:rPr>
          <w:rFonts w:asciiTheme="minorHAnsi" w:hAnsiTheme="minorHAnsi" w:cs="Arial"/>
          <w:b/>
          <w:sz w:val="22"/>
          <w:szCs w:val="22"/>
        </w:rPr>
        <w:t xml:space="preserve"> non</w:t>
      </w:r>
      <w:r w:rsidRPr="00914C52">
        <w:rPr>
          <w:rFonts w:asciiTheme="minorHAnsi" w:hAnsiTheme="minorHAnsi" w:cs="Arial"/>
          <w:b/>
          <w:sz w:val="22"/>
          <w:szCs w:val="22"/>
        </w:rPr>
        <w:tab/>
      </w:r>
      <w:sdt>
        <w:sdtPr>
          <w:rPr>
            <w:rFonts w:asciiTheme="minorHAnsi" w:hAnsiTheme="minorHAnsi" w:cs="Arial"/>
            <w:b/>
            <w:sz w:val="22"/>
            <w:szCs w:val="22"/>
          </w:rPr>
          <w:id w:val="1779292983"/>
          <w14:checkbox>
            <w14:checked w14:val="0"/>
            <w14:checkedState w14:val="2612" w14:font="MS Gothic"/>
            <w14:uncheckedState w14:val="2610" w14:font="MS Gothic"/>
          </w14:checkbox>
        </w:sdtPr>
        <w:sdtEndPr/>
        <w:sdtContent>
          <w:r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oui</w:t>
      </w:r>
    </w:p>
    <w:p w:rsidR="00B6644E" w:rsidRPr="00914C52" w:rsidRDefault="007B2249" w:rsidP="00C85239">
      <w:pPr>
        <w:ind w:right="-2"/>
        <w:rPr>
          <w:rFonts w:asciiTheme="minorHAnsi" w:hAnsiTheme="minorHAnsi" w:cs="Arial"/>
          <w:sz w:val="22"/>
          <w:szCs w:val="22"/>
        </w:rPr>
      </w:pPr>
      <w:r w:rsidRPr="00914C52">
        <w:rPr>
          <w:rFonts w:asciiTheme="minorHAnsi" w:hAnsiTheme="minorHAnsi" w:cs="Arial"/>
          <w:b/>
          <w:sz w:val="22"/>
          <w:szCs w:val="22"/>
        </w:rPr>
        <w:t>Si oui</w:t>
      </w:r>
      <w:r w:rsidR="00B6644E" w:rsidRPr="00914C52">
        <w:rPr>
          <w:rFonts w:asciiTheme="minorHAnsi" w:hAnsiTheme="minorHAnsi" w:cs="Arial"/>
          <w:sz w:val="22"/>
          <w:szCs w:val="22"/>
        </w:rPr>
        <w:t xml:space="preserve">, combien </w:t>
      </w:r>
      <w:r w:rsidR="001F682F" w:rsidRPr="00914C52">
        <w:rPr>
          <w:rFonts w:asciiTheme="minorHAnsi" w:hAnsiTheme="minorHAnsi" w:cs="Arial"/>
          <w:sz w:val="22"/>
          <w:szCs w:val="22"/>
        </w:rPr>
        <w:t xml:space="preserve">: </w:t>
      </w:r>
      <w:r w:rsidR="000446D8" w:rsidRPr="00914C52">
        <w:rPr>
          <w:rStyle w:val="Textedelespacerserv"/>
          <w:rFonts w:asciiTheme="minorHAnsi" w:eastAsiaTheme="minorHAnsi" w:hAnsiTheme="minorHAnsi" w:cs="Arial"/>
          <w:color w:val="auto"/>
          <w:sz w:val="22"/>
          <w:szCs w:val="22"/>
        </w:rPr>
        <w:fldChar w:fldCharType="begin">
          <w:ffData>
            <w:name w:val="Texte10"/>
            <w:enabled/>
            <w:calcOnExit w:val="0"/>
            <w:textInput/>
          </w:ffData>
        </w:fldChar>
      </w:r>
      <w:bookmarkStart w:id="10" w:name="Texte10"/>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10"/>
      <w:r w:rsidR="001F37D9" w:rsidRPr="00914C52">
        <w:rPr>
          <w:rFonts w:asciiTheme="minorHAnsi" w:hAnsiTheme="minorHAnsi" w:cs="Arial"/>
          <w:sz w:val="22"/>
          <w:szCs w:val="22"/>
        </w:rPr>
        <w:t xml:space="preserve"> et l</w:t>
      </w:r>
      <w:r w:rsidR="00B6644E" w:rsidRPr="00914C52">
        <w:rPr>
          <w:rFonts w:asciiTheme="minorHAnsi" w:hAnsiTheme="minorHAnsi" w:cs="Arial"/>
          <w:sz w:val="22"/>
          <w:szCs w:val="22"/>
        </w:rPr>
        <w:t>esquelles</w:t>
      </w:r>
      <w:r w:rsidR="001B26EF">
        <w:rPr>
          <w:rFonts w:asciiTheme="minorHAnsi" w:hAnsiTheme="minorHAnsi" w:cs="Arial"/>
          <w:sz w:val="22"/>
          <w:szCs w:val="22"/>
        </w:rPr>
        <w:t xml:space="preserve"> </w:t>
      </w:r>
      <w:r w:rsidR="00B6644E" w:rsidRPr="00914C52">
        <w:rPr>
          <w:rFonts w:asciiTheme="minorHAnsi" w:hAnsiTheme="minorHAnsi" w:cs="Arial"/>
          <w:sz w:val="22"/>
          <w:szCs w:val="22"/>
        </w:rPr>
        <w:t xml:space="preserve">? </w:t>
      </w:r>
      <w:r w:rsidR="000446D8" w:rsidRPr="00914C52">
        <w:rPr>
          <w:rStyle w:val="Textedelespacerserv"/>
          <w:rFonts w:asciiTheme="minorHAnsi" w:eastAsiaTheme="minorHAnsi" w:hAnsiTheme="minorHAnsi" w:cs="Arial"/>
          <w:color w:val="auto"/>
          <w:sz w:val="22"/>
          <w:szCs w:val="22"/>
        </w:rPr>
        <w:fldChar w:fldCharType="begin">
          <w:ffData>
            <w:name w:val="Texte11"/>
            <w:enabled/>
            <w:calcOnExit w:val="0"/>
            <w:textInput/>
          </w:ffData>
        </w:fldChar>
      </w:r>
      <w:bookmarkStart w:id="11" w:name="Texte11"/>
      <w:r w:rsidR="000446D8" w:rsidRPr="00914C52">
        <w:rPr>
          <w:rStyle w:val="Textedelespacerserv"/>
          <w:rFonts w:asciiTheme="minorHAnsi" w:eastAsiaTheme="minorHAnsi" w:hAnsiTheme="minorHAnsi" w:cs="Arial"/>
          <w:color w:val="auto"/>
          <w:sz w:val="22"/>
          <w:szCs w:val="22"/>
        </w:rPr>
        <w:instrText xml:space="preserve"> FORMTEXT </w:instrText>
      </w:r>
      <w:r w:rsidR="000446D8" w:rsidRPr="00914C52">
        <w:rPr>
          <w:rStyle w:val="Textedelespacerserv"/>
          <w:rFonts w:asciiTheme="minorHAnsi" w:eastAsiaTheme="minorHAnsi" w:hAnsiTheme="minorHAnsi" w:cs="Arial"/>
          <w:color w:val="auto"/>
          <w:sz w:val="22"/>
          <w:szCs w:val="22"/>
        </w:rPr>
      </w:r>
      <w:r w:rsidR="000446D8"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0446D8" w:rsidRPr="00914C52">
        <w:rPr>
          <w:rStyle w:val="Textedelespacerserv"/>
          <w:rFonts w:asciiTheme="minorHAnsi" w:eastAsiaTheme="minorHAnsi" w:hAnsiTheme="minorHAnsi" w:cs="Arial"/>
          <w:color w:val="auto"/>
          <w:sz w:val="22"/>
          <w:szCs w:val="22"/>
        </w:rPr>
        <w:fldChar w:fldCharType="end"/>
      </w:r>
      <w:bookmarkEnd w:id="11"/>
    </w:p>
    <w:p w:rsidR="001F37D9" w:rsidRPr="00914C52" w:rsidRDefault="001F37D9" w:rsidP="00C85239">
      <w:pPr>
        <w:tabs>
          <w:tab w:val="right" w:leader="dot" w:pos="9072"/>
        </w:tabs>
        <w:ind w:right="-2"/>
        <w:jc w:val="both"/>
        <w:rPr>
          <w:rFonts w:asciiTheme="minorHAnsi" w:hAnsiTheme="minorHAnsi" w:cs="Arial"/>
          <w:sz w:val="22"/>
          <w:szCs w:val="22"/>
        </w:rPr>
      </w:pPr>
    </w:p>
    <w:p w:rsidR="00B6644E" w:rsidRPr="00914C52" w:rsidRDefault="00B6644E" w:rsidP="00C85239">
      <w:pPr>
        <w:tabs>
          <w:tab w:val="right" w:leader="dot" w:pos="9072"/>
        </w:tabs>
        <w:ind w:right="-2"/>
        <w:jc w:val="both"/>
        <w:rPr>
          <w:rFonts w:asciiTheme="minorHAnsi" w:hAnsiTheme="minorHAnsi" w:cs="Arial"/>
          <w:sz w:val="22"/>
          <w:szCs w:val="22"/>
        </w:rPr>
      </w:pPr>
      <w:r w:rsidRPr="00914C52">
        <w:rPr>
          <w:rFonts w:asciiTheme="minorHAnsi" w:hAnsiTheme="minorHAnsi" w:cs="Arial"/>
          <w:b/>
          <w:i/>
          <w:sz w:val="22"/>
          <w:szCs w:val="22"/>
        </w:rPr>
        <w:t>Union, fédération ou réseau auquel est affiliée votre structure</w:t>
      </w:r>
      <w:r w:rsidRPr="00914C52">
        <w:rPr>
          <w:rFonts w:asciiTheme="minorHAnsi" w:hAnsiTheme="minorHAnsi" w:cs="Arial"/>
          <w:sz w:val="22"/>
          <w:szCs w:val="22"/>
        </w:rPr>
        <w:t xml:space="preserve"> </w:t>
      </w:r>
      <w:r w:rsidRPr="00914C52">
        <w:rPr>
          <w:rFonts w:asciiTheme="minorHAnsi" w:hAnsiTheme="minorHAnsi" w:cs="Arial"/>
          <w:i/>
          <w:sz w:val="20"/>
          <w:szCs w:val="22"/>
        </w:rPr>
        <w:t>(nom complet, ne pas utiliser de sigle) </w:t>
      </w:r>
      <w:r w:rsidRPr="00914C52">
        <w:rPr>
          <w:rFonts w:asciiTheme="minorHAnsi" w:hAnsiTheme="minorHAnsi" w:cs="Arial"/>
          <w:i/>
          <w:sz w:val="22"/>
          <w:szCs w:val="22"/>
        </w:rPr>
        <w:t xml:space="preserve">: </w:t>
      </w:r>
      <w:r w:rsidR="000446D8" w:rsidRPr="00914C52">
        <w:rPr>
          <w:rFonts w:asciiTheme="minorHAnsi" w:hAnsiTheme="minorHAnsi" w:cs="Arial"/>
          <w:sz w:val="22"/>
          <w:szCs w:val="22"/>
        </w:rPr>
        <w:fldChar w:fldCharType="begin">
          <w:ffData>
            <w:name w:val="Texte12"/>
            <w:enabled/>
            <w:calcOnExit w:val="0"/>
            <w:textInput/>
          </w:ffData>
        </w:fldChar>
      </w:r>
      <w:bookmarkStart w:id="12" w:name="Texte12"/>
      <w:r w:rsidR="000446D8" w:rsidRPr="00914C52">
        <w:rPr>
          <w:rFonts w:asciiTheme="minorHAnsi" w:hAnsiTheme="minorHAnsi" w:cs="Arial"/>
          <w:sz w:val="22"/>
          <w:szCs w:val="22"/>
        </w:rPr>
        <w:instrText xml:space="preserve"> FORMTEXT </w:instrText>
      </w:r>
      <w:r w:rsidR="000446D8" w:rsidRPr="00914C52">
        <w:rPr>
          <w:rFonts w:asciiTheme="minorHAnsi" w:hAnsiTheme="minorHAnsi" w:cs="Arial"/>
          <w:sz w:val="22"/>
          <w:szCs w:val="22"/>
        </w:rPr>
      </w:r>
      <w:r w:rsidR="000446D8"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0446D8" w:rsidRPr="00914C52">
        <w:rPr>
          <w:rFonts w:asciiTheme="minorHAnsi" w:hAnsiTheme="minorHAnsi" w:cs="Arial"/>
          <w:sz w:val="22"/>
          <w:szCs w:val="22"/>
        </w:rPr>
        <w:fldChar w:fldCharType="end"/>
      </w:r>
      <w:bookmarkEnd w:id="12"/>
    </w:p>
    <w:p w:rsidR="00C85239" w:rsidRDefault="00C85239" w:rsidP="0028626D">
      <w:pPr>
        <w:tabs>
          <w:tab w:val="right" w:leader="dot" w:pos="9072"/>
        </w:tabs>
        <w:jc w:val="both"/>
        <w:rPr>
          <w:rFonts w:asciiTheme="minorHAnsi" w:hAnsiTheme="minorHAnsi" w:cs="Arial"/>
          <w:sz w:val="22"/>
          <w:szCs w:val="22"/>
        </w:rPr>
      </w:pPr>
    </w:p>
    <w:p w:rsidR="00B80CDB" w:rsidRDefault="00B80CDB" w:rsidP="0028626D">
      <w:pPr>
        <w:tabs>
          <w:tab w:val="right" w:leader="dot" w:pos="9072"/>
        </w:tabs>
        <w:jc w:val="both"/>
        <w:rPr>
          <w:rFonts w:asciiTheme="minorHAnsi" w:hAnsiTheme="minorHAnsi" w:cs="Arial"/>
          <w:sz w:val="22"/>
          <w:szCs w:val="22"/>
        </w:rPr>
      </w:pPr>
    </w:p>
    <w:p w:rsidR="00C85239" w:rsidRDefault="00BF5A45" w:rsidP="0028626D">
      <w:pPr>
        <w:tabs>
          <w:tab w:val="right" w:leader="dot" w:pos="9072"/>
        </w:tabs>
        <w:jc w:val="both"/>
        <w:rPr>
          <w:rFonts w:asciiTheme="minorHAnsi" w:hAnsiTheme="minorHAnsi" w:cs="Arial"/>
          <w:b/>
          <w:i/>
          <w:sz w:val="22"/>
          <w:szCs w:val="22"/>
        </w:rPr>
      </w:pPr>
      <w:r w:rsidRPr="00BF5A45">
        <w:rPr>
          <w:rFonts w:asciiTheme="minorHAnsi" w:hAnsiTheme="minorHAnsi" w:cs="Arial"/>
          <w:b/>
          <w:i/>
          <w:sz w:val="22"/>
          <w:szCs w:val="22"/>
        </w:rPr>
        <w:t xml:space="preserve">Répartition femmes / hommes dans la structure : </w:t>
      </w:r>
    </w:p>
    <w:p w:rsidR="00BF5A45" w:rsidRPr="00BF5A45" w:rsidRDefault="00BF5A45" w:rsidP="0028626D">
      <w:pPr>
        <w:tabs>
          <w:tab w:val="right" w:leader="dot" w:pos="9072"/>
        </w:tabs>
        <w:jc w:val="both"/>
        <w:rPr>
          <w:rFonts w:asciiTheme="minorHAnsi" w:hAnsiTheme="minorHAnsi" w:cs="Arial"/>
          <w:sz w:val="22"/>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shd w:val="pct20" w:color="C00000" w:fill="auto"/>
        <w:tblLook w:val="04A0" w:firstRow="1" w:lastRow="0" w:firstColumn="1" w:lastColumn="0" w:noHBand="0" w:noVBand="1"/>
      </w:tblPr>
      <w:tblGrid>
        <w:gridCol w:w="3828"/>
        <w:gridCol w:w="3226"/>
        <w:gridCol w:w="3119"/>
      </w:tblGrid>
      <w:tr w:rsidR="000A0B34" w:rsidRPr="00961E0C" w:rsidTr="00BF5A45">
        <w:trPr>
          <w:trHeight w:val="130"/>
        </w:trPr>
        <w:tc>
          <w:tcPr>
            <w:tcW w:w="3828" w:type="dxa"/>
            <w:tcBorders>
              <w:bottom w:val="nil"/>
            </w:tcBorders>
            <w:shd w:val="clear" w:color="C00000" w:fill="auto"/>
            <w:vAlign w:val="center"/>
          </w:tcPr>
          <w:p w:rsidR="00745444" w:rsidRPr="00961E0C" w:rsidRDefault="00745444" w:rsidP="00C85239">
            <w:pPr>
              <w:tabs>
                <w:tab w:val="right" w:leader="dot" w:pos="9072"/>
              </w:tabs>
              <w:ind w:left="-28" w:right="-42"/>
              <w:jc w:val="center"/>
              <w:rPr>
                <w:rFonts w:asciiTheme="minorHAnsi" w:hAnsiTheme="minorHAnsi" w:cs="Arial"/>
                <w:sz w:val="22"/>
                <w:szCs w:val="22"/>
              </w:rPr>
            </w:pPr>
          </w:p>
        </w:tc>
        <w:tc>
          <w:tcPr>
            <w:tcW w:w="3226" w:type="dxa"/>
            <w:tcBorders>
              <w:top w:val="nil"/>
              <w:bottom w:val="dotted" w:sz="4" w:space="0" w:color="auto"/>
            </w:tcBorders>
            <w:shd w:val="clear" w:color="auto" w:fill="auto"/>
            <w:vAlign w:val="center"/>
          </w:tcPr>
          <w:p w:rsidR="00745444" w:rsidRPr="00EF09E9" w:rsidRDefault="00745444" w:rsidP="00C85239">
            <w:pPr>
              <w:tabs>
                <w:tab w:val="right" w:leader="dot" w:pos="9072"/>
              </w:tabs>
              <w:ind w:left="-28" w:right="-42"/>
              <w:jc w:val="center"/>
              <w:rPr>
                <w:rFonts w:asciiTheme="minorHAnsi" w:hAnsiTheme="minorHAnsi" w:cs="Arial"/>
                <w:sz w:val="22"/>
                <w:szCs w:val="22"/>
              </w:rPr>
            </w:pPr>
            <w:r w:rsidRPr="00EF09E9">
              <w:rPr>
                <w:rFonts w:asciiTheme="minorHAnsi" w:hAnsiTheme="minorHAnsi" w:cs="Arial"/>
                <w:sz w:val="22"/>
                <w:szCs w:val="22"/>
              </w:rPr>
              <w:t>Femmes</w:t>
            </w:r>
          </w:p>
        </w:tc>
        <w:tc>
          <w:tcPr>
            <w:tcW w:w="3119" w:type="dxa"/>
            <w:tcBorders>
              <w:top w:val="nil"/>
              <w:bottom w:val="dotted" w:sz="4" w:space="0" w:color="auto"/>
            </w:tcBorders>
            <w:shd w:val="clear" w:color="auto" w:fill="auto"/>
            <w:vAlign w:val="center"/>
          </w:tcPr>
          <w:p w:rsidR="00745444" w:rsidRPr="00EF09E9" w:rsidRDefault="00745444" w:rsidP="00C85239">
            <w:pPr>
              <w:tabs>
                <w:tab w:val="right" w:leader="dot" w:pos="9072"/>
              </w:tabs>
              <w:ind w:left="-28"/>
              <w:jc w:val="center"/>
              <w:rPr>
                <w:rFonts w:asciiTheme="minorHAnsi" w:hAnsiTheme="minorHAnsi" w:cs="Arial"/>
                <w:sz w:val="22"/>
                <w:szCs w:val="22"/>
              </w:rPr>
            </w:pPr>
            <w:r w:rsidRPr="00EF09E9">
              <w:rPr>
                <w:rFonts w:asciiTheme="minorHAnsi" w:hAnsiTheme="minorHAnsi" w:cs="Arial"/>
                <w:sz w:val="22"/>
                <w:szCs w:val="22"/>
              </w:rPr>
              <w:t>Hommes</w:t>
            </w:r>
          </w:p>
        </w:tc>
      </w:tr>
      <w:tr w:rsidR="00C85239" w:rsidRPr="00961E0C" w:rsidTr="00BF5A45">
        <w:trPr>
          <w:trHeight w:val="408"/>
        </w:trPr>
        <w:tc>
          <w:tcPr>
            <w:tcW w:w="3828" w:type="dxa"/>
            <w:tcBorders>
              <w:top w:val="nil"/>
              <w:left w:val="nil"/>
              <w:bottom w:val="dotted" w:sz="4" w:space="0" w:color="auto"/>
              <w:right w:val="dotted" w:sz="4" w:space="0" w:color="auto"/>
            </w:tcBorders>
            <w:shd w:val="clear" w:color="auto" w:fill="auto"/>
            <w:vAlign w:val="center"/>
          </w:tcPr>
          <w:p w:rsidR="00745444" w:rsidRPr="00961E0C" w:rsidRDefault="00745444" w:rsidP="00C85239">
            <w:pPr>
              <w:tabs>
                <w:tab w:val="right" w:leader="dot" w:pos="9072"/>
              </w:tabs>
              <w:ind w:left="-28" w:right="-42"/>
              <w:jc w:val="right"/>
              <w:rPr>
                <w:rFonts w:asciiTheme="minorHAnsi" w:hAnsiTheme="minorHAnsi" w:cs="Arial"/>
                <w:sz w:val="22"/>
                <w:szCs w:val="22"/>
              </w:rPr>
            </w:pPr>
            <w:r w:rsidRPr="00961E0C">
              <w:rPr>
                <w:rFonts w:asciiTheme="minorHAnsi" w:hAnsiTheme="minorHAnsi" w:cs="Arial"/>
                <w:sz w:val="22"/>
                <w:szCs w:val="22"/>
              </w:rPr>
              <w:t>Nombre de bénévoles</w:t>
            </w:r>
          </w:p>
        </w:tc>
        <w:tc>
          <w:tcPr>
            <w:tcW w:w="3226"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745444" w:rsidRPr="00961E0C" w:rsidRDefault="000446D8" w:rsidP="00C85239">
            <w:pPr>
              <w:tabs>
                <w:tab w:val="right" w:leader="dot" w:pos="9072"/>
              </w:tabs>
              <w:ind w:left="-28" w:right="-42"/>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3"/>
                  <w:enabled/>
                  <w:calcOnExit w:val="0"/>
                  <w:textInput/>
                </w:ffData>
              </w:fldChar>
            </w:r>
            <w:r w:rsidRPr="00961E0C">
              <w:rPr>
                <w:rFonts w:asciiTheme="minorHAnsi" w:hAnsiTheme="minorHAnsi" w:cs="Arial"/>
                <w:sz w:val="22"/>
                <w:szCs w:val="22"/>
              </w:rPr>
              <w:instrText xml:space="preserve"> </w:instrText>
            </w:r>
            <w:bookmarkStart w:id="13" w:name="Texte13"/>
            <w:r w:rsidRPr="00961E0C">
              <w:rPr>
                <w:rFonts w:asciiTheme="minorHAnsi" w:hAnsiTheme="minorHAnsi" w:cs="Arial"/>
                <w:sz w:val="22"/>
                <w:szCs w:val="22"/>
              </w:rPr>
              <w:instrText xml:space="preserve">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3"/>
          </w:p>
        </w:tc>
        <w:tc>
          <w:tcPr>
            <w:tcW w:w="3119" w:type="dxa"/>
            <w:tcBorders>
              <w:top w:val="dotted" w:sz="4" w:space="0" w:color="auto"/>
              <w:left w:val="dotted" w:sz="4" w:space="0" w:color="auto"/>
              <w:bottom w:val="dotted" w:sz="4" w:space="0" w:color="auto"/>
            </w:tcBorders>
            <w:shd w:val="pct95" w:color="FFFFFF" w:themeColor="background1" w:fill="C00000"/>
            <w:vAlign w:val="center"/>
          </w:tcPr>
          <w:p w:rsidR="00745444" w:rsidRPr="00961E0C" w:rsidRDefault="000446D8" w:rsidP="00C85239">
            <w:pPr>
              <w:tabs>
                <w:tab w:val="right" w:leader="dot" w:pos="9072"/>
              </w:tabs>
              <w:ind w:left="-28" w:right="-108"/>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6"/>
                  <w:enabled/>
                  <w:calcOnExit w:val="0"/>
                  <w:textInput/>
                </w:ffData>
              </w:fldChar>
            </w:r>
            <w:bookmarkStart w:id="14" w:name="Texte16"/>
            <w:r w:rsidRPr="00961E0C">
              <w:rPr>
                <w:rFonts w:asciiTheme="minorHAnsi" w:hAnsiTheme="minorHAnsi" w:cs="Arial"/>
                <w:sz w:val="22"/>
                <w:szCs w:val="22"/>
              </w:rPr>
              <w:instrText xml:space="preserve"> 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4"/>
          </w:p>
        </w:tc>
      </w:tr>
      <w:tr w:rsidR="00C85239" w:rsidRPr="00961E0C" w:rsidTr="00BF5A45">
        <w:trPr>
          <w:trHeight w:val="386"/>
        </w:trPr>
        <w:tc>
          <w:tcPr>
            <w:tcW w:w="3828" w:type="dxa"/>
            <w:tcBorders>
              <w:top w:val="dotted" w:sz="4" w:space="0" w:color="auto"/>
              <w:left w:val="nil"/>
              <w:bottom w:val="dotted" w:sz="4" w:space="0" w:color="auto"/>
              <w:right w:val="dotted" w:sz="4" w:space="0" w:color="auto"/>
            </w:tcBorders>
            <w:shd w:val="clear" w:color="auto" w:fill="auto"/>
            <w:vAlign w:val="center"/>
          </w:tcPr>
          <w:p w:rsidR="00745444" w:rsidRPr="00961E0C" w:rsidRDefault="00745444" w:rsidP="00C85239">
            <w:pPr>
              <w:tabs>
                <w:tab w:val="right" w:leader="dot" w:pos="9072"/>
              </w:tabs>
              <w:ind w:left="-28" w:right="-42"/>
              <w:jc w:val="right"/>
              <w:rPr>
                <w:rFonts w:asciiTheme="minorHAnsi" w:hAnsiTheme="minorHAnsi" w:cs="Arial"/>
                <w:sz w:val="22"/>
                <w:szCs w:val="22"/>
              </w:rPr>
            </w:pPr>
            <w:r w:rsidRPr="00961E0C">
              <w:rPr>
                <w:rFonts w:asciiTheme="minorHAnsi" w:hAnsiTheme="minorHAnsi" w:cs="Arial"/>
                <w:sz w:val="22"/>
                <w:szCs w:val="22"/>
              </w:rPr>
              <w:t>Composition du Conseil d’Administration</w:t>
            </w:r>
          </w:p>
        </w:tc>
        <w:tc>
          <w:tcPr>
            <w:tcW w:w="3226"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745444" w:rsidRPr="00961E0C" w:rsidRDefault="000446D8" w:rsidP="00C85239">
            <w:pPr>
              <w:tabs>
                <w:tab w:val="right" w:leader="dot" w:pos="9072"/>
              </w:tabs>
              <w:ind w:left="-28" w:right="-42"/>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4"/>
                  <w:enabled/>
                  <w:calcOnExit w:val="0"/>
                  <w:textInput/>
                </w:ffData>
              </w:fldChar>
            </w:r>
            <w:bookmarkStart w:id="15" w:name="Texte14"/>
            <w:r w:rsidRPr="00961E0C">
              <w:rPr>
                <w:rFonts w:asciiTheme="minorHAnsi" w:hAnsiTheme="minorHAnsi" w:cs="Arial"/>
                <w:sz w:val="22"/>
                <w:szCs w:val="22"/>
              </w:rPr>
              <w:instrText xml:space="preserve"> 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5"/>
          </w:p>
        </w:tc>
        <w:tc>
          <w:tcPr>
            <w:tcW w:w="3119" w:type="dxa"/>
            <w:tcBorders>
              <w:top w:val="dotted" w:sz="4" w:space="0" w:color="auto"/>
              <w:left w:val="dotted" w:sz="4" w:space="0" w:color="auto"/>
              <w:bottom w:val="dotted" w:sz="4" w:space="0" w:color="auto"/>
            </w:tcBorders>
            <w:shd w:val="pct95" w:color="FFFFFF" w:themeColor="background1" w:fill="C00000"/>
            <w:vAlign w:val="center"/>
          </w:tcPr>
          <w:p w:rsidR="00745444" w:rsidRPr="00961E0C" w:rsidRDefault="000446D8" w:rsidP="00C85239">
            <w:pPr>
              <w:tabs>
                <w:tab w:val="right" w:leader="dot" w:pos="9072"/>
              </w:tabs>
              <w:ind w:left="-28"/>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7"/>
                  <w:enabled/>
                  <w:calcOnExit w:val="0"/>
                  <w:textInput/>
                </w:ffData>
              </w:fldChar>
            </w:r>
            <w:bookmarkStart w:id="16" w:name="Texte17"/>
            <w:r w:rsidRPr="00961E0C">
              <w:rPr>
                <w:rFonts w:asciiTheme="minorHAnsi" w:hAnsiTheme="minorHAnsi" w:cs="Arial"/>
                <w:sz w:val="22"/>
                <w:szCs w:val="22"/>
              </w:rPr>
              <w:instrText xml:space="preserve"> 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6"/>
          </w:p>
        </w:tc>
      </w:tr>
      <w:tr w:rsidR="00C85239" w:rsidRPr="00961E0C" w:rsidTr="00BF5A45">
        <w:trPr>
          <w:trHeight w:val="419"/>
        </w:trPr>
        <w:tc>
          <w:tcPr>
            <w:tcW w:w="3828" w:type="dxa"/>
            <w:tcBorders>
              <w:top w:val="dotted" w:sz="4" w:space="0" w:color="auto"/>
              <w:left w:val="nil"/>
              <w:bottom w:val="nil"/>
              <w:right w:val="dotted" w:sz="4" w:space="0" w:color="auto"/>
            </w:tcBorders>
            <w:shd w:val="clear" w:color="auto" w:fill="auto"/>
            <w:vAlign w:val="center"/>
          </w:tcPr>
          <w:p w:rsidR="00745444" w:rsidRPr="00961E0C" w:rsidRDefault="00745444" w:rsidP="00C85239">
            <w:pPr>
              <w:tabs>
                <w:tab w:val="right" w:leader="dot" w:pos="9072"/>
              </w:tabs>
              <w:ind w:left="-28" w:right="-42"/>
              <w:jc w:val="right"/>
              <w:rPr>
                <w:rFonts w:asciiTheme="minorHAnsi" w:hAnsiTheme="minorHAnsi" w:cs="Arial"/>
                <w:sz w:val="22"/>
                <w:szCs w:val="22"/>
              </w:rPr>
            </w:pPr>
            <w:r w:rsidRPr="00961E0C">
              <w:rPr>
                <w:rFonts w:asciiTheme="minorHAnsi" w:hAnsiTheme="minorHAnsi" w:cs="Arial"/>
                <w:sz w:val="22"/>
                <w:szCs w:val="22"/>
              </w:rPr>
              <w:t>Nombre de salarié.e.s</w:t>
            </w:r>
          </w:p>
        </w:tc>
        <w:tc>
          <w:tcPr>
            <w:tcW w:w="3226" w:type="dxa"/>
            <w:tcBorders>
              <w:top w:val="dotted" w:sz="4" w:space="0" w:color="auto"/>
              <w:left w:val="dotted" w:sz="4" w:space="0" w:color="auto"/>
              <w:bottom w:val="nil"/>
              <w:right w:val="dotted" w:sz="4" w:space="0" w:color="auto"/>
            </w:tcBorders>
            <w:shd w:val="pct95" w:color="FFFFFF" w:themeColor="background1" w:fill="C00000"/>
            <w:vAlign w:val="center"/>
          </w:tcPr>
          <w:p w:rsidR="00745444" w:rsidRPr="00961E0C" w:rsidRDefault="000446D8" w:rsidP="00C85239">
            <w:pPr>
              <w:tabs>
                <w:tab w:val="right" w:leader="dot" w:pos="9072"/>
              </w:tabs>
              <w:ind w:left="-28" w:right="-42"/>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5"/>
                  <w:enabled/>
                  <w:calcOnExit w:val="0"/>
                  <w:textInput/>
                </w:ffData>
              </w:fldChar>
            </w:r>
            <w:bookmarkStart w:id="17" w:name="Texte15"/>
            <w:r w:rsidRPr="00961E0C">
              <w:rPr>
                <w:rFonts w:asciiTheme="minorHAnsi" w:hAnsiTheme="minorHAnsi" w:cs="Arial"/>
                <w:sz w:val="22"/>
                <w:szCs w:val="22"/>
              </w:rPr>
              <w:instrText xml:space="preserve"> 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7"/>
          </w:p>
        </w:tc>
        <w:tc>
          <w:tcPr>
            <w:tcW w:w="3119" w:type="dxa"/>
            <w:tcBorders>
              <w:top w:val="dotted" w:sz="4" w:space="0" w:color="auto"/>
              <w:left w:val="dotted" w:sz="4" w:space="0" w:color="auto"/>
              <w:bottom w:val="nil"/>
            </w:tcBorders>
            <w:shd w:val="pct95" w:color="FFFFFF" w:themeColor="background1" w:fill="C00000"/>
            <w:vAlign w:val="center"/>
          </w:tcPr>
          <w:p w:rsidR="00745444" w:rsidRPr="00961E0C" w:rsidRDefault="000446D8" w:rsidP="00C85239">
            <w:pPr>
              <w:tabs>
                <w:tab w:val="right" w:leader="dot" w:pos="9072"/>
              </w:tabs>
              <w:ind w:left="-28"/>
              <w:jc w:val="center"/>
              <w:rPr>
                <w:rFonts w:asciiTheme="minorHAnsi" w:hAnsiTheme="minorHAnsi" w:cs="Arial"/>
                <w:sz w:val="22"/>
                <w:szCs w:val="22"/>
              </w:rPr>
            </w:pPr>
            <w:r w:rsidRPr="00961E0C">
              <w:rPr>
                <w:rFonts w:asciiTheme="minorHAnsi" w:hAnsiTheme="minorHAnsi" w:cs="Arial"/>
                <w:sz w:val="22"/>
                <w:szCs w:val="22"/>
              </w:rPr>
              <w:fldChar w:fldCharType="begin">
                <w:ffData>
                  <w:name w:val="Texte18"/>
                  <w:enabled/>
                  <w:calcOnExit w:val="0"/>
                  <w:textInput/>
                </w:ffData>
              </w:fldChar>
            </w:r>
            <w:bookmarkStart w:id="18" w:name="Texte18"/>
            <w:r w:rsidRPr="00961E0C">
              <w:rPr>
                <w:rFonts w:asciiTheme="minorHAnsi" w:hAnsiTheme="minorHAnsi" w:cs="Arial"/>
                <w:sz w:val="22"/>
                <w:szCs w:val="22"/>
              </w:rPr>
              <w:instrText xml:space="preserve"> FORMTEXT </w:instrText>
            </w:r>
            <w:r w:rsidRPr="00961E0C">
              <w:rPr>
                <w:rFonts w:asciiTheme="minorHAnsi" w:hAnsiTheme="minorHAnsi" w:cs="Arial"/>
                <w:sz w:val="22"/>
                <w:szCs w:val="22"/>
              </w:rPr>
            </w:r>
            <w:r w:rsidRPr="00961E0C">
              <w:rPr>
                <w:rFonts w:asciiTheme="minorHAnsi" w:hAnsiTheme="minorHAnsi" w:cs="Arial"/>
                <w:sz w:val="22"/>
                <w:szCs w:val="22"/>
              </w:rPr>
              <w:fldChar w:fldCharType="separate"/>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00BF1B02" w:rsidRPr="00961E0C">
              <w:rPr>
                <w:rFonts w:asciiTheme="minorHAnsi" w:hAnsiTheme="minorHAnsi" w:cs="Arial"/>
                <w:noProof/>
                <w:sz w:val="22"/>
                <w:szCs w:val="22"/>
              </w:rPr>
              <w:t> </w:t>
            </w:r>
            <w:r w:rsidRPr="00961E0C">
              <w:rPr>
                <w:rFonts w:asciiTheme="minorHAnsi" w:hAnsiTheme="minorHAnsi" w:cs="Arial"/>
                <w:sz w:val="22"/>
                <w:szCs w:val="22"/>
              </w:rPr>
              <w:fldChar w:fldCharType="end"/>
            </w:r>
            <w:bookmarkEnd w:id="18"/>
          </w:p>
        </w:tc>
      </w:tr>
    </w:tbl>
    <w:p w:rsidR="007E070D" w:rsidRDefault="007E070D" w:rsidP="0028626D">
      <w:pPr>
        <w:jc w:val="both"/>
        <w:rPr>
          <w:rFonts w:asciiTheme="minorHAnsi" w:hAnsiTheme="minorHAnsi" w:cs="Arial"/>
          <w:sz w:val="22"/>
          <w:szCs w:val="22"/>
        </w:rPr>
      </w:pPr>
    </w:p>
    <w:p w:rsidR="00B80CDB" w:rsidRDefault="00B80CDB" w:rsidP="0028626D">
      <w:pPr>
        <w:jc w:val="both"/>
        <w:rPr>
          <w:rFonts w:asciiTheme="minorHAnsi" w:hAnsiTheme="minorHAnsi" w:cs="Arial"/>
          <w:sz w:val="22"/>
          <w:szCs w:val="22"/>
        </w:rPr>
      </w:pPr>
    </w:p>
    <w:p w:rsidR="00BF5A45" w:rsidRDefault="00BF5A45" w:rsidP="0028626D">
      <w:pPr>
        <w:jc w:val="both"/>
        <w:rPr>
          <w:rFonts w:asciiTheme="minorHAnsi" w:hAnsiTheme="minorHAnsi" w:cs="Arial"/>
          <w:sz w:val="22"/>
          <w:szCs w:val="22"/>
        </w:rPr>
      </w:pPr>
      <w:r w:rsidRPr="00BF5A45">
        <w:rPr>
          <w:rFonts w:asciiTheme="minorHAnsi" w:hAnsiTheme="minorHAnsi" w:cs="Arial"/>
          <w:b/>
          <w:i/>
          <w:sz w:val="22"/>
          <w:szCs w:val="22"/>
        </w:rPr>
        <w:t>Situation des salarié</w:t>
      </w:r>
      <w:r w:rsidR="00CA01C3">
        <w:rPr>
          <w:rFonts w:asciiTheme="minorHAnsi" w:hAnsiTheme="minorHAnsi" w:cs="Arial"/>
          <w:b/>
          <w:i/>
          <w:sz w:val="22"/>
          <w:szCs w:val="22"/>
        </w:rPr>
        <w:t>.e.</w:t>
      </w:r>
      <w:r w:rsidRPr="00BF5A45">
        <w:rPr>
          <w:rFonts w:asciiTheme="minorHAnsi" w:hAnsiTheme="minorHAnsi" w:cs="Arial"/>
          <w:b/>
          <w:i/>
          <w:sz w:val="22"/>
          <w:szCs w:val="22"/>
        </w:rPr>
        <w:t>s</w:t>
      </w:r>
      <w:r>
        <w:rPr>
          <w:rFonts w:asciiTheme="minorHAnsi" w:hAnsiTheme="minorHAnsi" w:cs="Arial"/>
          <w:sz w:val="22"/>
          <w:szCs w:val="22"/>
        </w:rPr>
        <w:t xml:space="preserve"> : </w:t>
      </w:r>
    </w:p>
    <w:p w:rsidR="00BF5A45" w:rsidRPr="00914C52" w:rsidRDefault="00BF5A45" w:rsidP="0028626D">
      <w:pPr>
        <w:jc w:val="both"/>
        <w:rPr>
          <w:rFonts w:asciiTheme="minorHAnsi" w:hAnsiTheme="minorHAnsi" w:cs="Arial"/>
          <w:sz w:val="22"/>
          <w:szCs w:val="22"/>
        </w:rPr>
      </w:pPr>
    </w:p>
    <w:tbl>
      <w:tblPr>
        <w:tblW w:w="10314" w:type="dxa"/>
        <w:tblBorders>
          <w:insideH w:val="dotted" w:sz="4" w:space="0" w:color="auto"/>
          <w:insideV w:val="dotted" w:sz="4" w:space="0" w:color="auto"/>
        </w:tblBorders>
        <w:tblLook w:val="04A0" w:firstRow="1" w:lastRow="0" w:firstColumn="1" w:lastColumn="0" w:noHBand="0" w:noVBand="1"/>
      </w:tblPr>
      <w:tblGrid>
        <w:gridCol w:w="1242"/>
        <w:gridCol w:w="2694"/>
        <w:gridCol w:w="3260"/>
        <w:gridCol w:w="3118"/>
      </w:tblGrid>
      <w:tr w:rsidR="008D0D0D" w:rsidRPr="00961E0C" w:rsidTr="00C85239">
        <w:trPr>
          <w:trHeight w:val="588"/>
        </w:trPr>
        <w:tc>
          <w:tcPr>
            <w:tcW w:w="1242" w:type="dxa"/>
            <w:tcBorders>
              <w:top w:val="nil"/>
              <w:bottom w:val="dotted" w:sz="4" w:space="0" w:color="auto"/>
              <w:right w:val="dotted" w:sz="4" w:space="0" w:color="auto"/>
            </w:tcBorders>
            <w:shd w:val="clear" w:color="auto" w:fill="auto"/>
            <w:vAlign w:val="center"/>
          </w:tcPr>
          <w:p w:rsidR="00BF2B00" w:rsidRPr="00961E0C" w:rsidRDefault="00BF2B00" w:rsidP="00DA6EA7">
            <w:pPr>
              <w:widowControl/>
              <w:suppressAutoHyphens w:val="0"/>
              <w:jc w:val="right"/>
              <w:rPr>
                <w:rFonts w:asciiTheme="minorHAnsi" w:hAnsiTheme="minorHAnsi" w:cs="Arial"/>
                <w:kern w:val="0"/>
                <w:sz w:val="22"/>
                <w:szCs w:val="22"/>
                <w:lang w:eastAsia="fr-FR"/>
              </w:rPr>
            </w:pPr>
          </w:p>
        </w:tc>
        <w:tc>
          <w:tcPr>
            <w:tcW w:w="2694" w:type="dxa"/>
            <w:tcBorders>
              <w:top w:val="nil"/>
              <w:left w:val="dotted" w:sz="4" w:space="0" w:color="auto"/>
              <w:bottom w:val="dotted" w:sz="4" w:space="0" w:color="auto"/>
              <w:right w:val="dotted" w:sz="4" w:space="0" w:color="auto"/>
            </w:tcBorders>
            <w:shd w:val="clear" w:color="auto" w:fill="auto"/>
            <w:vAlign w:val="center"/>
          </w:tcPr>
          <w:p w:rsidR="00BF2B00" w:rsidRPr="00961E0C" w:rsidRDefault="009F1680" w:rsidP="0028626D">
            <w:pPr>
              <w:jc w:val="center"/>
              <w:rPr>
                <w:rFonts w:asciiTheme="minorHAnsi" w:hAnsiTheme="minorHAnsi" w:cs="Arial"/>
                <w:sz w:val="22"/>
                <w:szCs w:val="22"/>
              </w:rPr>
            </w:pPr>
            <w:r w:rsidRPr="00961E0C">
              <w:rPr>
                <w:rFonts w:asciiTheme="minorHAnsi" w:hAnsiTheme="minorHAnsi" w:cs="Arial"/>
                <w:sz w:val="22"/>
                <w:szCs w:val="22"/>
              </w:rPr>
              <w:t>Nombre de salarié.e.s</w:t>
            </w:r>
          </w:p>
        </w:tc>
        <w:tc>
          <w:tcPr>
            <w:tcW w:w="3260" w:type="dxa"/>
            <w:tcBorders>
              <w:top w:val="nil"/>
              <w:left w:val="dotted" w:sz="4" w:space="0" w:color="auto"/>
              <w:bottom w:val="dotted" w:sz="4" w:space="0" w:color="auto"/>
            </w:tcBorders>
            <w:shd w:val="clear" w:color="auto" w:fill="auto"/>
            <w:vAlign w:val="center"/>
          </w:tcPr>
          <w:p w:rsidR="00BF2B00" w:rsidRPr="00961E0C" w:rsidRDefault="00BF2B00" w:rsidP="0028626D">
            <w:pPr>
              <w:jc w:val="center"/>
              <w:rPr>
                <w:rFonts w:asciiTheme="minorHAnsi" w:hAnsiTheme="minorHAnsi" w:cs="Arial"/>
                <w:sz w:val="22"/>
                <w:szCs w:val="22"/>
              </w:rPr>
            </w:pPr>
            <w:r w:rsidRPr="00961E0C">
              <w:rPr>
                <w:rFonts w:asciiTheme="minorHAnsi" w:hAnsiTheme="minorHAnsi" w:cs="Arial"/>
                <w:sz w:val="22"/>
                <w:szCs w:val="22"/>
              </w:rPr>
              <w:t>Équivalent temps plein</w:t>
            </w:r>
          </w:p>
        </w:tc>
        <w:tc>
          <w:tcPr>
            <w:tcW w:w="3118" w:type="dxa"/>
            <w:tcBorders>
              <w:top w:val="nil"/>
              <w:bottom w:val="dotted" w:sz="4" w:space="0" w:color="auto"/>
              <w:right w:val="nil"/>
            </w:tcBorders>
            <w:shd w:val="clear" w:color="auto" w:fill="auto"/>
            <w:vAlign w:val="center"/>
          </w:tcPr>
          <w:p w:rsidR="00BF5A45" w:rsidRDefault="00BF5A45" w:rsidP="009F1680">
            <w:pPr>
              <w:jc w:val="center"/>
              <w:rPr>
                <w:rFonts w:asciiTheme="minorHAnsi" w:hAnsiTheme="minorHAnsi" w:cs="Arial"/>
                <w:sz w:val="22"/>
                <w:szCs w:val="22"/>
              </w:rPr>
            </w:pPr>
            <w:r>
              <w:rPr>
                <w:rFonts w:asciiTheme="minorHAnsi" w:hAnsiTheme="minorHAnsi" w:cs="Arial"/>
                <w:sz w:val="22"/>
                <w:szCs w:val="22"/>
              </w:rPr>
              <w:t>Nombre</w:t>
            </w:r>
          </w:p>
          <w:p w:rsidR="00BF2B00" w:rsidRPr="00961E0C" w:rsidRDefault="00BF2B00" w:rsidP="009F1680">
            <w:pPr>
              <w:jc w:val="center"/>
              <w:rPr>
                <w:rFonts w:asciiTheme="minorHAnsi" w:hAnsiTheme="minorHAnsi" w:cs="Arial"/>
                <w:sz w:val="22"/>
                <w:szCs w:val="22"/>
              </w:rPr>
            </w:pPr>
            <w:r w:rsidRPr="00961E0C">
              <w:rPr>
                <w:rFonts w:asciiTheme="minorHAnsi" w:hAnsiTheme="minorHAnsi" w:cs="Arial"/>
                <w:sz w:val="22"/>
                <w:szCs w:val="22"/>
              </w:rPr>
              <w:t>en situation de handicap</w:t>
            </w:r>
          </w:p>
        </w:tc>
      </w:tr>
      <w:tr w:rsidR="00C85239" w:rsidRPr="007906A6" w:rsidTr="00BF5A45">
        <w:trPr>
          <w:trHeight w:val="295"/>
        </w:trPr>
        <w:tc>
          <w:tcPr>
            <w:tcW w:w="1242" w:type="dxa"/>
            <w:tcBorders>
              <w:top w:val="dotted" w:sz="4" w:space="0" w:color="auto"/>
              <w:left w:val="nil"/>
              <w:bottom w:val="dotted" w:sz="4" w:space="0" w:color="auto"/>
              <w:right w:val="dotted" w:sz="4" w:space="0" w:color="auto"/>
            </w:tcBorders>
            <w:shd w:val="clear" w:color="auto" w:fill="auto"/>
            <w:vAlign w:val="center"/>
          </w:tcPr>
          <w:p w:rsidR="00BF2B00" w:rsidRPr="00EF09E9" w:rsidRDefault="00BF2B00" w:rsidP="00DA6EA7">
            <w:pPr>
              <w:jc w:val="right"/>
              <w:rPr>
                <w:rFonts w:asciiTheme="minorHAnsi" w:hAnsiTheme="minorHAnsi" w:cs="Arial"/>
                <w:b/>
                <w:bCs/>
                <w:sz w:val="22"/>
                <w:szCs w:val="22"/>
              </w:rPr>
            </w:pPr>
            <w:r w:rsidRPr="00EF09E9">
              <w:rPr>
                <w:rFonts w:asciiTheme="minorHAnsi" w:hAnsiTheme="minorHAnsi" w:cs="Arial"/>
                <w:b/>
                <w:bCs/>
                <w:sz w:val="22"/>
                <w:szCs w:val="22"/>
              </w:rPr>
              <w:t>TOTAL</w:t>
            </w:r>
          </w:p>
        </w:tc>
        <w:tc>
          <w:tcPr>
            <w:tcW w:w="2694"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BF2B00" w:rsidRPr="007906A6" w:rsidRDefault="000446D8" w:rsidP="0028626D">
            <w:pPr>
              <w:ind w:left="-108"/>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19"/>
                  <w:enabled/>
                  <w:calcOnExit w:val="0"/>
                  <w:textInput/>
                </w:ffData>
              </w:fldChar>
            </w:r>
            <w:bookmarkStart w:id="19" w:name="Texte19"/>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19"/>
          </w:p>
        </w:tc>
        <w:tc>
          <w:tcPr>
            <w:tcW w:w="3260"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2"/>
                  <w:enabled/>
                  <w:calcOnExit w:val="0"/>
                  <w:textInput/>
                </w:ffData>
              </w:fldChar>
            </w:r>
            <w:bookmarkStart w:id="20" w:name="Texte22"/>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0"/>
          </w:p>
        </w:tc>
        <w:tc>
          <w:tcPr>
            <w:tcW w:w="3118" w:type="dxa"/>
            <w:tcBorders>
              <w:top w:val="dotted" w:sz="4" w:space="0" w:color="auto"/>
              <w:left w:val="dotted" w:sz="4" w:space="0" w:color="auto"/>
              <w:bottom w:val="dotted" w:sz="4" w:space="0" w:color="auto"/>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5"/>
                  <w:enabled/>
                  <w:calcOnExit w:val="0"/>
                  <w:textInput/>
                </w:ffData>
              </w:fldChar>
            </w:r>
            <w:bookmarkStart w:id="21" w:name="Texte25"/>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1"/>
          </w:p>
        </w:tc>
      </w:tr>
      <w:tr w:rsidR="00EF09E9" w:rsidRPr="007906A6" w:rsidTr="00BF5A45">
        <w:trPr>
          <w:trHeight w:val="413"/>
        </w:trPr>
        <w:tc>
          <w:tcPr>
            <w:tcW w:w="1242" w:type="dxa"/>
            <w:tcBorders>
              <w:top w:val="dotted" w:sz="4" w:space="0" w:color="auto"/>
              <w:left w:val="nil"/>
              <w:bottom w:val="dotted" w:sz="4" w:space="0" w:color="auto"/>
              <w:right w:val="dotted" w:sz="4" w:space="0" w:color="auto"/>
            </w:tcBorders>
            <w:shd w:val="clear" w:color="auto" w:fill="auto"/>
            <w:vAlign w:val="center"/>
          </w:tcPr>
          <w:p w:rsidR="00BF2B00" w:rsidRPr="00961E0C" w:rsidRDefault="00BF2B00" w:rsidP="00DA6EA7">
            <w:pPr>
              <w:jc w:val="right"/>
              <w:rPr>
                <w:rFonts w:asciiTheme="minorHAnsi" w:hAnsiTheme="minorHAnsi" w:cs="Arial"/>
                <w:sz w:val="22"/>
                <w:szCs w:val="22"/>
              </w:rPr>
            </w:pPr>
            <w:r w:rsidRPr="00961E0C">
              <w:rPr>
                <w:rFonts w:asciiTheme="minorHAnsi" w:hAnsiTheme="minorHAnsi" w:cs="Arial"/>
                <w:sz w:val="22"/>
                <w:szCs w:val="22"/>
              </w:rPr>
              <w:t>dont CDD</w:t>
            </w:r>
          </w:p>
        </w:tc>
        <w:tc>
          <w:tcPr>
            <w:tcW w:w="2694"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BF2B00" w:rsidRPr="007906A6" w:rsidRDefault="000446D8" w:rsidP="0028626D">
            <w:pPr>
              <w:pStyle w:val="Paragraphedeliste"/>
              <w:ind w:left="-108"/>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0"/>
                  <w:enabled/>
                  <w:calcOnExit w:val="0"/>
                  <w:textInput/>
                </w:ffData>
              </w:fldChar>
            </w:r>
            <w:bookmarkStart w:id="22" w:name="Texte20"/>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2"/>
          </w:p>
        </w:tc>
        <w:tc>
          <w:tcPr>
            <w:tcW w:w="3260" w:type="dxa"/>
            <w:tcBorders>
              <w:top w:val="dotted" w:sz="4" w:space="0" w:color="auto"/>
              <w:left w:val="dotted" w:sz="4" w:space="0" w:color="auto"/>
              <w:bottom w:val="dotted" w:sz="4" w:space="0" w:color="auto"/>
              <w:right w:val="dotted" w:sz="4" w:space="0" w:color="auto"/>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3"/>
                  <w:enabled/>
                  <w:calcOnExit w:val="0"/>
                  <w:textInput/>
                </w:ffData>
              </w:fldChar>
            </w:r>
            <w:bookmarkStart w:id="23" w:name="Texte23"/>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3"/>
          </w:p>
        </w:tc>
        <w:tc>
          <w:tcPr>
            <w:tcW w:w="3118" w:type="dxa"/>
            <w:tcBorders>
              <w:top w:val="dotted" w:sz="4" w:space="0" w:color="auto"/>
              <w:left w:val="dotted" w:sz="4" w:space="0" w:color="auto"/>
              <w:bottom w:val="dotted" w:sz="4" w:space="0" w:color="auto"/>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6"/>
                  <w:enabled/>
                  <w:calcOnExit w:val="0"/>
                  <w:textInput/>
                </w:ffData>
              </w:fldChar>
            </w:r>
            <w:bookmarkStart w:id="24" w:name="Texte26"/>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4"/>
          </w:p>
        </w:tc>
      </w:tr>
      <w:tr w:rsidR="00EF09E9" w:rsidRPr="007906A6" w:rsidTr="00BF5A45">
        <w:trPr>
          <w:trHeight w:val="420"/>
        </w:trPr>
        <w:tc>
          <w:tcPr>
            <w:tcW w:w="1242" w:type="dxa"/>
            <w:tcBorders>
              <w:top w:val="dotted" w:sz="4" w:space="0" w:color="auto"/>
              <w:left w:val="nil"/>
              <w:bottom w:val="nil"/>
              <w:right w:val="dotted" w:sz="4" w:space="0" w:color="auto"/>
            </w:tcBorders>
            <w:shd w:val="clear" w:color="auto" w:fill="auto"/>
            <w:vAlign w:val="center"/>
          </w:tcPr>
          <w:p w:rsidR="00BF2B00" w:rsidRPr="00961E0C" w:rsidRDefault="00BF2B00" w:rsidP="00DA6EA7">
            <w:pPr>
              <w:jc w:val="right"/>
              <w:rPr>
                <w:rFonts w:asciiTheme="minorHAnsi" w:hAnsiTheme="minorHAnsi" w:cs="Arial"/>
                <w:sz w:val="22"/>
                <w:szCs w:val="22"/>
              </w:rPr>
            </w:pPr>
            <w:r w:rsidRPr="00961E0C">
              <w:rPr>
                <w:rFonts w:asciiTheme="minorHAnsi" w:hAnsiTheme="minorHAnsi" w:cs="Arial"/>
                <w:sz w:val="22"/>
                <w:szCs w:val="22"/>
              </w:rPr>
              <w:t>dont CDI</w:t>
            </w:r>
          </w:p>
        </w:tc>
        <w:tc>
          <w:tcPr>
            <w:tcW w:w="2694" w:type="dxa"/>
            <w:tcBorders>
              <w:top w:val="dotted" w:sz="4" w:space="0" w:color="auto"/>
              <w:left w:val="dotted" w:sz="4" w:space="0" w:color="auto"/>
              <w:bottom w:val="nil"/>
              <w:right w:val="dotted" w:sz="4" w:space="0" w:color="auto"/>
            </w:tcBorders>
            <w:shd w:val="pct95" w:color="FFFFFF" w:themeColor="background1" w:fill="C00000"/>
            <w:vAlign w:val="center"/>
          </w:tcPr>
          <w:p w:rsidR="00BF2B00" w:rsidRPr="007906A6" w:rsidRDefault="000446D8" w:rsidP="0028626D">
            <w:pPr>
              <w:pStyle w:val="Paragraphedeliste"/>
              <w:ind w:left="-108"/>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1"/>
                  <w:enabled/>
                  <w:calcOnExit w:val="0"/>
                  <w:textInput/>
                </w:ffData>
              </w:fldChar>
            </w:r>
            <w:bookmarkStart w:id="25" w:name="Texte21"/>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5"/>
          </w:p>
        </w:tc>
        <w:tc>
          <w:tcPr>
            <w:tcW w:w="3260" w:type="dxa"/>
            <w:tcBorders>
              <w:top w:val="dotted" w:sz="4" w:space="0" w:color="auto"/>
              <w:left w:val="dotted" w:sz="4" w:space="0" w:color="auto"/>
              <w:bottom w:val="nil"/>
              <w:right w:val="dotted" w:sz="4" w:space="0" w:color="auto"/>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4"/>
                  <w:enabled/>
                  <w:calcOnExit w:val="0"/>
                  <w:textInput/>
                </w:ffData>
              </w:fldChar>
            </w:r>
            <w:bookmarkStart w:id="26" w:name="Texte24"/>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6"/>
          </w:p>
        </w:tc>
        <w:tc>
          <w:tcPr>
            <w:tcW w:w="3118" w:type="dxa"/>
            <w:tcBorders>
              <w:top w:val="dotted" w:sz="4" w:space="0" w:color="auto"/>
              <w:left w:val="dotted" w:sz="4" w:space="0" w:color="auto"/>
              <w:bottom w:val="nil"/>
            </w:tcBorders>
            <w:shd w:val="pct95" w:color="FFFFFF" w:themeColor="background1" w:fill="C00000"/>
            <w:vAlign w:val="center"/>
          </w:tcPr>
          <w:p w:rsidR="00BF2B00" w:rsidRPr="007906A6" w:rsidRDefault="000446D8" w:rsidP="0028626D">
            <w:pPr>
              <w:jc w:val="center"/>
              <w:rPr>
                <w:rFonts w:asciiTheme="minorHAnsi" w:hAnsiTheme="minorHAnsi" w:cs="Arial"/>
                <w:sz w:val="22"/>
                <w:szCs w:val="22"/>
              </w:rPr>
            </w:pPr>
            <w:r w:rsidRPr="007906A6">
              <w:rPr>
                <w:rFonts w:asciiTheme="minorHAnsi" w:hAnsiTheme="minorHAnsi" w:cs="Arial"/>
                <w:sz w:val="22"/>
                <w:szCs w:val="22"/>
              </w:rPr>
              <w:fldChar w:fldCharType="begin">
                <w:ffData>
                  <w:name w:val="Texte27"/>
                  <w:enabled/>
                  <w:calcOnExit w:val="0"/>
                  <w:textInput/>
                </w:ffData>
              </w:fldChar>
            </w:r>
            <w:bookmarkStart w:id="27" w:name="Texte27"/>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7"/>
          </w:p>
        </w:tc>
      </w:tr>
    </w:tbl>
    <w:p w:rsidR="00BF5A45" w:rsidRDefault="00BF5A45" w:rsidP="0028626D">
      <w:pPr>
        <w:widowControl/>
        <w:suppressAutoHyphens w:val="0"/>
        <w:rPr>
          <w:rFonts w:asciiTheme="minorHAnsi" w:hAnsiTheme="minorHAnsi" w:cs="Arial"/>
          <w:sz w:val="22"/>
          <w:szCs w:val="22"/>
        </w:rPr>
      </w:pPr>
    </w:p>
    <w:p w:rsidR="00B80CDB" w:rsidRPr="00914C52" w:rsidRDefault="00B80CDB" w:rsidP="0028626D">
      <w:pPr>
        <w:widowControl/>
        <w:suppressAutoHyphens w:val="0"/>
        <w:rPr>
          <w:rFonts w:asciiTheme="minorHAnsi" w:hAnsiTheme="minorHAnsi" w:cs="Arial"/>
          <w:sz w:val="22"/>
          <w:szCs w:val="22"/>
        </w:rPr>
      </w:pPr>
    </w:p>
    <w:p w:rsidR="00B80CDB" w:rsidRDefault="00B80CDB" w:rsidP="0028626D">
      <w:pPr>
        <w:jc w:val="both"/>
        <w:rPr>
          <w:rFonts w:asciiTheme="minorHAnsi" w:hAnsiTheme="minorHAnsi" w:cs="Arial"/>
          <w:sz w:val="22"/>
          <w:szCs w:val="22"/>
        </w:rPr>
      </w:pPr>
    </w:p>
    <w:p w:rsidR="00B80CDB" w:rsidRDefault="00B80CDB">
      <w:pPr>
        <w:widowControl/>
        <w:suppressAutoHyphens w:val="0"/>
        <w:spacing w:after="160" w:line="259" w:lineRule="auto"/>
        <w:rPr>
          <w:rFonts w:asciiTheme="minorHAnsi" w:hAnsiTheme="minorHAnsi" w:cs="Arial"/>
          <w:b/>
          <w:sz w:val="22"/>
          <w:szCs w:val="22"/>
          <w:u w:val="single"/>
        </w:rPr>
      </w:pPr>
      <w:r>
        <w:rPr>
          <w:rFonts w:asciiTheme="minorHAnsi" w:hAnsiTheme="minorHAnsi" w:cs="Arial"/>
          <w:b/>
          <w:sz w:val="22"/>
          <w:szCs w:val="22"/>
          <w:u w:val="single"/>
        </w:rPr>
        <w:br w:type="page"/>
      </w:r>
    </w:p>
    <w:p w:rsidR="007E070D" w:rsidRPr="00914C52" w:rsidRDefault="00E521BB" w:rsidP="00BD3D70">
      <w:pPr>
        <w:widowControl/>
        <w:suppressAutoHyphens w:val="0"/>
        <w:rPr>
          <w:rFonts w:asciiTheme="minorHAnsi" w:hAnsiTheme="minorHAnsi" w:cs="Arial"/>
          <w:b/>
          <w:sz w:val="22"/>
          <w:szCs w:val="22"/>
        </w:rPr>
      </w:pPr>
      <w:r w:rsidRPr="00914C52">
        <w:rPr>
          <w:rFonts w:asciiTheme="minorHAnsi" w:hAnsiTheme="minorHAnsi" w:cs="Arial"/>
          <w:b/>
          <w:sz w:val="22"/>
          <w:szCs w:val="22"/>
          <w:u w:val="single"/>
        </w:rPr>
        <w:lastRenderedPageBreak/>
        <w:t>Coordonnées du</w:t>
      </w:r>
      <w:r w:rsidR="00CA01C3">
        <w:rPr>
          <w:rFonts w:asciiTheme="minorHAnsi" w:hAnsiTheme="minorHAnsi" w:cs="Arial"/>
          <w:b/>
          <w:sz w:val="22"/>
          <w:szCs w:val="22"/>
          <w:u w:val="single"/>
        </w:rPr>
        <w:t xml:space="preserve">/de la </w:t>
      </w:r>
      <w:r w:rsidRPr="00914C52">
        <w:rPr>
          <w:rFonts w:asciiTheme="minorHAnsi" w:hAnsiTheme="minorHAnsi" w:cs="Arial"/>
          <w:b/>
          <w:sz w:val="22"/>
          <w:szCs w:val="22"/>
          <w:u w:val="single"/>
        </w:rPr>
        <w:t xml:space="preserve"> représentant</w:t>
      </w:r>
      <w:r w:rsidR="00CA01C3">
        <w:rPr>
          <w:rFonts w:asciiTheme="minorHAnsi" w:hAnsiTheme="minorHAnsi" w:cs="Arial"/>
          <w:b/>
          <w:sz w:val="22"/>
          <w:szCs w:val="22"/>
          <w:u w:val="single"/>
        </w:rPr>
        <w:t>.e</w:t>
      </w:r>
      <w:r w:rsidRPr="00914C52">
        <w:rPr>
          <w:rFonts w:asciiTheme="minorHAnsi" w:hAnsiTheme="minorHAnsi" w:cs="Arial"/>
          <w:b/>
          <w:sz w:val="22"/>
          <w:szCs w:val="22"/>
          <w:u w:val="single"/>
        </w:rPr>
        <w:t xml:space="preserve"> légal</w:t>
      </w:r>
      <w:r w:rsidR="00CA01C3">
        <w:rPr>
          <w:rFonts w:asciiTheme="minorHAnsi" w:hAnsiTheme="minorHAnsi" w:cs="Arial"/>
          <w:b/>
          <w:sz w:val="22"/>
          <w:szCs w:val="22"/>
          <w:u w:val="single"/>
        </w:rPr>
        <w:t>.e</w:t>
      </w:r>
      <w:r w:rsidRPr="00914C52">
        <w:rPr>
          <w:rFonts w:asciiTheme="minorHAnsi" w:hAnsiTheme="minorHAnsi" w:cs="Arial"/>
          <w:b/>
          <w:sz w:val="22"/>
          <w:szCs w:val="22"/>
          <w:u w:val="single"/>
        </w:rPr>
        <w:t xml:space="preserve"> de la structure</w:t>
      </w:r>
      <w:r w:rsidR="00917FF1" w:rsidRPr="00914C52">
        <w:rPr>
          <w:rFonts w:asciiTheme="minorHAnsi" w:hAnsiTheme="minorHAnsi" w:cs="Arial"/>
          <w:b/>
          <w:sz w:val="22"/>
          <w:szCs w:val="22"/>
        </w:rPr>
        <w:t xml:space="preserve"> : </w:t>
      </w:r>
    </w:p>
    <w:p w:rsidR="00464932" w:rsidRPr="00914C52" w:rsidRDefault="00464932" w:rsidP="0028626D">
      <w:pPr>
        <w:widowControl/>
        <w:suppressAutoHyphens w:val="0"/>
        <w:rPr>
          <w:rFonts w:asciiTheme="minorHAnsi" w:hAnsiTheme="minorHAnsi"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809"/>
        <w:gridCol w:w="1449"/>
        <w:gridCol w:w="1812"/>
        <w:gridCol w:w="1559"/>
        <w:gridCol w:w="1276"/>
        <w:gridCol w:w="2409"/>
      </w:tblGrid>
      <w:tr w:rsidR="003A4510" w:rsidRPr="00EF09E9" w:rsidTr="003A4510">
        <w:trPr>
          <w:trHeight w:val="348"/>
        </w:trPr>
        <w:tc>
          <w:tcPr>
            <w:tcW w:w="1809" w:type="dxa"/>
            <w:tcBorders>
              <w:top w:val="nil"/>
              <w:left w:val="nil"/>
              <w:bottom w:val="dotted" w:sz="4" w:space="0" w:color="auto"/>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Titre</w:t>
            </w:r>
          </w:p>
        </w:tc>
        <w:tc>
          <w:tcPr>
            <w:tcW w:w="1449" w:type="dxa"/>
            <w:tcBorders>
              <w:top w:val="nil"/>
              <w:bottom w:val="dotted" w:sz="4" w:space="0" w:color="auto"/>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Civilité</w:t>
            </w:r>
          </w:p>
        </w:tc>
        <w:tc>
          <w:tcPr>
            <w:tcW w:w="1812" w:type="dxa"/>
            <w:tcBorders>
              <w:top w:val="nil"/>
              <w:bottom w:val="dotted" w:sz="4" w:space="0" w:color="auto"/>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Nom</w:t>
            </w:r>
          </w:p>
        </w:tc>
        <w:tc>
          <w:tcPr>
            <w:tcW w:w="1559" w:type="dxa"/>
            <w:tcBorders>
              <w:top w:val="nil"/>
              <w:bottom w:val="dotted" w:sz="4" w:space="0" w:color="auto"/>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Prénom</w:t>
            </w:r>
          </w:p>
        </w:tc>
        <w:tc>
          <w:tcPr>
            <w:tcW w:w="1276" w:type="dxa"/>
            <w:tcBorders>
              <w:top w:val="nil"/>
              <w:bottom w:val="dotted" w:sz="4" w:space="0" w:color="auto"/>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Téléphone</w:t>
            </w:r>
          </w:p>
        </w:tc>
        <w:tc>
          <w:tcPr>
            <w:tcW w:w="2409" w:type="dxa"/>
            <w:tcBorders>
              <w:top w:val="nil"/>
              <w:bottom w:val="dotted" w:sz="4" w:space="0" w:color="auto"/>
              <w:right w:val="nil"/>
            </w:tcBorders>
            <w:shd w:val="clear" w:color="auto" w:fill="auto"/>
            <w:vAlign w:val="center"/>
          </w:tcPr>
          <w:p w:rsidR="00E521BB" w:rsidRPr="00EF09E9" w:rsidRDefault="00E521BB" w:rsidP="00E521BB">
            <w:pPr>
              <w:jc w:val="center"/>
              <w:rPr>
                <w:rFonts w:asciiTheme="minorHAnsi" w:hAnsiTheme="minorHAnsi" w:cs="Arial"/>
                <w:sz w:val="22"/>
                <w:szCs w:val="22"/>
              </w:rPr>
            </w:pPr>
            <w:r w:rsidRPr="00EF09E9">
              <w:rPr>
                <w:rFonts w:asciiTheme="minorHAnsi" w:hAnsiTheme="minorHAnsi" w:cs="Arial"/>
                <w:sz w:val="22"/>
                <w:szCs w:val="22"/>
              </w:rPr>
              <w:t>Courriel</w:t>
            </w:r>
          </w:p>
        </w:tc>
      </w:tr>
      <w:tr w:rsidR="00C85239" w:rsidRPr="007906A6" w:rsidTr="00BF5A45">
        <w:trPr>
          <w:trHeight w:val="400"/>
        </w:trPr>
        <w:tc>
          <w:tcPr>
            <w:tcW w:w="1809" w:type="dxa"/>
            <w:tcBorders>
              <w:top w:val="dotted" w:sz="4" w:space="0" w:color="auto"/>
              <w:left w:val="nil"/>
              <w:bottom w:val="dotted" w:sz="4" w:space="0" w:color="auto"/>
            </w:tcBorders>
            <w:shd w:val="clear" w:color="auto" w:fill="auto"/>
            <w:vAlign w:val="center"/>
          </w:tcPr>
          <w:p w:rsidR="00E521BB" w:rsidRPr="007906A6" w:rsidRDefault="00E521BB" w:rsidP="00E521BB">
            <w:pPr>
              <w:rPr>
                <w:rFonts w:asciiTheme="minorHAnsi" w:hAnsiTheme="minorHAnsi" w:cs="Arial"/>
                <w:b/>
                <w:sz w:val="22"/>
                <w:szCs w:val="22"/>
              </w:rPr>
            </w:pPr>
            <w:r w:rsidRPr="007906A6">
              <w:rPr>
                <w:rFonts w:asciiTheme="minorHAnsi" w:hAnsiTheme="minorHAnsi" w:cs="Arial"/>
                <w:b/>
                <w:sz w:val="22"/>
                <w:szCs w:val="22"/>
              </w:rPr>
              <w:t>Président.e</w:t>
            </w:r>
          </w:p>
        </w:tc>
        <w:tc>
          <w:tcPr>
            <w:tcW w:w="144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28"/>
                  <w:enabled/>
                  <w:calcOnExit w:val="0"/>
                  <w:textInput/>
                </w:ffData>
              </w:fldChar>
            </w:r>
            <w:bookmarkStart w:id="28" w:name="Texte28"/>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8"/>
          </w:p>
        </w:tc>
        <w:tc>
          <w:tcPr>
            <w:tcW w:w="1812" w:type="dxa"/>
            <w:tcBorders>
              <w:top w:val="dotted" w:sz="4" w:space="0" w:color="auto"/>
              <w:bottom w:val="dotted" w:sz="4" w:space="0" w:color="auto"/>
            </w:tcBorders>
            <w:shd w:val="pct5" w:color="C00000" w:fill="auto"/>
            <w:vAlign w:val="center"/>
          </w:tcPr>
          <w:p w:rsidR="00E521BB" w:rsidRPr="007906A6" w:rsidRDefault="000446D8" w:rsidP="000446D8">
            <w:pPr>
              <w:rPr>
                <w:rFonts w:asciiTheme="minorHAnsi" w:hAnsiTheme="minorHAnsi" w:cs="Arial"/>
                <w:sz w:val="22"/>
                <w:szCs w:val="22"/>
              </w:rPr>
            </w:pPr>
            <w:r w:rsidRPr="007906A6">
              <w:rPr>
                <w:rFonts w:asciiTheme="minorHAnsi" w:hAnsiTheme="minorHAnsi" w:cs="Arial"/>
                <w:sz w:val="22"/>
                <w:szCs w:val="22"/>
              </w:rPr>
              <w:fldChar w:fldCharType="begin">
                <w:ffData>
                  <w:name w:val="Texte33"/>
                  <w:enabled/>
                  <w:calcOnExit w:val="0"/>
                  <w:textInput/>
                </w:ffData>
              </w:fldChar>
            </w:r>
            <w:bookmarkStart w:id="29" w:name="Texte33"/>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29"/>
          </w:p>
        </w:tc>
        <w:tc>
          <w:tcPr>
            <w:tcW w:w="155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4"/>
                  <w:enabled/>
                  <w:calcOnExit w:val="0"/>
                  <w:textInput/>
                </w:ffData>
              </w:fldChar>
            </w:r>
            <w:bookmarkStart w:id="30" w:name="Texte34"/>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0"/>
          </w:p>
        </w:tc>
        <w:tc>
          <w:tcPr>
            <w:tcW w:w="1276" w:type="dxa"/>
            <w:tcBorders>
              <w:top w:val="dotted" w:sz="4" w:space="0" w:color="auto"/>
              <w:bottom w:val="dotted" w:sz="4" w:space="0" w:color="auto"/>
            </w:tcBorders>
            <w:shd w:val="pct5" w:color="C00000" w:fill="auto"/>
            <w:vAlign w:val="center"/>
          </w:tcPr>
          <w:p w:rsidR="00E521BB" w:rsidRPr="007906A6" w:rsidRDefault="003A4510"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0"/>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c>
          <w:tcPr>
            <w:tcW w:w="240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0"/>
                  <w:enabled/>
                  <w:calcOnExit w:val="0"/>
                  <w:textInput/>
                </w:ffData>
              </w:fldChar>
            </w:r>
            <w:bookmarkStart w:id="31" w:name="Texte40"/>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1"/>
          </w:p>
        </w:tc>
      </w:tr>
      <w:tr w:rsidR="00C85239" w:rsidRPr="007906A6" w:rsidTr="00BF5A45">
        <w:trPr>
          <w:trHeight w:val="405"/>
        </w:trPr>
        <w:tc>
          <w:tcPr>
            <w:tcW w:w="1809" w:type="dxa"/>
            <w:tcBorders>
              <w:top w:val="dotted" w:sz="4" w:space="0" w:color="auto"/>
              <w:left w:val="nil"/>
              <w:bottom w:val="dotted" w:sz="4" w:space="0" w:color="auto"/>
            </w:tcBorders>
            <w:shd w:val="clear" w:color="auto" w:fill="auto"/>
            <w:vAlign w:val="center"/>
          </w:tcPr>
          <w:p w:rsidR="00E521BB" w:rsidRPr="007906A6" w:rsidRDefault="00E521BB" w:rsidP="00B80CDB">
            <w:pPr>
              <w:rPr>
                <w:rFonts w:asciiTheme="minorHAnsi" w:hAnsiTheme="minorHAnsi" w:cs="Arial"/>
                <w:b/>
                <w:sz w:val="22"/>
                <w:szCs w:val="22"/>
              </w:rPr>
            </w:pPr>
            <w:r w:rsidRPr="007906A6">
              <w:rPr>
                <w:rFonts w:asciiTheme="minorHAnsi" w:hAnsiTheme="minorHAnsi" w:cs="Arial"/>
                <w:b/>
                <w:sz w:val="22"/>
                <w:szCs w:val="22"/>
              </w:rPr>
              <w:t>Trésorier.ère</w:t>
            </w:r>
          </w:p>
        </w:tc>
        <w:tc>
          <w:tcPr>
            <w:tcW w:w="144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29"/>
                  <w:enabled/>
                  <w:calcOnExit w:val="0"/>
                  <w:textInput/>
                </w:ffData>
              </w:fldChar>
            </w:r>
            <w:bookmarkStart w:id="32" w:name="Texte29"/>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2"/>
          </w:p>
        </w:tc>
        <w:tc>
          <w:tcPr>
            <w:tcW w:w="1812"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2"/>
                  <w:enabled/>
                  <w:calcOnExit w:val="0"/>
                  <w:textInput/>
                </w:ffData>
              </w:fldChar>
            </w:r>
            <w:bookmarkStart w:id="33" w:name="Texte32"/>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3"/>
          </w:p>
        </w:tc>
        <w:tc>
          <w:tcPr>
            <w:tcW w:w="155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5"/>
                  <w:enabled/>
                  <w:calcOnExit w:val="0"/>
                  <w:textInput/>
                </w:ffData>
              </w:fldChar>
            </w:r>
            <w:bookmarkStart w:id="34" w:name="Texte35"/>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4"/>
          </w:p>
        </w:tc>
        <w:tc>
          <w:tcPr>
            <w:tcW w:w="1276"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8"/>
                  <w:enabled/>
                  <w:calcOnExit w:val="0"/>
                  <w:textInput/>
                </w:ffData>
              </w:fldChar>
            </w:r>
            <w:bookmarkStart w:id="35" w:name="Texte38"/>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5"/>
          </w:p>
        </w:tc>
        <w:tc>
          <w:tcPr>
            <w:tcW w:w="2409" w:type="dxa"/>
            <w:tcBorders>
              <w:top w:val="dotted" w:sz="4" w:space="0" w:color="auto"/>
              <w:bottom w:val="dotted" w:sz="4" w:space="0" w:color="auto"/>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1"/>
                  <w:enabled/>
                  <w:calcOnExit w:val="0"/>
                  <w:textInput/>
                </w:ffData>
              </w:fldChar>
            </w:r>
            <w:bookmarkStart w:id="36" w:name="Texte41"/>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6"/>
          </w:p>
        </w:tc>
      </w:tr>
      <w:tr w:rsidR="00C85239" w:rsidRPr="007906A6" w:rsidTr="003A4510">
        <w:trPr>
          <w:trHeight w:val="581"/>
        </w:trPr>
        <w:tc>
          <w:tcPr>
            <w:tcW w:w="1809" w:type="dxa"/>
            <w:tcBorders>
              <w:top w:val="dotted" w:sz="4" w:space="0" w:color="auto"/>
              <w:left w:val="nil"/>
              <w:bottom w:val="nil"/>
            </w:tcBorders>
            <w:shd w:val="clear" w:color="auto" w:fill="auto"/>
            <w:vAlign w:val="center"/>
          </w:tcPr>
          <w:p w:rsidR="00E521BB" w:rsidRPr="007906A6" w:rsidRDefault="00E521BB" w:rsidP="00F46685">
            <w:pPr>
              <w:rPr>
                <w:rFonts w:asciiTheme="minorHAnsi" w:hAnsiTheme="minorHAnsi" w:cs="Arial"/>
                <w:b/>
                <w:sz w:val="22"/>
                <w:szCs w:val="22"/>
              </w:rPr>
            </w:pPr>
            <w:r w:rsidRPr="007906A6">
              <w:rPr>
                <w:rFonts w:asciiTheme="minorHAnsi" w:hAnsiTheme="minorHAnsi" w:cs="Arial"/>
                <w:b/>
                <w:sz w:val="22"/>
                <w:szCs w:val="22"/>
              </w:rPr>
              <w:t xml:space="preserve">Autre (précisez) : </w:t>
            </w:r>
            <w:r w:rsidR="00F46685" w:rsidRPr="007906A6">
              <w:rPr>
                <w:rFonts w:asciiTheme="minorHAnsi" w:hAnsiTheme="minorHAnsi" w:cs="Arial"/>
                <w:b/>
                <w:sz w:val="22"/>
                <w:szCs w:val="22"/>
              </w:rPr>
              <w:fldChar w:fldCharType="begin">
                <w:ffData>
                  <w:name w:val="Texte594"/>
                  <w:enabled/>
                  <w:calcOnExit w:val="0"/>
                  <w:textInput/>
                </w:ffData>
              </w:fldChar>
            </w:r>
            <w:bookmarkStart w:id="37" w:name="Texte594"/>
            <w:r w:rsidR="00F46685" w:rsidRPr="007906A6">
              <w:rPr>
                <w:rFonts w:asciiTheme="minorHAnsi" w:hAnsiTheme="minorHAnsi" w:cs="Arial"/>
                <w:b/>
                <w:sz w:val="22"/>
                <w:szCs w:val="22"/>
              </w:rPr>
              <w:instrText xml:space="preserve"> FORMTEXT </w:instrText>
            </w:r>
            <w:r w:rsidR="00F46685" w:rsidRPr="007906A6">
              <w:rPr>
                <w:rFonts w:asciiTheme="minorHAnsi" w:hAnsiTheme="minorHAnsi" w:cs="Arial"/>
                <w:b/>
                <w:sz w:val="22"/>
                <w:szCs w:val="22"/>
              </w:rPr>
            </w:r>
            <w:r w:rsidR="00F46685" w:rsidRPr="007906A6">
              <w:rPr>
                <w:rFonts w:asciiTheme="minorHAnsi" w:hAnsiTheme="minorHAnsi" w:cs="Arial"/>
                <w:b/>
                <w:sz w:val="22"/>
                <w:szCs w:val="22"/>
              </w:rPr>
              <w:fldChar w:fldCharType="separate"/>
            </w:r>
            <w:r w:rsidR="00F46685" w:rsidRPr="007906A6">
              <w:rPr>
                <w:rFonts w:asciiTheme="minorHAnsi" w:hAnsiTheme="minorHAnsi" w:cs="Arial"/>
                <w:b/>
                <w:noProof/>
                <w:sz w:val="22"/>
                <w:szCs w:val="22"/>
              </w:rPr>
              <w:t> </w:t>
            </w:r>
            <w:r w:rsidR="00F46685" w:rsidRPr="007906A6">
              <w:rPr>
                <w:rFonts w:asciiTheme="minorHAnsi" w:hAnsiTheme="minorHAnsi" w:cs="Arial"/>
                <w:b/>
                <w:noProof/>
                <w:sz w:val="22"/>
                <w:szCs w:val="22"/>
              </w:rPr>
              <w:t> </w:t>
            </w:r>
            <w:r w:rsidR="00F46685" w:rsidRPr="007906A6">
              <w:rPr>
                <w:rFonts w:asciiTheme="minorHAnsi" w:hAnsiTheme="minorHAnsi" w:cs="Arial"/>
                <w:b/>
                <w:noProof/>
                <w:sz w:val="22"/>
                <w:szCs w:val="22"/>
              </w:rPr>
              <w:t> </w:t>
            </w:r>
            <w:r w:rsidR="00F46685" w:rsidRPr="007906A6">
              <w:rPr>
                <w:rFonts w:asciiTheme="minorHAnsi" w:hAnsiTheme="minorHAnsi" w:cs="Arial"/>
                <w:b/>
                <w:noProof/>
                <w:sz w:val="22"/>
                <w:szCs w:val="22"/>
              </w:rPr>
              <w:t> </w:t>
            </w:r>
            <w:r w:rsidR="00F46685" w:rsidRPr="007906A6">
              <w:rPr>
                <w:rFonts w:asciiTheme="minorHAnsi" w:hAnsiTheme="minorHAnsi" w:cs="Arial"/>
                <w:b/>
                <w:noProof/>
                <w:sz w:val="22"/>
                <w:szCs w:val="22"/>
              </w:rPr>
              <w:t> </w:t>
            </w:r>
            <w:r w:rsidR="00F46685" w:rsidRPr="007906A6">
              <w:rPr>
                <w:rFonts w:asciiTheme="minorHAnsi" w:hAnsiTheme="minorHAnsi" w:cs="Arial"/>
                <w:b/>
                <w:sz w:val="22"/>
                <w:szCs w:val="22"/>
              </w:rPr>
              <w:fldChar w:fldCharType="end"/>
            </w:r>
            <w:bookmarkEnd w:id="37"/>
          </w:p>
        </w:tc>
        <w:tc>
          <w:tcPr>
            <w:tcW w:w="1449"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0"/>
                  <w:enabled/>
                  <w:calcOnExit w:val="0"/>
                  <w:textInput/>
                </w:ffData>
              </w:fldChar>
            </w:r>
            <w:bookmarkStart w:id="38" w:name="Texte30"/>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8"/>
          </w:p>
        </w:tc>
        <w:tc>
          <w:tcPr>
            <w:tcW w:w="1812"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1"/>
                  <w:enabled/>
                  <w:calcOnExit w:val="0"/>
                  <w:textInput/>
                </w:ffData>
              </w:fldChar>
            </w:r>
            <w:bookmarkStart w:id="39" w:name="Texte31"/>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39"/>
          </w:p>
        </w:tc>
        <w:tc>
          <w:tcPr>
            <w:tcW w:w="1559"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6"/>
                  <w:enabled/>
                  <w:calcOnExit w:val="0"/>
                  <w:textInput/>
                </w:ffData>
              </w:fldChar>
            </w:r>
            <w:bookmarkStart w:id="40" w:name="Texte36"/>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0"/>
          </w:p>
        </w:tc>
        <w:tc>
          <w:tcPr>
            <w:tcW w:w="1276"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37"/>
                  <w:enabled/>
                  <w:calcOnExit w:val="0"/>
                  <w:textInput/>
                </w:ffData>
              </w:fldChar>
            </w:r>
            <w:bookmarkStart w:id="41" w:name="Texte37"/>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1"/>
          </w:p>
        </w:tc>
        <w:tc>
          <w:tcPr>
            <w:tcW w:w="2409"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2"/>
                  <w:enabled/>
                  <w:calcOnExit w:val="0"/>
                  <w:textInput/>
                </w:ffData>
              </w:fldChar>
            </w:r>
            <w:bookmarkStart w:id="42" w:name="Texte42"/>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2"/>
          </w:p>
        </w:tc>
      </w:tr>
    </w:tbl>
    <w:p w:rsidR="00336644" w:rsidRDefault="00336644" w:rsidP="0028626D">
      <w:pPr>
        <w:tabs>
          <w:tab w:val="right" w:leader="dot" w:pos="9072"/>
        </w:tabs>
        <w:rPr>
          <w:rFonts w:asciiTheme="minorHAnsi" w:hAnsiTheme="minorHAnsi" w:cs="Arial"/>
          <w:sz w:val="22"/>
          <w:szCs w:val="22"/>
        </w:rPr>
      </w:pPr>
    </w:p>
    <w:p w:rsidR="00336644" w:rsidRDefault="00336644" w:rsidP="0028626D">
      <w:pPr>
        <w:tabs>
          <w:tab w:val="right" w:leader="dot" w:pos="9072"/>
        </w:tabs>
        <w:rPr>
          <w:rFonts w:asciiTheme="minorHAnsi" w:hAnsiTheme="minorHAnsi" w:cs="Arial"/>
          <w:sz w:val="22"/>
          <w:szCs w:val="22"/>
        </w:rPr>
      </w:pPr>
    </w:p>
    <w:p w:rsidR="00917FF1" w:rsidRPr="007906A6" w:rsidRDefault="007906A6" w:rsidP="00BD3D70">
      <w:pPr>
        <w:jc w:val="both"/>
        <w:rPr>
          <w:rFonts w:asciiTheme="minorHAnsi" w:hAnsiTheme="minorHAnsi" w:cs="Arial"/>
          <w:b/>
          <w:sz w:val="22"/>
          <w:szCs w:val="22"/>
        </w:rPr>
      </w:pPr>
      <w:r>
        <w:rPr>
          <w:rFonts w:asciiTheme="minorHAnsi" w:hAnsiTheme="minorHAnsi" w:cs="Arial"/>
          <w:b/>
          <w:sz w:val="22"/>
          <w:szCs w:val="22"/>
          <w:u w:val="single"/>
        </w:rPr>
        <w:t>Coordonnées de la structure</w:t>
      </w:r>
      <w:r w:rsidR="00917FF1" w:rsidRPr="007906A6">
        <w:rPr>
          <w:rFonts w:asciiTheme="minorHAnsi" w:hAnsiTheme="minorHAnsi" w:cs="Arial"/>
          <w:b/>
          <w:sz w:val="22"/>
          <w:szCs w:val="22"/>
        </w:rPr>
        <w:t xml:space="preserve">: </w:t>
      </w:r>
    </w:p>
    <w:p w:rsidR="00917FF1" w:rsidRPr="00914C52" w:rsidRDefault="00917FF1" w:rsidP="0028626D">
      <w:pPr>
        <w:tabs>
          <w:tab w:val="right" w:leader="dot" w:pos="9072"/>
        </w:tabs>
        <w:rPr>
          <w:rFonts w:asciiTheme="minorHAnsi" w:hAnsiTheme="minorHAnsi" w:cs="Arial"/>
          <w:sz w:val="22"/>
          <w:szCs w:val="22"/>
        </w:rPr>
      </w:pPr>
    </w:p>
    <w:tbl>
      <w:tblPr>
        <w:tblStyle w:val="Grilledutableau"/>
        <w:tblW w:w="1031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803"/>
        <w:gridCol w:w="1566"/>
        <w:gridCol w:w="1701"/>
        <w:gridCol w:w="850"/>
        <w:gridCol w:w="992"/>
        <w:gridCol w:w="1276"/>
        <w:gridCol w:w="992"/>
        <w:gridCol w:w="1134"/>
      </w:tblGrid>
      <w:tr w:rsidR="008D0D0D" w:rsidRPr="00EF09E9" w:rsidTr="003A4510">
        <w:trPr>
          <w:trHeight w:val="893"/>
        </w:trPr>
        <w:tc>
          <w:tcPr>
            <w:tcW w:w="1803" w:type="dxa"/>
            <w:tcBorders>
              <w:top w:val="nil"/>
              <w:bottom w:val="dotted" w:sz="4" w:space="0" w:color="auto"/>
              <w:right w:val="dotted" w:sz="4" w:space="0" w:color="auto"/>
            </w:tcBorders>
            <w:shd w:val="clear" w:color="auto" w:fill="auto"/>
            <w:vAlign w:val="center"/>
          </w:tcPr>
          <w:p w:rsidR="00DF6486" w:rsidRPr="00EF09E9" w:rsidRDefault="00DF6486" w:rsidP="00DF6486">
            <w:pPr>
              <w:widowControl/>
              <w:suppressAutoHyphens w:val="0"/>
              <w:jc w:val="center"/>
              <w:rPr>
                <w:rFonts w:asciiTheme="minorHAnsi" w:hAnsiTheme="minorHAnsi" w:cs="Arial"/>
                <w:color w:val="000000"/>
                <w:kern w:val="0"/>
                <w:sz w:val="22"/>
                <w:szCs w:val="22"/>
                <w:lang w:eastAsia="fr-FR"/>
              </w:rPr>
            </w:pPr>
          </w:p>
        </w:tc>
        <w:tc>
          <w:tcPr>
            <w:tcW w:w="1566" w:type="dxa"/>
            <w:tcBorders>
              <w:top w:val="nil"/>
              <w:left w:val="dotted" w:sz="4" w:space="0" w:color="auto"/>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Adresse</w:t>
            </w:r>
          </w:p>
        </w:tc>
        <w:tc>
          <w:tcPr>
            <w:tcW w:w="1701" w:type="dxa"/>
            <w:tcBorders>
              <w:top w:val="nil"/>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Complément d’adresse</w:t>
            </w:r>
          </w:p>
        </w:tc>
        <w:tc>
          <w:tcPr>
            <w:tcW w:w="850" w:type="dxa"/>
            <w:tcBorders>
              <w:top w:val="nil"/>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CP</w:t>
            </w:r>
          </w:p>
        </w:tc>
        <w:tc>
          <w:tcPr>
            <w:tcW w:w="992" w:type="dxa"/>
            <w:tcBorders>
              <w:top w:val="nil"/>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Ville</w:t>
            </w:r>
          </w:p>
        </w:tc>
        <w:tc>
          <w:tcPr>
            <w:tcW w:w="1276" w:type="dxa"/>
            <w:tcBorders>
              <w:top w:val="nil"/>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Téléphone</w:t>
            </w:r>
          </w:p>
        </w:tc>
        <w:tc>
          <w:tcPr>
            <w:tcW w:w="992" w:type="dxa"/>
            <w:tcBorders>
              <w:top w:val="nil"/>
              <w:bottom w:val="dotted" w:sz="4" w:space="0" w:color="auto"/>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Courriel</w:t>
            </w:r>
          </w:p>
        </w:tc>
        <w:tc>
          <w:tcPr>
            <w:tcW w:w="1134" w:type="dxa"/>
            <w:tcBorders>
              <w:top w:val="nil"/>
              <w:bottom w:val="dotted" w:sz="4" w:space="0" w:color="auto"/>
              <w:right w:val="nil"/>
            </w:tcBorders>
            <w:shd w:val="clear" w:color="auto" w:fill="auto"/>
            <w:vAlign w:val="center"/>
          </w:tcPr>
          <w:p w:rsidR="00DF6486" w:rsidRPr="00EF09E9" w:rsidRDefault="00DF6486" w:rsidP="00DF6486">
            <w:pPr>
              <w:jc w:val="center"/>
              <w:rPr>
                <w:rFonts w:asciiTheme="minorHAnsi" w:hAnsiTheme="minorHAnsi" w:cs="Arial"/>
                <w:sz w:val="22"/>
                <w:szCs w:val="22"/>
              </w:rPr>
            </w:pPr>
            <w:r w:rsidRPr="00EF09E9">
              <w:rPr>
                <w:rFonts w:asciiTheme="minorHAnsi" w:hAnsiTheme="minorHAnsi" w:cs="Arial"/>
                <w:sz w:val="22"/>
                <w:szCs w:val="22"/>
              </w:rPr>
              <w:t>Site Internet</w:t>
            </w:r>
          </w:p>
        </w:tc>
      </w:tr>
      <w:tr w:rsidR="000A0B34" w:rsidRPr="007906A6" w:rsidTr="00336644">
        <w:trPr>
          <w:trHeight w:val="966"/>
        </w:trPr>
        <w:tc>
          <w:tcPr>
            <w:tcW w:w="1803" w:type="dxa"/>
            <w:tcBorders>
              <w:top w:val="dotted" w:sz="4" w:space="0" w:color="auto"/>
              <w:left w:val="nil"/>
              <w:bottom w:val="dotted" w:sz="4" w:space="0" w:color="auto"/>
              <w:right w:val="dotted" w:sz="4" w:space="0" w:color="auto"/>
            </w:tcBorders>
            <w:shd w:val="clear" w:color="auto" w:fill="auto"/>
            <w:vAlign w:val="center"/>
          </w:tcPr>
          <w:p w:rsidR="00E521BB" w:rsidRPr="007906A6" w:rsidRDefault="00DF6486" w:rsidP="00E521BB">
            <w:pPr>
              <w:rPr>
                <w:rFonts w:asciiTheme="minorHAnsi" w:hAnsiTheme="minorHAnsi" w:cs="Arial"/>
                <w:b/>
                <w:sz w:val="22"/>
                <w:szCs w:val="22"/>
              </w:rPr>
            </w:pPr>
            <w:r w:rsidRPr="007906A6">
              <w:rPr>
                <w:rFonts w:asciiTheme="minorHAnsi" w:hAnsiTheme="minorHAnsi" w:cs="Arial"/>
                <w:b/>
                <w:sz w:val="22"/>
                <w:szCs w:val="22"/>
              </w:rPr>
              <w:t>Siège social</w:t>
            </w:r>
            <w:r w:rsidR="00E521BB" w:rsidRPr="007906A6">
              <w:rPr>
                <w:rFonts w:asciiTheme="minorHAnsi" w:hAnsiTheme="minorHAnsi" w:cs="Arial"/>
                <w:b/>
                <w:sz w:val="22"/>
                <w:szCs w:val="22"/>
              </w:rPr>
              <w:t xml:space="preserve"> </w:t>
            </w:r>
          </w:p>
          <w:p w:rsidR="00DF6486" w:rsidRPr="007906A6" w:rsidRDefault="00AE03AB" w:rsidP="00AE03AB">
            <w:pPr>
              <w:rPr>
                <w:rFonts w:asciiTheme="minorHAnsi" w:hAnsiTheme="minorHAnsi" w:cs="Arial"/>
                <w:b/>
                <w:sz w:val="22"/>
                <w:szCs w:val="22"/>
              </w:rPr>
            </w:pPr>
            <w:r w:rsidRPr="00BD3D70">
              <w:rPr>
                <w:rFonts w:asciiTheme="minorHAnsi" w:hAnsiTheme="minorHAnsi" w:cs="Arial"/>
                <w:sz w:val="16"/>
                <w:szCs w:val="22"/>
              </w:rPr>
              <w:t>(cf « Adresse » de la situation au répertoire SIRENE)</w:t>
            </w:r>
          </w:p>
        </w:tc>
        <w:tc>
          <w:tcPr>
            <w:tcW w:w="1566" w:type="dxa"/>
            <w:tcBorders>
              <w:top w:val="dotted" w:sz="4" w:space="0" w:color="auto"/>
              <w:left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43"/>
                  <w:enabled/>
                  <w:calcOnExit w:val="0"/>
                  <w:textInput/>
                </w:ffData>
              </w:fldChar>
            </w:r>
            <w:bookmarkStart w:id="43" w:name="Texte43"/>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3"/>
          </w:p>
        </w:tc>
        <w:tc>
          <w:tcPr>
            <w:tcW w:w="1701"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46"/>
                  <w:enabled/>
                  <w:calcOnExit w:val="0"/>
                  <w:textInput/>
                </w:ffData>
              </w:fldChar>
            </w:r>
            <w:bookmarkStart w:id="44" w:name="Texte46"/>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4"/>
          </w:p>
        </w:tc>
        <w:tc>
          <w:tcPr>
            <w:tcW w:w="850"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47"/>
                  <w:enabled/>
                  <w:calcOnExit w:val="0"/>
                  <w:textInput/>
                </w:ffData>
              </w:fldChar>
            </w:r>
            <w:bookmarkStart w:id="45" w:name="Texte47"/>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5"/>
          </w:p>
        </w:tc>
        <w:tc>
          <w:tcPr>
            <w:tcW w:w="992"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49"/>
                  <w:enabled/>
                  <w:calcOnExit w:val="0"/>
                  <w:textInput/>
                </w:ffData>
              </w:fldChar>
            </w:r>
            <w:bookmarkStart w:id="46" w:name="Texte49"/>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6"/>
          </w:p>
        </w:tc>
        <w:tc>
          <w:tcPr>
            <w:tcW w:w="1276"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52"/>
                  <w:enabled/>
                  <w:calcOnExit w:val="0"/>
                  <w:textInput/>
                </w:ffData>
              </w:fldChar>
            </w:r>
            <w:bookmarkStart w:id="47" w:name="Texte52"/>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7"/>
          </w:p>
        </w:tc>
        <w:tc>
          <w:tcPr>
            <w:tcW w:w="992"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53"/>
                  <w:enabled/>
                  <w:calcOnExit w:val="0"/>
                  <w:textInput/>
                </w:ffData>
              </w:fldChar>
            </w:r>
            <w:bookmarkStart w:id="48" w:name="Texte53"/>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8"/>
          </w:p>
        </w:tc>
        <w:tc>
          <w:tcPr>
            <w:tcW w:w="1134" w:type="dxa"/>
            <w:tcBorders>
              <w:top w:val="dotted" w:sz="4" w:space="0" w:color="auto"/>
              <w:bottom w:val="dotted" w:sz="4" w:space="0" w:color="auto"/>
            </w:tcBorders>
            <w:shd w:val="pct5" w:color="C00000" w:fill="auto"/>
            <w:vAlign w:val="center"/>
          </w:tcPr>
          <w:p w:rsidR="00DF6486" w:rsidRPr="007906A6" w:rsidRDefault="000446D8" w:rsidP="00DF6486">
            <w:pPr>
              <w:rPr>
                <w:rFonts w:asciiTheme="minorHAnsi" w:hAnsiTheme="minorHAnsi" w:cs="Arial"/>
                <w:sz w:val="22"/>
                <w:szCs w:val="22"/>
              </w:rPr>
            </w:pPr>
            <w:r w:rsidRPr="007906A6">
              <w:rPr>
                <w:rFonts w:asciiTheme="minorHAnsi" w:hAnsiTheme="minorHAnsi" w:cs="Arial"/>
                <w:sz w:val="22"/>
                <w:szCs w:val="22"/>
              </w:rPr>
              <w:fldChar w:fldCharType="begin">
                <w:ffData>
                  <w:name w:val="Texte56"/>
                  <w:enabled/>
                  <w:calcOnExit w:val="0"/>
                  <w:textInput/>
                </w:ffData>
              </w:fldChar>
            </w:r>
            <w:bookmarkStart w:id="49" w:name="Texte56"/>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49"/>
          </w:p>
        </w:tc>
      </w:tr>
      <w:tr w:rsidR="000A0B34" w:rsidRPr="007906A6" w:rsidTr="003A4510">
        <w:trPr>
          <w:trHeight w:val="584"/>
        </w:trPr>
        <w:tc>
          <w:tcPr>
            <w:tcW w:w="1803" w:type="dxa"/>
            <w:tcBorders>
              <w:top w:val="dotted" w:sz="4" w:space="0" w:color="auto"/>
              <w:left w:val="nil"/>
              <w:bottom w:val="nil"/>
              <w:right w:val="dotted" w:sz="4" w:space="0" w:color="auto"/>
            </w:tcBorders>
            <w:shd w:val="clear" w:color="auto" w:fill="auto"/>
            <w:vAlign w:val="center"/>
          </w:tcPr>
          <w:p w:rsidR="00E521BB" w:rsidRDefault="00E521BB" w:rsidP="00E521BB">
            <w:pPr>
              <w:rPr>
                <w:rFonts w:asciiTheme="minorHAnsi" w:hAnsiTheme="minorHAnsi" w:cs="Arial"/>
                <w:b/>
                <w:sz w:val="22"/>
                <w:szCs w:val="22"/>
              </w:rPr>
            </w:pPr>
            <w:r w:rsidRPr="007906A6">
              <w:rPr>
                <w:rFonts w:asciiTheme="minorHAnsi" w:hAnsiTheme="minorHAnsi" w:cs="Arial"/>
                <w:b/>
                <w:sz w:val="22"/>
                <w:szCs w:val="22"/>
              </w:rPr>
              <w:t>Correspondance</w:t>
            </w:r>
          </w:p>
          <w:p w:rsidR="007906A6" w:rsidRPr="007906A6" w:rsidRDefault="007906A6" w:rsidP="00BD3D70">
            <w:pPr>
              <w:rPr>
                <w:rFonts w:asciiTheme="minorHAnsi" w:hAnsiTheme="minorHAnsi" w:cs="Arial"/>
                <w:i/>
                <w:sz w:val="22"/>
                <w:szCs w:val="22"/>
              </w:rPr>
            </w:pPr>
            <w:r w:rsidRPr="007906A6">
              <w:rPr>
                <w:rFonts w:asciiTheme="minorHAnsi" w:hAnsiTheme="minorHAnsi" w:cs="Arial"/>
                <w:i/>
                <w:sz w:val="16"/>
                <w:szCs w:val="22"/>
              </w:rPr>
              <w:t>(</w:t>
            </w:r>
            <w:r w:rsidR="00BD3D70">
              <w:rPr>
                <w:rFonts w:asciiTheme="minorHAnsi" w:hAnsiTheme="minorHAnsi" w:cs="Arial"/>
                <w:i/>
                <w:sz w:val="16"/>
                <w:szCs w:val="22"/>
              </w:rPr>
              <w:t>facultatif</w:t>
            </w:r>
            <w:r w:rsidRPr="007906A6">
              <w:rPr>
                <w:rFonts w:asciiTheme="minorHAnsi" w:hAnsiTheme="minorHAnsi" w:cs="Arial"/>
                <w:i/>
                <w:sz w:val="16"/>
                <w:szCs w:val="22"/>
              </w:rPr>
              <w:t>)</w:t>
            </w:r>
          </w:p>
        </w:tc>
        <w:tc>
          <w:tcPr>
            <w:tcW w:w="1566" w:type="dxa"/>
            <w:tcBorders>
              <w:top w:val="dotted" w:sz="4" w:space="0" w:color="auto"/>
              <w:left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4"/>
                  <w:enabled/>
                  <w:calcOnExit w:val="0"/>
                  <w:textInput/>
                </w:ffData>
              </w:fldChar>
            </w:r>
            <w:bookmarkStart w:id="50" w:name="Texte44"/>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0"/>
          </w:p>
        </w:tc>
        <w:tc>
          <w:tcPr>
            <w:tcW w:w="1701"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5"/>
                  <w:enabled/>
                  <w:calcOnExit w:val="0"/>
                  <w:textInput/>
                </w:ffData>
              </w:fldChar>
            </w:r>
            <w:bookmarkStart w:id="51" w:name="Texte45"/>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1"/>
          </w:p>
        </w:tc>
        <w:tc>
          <w:tcPr>
            <w:tcW w:w="850"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48"/>
                  <w:enabled/>
                  <w:calcOnExit w:val="0"/>
                  <w:textInput/>
                </w:ffData>
              </w:fldChar>
            </w:r>
            <w:bookmarkStart w:id="52" w:name="Texte48"/>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2"/>
          </w:p>
        </w:tc>
        <w:tc>
          <w:tcPr>
            <w:tcW w:w="992" w:type="dxa"/>
            <w:tcBorders>
              <w:top w:val="dotted" w:sz="4" w:space="0" w:color="auto"/>
              <w:bottom w:val="nil"/>
            </w:tcBorders>
            <w:shd w:val="pct5" w:color="C00000" w:fill="auto"/>
            <w:vAlign w:val="center"/>
          </w:tcPr>
          <w:p w:rsidR="00E521BB" w:rsidRPr="007906A6" w:rsidRDefault="000446D8" w:rsidP="000446D8">
            <w:pPr>
              <w:rPr>
                <w:rFonts w:asciiTheme="minorHAnsi" w:hAnsiTheme="minorHAnsi" w:cs="Arial"/>
                <w:sz w:val="22"/>
                <w:szCs w:val="22"/>
              </w:rPr>
            </w:pPr>
            <w:r w:rsidRPr="007906A6">
              <w:rPr>
                <w:rFonts w:asciiTheme="minorHAnsi" w:hAnsiTheme="minorHAnsi" w:cs="Arial"/>
                <w:sz w:val="22"/>
                <w:szCs w:val="22"/>
              </w:rPr>
              <w:fldChar w:fldCharType="begin">
                <w:ffData>
                  <w:name w:val="Texte50"/>
                  <w:enabled/>
                  <w:calcOnExit w:val="0"/>
                  <w:textInput/>
                </w:ffData>
              </w:fldChar>
            </w:r>
            <w:bookmarkStart w:id="53" w:name="Texte50"/>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3"/>
          </w:p>
        </w:tc>
        <w:tc>
          <w:tcPr>
            <w:tcW w:w="1276"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51"/>
                  <w:enabled/>
                  <w:calcOnExit w:val="0"/>
                  <w:textInput/>
                </w:ffData>
              </w:fldChar>
            </w:r>
            <w:bookmarkStart w:id="54" w:name="Texte51"/>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4"/>
          </w:p>
        </w:tc>
        <w:tc>
          <w:tcPr>
            <w:tcW w:w="992"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54"/>
                  <w:enabled/>
                  <w:calcOnExit w:val="0"/>
                  <w:textInput/>
                </w:ffData>
              </w:fldChar>
            </w:r>
            <w:bookmarkStart w:id="55" w:name="Texte54"/>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5"/>
          </w:p>
        </w:tc>
        <w:tc>
          <w:tcPr>
            <w:tcW w:w="1134" w:type="dxa"/>
            <w:tcBorders>
              <w:top w:val="dotted" w:sz="4" w:space="0" w:color="auto"/>
              <w:bottom w:val="nil"/>
            </w:tcBorders>
            <w:shd w:val="pct5" w:color="C00000" w:fill="auto"/>
            <w:vAlign w:val="center"/>
          </w:tcPr>
          <w:p w:rsidR="00E521BB" w:rsidRPr="007906A6" w:rsidRDefault="000446D8" w:rsidP="00E521BB">
            <w:pPr>
              <w:rPr>
                <w:rFonts w:asciiTheme="minorHAnsi" w:hAnsiTheme="minorHAnsi" w:cs="Arial"/>
                <w:sz w:val="22"/>
                <w:szCs w:val="22"/>
              </w:rPr>
            </w:pPr>
            <w:r w:rsidRPr="007906A6">
              <w:rPr>
                <w:rFonts w:asciiTheme="minorHAnsi" w:hAnsiTheme="minorHAnsi" w:cs="Arial"/>
                <w:sz w:val="22"/>
                <w:szCs w:val="22"/>
              </w:rPr>
              <w:fldChar w:fldCharType="begin">
                <w:ffData>
                  <w:name w:val="Texte55"/>
                  <w:enabled/>
                  <w:calcOnExit w:val="0"/>
                  <w:textInput/>
                </w:ffData>
              </w:fldChar>
            </w:r>
            <w:bookmarkStart w:id="56" w:name="Texte55"/>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00BF1B02" w:rsidRPr="007906A6">
              <w:rPr>
                <w:rFonts w:asciiTheme="minorHAnsi" w:hAnsiTheme="minorHAnsi" w:cs="Arial"/>
                <w:noProof/>
                <w:sz w:val="22"/>
                <w:szCs w:val="22"/>
              </w:rPr>
              <w:t> </w:t>
            </w:r>
            <w:r w:rsidRPr="007906A6">
              <w:rPr>
                <w:rFonts w:asciiTheme="minorHAnsi" w:hAnsiTheme="minorHAnsi" w:cs="Arial"/>
                <w:sz w:val="22"/>
                <w:szCs w:val="22"/>
              </w:rPr>
              <w:fldChar w:fldCharType="end"/>
            </w:r>
            <w:bookmarkEnd w:id="56"/>
          </w:p>
        </w:tc>
      </w:tr>
    </w:tbl>
    <w:p w:rsidR="005D5151" w:rsidRPr="00914C52" w:rsidRDefault="005D5151" w:rsidP="0028626D">
      <w:pPr>
        <w:jc w:val="both"/>
        <w:rPr>
          <w:rFonts w:asciiTheme="minorHAnsi" w:hAnsiTheme="minorHAnsi" w:cs="Arial"/>
          <w:sz w:val="22"/>
          <w:szCs w:val="22"/>
        </w:rPr>
      </w:pPr>
    </w:p>
    <w:p w:rsidR="00B6644E" w:rsidRPr="00914C52" w:rsidRDefault="00B6644E" w:rsidP="00BD3D70">
      <w:pPr>
        <w:jc w:val="both"/>
        <w:rPr>
          <w:rFonts w:asciiTheme="minorHAnsi" w:hAnsiTheme="minorHAnsi" w:cs="Arial"/>
          <w:b/>
          <w:sz w:val="22"/>
          <w:szCs w:val="22"/>
        </w:rPr>
      </w:pPr>
      <w:r w:rsidRPr="00914C52">
        <w:rPr>
          <w:rFonts w:asciiTheme="minorHAnsi" w:hAnsiTheme="minorHAnsi" w:cs="Arial"/>
          <w:b/>
          <w:sz w:val="22"/>
          <w:szCs w:val="22"/>
          <w:u w:val="single"/>
        </w:rPr>
        <w:t>Renseignements administratifs et juridiques</w:t>
      </w:r>
      <w:r w:rsidR="00917FF1" w:rsidRPr="00914C52">
        <w:rPr>
          <w:rFonts w:asciiTheme="minorHAnsi" w:hAnsiTheme="minorHAnsi" w:cs="Arial"/>
          <w:b/>
          <w:sz w:val="22"/>
          <w:szCs w:val="22"/>
        </w:rPr>
        <w:t xml:space="preserve"> : </w:t>
      </w:r>
    </w:p>
    <w:p w:rsidR="003C5E1B" w:rsidRPr="00914C52" w:rsidRDefault="003C5E1B" w:rsidP="0028626D">
      <w:pPr>
        <w:jc w:val="both"/>
        <w:rPr>
          <w:rFonts w:asciiTheme="minorHAnsi" w:hAnsiTheme="minorHAnsi" w:cs="Arial"/>
          <w:sz w:val="22"/>
          <w:szCs w:val="22"/>
        </w:rPr>
      </w:pPr>
    </w:p>
    <w:p w:rsidR="003C5E1B" w:rsidRPr="00914C52" w:rsidRDefault="003C5E1B" w:rsidP="003C5E1B">
      <w:pPr>
        <w:pStyle w:val="Paragraphedeliste"/>
        <w:ind w:left="0" w:right="-1"/>
        <w:rPr>
          <w:rFonts w:asciiTheme="minorHAnsi" w:hAnsiTheme="minorHAnsi" w:cs="Arial"/>
          <w:color w:val="000000"/>
          <w:sz w:val="22"/>
          <w:szCs w:val="22"/>
        </w:rPr>
      </w:pPr>
      <w:r w:rsidRPr="00914C52">
        <w:rPr>
          <w:rFonts w:asciiTheme="minorHAnsi" w:hAnsiTheme="minorHAnsi" w:cs="Arial"/>
          <w:b/>
          <w:bCs/>
          <w:sz w:val="22"/>
          <w:szCs w:val="22"/>
        </w:rPr>
        <w:t>L</w:t>
      </w:r>
      <w:r w:rsidR="00CA01C3">
        <w:rPr>
          <w:rFonts w:asciiTheme="minorHAnsi" w:hAnsiTheme="minorHAnsi" w:cs="Arial"/>
          <w:b/>
          <w:bCs/>
          <w:sz w:val="22"/>
          <w:szCs w:val="22"/>
        </w:rPr>
        <w:t>a struture</w:t>
      </w:r>
      <w:r w:rsidRPr="00914C52">
        <w:rPr>
          <w:rFonts w:asciiTheme="minorHAnsi" w:hAnsiTheme="minorHAnsi" w:cs="Arial"/>
          <w:b/>
          <w:bCs/>
          <w:sz w:val="22"/>
          <w:szCs w:val="22"/>
        </w:rPr>
        <w:t xml:space="preserve"> demandeuse est-elle assujettie à la TVA</w:t>
      </w:r>
      <w:r w:rsidRPr="00914C52">
        <w:rPr>
          <w:rFonts w:asciiTheme="minorHAnsi" w:hAnsiTheme="minorHAnsi" w:cs="Arial"/>
          <w:bCs/>
          <w:sz w:val="22"/>
          <w:szCs w:val="22"/>
        </w:rPr>
        <w:t> :</w:t>
      </w:r>
      <w:r w:rsidRPr="00914C52">
        <w:rPr>
          <w:rFonts w:asciiTheme="minorHAnsi" w:hAnsiTheme="minorHAnsi" w:cs="Arial"/>
          <w:sz w:val="22"/>
          <w:szCs w:val="22"/>
        </w:rPr>
        <w:t xml:space="preserve"> </w:t>
      </w:r>
      <w:r w:rsidRPr="00914C52">
        <w:rPr>
          <w:rFonts w:asciiTheme="minorHAnsi" w:hAnsiTheme="minorHAnsi" w:cs="Arial"/>
          <w:sz w:val="22"/>
          <w:szCs w:val="22"/>
        </w:rPr>
        <w:tab/>
      </w:r>
      <w:sdt>
        <w:sdtPr>
          <w:rPr>
            <w:rFonts w:asciiTheme="minorHAnsi" w:hAnsiTheme="minorHAnsi" w:cs="Arial"/>
            <w:b/>
            <w:sz w:val="22"/>
            <w:szCs w:val="22"/>
          </w:rPr>
          <w:id w:val="1672597103"/>
          <w14:checkbox>
            <w14:checked w14:val="0"/>
            <w14:checkedState w14:val="2612" w14:font="MS Gothic"/>
            <w14:uncheckedState w14:val="2610" w14:font="MS Gothic"/>
          </w14:checkbox>
        </w:sdtPr>
        <w:sdtEndPr/>
        <w:sdtContent>
          <w:r w:rsidR="00BC135F" w:rsidRPr="00914C52">
            <w:rPr>
              <w:rFonts w:ascii="Segoe UI Symbol" w:eastAsia="MS Gothic" w:hAnsi="Segoe UI Symbol" w:cs="Segoe UI Symbol"/>
              <w:b/>
              <w:sz w:val="22"/>
              <w:szCs w:val="22"/>
            </w:rPr>
            <w:t>☐</w:t>
          </w:r>
        </w:sdtContent>
      </w:sdt>
      <w:r w:rsidR="00BC135F" w:rsidRPr="00914C52">
        <w:rPr>
          <w:rFonts w:asciiTheme="minorHAnsi" w:hAnsiTheme="minorHAnsi" w:cs="Arial"/>
          <w:b/>
          <w:sz w:val="22"/>
          <w:szCs w:val="22"/>
        </w:rPr>
        <w:t xml:space="preserve"> non</w:t>
      </w:r>
      <w:r w:rsidR="00BC135F" w:rsidRPr="00914C52">
        <w:rPr>
          <w:rFonts w:asciiTheme="minorHAnsi" w:hAnsiTheme="minorHAnsi" w:cs="Arial"/>
          <w:b/>
          <w:sz w:val="22"/>
          <w:szCs w:val="22"/>
        </w:rPr>
        <w:tab/>
      </w:r>
      <w:r w:rsidR="00BC135F" w:rsidRPr="00914C52">
        <w:rPr>
          <w:rFonts w:asciiTheme="minorHAnsi" w:hAnsiTheme="minorHAnsi" w:cs="Arial"/>
          <w:b/>
          <w:sz w:val="22"/>
          <w:szCs w:val="22"/>
        </w:rPr>
        <w:tab/>
      </w:r>
      <w:sdt>
        <w:sdtPr>
          <w:rPr>
            <w:rFonts w:asciiTheme="minorHAnsi" w:hAnsiTheme="minorHAnsi" w:cs="Arial"/>
            <w:b/>
            <w:sz w:val="22"/>
            <w:szCs w:val="22"/>
          </w:rPr>
          <w:id w:val="-779185834"/>
          <w14:checkbox>
            <w14:checked w14:val="0"/>
            <w14:checkedState w14:val="2612" w14:font="MS Gothic"/>
            <w14:uncheckedState w14:val="2610" w14:font="MS Gothic"/>
          </w14:checkbox>
        </w:sdtPr>
        <w:sdtEndPr/>
        <w:sdtContent>
          <w:r w:rsidR="00BC135F" w:rsidRPr="00914C52">
            <w:rPr>
              <w:rFonts w:ascii="Segoe UI Symbol" w:eastAsia="MS Gothic" w:hAnsi="Segoe UI Symbol" w:cs="Segoe UI Symbol"/>
              <w:b/>
              <w:sz w:val="22"/>
              <w:szCs w:val="22"/>
            </w:rPr>
            <w:t>☐</w:t>
          </w:r>
        </w:sdtContent>
      </w:sdt>
      <w:r w:rsidR="00BC135F" w:rsidRPr="00914C52">
        <w:rPr>
          <w:rFonts w:asciiTheme="minorHAnsi" w:hAnsiTheme="minorHAnsi" w:cs="Arial"/>
          <w:b/>
          <w:sz w:val="22"/>
          <w:szCs w:val="22"/>
        </w:rPr>
        <w:t xml:space="preserve"> oui</w:t>
      </w:r>
    </w:p>
    <w:p w:rsidR="005D5151" w:rsidRPr="00914C52" w:rsidRDefault="005D5151" w:rsidP="0028626D">
      <w:pPr>
        <w:tabs>
          <w:tab w:val="right" w:leader="dot" w:pos="6300"/>
        </w:tabs>
        <w:jc w:val="both"/>
        <w:rPr>
          <w:rFonts w:asciiTheme="minorHAnsi" w:hAnsiTheme="minorHAnsi" w:cs="Arial"/>
          <w:sz w:val="22"/>
          <w:szCs w:val="22"/>
          <w:lang w:val="pl-PL"/>
        </w:rPr>
      </w:pP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sz w:val="22"/>
          <w:szCs w:val="22"/>
        </w:rPr>
        <w:t>Votre structure dispose-t-elle d’un agrément administratif ?</w:t>
      </w:r>
      <w:r w:rsidR="004568C9" w:rsidRPr="00914C52">
        <w:rPr>
          <w:rFonts w:asciiTheme="minorHAnsi" w:hAnsiTheme="minorHAnsi" w:cs="Arial"/>
          <w:sz w:val="22"/>
          <w:szCs w:val="22"/>
        </w:rPr>
        <w:tab/>
      </w:r>
      <w:sdt>
        <w:sdtPr>
          <w:rPr>
            <w:rFonts w:asciiTheme="minorHAnsi" w:hAnsiTheme="minorHAnsi" w:cs="Arial"/>
            <w:b/>
            <w:sz w:val="22"/>
            <w:szCs w:val="22"/>
          </w:rPr>
          <w:id w:val="-2011516260"/>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00341705" w:rsidRPr="00914C52">
        <w:rPr>
          <w:rFonts w:asciiTheme="minorHAnsi" w:hAnsiTheme="minorHAnsi" w:cs="Arial"/>
          <w:b/>
          <w:sz w:val="22"/>
          <w:szCs w:val="22"/>
        </w:rPr>
        <w:t>non</w:t>
      </w:r>
      <w:r w:rsidR="00341705" w:rsidRPr="00914C52">
        <w:rPr>
          <w:rFonts w:asciiTheme="minorHAnsi" w:hAnsiTheme="minorHAnsi" w:cs="Arial"/>
          <w:b/>
          <w:sz w:val="22"/>
          <w:szCs w:val="22"/>
        </w:rPr>
        <w:tab/>
      </w:r>
      <w:r w:rsidRPr="00914C52">
        <w:rPr>
          <w:rFonts w:asciiTheme="minorHAnsi" w:hAnsiTheme="minorHAnsi" w:cs="Arial"/>
          <w:b/>
          <w:sz w:val="22"/>
          <w:szCs w:val="22"/>
        </w:rPr>
        <w:tab/>
      </w:r>
      <w:sdt>
        <w:sdtPr>
          <w:rPr>
            <w:rFonts w:asciiTheme="minorHAnsi" w:hAnsiTheme="minorHAnsi" w:cs="Arial"/>
            <w:b/>
            <w:sz w:val="22"/>
            <w:szCs w:val="22"/>
          </w:rPr>
          <w:id w:val="1744600665"/>
          <w14:checkbox>
            <w14:checked w14:val="0"/>
            <w14:checkedState w14:val="2612" w14:font="MS Gothic"/>
            <w14:uncheckedState w14:val="2610" w14:font="MS Gothic"/>
          </w14:checkbox>
        </w:sdtPr>
        <w:sdtEndPr/>
        <w:sdtContent>
          <w:r w:rsidR="00BD1AAA"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00341705" w:rsidRPr="00914C52">
        <w:rPr>
          <w:rFonts w:asciiTheme="minorHAnsi" w:hAnsiTheme="minorHAnsi" w:cs="Arial"/>
          <w:b/>
          <w:sz w:val="22"/>
          <w:szCs w:val="22"/>
        </w:rPr>
        <w:t>oui</w:t>
      </w: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b/>
          <w:sz w:val="22"/>
          <w:szCs w:val="22"/>
        </w:rPr>
        <w:t>Si oui</w:t>
      </w:r>
      <w:r w:rsidRPr="00914C52">
        <w:rPr>
          <w:rFonts w:asciiTheme="minorHAnsi" w:hAnsiTheme="minorHAnsi" w:cs="Arial"/>
          <w:sz w:val="22"/>
          <w:szCs w:val="22"/>
        </w:rPr>
        <w:t xml:space="preserve">, </w:t>
      </w:r>
      <w:r w:rsidR="00B80CDB">
        <w:rPr>
          <w:rFonts w:asciiTheme="minorHAnsi" w:hAnsiTheme="minorHAnsi" w:cs="Arial"/>
          <w:sz w:val="22"/>
          <w:szCs w:val="22"/>
        </w:rPr>
        <w:t>complétez le tableau ci-dessous</w:t>
      </w:r>
      <w:r w:rsidRPr="00914C52">
        <w:rPr>
          <w:rFonts w:asciiTheme="minorHAnsi" w:hAnsiTheme="minorHAnsi" w:cs="Arial"/>
          <w:sz w:val="22"/>
          <w:szCs w:val="22"/>
        </w:rPr>
        <w:t> :</w:t>
      </w:r>
      <w:r w:rsidR="001A6399" w:rsidRPr="00914C52">
        <w:rPr>
          <w:rFonts w:asciiTheme="minorHAnsi" w:hAnsiTheme="minorHAnsi" w:cs="Arial"/>
          <w:sz w:val="22"/>
          <w:szCs w:val="22"/>
        </w:rPr>
        <w:t xml:space="preserve"> </w:t>
      </w:r>
    </w:p>
    <w:p w:rsidR="00B6644E" w:rsidRDefault="00B6644E" w:rsidP="0028626D">
      <w:pPr>
        <w:jc w:val="both"/>
        <w:rPr>
          <w:rFonts w:asciiTheme="minorHAnsi" w:hAnsiTheme="minorHAnsi"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219"/>
        <w:gridCol w:w="3827"/>
        <w:gridCol w:w="2268"/>
      </w:tblGrid>
      <w:tr w:rsidR="000A0B34" w:rsidRPr="00EF09E9" w:rsidTr="003A4510">
        <w:tc>
          <w:tcPr>
            <w:tcW w:w="4219" w:type="dxa"/>
            <w:tcBorders>
              <w:bottom w:val="dotted" w:sz="4" w:space="0" w:color="auto"/>
            </w:tcBorders>
            <w:shd w:val="clear" w:color="auto" w:fill="auto"/>
            <w:vAlign w:val="center"/>
          </w:tcPr>
          <w:p w:rsidR="007906A6" w:rsidRPr="00EF09E9" w:rsidRDefault="007906A6" w:rsidP="007906A6">
            <w:pPr>
              <w:jc w:val="center"/>
              <w:rPr>
                <w:rFonts w:asciiTheme="minorHAnsi" w:hAnsiTheme="minorHAnsi" w:cs="Arial"/>
                <w:sz w:val="22"/>
                <w:szCs w:val="22"/>
              </w:rPr>
            </w:pPr>
            <w:r w:rsidRPr="00EF09E9">
              <w:rPr>
                <w:rFonts w:asciiTheme="minorHAnsi" w:hAnsiTheme="minorHAnsi" w:cs="Arial"/>
                <w:sz w:val="22"/>
                <w:szCs w:val="22"/>
              </w:rPr>
              <w:t>Type d’agrément</w:t>
            </w:r>
          </w:p>
        </w:tc>
        <w:tc>
          <w:tcPr>
            <w:tcW w:w="3827" w:type="dxa"/>
            <w:tcBorders>
              <w:bottom w:val="dotted" w:sz="4" w:space="0" w:color="auto"/>
            </w:tcBorders>
            <w:shd w:val="clear" w:color="auto" w:fill="auto"/>
            <w:vAlign w:val="center"/>
          </w:tcPr>
          <w:p w:rsidR="007906A6" w:rsidRPr="00EF09E9" w:rsidRDefault="007906A6" w:rsidP="007906A6">
            <w:pPr>
              <w:jc w:val="center"/>
              <w:rPr>
                <w:rFonts w:asciiTheme="minorHAnsi" w:hAnsiTheme="minorHAnsi" w:cs="Arial"/>
                <w:sz w:val="22"/>
                <w:szCs w:val="22"/>
              </w:rPr>
            </w:pPr>
            <w:r w:rsidRPr="00EF09E9">
              <w:rPr>
                <w:rFonts w:asciiTheme="minorHAnsi" w:hAnsiTheme="minorHAnsi" w:cs="Arial"/>
                <w:sz w:val="22"/>
                <w:szCs w:val="22"/>
              </w:rPr>
              <w:t>Attribué par</w:t>
            </w:r>
          </w:p>
        </w:tc>
        <w:tc>
          <w:tcPr>
            <w:tcW w:w="2268" w:type="dxa"/>
            <w:tcBorders>
              <w:bottom w:val="dotted" w:sz="4" w:space="0" w:color="auto"/>
            </w:tcBorders>
            <w:shd w:val="clear" w:color="auto" w:fill="auto"/>
            <w:vAlign w:val="center"/>
          </w:tcPr>
          <w:p w:rsidR="007906A6" w:rsidRPr="00EF09E9" w:rsidRDefault="007906A6" w:rsidP="007906A6">
            <w:pPr>
              <w:jc w:val="center"/>
              <w:rPr>
                <w:rFonts w:asciiTheme="minorHAnsi" w:hAnsiTheme="minorHAnsi" w:cs="Arial"/>
                <w:sz w:val="22"/>
                <w:szCs w:val="22"/>
              </w:rPr>
            </w:pPr>
            <w:r w:rsidRPr="00EF09E9">
              <w:rPr>
                <w:rFonts w:asciiTheme="minorHAnsi" w:hAnsiTheme="minorHAnsi" w:cs="Arial"/>
                <w:sz w:val="22"/>
                <w:szCs w:val="22"/>
              </w:rPr>
              <w:t>En date du</w:t>
            </w:r>
          </w:p>
        </w:tc>
      </w:tr>
      <w:tr w:rsidR="007906A6" w:rsidRPr="007906A6" w:rsidTr="00336644">
        <w:trPr>
          <w:trHeight w:val="471"/>
        </w:trPr>
        <w:tc>
          <w:tcPr>
            <w:tcW w:w="4219" w:type="dxa"/>
            <w:tcBorders>
              <w:top w:val="dotted" w:sz="4" w:space="0" w:color="auto"/>
            </w:tcBorders>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c>
          <w:tcPr>
            <w:tcW w:w="3827" w:type="dxa"/>
            <w:tcBorders>
              <w:top w:val="dotted" w:sz="4" w:space="0" w:color="auto"/>
            </w:tcBorders>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c>
          <w:tcPr>
            <w:tcW w:w="2268" w:type="dxa"/>
            <w:tcBorders>
              <w:top w:val="dotted" w:sz="4" w:space="0" w:color="auto"/>
            </w:tcBorders>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r>
      <w:tr w:rsidR="007906A6" w:rsidRPr="007906A6" w:rsidTr="00336644">
        <w:trPr>
          <w:trHeight w:val="416"/>
        </w:trPr>
        <w:tc>
          <w:tcPr>
            <w:tcW w:w="4219" w:type="dxa"/>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c>
          <w:tcPr>
            <w:tcW w:w="3827" w:type="dxa"/>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c>
          <w:tcPr>
            <w:tcW w:w="2268" w:type="dxa"/>
            <w:shd w:val="pct5" w:color="C00000" w:fill="auto"/>
            <w:vAlign w:val="center"/>
          </w:tcPr>
          <w:p w:rsidR="007906A6" w:rsidRPr="007906A6" w:rsidRDefault="007906A6" w:rsidP="0028626D">
            <w:pPr>
              <w:jc w:val="both"/>
              <w:rPr>
                <w:rFonts w:asciiTheme="minorHAnsi" w:hAnsiTheme="minorHAnsi" w:cs="Arial"/>
                <w:sz w:val="22"/>
                <w:szCs w:val="22"/>
              </w:rPr>
            </w:pPr>
            <w:r w:rsidRPr="007906A6">
              <w:rPr>
                <w:rFonts w:asciiTheme="minorHAnsi" w:hAnsiTheme="minorHAnsi" w:cs="Arial"/>
                <w:sz w:val="22"/>
                <w:szCs w:val="22"/>
              </w:rPr>
              <w:fldChar w:fldCharType="begin">
                <w:ffData>
                  <w:name w:val="Texte58"/>
                  <w:enabled/>
                  <w:calcOnExit w:val="0"/>
                  <w:textInput/>
                </w:ffData>
              </w:fldChar>
            </w:r>
            <w:r w:rsidRPr="007906A6">
              <w:rPr>
                <w:rFonts w:asciiTheme="minorHAnsi" w:hAnsiTheme="minorHAnsi" w:cs="Arial"/>
                <w:sz w:val="22"/>
                <w:szCs w:val="22"/>
              </w:rPr>
              <w:instrText xml:space="preserve"> FORMTEXT </w:instrText>
            </w:r>
            <w:r w:rsidRPr="007906A6">
              <w:rPr>
                <w:rFonts w:asciiTheme="minorHAnsi" w:hAnsiTheme="minorHAnsi" w:cs="Arial"/>
                <w:sz w:val="22"/>
                <w:szCs w:val="22"/>
              </w:rPr>
            </w:r>
            <w:r w:rsidRPr="007906A6">
              <w:rPr>
                <w:rFonts w:asciiTheme="minorHAnsi" w:hAnsiTheme="minorHAnsi" w:cs="Arial"/>
                <w:sz w:val="22"/>
                <w:szCs w:val="22"/>
              </w:rPr>
              <w:fldChar w:fldCharType="separate"/>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noProof/>
                <w:sz w:val="22"/>
                <w:szCs w:val="22"/>
              </w:rPr>
              <w:t> </w:t>
            </w:r>
            <w:r w:rsidRPr="007906A6">
              <w:rPr>
                <w:rFonts w:asciiTheme="minorHAnsi" w:hAnsiTheme="minorHAnsi" w:cs="Arial"/>
                <w:sz w:val="22"/>
                <w:szCs w:val="22"/>
              </w:rPr>
              <w:fldChar w:fldCharType="end"/>
            </w:r>
          </w:p>
        </w:tc>
      </w:tr>
    </w:tbl>
    <w:p w:rsidR="007906A6" w:rsidRPr="00914C52" w:rsidRDefault="007906A6" w:rsidP="0028626D">
      <w:pPr>
        <w:jc w:val="both"/>
        <w:rPr>
          <w:rFonts w:asciiTheme="minorHAnsi" w:hAnsiTheme="minorHAnsi" w:cs="Arial"/>
          <w:sz w:val="22"/>
          <w:szCs w:val="22"/>
        </w:rPr>
      </w:pPr>
    </w:p>
    <w:p w:rsidR="00B6644E" w:rsidRPr="00914C52" w:rsidRDefault="00B6644E" w:rsidP="0028626D">
      <w:pPr>
        <w:tabs>
          <w:tab w:val="left" w:pos="7371"/>
        </w:tabs>
        <w:jc w:val="both"/>
        <w:rPr>
          <w:rFonts w:asciiTheme="minorHAnsi" w:hAnsiTheme="minorHAnsi" w:cs="Arial"/>
          <w:sz w:val="22"/>
          <w:szCs w:val="22"/>
        </w:rPr>
      </w:pPr>
    </w:p>
    <w:p w:rsidR="00B6644E" w:rsidRPr="00914C52" w:rsidRDefault="00B6644E" w:rsidP="001B349C">
      <w:pPr>
        <w:tabs>
          <w:tab w:val="left" w:pos="5103"/>
          <w:tab w:val="left" w:pos="6237"/>
        </w:tabs>
        <w:jc w:val="both"/>
        <w:rPr>
          <w:rFonts w:asciiTheme="minorHAnsi" w:hAnsiTheme="minorHAnsi" w:cs="Arial"/>
          <w:sz w:val="22"/>
          <w:szCs w:val="22"/>
        </w:rPr>
      </w:pPr>
      <w:r w:rsidRPr="00914C52">
        <w:rPr>
          <w:rFonts w:asciiTheme="minorHAnsi" w:hAnsiTheme="minorHAnsi" w:cs="Arial"/>
          <w:bCs/>
          <w:sz w:val="22"/>
          <w:szCs w:val="22"/>
        </w:rPr>
        <w:t xml:space="preserve">Votre </w:t>
      </w:r>
      <w:r w:rsidRPr="00914C52">
        <w:rPr>
          <w:rFonts w:asciiTheme="minorHAnsi" w:hAnsiTheme="minorHAnsi" w:cs="Arial"/>
          <w:sz w:val="22"/>
          <w:szCs w:val="22"/>
        </w:rPr>
        <w:t>structure</w:t>
      </w:r>
      <w:r w:rsidRPr="00914C52">
        <w:rPr>
          <w:rFonts w:asciiTheme="minorHAnsi" w:hAnsiTheme="minorHAnsi" w:cs="Arial"/>
          <w:bCs/>
          <w:sz w:val="22"/>
          <w:szCs w:val="22"/>
        </w:rPr>
        <w:t xml:space="preserve"> </w:t>
      </w:r>
      <w:r w:rsidRPr="00914C52">
        <w:rPr>
          <w:rFonts w:asciiTheme="minorHAnsi" w:hAnsiTheme="minorHAnsi" w:cs="Arial"/>
          <w:sz w:val="22"/>
          <w:szCs w:val="22"/>
        </w:rPr>
        <w:t xml:space="preserve">est-elle reconnue d’utilité publique ? </w:t>
      </w:r>
      <w:r w:rsidR="001B349C">
        <w:rPr>
          <w:rFonts w:asciiTheme="minorHAnsi" w:hAnsiTheme="minorHAnsi" w:cs="Arial"/>
          <w:sz w:val="22"/>
          <w:szCs w:val="22"/>
        </w:rPr>
        <w:tab/>
      </w:r>
      <w:sdt>
        <w:sdtPr>
          <w:rPr>
            <w:rFonts w:asciiTheme="minorHAnsi" w:hAnsiTheme="minorHAnsi" w:cs="Arial"/>
            <w:b/>
            <w:sz w:val="22"/>
            <w:szCs w:val="22"/>
          </w:rPr>
          <w:id w:val="-979307499"/>
          <w14:checkbox>
            <w14:checked w14:val="0"/>
            <w14:checkedState w14:val="2612" w14:font="MS Gothic"/>
            <w14:uncheckedState w14:val="2610" w14:font="MS Gothic"/>
          </w14:checkbox>
        </w:sdtPr>
        <w:sdtEndPr/>
        <w:sdtContent>
          <w:r w:rsidR="001B349C">
            <w:rPr>
              <w:rFonts w:ascii="MS Gothic" w:eastAsia="MS Gothic" w:hAnsi="MS Gothic" w:cs="Arial" w:hint="eastAsia"/>
              <w:b/>
              <w:sz w:val="22"/>
              <w:szCs w:val="22"/>
            </w:rPr>
            <w:t>☐</w:t>
          </w:r>
        </w:sdtContent>
      </w:sdt>
      <w:r w:rsidRPr="00914C52">
        <w:rPr>
          <w:rFonts w:asciiTheme="minorHAnsi" w:hAnsiTheme="minorHAnsi" w:cs="Arial"/>
          <w:b/>
          <w:sz w:val="22"/>
          <w:szCs w:val="22"/>
        </w:rPr>
        <w:t xml:space="preserve"> </w:t>
      </w:r>
      <w:r w:rsidR="00341705" w:rsidRPr="00914C52">
        <w:rPr>
          <w:rFonts w:asciiTheme="minorHAnsi" w:hAnsiTheme="minorHAnsi" w:cs="Arial"/>
          <w:b/>
          <w:sz w:val="22"/>
          <w:szCs w:val="22"/>
        </w:rPr>
        <w:t>non</w:t>
      </w:r>
      <w:r w:rsidR="001A6399" w:rsidRPr="00914C52">
        <w:rPr>
          <w:rFonts w:asciiTheme="minorHAnsi" w:hAnsiTheme="minorHAnsi" w:cs="Arial"/>
          <w:b/>
          <w:sz w:val="22"/>
          <w:szCs w:val="22"/>
        </w:rPr>
        <w:t xml:space="preserve"> </w:t>
      </w:r>
      <w:r w:rsidR="00341705" w:rsidRPr="00914C52">
        <w:rPr>
          <w:rFonts w:asciiTheme="minorHAnsi" w:hAnsiTheme="minorHAnsi" w:cs="Arial"/>
          <w:b/>
          <w:sz w:val="22"/>
          <w:szCs w:val="22"/>
        </w:rPr>
        <w:tab/>
      </w:r>
      <w:sdt>
        <w:sdtPr>
          <w:rPr>
            <w:rFonts w:asciiTheme="minorHAnsi" w:hAnsiTheme="minorHAnsi" w:cs="Arial"/>
            <w:b/>
            <w:sz w:val="22"/>
            <w:szCs w:val="22"/>
          </w:rPr>
          <w:id w:val="631364661"/>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sz w:val="22"/>
              <w:szCs w:val="22"/>
            </w:rPr>
            <w:t>☐</w:t>
          </w:r>
        </w:sdtContent>
      </w:sdt>
      <w:r w:rsidR="00341705" w:rsidRPr="00914C52">
        <w:rPr>
          <w:rFonts w:asciiTheme="minorHAnsi" w:hAnsiTheme="minorHAnsi" w:cs="Arial"/>
          <w:b/>
          <w:sz w:val="22"/>
          <w:szCs w:val="22"/>
        </w:rPr>
        <w:t xml:space="preserve"> oui</w:t>
      </w:r>
    </w:p>
    <w:p w:rsidR="00B6644E" w:rsidRPr="00914C52" w:rsidRDefault="00B6644E" w:rsidP="001B349C">
      <w:pPr>
        <w:jc w:val="both"/>
        <w:rPr>
          <w:rFonts w:asciiTheme="minorHAnsi" w:hAnsiTheme="minorHAnsi" w:cs="Arial"/>
          <w:sz w:val="22"/>
          <w:szCs w:val="22"/>
        </w:rPr>
      </w:pPr>
      <w:r w:rsidRPr="00914C52">
        <w:rPr>
          <w:rFonts w:asciiTheme="minorHAnsi" w:hAnsiTheme="minorHAnsi" w:cs="Arial"/>
          <w:b/>
          <w:sz w:val="22"/>
          <w:szCs w:val="22"/>
        </w:rPr>
        <w:t>Si oui</w:t>
      </w:r>
      <w:r w:rsidRPr="00914C52">
        <w:rPr>
          <w:rFonts w:asciiTheme="minorHAnsi" w:hAnsiTheme="minorHAnsi" w:cs="Arial"/>
          <w:sz w:val="22"/>
          <w:szCs w:val="22"/>
        </w:rPr>
        <w:t>, date de publication au Journal Officiel : </w:t>
      </w:r>
      <w:r w:rsidR="000446D8" w:rsidRPr="00914C52">
        <w:rPr>
          <w:rFonts w:asciiTheme="minorHAnsi" w:hAnsiTheme="minorHAnsi" w:cs="Arial"/>
          <w:sz w:val="22"/>
          <w:szCs w:val="22"/>
        </w:rPr>
        <w:fldChar w:fldCharType="begin">
          <w:ffData>
            <w:name w:val="Texte64"/>
            <w:enabled/>
            <w:calcOnExit w:val="0"/>
            <w:textInput/>
          </w:ffData>
        </w:fldChar>
      </w:r>
      <w:bookmarkStart w:id="57" w:name="Texte64"/>
      <w:r w:rsidR="000446D8" w:rsidRPr="00914C52">
        <w:rPr>
          <w:rFonts w:asciiTheme="minorHAnsi" w:hAnsiTheme="minorHAnsi" w:cs="Arial"/>
          <w:sz w:val="22"/>
          <w:szCs w:val="22"/>
        </w:rPr>
        <w:instrText xml:space="preserve"> FORMTEXT </w:instrText>
      </w:r>
      <w:r w:rsidR="000446D8" w:rsidRPr="00914C52">
        <w:rPr>
          <w:rFonts w:asciiTheme="minorHAnsi" w:hAnsiTheme="minorHAnsi" w:cs="Arial"/>
          <w:sz w:val="22"/>
          <w:szCs w:val="22"/>
        </w:rPr>
      </w:r>
      <w:r w:rsidR="000446D8"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0446D8" w:rsidRPr="00914C52">
        <w:rPr>
          <w:rFonts w:asciiTheme="minorHAnsi" w:hAnsiTheme="minorHAnsi" w:cs="Arial"/>
          <w:sz w:val="22"/>
          <w:szCs w:val="22"/>
        </w:rPr>
        <w:fldChar w:fldCharType="end"/>
      </w:r>
      <w:bookmarkEnd w:id="57"/>
    </w:p>
    <w:p w:rsidR="00B6644E" w:rsidRPr="00914C52" w:rsidRDefault="00B6644E" w:rsidP="001B349C">
      <w:pPr>
        <w:jc w:val="both"/>
        <w:rPr>
          <w:rFonts w:asciiTheme="minorHAnsi" w:hAnsiTheme="minorHAnsi" w:cs="Arial"/>
          <w:bCs/>
          <w:sz w:val="22"/>
          <w:szCs w:val="22"/>
        </w:rPr>
      </w:pPr>
    </w:p>
    <w:p w:rsidR="00B6644E" w:rsidRPr="00914C52" w:rsidRDefault="00B6644E" w:rsidP="001B349C">
      <w:pPr>
        <w:tabs>
          <w:tab w:val="left" w:pos="5670"/>
          <w:tab w:val="left" w:pos="6804"/>
        </w:tabs>
        <w:jc w:val="both"/>
        <w:rPr>
          <w:rFonts w:asciiTheme="minorHAnsi" w:hAnsiTheme="minorHAnsi" w:cs="Arial"/>
          <w:sz w:val="22"/>
          <w:szCs w:val="22"/>
        </w:rPr>
      </w:pPr>
      <w:r w:rsidRPr="00914C52">
        <w:rPr>
          <w:rFonts w:asciiTheme="minorHAnsi" w:hAnsiTheme="minorHAnsi" w:cs="Arial"/>
          <w:bCs/>
          <w:sz w:val="22"/>
          <w:szCs w:val="22"/>
        </w:rPr>
        <w:t xml:space="preserve">Votre </w:t>
      </w:r>
      <w:r w:rsidRPr="00914C52">
        <w:rPr>
          <w:rFonts w:asciiTheme="minorHAnsi" w:hAnsiTheme="minorHAnsi" w:cs="Arial"/>
          <w:sz w:val="22"/>
          <w:szCs w:val="22"/>
        </w:rPr>
        <w:t>structure</w:t>
      </w:r>
      <w:r w:rsidR="00B80CDB">
        <w:rPr>
          <w:rFonts w:asciiTheme="minorHAnsi" w:hAnsiTheme="minorHAnsi" w:cs="Arial"/>
          <w:sz w:val="22"/>
          <w:szCs w:val="22"/>
        </w:rPr>
        <w:t xml:space="preserve"> dispose-t-elle d’un.e expert.e </w:t>
      </w:r>
      <w:r w:rsidRPr="00914C52">
        <w:rPr>
          <w:rFonts w:asciiTheme="minorHAnsi" w:hAnsiTheme="minorHAnsi" w:cs="Arial"/>
          <w:sz w:val="22"/>
          <w:szCs w:val="22"/>
        </w:rPr>
        <w:t>comptable ?</w:t>
      </w:r>
      <w:r w:rsidR="001F682F" w:rsidRPr="00914C52">
        <w:rPr>
          <w:rFonts w:asciiTheme="minorHAnsi" w:hAnsiTheme="minorHAnsi" w:cs="Arial"/>
          <w:sz w:val="22"/>
          <w:szCs w:val="22"/>
        </w:rPr>
        <w:t xml:space="preserve"> </w:t>
      </w:r>
      <w:r w:rsidR="001B349C">
        <w:rPr>
          <w:rFonts w:asciiTheme="minorHAnsi" w:hAnsiTheme="minorHAnsi" w:cs="Arial"/>
          <w:sz w:val="22"/>
          <w:szCs w:val="22"/>
        </w:rPr>
        <w:tab/>
      </w:r>
      <w:sdt>
        <w:sdtPr>
          <w:rPr>
            <w:rFonts w:asciiTheme="minorHAnsi" w:hAnsiTheme="minorHAnsi" w:cs="Arial"/>
            <w:b/>
            <w:sz w:val="22"/>
            <w:szCs w:val="22"/>
          </w:rPr>
          <w:id w:val="1413732276"/>
          <w14:checkbox>
            <w14:checked w14:val="0"/>
            <w14:checkedState w14:val="2612" w14:font="MS Gothic"/>
            <w14:uncheckedState w14:val="2610" w14:font="MS Gothic"/>
          </w14:checkbox>
        </w:sdtPr>
        <w:sdtEndPr/>
        <w:sdtContent>
          <w:r w:rsidR="001B349C">
            <w:rPr>
              <w:rFonts w:ascii="MS Gothic" w:eastAsia="MS Gothic" w:hAnsi="MS Gothic" w:cs="Arial" w:hint="eastAsia"/>
              <w:b/>
              <w:sz w:val="22"/>
              <w:szCs w:val="22"/>
            </w:rPr>
            <w:t>☐</w:t>
          </w:r>
        </w:sdtContent>
      </w:sdt>
      <w:r w:rsidR="004568C9" w:rsidRPr="00914C52">
        <w:rPr>
          <w:rFonts w:asciiTheme="minorHAnsi" w:hAnsiTheme="minorHAnsi" w:cs="Arial"/>
          <w:b/>
          <w:sz w:val="22"/>
          <w:szCs w:val="22"/>
        </w:rPr>
        <w:t xml:space="preserve"> </w:t>
      </w:r>
      <w:r w:rsidR="00341705" w:rsidRPr="00914C52">
        <w:rPr>
          <w:rFonts w:asciiTheme="minorHAnsi" w:hAnsiTheme="minorHAnsi" w:cs="Arial"/>
          <w:b/>
          <w:sz w:val="22"/>
          <w:szCs w:val="22"/>
        </w:rPr>
        <w:t>non</w:t>
      </w:r>
      <w:r w:rsidR="004568C9" w:rsidRPr="00914C52">
        <w:rPr>
          <w:rFonts w:asciiTheme="minorHAnsi" w:hAnsiTheme="minorHAnsi" w:cs="Arial"/>
          <w:b/>
          <w:sz w:val="22"/>
          <w:szCs w:val="22"/>
        </w:rPr>
        <w:t xml:space="preserve"> </w:t>
      </w:r>
      <w:r w:rsidR="00341705" w:rsidRPr="00914C52">
        <w:rPr>
          <w:rFonts w:asciiTheme="minorHAnsi" w:hAnsiTheme="minorHAnsi" w:cs="Arial"/>
          <w:b/>
          <w:sz w:val="22"/>
          <w:szCs w:val="22"/>
        </w:rPr>
        <w:tab/>
      </w:r>
      <w:sdt>
        <w:sdtPr>
          <w:rPr>
            <w:rFonts w:asciiTheme="minorHAnsi" w:hAnsiTheme="minorHAnsi" w:cs="Arial"/>
            <w:b/>
            <w:sz w:val="22"/>
            <w:szCs w:val="22"/>
          </w:rPr>
          <w:id w:val="-2097855006"/>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00341705" w:rsidRPr="00914C52">
        <w:rPr>
          <w:rFonts w:asciiTheme="minorHAnsi" w:hAnsiTheme="minorHAnsi" w:cs="Arial"/>
          <w:b/>
          <w:sz w:val="22"/>
          <w:szCs w:val="22"/>
        </w:rPr>
        <w:t>oui</w:t>
      </w:r>
    </w:p>
    <w:p w:rsidR="00E521BB" w:rsidRPr="00914C52" w:rsidRDefault="00E521BB" w:rsidP="001B349C">
      <w:pPr>
        <w:jc w:val="both"/>
        <w:rPr>
          <w:rFonts w:asciiTheme="minorHAnsi" w:hAnsiTheme="minorHAnsi" w:cs="Arial"/>
          <w:bCs/>
          <w:sz w:val="22"/>
          <w:szCs w:val="22"/>
        </w:rPr>
      </w:pPr>
    </w:p>
    <w:p w:rsidR="00B6644E" w:rsidRPr="00914C52" w:rsidRDefault="00B6644E" w:rsidP="001B349C">
      <w:pPr>
        <w:tabs>
          <w:tab w:val="left" w:pos="5954"/>
          <w:tab w:val="left" w:pos="7088"/>
        </w:tabs>
        <w:jc w:val="both"/>
        <w:rPr>
          <w:rFonts w:asciiTheme="minorHAnsi" w:hAnsiTheme="minorHAnsi" w:cs="Arial"/>
          <w:sz w:val="22"/>
          <w:szCs w:val="22"/>
        </w:rPr>
      </w:pPr>
      <w:r w:rsidRPr="00914C52">
        <w:rPr>
          <w:rFonts w:asciiTheme="minorHAnsi" w:hAnsiTheme="minorHAnsi" w:cs="Arial"/>
          <w:bCs/>
          <w:sz w:val="22"/>
          <w:szCs w:val="22"/>
        </w:rPr>
        <w:t xml:space="preserve">Votre </w:t>
      </w:r>
      <w:r w:rsidRPr="00914C52">
        <w:rPr>
          <w:rFonts w:asciiTheme="minorHAnsi" w:hAnsiTheme="minorHAnsi" w:cs="Arial"/>
          <w:sz w:val="22"/>
          <w:szCs w:val="22"/>
        </w:rPr>
        <w:t>structure dispose-t-elle d’un.e commissaire aux comptes</w:t>
      </w:r>
      <w:r w:rsidRPr="00914C52">
        <w:rPr>
          <w:rStyle w:val="Caractresdenotedebasdepage"/>
          <w:rFonts w:asciiTheme="minorHAnsi" w:hAnsiTheme="minorHAnsi" w:cs="Arial"/>
          <w:sz w:val="22"/>
          <w:szCs w:val="22"/>
        </w:rPr>
        <w:footnoteReference w:id="1"/>
      </w:r>
      <w:r w:rsidRPr="00914C52">
        <w:rPr>
          <w:rFonts w:asciiTheme="minorHAnsi" w:hAnsiTheme="minorHAnsi" w:cs="Arial"/>
          <w:sz w:val="22"/>
          <w:szCs w:val="22"/>
        </w:rPr>
        <w:t>?</w:t>
      </w:r>
      <w:r w:rsidR="00BC135F">
        <w:rPr>
          <w:rFonts w:asciiTheme="minorHAnsi" w:hAnsiTheme="minorHAnsi" w:cs="Arial"/>
          <w:sz w:val="22"/>
          <w:szCs w:val="22"/>
        </w:rPr>
        <w:t xml:space="preserve"> </w:t>
      </w:r>
      <w:r w:rsidR="001B349C">
        <w:rPr>
          <w:rFonts w:asciiTheme="minorHAnsi" w:hAnsiTheme="minorHAnsi" w:cs="Arial"/>
          <w:sz w:val="22"/>
          <w:szCs w:val="22"/>
        </w:rPr>
        <w:tab/>
      </w:r>
      <w:sdt>
        <w:sdtPr>
          <w:rPr>
            <w:rFonts w:asciiTheme="minorHAnsi" w:hAnsiTheme="minorHAnsi" w:cs="Arial"/>
            <w:b/>
            <w:sz w:val="22"/>
            <w:szCs w:val="22"/>
          </w:rPr>
          <w:id w:val="1158265425"/>
          <w14:checkbox>
            <w14:checked w14:val="0"/>
            <w14:checkedState w14:val="2612" w14:font="MS Gothic"/>
            <w14:uncheckedState w14:val="2610" w14:font="MS Gothic"/>
          </w14:checkbox>
        </w:sdtPr>
        <w:sdtEndPr/>
        <w:sdtContent>
          <w:r w:rsidR="001B349C">
            <w:rPr>
              <w:rFonts w:ascii="MS Gothic" w:eastAsia="MS Gothic" w:hAnsi="MS Gothic" w:cs="Arial" w:hint="eastAsia"/>
              <w:b/>
              <w:sz w:val="22"/>
              <w:szCs w:val="22"/>
            </w:rPr>
            <w:t>☐</w:t>
          </w:r>
        </w:sdtContent>
      </w:sdt>
      <w:r w:rsidRPr="00914C52">
        <w:rPr>
          <w:rFonts w:asciiTheme="minorHAnsi" w:hAnsiTheme="minorHAnsi" w:cs="Arial"/>
          <w:b/>
          <w:sz w:val="22"/>
          <w:szCs w:val="22"/>
        </w:rPr>
        <w:t xml:space="preserve"> </w:t>
      </w:r>
      <w:r w:rsidR="00341705" w:rsidRPr="00914C52">
        <w:rPr>
          <w:rFonts w:asciiTheme="minorHAnsi" w:hAnsiTheme="minorHAnsi" w:cs="Arial"/>
          <w:b/>
          <w:sz w:val="22"/>
          <w:szCs w:val="22"/>
        </w:rPr>
        <w:t>non</w:t>
      </w:r>
      <w:r w:rsidR="00341705" w:rsidRPr="00914C52">
        <w:rPr>
          <w:rFonts w:asciiTheme="minorHAnsi" w:hAnsiTheme="minorHAnsi" w:cs="Arial"/>
          <w:b/>
          <w:sz w:val="22"/>
          <w:szCs w:val="22"/>
        </w:rPr>
        <w:tab/>
      </w:r>
      <w:sdt>
        <w:sdtPr>
          <w:rPr>
            <w:rFonts w:asciiTheme="minorHAnsi" w:hAnsiTheme="minorHAnsi" w:cs="Arial"/>
            <w:b/>
            <w:sz w:val="22"/>
            <w:szCs w:val="22"/>
          </w:rPr>
          <w:id w:val="411130768"/>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sz w:val="22"/>
              <w:szCs w:val="22"/>
            </w:rPr>
            <w:t>☐</w:t>
          </w:r>
        </w:sdtContent>
      </w:sdt>
      <w:r w:rsidR="001A6399" w:rsidRPr="00914C52">
        <w:rPr>
          <w:rFonts w:asciiTheme="minorHAnsi" w:hAnsiTheme="minorHAnsi" w:cs="Arial"/>
          <w:b/>
          <w:sz w:val="22"/>
          <w:szCs w:val="22"/>
        </w:rPr>
        <w:t xml:space="preserve"> </w:t>
      </w:r>
      <w:r w:rsidR="00341705" w:rsidRPr="00914C52">
        <w:rPr>
          <w:rFonts w:asciiTheme="minorHAnsi" w:hAnsiTheme="minorHAnsi" w:cs="Arial"/>
          <w:b/>
          <w:sz w:val="22"/>
          <w:szCs w:val="22"/>
        </w:rPr>
        <w:t>oui</w:t>
      </w:r>
    </w:p>
    <w:p w:rsidR="00E521BB" w:rsidRPr="00914C52" w:rsidRDefault="00E521BB" w:rsidP="001B349C">
      <w:pPr>
        <w:jc w:val="both"/>
        <w:rPr>
          <w:rFonts w:asciiTheme="minorHAnsi" w:hAnsiTheme="minorHAnsi" w:cs="Arial"/>
          <w:sz w:val="22"/>
          <w:szCs w:val="22"/>
        </w:rPr>
      </w:pPr>
    </w:p>
    <w:p w:rsidR="00473342" w:rsidRDefault="00E521BB" w:rsidP="001B349C">
      <w:pPr>
        <w:tabs>
          <w:tab w:val="left" w:pos="7371"/>
        </w:tabs>
        <w:rPr>
          <w:rFonts w:asciiTheme="minorHAnsi" w:hAnsiTheme="minorHAnsi" w:cs="Arial"/>
          <w:sz w:val="22"/>
          <w:szCs w:val="22"/>
        </w:rPr>
      </w:pPr>
      <w:r w:rsidRPr="00914C52">
        <w:rPr>
          <w:rFonts w:asciiTheme="minorHAnsi" w:hAnsiTheme="minorHAnsi" w:cs="Arial"/>
          <w:sz w:val="22"/>
          <w:szCs w:val="22"/>
        </w:rPr>
        <w:t xml:space="preserve">Indiquez le </w:t>
      </w:r>
      <w:r w:rsidR="001F682F" w:rsidRPr="00914C52">
        <w:rPr>
          <w:rFonts w:asciiTheme="minorHAnsi" w:hAnsiTheme="minorHAnsi" w:cs="Arial"/>
          <w:sz w:val="22"/>
          <w:szCs w:val="22"/>
        </w:rPr>
        <w:t>solde des comptes banca</w:t>
      </w:r>
      <w:r w:rsidR="00FD00B6" w:rsidRPr="00914C52">
        <w:rPr>
          <w:rFonts w:asciiTheme="minorHAnsi" w:hAnsiTheme="minorHAnsi" w:cs="Arial"/>
          <w:sz w:val="22"/>
          <w:szCs w:val="22"/>
        </w:rPr>
        <w:t xml:space="preserve">ires à la clôture de l’exercice </w:t>
      </w:r>
      <w:r w:rsidR="001F682F" w:rsidRPr="00914C52">
        <w:rPr>
          <w:rFonts w:asciiTheme="minorHAnsi" w:hAnsiTheme="minorHAnsi" w:cs="Arial"/>
          <w:sz w:val="22"/>
          <w:szCs w:val="22"/>
        </w:rPr>
        <w:t>:</w:t>
      </w:r>
      <w:r w:rsidR="004568C9" w:rsidRPr="00914C52">
        <w:rPr>
          <w:rFonts w:asciiTheme="minorHAnsi" w:hAnsiTheme="minorHAnsi" w:cs="Arial"/>
          <w:sz w:val="22"/>
          <w:szCs w:val="22"/>
        </w:rPr>
        <w:t xml:space="preserve"> </w:t>
      </w:r>
      <w:r w:rsidR="000446D8" w:rsidRPr="00914C52">
        <w:rPr>
          <w:rFonts w:asciiTheme="minorHAnsi" w:hAnsiTheme="minorHAnsi" w:cs="Arial"/>
          <w:sz w:val="22"/>
          <w:szCs w:val="22"/>
        </w:rPr>
        <w:fldChar w:fldCharType="begin">
          <w:ffData>
            <w:name w:val="Texte65"/>
            <w:enabled/>
            <w:calcOnExit w:val="0"/>
            <w:textInput/>
          </w:ffData>
        </w:fldChar>
      </w:r>
      <w:bookmarkStart w:id="58" w:name="Texte65"/>
      <w:r w:rsidR="000446D8" w:rsidRPr="00914C52">
        <w:rPr>
          <w:rFonts w:asciiTheme="minorHAnsi" w:hAnsiTheme="minorHAnsi" w:cs="Arial"/>
          <w:sz w:val="22"/>
          <w:szCs w:val="22"/>
        </w:rPr>
        <w:instrText xml:space="preserve"> FORMTEXT </w:instrText>
      </w:r>
      <w:r w:rsidR="000446D8" w:rsidRPr="00914C52">
        <w:rPr>
          <w:rFonts w:asciiTheme="minorHAnsi" w:hAnsiTheme="minorHAnsi" w:cs="Arial"/>
          <w:sz w:val="22"/>
          <w:szCs w:val="22"/>
        </w:rPr>
      </w:r>
      <w:r w:rsidR="000446D8"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0446D8" w:rsidRPr="00914C52">
        <w:rPr>
          <w:rFonts w:asciiTheme="minorHAnsi" w:hAnsiTheme="minorHAnsi" w:cs="Arial"/>
          <w:sz w:val="22"/>
          <w:szCs w:val="22"/>
        </w:rPr>
        <w:fldChar w:fldCharType="end"/>
      </w:r>
      <w:bookmarkEnd w:id="58"/>
      <w:r w:rsidR="0028626D" w:rsidRPr="00914C52">
        <w:rPr>
          <w:rFonts w:asciiTheme="minorHAnsi" w:hAnsiTheme="minorHAnsi" w:cs="Arial"/>
          <w:sz w:val="22"/>
          <w:szCs w:val="22"/>
        </w:rPr>
        <w:t xml:space="preserve"> €</w:t>
      </w:r>
    </w:p>
    <w:p w:rsidR="00B80CDB" w:rsidRDefault="00B80CDB" w:rsidP="001B349C">
      <w:pPr>
        <w:rPr>
          <w:rFonts w:asciiTheme="minorHAnsi" w:hAnsiTheme="minorHAnsi" w:cs="Arial"/>
          <w:sz w:val="22"/>
          <w:szCs w:val="22"/>
        </w:rPr>
      </w:pPr>
    </w:p>
    <w:p w:rsidR="001B349C" w:rsidRDefault="001B349C" w:rsidP="001B349C">
      <w:pPr>
        <w:rPr>
          <w:rFonts w:asciiTheme="minorHAnsi" w:hAnsiTheme="minorHAnsi" w:cs="Arial"/>
          <w:sz w:val="22"/>
          <w:szCs w:val="22"/>
        </w:rPr>
      </w:pPr>
    </w:p>
    <w:p w:rsidR="00B80CDB" w:rsidRDefault="00B80CDB" w:rsidP="001B349C">
      <w:pPr>
        <w:rPr>
          <w:rFonts w:asciiTheme="minorHAnsi" w:hAnsiTheme="minorHAnsi" w:cs="Arial"/>
          <w:sz w:val="22"/>
          <w:szCs w:val="22"/>
        </w:rPr>
      </w:pPr>
    </w:p>
    <w:p w:rsidR="00B80CDB" w:rsidRPr="00BF5A45" w:rsidRDefault="00B80CDB" w:rsidP="00B80CDB">
      <w:pPr>
        <w:pStyle w:val="NormalWeb"/>
        <w:pBdr>
          <w:top w:val="single" w:sz="4" w:space="1" w:color="auto" w:shadow="1"/>
          <w:left w:val="single" w:sz="4" w:space="4" w:color="auto" w:shadow="1"/>
          <w:bottom w:val="single" w:sz="4" w:space="1" w:color="auto" w:shadow="1"/>
          <w:right w:val="single" w:sz="4" w:space="4" w:color="auto" w:shadow="1"/>
        </w:pBdr>
        <w:spacing w:before="0" w:after="0"/>
        <w:jc w:val="both"/>
        <w:rPr>
          <w:rFonts w:asciiTheme="minorHAnsi" w:hAnsiTheme="minorHAnsi"/>
          <w:color w:val="000000"/>
          <w:kern w:val="0"/>
          <w:sz w:val="20"/>
          <w:szCs w:val="22"/>
          <w:lang w:eastAsia="fr-FR"/>
        </w:rPr>
      </w:pPr>
      <w:r w:rsidRPr="00BF5A45">
        <w:rPr>
          <w:rFonts w:asciiTheme="minorHAnsi" w:hAnsiTheme="minorHAnsi"/>
          <w:i/>
          <w:iCs/>
          <w:color w:val="000000"/>
          <w:sz w:val="20"/>
          <w:szCs w:val="22"/>
        </w:rPr>
        <w:t>En application du règlement européen sur la protection des données (RGPD), modifiant la loi n°78-17 du 6 janvier 1978(loi Informatique et Libertés), vous disposez d'un droit d'accès, de rectification, de modification et de suppression des données qui vous concernent. Vous pouvez exercer ce droit en contactant la Région</w:t>
      </w:r>
      <w:r>
        <w:rPr>
          <w:rFonts w:asciiTheme="minorHAnsi" w:hAnsiTheme="minorHAnsi"/>
          <w:i/>
          <w:iCs/>
          <w:color w:val="000000"/>
          <w:sz w:val="20"/>
          <w:szCs w:val="22"/>
        </w:rPr>
        <w:t xml:space="preserve"> </w:t>
      </w:r>
      <w:r w:rsidRPr="00BF5A45">
        <w:rPr>
          <w:rFonts w:asciiTheme="minorHAnsi" w:hAnsiTheme="minorHAnsi"/>
          <w:i/>
          <w:iCs/>
          <w:color w:val="000000"/>
          <w:sz w:val="20"/>
          <w:szCs w:val="22"/>
        </w:rPr>
        <w:t>(</w:t>
      </w:r>
      <w:hyperlink r:id="rId13" w:history="1">
        <w:r w:rsidRPr="00BF5A45">
          <w:rPr>
            <w:rStyle w:val="Lienhypertexte"/>
            <w:rFonts w:asciiTheme="minorHAnsi" w:eastAsia="Calibri" w:hAnsiTheme="minorHAnsi"/>
            <w:i/>
            <w:iCs/>
            <w:sz w:val="20"/>
            <w:szCs w:val="22"/>
            <w:lang w:eastAsia="en-US"/>
          </w:rPr>
          <w:t>dpo@nouvelle-aquitaine.fr</w:t>
        </w:r>
      </w:hyperlink>
      <w:r w:rsidRPr="00BF5A45">
        <w:rPr>
          <w:rFonts w:asciiTheme="minorHAnsi" w:hAnsiTheme="minorHAnsi"/>
          <w:i/>
          <w:iCs/>
          <w:color w:val="000000"/>
          <w:sz w:val="20"/>
          <w:szCs w:val="22"/>
        </w:rPr>
        <w:t>).</w:t>
      </w:r>
    </w:p>
    <w:p w:rsidR="00B80CDB" w:rsidRDefault="00B80CDB" w:rsidP="00B80CDB">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olor w:val="000000"/>
          <w:sz w:val="20"/>
          <w:szCs w:val="22"/>
        </w:rPr>
      </w:pPr>
      <w:r w:rsidRPr="00BF5A45">
        <w:rPr>
          <w:rFonts w:asciiTheme="minorHAnsi" w:hAnsiTheme="minorHAnsi"/>
          <w:i/>
          <w:iCs/>
          <w:color w:val="000000"/>
          <w:sz w:val="20"/>
          <w:szCs w:val="22"/>
        </w:rPr>
        <w:t xml:space="preserve">Pour plus d’information sur notre politique générale en matière de protection des données : </w:t>
      </w:r>
      <w:hyperlink r:id="rId14" w:history="1">
        <w:r w:rsidRPr="00BF5A45">
          <w:rPr>
            <w:rStyle w:val="Lienhypertexte"/>
            <w:rFonts w:asciiTheme="minorHAnsi" w:hAnsiTheme="minorHAnsi"/>
            <w:i/>
            <w:iCs/>
            <w:sz w:val="20"/>
            <w:szCs w:val="22"/>
          </w:rPr>
          <w:t>https://www.nouvelle-aquitaine.fr/protection-donnees-personnelles.html</w:t>
        </w:r>
      </w:hyperlink>
    </w:p>
    <w:p w:rsidR="001B349C" w:rsidRDefault="001B349C" w:rsidP="001B349C">
      <w:pPr>
        <w:tabs>
          <w:tab w:val="left" w:pos="7371"/>
        </w:tabs>
        <w:rPr>
          <w:rFonts w:asciiTheme="minorHAnsi" w:hAnsiTheme="minorHAnsi" w:cs="Arial"/>
          <w:sz w:val="22"/>
          <w:szCs w:val="22"/>
        </w:rPr>
      </w:pPr>
    </w:p>
    <w:p w:rsidR="001B349C" w:rsidRPr="00914C52" w:rsidRDefault="001B349C" w:rsidP="001B349C">
      <w:pPr>
        <w:tabs>
          <w:tab w:val="left" w:pos="7371"/>
        </w:tabs>
        <w:rPr>
          <w:rFonts w:asciiTheme="minorHAnsi" w:hAnsiTheme="minorHAnsi" w:cs="Arial"/>
          <w:sz w:val="22"/>
          <w:szCs w:val="22"/>
        </w:rPr>
        <w:sectPr w:rsidR="001B349C" w:rsidRPr="00914C52" w:rsidSect="00C85239">
          <w:pgSz w:w="11906" w:h="16838"/>
          <w:pgMar w:top="567" w:right="851" w:bottom="567" w:left="851" w:header="720" w:footer="335" w:gutter="0"/>
          <w:cols w:space="720"/>
          <w:docGrid w:linePitch="360" w:charSpace="-4097"/>
        </w:sectPr>
      </w:pPr>
    </w:p>
    <w:p w:rsidR="00111BC2" w:rsidRPr="003719CA" w:rsidRDefault="00B6644E" w:rsidP="00D204B6">
      <w:pPr>
        <w:ind w:right="-1"/>
        <w:jc w:val="center"/>
        <w:rPr>
          <w:rFonts w:asciiTheme="minorHAnsi" w:hAnsiTheme="minorHAnsi" w:cs="Arial"/>
          <w:b/>
          <w:bCs/>
          <w:color w:val="000082"/>
          <w:sz w:val="36"/>
        </w:rPr>
      </w:pPr>
      <w:r w:rsidRPr="003719CA">
        <w:rPr>
          <w:rFonts w:asciiTheme="minorHAnsi" w:hAnsiTheme="minorHAnsi" w:cs="Arial"/>
          <w:b/>
          <w:bCs/>
          <w:color w:val="000082"/>
          <w:sz w:val="36"/>
        </w:rPr>
        <w:lastRenderedPageBreak/>
        <w:t>Budget prévisionnel de la STRUCTURE</w:t>
      </w:r>
    </w:p>
    <w:p w:rsidR="002F5835" w:rsidRDefault="00AE03AB" w:rsidP="00D204B6">
      <w:pPr>
        <w:ind w:right="-1"/>
        <w:jc w:val="center"/>
        <w:rPr>
          <w:rFonts w:asciiTheme="minorHAnsi" w:hAnsiTheme="minorHAnsi" w:cs="Arial"/>
          <w:b/>
          <w:bCs/>
          <w:color w:val="000082"/>
          <w:sz w:val="16"/>
          <w:szCs w:val="34"/>
        </w:rPr>
      </w:pPr>
      <w:r w:rsidRPr="00914C52">
        <w:rPr>
          <w:rFonts w:asciiTheme="minorHAnsi" w:hAnsiTheme="minorHAnsi" w:cs="Arial"/>
          <w:b/>
          <w:bCs/>
          <w:color w:val="000082"/>
          <w:sz w:val="16"/>
          <w:szCs w:val="34"/>
        </w:rPr>
        <w:t>(</w:t>
      </w:r>
      <w:r w:rsidR="002F5835" w:rsidRPr="00914C52">
        <w:rPr>
          <w:rFonts w:asciiTheme="minorHAnsi" w:hAnsiTheme="minorHAnsi" w:cs="Arial"/>
          <w:b/>
          <w:bCs/>
          <w:color w:val="000082"/>
          <w:sz w:val="16"/>
          <w:szCs w:val="34"/>
        </w:rPr>
        <w:t>Adopté lors de la dernière assemblée générale</w:t>
      </w:r>
      <w:r w:rsidRPr="00914C52">
        <w:rPr>
          <w:rFonts w:asciiTheme="minorHAnsi" w:hAnsiTheme="minorHAnsi" w:cs="Arial"/>
          <w:b/>
          <w:bCs/>
          <w:color w:val="000082"/>
          <w:sz w:val="16"/>
          <w:szCs w:val="34"/>
        </w:rPr>
        <w:t>)</w:t>
      </w:r>
    </w:p>
    <w:p w:rsidR="003719CA" w:rsidRPr="003719CA" w:rsidRDefault="003719CA" w:rsidP="00D204B6">
      <w:pPr>
        <w:ind w:right="-1"/>
        <w:jc w:val="center"/>
        <w:rPr>
          <w:rFonts w:asciiTheme="minorHAnsi" w:hAnsiTheme="minorHAnsi" w:cs="Arial"/>
          <w:b/>
          <w:bCs/>
          <w:color w:val="000082"/>
          <w:sz w:val="10"/>
          <w:szCs w:val="10"/>
        </w:rPr>
      </w:pPr>
    </w:p>
    <w:p w:rsidR="00C34F1A" w:rsidRPr="003719CA" w:rsidRDefault="00C34F1A" w:rsidP="00D204B6">
      <w:pPr>
        <w:autoSpaceDE w:val="0"/>
        <w:ind w:right="-1"/>
        <w:rPr>
          <w:rFonts w:asciiTheme="minorHAnsi" w:eastAsiaTheme="minorHAnsi" w:hAnsiTheme="minorHAnsi" w:cs="Arial"/>
          <w:kern w:val="0"/>
          <w:sz w:val="22"/>
          <w:szCs w:val="22"/>
          <w:lang w:eastAsia="en-US"/>
        </w:rPr>
      </w:pPr>
      <w:r w:rsidRPr="003719CA">
        <w:rPr>
          <w:rFonts w:asciiTheme="minorHAnsi" w:hAnsiTheme="minorHAnsi" w:cs="Arial"/>
          <w:color w:val="000082"/>
          <w:sz w:val="22"/>
          <w:szCs w:val="22"/>
        </w:rPr>
        <w:t xml:space="preserve">Rappel </w:t>
      </w:r>
      <w:r w:rsidR="009F1680">
        <w:rPr>
          <w:rFonts w:asciiTheme="minorHAnsi" w:hAnsiTheme="minorHAnsi" w:cs="Arial"/>
          <w:color w:val="000082"/>
          <w:sz w:val="22"/>
          <w:szCs w:val="22"/>
        </w:rPr>
        <w:t xml:space="preserve">du </w:t>
      </w:r>
      <w:r w:rsidRPr="003719CA">
        <w:rPr>
          <w:rFonts w:asciiTheme="minorHAnsi" w:hAnsiTheme="minorHAnsi" w:cs="Arial"/>
          <w:color w:val="000082"/>
          <w:sz w:val="22"/>
          <w:szCs w:val="22"/>
        </w:rPr>
        <w:t>nom de la structure</w:t>
      </w:r>
      <w:r w:rsidRPr="003719CA">
        <w:rPr>
          <w:rFonts w:asciiTheme="minorHAnsi" w:eastAsiaTheme="minorHAnsi" w:hAnsiTheme="minorHAnsi" w:cs="Arial"/>
          <w:kern w:val="0"/>
          <w:sz w:val="22"/>
          <w:szCs w:val="22"/>
          <w:lang w:eastAsia="en-US"/>
        </w:rPr>
        <w:t xml:space="preserve"> : </w:t>
      </w:r>
      <w:r w:rsidR="000446D8" w:rsidRPr="003719CA">
        <w:rPr>
          <w:rFonts w:asciiTheme="minorHAnsi" w:eastAsiaTheme="minorHAnsi" w:hAnsiTheme="minorHAnsi" w:cs="Arial"/>
          <w:b/>
          <w:kern w:val="0"/>
          <w:sz w:val="22"/>
          <w:szCs w:val="22"/>
          <w:lang w:eastAsia="en-US"/>
        </w:rPr>
        <w:fldChar w:fldCharType="begin">
          <w:ffData>
            <w:name w:val="Texte66"/>
            <w:enabled/>
            <w:calcOnExit w:val="0"/>
            <w:textInput/>
          </w:ffData>
        </w:fldChar>
      </w:r>
      <w:bookmarkStart w:id="59" w:name="Texte66"/>
      <w:r w:rsidR="000446D8" w:rsidRPr="003719CA">
        <w:rPr>
          <w:rFonts w:asciiTheme="minorHAnsi" w:eastAsiaTheme="minorHAnsi" w:hAnsiTheme="minorHAnsi" w:cs="Arial"/>
          <w:b/>
          <w:kern w:val="0"/>
          <w:sz w:val="22"/>
          <w:szCs w:val="22"/>
          <w:lang w:eastAsia="en-US"/>
        </w:rPr>
        <w:instrText xml:space="preserve"> FORMTEXT </w:instrText>
      </w:r>
      <w:r w:rsidR="000446D8" w:rsidRPr="003719CA">
        <w:rPr>
          <w:rFonts w:asciiTheme="minorHAnsi" w:eastAsiaTheme="minorHAnsi" w:hAnsiTheme="minorHAnsi" w:cs="Arial"/>
          <w:b/>
          <w:kern w:val="0"/>
          <w:sz w:val="22"/>
          <w:szCs w:val="22"/>
          <w:lang w:eastAsia="en-US"/>
        </w:rPr>
      </w:r>
      <w:r w:rsidR="000446D8" w:rsidRPr="003719CA">
        <w:rPr>
          <w:rFonts w:asciiTheme="minorHAnsi" w:eastAsiaTheme="minorHAnsi" w:hAnsiTheme="minorHAnsi" w:cs="Arial"/>
          <w:b/>
          <w:kern w:val="0"/>
          <w:sz w:val="22"/>
          <w:szCs w:val="22"/>
          <w:lang w:eastAsia="en-US"/>
        </w:rPr>
        <w:fldChar w:fldCharType="separate"/>
      </w:r>
      <w:r w:rsidR="00BF1B02" w:rsidRPr="003719CA">
        <w:rPr>
          <w:rFonts w:asciiTheme="minorHAnsi" w:eastAsiaTheme="minorHAnsi" w:hAnsiTheme="minorHAnsi" w:cs="Arial"/>
          <w:b/>
          <w:noProof/>
          <w:kern w:val="0"/>
          <w:sz w:val="22"/>
          <w:szCs w:val="22"/>
          <w:lang w:eastAsia="en-US"/>
        </w:rPr>
        <w:t> </w:t>
      </w:r>
      <w:r w:rsidR="00BF1B02" w:rsidRPr="003719CA">
        <w:rPr>
          <w:rFonts w:asciiTheme="minorHAnsi" w:eastAsiaTheme="minorHAnsi" w:hAnsiTheme="minorHAnsi" w:cs="Arial"/>
          <w:b/>
          <w:noProof/>
          <w:kern w:val="0"/>
          <w:sz w:val="22"/>
          <w:szCs w:val="22"/>
          <w:lang w:eastAsia="en-US"/>
        </w:rPr>
        <w:t> </w:t>
      </w:r>
      <w:r w:rsidR="00BF1B02" w:rsidRPr="003719CA">
        <w:rPr>
          <w:rFonts w:asciiTheme="minorHAnsi" w:eastAsiaTheme="minorHAnsi" w:hAnsiTheme="minorHAnsi" w:cs="Arial"/>
          <w:b/>
          <w:noProof/>
          <w:kern w:val="0"/>
          <w:sz w:val="22"/>
          <w:szCs w:val="22"/>
          <w:lang w:eastAsia="en-US"/>
        </w:rPr>
        <w:t> </w:t>
      </w:r>
      <w:r w:rsidR="00BF1B02" w:rsidRPr="003719CA">
        <w:rPr>
          <w:rFonts w:asciiTheme="minorHAnsi" w:eastAsiaTheme="minorHAnsi" w:hAnsiTheme="minorHAnsi" w:cs="Arial"/>
          <w:b/>
          <w:noProof/>
          <w:kern w:val="0"/>
          <w:sz w:val="22"/>
          <w:szCs w:val="22"/>
          <w:lang w:eastAsia="en-US"/>
        </w:rPr>
        <w:t> </w:t>
      </w:r>
      <w:r w:rsidR="00BF1B02" w:rsidRPr="003719CA">
        <w:rPr>
          <w:rFonts w:asciiTheme="minorHAnsi" w:eastAsiaTheme="minorHAnsi" w:hAnsiTheme="minorHAnsi" w:cs="Arial"/>
          <w:b/>
          <w:noProof/>
          <w:kern w:val="0"/>
          <w:sz w:val="22"/>
          <w:szCs w:val="22"/>
          <w:lang w:eastAsia="en-US"/>
        </w:rPr>
        <w:t> </w:t>
      </w:r>
      <w:r w:rsidR="000446D8" w:rsidRPr="003719CA">
        <w:rPr>
          <w:rFonts w:asciiTheme="minorHAnsi" w:eastAsiaTheme="minorHAnsi" w:hAnsiTheme="minorHAnsi" w:cs="Arial"/>
          <w:b/>
          <w:kern w:val="0"/>
          <w:sz w:val="22"/>
          <w:szCs w:val="22"/>
          <w:lang w:eastAsia="en-US"/>
        </w:rPr>
        <w:fldChar w:fldCharType="end"/>
      </w:r>
      <w:bookmarkEnd w:id="59"/>
    </w:p>
    <w:p w:rsidR="00B6644E" w:rsidRDefault="00621434" w:rsidP="00D204B6">
      <w:pPr>
        <w:autoSpaceDE w:val="0"/>
        <w:ind w:right="-1"/>
        <w:rPr>
          <w:rFonts w:asciiTheme="minorHAnsi" w:hAnsiTheme="minorHAnsi" w:cs="Arial"/>
          <w:b/>
          <w:bCs/>
          <w:color w:val="000000"/>
          <w:sz w:val="22"/>
          <w:szCs w:val="22"/>
        </w:rPr>
      </w:pPr>
      <w:r w:rsidRPr="003719CA">
        <w:rPr>
          <w:rFonts w:asciiTheme="minorHAnsi" w:hAnsiTheme="minorHAnsi" w:cs="Arial"/>
          <w:color w:val="000082"/>
          <w:sz w:val="22"/>
          <w:szCs w:val="22"/>
        </w:rPr>
        <w:t>Année d’e</w:t>
      </w:r>
      <w:r w:rsidR="00B6644E" w:rsidRPr="003719CA">
        <w:rPr>
          <w:rFonts w:asciiTheme="minorHAnsi" w:hAnsiTheme="minorHAnsi" w:cs="Arial"/>
          <w:color w:val="000082"/>
          <w:sz w:val="22"/>
          <w:szCs w:val="22"/>
        </w:rPr>
        <w:t>xercice</w:t>
      </w:r>
      <w:r w:rsidR="00E521BB" w:rsidRPr="003719CA">
        <w:rPr>
          <w:rFonts w:asciiTheme="minorHAnsi" w:hAnsiTheme="minorHAnsi" w:cs="Arial"/>
          <w:color w:val="000082"/>
          <w:sz w:val="22"/>
          <w:szCs w:val="22"/>
        </w:rPr>
        <w:t> </w:t>
      </w:r>
      <w:r w:rsidR="00E521BB" w:rsidRPr="003719CA">
        <w:rPr>
          <w:rFonts w:asciiTheme="minorHAnsi" w:hAnsiTheme="minorHAnsi" w:cs="Arial"/>
          <w:b/>
          <w:bCs/>
          <w:color w:val="000000"/>
          <w:sz w:val="22"/>
          <w:szCs w:val="22"/>
        </w:rPr>
        <w:t>: 2020</w:t>
      </w:r>
      <w:r w:rsidR="00C34F1A" w:rsidRPr="003719CA">
        <w:rPr>
          <w:rFonts w:asciiTheme="minorHAnsi" w:hAnsiTheme="minorHAnsi" w:cs="Arial"/>
          <w:color w:val="000082"/>
          <w:sz w:val="22"/>
          <w:szCs w:val="22"/>
        </w:rPr>
        <w:t xml:space="preserve"> </w:t>
      </w:r>
      <w:r w:rsidR="00B6644E" w:rsidRPr="003719CA">
        <w:rPr>
          <w:rFonts w:asciiTheme="minorHAnsi" w:hAnsiTheme="minorHAnsi" w:cs="Arial"/>
          <w:color w:val="000082"/>
          <w:sz w:val="22"/>
          <w:szCs w:val="22"/>
        </w:rPr>
        <w:tab/>
      </w:r>
      <w:r w:rsidRPr="003719CA">
        <w:rPr>
          <w:rFonts w:asciiTheme="minorHAnsi" w:hAnsiTheme="minorHAnsi" w:cs="Arial"/>
          <w:color w:val="000082"/>
          <w:sz w:val="22"/>
          <w:szCs w:val="22"/>
        </w:rPr>
        <w:tab/>
      </w:r>
      <w:r w:rsidR="00111BC2" w:rsidRPr="003719CA">
        <w:rPr>
          <w:rFonts w:asciiTheme="minorHAnsi" w:hAnsiTheme="minorHAnsi" w:cs="Arial"/>
          <w:color w:val="000082"/>
          <w:sz w:val="22"/>
          <w:szCs w:val="22"/>
        </w:rPr>
        <w:t xml:space="preserve"> </w:t>
      </w:r>
      <w:r w:rsidR="00B6644E" w:rsidRPr="003719CA">
        <w:rPr>
          <w:rFonts w:asciiTheme="minorHAnsi" w:hAnsiTheme="minorHAnsi" w:cs="Arial"/>
          <w:color w:val="000082"/>
          <w:sz w:val="22"/>
          <w:szCs w:val="22"/>
        </w:rPr>
        <w:t xml:space="preserve">date de début : </w:t>
      </w:r>
      <w:r w:rsidR="000446D8" w:rsidRPr="003719CA">
        <w:rPr>
          <w:rFonts w:asciiTheme="minorHAnsi" w:hAnsiTheme="minorHAnsi" w:cs="Arial"/>
          <w:b/>
          <w:bCs/>
          <w:color w:val="000000"/>
          <w:sz w:val="22"/>
          <w:szCs w:val="22"/>
        </w:rPr>
        <w:fldChar w:fldCharType="begin">
          <w:ffData>
            <w:name w:val="Texte67"/>
            <w:enabled/>
            <w:calcOnExit w:val="0"/>
            <w:textInput/>
          </w:ffData>
        </w:fldChar>
      </w:r>
      <w:bookmarkStart w:id="60" w:name="Texte67"/>
      <w:r w:rsidR="000446D8" w:rsidRPr="003719CA">
        <w:rPr>
          <w:rFonts w:asciiTheme="minorHAnsi" w:hAnsiTheme="minorHAnsi" w:cs="Arial"/>
          <w:b/>
          <w:bCs/>
          <w:color w:val="000000"/>
          <w:sz w:val="22"/>
          <w:szCs w:val="22"/>
        </w:rPr>
        <w:instrText xml:space="preserve"> FORMTEXT </w:instrText>
      </w:r>
      <w:r w:rsidR="000446D8" w:rsidRPr="003719CA">
        <w:rPr>
          <w:rFonts w:asciiTheme="minorHAnsi" w:hAnsiTheme="minorHAnsi" w:cs="Arial"/>
          <w:b/>
          <w:bCs/>
          <w:color w:val="000000"/>
          <w:sz w:val="22"/>
          <w:szCs w:val="22"/>
        </w:rPr>
      </w:r>
      <w:r w:rsidR="000446D8" w:rsidRPr="003719CA">
        <w:rPr>
          <w:rFonts w:asciiTheme="minorHAnsi" w:hAnsiTheme="minorHAnsi" w:cs="Arial"/>
          <w:b/>
          <w:bCs/>
          <w:color w:val="000000"/>
          <w:sz w:val="22"/>
          <w:szCs w:val="22"/>
        </w:rPr>
        <w:fldChar w:fldCharType="separate"/>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0446D8" w:rsidRPr="003719CA">
        <w:rPr>
          <w:rFonts w:asciiTheme="minorHAnsi" w:hAnsiTheme="minorHAnsi" w:cs="Arial"/>
          <w:b/>
          <w:bCs/>
          <w:color w:val="000000"/>
          <w:sz w:val="22"/>
          <w:szCs w:val="22"/>
        </w:rPr>
        <w:fldChar w:fldCharType="end"/>
      </w:r>
      <w:bookmarkEnd w:id="60"/>
      <w:r w:rsidR="00111BC2" w:rsidRPr="003719CA">
        <w:rPr>
          <w:rFonts w:asciiTheme="minorHAnsi" w:hAnsiTheme="minorHAnsi" w:cs="Arial"/>
          <w:b/>
          <w:bCs/>
          <w:color w:val="000000"/>
          <w:sz w:val="22"/>
          <w:szCs w:val="22"/>
        </w:rPr>
        <w:t xml:space="preserve"> </w:t>
      </w:r>
      <w:r w:rsidR="006F4002" w:rsidRPr="003719CA">
        <w:rPr>
          <w:rFonts w:asciiTheme="minorHAnsi" w:hAnsiTheme="minorHAnsi" w:cs="Arial"/>
          <w:b/>
          <w:bCs/>
          <w:color w:val="000000"/>
          <w:sz w:val="22"/>
          <w:szCs w:val="22"/>
        </w:rPr>
        <w:tab/>
      </w:r>
      <w:r w:rsidR="00C34F1A" w:rsidRPr="003719CA">
        <w:rPr>
          <w:rFonts w:asciiTheme="minorHAnsi" w:hAnsiTheme="minorHAnsi" w:cs="Arial"/>
          <w:color w:val="000082"/>
          <w:sz w:val="22"/>
          <w:szCs w:val="22"/>
        </w:rPr>
        <w:t xml:space="preserve"> </w:t>
      </w:r>
      <w:r w:rsidR="00B6644E" w:rsidRPr="003719CA">
        <w:rPr>
          <w:rFonts w:asciiTheme="minorHAnsi" w:hAnsiTheme="minorHAnsi" w:cs="Arial"/>
          <w:color w:val="000082"/>
          <w:sz w:val="22"/>
          <w:szCs w:val="22"/>
        </w:rPr>
        <w:t>date de fin :</w:t>
      </w:r>
      <w:r w:rsidR="00C34F1A" w:rsidRPr="003719CA">
        <w:rPr>
          <w:rFonts w:asciiTheme="minorHAnsi" w:hAnsiTheme="minorHAnsi" w:cs="Arial"/>
          <w:color w:val="000082"/>
          <w:sz w:val="22"/>
          <w:szCs w:val="22"/>
        </w:rPr>
        <w:t xml:space="preserve"> </w:t>
      </w:r>
      <w:r w:rsidR="000446D8" w:rsidRPr="003719CA">
        <w:rPr>
          <w:rFonts w:asciiTheme="minorHAnsi" w:hAnsiTheme="minorHAnsi" w:cs="Arial"/>
          <w:b/>
          <w:bCs/>
          <w:color w:val="000000"/>
          <w:sz w:val="22"/>
          <w:szCs w:val="22"/>
        </w:rPr>
        <w:fldChar w:fldCharType="begin">
          <w:ffData>
            <w:name w:val="Texte68"/>
            <w:enabled/>
            <w:calcOnExit w:val="0"/>
            <w:textInput/>
          </w:ffData>
        </w:fldChar>
      </w:r>
      <w:bookmarkStart w:id="61" w:name="Texte68"/>
      <w:r w:rsidR="000446D8" w:rsidRPr="003719CA">
        <w:rPr>
          <w:rFonts w:asciiTheme="minorHAnsi" w:hAnsiTheme="minorHAnsi" w:cs="Arial"/>
          <w:b/>
          <w:bCs/>
          <w:color w:val="000000"/>
          <w:sz w:val="22"/>
          <w:szCs w:val="22"/>
        </w:rPr>
        <w:instrText xml:space="preserve"> FORMTEXT </w:instrText>
      </w:r>
      <w:r w:rsidR="000446D8" w:rsidRPr="003719CA">
        <w:rPr>
          <w:rFonts w:asciiTheme="minorHAnsi" w:hAnsiTheme="minorHAnsi" w:cs="Arial"/>
          <w:b/>
          <w:bCs/>
          <w:color w:val="000000"/>
          <w:sz w:val="22"/>
          <w:szCs w:val="22"/>
        </w:rPr>
      </w:r>
      <w:r w:rsidR="000446D8" w:rsidRPr="003719CA">
        <w:rPr>
          <w:rFonts w:asciiTheme="minorHAnsi" w:hAnsiTheme="minorHAnsi" w:cs="Arial"/>
          <w:b/>
          <w:bCs/>
          <w:color w:val="000000"/>
          <w:sz w:val="22"/>
          <w:szCs w:val="22"/>
        </w:rPr>
        <w:fldChar w:fldCharType="separate"/>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BF1B02" w:rsidRPr="003719CA">
        <w:rPr>
          <w:rFonts w:asciiTheme="minorHAnsi" w:hAnsiTheme="minorHAnsi" w:cs="Arial"/>
          <w:b/>
          <w:bCs/>
          <w:noProof/>
          <w:color w:val="000000"/>
          <w:sz w:val="22"/>
          <w:szCs w:val="22"/>
        </w:rPr>
        <w:t> </w:t>
      </w:r>
      <w:r w:rsidR="000446D8" w:rsidRPr="003719CA">
        <w:rPr>
          <w:rFonts w:asciiTheme="minorHAnsi" w:hAnsiTheme="minorHAnsi" w:cs="Arial"/>
          <w:b/>
          <w:bCs/>
          <w:color w:val="000000"/>
          <w:sz w:val="22"/>
          <w:szCs w:val="22"/>
        </w:rPr>
        <w:fldChar w:fldCharType="end"/>
      </w:r>
      <w:bookmarkEnd w:id="61"/>
    </w:p>
    <w:p w:rsidR="003719CA" w:rsidRPr="003719CA" w:rsidRDefault="003719CA" w:rsidP="00D204B6">
      <w:pPr>
        <w:autoSpaceDE w:val="0"/>
        <w:ind w:right="-1"/>
        <w:rPr>
          <w:rFonts w:asciiTheme="minorHAnsi" w:hAnsiTheme="minorHAnsi" w:cs="Arial"/>
          <w:b/>
          <w:bCs/>
          <w:color w:val="000000"/>
          <w:sz w:val="10"/>
          <w:szCs w:val="10"/>
        </w:rPr>
      </w:pPr>
    </w:p>
    <w:p w:rsidR="00B6644E" w:rsidRPr="00914C52" w:rsidRDefault="00B6644E" w:rsidP="0028626D">
      <w:pPr>
        <w:autoSpaceDE w:val="0"/>
        <w:jc w:val="center"/>
        <w:rPr>
          <w:rFonts w:asciiTheme="minorHAnsi" w:hAnsiTheme="minorHAnsi" w:cs="Arial"/>
          <w:b/>
          <w:bCs/>
          <w:sz w:val="2"/>
          <w:szCs w:val="17"/>
        </w:rPr>
      </w:pPr>
    </w:p>
    <w:p w:rsidR="00184771" w:rsidRPr="00914C52" w:rsidRDefault="00184771" w:rsidP="00184771">
      <w:pPr>
        <w:autoSpaceDE w:val="0"/>
        <w:ind w:left="-567" w:right="-568"/>
        <w:jc w:val="both"/>
        <w:rPr>
          <w:rFonts w:asciiTheme="minorHAnsi" w:hAnsiTheme="minorHAnsi" w:cs="Arial"/>
          <w:b/>
          <w:bCs/>
          <w:sz w:val="2"/>
          <w:szCs w:val="2"/>
        </w:rPr>
      </w:pPr>
    </w:p>
    <w:tbl>
      <w:tblPr>
        <w:tblW w:w="1037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090"/>
        <w:gridCol w:w="1096"/>
        <w:gridCol w:w="4007"/>
        <w:gridCol w:w="1177"/>
      </w:tblGrid>
      <w:tr w:rsidR="00D204B6" w:rsidRPr="00D204B6" w:rsidTr="00D204B6">
        <w:trPr>
          <w:trHeight w:val="255"/>
          <w:jc w:val="center"/>
        </w:trPr>
        <w:tc>
          <w:tcPr>
            <w:tcW w:w="4090" w:type="dxa"/>
            <w:shd w:val="clear" w:color="auto" w:fill="C00000"/>
            <w:vAlign w:val="center"/>
          </w:tcPr>
          <w:p w:rsidR="003719CA" w:rsidRPr="00D204B6" w:rsidRDefault="003719CA" w:rsidP="00C1370C">
            <w:pPr>
              <w:autoSpaceDE w:val="0"/>
              <w:snapToGrid w:val="0"/>
              <w:jc w:val="center"/>
              <w:rPr>
                <w:rFonts w:asciiTheme="minorHAnsi" w:hAnsiTheme="minorHAnsi" w:cs="Arial"/>
                <w:sz w:val="16"/>
                <w:szCs w:val="16"/>
              </w:rPr>
            </w:pPr>
            <w:r w:rsidRPr="00D204B6">
              <w:rPr>
                <w:rFonts w:asciiTheme="minorHAnsi" w:hAnsiTheme="minorHAnsi" w:cs="Arial"/>
                <w:b/>
                <w:bCs/>
                <w:sz w:val="16"/>
                <w:szCs w:val="16"/>
              </w:rPr>
              <w:t>DÉPENSES</w:t>
            </w:r>
          </w:p>
        </w:tc>
        <w:tc>
          <w:tcPr>
            <w:tcW w:w="1096" w:type="dxa"/>
            <w:shd w:val="clear" w:color="auto" w:fill="C00000"/>
            <w:vAlign w:val="center"/>
          </w:tcPr>
          <w:p w:rsidR="003719CA" w:rsidRPr="00D204B6" w:rsidRDefault="003719CA" w:rsidP="00C1370C">
            <w:pPr>
              <w:autoSpaceDE w:val="0"/>
              <w:snapToGrid w:val="0"/>
              <w:jc w:val="center"/>
              <w:rPr>
                <w:rFonts w:asciiTheme="minorHAnsi" w:hAnsiTheme="minorHAnsi" w:cs="Arial"/>
                <w:b/>
                <w:bCs/>
                <w:sz w:val="16"/>
                <w:szCs w:val="16"/>
              </w:rPr>
            </w:pPr>
            <w:r w:rsidRPr="00D204B6">
              <w:rPr>
                <w:rFonts w:asciiTheme="minorHAnsi" w:hAnsiTheme="minorHAnsi" w:cs="Arial"/>
                <w:b/>
                <w:bCs/>
                <w:sz w:val="16"/>
                <w:szCs w:val="16"/>
              </w:rPr>
              <w:t>MONTANT €</w:t>
            </w:r>
          </w:p>
        </w:tc>
        <w:tc>
          <w:tcPr>
            <w:tcW w:w="4007" w:type="dxa"/>
            <w:shd w:val="clear" w:color="auto" w:fill="C00000"/>
            <w:vAlign w:val="center"/>
          </w:tcPr>
          <w:p w:rsidR="003719CA" w:rsidRPr="00D204B6" w:rsidRDefault="003719CA" w:rsidP="00C1370C">
            <w:pPr>
              <w:autoSpaceDE w:val="0"/>
              <w:snapToGrid w:val="0"/>
              <w:jc w:val="center"/>
              <w:rPr>
                <w:rFonts w:asciiTheme="minorHAnsi" w:hAnsiTheme="minorHAnsi" w:cs="Arial"/>
                <w:sz w:val="16"/>
                <w:szCs w:val="16"/>
              </w:rPr>
            </w:pPr>
            <w:r w:rsidRPr="00D204B6">
              <w:rPr>
                <w:rFonts w:asciiTheme="minorHAnsi" w:hAnsiTheme="minorHAnsi" w:cs="Arial"/>
                <w:b/>
                <w:bCs/>
                <w:sz w:val="16"/>
                <w:szCs w:val="16"/>
              </w:rPr>
              <w:t>RECETTES</w:t>
            </w:r>
          </w:p>
        </w:tc>
        <w:tc>
          <w:tcPr>
            <w:tcW w:w="1177" w:type="dxa"/>
            <w:shd w:val="clear" w:color="auto" w:fill="C00000"/>
            <w:vAlign w:val="center"/>
          </w:tcPr>
          <w:p w:rsidR="003719CA" w:rsidRPr="00D204B6" w:rsidRDefault="003719CA" w:rsidP="00C1370C">
            <w:pPr>
              <w:autoSpaceDE w:val="0"/>
              <w:snapToGrid w:val="0"/>
              <w:jc w:val="center"/>
              <w:rPr>
                <w:rFonts w:asciiTheme="minorHAnsi" w:hAnsiTheme="minorHAnsi" w:cs="Arial"/>
                <w:b/>
                <w:sz w:val="16"/>
                <w:szCs w:val="16"/>
              </w:rPr>
            </w:pPr>
            <w:r w:rsidRPr="00D204B6">
              <w:rPr>
                <w:rFonts w:asciiTheme="minorHAnsi" w:hAnsiTheme="minorHAnsi" w:cs="Arial"/>
                <w:b/>
                <w:bCs/>
                <w:sz w:val="16"/>
                <w:szCs w:val="16"/>
              </w:rPr>
              <w:t>MONTANT €</w:t>
            </w:r>
          </w:p>
        </w:tc>
      </w:tr>
      <w:tr w:rsidR="00C85239" w:rsidRPr="00E90C74"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60 - Achat</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69"/>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rPr>
                <w:rFonts w:asciiTheme="minorHAnsi" w:hAnsiTheme="minorHAnsi" w:cs="Arial"/>
                <w:b/>
                <w:bCs/>
                <w:color w:val="000000"/>
                <w:sz w:val="18"/>
                <w:szCs w:val="18"/>
              </w:rPr>
            </w:pPr>
            <w:r w:rsidRPr="00E90C74">
              <w:rPr>
                <w:rFonts w:asciiTheme="minorHAnsi" w:hAnsiTheme="minorHAnsi" w:cs="Arial"/>
                <w:b/>
                <w:bCs/>
                <w:color w:val="000082"/>
                <w:sz w:val="18"/>
                <w:szCs w:val="18"/>
              </w:rPr>
              <w:t>70 - Vente de produits finis, prestations de services, marchandises</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Achats d'études et de prestations de service</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Prestation de services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Achats non stockés de matières et fournitures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Vente de marchandises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Fournitures non stockables (eau, énergie)</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Cotisations - adhésions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Fourniture d'entretien et de petit équipement</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Produits des activités annexes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fournitures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fldChar w:fldCharType="begin">
                <w:ffData>
                  <w:name w:val="Texte29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61 - Services extérieurs </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75"/>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74- Subventions d’exploitation (détail à apporter dans le tableau en bas de page)</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35"/>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9F1680">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Sous</w:t>
            </w:r>
            <w:r w:rsidR="009F1680">
              <w:rPr>
                <w:rFonts w:asciiTheme="minorHAnsi" w:hAnsiTheme="minorHAnsi" w:cs="Arial"/>
                <w:color w:val="000000"/>
                <w:sz w:val="18"/>
                <w:szCs w:val="18"/>
              </w:rPr>
              <w:t>-</w:t>
            </w:r>
            <w:r w:rsidRPr="00E90C74">
              <w:rPr>
                <w:rFonts w:asciiTheme="minorHAnsi" w:hAnsiTheme="minorHAnsi" w:cs="Arial"/>
                <w:color w:val="000000"/>
                <w:sz w:val="18"/>
                <w:szCs w:val="18"/>
              </w:rPr>
              <w:t>traitance générale</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État</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Locations -Entretien et réparation</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color w:val="000000"/>
                <w:sz w:val="18"/>
                <w:szCs w:val="18"/>
              </w:rPr>
              <w:t>Région Nouvelle-Aquitaine</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Assurance </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Département(s)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Documentation</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Commune(s)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Divers </w:t>
            </w:r>
            <w:r w:rsidRPr="00E90C74">
              <w:rPr>
                <w:rFonts w:asciiTheme="minorHAnsi" w:hAnsiTheme="minorHAnsi" w:cs="Arial"/>
                <w:bCs/>
                <w:color w:val="000000"/>
                <w:sz w:val="18"/>
                <w:szCs w:val="18"/>
              </w:rPr>
              <w:fldChar w:fldCharType="begin">
                <w:ffData>
                  <w:name w:val="Texte28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t>Intercommunalité</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62 - Autres services extérieurs </w:t>
            </w:r>
            <w:r w:rsidRPr="00E90C74">
              <w:rPr>
                <w:rFonts w:asciiTheme="minorHAnsi" w:hAnsiTheme="minorHAnsi" w:cs="Arial"/>
                <w:color w:val="000000"/>
                <w:sz w:val="18"/>
                <w:szCs w:val="18"/>
              </w:rPr>
              <w:t>-</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8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Rémunérations intermédiaires et honoraires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Organismes sociaux (CAF, à détailler):</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Publicité, publication </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294"/>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Déplacements (membres du bureau)</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Fonds européens :</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Missions (salariés)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Frais postaux et de télécommunications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Emplois aidés :</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Services bancaires, autres </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fldChar w:fldCharType="begin">
                <w:ffData>
                  <w:name w:val="Texte2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Cs/>
                <w:sz w:val="18"/>
                <w:szCs w:val="18"/>
              </w:rPr>
              <w:t xml:space="preserve">Divers </w:t>
            </w:r>
            <w:r w:rsidRPr="00E90C74">
              <w:rPr>
                <w:rFonts w:asciiTheme="minorHAnsi" w:hAnsiTheme="minorHAnsi" w:cs="Arial"/>
                <w:bCs/>
                <w:color w:val="000000"/>
                <w:sz w:val="18"/>
                <w:szCs w:val="18"/>
              </w:rPr>
              <w:fldChar w:fldCharType="begin">
                <w:ffData>
                  <w:name w:val="Texte28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63 - Impôts et taxes </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t>Partenariats privés :</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Impôts et taxes sur rémunération </w:t>
            </w:r>
            <w:r w:rsidRPr="00E90C74">
              <w:rPr>
                <w:rFonts w:asciiTheme="minorHAnsi" w:hAnsiTheme="minorHAnsi" w:cs="Arial"/>
                <w:sz w:val="18"/>
                <w:szCs w:val="18"/>
              </w:rPr>
              <w:t>(SACEM, …)</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ind w:left="1167"/>
              <w:rPr>
                <w:rFonts w:asciiTheme="minorHAnsi" w:hAnsiTheme="minorHAnsi" w:cs="Arial"/>
                <w:b/>
                <w:bCs/>
                <w:color w:val="000000"/>
                <w:sz w:val="18"/>
                <w:szCs w:val="18"/>
              </w:rPr>
            </w:pPr>
            <w:r w:rsidRPr="00E90C74">
              <w:rPr>
                <w:rFonts w:asciiTheme="minorHAnsi" w:hAnsiTheme="minorHAnsi" w:cs="Arial"/>
                <w:bCs/>
                <w:color w:val="000000"/>
                <w:sz w:val="18"/>
                <w:szCs w:val="18"/>
              </w:rPr>
              <w:t>- Mécénats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impôts et taxes (fonciers)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ind w:left="1167"/>
              <w:rPr>
                <w:rFonts w:asciiTheme="minorHAnsi" w:hAnsiTheme="minorHAnsi" w:cs="Arial"/>
                <w:b/>
                <w:bCs/>
                <w:color w:val="000000"/>
                <w:sz w:val="18"/>
                <w:szCs w:val="18"/>
              </w:rPr>
            </w:pPr>
            <w:r w:rsidRPr="00E90C74">
              <w:rPr>
                <w:rFonts w:asciiTheme="minorHAnsi" w:hAnsiTheme="minorHAnsi" w:cs="Arial"/>
                <w:bCs/>
                <w:color w:val="000000"/>
                <w:sz w:val="18"/>
                <w:szCs w:val="18"/>
              </w:rPr>
              <w:t>- Sponsoring</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64- Charges de personnel </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4"/>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FFFFFF"/>
            <w:vAlign w:val="center"/>
          </w:tcPr>
          <w:p w:rsidR="003719CA" w:rsidRPr="00E90C74" w:rsidRDefault="003719CA" w:rsidP="00C1370C">
            <w:pPr>
              <w:autoSpaceDE w:val="0"/>
              <w:snapToGrid w:val="0"/>
              <w:ind w:left="1167"/>
              <w:rPr>
                <w:rFonts w:asciiTheme="minorHAnsi" w:hAnsiTheme="minorHAnsi" w:cs="Arial"/>
                <w:bCs/>
                <w:color w:val="000000"/>
                <w:sz w:val="18"/>
                <w:szCs w:val="18"/>
              </w:rPr>
            </w:pPr>
            <w:r w:rsidRPr="00E90C74">
              <w:rPr>
                <w:rFonts w:asciiTheme="minorHAnsi" w:hAnsiTheme="minorHAnsi" w:cs="Arial"/>
                <w:bCs/>
                <w:color w:val="000000"/>
                <w:sz w:val="18"/>
                <w:szCs w:val="18"/>
              </w:rPr>
              <w:t>- Dons</w:t>
            </w:r>
          </w:p>
        </w:tc>
        <w:tc>
          <w:tcPr>
            <w:tcW w:w="1177" w:type="dxa"/>
            <w:shd w:val="clear" w:color="auto" w:fill="FFFFFF"/>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Rémunération des personnels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color w:val="000000"/>
                <w:sz w:val="18"/>
                <w:szCs w:val="18"/>
              </w:rPr>
              <w:t>Autres recettes (précisez)</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Charges sociales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charges de personnel</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30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65- Autres charges de gestion courante</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75 - Autres produits de gestion courante</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1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FFFFFF"/>
            <w:vAlign w:val="center"/>
          </w:tcPr>
          <w:p w:rsidR="003719CA" w:rsidRPr="00E90C74" w:rsidRDefault="003719CA" w:rsidP="00C1370C">
            <w:pPr>
              <w:autoSpaceDE w:val="0"/>
              <w:snapToGrid w:val="0"/>
              <w:rPr>
                <w:rFonts w:asciiTheme="minorHAnsi" w:hAnsiTheme="minorHAnsi" w:cs="Arial"/>
                <w:bCs/>
                <w:color w:val="000082"/>
                <w:sz w:val="18"/>
                <w:szCs w:val="18"/>
              </w:rPr>
            </w:pPr>
            <w:r w:rsidRPr="00E90C74">
              <w:rPr>
                <w:rFonts w:asciiTheme="minorHAnsi" w:hAnsiTheme="minorHAnsi" w:cs="Arial"/>
                <w:bCs/>
                <w:color w:val="000000"/>
                <w:sz w:val="18"/>
                <w:szCs w:val="18"/>
              </w:rPr>
              <w:fldChar w:fldCharType="begin">
                <w:ffData>
                  <w:name w:val="Texte29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FFFFFF"/>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FFFFFF"/>
            <w:vAlign w:val="center"/>
          </w:tcPr>
          <w:p w:rsidR="003719CA" w:rsidRPr="00E90C74" w:rsidRDefault="003719CA" w:rsidP="00C1370C">
            <w:pPr>
              <w:autoSpaceDE w:val="0"/>
              <w:snapToGrid w:val="0"/>
              <w:rPr>
                <w:rFonts w:asciiTheme="minorHAnsi" w:hAnsiTheme="minorHAnsi" w:cs="Arial"/>
                <w:bCs/>
                <w:color w:val="000082"/>
                <w:sz w:val="18"/>
                <w:szCs w:val="18"/>
              </w:rPr>
            </w:pPr>
            <w:r w:rsidRPr="00E90C74">
              <w:rPr>
                <w:rFonts w:asciiTheme="minorHAnsi" w:hAnsiTheme="minorHAnsi" w:cs="Arial"/>
                <w:bCs/>
                <w:sz w:val="18"/>
                <w:szCs w:val="18"/>
              </w:rPr>
              <w:fldChar w:fldCharType="begin">
                <w:ffData>
                  <w:name w:val="Texte301"/>
                  <w:enabled/>
                  <w:calcOnExit w:val="0"/>
                  <w:textInput/>
                </w:ffData>
              </w:fldChar>
            </w:r>
            <w:r w:rsidRPr="00E90C74">
              <w:rPr>
                <w:rFonts w:asciiTheme="minorHAnsi" w:hAnsiTheme="minorHAnsi" w:cs="Arial"/>
                <w:bCs/>
                <w:sz w:val="18"/>
                <w:szCs w:val="18"/>
              </w:rPr>
              <w:instrText xml:space="preserve"> FORMTEXT </w:instrText>
            </w:r>
            <w:r w:rsidRPr="00E90C74">
              <w:rPr>
                <w:rFonts w:asciiTheme="minorHAnsi" w:hAnsiTheme="minorHAnsi" w:cs="Arial"/>
                <w:bCs/>
                <w:sz w:val="18"/>
                <w:szCs w:val="18"/>
              </w:rPr>
            </w:r>
            <w:r w:rsidRPr="00E90C74">
              <w:rPr>
                <w:rFonts w:asciiTheme="minorHAnsi" w:hAnsiTheme="minorHAnsi" w:cs="Arial"/>
                <w:bCs/>
                <w:sz w:val="18"/>
                <w:szCs w:val="18"/>
              </w:rPr>
              <w:fldChar w:fldCharType="separate"/>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sz w:val="18"/>
                <w:szCs w:val="18"/>
              </w:rPr>
              <w:fldChar w:fldCharType="end"/>
            </w:r>
          </w:p>
        </w:tc>
        <w:tc>
          <w:tcPr>
            <w:tcW w:w="1177" w:type="dxa"/>
            <w:shd w:val="clear" w:color="auto" w:fill="FFFFFF"/>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66- Charges financières</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0"/>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E7E6E6"/>
            <w:vAlign w:val="center"/>
          </w:tcPr>
          <w:p w:rsidR="003719CA" w:rsidRPr="00E90C74" w:rsidRDefault="003719CA"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76 - Produits financiers</w:t>
            </w:r>
          </w:p>
        </w:tc>
        <w:tc>
          <w:tcPr>
            <w:tcW w:w="1177" w:type="dxa"/>
            <w:shd w:val="clear" w:color="auto" w:fill="E7E6E6"/>
            <w:vAlign w:val="center"/>
          </w:tcPr>
          <w:p w:rsidR="003719CA" w:rsidRPr="00E90C74" w:rsidRDefault="003719CA" w:rsidP="00C1370C">
            <w:pPr>
              <w:autoSpaceDE w:val="0"/>
              <w:snapToGrid w:val="0"/>
              <w:ind w:right="147"/>
              <w:jc w:val="right"/>
              <w:rPr>
                <w:rFonts w:asciiTheme="minorHAnsi" w:hAnsiTheme="minorHAnsi" w:cs="Arial"/>
                <w:b/>
                <w:bCs/>
                <w:color w:val="000082"/>
                <w:sz w:val="18"/>
                <w:szCs w:val="18"/>
              </w:rPr>
            </w:pPr>
            <w:r w:rsidRPr="00E90C74">
              <w:rPr>
                <w:rFonts w:asciiTheme="minorHAnsi" w:hAnsiTheme="minorHAnsi" w:cs="Arial"/>
                <w:b/>
                <w:bCs/>
                <w:color w:val="000082"/>
                <w:sz w:val="18"/>
                <w:szCs w:val="18"/>
              </w:rPr>
              <w:fldChar w:fldCharType="begin">
                <w:ffData>
                  <w:name w:val="Texte110"/>
                  <w:enabled/>
                  <w:calcOnExit w:val="0"/>
                  <w:textInput/>
                </w:ffData>
              </w:fldChar>
            </w:r>
            <w:r w:rsidRPr="00E90C74">
              <w:rPr>
                <w:rFonts w:asciiTheme="minorHAnsi" w:hAnsiTheme="minorHAnsi" w:cs="Arial"/>
                <w:b/>
                <w:bCs/>
                <w:color w:val="000082"/>
                <w:sz w:val="18"/>
                <w:szCs w:val="18"/>
              </w:rPr>
              <w:instrText xml:space="preserve"> FORMTEXT </w:instrText>
            </w:r>
            <w:r w:rsidRPr="00E90C74">
              <w:rPr>
                <w:rFonts w:asciiTheme="minorHAnsi" w:hAnsiTheme="minorHAnsi" w:cs="Arial"/>
                <w:b/>
                <w:bCs/>
                <w:color w:val="000082"/>
                <w:sz w:val="18"/>
                <w:szCs w:val="18"/>
              </w:rPr>
            </w:r>
            <w:r w:rsidRPr="00E90C74">
              <w:rPr>
                <w:rFonts w:asciiTheme="minorHAnsi" w:hAnsiTheme="minorHAnsi" w:cs="Arial"/>
                <w:b/>
                <w:bCs/>
                <w:color w:val="000082"/>
                <w:sz w:val="18"/>
                <w:szCs w:val="18"/>
              </w:rPr>
              <w:fldChar w:fldCharType="separate"/>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color w:val="000082"/>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67- Charges exceptionnelles</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77 - Produits exceptionnels</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9"/>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68- Dotation aux amortissements</w:t>
            </w:r>
          </w:p>
          <w:p w:rsidR="003719CA" w:rsidRPr="00E90C74" w:rsidRDefault="003719CA" w:rsidP="00C1370C">
            <w:pPr>
              <w:autoSpaceDE w:val="0"/>
              <w:rPr>
                <w:rFonts w:asciiTheme="minorHAnsi" w:hAnsiTheme="minorHAnsi" w:cs="Arial"/>
                <w:bCs/>
                <w:color w:val="000000"/>
                <w:sz w:val="18"/>
                <w:szCs w:val="18"/>
              </w:rPr>
            </w:pPr>
            <w:r w:rsidRPr="00E90C74">
              <w:rPr>
                <w:rFonts w:asciiTheme="minorHAnsi" w:hAnsiTheme="minorHAnsi" w:cs="Arial"/>
                <w:bCs/>
                <w:color w:val="000082"/>
                <w:sz w:val="18"/>
                <w:szCs w:val="18"/>
              </w:rPr>
              <w:t>(provisions pour renouvellement)</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78 – Reprises sur amortissements et provisions</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69 – Impôt sur les bénéfice</w:t>
            </w:r>
            <w:r w:rsidR="00493DE3">
              <w:rPr>
                <w:rFonts w:asciiTheme="minorHAnsi" w:hAnsiTheme="minorHAnsi" w:cs="Arial"/>
                <w:b/>
                <w:bCs/>
                <w:color w:val="000082"/>
                <w:sz w:val="18"/>
                <w:szCs w:val="18"/>
              </w:rPr>
              <w:t>s</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3"/>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79 - Transfert de charges</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7"/>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D204B6" w:rsidRPr="00E90C74" w:rsidTr="00D204B6">
        <w:trPr>
          <w:trHeight w:val="255"/>
          <w:jc w:val="center"/>
        </w:trPr>
        <w:tc>
          <w:tcPr>
            <w:tcW w:w="4090" w:type="dxa"/>
            <w:shd w:val="clear" w:color="auto" w:fill="C00000"/>
            <w:vAlign w:val="center"/>
          </w:tcPr>
          <w:p w:rsidR="003719CA" w:rsidRPr="009F1680" w:rsidRDefault="003719CA" w:rsidP="00C1370C">
            <w:pPr>
              <w:autoSpaceDE w:val="0"/>
              <w:snapToGrid w:val="0"/>
              <w:jc w:val="right"/>
              <w:rPr>
                <w:rFonts w:asciiTheme="minorHAnsi" w:hAnsiTheme="minorHAnsi" w:cs="Arial"/>
                <w:b/>
                <w:bCs/>
                <w:sz w:val="18"/>
                <w:szCs w:val="18"/>
              </w:rPr>
            </w:pPr>
            <w:r w:rsidRPr="009F1680">
              <w:rPr>
                <w:rFonts w:asciiTheme="minorHAnsi" w:hAnsiTheme="minorHAnsi" w:cs="Arial"/>
                <w:b/>
                <w:bCs/>
                <w:sz w:val="18"/>
                <w:szCs w:val="18"/>
              </w:rPr>
              <w:t>TOTAL DÉPENSES</w:t>
            </w:r>
          </w:p>
        </w:tc>
        <w:tc>
          <w:tcPr>
            <w:tcW w:w="1096" w:type="dxa"/>
            <w:shd w:val="clear" w:color="auto" w:fill="C00000"/>
            <w:vAlign w:val="center"/>
          </w:tcPr>
          <w:p w:rsidR="003719CA" w:rsidRPr="009F1680" w:rsidRDefault="003719CA" w:rsidP="00C1370C">
            <w:pPr>
              <w:autoSpaceDE w:val="0"/>
              <w:snapToGrid w:val="0"/>
              <w:ind w:right="175"/>
              <w:jc w:val="right"/>
              <w:rPr>
                <w:rFonts w:asciiTheme="minorHAnsi" w:hAnsiTheme="minorHAnsi" w:cs="Arial"/>
                <w:b/>
                <w:bCs/>
                <w:sz w:val="18"/>
                <w:szCs w:val="18"/>
              </w:rPr>
            </w:pPr>
            <w:r w:rsidRPr="009F1680">
              <w:rPr>
                <w:rFonts w:asciiTheme="minorHAnsi" w:hAnsiTheme="minorHAnsi" w:cs="Arial"/>
                <w:b/>
                <w:bCs/>
                <w:sz w:val="18"/>
                <w:szCs w:val="18"/>
              </w:rPr>
              <w:fldChar w:fldCharType="begin">
                <w:ffData>
                  <w:name w:val="Texte104"/>
                  <w:enabled/>
                  <w:calcOnExit w:val="0"/>
                  <w:textInput/>
                </w:ffData>
              </w:fldChar>
            </w:r>
            <w:r w:rsidRPr="009F1680">
              <w:rPr>
                <w:rFonts w:asciiTheme="minorHAnsi" w:hAnsiTheme="minorHAnsi" w:cs="Arial"/>
                <w:b/>
                <w:bCs/>
                <w:sz w:val="18"/>
                <w:szCs w:val="18"/>
              </w:rPr>
              <w:instrText xml:space="preserve"> FORMTEXT </w:instrText>
            </w:r>
            <w:r w:rsidRPr="009F1680">
              <w:rPr>
                <w:rFonts w:asciiTheme="minorHAnsi" w:hAnsiTheme="minorHAnsi" w:cs="Arial"/>
                <w:b/>
                <w:bCs/>
                <w:sz w:val="18"/>
                <w:szCs w:val="18"/>
              </w:rPr>
            </w:r>
            <w:r w:rsidRPr="009F1680">
              <w:rPr>
                <w:rFonts w:asciiTheme="minorHAnsi" w:hAnsiTheme="minorHAnsi" w:cs="Arial"/>
                <w:b/>
                <w:bCs/>
                <w:sz w:val="18"/>
                <w:szCs w:val="18"/>
              </w:rPr>
              <w:fldChar w:fldCharType="separate"/>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sz w:val="18"/>
                <w:szCs w:val="18"/>
              </w:rPr>
              <w:fldChar w:fldCharType="end"/>
            </w:r>
          </w:p>
        </w:tc>
        <w:tc>
          <w:tcPr>
            <w:tcW w:w="4007" w:type="dxa"/>
            <w:shd w:val="clear" w:color="auto" w:fill="C00000"/>
            <w:vAlign w:val="center"/>
          </w:tcPr>
          <w:p w:rsidR="003719CA" w:rsidRPr="009F1680" w:rsidRDefault="003719CA" w:rsidP="00C1370C">
            <w:pPr>
              <w:autoSpaceDE w:val="0"/>
              <w:snapToGrid w:val="0"/>
              <w:jc w:val="right"/>
              <w:rPr>
                <w:rFonts w:asciiTheme="minorHAnsi" w:hAnsiTheme="minorHAnsi" w:cs="Arial"/>
                <w:b/>
                <w:bCs/>
                <w:sz w:val="18"/>
                <w:szCs w:val="18"/>
              </w:rPr>
            </w:pPr>
            <w:r w:rsidRPr="009F1680">
              <w:rPr>
                <w:rFonts w:asciiTheme="minorHAnsi" w:hAnsiTheme="minorHAnsi" w:cs="Arial"/>
                <w:b/>
                <w:bCs/>
                <w:sz w:val="18"/>
                <w:szCs w:val="18"/>
              </w:rPr>
              <w:t>TOTAL RECETTES</w:t>
            </w:r>
          </w:p>
        </w:tc>
        <w:tc>
          <w:tcPr>
            <w:tcW w:w="1177" w:type="dxa"/>
            <w:shd w:val="clear" w:color="auto" w:fill="C00000"/>
            <w:vAlign w:val="center"/>
          </w:tcPr>
          <w:p w:rsidR="003719CA" w:rsidRPr="009F1680" w:rsidRDefault="003719CA" w:rsidP="00C1370C">
            <w:pPr>
              <w:autoSpaceDE w:val="0"/>
              <w:snapToGrid w:val="0"/>
              <w:ind w:right="147"/>
              <w:jc w:val="right"/>
              <w:rPr>
                <w:rFonts w:asciiTheme="minorHAnsi" w:hAnsiTheme="minorHAnsi" w:cs="Arial"/>
                <w:b/>
                <w:bCs/>
                <w:sz w:val="18"/>
                <w:szCs w:val="18"/>
              </w:rPr>
            </w:pPr>
            <w:r w:rsidRPr="009F1680">
              <w:rPr>
                <w:rFonts w:asciiTheme="minorHAnsi" w:hAnsiTheme="minorHAnsi" w:cs="Arial"/>
                <w:b/>
                <w:bCs/>
                <w:sz w:val="18"/>
                <w:szCs w:val="18"/>
              </w:rPr>
              <w:fldChar w:fldCharType="begin">
                <w:ffData>
                  <w:name w:val="Texte106"/>
                  <w:enabled/>
                  <w:calcOnExit w:val="0"/>
                  <w:textInput/>
                </w:ffData>
              </w:fldChar>
            </w:r>
            <w:r w:rsidRPr="009F1680">
              <w:rPr>
                <w:rFonts w:asciiTheme="minorHAnsi" w:hAnsiTheme="minorHAnsi" w:cs="Arial"/>
                <w:b/>
                <w:bCs/>
                <w:sz w:val="18"/>
                <w:szCs w:val="18"/>
              </w:rPr>
              <w:instrText xml:space="preserve"> FORMTEXT </w:instrText>
            </w:r>
            <w:r w:rsidRPr="009F1680">
              <w:rPr>
                <w:rFonts w:asciiTheme="minorHAnsi" w:hAnsiTheme="minorHAnsi" w:cs="Arial"/>
                <w:b/>
                <w:bCs/>
                <w:sz w:val="18"/>
                <w:szCs w:val="18"/>
              </w:rPr>
            </w:r>
            <w:r w:rsidRPr="009F1680">
              <w:rPr>
                <w:rFonts w:asciiTheme="minorHAnsi" w:hAnsiTheme="minorHAnsi" w:cs="Arial"/>
                <w:b/>
                <w:bCs/>
                <w:sz w:val="18"/>
                <w:szCs w:val="18"/>
              </w:rPr>
              <w:fldChar w:fldCharType="separate"/>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sz w:val="18"/>
                <w:szCs w:val="18"/>
              </w:rPr>
              <w:fldChar w:fldCharType="end"/>
            </w:r>
          </w:p>
        </w:tc>
      </w:tr>
      <w:tr w:rsidR="003719CA" w:rsidRPr="00914C52" w:rsidTr="00D204B6">
        <w:trPr>
          <w:trHeight w:val="255"/>
          <w:jc w:val="center"/>
        </w:trPr>
        <w:tc>
          <w:tcPr>
            <w:tcW w:w="10370" w:type="dxa"/>
            <w:gridSpan w:val="4"/>
            <w:shd w:val="clear" w:color="auto" w:fill="ACB9CA"/>
            <w:vAlign w:val="center"/>
          </w:tcPr>
          <w:p w:rsidR="003719CA" w:rsidRPr="00E90C74" w:rsidRDefault="003719CA" w:rsidP="00C1370C">
            <w:pPr>
              <w:autoSpaceDE w:val="0"/>
              <w:snapToGrid w:val="0"/>
              <w:jc w:val="center"/>
              <w:rPr>
                <w:rFonts w:asciiTheme="minorHAnsi" w:hAnsiTheme="minorHAnsi" w:cs="Arial"/>
                <w:b/>
                <w:bCs/>
                <w:color w:val="000000"/>
                <w:sz w:val="18"/>
                <w:szCs w:val="18"/>
              </w:rPr>
            </w:pPr>
            <w:r w:rsidRPr="00E90C74">
              <w:rPr>
                <w:rFonts w:asciiTheme="minorHAnsi" w:hAnsiTheme="minorHAnsi" w:cs="Arial"/>
                <w:b/>
                <w:bCs/>
                <w:color w:val="000082"/>
                <w:sz w:val="18"/>
                <w:szCs w:val="18"/>
              </w:rPr>
              <w:t>CONTRIBUTION VOLONTAIRE EN NATURE</w:t>
            </w:r>
          </w:p>
        </w:tc>
      </w:tr>
      <w:tr w:rsidR="00C85239" w:rsidRPr="00914C52" w:rsidTr="00D204B6">
        <w:trPr>
          <w:trHeight w:val="255"/>
          <w:jc w:val="center"/>
        </w:trPr>
        <w:tc>
          <w:tcPr>
            <w:tcW w:w="4090" w:type="dxa"/>
            <w:shd w:val="clear" w:color="auto" w:fill="D9D9D9"/>
            <w:vAlign w:val="center"/>
          </w:tcPr>
          <w:p w:rsidR="003719CA" w:rsidRPr="00E90C74" w:rsidRDefault="003719CA"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86- Emplois des contributions volontaires en nature</w:t>
            </w:r>
          </w:p>
        </w:tc>
        <w:tc>
          <w:tcPr>
            <w:tcW w:w="1096" w:type="dxa"/>
            <w:shd w:val="clear" w:color="auto" w:fill="D9D9D9"/>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3719CA" w:rsidRPr="00E90C74" w:rsidRDefault="003719CA"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87 - Contributions volontaires en</w:t>
            </w:r>
          </w:p>
          <w:p w:rsidR="003719CA" w:rsidRPr="00E90C74" w:rsidRDefault="003719CA" w:rsidP="00C1370C">
            <w:pPr>
              <w:autoSpaceDE w:val="0"/>
              <w:rPr>
                <w:rFonts w:asciiTheme="minorHAnsi" w:hAnsiTheme="minorHAnsi" w:cs="Arial"/>
                <w:b/>
                <w:bCs/>
                <w:color w:val="000000"/>
                <w:sz w:val="18"/>
                <w:szCs w:val="18"/>
              </w:rPr>
            </w:pPr>
            <w:r w:rsidRPr="00E90C74">
              <w:rPr>
                <w:rFonts w:asciiTheme="minorHAnsi" w:hAnsiTheme="minorHAnsi" w:cs="Arial"/>
                <w:b/>
                <w:bCs/>
                <w:color w:val="000082"/>
                <w:sz w:val="18"/>
                <w:szCs w:val="18"/>
              </w:rPr>
              <w:t>nature</w:t>
            </w:r>
          </w:p>
        </w:tc>
        <w:tc>
          <w:tcPr>
            <w:tcW w:w="1177" w:type="dxa"/>
            <w:shd w:val="clear" w:color="auto" w:fill="D9D9D9"/>
            <w:vAlign w:val="center"/>
          </w:tcPr>
          <w:p w:rsidR="003719CA" w:rsidRPr="00E90C74" w:rsidRDefault="003719CA"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53"/>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locaux</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locaux</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matériels</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matériels</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personnel</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personnel</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Valorisation bénévolat</w:t>
            </w:r>
          </w:p>
        </w:tc>
        <w:tc>
          <w:tcPr>
            <w:tcW w:w="1096" w:type="dxa"/>
            <w:shd w:val="clear" w:color="auto" w:fill="auto"/>
            <w:vAlign w:val="center"/>
          </w:tcPr>
          <w:p w:rsidR="003719CA" w:rsidRPr="00E90C74" w:rsidRDefault="003719CA"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3719CA" w:rsidRPr="00E90C74" w:rsidRDefault="003719CA"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Valorisation bénévolat</w:t>
            </w:r>
          </w:p>
        </w:tc>
        <w:tc>
          <w:tcPr>
            <w:tcW w:w="1177" w:type="dxa"/>
            <w:shd w:val="clear" w:color="auto" w:fill="auto"/>
            <w:vAlign w:val="center"/>
          </w:tcPr>
          <w:p w:rsidR="003719CA" w:rsidRPr="00E90C74" w:rsidRDefault="003719CA"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D204B6">
        <w:trPr>
          <w:trHeight w:val="255"/>
          <w:jc w:val="center"/>
        </w:trPr>
        <w:tc>
          <w:tcPr>
            <w:tcW w:w="4090" w:type="dxa"/>
            <w:shd w:val="clear" w:color="auto" w:fill="ACB9CA"/>
            <w:vAlign w:val="center"/>
          </w:tcPr>
          <w:p w:rsidR="003719CA" w:rsidRPr="00E90C74" w:rsidRDefault="003719CA" w:rsidP="00C1370C">
            <w:pPr>
              <w:autoSpaceDE w:val="0"/>
              <w:snapToGrid w:val="0"/>
              <w:jc w:val="right"/>
              <w:rPr>
                <w:rFonts w:asciiTheme="minorHAnsi" w:hAnsiTheme="minorHAnsi" w:cs="Arial"/>
                <w:b/>
                <w:bCs/>
                <w:color w:val="000000"/>
                <w:sz w:val="18"/>
                <w:szCs w:val="18"/>
              </w:rPr>
            </w:pPr>
            <w:r w:rsidRPr="00E90C74">
              <w:rPr>
                <w:rFonts w:asciiTheme="minorHAnsi" w:hAnsiTheme="minorHAnsi" w:cs="Arial"/>
                <w:b/>
                <w:bCs/>
                <w:color w:val="000082"/>
                <w:sz w:val="18"/>
                <w:szCs w:val="18"/>
              </w:rPr>
              <w:t>TOTAL</w:t>
            </w:r>
          </w:p>
        </w:tc>
        <w:tc>
          <w:tcPr>
            <w:tcW w:w="1096" w:type="dxa"/>
            <w:shd w:val="clear" w:color="auto" w:fill="ACB9CA"/>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7"/>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CB9CA"/>
            <w:vAlign w:val="center"/>
          </w:tcPr>
          <w:p w:rsidR="003719CA" w:rsidRPr="00E90C74" w:rsidRDefault="003719CA" w:rsidP="00C1370C">
            <w:pPr>
              <w:autoSpaceDE w:val="0"/>
              <w:snapToGrid w:val="0"/>
              <w:jc w:val="right"/>
              <w:rPr>
                <w:rFonts w:asciiTheme="minorHAnsi" w:hAnsiTheme="minorHAnsi" w:cs="Arial"/>
                <w:b/>
                <w:bCs/>
                <w:color w:val="000000"/>
                <w:sz w:val="18"/>
                <w:szCs w:val="18"/>
              </w:rPr>
            </w:pPr>
            <w:r w:rsidRPr="00E90C74">
              <w:rPr>
                <w:rFonts w:asciiTheme="minorHAnsi" w:hAnsiTheme="minorHAnsi" w:cs="Arial"/>
                <w:b/>
                <w:bCs/>
                <w:color w:val="000082"/>
                <w:sz w:val="18"/>
                <w:szCs w:val="18"/>
              </w:rPr>
              <w:t>TOTAL</w:t>
            </w:r>
          </w:p>
        </w:tc>
        <w:tc>
          <w:tcPr>
            <w:tcW w:w="1177" w:type="dxa"/>
            <w:shd w:val="clear" w:color="auto" w:fill="ACB9CA"/>
            <w:vAlign w:val="center"/>
          </w:tcPr>
          <w:p w:rsidR="003719CA" w:rsidRPr="00E90C74" w:rsidRDefault="003719CA"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bl>
    <w:p w:rsidR="00BB12F9" w:rsidRPr="009F1680" w:rsidRDefault="00BB12F9" w:rsidP="003719CA">
      <w:pPr>
        <w:autoSpaceDE w:val="0"/>
        <w:ind w:left="-426" w:right="-568"/>
        <w:jc w:val="both"/>
        <w:rPr>
          <w:rFonts w:asciiTheme="minorHAnsi" w:hAnsiTheme="minorHAnsi" w:cs="Arial"/>
          <w:b/>
          <w:bCs/>
          <w:sz w:val="10"/>
          <w:szCs w:val="10"/>
        </w:rPr>
      </w:pPr>
    </w:p>
    <w:p w:rsidR="009F1680" w:rsidRPr="009F1680" w:rsidRDefault="00B6644E" w:rsidP="009F1680">
      <w:pPr>
        <w:ind w:left="-426" w:right="-427"/>
        <w:rPr>
          <w:rFonts w:asciiTheme="minorHAnsi" w:hAnsiTheme="minorHAnsi" w:cs="Arial"/>
          <w:b/>
          <w:bCs/>
          <w:i/>
          <w:color w:val="C00000"/>
          <w:sz w:val="22"/>
          <w:szCs w:val="22"/>
        </w:rPr>
      </w:pPr>
      <w:r w:rsidRPr="009F1680">
        <w:rPr>
          <w:rFonts w:asciiTheme="minorHAnsi" w:hAnsiTheme="minorHAnsi" w:cs="Arial"/>
          <w:b/>
          <w:bCs/>
          <w:sz w:val="22"/>
          <w:szCs w:val="22"/>
        </w:rPr>
        <w:t>Renseignements relatifs aux financements publics de la structure</w:t>
      </w:r>
      <w:r w:rsidR="009F1680" w:rsidRPr="009F1680">
        <w:rPr>
          <w:rFonts w:asciiTheme="minorHAnsi" w:hAnsiTheme="minorHAnsi" w:cs="Arial"/>
          <w:b/>
          <w:bCs/>
          <w:sz w:val="22"/>
          <w:szCs w:val="22"/>
        </w:rPr>
        <w:t xml:space="preserve"> </w:t>
      </w:r>
      <w:r w:rsidR="009F1680" w:rsidRPr="009F1680">
        <w:rPr>
          <w:rFonts w:asciiTheme="minorHAnsi" w:hAnsiTheme="minorHAnsi" w:cs="Arial"/>
          <w:b/>
          <w:bCs/>
          <w:i/>
          <w:color w:val="C00000"/>
          <w:sz w:val="22"/>
          <w:szCs w:val="22"/>
        </w:rPr>
        <w:t>(Ajouter des lignes pour chaque financement)</w:t>
      </w:r>
    </w:p>
    <w:p w:rsidR="00BB12F9" w:rsidRPr="009F1680" w:rsidRDefault="00BB12F9" w:rsidP="00BB12F9">
      <w:pPr>
        <w:ind w:left="-426" w:right="-427"/>
        <w:jc w:val="right"/>
        <w:rPr>
          <w:rFonts w:asciiTheme="minorHAnsi" w:hAnsiTheme="minorHAnsi" w:cs="Arial"/>
          <w:bCs/>
          <w:sz w:val="10"/>
          <w:szCs w:val="10"/>
        </w:rPr>
      </w:pPr>
    </w:p>
    <w:tbl>
      <w:tblPr>
        <w:tblW w:w="10284"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779"/>
        <w:gridCol w:w="3260"/>
        <w:gridCol w:w="2693"/>
        <w:gridCol w:w="2552"/>
      </w:tblGrid>
      <w:tr w:rsidR="00D204B6" w:rsidRPr="00914C52" w:rsidTr="00D204B6">
        <w:trPr>
          <w:trHeight w:val="255"/>
          <w:jc w:val="center"/>
        </w:trPr>
        <w:tc>
          <w:tcPr>
            <w:tcW w:w="1779" w:type="dxa"/>
            <w:shd w:val="clear" w:color="auto" w:fill="C00000"/>
            <w:vAlign w:val="center"/>
          </w:tcPr>
          <w:p w:rsidR="00D204B6" w:rsidRPr="009F1680" w:rsidRDefault="00D204B6" w:rsidP="00D204B6">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 xml:space="preserve">Financements publics </w:t>
            </w:r>
          </w:p>
        </w:tc>
        <w:tc>
          <w:tcPr>
            <w:tcW w:w="3260" w:type="dxa"/>
            <w:shd w:val="clear" w:color="auto" w:fill="C00000"/>
          </w:tcPr>
          <w:p w:rsidR="00D204B6" w:rsidRPr="009F1680" w:rsidRDefault="00CA01C3" w:rsidP="00E521BB">
            <w:pPr>
              <w:pStyle w:val="Corpsdetexte"/>
              <w:spacing w:after="0"/>
              <w:jc w:val="center"/>
              <w:rPr>
                <w:rFonts w:asciiTheme="minorHAnsi" w:hAnsiTheme="minorHAnsi" w:cs="Arial"/>
                <w:b/>
                <w:bCs/>
                <w:sz w:val="18"/>
                <w:szCs w:val="18"/>
              </w:rPr>
            </w:pPr>
            <w:r>
              <w:rPr>
                <w:rFonts w:asciiTheme="minorHAnsi" w:hAnsiTheme="minorHAnsi" w:cs="Arial"/>
                <w:b/>
                <w:bCs/>
                <w:sz w:val="18"/>
                <w:szCs w:val="18"/>
              </w:rPr>
              <w:t>Précisez</w:t>
            </w:r>
          </w:p>
        </w:tc>
        <w:tc>
          <w:tcPr>
            <w:tcW w:w="2693" w:type="dxa"/>
            <w:shd w:val="clear" w:color="auto" w:fill="C00000"/>
            <w:vAlign w:val="center"/>
          </w:tcPr>
          <w:p w:rsidR="00D204B6" w:rsidRPr="009F1680" w:rsidRDefault="00D204B6" w:rsidP="00E521BB">
            <w:pPr>
              <w:pStyle w:val="Corpsdetexte"/>
              <w:spacing w:after="0"/>
              <w:jc w:val="center"/>
              <w:rPr>
                <w:rFonts w:asciiTheme="minorHAnsi" w:hAnsiTheme="minorHAnsi" w:cs="Arial"/>
                <w:sz w:val="18"/>
                <w:szCs w:val="18"/>
              </w:rPr>
            </w:pPr>
            <w:r w:rsidRPr="009F1680">
              <w:rPr>
                <w:rFonts w:asciiTheme="minorHAnsi" w:hAnsiTheme="minorHAnsi" w:cs="Arial"/>
                <w:b/>
                <w:bCs/>
                <w:sz w:val="18"/>
                <w:szCs w:val="18"/>
              </w:rPr>
              <w:t>Obtenus année N-1 (€)</w:t>
            </w:r>
          </w:p>
        </w:tc>
        <w:tc>
          <w:tcPr>
            <w:tcW w:w="2552" w:type="dxa"/>
            <w:shd w:val="clear" w:color="auto" w:fill="C00000"/>
          </w:tcPr>
          <w:p w:rsidR="00D204B6" w:rsidRPr="009F1680" w:rsidRDefault="00D204B6" w:rsidP="0028626D">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Détail de l’année N (€)</w:t>
            </w:r>
          </w:p>
        </w:tc>
      </w:tr>
      <w:tr w:rsidR="00D204B6" w:rsidRPr="00914C52" w:rsidTr="00D204B6">
        <w:trPr>
          <w:trHeight w:val="255"/>
          <w:jc w:val="center"/>
        </w:trPr>
        <w:tc>
          <w:tcPr>
            <w:tcW w:w="1779" w:type="dxa"/>
            <w:shd w:val="clear" w:color="auto" w:fill="auto"/>
            <w:vAlign w:val="center"/>
          </w:tcPr>
          <w:p w:rsidR="00D204B6" w:rsidRPr="003719CA" w:rsidRDefault="00D204B6" w:rsidP="00D204B6">
            <w:pPr>
              <w:pStyle w:val="Corpsdetexte"/>
              <w:spacing w:after="0"/>
              <w:rPr>
                <w:rFonts w:asciiTheme="minorHAnsi" w:hAnsiTheme="minorHAnsi" w:cs="Arial"/>
                <w:sz w:val="18"/>
                <w:szCs w:val="18"/>
              </w:rPr>
            </w:pPr>
            <w:r>
              <w:rPr>
                <w:rFonts w:asciiTheme="minorHAnsi" w:hAnsiTheme="minorHAnsi" w:cs="Arial"/>
                <w:b/>
                <w:bCs/>
                <w:sz w:val="18"/>
                <w:szCs w:val="18"/>
              </w:rPr>
              <w:t>État</w:t>
            </w:r>
          </w:p>
        </w:tc>
        <w:tc>
          <w:tcPr>
            <w:tcW w:w="3260" w:type="dxa"/>
          </w:tcPr>
          <w:p w:rsidR="00D204B6" w:rsidRPr="003719CA" w:rsidRDefault="00D204B6" w:rsidP="00D204B6">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693" w:type="dxa"/>
            <w:shd w:val="clear" w:color="auto" w:fill="auto"/>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bookmarkStart w:id="62" w:name="Texte180"/>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2"/>
          </w:p>
        </w:tc>
        <w:tc>
          <w:tcPr>
            <w:tcW w:w="2552" w:type="dxa"/>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81"/>
                  <w:enabled/>
                  <w:calcOnExit w:val="0"/>
                  <w:textInput/>
                </w:ffData>
              </w:fldChar>
            </w:r>
            <w:bookmarkStart w:id="63" w:name="Texte181"/>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3"/>
          </w:p>
        </w:tc>
      </w:tr>
      <w:tr w:rsidR="00D204B6" w:rsidRPr="00914C52" w:rsidTr="00D204B6">
        <w:trPr>
          <w:trHeight w:val="255"/>
          <w:jc w:val="center"/>
        </w:trPr>
        <w:tc>
          <w:tcPr>
            <w:tcW w:w="1779" w:type="dxa"/>
            <w:shd w:val="clear" w:color="auto" w:fill="auto"/>
            <w:vAlign w:val="center"/>
          </w:tcPr>
          <w:p w:rsidR="00D204B6" w:rsidRPr="003719CA" w:rsidRDefault="00D204B6" w:rsidP="00D204B6">
            <w:pPr>
              <w:pStyle w:val="Corpsdetexte"/>
              <w:spacing w:after="0"/>
              <w:rPr>
                <w:rFonts w:asciiTheme="minorHAnsi" w:hAnsiTheme="minorHAnsi" w:cs="Arial"/>
                <w:sz w:val="18"/>
                <w:szCs w:val="18"/>
              </w:rPr>
            </w:pPr>
            <w:r w:rsidRPr="003719CA">
              <w:rPr>
                <w:rFonts w:asciiTheme="minorHAnsi" w:hAnsiTheme="minorHAnsi" w:cs="Arial"/>
                <w:b/>
                <w:bCs/>
                <w:sz w:val="18"/>
                <w:szCs w:val="18"/>
              </w:rPr>
              <w:t>Région</w:t>
            </w:r>
          </w:p>
        </w:tc>
        <w:tc>
          <w:tcPr>
            <w:tcW w:w="3260" w:type="dxa"/>
          </w:tcPr>
          <w:p w:rsidR="00D204B6" w:rsidRPr="003719CA" w:rsidRDefault="00D204B6" w:rsidP="00D204B6">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693" w:type="dxa"/>
            <w:shd w:val="clear" w:color="auto" w:fill="auto"/>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77"/>
                  <w:enabled/>
                  <w:calcOnExit w:val="0"/>
                  <w:textInput/>
                </w:ffData>
              </w:fldChar>
            </w:r>
            <w:bookmarkStart w:id="64" w:name="Texte177"/>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4"/>
          </w:p>
        </w:tc>
        <w:tc>
          <w:tcPr>
            <w:tcW w:w="2552" w:type="dxa"/>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84"/>
                  <w:enabled/>
                  <w:calcOnExit w:val="0"/>
                  <w:textInput/>
                </w:ffData>
              </w:fldChar>
            </w:r>
            <w:bookmarkStart w:id="65" w:name="Texte184"/>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5"/>
          </w:p>
        </w:tc>
      </w:tr>
      <w:tr w:rsidR="00D204B6" w:rsidRPr="00914C52" w:rsidTr="00D204B6">
        <w:trPr>
          <w:trHeight w:val="255"/>
          <w:jc w:val="center"/>
        </w:trPr>
        <w:tc>
          <w:tcPr>
            <w:tcW w:w="1779" w:type="dxa"/>
            <w:shd w:val="clear" w:color="auto" w:fill="auto"/>
            <w:vAlign w:val="center"/>
          </w:tcPr>
          <w:p w:rsidR="00D204B6" w:rsidRPr="003719CA" w:rsidRDefault="00CA01C3" w:rsidP="00CA01C3">
            <w:pPr>
              <w:pStyle w:val="Corpsdetexte"/>
              <w:spacing w:after="0"/>
              <w:rPr>
                <w:rFonts w:asciiTheme="minorHAnsi" w:hAnsiTheme="minorHAnsi" w:cs="Arial"/>
                <w:b/>
                <w:bCs/>
                <w:sz w:val="18"/>
                <w:szCs w:val="18"/>
              </w:rPr>
            </w:pPr>
            <w:r>
              <w:rPr>
                <w:rFonts w:asciiTheme="minorHAnsi" w:hAnsiTheme="minorHAnsi" w:cs="Arial"/>
                <w:b/>
                <w:bCs/>
                <w:sz w:val="18"/>
                <w:szCs w:val="18"/>
              </w:rPr>
              <w:t>Département(s)</w:t>
            </w:r>
          </w:p>
        </w:tc>
        <w:tc>
          <w:tcPr>
            <w:tcW w:w="3260" w:type="dxa"/>
          </w:tcPr>
          <w:p w:rsidR="00D204B6" w:rsidRPr="003719CA" w:rsidRDefault="00D204B6" w:rsidP="00D204B6">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693" w:type="dxa"/>
            <w:shd w:val="clear" w:color="auto" w:fill="auto"/>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74"/>
                  <w:enabled/>
                  <w:calcOnExit w:val="0"/>
                  <w:textInput/>
                </w:ffData>
              </w:fldChar>
            </w:r>
            <w:bookmarkStart w:id="66" w:name="Texte174"/>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6"/>
          </w:p>
        </w:tc>
        <w:tc>
          <w:tcPr>
            <w:tcW w:w="2552" w:type="dxa"/>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87"/>
                  <w:enabled/>
                  <w:calcOnExit w:val="0"/>
                  <w:textInput/>
                </w:ffData>
              </w:fldChar>
            </w:r>
            <w:bookmarkStart w:id="67" w:name="Texte187"/>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7"/>
          </w:p>
        </w:tc>
      </w:tr>
      <w:tr w:rsidR="00D204B6" w:rsidRPr="00914C52" w:rsidTr="00D204B6">
        <w:trPr>
          <w:trHeight w:val="255"/>
          <w:jc w:val="center"/>
        </w:trPr>
        <w:tc>
          <w:tcPr>
            <w:tcW w:w="1779" w:type="dxa"/>
            <w:shd w:val="clear" w:color="auto" w:fill="auto"/>
            <w:vAlign w:val="center"/>
          </w:tcPr>
          <w:p w:rsidR="00D204B6" w:rsidRPr="003719CA" w:rsidRDefault="00D204B6" w:rsidP="00D204B6">
            <w:pPr>
              <w:pStyle w:val="Corpsdetexte"/>
              <w:spacing w:after="0"/>
              <w:rPr>
                <w:rFonts w:asciiTheme="minorHAnsi" w:hAnsiTheme="minorHAnsi" w:cs="Arial"/>
                <w:i/>
                <w:sz w:val="18"/>
                <w:szCs w:val="18"/>
              </w:rPr>
            </w:pPr>
            <w:r w:rsidRPr="003719CA">
              <w:rPr>
                <w:rFonts w:asciiTheme="minorHAnsi" w:hAnsiTheme="minorHAnsi" w:cs="Arial"/>
                <w:b/>
                <w:bCs/>
                <w:sz w:val="18"/>
                <w:szCs w:val="18"/>
              </w:rPr>
              <w:t>Commune</w:t>
            </w:r>
            <w:r w:rsidR="00CA01C3">
              <w:rPr>
                <w:rFonts w:asciiTheme="minorHAnsi" w:hAnsiTheme="minorHAnsi" w:cs="Arial"/>
                <w:b/>
                <w:bCs/>
                <w:sz w:val="18"/>
                <w:szCs w:val="18"/>
              </w:rPr>
              <w:t>(s)</w:t>
            </w:r>
          </w:p>
        </w:tc>
        <w:tc>
          <w:tcPr>
            <w:tcW w:w="3260" w:type="dxa"/>
          </w:tcPr>
          <w:p w:rsidR="00D204B6" w:rsidRPr="003719CA" w:rsidRDefault="00D204B6" w:rsidP="00D204B6">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693" w:type="dxa"/>
            <w:shd w:val="clear" w:color="auto" w:fill="auto"/>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70"/>
                  <w:enabled/>
                  <w:calcOnExit w:val="0"/>
                  <w:textInput/>
                </w:ffData>
              </w:fldChar>
            </w:r>
            <w:bookmarkStart w:id="68" w:name="Texte170"/>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8"/>
          </w:p>
        </w:tc>
        <w:tc>
          <w:tcPr>
            <w:tcW w:w="2552" w:type="dxa"/>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91"/>
                  <w:enabled/>
                  <w:calcOnExit w:val="0"/>
                  <w:textInput/>
                </w:ffData>
              </w:fldChar>
            </w:r>
            <w:bookmarkStart w:id="69" w:name="Texte191"/>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69"/>
          </w:p>
        </w:tc>
      </w:tr>
      <w:tr w:rsidR="00D204B6" w:rsidRPr="00914C52" w:rsidTr="00D204B6">
        <w:trPr>
          <w:trHeight w:val="255"/>
          <w:jc w:val="center"/>
        </w:trPr>
        <w:tc>
          <w:tcPr>
            <w:tcW w:w="1779" w:type="dxa"/>
            <w:shd w:val="clear" w:color="auto" w:fill="auto"/>
            <w:vAlign w:val="center"/>
          </w:tcPr>
          <w:p w:rsidR="00D204B6" w:rsidRPr="003719CA" w:rsidRDefault="00D204B6" w:rsidP="00D204B6">
            <w:pPr>
              <w:pStyle w:val="Corpsdetexte"/>
              <w:spacing w:after="0"/>
              <w:rPr>
                <w:rFonts w:asciiTheme="minorHAnsi" w:hAnsiTheme="minorHAnsi" w:cs="Arial"/>
                <w:b/>
                <w:bCs/>
                <w:color w:val="000000"/>
                <w:sz w:val="18"/>
                <w:szCs w:val="18"/>
              </w:rPr>
            </w:pPr>
            <w:r w:rsidRPr="003719CA">
              <w:rPr>
                <w:rFonts w:asciiTheme="minorHAnsi" w:hAnsiTheme="minorHAnsi" w:cs="Arial"/>
                <w:b/>
                <w:bCs/>
                <w:color w:val="000000"/>
                <w:sz w:val="18"/>
                <w:szCs w:val="18"/>
              </w:rPr>
              <w:t>Intercommunalité</w:t>
            </w:r>
          </w:p>
        </w:tc>
        <w:tc>
          <w:tcPr>
            <w:tcW w:w="3260" w:type="dxa"/>
          </w:tcPr>
          <w:p w:rsidR="00D204B6" w:rsidRPr="003719CA" w:rsidRDefault="00D204B6" w:rsidP="00D204B6">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693" w:type="dxa"/>
            <w:shd w:val="clear" w:color="auto" w:fill="auto"/>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67"/>
                  <w:enabled/>
                  <w:calcOnExit w:val="0"/>
                  <w:textInput/>
                </w:ffData>
              </w:fldChar>
            </w:r>
            <w:bookmarkStart w:id="70" w:name="Texte167"/>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70"/>
          </w:p>
        </w:tc>
        <w:tc>
          <w:tcPr>
            <w:tcW w:w="2552" w:type="dxa"/>
            <w:vAlign w:val="center"/>
          </w:tcPr>
          <w:p w:rsidR="00D204B6" w:rsidRPr="003719CA" w:rsidRDefault="00D204B6" w:rsidP="00D204B6">
            <w:pPr>
              <w:pStyle w:val="Corpsdetexte"/>
              <w:snapToGrid w:val="0"/>
              <w:spacing w:after="0"/>
              <w:ind w:right="109"/>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194"/>
                  <w:enabled/>
                  <w:calcOnExit w:val="0"/>
                  <w:textInput/>
                </w:ffData>
              </w:fldChar>
            </w:r>
            <w:bookmarkStart w:id="71" w:name="Texte194"/>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71"/>
          </w:p>
        </w:tc>
      </w:tr>
    </w:tbl>
    <w:p w:rsidR="00FC2C52" w:rsidRPr="00914C52" w:rsidRDefault="00FC2C52" w:rsidP="0028626D">
      <w:pPr>
        <w:rPr>
          <w:rFonts w:asciiTheme="minorHAnsi" w:hAnsiTheme="minorHAnsi" w:cs="Arial"/>
          <w:b/>
          <w:bCs/>
          <w:color w:val="C00000"/>
          <w:sz w:val="96"/>
          <w:szCs w:val="96"/>
        </w:rPr>
        <w:sectPr w:rsidR="00FC2C52" w:rsidRPr="00914C52" w:rsidSect="00C85239">
          <w:pgSz w:w="11906" w:h="16838"/>
          <w:pgMar w:top="567" w:right="851" w:bottom="567" w:left="851" w:header="720" w:footer="335" w:gutter="0"/>
          <w:cols w:space="720"/>
          <w:formProt w:val="0"/>
          <w:docGrid w:linePitch="360" w:charSpace="-4097"/>
        </w:sectPr>
      </w:pPr>
    </w:p>
    <w:p w:rsidR="00B6644E" w:rsidRPr="00914C52" w:rsidRDefault="00B6644E" w:rsidP="0028626D">
      <w:pPr>
        <w:rPr>
          <w:rFonts w:asciiTheme="minorHAnsi" w:hAnsiTheme="minorHAnsi" w:cs="Arial"/>
          <w:sz w:val="40"/>
          <w:szCs w:val="40"/>
        </w:rPr>
      </w:pPr>
      <w:r w:rsidRPr="00914C52">
        <w:rPr>
          <w:rFonts w:asciiTheme="minorHAnsi" w:hAnsiTheme="minorHAnsi" w:cs="Arial"/>
          <w:b/>
          <w:bCs/>
          <w:color w:val="C00000"/>
          <w:sz w:val="96"/>
          <w:szCs w:val="96"/>
        </w:rPr>
        <w:lastRenderedPageBreak/>
        <w:t>2</w:t>
      </w:r>
      <w:r w:rsidRPr="00914C52">
        <w:rPr>
          <w:rFonts w:asciiTheme="minorHAnsi" w:hAnsiTheme="minorHAnsi" w:cs="Arial"/>
          <w:b/>
          <w:bCs/>
          <w:color w:val="C00000"/>
          <w:sz w:val="40"/>
          <w:szCs w:val="40"/>
        </w:rPr>
        <w:t xml:space="preserve"> </w:t>
      </w:r>
      <w:r w:rsidRPr="00914C52">
        <w:rPr>
          <w:rFonts w:asciiTheme="minorHAnsi" w:hAnsiTheme="minorHAnsi" w:cs="Arial"/>
          <w:b/>
          <w:bCs/>
          <w:color w:val="000082"/>
          <w:sz w:val="38"/>
          <w:szCs w:val="38"/>
        </w:rPr>
        <w:t>Description et budget prévisionne</w:t>
      </w:r>
      <w:r w:rsidR="009C0688" w:rsidRPr="00914C52">
        <w:rPr>
          <w:rFonts w:asciiTheme="minorHAnsi" w:hAnsiTheme="minorHAnsi" w:cs="Arial"/>
          <w:b/>
          <w:bCs/>
          <w:color w:val="000082"/>
          <w:sz w:val="38"/>
          <w:szCs w:val="38"/>
        </w:rPr>
        <w:t>l du PROJET</w:t>
      </w:r>
    </w:p>
    <w:tbl>
      <w:tblPr>
        <w:tblW w:w="0" w:type="auto"/>
        <w:tblInd w:w="55" w:type="dxa"/>
        <w:shd w:val="clear" w:color="auto" w:fill="C00000"/>
        <w:tblLayout w:type="fixed"/>
        <w:tblCellMar>
          <w:top w:w="55" w:type="dxa"/>
          <w:left w:w="55" w:type="dxa"/>
          <w:bottom w:w="55" w:type="dxa"/>
          <w:right w:w="55" w:type="dxa"/>
        </w:tblCellMar>
        <w:tblLook w:val="0000" w:firstRow="0" w:lastRow="0" w:firstColumn="0" w:lastColumn="0" w:noHBand="0" w:noVBand="0"/>
      </w:tblPr>
      <w:tblGrid>
        <w:gridCol w:w="9639"/>
      </w:tblGrid>
      <w:tr w:rsidR="00B6644E" w:rsidRPr="00914C52" w:rsidTr="008F00B0">
        <w:tc>
          <w:tcPr>
            <w:tcW w:w="9639" w:type="dxa"/>
            <w:tcBorders>
              <w:top w:val="single" w:sz="1" w:space="0" w:color="000000"/>
              <w:left w:val="single" w:sz="1" w:space="0" w:color="000000"/>
              <w:bottom w:val="single" w:sz="1" w:space="0" w:color="000000"/>
              <w:right w:val="single" w:sz="1" w:space="0" w:color="000000"/>
            </w:tcBorders>
            <w:shd w:val="clear" w:color="auto" w:fill="C00000"/>
          </w:tcPr>
          <w:p w:rsidR="00942BDA" w:rsidRPr="00914C52" w:rsidRDefault="00942BDA" w:rsidP="00942BDA">
            <w:pPr>
              <w:autoSpaceDE w:val="0"/>
              <w:jc w:val="center"/>
              <w:rPr>
                <w:rFonts w:asciiTheme="minorHAnsi" w:hAnsiTheme="minorHAnsi" w:cs="Arial"/>
                <w:b/>
                <w:bCs/>
                <w:sz w:val="22"/>
                <w:szCs w:val="22"/>
              </w:rPr>
            </w:pPr>
            <w:r w:rsidRPr="00914C52">
              <w:rPr>
                <w:rFonts w:asciiTheme="minorHAnsi" w:hAnsiTheme="minorHAnsi" w:cs="Arial"/>
                <w:b/>
                <w:bCs/>
                <w:sz w:val="22"/>
                <w:szCs w:val="22"/>
              </w:rPr>
              <w:t>Si</w:t>
            </w:r>
            <w:r w:rsidR="009C0688" w:rsidRPr="00914C52">
              <w:rPr>
                <w:rFonts w:asciiTheme="minorHAnsi" w:hAnsiTheme="minorHAnsi" w:cs="Arial"/>
                <w:b/>
                <w:bCs/>
                <w:sz w:val="22"/>
                <w:szCs w:val="22"/>
              </w:rPr>
              <w:t xml:space="preserve"> vous présentez plusieurs projets</w:t>
            </w:r>
            <w:r w:rsidRPr="00914C52">
              <w:rPr>
                <w:rFonts w:asciiTheme="minorHAnsi" w:hAnsiTheme="minorHAnsi" w:cs="Arial"/>
                <w:b/>
                <w:bCs/>
                <w:sz w:val="22"/>
                <w:szCs w:val="22"/>
              </w:rPr>
              <w:t xml:space="preserve">, </w:t>
            </w:r>
          </w:p>
          <w:p w:rsidR="00B6644E" w:rsidRPr="00914C52" w:rsidRDefault="00942BDA" w:rsidP="00CA01C3">
            <w:pPr>
              <w:autoSpaceDE w:val="0"/>
              <w:jc w:val="center"/>
              <w:rPr>
                <w:rFonts w:asciiTheme="minorHAnsi" w:hAnsiTheme="minorHAnsi" w:cs="Arial"/>
              </w:rPr>
            </w:pPr>
            <w:r w:rsidRPr="00914C52">
              <w:rPr>
                <w:rFonts w:asciiTheme="minorHAnsi" w:hAnsiTheme="minorHAnsi" w:cs="Arial"/>
                <w:b/>
                <w:bCs/>
                <w:sz w:val="22"/>
                <w:szCs w:val="22"/>
              </w:rPr>
              <w:t xml:space="preserve">dupliquez et complétez </w:t>
            </w:r>
            <w:r w:rsidR="003C5E1B" w:rsidRPr="00914C52">
              <w:rPr>
                <w:rFonts w:asciiTheme="minorHAnsi" w:hAnsiTheme="minorHAnsi" w:cs="Arial"/>
                <w:b/>
                <w:bCs/>
                <w:sz w:val="22"/>
                <w:szCs w:val="22"/>
              </w:rPr>
              <w:t>cette</w:t>
            </w:r>
            <w:r w:rsidRPr="00914C52">
              <w:rPr>
                <w:rFonts w:asciiTheme="minorHAnsi" w:hAnsiTheme="minorHAnsi" w:cs="Arial"/>
                <w:b/>
                <w:bCs/>
                <w:sz w:val="22"/>
                <w:szCs w:val="22"/>
              </w:rPr>
              <w:t xml:space="preserve"> partie 2</w:t>
            </w:r>
            <w:r w:rsidR="007D7766">
              <w:rPr>
                <w:rFonts w:asciiTheme="minorHAnsi" w:hAnsiTheme="minorHAnsi" w:cs="Arial"/>
                <w:b/>
                <w:bCs/>
                <w:sz w:val="22"/>
                <w:szCs w:val="22"/>
              </w:rPr>
              <w:t xml:space="preserve"> </w:t>
            </w:r>
            <w:r w:rsidR="007D7766" w:rsidRPr="007D7766">
              <w:rPr>
                <w:rFonts w:asciiTheme="minorHAnsi" w:hAnsiTheme="minorHAnsi" w:cs="Arial"/>
                <w:b/>
                <w:bCs/>
                <w:sz w:val="20"/>
                <w:szCs w:val="22"/>
              </w:rPr>
              <w:t>(pages 5 et 6)</w:t>
            </w:r>
            <w:r w:rsidRPr="00914C52">
              <w:rPr>
                <w:rFonts w:asciiTheme="minorHAnsi" w:hAnsiTheme="minorHAnsi" w:cs="Arial"/>
                <w:b/>
                <w:bCs/>
                <w:sz w:val="22"/>
                <w:szCs w:val="22"/>
              </w:rPr>
              <w:t xml:space="preserve"> pour chaque </w:t>
            </w:r>
            <w:r w:rsidR="00CA01C3">
              <w:rPr>
                <w:rFonts w:asciiTheme="minorHAnsi" w:hAnsiTheme="minorHAnsi" w:cs="Arial"/>
                <w:b/>
                <w:bCs/>
                <w:sz w:val="22"/>
                <w:szCs w:val="22"/>
              </w:rPr>
              <w:t>projet</w:t>
            </w:r>
            <w:r w:rsidR="005D5151" w:rsidRPr="00914C52">
              <w:rPr>
                <w:rFonts w:asciiTheme="minorHAnsi" w:hAnsiTheme="minorHAnsi" w:cs="Arial"/>
                <w:b/>
                <w:bCs/>
                <w:sz w:val="22"/>
                <w:szCs w:val="22"/>
              </w:rPr>
              <w:t xml:space="preserve"> </w:t>
            </w:r>
            <w:r w:rsidR="00B6644E" w:rsidRPr="00914C52">
              <w:rPr>
                <w:rFonts w:asciiTheme="minorHAnsi" w:hAnsiTheme="minorHAnsi" w:cs="Arial"/>
                <w:b/>
                <w:bCs/>
                <w:sz w:val="22"/>
                <w:szCs w:val="22"/>
              </w:rPr>
              <w:t>et</w:t>
            </w:r>
            <w:r w:rsidR="005D5151" w:rsidRPr="00914C52">
              <w:rPr>
                <w:rFonts w:asciiTheme="minorHAnsi" w:hAnsiTheme="minorHAnsi" w:cs="Arial"/>
                <w:b/>
                <w:bCs/>
                <w:sz w:val="22"/>
                <w:szCs w:val="22"/>
              </w:rPr>
              <w:t xml:space="preserve"> </w:t>
            </w:r>
            <w:r w:rsidR="00B6644E" w:rsidRPr="00914C52">
              <w:rPr>
                <w:rFonts w:asciiTheme="minorHAnsi" w:hAnsiTheme="minorHAnsi" w:cs="Arial"/>
                <w:b/>
                <w:bCs/>
                <w:sz w:val="22"/>
                <w:szCs w:val="22"/>
              </w:rPr>
              <w:t>l’annexe correspondante</w:t>
            </w:r>
          </w:p>
        </w:tc>
      </w:tr>
    </w:tbl>
    <w:p w:rsidR="00184771" w:rsidRPr="00914C52" w:rsidRDefault="00184771" w:rsidP="0028626D">
      <w:pPr>
        <w:jc w:val="both"/>
        <w:rPr>
          <w:rFonts w:asciiTheme="minorHAnsi" w:hAnsiTheme="minorHAnsi" w:cs="Arial"/>
          <w:bCs/>
          <w:sz w:val="16"/>
          <w:szCs w:val="16"/>
        </w:rPr>
      </w:pPr>
    </w:p>
    <w:p w:rsidR="00147AB4" w:rsidRPr="00914C52" w:rsidRDefault="009C0688" w:rsidP="0028626D">
      <w:pPr>
        <w:jc w:val="both"/>
        <w:rPr>
          <w:rFonts w:asciiTheme="minorHAnsi" w:hAnsiTheme="minorHAnsi" w:cs="Arial"/>
          <w:b/>
          <w:bCs/>
          <w:color w:val="000082"/>
          <w:sz w:val="32"/>
          <w:szCs w:val="22"/>
        </w:rPr>
      </w:pPr>
      <w:r w:rsidRPr="00914C52">
        <w:rPr>
          <w:rFonts w:asciiTheme="minorHAnsi" w:hAnsiTheme="minorHAnsi" w:cs="Arial"/>
          <w:b/>
          <w:bCs/>
          <w:color w:val="000082"/>
          <w:sz w:val="32"/>
          <w:szCs w:val="22"/>
        </w:rPr>
        <w:t>PROJET</w:t>
      </w:r>
      <w:r w:rsidR="00D73FE2" w:rsidRPr="00914C52">
        <w:rPr>
          <w:rFonts w:asciiTheme="minorHAnsi" w:hAnsiTheme="minorHAnsi" w:cs="Arial"/>
          <w:b/>
          <w:bCs/>
          <w:color w:val="000082"/>
          <w:sz w:val="32"/>
          <w:szCs w:val="22"/>
        </w:rPr>
        <w:t xml:space="preserve"> N° </w:t>
      </w:r>
      <w:r w:rsidR="000446D8" w:rsidRPr="00914C52">
        <w:rPr>
          <w:rStyle w:val="Textedelespacerserv"/>
          <w:rFonts w:asciiTheme="minorHAnsi" w:eastAsiaTheme="minorHAnsi" w:hAnsiTheme="minorHAnsi" w:cs="Arial"/>
          <w:b/>
          <w:color w:val="auto"/>
          <w:sz w:val="32"/>
          <w:szCs w:val="22"/>
        </w:rPr>
        <w:fldChar w:fldCharType="begin">
          <w:ffData>
            <w:name w:val="Texte197"/>
            <w:enabled/>
            <w:calcOnExit w:val="0"/>
            <w:textInput/>
          </w:ffData>
        </w:fldChar>
      </w:r>
      <w:bookmarkStart w:id="72" w:name="Texte197"/>
      <w:r w:rsidR="000446D8" w:rsidRPr="00914C52">
        <w:rPr>
          <w:rStyle w:val="Textedelespacerserv"/>
          <w:rFonts w:asciiTheme="minorHAnsi" w:eastAsiaTheme="minorHAnsi" w:hAnsiTheme="minorHAnsi" w:cs="Arial"/>
          <w:b/>
          <w:color w:val="auto"/>
          <w:sz w:val="32"/>
          <w:szCs w:val="22"/>
        </w:rPr>
        <w:instrText xml:space="preserve"> FORMTEXT </w:instrText>
      </w:r>
      <w:r w:rsidR="000446D8" w:rsidRPr="00914C52">
        <w:rPr>
          <w:rStyle w:val="Textedelespacerserv"/>
          <w:rFonts w:asciiTheme="minorHAnsi" w:eastAsiaTheme="minorHAnsi" w:hAnsiTheme="minorHAnsi" w:cs="Arial"/>
          <w:b/>
          <w:color w:val="auto"/>
          <w:sz w:val="32"/>
          <w:szCs w:val="22"/>
        </w:rPr>
      </w:r>
      <w:r w:rsidR="000446D8" w:rsidRPr="00914C52">
        <w:rPr>
          <w:rStyle w:val="Textedelespacerserv"/>
          <w:rFonts w:asciiTheme="minorHAnsi" w:eastAsiaTheme="minorHAnsi" w:hAnsiTheme="minorHAnsi" w:cs="Arial"/>
          <w:b/>
          <w:color w:val="auto"/>
          <w:sz w:val="32"/>
          <w:szCs w:val="22"/>
        </w:rPr>
        <w:fldChar w:fldCharType="separate"/>
      </w:r>
      <w:r w:rsidR="00BF1B02" w:rsidRPr="00914C52">
        <w:rPr>
          <w:rStyle w:val="Textedelespacerserv"/>
          <w:rFonts w:asciiTheme="minorHAnsi" w:eastAsiaTheme="minorHAnsi" w:hAnsiTheme="minorHAnsi" w:cs="Arial"/>
          <w:b/>
          <w:noProof/>
          <w:color w:val="auto"/>
          <w:sz w:val="32"/>
          <w:szCs w:val="22"/>
        </w:rPr>
        <w:t> </w:t>
      </w:r>
      <w:r w:rsidR="00BF1B02" w:rsidRPr="00914C52">
        <w:rPr>
          <w:rStyle w:val="Textedelespacerserv"/>
          <w:rFonts w:asciiTheme="minorHAnsi" w:eastAsiaTheme="minorHAnsi" w:hAnsiTheme="minorHAnsi" w:cs="Arial"/>
          <w:b/>
          <w:noProof/>
          <w:color w:val="auto"/>
          <w:sz w:val="32"/>
          <w:szCs w:val="22"/>
        </w:rPr>
        <w:t> </w:t>
      </w:r>
      <w:r w:rsidR="00BF1B02" w:rsidRPr="00914C52">
        <w:rPr>
          <w:rStyle w:val="Textedelespacerserv"/>
          <w:rFonts w:asciiTheme="minorHAnsi" w:eastAsiaTheme="minorHAnsi" w:hAnsiTheme="minorHAnsi" w:cs="Arial"/>
          <w:b/>
          <w:noProof/>
          <w:color w:val="auto"/>
          <w:sz w:val="32"/>
          <w:szCs w:val="22"/>
        </w:rPr>
        <w:t> </w:t>
      </w:r>
      <w:r w:rsidR="00BF1B02" w:rsidRPr="00914C52">
        <w:rPr>
          <w:rStyle w:val="Textedelespacerserv"/>
          <w:rFonts w:asciiTheme="minorHAnsi" w:eastAsiaTheme="minorHAnsi" w:hAnsiTheme="minorHAnsi" w:cs="Arial"/>
          <w:b/>
          <w:noProof/>
          <w:color w:val="auto"/>
          <w:sz w:val="32"/>
          <w:szCs w:val="22"/>
        </w:rPr>
        <w:t> </w:t>
      </w:r>
      <w:r w:rsidR="00BF1B02" w:rsidRPr="00914C52">
        <w:rPr>
          <w:rStyle w:val="Textedelespacerserv"/>
          <w:rFonts w:asciiTheme="minorHAnsi" w:eastAsiaTheme="minorHAnsi" w:hAnsiTheme="minorHAnsi" w:cs="Arial"/>
          <w:b/>
          <w:noProof/>
          <w:color w:val="auto"/>
          <w:sz w:val="32"/>
          <w:szCs w:val="22"/>
        </w:rPr>
        <w:t> </w:t>
      </w:r>
      <w:r w:rsidR="000446D8" w:rsidRPr="00914C52">
        <w:rPr>
          <w:rStyle w:val="Textedelespacerserv"/>
          <w:rFonts w:asciiTheme="minorHAnsi" w:eastAsiaTheme="minorHAnsi" w:hAnsiTheme="minorHAnsi" w:cs="Arial"/>
          <w:b/>
          <w:color w:val="auto"/>
          <w:sz w:val="32"/>
          <w:szCs w:val="22"/>
        </w:rPr>
        <w:fldChar w:fldCharType="end"/>
      </w:r>
      <w:bookmarkEnd w:id="72"/>
    </w:p>
    <w:p w:rsidR="005D5151" w:rsidRPr="001B26EF" w:rsidRDefault="005D5151" w:rsidP="0028626D">
      <w:pPr>
        <w:jc w:val="both"/>
        <w:rPr>
          <w:rFonts w:asciiTheme="minorHAnsi" w:hAnsiTheme="minorHAnsi" w:cs="Arial"/>
          <w:sz w:val="12"/>
          <w:szCs w:val="16"/>
        </w:rPr>
      </w:pPr>
    </w:p>
    <w:p w:rsidR="00D73FE2" w:rsidRPr="00914C52" w:rsidRDefault="00D73FE2" w:rsidP="00BD3D70">
      <w:pPr>
        <w:jc w:val="both"/>
        <w:rPr>
          <w:rFonts w:asciiTheme="minorHAnsi" w:hAnsiTheme="minorHAnsi" w:cs="Arial"/>
          <w:b/>
          <w:sz w:val="22"/>
          <w:szCs w:val="22"/>
        </w:rPr>
      </w:pPr>
      <w:r w:rsidRPr="00914C52">
        <w:rPr>
          <w:rFonts w:asciiTheme="minorHAnsi" w:hAnsiTheme="minorHAnsi" w:cs="Arial"/>
          <w:b/>
          <w:sz w:val="22"/>
          <w:szCs w:val="22"/>
          <w:u w:val="single"/>
        </w:rPr>
        <w:t>Thématique d</w:t>
      </w:r>
      <w:r w:rsidR="009C0688" w:rsidRPr="00914C52">
        <w:rPr>
          <w:rFonts w:asciiTheme="minorHAnsi" w:hAnsiTheme="minorHAnsi" w:cs="Arial"/>
          <w:b/>
          <w:sz w:val="22"/>
          <w:szCs w:val="22"/>
          <w:u w:val="single"/>
        </w:rPr>
        <w:t>u projet</w:t>
      </w:r>
      <w:r w:rsidRPr="00914C52">
        <w:rPr>
          <w:rFonts w:asciiTheme="minorHAnsi" w:hAnsiTheme="minorHAnsi" w:cs="Arial"/>
          <w:b/>
          <w:sz w:val="22"/>
          <w:szCs w:val="22"/>
        </w:rPr>
        <w:t xml:space="preserve"> : </w:t>
      </w:r>
    </w:p>
    <w:p w:rsidR="005D5151" w:rsidRPr="00914C52" w:rsidRDefault="005D5151" w:rsidP="0028626D">
      <w:pPr>
        <w:jc w:val="both"/>
        <w:rPr>
          <w:rFonts w:asciiTheme="minorHAnsi" w:hAnsiTheme="minorHAnsi" w:cs="Arial"/>
          <w:sz w:val="16"/>
          <w:szCs w:val="16"/>
        </w:rPr>
      </w:pPr>
    </w:p>
    <w:tbl>
      <w:tblPr>
        <w:tblStyle w:val="Grilledutableau"/>
        <w:tblW w:w="9747" w:type="dxa"/>
        <w:tblLook w:val="04A0" w:firstRow="1" w:lastRow="0" w:firstColumn="1" w:lastColumn="0" w:noHBand="0" w:noVBand="1"/>
      </w:tblPr>
      <w:tblGrid>
        <w:gridCol w:w="1101"/>
        <w:gridCol w:w="6520"/>
        <w:gridCol w:w="2126"/>
      </w:tblGrid>
      <w:tr w:rsidR="00B422CA" w:rsidRPr="00914C52" w:rsidTr="001B26EF">
        <w:trPr>
          <w:trHeight w:val="443"/>
        </w:trPr>
        <w:tc>
          <w:tcPr>
            <w:tcW w:w="1101" w:type="dxa"/>
            <w:tcBorders>
              <w:bottom w:val="single" w:sz="4" w:space="0" w:color="auto"/>
            </w:tcBorders>
          </w:tcPr>
          <w:p w:rsidR="00B422CA" w:rsidRPr="00914C52" w:rsidRDefault="00B422CA" w:rsidP="001B26EF">
            <w:pPr>
              <w:pStyle w:val="Paragraphedeliste"/>
              <w:ind w:left="0"/>
              <w:jc w:val="center"/>
              <w:rPr>
                <w:rFonts w:asciiTheme="minorHAnsi" w:hAnsiTheme="minorHAnsi" w:cs="Arial"/>
                <w:b/>
                <w:sz w:val="22"/>
                <w:szCs w:val="22"/>
              </w:rPr>
            </w:pPr>
            <w:r w:rsidRPr="00914C52">
              <w:rPr>
                <w:rFonts w:asciiTheme="minorHAnsi" w:hAnsiTheme="minorHAnsi" w:cs="Arial"/>
                <w:b/>
                <w:sz w:val="22"/>
                <w:szCs w:val="22"/>
              </w:rPr>
              <w:t>Case à cocher</w:t>
            </w:r>
          </w:p>
        </w:tc>
        <w:tc>
          <w:tcPr>
            <w:tcW w:w="6520" w:type="dxa"/>
            <w:tcBorders>
              <w:bottom w:val="single" w:sz="4" w:space="0" w:color="auto"/>
            </w:tcBorders>
          </w:tcPr>
          <w:p w:rsidR="00B422CA" w:rsidRPr="00914C52" w:rsidRDefault="00B422CA" w:rsidP="0028626D">
            <w:pPr>
              <w:jc w:val="center"/>
              <w:rPr>
                <w:rFonts w:asciiTheme="minorHAnsi" w:hAnsiTheme="minorHAnsi" w:cs="Arial"/>
                <w:b/>
                <w:sz w:val="22"/>
                <w:szCs w:val="22"/>
              </w:rPr>
            </w:pPr>
            <w:r w:rsidRPr="00914C52">
              <w:rPr>
                <w:rFonts w:asciiTheme="minorHAnsi" w:hAnsiTheme="minorHAnsi" w:cs="Arial"/>
                <w:b/>
                <w:sz w:val="22"/>
                <w:szCs w:val="22"/>
              </w:rPr>
              <w:t>Thématiques</w:t>
            </w:r>
          </w:p>
        </w:tc>
        <w:tc>
          <w:tcPr>
            <w:tcW w:w="2126" w:type="dxa"/>
            <w:tcBorders>
              <w:bottom w:val="single" w:sz="4" w:space="0" w:color="auto"/>
            </w:tcBorders>
          </w:tcPr>
          <w:p w:rsidR="00B422CA" w:rsidRPr="00914C52" w:rsidRDefault="00B422CA" w:rsidP="0028626D">
            <w:pPr>
              <w:jc w:val="center"/>
              <w:rPr>
                <w:rFonts w:asciiTheme="minorHAnsi" w:hAnsiTheme="minorHAnsi" w:cs="Arial"/>
                <w:b/>
                <w:sz w:val="22"/>
                <w:szCs w:val="22"/>
              </w:rPr>
            </w:pPr>
            <w:r w:rsidRPr="00914C52">
              <w:rPr>
                <w:rFonts w:asciiTheme="minorHAnsi" w:hAnsiTheme="minorHAnsi" w:cs="Arial"/>
                <w:b/>
                <w:sz w:val="22"/>
                <w:szCs w:val="22"/>
              </w:rPr>
              <w:t>Annexe à compléter</w:t>
            </w:r>
          </w:p>
        </w:tc>
      </w:tr>
      <w:tr w:rsidR="00184771" w:rsidRPr="00914C52" w:rsidTr="00F63BF0">
        <w:trPr>
          <w:trHeight w:val="293"/>
        </w:trPr>
        <w:tc>
          <w:tcPr>
            <w:tcW w:w="9747" w:type="dxa"/>
            <w:gridSpan w:val="3"/>
            <w:tcBorders>
              <w:bottom w:val="dotted" w:sz="4" w:space="0" w:color="auto"/>
            </w:tcBorders>
          </w:tcPr>
          <w:p w:rsidR="00FF5BED" w:rsidRPr="00914C52" w:rsidRDefault="00FF5BED" w:rsidP="001B26EF">
            <w:pPr>
              <w:jc w:val="center"/>
              <w:rPr>
                <w:rFonts w:asciiTheme="minorHAnsi" w:hAnsiTheme="minorHAnsi" w:cs="Arial"/>
                <w:b/>
                <w:color w:val="C00000"/>
                <w:sz w:val="22"/>
                <w:szCs w:val="22"/>
              </w:rPr>
            </w:pPr>
            <w:r w:rsidRPr="00914C52">
              <w:rPr>
                <w:rFonts w:asciiTheme="minorHAnsi" w:hAnsiTheme="minorHAnsi" w:cs="Arial"/>
                <w:b/>
                <w:color w:val="C00000"/>
                <w:sz w:val="22"/>
                <w:szCs w:val="22"/>
              </w:rPr>
              <w:t>Vie associative</w:t>
            </w:r>
          </w:p>
        </w:tc>
      </w:tr>
      <w:tr w:rsidR="00B422CA" w:rsidRPr="00914C52" w:rsidTr="001B26EF">
        <w:trPr>
          <w:trHeight w:val="293"/>
        </w:trPr>
        <w:sdt>
          <w:sdtPr>
            <w:rPr>
              <w:rFonts w:asciiTheme="minorHAnsi" w:hAnsiTheme="minorHAnsi" w:cs="Arial"/>
              <w:b/>
              <w:sz w:val="22"/>
              <w:szCs w:val="22"/>
            </w:rPr>
            <w:id w:val="-791586335"/>
            <w14:checkbox>
              <w14:checked w14:val="0"/>
              <w14:checkedState w14:val="2612" w14:font="MS Gothic"/>
              <w14:uncheckedState w14:val="2610" w14:font="MS Gothic"/>
            </w14:checkbox>
          </w:sdtPr>
          <w:sdtEndPr/>
          <w:sdtContent>
            <w:tc>
              <w:tcPr>
                <w:tcW w:w="1101" w:type="dxa"/>
                <w:tcBorders>
                  <w:bottom w:val="dotted" w:sz="4" w:space="0" w:color="auto"/>
                  <w:right w:val="single" w:sz="4" w:space="0" w:color="auto"/>
                </w:tcBorders>
              </w:tcPr>
              <w:p w:rsidR="00B422CA" w:rsidRPr="00914C52" w:rsidRDefault="00A04EA0" w:rsidP="001B26EF">
                <w:pPr>
                  <w:jc w:val="center"/>
                  <w:rPr>
                    <w:rFonts w:asciiTheme="minorHAnsi" w:hAnsiTheme="minorHAnsi" w:cs="Arial"/>
                    <w:b/>
                    <w:sz w:val="22"/>
                    <w:szCs w:val="22"/>
                  </w:rPr>
                </w:pPr>
                <w:r>
                  <w:rPr>
                    <w:rFonts w:ascii="MS Gothic" w:eastAsia="MS Gothic" w:hAnsi="MS Gothic" w:cs="Arial" w:hint="eastAsia"/>
                    <w:b/>
                    <w:sz w:val="22"/>
                    <w:szCs w:val="22"/>
                  </w:rPr>
                  <w:t>☐</w:t>
                </w:r>
              </w:p>
            </w:tc>
          </w:sdtContent>
        </w:sdt>
        <w:tc>
          <w:tcPr>
            <w:tcW w:w="6520" w:type="dxa"/>
            <w:tcBorders>
              <w:top w:val="single" w:sz="4" w:space="0" w:color="auto"/>
              <w:left w:val="single" w:sz="4" w:space="0" w:color="auto"/>
              <w:bottom w:val="dotted" w:sz="4" w:space="0" w:color="auto"/>
              <w:right w:val="single" w:sz="4" w:space="0" w:color="auto"/>
            </w:tcBorders>
          </w:tcPr>
          <w:p w:rsidR="00B422CA" w:rsidRPr="00914C52" w:rsidRDefault="00B422CA" w:rsidP="0028626D">
            <w:pPr>
              <w:rPr>
                <w:rFonts w:asciiTheme="minorHAnsi" w:hAnsiTheme="minorHAnsi" w:cs="Arial"/>
                <w:sz w:val="22"/>
                <w:szCs w:val="22"/>
              </w:rPr>
            </w:pPr>
            <w:r w:rsidRPr="00914C52">
              <w:rPr>
                <w:rFonts w:asciiTheme="minorHAnsi" w:hAnsiTheme="minorHAnsi" w:cs="Arial"/>
                <w:sz w:val="22"/>
                <w:szCs w:val="22"/>
              </w:rPr>
              <w:t>Structuration des têtes de réseau</w:t>
            </w:r>
          </w:p>
        </w:tc>
        <w:tc>
          <w:tcPr>
            <w:tcW w:w="2126" w:type="dxa"/>
            <w:tcBorders>
              <w:left w:val="single" w:sz="4" w:space="0" w:color="auto"/>
            </w:tcBorders>
          </w:tcPr>
          <w:p w:rsidR="00B422CA" w:rsidRPr="00914C52" w:rsidRDefault="00B422CA" w:rsidP="0028626D">
            <w:pPr>
              <w:jc w:val="center"/>
              <w:rPr>
                <w:rFonts w:asciiTheme="minorHAnsi" w:hAnsiTheme="minorHAnsi" w:cs="Arial"/>
                <w:sz w:val="22"/>
                <w:szCs w:val="22"/>
              </w:rPr>
            </w:pPr>
            <w:r w:rsidRPr="00914C52">
              <w:rPr>
                <w:rFonts w:asciiTheme="minorHAnsi" w:hAnsiTheme="minorHAnsi" w:cs="Arial"/>
                <w:sz w:val="22"/>
                <w:szCs w:val="22"/>
              </w:rPr>
              <w:t>2-1</w:t>
            </w:r>
          </w:p>
        </w:tc>
      </w:tr>
      <w:tr w:rsidR="00B422CA" w:rsidRPr="00914C52" w:rsidTr="001B26EF">
        <w:trPr>
          <w:trHeight w:val="293"/>
        </w:trPr>
        <w:sdt>
          <w:sdtPr>
            <w:rPr>
              <w:rFonts w:asciiTheme="minorHAnsi" w:hAnsiTheme="minorHAnsi" w:cs="Arial"/>
              <w:b/>
              <w:sz w:val="22"/>
              <w:szCs w:val="22"/>
            </w:rPr>
            <w:id w:val="-1285264867"/>
            <w14:checkbox>
              <w14:checked w14:val="0"/>
              <w14:checkedState w14:val="2612" w14:font="MS Gothic"/>
              <w14:uncheckedState w14:val="2610" w14:font="MS Gothic"/>
            </w14:checkbox>
          </w:sdtPr>
          <w:sdtEndPr/>
          <w:sdtContent>
            <w:tc>
              <w:tcPr>
                <w:tcW w:w="1101" w:type="dxa"/>
                <w:tcBorders>
                  <w:bottom w:val="single" w:sz="4" w:space="0" w:color="auto"/>
                </w:tcBorders>
              </w:tcPr>
              <w:p w:rsidR="00B422CA" w:rsidRPr="00914C52" w:rsidRDefault="00FC2C52"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top w:val="single" w:sz="4" w:space="0" w:color="auto"/>
              <w:bottom w:val="single" w:sz="4" w:space="0" w:color="auto"/>
            </w:tcBorders>
          </w:tcPr>
          <w:p w:rsidR="00B422CA" w:rsidRPr="00914C52" w:rsidRDefault="00B422CA" w:rsidP="0028626D">
            <w:pPr>
              <w:rPr>
                <w:rFonts w:asciiTheme="minorHAnsi" w:hAnsiTheme="minorHAnsi" w:cs="Arial"/>
                <w:sz w:val="22"/>
                <w:szCs w:val="22"/>
              </w:rPr>
            </w:pPr>
            <w:r w:rsidRPr="00914C52">
              <w:rPr>
                <w:rFonts w:asciiTheme="minorHAnsi" w:hAnsiTheme="minorHAnsi" w:cs="Arial"/>
                <w:sz w:val="22"/>
                <w:szCs w:val="22"/>
              </w:rPr>
              <w:t>Emploi associatif</w:t>
            </w:r>
          </w:p>
        </w:tc>
        <w:tc>
          <w:tcPr>
            <w:tcW w:w="2126" w:type="dxa"/>
            <w:tcBorders>
              <w:left w:val="single" w:sz="4" w:space="0" w:color="auto"/>
              <w:bottom w:val="single" w:sz="4" w:space="0" w:color="auto"/>
            </w:tcBorders>
          </w:tcPr>
          <w:p w:rsidR="00B422CA" w:rsidRPr="00914C52" w:rsidRDefault="00B422CA" w:rsidP="0028626D">
            <w:pPr>
              <w:jc w:val="center"/>
              <w:rPr>
                <w:rFonts w:asciiTheme="minorHAnsi" w:hAnsiTheme="minorHAnsi" w:cs="Arial"/>
                <w:sz w:val="22"/>
                <w:szCs w:val="22"/>
              </w:rPr>
            </w:pPr>
            <w:r w:rsidRPr="00914C52">
              <w:rPr>
                <w:rFonts w:asciiTheme="minorHAnsi" w:hAnsiTheme="minorHAnsi" w:cs="Arial"/>
                <w:sz w:val="22"/>
                <w:szCs w:val="22"/>
              </w:rPr>
              <w:t>2-3</w:t>
            </w:r>
          </w:p>
        </w:tc>
      </w:tr>
      <w:tr w:rsidR="00B422CA" w:rsidRPr="00914C52" w:rsidTr="001B26EF">
        <w:trPr>
          <w:trHeight w:val="293"/>
        </w:trPr>
        <w:sdt>
          <w:sdtPr>
            <w:rPr>
              <w:rFonts w:asciiTheme="minorHAnsi" w:hAnsiTheme="minorHAnsi" w:cs="Arial"/>
              <w:b/>
              <w:sz w:val="22"/>
              <w:szCs w:val="22"/>
            </w:rPr>
            <w:id w:val="600757969"/>
            <w14:checkbox>
              <w14:checked w14:val="0"/>
              <w14:checkedState w14:val="2612" w14:font="MS Gothic"/>
              <w14:uncheckedState w14:val="2610" w14:font="MS Gothic"/>
            </w14:checkbox>
          </w:sdtPr>
          <w:sdtEndPr/>
          <w:sdtContent>
            <w:tc>
              <w:tcPr>
                <w:tcW w:w="1101" w:type="dxa"/>
                <w:tcBorders>
                  <w:bottom w:val="single" w:sz="4" w:space="0" w:color="auto"/>
                </w:tcBorders>
              </w:tcPr>
              <w:p w:rsidR="00B422CA" w:rsidRPr="00914C52" w:rsidRDefault="00A83540"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bottom w:val="single" w:sz="4" w:space="0" w:color="auto"/>
            </w:tcBorders>
          </w:tcPr>
          <w:p w:rsidR="00B422CA" w:rsidRPr="00914C52" w:rsidRDefault="00B422CA" w:rsidP="0028626D">
            <w:pPr>
              <w:rPr>
                <w:rFonts w:asciiTheme="minorHAnsi" w:hAnsiTheme="minorHAnsi" w:cs="Arial"/>
                <w:sz w:val="22"/>
                <w:szCs w:val="22"/>
              </w:rPr>
            </w:pPr>
            <w:r w:rsidRPr="00914C52">
              <w:rPr>
                <w:rFonts w:asciiTheme="minorHAnsi" w:hAnsiTheme="minorHAnsi" w:cs="Arial"/>
                <w:sz w:val="22"/>
                <w:szCs w:val="22"/>
              </w:rPr>
              <w:t>Dispositif local d’accompagnement (DLA)</w:t>
            </w:r>
          </w:p>
        </w:tc>
        <w:tc>
          <w:tcPr>
            <w:tcW w:w="2126" w:type="dxa"/>
            <w:tcBorders>
              <w:left w:val="single" w:sz="4" w:space="0" w:color="auto"/>
              <w:bottom w:val="single" w:sz="4" w:space="0" w:color="auto"/>
              <w:tl2br w:val="single" w:sz="4" w:space="0" w:color="auto"/>
              <w:tr2bl w:val="single" w:sz="4" w:space="0" w:color="auto"/>
            </w:tcBorders>
            <w:shd w:val="clear" w:color="auto" w:fill="auto"/>
          </w:tcPr>
          <w:p w:rsidR="00B422CA" w:rsidRPr="00914C52" w:rsidRDefault="00B422CA" w:rsidP="0028626D">
            <w:pPr>
              <w:jc w:val="center"/>
              <w:rPr>
                <w:rFonts w:asciiTheme="minorHAnsi" w:hAnsiTheme="minorHAnsi" w:cs="Arial"/>
                <w:sz w:val="22"/>
                <w:szCs w:val="22"/>
              </w:rPr>
            </w:pPr>
          </w:p>
        </w:tc>
      </w:tr>
      <w:tr w:rsidR="00B422CA" w:rsidRPr="00914C52" w:rsidTr="001B26EF">
        <w:trPr>
          <w:trHeight w:val="293"/>
        </w:trPr>
        <w:sdt>
          <w:sdtPr>
            <w:rPr>
              <w:rFonts w:asciiTheme="minorHAnsi" w:hAnsiTheme="minorHAnsi" w:cs="Arial"/>
              <w:b/>
              <w:sz w:val="22"/>
              <w:szCs w:val="22"/>
            </w:rPr>
            <w:id w:val="-2137317842"/>
            <w14:checkbox>
              <w14:checked w14:val="0"/>
              <w14:checkedState w14:val="2612" w14:font="MS Gothic"/>
              <w14:uncheckedState w14:val="2610" w14:font="MS Gothic"/>
            </w14:checkbox>
          </w:sdtPr>
          <w:sdtEndPr/>
          <w:sdtContent>
            <w:tc>
              <w:tcPr>
                <w:tcW w:w="1101" w:type="dxa"/>
                <w:tcBorders>
                  <w:bottom w:val="single" w:sz="4" w:space="0" w:color="auto"/>
                </w:tcBorders>
              </w:tcPr>
              <w:p w:rsidR="00B422CA" w:rsidRPr="00914C52" w:rsidRDefault="003173EF"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bottom w:val="single" w:sz="4" w:space="0" w:color="auto"/>
            </w:tcBorders>
          </w:tcPr>
          <w:p w:rsidR="00B422CA" w:rsidRPr="00914C52" w:rsidRDefault="00B422CA" w:rsidP="0028626D">
            <w:pPr>
              <w:rPr>
                <w:rFonts w:asciiTheme="minorHAnsi" w:hAnsiTheme="minorHAnsi" w:cs="Arial"/>
                <w:sz w:val="22"/>
                <w:szCs w:val="22"/>
              </w:rPr>
            </w:pPr>
            <w:r w:rsidRPr="00914C52">
              <w:rPr>
                <w:rFonts w:asciiTheme="minorHAnsi" w:hAnsiTheme="minorHAnsi" w:cs="Arial"/>
                <w:sz w:val="22"/>
                <w:szCs w:val="22"/>
              </w:rPr>
              <w:t>Investissements structurants</w:t>
            </w:r>
          </w:p>
        </w:tc>
        <w:tc>
          <w:tcPr>
            <w:tcW w:w="2126" w:type="dxa"/>
            <w:tcBorders>
              <w:left w:val="single" w:sz="4" w:space="0" w:color="auto"/>
              <w:bottom w:val="single" w:sz="4" w:space="0" w:color="auto"/>
            </w:tcBorders>
          </w:tcPr>
          <w:p w:rsidR="00B422CA" w:rsidRPr="00914C52" w:rsidRDefault="00B422CA" w:rsidP="0028626D">
            <w:pPr>
              <w:jc w:val="center"/>
              <w:rPr>
                <w:rFonts w:asciiTheme="minorHAnsi" w:hAnsiTheme="minorHAnsi" w:cs="Arial"/>
                <w:sz w:val="22"/>
                <w:szCs w:val="22"/>
              </w:rPr>
            </w:pPr>
            <w:r w:rsidRPr="00914C52">
              <w:rPr>
                <w:rFonts w:asciiTheme="minorHAnsi" w:hAnsiTheme="minorHAnsi" w:cs="Arial"/>
                <w:sz w:val="22"/>
                <w:szCs w:val="22"/>
              </w:rPr>
              <w:t>2-2</w:t>
            </w:r>
          </w:p>
        </w:tc>
      </w:tr>
      <w:tr w:rsidR="00184771" w:rsidRPr="00914C52" w:rsidTr="00F63BF0">
        <w:trPr>
          <w:trHeight w:val="293"/>
        </w:trPr>
        <w:tc>
          <w:tcPr>
            <w:tcW w:w="9747" w:type="dxa"/>
            <w:gridSpan w:val="3"/>
            <w:tcBorders>
              <w:bottom w:val="dotted" w:sz="4" w:space="0" w:color="auto"/>
            </w:tcBorders>
          </w:tcPr>
          <w:p w:rsidR="00FF5BED" w:rsidRPr="00914C52" w:rsidRDefault="00FF5BED" w:rsidP="001B26EF">
            <w:pPr>
              <w:jc w:val="center"/>
              <w:rPr>
                <w:rFonts w:asciiTheme="minorHAnsi" w:hAnsiTheme="minorHAnsi" w:cs="Arial"/>
                <w:b/>
                <w:color w:val="C00000"/>
                <w:sz w:val="22"/>
                <w:szCs w:val="22"/>
              </w:rPr>
            </w:pPr>
            <w:r w:rsidRPr="00914C52">
              <w:rPr>
                <w:rFonts w:asciiTheme="minorHAnsi" w:hAnsiTheme="minorHAnsi" w:cs="Arial"/>
                <w:b/>
                <w:color w:val="C00000"/>
                <w:sz w:val="22"/>
                <w:szCs w:val="22"/>
              </w:rPr>
              <w:t>Solidarité, lutte contre les discriminations</w:t>
            </w:r>
          </w:p>
        </w:tc>
      </w:tr>
      <w:tr w:rsidR="009C0688" w:rsidRPr="00914C52" w:rsidTr="001B26EF">
        <w:trPr>
          <w:trHeight w:val="293"/>
        </w:trPr>
        <w:sdt>
          <w:sdtPr>
            <w:rPr>
              <w:rFonts w:asciiTheme="minorHAnsi" w:hAnsiTheme="minorHAnsi" w:cs="Arial"/>
              <w:b/>
              <w:sz w:val="22"/>
              <w:szCs w:val="22"/>
            </w:rPr>
            <w:id w:val="586888450"/>
            <w14:checkbox>
              <w14:checked w14:val="0"/>
              <w14:checkedState w14:val="2612" w14:font="MS Gothic"/>
              <w14:uncheckedState w14:val="2610" w14:font="MS Gothic"/>
            </w14:checkbox>
          </w:sdtPr>
          <w:sdtEndPr/>
          <w:sdtContent>
            <w:tc>
              <w:tcPr>
                <w:tcW w:w="1101" w:type="dxa"/>
                <w:tcBorders>
                  <w:bottom w:val="dotted" w:sz="4" w:space="0" w:color="auto"/>
                </w:tcBorders>
              </w:tcPr>
              <w:p w:rsidR="009C0688" w:rsidRPr="00914C52" w:rsidRDefault="009C0688"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bottom w:val="dotted" w:sz="4" w:space="0" w:color="auto"/>
            </w:tcBorders>
            <w:vAlign w:val="center"/>
          </w:tcPr>
          <w:p w:rsidR="009C0688" w:rsidRPr="00914C52" w:rsidRDefault="009C0688" w:rsidP="009C0688">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 xml:space="preserve">Solidarité </w:t>
            </w:r>
            <w:r w:rsidRPr="00914C52">
              <w:rPr>
                <w:rFonts w:asciiTheme="minorHAnsi" w:hAnsiTheme="minorHAnsi" w:cs="Arial"/>
                <w:color w:val="000000"/>
                <w:kern w:val="0"/>
                <w:sz w:val="20"/>
                <w:szCs w:val="22"/>
                <w:lang w:eastAsia="fr-FR"/>
              </w:rPr>
              <w:t>(associations caritatives, aide à la mobilité, …)</w:t>
            </w:r>
          </w:p>
        </w:tc>
        <w:tc>
          <w:tcPr>
            <w:tcW w:w="2126" w:type="dxa"/>
            <w:tcBorders>
              <w:bottom w:val="single" w:sz="4" w:space="0" w:color="auto"/>
              <w:tl2br w:val="single" w:sz="4" w:space="0" w:color="auto"/>
              <w:tr2bl w:val="single" w:sz="4" w:space="0" w:color="auto"/>
            </w:tcBorders>
            <w:shd w:val="clear" w:color="auto" w:fill="auto"/>
          </w:tcPr>
          <w:p w:rsidR="009C0688" w:rsidRPr="00914C52" w:rsidRDefault="009C0688" w:rsidP="009C0688">
            <w:pPr>
              <w:jc w:val="center"/>
              <w:rPr>
                <w:rFonts w:asciiTheme="minorHAnsi" w:hAnsiTheme="minorHAnsi" w:cs="Arial"/>
                <w:sz w:val="22"/>
                <w:szCs w:val="22"/>
              </w:rPr>
            </w:pPr>
          </w:p>
        </w:tc>
      </w:tr>
      <w:tr w:rsidR="00085C92" w:rsidRPr="00914C52" w:rsidTr="001B26EF">
        <w:trPr>
          <w:trHeight w:val="293"/>
        </w:trPr>
        <w:sdt>
          <w:sdtPr>
            <w:rPr>
              <w:rFonts w:asciiTheme="minorHAnsi" w:hAnsiTheme="minorHAnsi" w:cs="Arial"/>
              <w:b/>
              <w:sz w:val="22"/>
              <w:szCs w:val="22"/>
            </w:rPr>
            <w:id w:val="217481794"/>
            <w14:checkbox>
              <w14:checked w14:val="0"/>
              <w14:checkedState w14:val="2612" w14:font="MS Gothic"/>
              <w14:uncheckedState w14:val="2610" w14:font="MS Gothic"/>
            </w14:checkbox>
          </w:sdtPr>
          <w:sdtEndPr/>
          <w:sdtContent>
            <w:tc>
              <w:tcPr>
                <w:tcW w:w="1101" w:type="dxa"/>
                <w:tcBorders>
                  <w:top w:val="dotted" w:sz="4" w:space="0" w:color="auto"/>
                  <w:bottom w:val="dotted" w:sz="4" w:space="0" w:color="auto"/>
                </w:tcBorders>
              </w:tcPr>
              <w:p w:rsidR="00085C92" w:rsidRPr="00914C52" w:rsidRDefault="00085C92"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top w:val="dotted" w:sz="4" w:space="0" w:color="auto"/>
              <w:bottom w:val="dotted" w:sz="4" w:space="0" w:color="auto"/>
            </w:tcBorders>
            <w:vAlign w:val="center"/>
          </w:tcPr>
          <w:p w:rsidR="00085C92" w:rsidRPr="00914C52" w:rsidRDefault="00085C92" w:rsidP="00085C92">
            <w:pPr>
              <w:widowControl/>
              <w:suppressAutoHyphens w:val="0"/>
              <w:rPr>
                <w:rFonts w:asciiTheme="minorHAnsi" w:hAnsiTheme="minorHAnsi" w:cs="Arial"/>
                <w:color w:val="000000"/>
                <w:kern w:val="0"/>
                <w:sz w:val="22"/>
                <w:szCs w:val="22"/>
                <w:lang w:eastAsia="fr-FR"/>
              </w:rPr>
            </w:pPr>
            <w:r w:rsidRPr="00914C52">
              <w:rPr>
                <w:rFonts w:asciiTheme="minorHAnsi" w:hAnsiTheme="minorHAnsi" w:cs="Arial"/>
                <w:color w:val="000000"/>
                <w:kern w:val="0"/>
                <w:sz w:val="22"/>
                <w:szCs w:val="22"/>
                <w:lang w:eastAsia="fr-FR"/>
              </w:rPr>
              <w:t>Lutte contre les discriminations</w:t>
            </w:r>
          </w:p>
        </w:tc>
        <w:tc>
          <w:tcPr>
            <w:tcW w:w="2126" w:type="dxa"/>
            <w:tcBorders>
              <w:tl2br w:val="single" w:sz="4" w:space="0" w:color="auto"/>
              <w:tr2bl w:val="single" w:sz="4" w:space="0" w:color="auto"/>
            </w:tcBorders>
            <w:shd w:val="clear" w:color="auto" w:fill="auto"/>
          </w:tcPr>
          <w:p w:rsidR="00085C92" w:rsidRPr="00914C52" w:rsidRDefault="00085C92" w:rsidP="00085C92">
            <w:pPr>
              <w:jc w:val="center"/>
              <w:rPr>
                <w:rFonts w:asciiTheme="minorHAnsi" w:hAnsiTheme="minorHAnsi" w:cs="Arial"/>
                <w:sz w:val="22"/>
                <w:szCs w:val="22"/>
              </w:rPr>
            </w:pPr>
          </w:p>
        </w:tc>
      </w:tr>
      <w:tr w:rsidR="00FF5BED" w:rsidRPr="00914C52" w:rsidTr="001B26EF">
        <w:trPr>
          <w:trHeight w:val="293"/>
        </w:trPr>
        <w:sdt>
          <w:sdtPr>
            <w:rPr>
              <w:rFonts w:asciiTheme="minorHAnsi" w:hAnsiTheme="minorHAnsi" w:cs="Arial"/>
              <w:b/>
              <w:sz w:val="22"/>
              <w:szCs w:val="22"/>
            </w:rPr>
            <w:id w:val="1786535334"/>
            <w14:checkbox>
              <w14:checked w14:val="0"/>
              <w14:checkedState w14:val="2612" w14:font="MS Gothic"/>
              <w14:uncheckedState w14:val="2610" w14:font="MS Gothic"/>
            </w14:checkbox>
          </w:sdtPr>
          <w:sdtEndPr/>
          <w:sdtContent>
            <w:tc>
              <w:tcPr>
                <w:tcW w:w="1101" w:type="dxa"/>
                <w:tcBorders>
                  <w:top w:val="dotted" w:sz="4" w:space="0" w:color="auto"/>
                </w:tcBorders>
              </w:tcPr>
              <w:p w:rsidR="00085C92" w:rsidRPr="00914C52" w:rsidRDefault="00085C92" w:rsidP="001B26EF">
                <w:pPr>
                  <w:jc w:val="center"/>
                  <w:rPr>
                    <w:rFonts w:asciiTheme="minorHAnsi" w:hAnsiTheme="minorHAnsi" w:cs="Arial"/>
                    <w:b/>
                    <w:sz w:val="22"/>
                    <w:szCs w:val="22"/>
                  </w:rPr>
                </w:pPr>
                <w:r w:rsidRPr="00914C52">
                  <w:rPr>
                    <w:rFonts w:ascii="Segoe UI Symbol" w:eastAsia="MS Gothic" w:hAnsi="Segoe UI Symbol" w:cs="Segoe UI Symbol"/>
                    <w:b/>
                    <w:sz w:val="22"/>
                    <w:szCs w:val="22"/>
                  </w:rPr>
                  <w:t>☐</w:t>
                </w:r>
              </w:p>
            </w:tc>
          </w:sdtContent>
        </w:sdt>
        <w:tc>
          <w:tcPr>
            <w:tcW w:w="6520" w:type="dxa"/>
            <w:tcBorders>
              <w:top w:val="dotted" w:sz="4" w:space="0" w:color="auto"/>
            </w:tcBorders>
            <w:vAlign w:val="center"/>
          </w:tcPr>
          <w:p w:rsidR="00085C92" w:rsidRPr="00914C52" w:rsidRDefault="00FF5BED" w:rsidP="00085C92">
            <w:pPr>
              <w:widowControl/>
              <w:suppressAutoHyphens w:val="0"/>
              <w:rPr>
                <w:rFonts w:asciiTheme="minorHAnsi" w:hAnsiTheme="minorHAnsi" w:cs="Arial"/>
                <w:kern w:val="0"/>
                <w:sz w:val="22"/>
                <w:szCs w:val="22"/>
                <w:lang w:eastAsia="fr-FR"/>
              </w:rPr>
            </w:pPr>
            <w:r w:rsidRPr="00914C52">
              <w:rPr>
                <w:rFonts w:asciiTheme="minorHAnsi" w:hAnsiTheme="minorHAnsi" w:cs="Arial"/>
                <w:kern w:val="0"/>
                <w:sz w:val="22"/>
                <w:szCs w:val="22"/>
                <w:lang w:eastAsia="fr-FR"/>
              </w:rPr>
              <w:t>P</w:t>
            </w:r>
            <w:r w:rsidR="00085C92" w:rsidRPr="00914C52">
              <w:rPr>
                <w:rFonts w:asciiTheme="minorHAnsi" w:hAnsiTheme="minorHAnsi" w:cs="Arial"/>
                <w:kern w:val="0"/>
                <w:sz w:val="22"/>
                <w:szCs w:val="22"/>
                <w:lang w:eastAsia="fr-FR"/>
              </w:rPr>
              <w:t>rojet d’investissement</w:t>
            </w:r>
          </w:p>
        </w:tc>
        <w:tc>
          <w:tcPr>
            <w:tcW w:w="2126" w:type="dxa"/>
          </w:tcPr>
          <w:p w:rsidR="00085C92" w:rsidRPr="00914C52" w:rsidRDefault="00085C92" w:rsidP="00085C92">
            <w:pPr>
              <w:jc w:val="center"/>
              <w:rPr>
                <w:rFonts w:asciiTheme="minorHAnsi" w:hAnsiTheme="minorHAnsi" w:cs="Arial"/>
                <w:sz w:val="22"/>
                <w:szCs w:val="22"/>
              </w:rPr>
            </w:pPr>
            <w:r w:rsidRPr="00914C52">
              <w:rPr>
                <w:rFonts w:asciiTheme="minorHAnsi" w:hAnsiTheme="minorHAnsi" w:cs="Arial"/>
                <w:sz w:val="22"/>
                <w:szCs w:val="22"/>
              </w:rPr>
              <w:t>2-2</w:t>
            </w:r>
          </w:p>
        </w:tc>
      </w:tr>
    </w:tbl>
    <w:p w:rsidR="005D5151" w:rsidRPr="00914C52" w:rsidRDefault="005D5151" w:rsidP="0028626D">
      <w:pPr>
        <w:jc w:val="both"/>
        <w:rPr>
          <w:rFonts w:asciiTheme="minorHAnsi" w:hAnsiTheme="minorHAnsi" w:cs="Arial"/>
          <w:sz w:val="22"/>
          <w:szCs w:val="22"/>
        </w:rPr>
      </w:pPr>
    </w:p>
    <w:p w:rsidR="00147AB4" w:rsidRPr="00914C52" w:rsidRDefault="00147AB4" w:rsidP="00BD3D70">
      <w:pPr>
        <w:jc w:val="both"/>
        <w:rPr>
          <w:rFonts w:asciiTheme="minorHAnsi" w:hAnsiTheme="minorHAnsi" w:cs="Arial"/>
          <w:b/>
          <w:sz w:val="22"/>
          <w:szCs w:val="22"/>
        </w:rPr>
      </w:pPr>
      <w:r w:rsidRPr="00914C52">
        <w:rPr>
          <w:rFonts w:asciiTheme="minorHAnsi" w:hAnsiTheme="minorHAnsi" w:cs="Arial"/>
          <w:b/>
          <w:sz w:val="22"/>
          <w:szCs w:val="22"/>
          <w:u w:val="single"/>
        </w:rPr>
        <w:t>Personne chargée du suivi du dossier</w:t>
      </w:r>
      <w:r w:rsidRPr="00914C52">
        <w:rPr>
          <w:rFonts w:asciiTheme="minorHAnsi" w:hAnsiTheme="minorHAnsi" w:cs="Arial"/>
          <w:b/>
          <w:sz w:val="22"/>
          <w:szCs w:val="22"/>
        </w:rPr>
        <w:t xml:space="preserve"> : </w:t>
      </w:r>
    </w:p>
    <w:p w:rsidR="005D5151" w:rsidRPr="001B26EF" w:rsidRDefault="005D5151" w:rsidP="0028626D">
      <w:pPr>
        <w:jc w:val="both"/>
        <w:rPr>
          <w:rFonts w:asciiTheme="minorHAnsi" w:eastAsiaTheme="minorHAnsi" w:hAnsiTheme="minorHAnsi" w:cs="Arial"/>
          <w:noProof/>
          <w:sz w:val="14"/>
          <w:szCs w:val="16"/>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384"/>
        <w:gridCol w:w="1559"/>
        <w:gridCol w:w="1560"/>
        <w:gridCol w:w="1984"/>
        <w:gridCol w:w="1559"/>
        <w:gridCol w:w="2268"/>
      </w:tblGrid>
      <w:tr w:rsidR="000A0B34" w:rsidRPr="00BC135F" w:rsidTr="003A4510">
        <w:trPr>
          <w:trHeight w:val="452"/>
        </w:trPr>
        <w:tc>
          <w:tcPr>
            <w:tcW w:w="1384" w:type="dxa"/>
            <w:tcBorders>
              <w:bottom w:val="dotted" w:sz="4" w:space="0" w:color="auto"/>
            </w:tcBorders>
            <w:shd w:val="clear" w:color="auto" w:fill="auto"/>
            <w:vAlign w:val="center"/>
          </w:tcPr>
          <w:p w:rsidR="00776E9C" w:rsidRPr="00BC135F" w:rsidRDefault="008A1C49" w:rsidP="009F1680">
            <w:pPr>
              <w:widowControl/>
              <w:suppressAutoHyphens w:val="0"/>
              <w:jc w:val="center"/>
              <w:rPr>
                <w:rFonts w:asciiTheme="minorHAnsi" w:hAnsiTheme="minorHAnsi" w:cs="Arial"/>
                <w:b/>
                <w:kern w:val="0"/>
                <w:sz w:val="22"/>
                <w:szCs w:val="22"/>
                <w:lang w:eastAsia="fr-FR"/>
              </w:rPr>
            </w:pPr>
            <w:r w:rsidRPr="00BC135F">
              <w:rPr>
                <w:rFonts w:asciiTheme="minorHAnsi" w:hAnsiTheme="minorHAnsi" w:cs="Arial"/>
                <w:b/>
                <w:sz w:val="22"/>
                <w:szCs w:val="22"/>
              </w:rPr>
              <w:t>Civilité</w:t>
            </w:r>
          </w:p>
        </w:tc>
        <w:tc>
          <w:tcPr>
            <w:tcW w:w="1559" w:type="dxa"/>
            <w:tcBorders>
              <w:bottom w:val="dotted" w:sz="4" w:space="0" w:color="auto"/>
            </w:tcBorders>
            <w:shd w:val="clear" w:color="auto" w:fill="auto"/>
            <w:vAlign w:val="center"/>
          </w:tcPr>
          <w:p w:rsidR="00776E9C" w:rsidRPr="00BC135F" w:rsidRDefault="008A1C49" w:rsidP="0028626D">
            <w:pPr>
              <w:jc w:val="center"/>
              <w:rPr>
                <w:rFonts w:asciiTheme="minorHAnsi" w:hAnsiTheme="minorHAnsi" w:cs="Arial"/>
                <w:b/>
                <w:sz w:val="22"/>
                <w:szCs w:val="22"/>
              </w:rPr>
            </w:pPr>
            <w:r w:rsidRPr="00BC135F">
              <w:rPr>
                <w:rFonts w:asciiTheme="minorHAnsi" w:hAnsiTheme="minorHAnsi" w:cs="Arial"/>
                <w:b/>
                <w:sz w:val="22"/>
                <w:szCs w:val="22"/>
              </w:rPr>
              <w:t>Nom</w:t>
            </w:r>
          </w:p>
        </w:tc>
        <w:tc>
          <w:tcPr>
            <w:tcW w:w="1560" w:type="dxa"/>
            <w:tcBorders>
              <w:bottom w:val="dotted" w:sz="4" w:space="0" w:color="auto"/>
            </w:tcBorders>
            <w:shd w:val="clear" w:color="auto" w:fill="auto"/>
            <w:vAlign w:val="center"/>
          </w:tcPr>
          <w:p w:rsidR="00776E9C" w:rsidRPr="00BC135F" w:rsidRDefault="008A1C49" w:rsidP="008A1C49">
            <w:pPr>
              <w:jc w:val="center"/>
              <w:rPr>
                <w:rFonts w:asciiTheme="minorHAnsi" w:hAnsiTheme="minorHAnsi" w:cs="Arial"/>
                <w:b/>
                <w:sz w:val="22"/>
                <w:szCs w:val="22"/>
              </w:rPr>
            </w:pPr>
            <w:r w:rsidRPr="00BC135F">
              <w:rPr>
                <w:rFonts w:asciiTheme="minorHAnsi" w:hAnsiTheme="minorHAnsi" w:cs="Arial"/>
                <w:b/>
                <w:sz w:val="22"/>
                <w:szCs w:val="22"/>
              </w:rPr>
              <w:t>Prén</w:t>
            </w:r>
            <w:r w:rsidR="00776E9C" w:rsidRPr="00BC135F">
              <w:rPr>
                <w:rFonts w:asciiTheme="minorHAnsi" w:hAnsiTheme="minorHAnsi" w:cs="Arial"/>
                <w:b/>
                <w:sz w:val="22"/>
                <w:szCs w:val="22"/>
              </w:rPr>
              <w:t>om</w:t>
            </w:r>
          </w:p>
        </w:tc>
        <w:tc>
          <w:tcPr>
            <w:tcW w:w="1984" w:type="dxa"/>
            <w:tcBorders>
              <w:bottom w:val="dotted" w:sz="4" w:space="0" w:color="auto"/>
            </w:tcBorders>
            <w:shd w:val="clear" w:color="auto" w:fill="auto"/>
            <w:vAlign w:val="center"/>
          </w:tcPr>
          <w:p w:rsidR="00776E9C" w:rsidRPr="00BC135F" w:rsidRDefault="008A1C49" w:rsidP="0028626D">
            <w:pPr>
              <w:jc w:val="center"/>
              <w:rPr>
                <w:rFonts w:asciiTheme="minorHAnsi" w:hAnsiTheme="minorHAnsi" w:cs="Arial"/>
                <w:b/>
                <w:sz w:val="22"/>
                <w:szCs w:val="22"/>
              </w:rPr>
            </w:pPr>
            <w:r w:rsidRPr="00BC135F">
              <w:rPr>
                <w:rFonts w:asciiTheme="minorHAnsi" w:hAnsiTheme="minorHAnsi" w:cs="Arial"/>
                <w:b/>
                <w:kern w:val="0"/>
                <w:sz w:val="22"/>
                <w:szCs w:val="22"/>
                <w:lang w:eastAsia="fr-FR"/>
              </w:rPr>
              <w:t>Fonction</w:t>
            </w:r>
          </w:p>
        </w:tc>
        <w:tc>
          <w:tcPr>
            <w:tcW w:w="1559" w:type="dxa"/>
            <w:tcBorders>
              <w:bottom w:val="dotted" w:sz="4" w:space="0" w:color="auto"/>
            </w:tcBorders>
            <w:shd w:val="clear" w:color="auto" w:fill="auto"/>
            <w:vAlign w:val="center"/>
          </w:tcPr>
          <w:p w:rsidR="00776E9C" w:rsidRPr="00BC135F" w:rsidRDefault="00776E9C" w:rsidP="0028626D">
            <w:pPr>
              <w:jc w:val="center"/>
              <w:rPr>
                <w:rFonts w:asciiTheme="minorHAnsi" w:hAnsiTheme="minorHAnsi" w:cs="Arial"/>
                <w:b/>
                <w:sz w:val="22"/>
                <w:szCs w:val="22"/>
              </w:rPr>
            </w:pPr>
            <w:r w:rsidRPr="00BC135F">
              <w:rPr>
                <w:rFonts w:asciiTheme="minorHAnsi" w:hAnsiTheme="minorHAnsi" w:cs="Arial"/>
                <w:b/>
                <w:sz w:val="22"/>
                <w:szCs w:val="22"/>
              </w:rPr>
              <w:t>Téléphone</w:t>
            </w:r>
          </w:p>
        </w:tc>
        <w:tc>
          <w:tcPr>
            <w:tcW w:w="2268" w:type="dxa"/>
            <w:tcBorders>
              <w:bottom w:val="dotted" w:sz="4" w:space="0" w:color="auto"/>
            </w:tcBorders>
            <w:shd w:val="clear" w:color="auto" w:fill="auto"/>
            <w:vAlign w:val="center"/>
          </w:tcPr>
          <w:p w:rsidR="00776E9C" w:rsidRPr="00BC135F" w:rsidRDefault="00776E9C" w:rsidP="0028626D">
            <w:pPr>
              <w:jc w:val="center"/>
              <w:rPr>
                <w:rFonts w:asciiTheme="minorHAnsi" w:hAnsiTheme="minorHAnsi" w:cs="Arial"/>
                <w:b/>
                <w:sz w:val="22"/>
                <w:szCs w:val="22"/>
              </w:rPr>
            </w:pPr>
            <w:r w:rsidRPr="00BC135F">
              <w:rPr>
                <w:rFonts w:asciiTheme="minorHAnsi" w:hAnsiTheme="minorHAnsi" w:cs="Arial"/>
                <w:b/>
                <w:sz w:val="22"/>
                <w:szCs w:val="22"/>
              </w:rPr>
              <w:t>Courriel</w:t>
            </w:r>
          </w:p>
        </w:tc>
      </w:tr>
      <w:tr w:rsidR="003A4510" w:rsidRPr="00914C52" w:rsidTr="001B26EF">
        <w:trPr>
          <w:trHeight w:val="371"/>
        </w:trPr>
        <w:tc>
          <w:tcPr>
            <w:tcW w:w="1384"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198"/>
                  <w:enabled/>
                  <w:calcOnExit w:val="0"/>
                  <w:textInput/>
                </w:ffData>
              </w:fldChar>
            </w:r>
            <w:bookmarkStart w:id="73" w:name="Texte198"/>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3"/>
          </w:p>
        </w:tc>
        <w:tc>
          <w:tcPr>
            <w:tcW w:w="1559"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199"/>
                  <w:enabled/>
                  <w:calcOnExit w:val="0"/>
                  <w:textInput/>
                </w:ffData>
              </w:fldChar>
            </w:r>
            <w:bookmarkStart w:id="74" w:name="Texte199"/>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4"/>
          </w:p>
        </w:tc>
        <w:tc>
          <w:tcPr>
            <w:tcW w:w="1560"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200"/>
                  <w:enabled/>
                  <w:calcOnExit w:val="0"/>
                  <w:textInput/>
                </w:ffData>
              </w:fldChar>
            </w:r>
            <w:bookmarkStart w:id="75" w:name="Texte200"/>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5"/>
          </w:p>
        </w:tc>
        <w:tc>
          <w:tcPr>
            <w:tcW w:w="1984"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201"/>
                  <w:enabled/>
                  <w:calcOnExit w:val="0"/>
                  <w:textInput/>
                </w:ffData>
              </w:fldChar>
            </w:r>
            <w:bookmarkStart w:id="76" w:name="Texte201"/>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6"/>
          </w:p>
        </w:tc>
        <w:tc>
          <w:tcPr>
            <w:tcW w:w="1559"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202"/>
                  <w:enabled/>
                  <w:calcOnExit w:val="0"/>
                  <w:textInput/>
                </w:ffData>
              </w:fldChar>
            </w:r>
            <w:bookmarkStart w:id="77" w:name="Texte202"/>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7"/>
          </w:p>
        </w:tc>
        <w:tc>
          <w:tcPr>
            <w:tcW w:w="2268" w:type="dxa"/>
            <w:tcBorders>
              <w:top w:val="dotted" w:sz="4" w:space="0" w:color="auto"/>
            </w:tcBorders>
            <w:shd w:val="pct5" w:color="C00000" w:fill="auto"/>
            <w:vAlign w:val="center"/>
          </w:tcPr>
          <w:p w:rsidR="00776E9C" w:rsidRPr="00914C52" w:rsidRDefault="00B81203" w:rsidP="0028626D">
            <w:pPr>
              <w:rPr>
                <w:rFonts w:asciiTheme="minorHAnsi" w:hAnsiTheme="minorHAnsi" w:cs="Arial"/>
                <w:sz w:val="22"/>
                <w:szCs w:val="22"/>
              </w:rPr>
            </w:pPr>
            <w:r w:rsidRPr="00914C52">
              <w:rPr>
                <w:rFonts w:asciiTheme="minorHAnsi" w:hAnsiTheme="minorHAnsi" w:cs="Arial"/>
                <w:sz w:val="22"/>
                <w:szCs w:val="22"/>
              </w:rPr>
              <w:fldChar w:fldCharType="begin">
                <w:ffData>
                  <w:name w:val="Texte203"/>
                  <w:enabled/>
                  <w:calcOnExit w:val="0"/>
                  <w:textInput/>
                </w:ffData>
              </w:fldChar>
            </w:r>
            <w:bookmarkStart w:id="78" w:name="Texte203"/>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78"/>
          </w:p>
        </w:tc>
      </w:tr>
    </w:tbl>
    <w:p w:rsidR="005D5151" w:rsidRPr="001B26EF" w:rsidRDefault="005D5151" w:rsidP="0028626D">
      <w:pPr>
        <w:jc w:val="both"/>
        <w:rPr>
          <w:rFonts w:asciiTheme="minorHAnsi" w:hAnsiTheme="minorHAnsi" w:cs="Arial"/>
          <w:sz w:val="22"/>
          <w:szCs w:val="22"/>
        </w:rPr>
      </w:pPr>
    </w:p>
    <w:p w:rsidR="00B6644E" w:rsidRPr="00914C52" w:rsidRDefault="009C0688" w:rsidP="00BD3D70">
      <w:pPr>
        <w:jc w:val="both"/>
        <w:rPr>
          <w:rFonts w:asciiTheme="minorHAnsi" w:hAnsiTheme="minorHAnsi" w:cs="Arial"/>
          <w:b/>
          <w:sz w:val="22"/>
          <w:szCs w:val="22"/>
          <w:u w:val="single"/>
        </w:rPr>
      </w:pPr>
      <w:r w:rsidRPr="00914C52">
        <w:rPr>
          <w:rFonts w:asciiTheme="minorHAnsi" w:hAnsiTheme="minorHAnsi" w:cs="Arial"/>
          <w:b/>
          <w:sz w:val="22"/>
          <w:szCs w:val="22"/>
          <w:u w:val="single"/>
        </w:rPr>
        <w:t>Présentation du projet</w:t>
      </w:r>
    </w:p>
    <w:p w:rsidR="005D5151" w:rsidRPr="00914C52" w:rsidRDefault="005D5151" w:rsidP="0028626D">
      <w:pPr>
        <w:jc w:val="both"/>
        <w:rPr>
          <w:rFonts w:asciiTheme="minorHAnsi" w:hAnsiTheme="minorHAnsi" w:cs="Arial"/>
          <w:sz w:val="22"/>
          <w:szCs w:val="22"/>
        </w:rPr>
      </w:pPr>
    </w:p>
    <w:p w:rsidR="00B6644E" w:rsidRPr="00914C52" w:rsidRDefault="00B6644E" w:rsidP="0028626D">
      <w:pPr>
        <w:tabs>
          <w:tab w:val="right" w:leader="dot" w:pos="9072"/>
        </w:tabs>
        <w:rPr>
          <w:rFonts w:asciiTheme="minorHAnsi" w:hAnsiTheme="minorHAnsi" w:cs="Arial"/>
          <w:sz w:val="22"/>
          <w:szCs w:val="22"/>
        </w:rPr>
      </w:pPr>
      <w:r w:rsidRPr="001B26EF">
        <w:rPr>
          <w:rFonts w:asciiTheme="minorHAnsi" w:hAnsiTheme="minorHAnsi" w:cs="Arial"/>
          <w:b/>
          <w:bCs/>
          <w:sz w:val="28"/>
          <w:szCs w:val="22"/>
        </w:rPr>
        <w:t>Intitulé</w:t>
      </w:r>
      <w:r w:rsidRPr="00914C52">
        <w:rPr>
          <w:rFonts w:asciiTheme="minorHAnsi" w:hAnsiTheme="minorHAnsi" w:cs="Arial"/>
          <w:bCs/>
          <w:sz w:val="22"/>
          <w:szCs w:val="22"/>
        </w:rPr>
        <w:t> :</w:t>
      </w:r>
      <w:r w:rsidRPr="00914C52">
        <w:rPr>
          <w:rFonts w:asciiTheme="minorHAnsi" w:hAnsiTheme="minorHAnsi" w:cs="Arial"/>
          <w:sz w:val="22"/>
          <w:szCs w:val="22"/>
        </w:rPr>
        <w:t xml:space="preserve"> </w:t>
      </w:r>
      <w:r w:rsidR="00B81203" w:rsidRPr="00914C52">
        <w:rPr>
          <w:rFonts w:asciiTheme="minorHAnsi" w:hAnsiTheme="minorHAnsi" w:cs="Arial"/>
          <w:sz w:val="22"/>
          <w:szCs w:val="22"/>
        </w:rPr>
        <w:fldChar w:fldCharType="begin">
          <w:ffData>
            <w:name w:val="Texte204"/>
            <w:enabled/>
            <w:calcOnExit w:val="0"/>
            <w:textInput/>
          </w:ffData>
        </w:fldChar>
      </w:r>
      <w:bookmarkStart w:id="79" w:name="Texte204"/>
      <w:r w:rsidR="00B81203" w:rsidRPr="00914C52">
        <w:rPr>
          <w:rFonts w:asciiTheme="minorHAnsi" w:hAnsiTheme="minorHAnsi" w:cs="Arial"/>
          <w:sz w:val="22"/>
          <w:szCs w:val="22"/>
        </w:rPr>
        <w:instrText xml:space="preserve"> FORMTEXT </w:instrText>
      </w:r>
      <w:r w:rsidR="00B81203" w:rsidRPr="00914C52">
        <w:rPr>
          <w:rFonts w:asciiTheme="minorHAnsi" w:hAnsiTheme="minorHAnsi" w:cs="Arial"/>
          <w:sz w:val="22"/>
          <w:szCs w:val="22"/>
        </w:rPr>
      </w:r>
      <w:r w:rsidR="00B81203"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81203" w:rsidRPr="00914C52">
        <w:rPr>
          <w:rFonts w:asciiTheme="minorHAnsi" w:hAnsiTheme="minorHAnsi" w:cs="Arial"/>
          <w:sz w:val="22"/>
          <w:szCs w:val="22"/>
        </w:rPr>
        <w:fldChar w:fldCharType="end"/>
      </w:r>
      <w:bookmarkEnd w:id="79"/>
    </w:p>
    <w:p w:rsidR="00B6644E" w:rsidRPr="00914C52" w:rsidRDefault="00B6644E" w:rsidP="0028626D">
      <w:pPr>
        <w:tabs>
          <w:tab w:val="right" w:leader="dot" w:pos="9072"/>
        </w:tabs>
        <w:rPr>
          <w:rFonts w:asciiTheme="minorHAnsi" w:hAnsiTheme="minorHAnsi" w:cs="Arial"/>
          <w:sz w:val="22"/>
          <w:szCs w:val="22"/>
        </w:rPr>
      </w:pPr>
    </w:p>
    <w:p w:rsidR="00B6644E" w:rsidRPr="00914C52" w:rsidRDefault="00B6644E" w:rsidP="0028626D">
      <w:pPr>
        <w:tabs>
          <w:tab w:val="right" w:leader="dot" w:pos="9072"/>
        </w:tabs>
        <w:jc w:val="both"/>
        <w:rPr>
          <w:rFonts w:asciiTheme="minorHAnsi" w:hAnsiTheme="minorHAnsi" w:cs="Arial"/>
          <w:sz w:val="22"/>
          <w:szCs w:val="22"/>
        </w:rPr>
      </w:pPr>
      <w:r w:rsidRPr="00914C52">
        <w:rPr>
          <w:rFonts w:asciiTheme="minorHAnsi" w:hAnsiTheme="minorHAnsi" w:cs="Arial"/>
          <w:b/>
          <w:bCs/>
          <w:sz w:val="22"/>
          <w:szCs w:val="22"/>
        </w:rPr>
        <w:t>Description et objectifs :</w:t>
      </w:r>
      <w:r w:rsidR="005374C9" w:rsidRPr="00914C52">
        <w:rPr>
          <w:rFonts w:asciiTheme="minorHAnsi" w:hAnsiTheme="minorHAnsi" w:cs="Arial"/>
          <w:b/>
          <w:bCs/>
          <w:sz w:val="22"/>
          <w:szCs w:val="22"/>
        </w:rPr>
        <w:t xml:space="preserve"> </w:t>
      </w:r>
      <w:r w:rsidR="00B81203" w:rsidRPr="00914C52">
        <w:rPr>
          <w:rStyle w:val="Textedelespacerserv"/>
          <w:rFonts w:asciiTheme="minorHAnsi" w:eastAsiaTheme="minorHAnsi" w:hAnsiTheme="minorHAnsi" w:cs="Arial"/>
          <w:color w:val="auto"/>
          <w:sz w:val="22"/>
          <w:szCs w:val="22"/>
        </w:rPr>
        <w:fldChar w:fldCharType="begin">
          <w:ffData>
            <w:name w:val="Texte205"/>
            <w:enabled/>
            <w:calcOnExit w:val="0"/>
            <w:textInput/>
          </w:ffData>
        </w:fldChar>
      </w:r>
      <w:bookmarkStart w:id="80" w:name="Texte205"/>
      <w:r w:rsidR="00B81203" w:rsidRPr="00914C52">
        <w:rPr>
          <w:rStyle w:val="Textedelespacerserv"/>
          <w:rFonts w:asciiTheme="minorHAnsi" w:eastAsiaTheme="minorHAnsi" w:hAnsiTheme="minorHAnsi" w:cs="Arial"/>
          <w:color w:val="auto"/>
          <w:sz w:val="22"/>
          <w:szCs w:val="22"/>
        </w:rPr>
        <w:instrText xml:space="preserve"> FORMTEXT </w:instrText>
      </w:r>
      <w:r w:rsidR="00B81203" w:rsidRPr="00914C52">
        <w:rPr>
          <w:rStyle w:val="Textedelespacerserv"/>
          <w:rFonts w:asciiTheme="minorHAnsi" w:eastAsiaTheme="minorHAnsi" w:hAnsiTheme="minorHAnsi" w:cs="Arial"/>
          <w:color w:val="auto"/>
          <w:sz w:val="22"/>
          <w:szCs w:val="22"/>
        </w:rPr>
      </w:r>
      <w:r w:rsidR="00B81203" w:rsidRPr="00914C52">
        <w:rPr>
          <w:rStyle w:val="Textedelespacerserv"/>
          <w:rFonts w:asciiTheme="minorHAnsi" w:eastAsiaTheme="minorHAnsi" w:hAnsiTheme="minorHAnsi" w:cs="Arial"/>
          <w:color w:val="auto"/>
          <w:sz w:val="22"/>
          <w:szCs w:val="22"/>
        </w:rPr>
        <w:fldChar w:fldCharType="separate"/>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F1B02" w:rsidRPr="00914C52">
        <w:rPr>
          <w:rStyle w:val="Textedelespacerserv"/>
          <w:rFonts w:asciiTheme="minorHAnsi" w:eastAsiaTheme="minorHAnsi" w:hAnsiTheme="minorHAnsi" w:cs="Arial"/>
          <w:noProof/>
          <w:color w:val="auto"/>
          <w:sz w:val="22"/>
          <w:szCs w:val="22"/>
        </w:rPr>
        <w:t> </w:t>
      </w:r>
      <w:r w:rsidR="00B81203" w:rsidRPr="00914C52">
        <w:rPr>
          <w:rStyle w:val="Textedelespacerserv"/>
          <w:rFonts w:asciiTheme="minorHAnsi" w:eastAsiaTheme="minorHAnsi" w:hAnsiTheme="minorHAnsi" w:cs="Arial"/>
          <w:color w:val="auto"/>
          <w:sz w:val="22"/>
          <w:szCs w:val="22"/>
        </w:rPr>
        <w:fldChar w:fldCharType="end"/>
      </w:r>
      <w:bookmarkEnd w:id="80"/>
    </w:p>
    <w:p w:rsidR="00B6644E" w:rsidRPr="00914C52" w:rsidRDefault="00B6644E" w:rsidP="0028626D">
      <w:pPr>
        <w:tabs>
          <w:tab w:val="right" w:leader="dot" w:pos="9072"/>
        </w:tabs>
        <w:jc w:val="both"/>
        <w:rPr>
          <w:rFonts w:asciiTheme="minorHAnsi" w:hAnsiTheme="minorHAnsi" w:cs="Arial"/>
          <w:bCs/>
          <w:sz w:val="22"/>
          <w:szCs w:val="22"/>
        </w:rPr>
      </w:pPr>
    </w:p>
    <w:p w:rsidR="001A6399" w:rsidRPr="00914C52" w:rsidRDefault="00D73FE2" w:rsidP="0028626D">
      <w:pPr>
        <w:tabs>
          <w:tab w:val="right" w:leader="dot" w:pos="9072"/>
        </w:tabs>
        <w:jc w:val="both"/>
        <w:rPr>
          <w:rFonts w:asciiTheme="minorHAnsi" w:hAnsiTheme="minorHAnsi" w:cs="Arial"/>
          <w:sz w:val="22"/>
          <w:szCs w:val="22"/>
        </w:rPr>
      </w:pPr>
      <w:r w:rsidRPr="00914C52">
        <w:rPr>
          <w:rFonts w:asciiTheme="minorHAnsi" w:hAnsiTheme="minorHAnsi" w:cs="Arial"/>
          <w:b/>
          <w:bCs/>
          <w:sz w:val="22"/>
          <w:szCs w:val="22"/>
        </w:rPr>
        <w:t>À</w:t>
      </w:r>
      <w:r w:rsidR="00B6644E" w:rsidRPr="00914C52">
        <w:rPr>
          <w:rFonts w:asciiTheme="minorHAnsi" w:hAnsiTheme="minorHAnsi" w:cs="Arial"/>
          <w:b/>
          <w:bCs/>
          <w:sz w:val="22"/>
          <w:szCs w:val="22"/>
        </w:rPr>
        <w:t xml:space="preserve"> quel(s) besoin(s) cela répond-il ? Qui a identifié ce(s) besoin(s) ?</w:t>
      </w:r>
      <w:r w:rsidR="00B81203" w:rsidRPr="00914C52">
        <w:rPr>
          <w:rFonts w:asciiTheme="minorHAnsi" w:hAnsiTheme="minorHAnsi" w:cs="Arial"/>
          <w:b/>
          <w:bCs/>
          <w:sz w:val="22"/>
          <w:szCs w:val="22"/>
        </w:rPr>
        <w:t xml:space="preserve"> </w:t>
      </w:r>
      <w:r w:rsidR="00B81203" w:rsidRPr="00914C52">
        <w:rPr>
          <w:rFonts w:asciiTheme="minorHAnsi" w:hAnsiTheme="minorHAnsi" w:cs="Arial"/>
          <w:b/>
          <w:bCs/>
          <w:sz w:val="22"/>
          <w:szCs w:val="22"/>
        </w:rPr>
        <w:fldChar w:fldCharType="begin">
          <w:ffData>
            <w:name w:val="Texte206"/>
            <w:enabled/>
            <w:calcOnExit w:val="0"/>
            <w:textInput/>
          </w:ffData>
        </w:fldChar>
      </w:r>
      <w:bookmarkStart w:id="81" w:name="Texte206"/>
      <w:r w:rsidR="00B81203" w:rsidRPr="00914C52">
        <w:rPr>
          <w:rFonts w:asciiTheme="minorHAnsi" w:hAnsiTheme="minorHAnsi" w:cs="Arial"/>
          <w:b/>
          <w:bCs/>
          <w:sz w:val="22"/>
          <w:szCs w:val="22"/>
        </w:rPr>
        <w:instrText xml:space="preserve"> FORMTEXT </w:instrText>
      </w:r>
      <w:r w:rsidR="00B81203" w:rsidRPr="00914C52">
        <w:rPr>
          <w:rFonts w:asciiTheme="minorHAnsi" w:hAnsiTheme="minorHAnsi" w:cs="Arial"/>
          <w:b/>
          <w:bCs/>
          <w:sz w:val="22"/>
          <w:szCs w:val="22"/>
        </w:rPr>
      </w:r>
      <w:r w:rsidR="00B81203" w:rsidRPr="00914C52">
        <w:rPr>
          <w:rFonts w:asciiTheme="minorHAnsi" w:hAnsiTheme="minorHAnsi" w:cs="Arial"/>
          <w:b/>
          <w:bCs/>
          <w:sz w:val="22"/>
          <w:szCs w:val="22"/>
        </w:rPr>
        <w:fldChar w:fldCharType="separate"/>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81203" w:rsidRPr="00914C52">
        <w:rPr>
          <w:rFonts w:asciiTheme="minorHAnsi" w:hAnsiTheme="minorHAnsi" w:cs="Arial"/>
          <w:b/>
          <w:bCs/>
          <w:sz w:val="22"/>
          <w:szCs w:val="22"/>
        </w:rPr>
        <w:fldChar w:fldCharType="end"/>
      </w:r>
      <w:bookmarkEnd w:id="81"/>
    </w:p>
    <w:p w:rsidR="005374C9" w:rsidRPr="00914C52" w:rsidRDefault="005374C9" w:rsidP="0028626D">
      <w:pPr>
        <w:tabs>
          <w:tab w:val="right" w:leader="dot" w:pos="9072"/>
        </w:tabs>
        <w:rPr>
          <w:rFonts w:asciiTheme="minorHAnsi" w:hAnsiTheme="minorHAnsi" w:cs="Arial"/>
          <w:sz w:val="22"/>
          <w:szCs w:val="22"/>
        </w:rPr>
      </w:pPr>
    </w:p>
    <w:p w:rsidR="00B6644E" w:rsidRPr="00914C52" w:rsidRDefault="00B6644E" w:rsidP="0028626D">
      <w:pPr>
        <w:tabs>
          <w:tab w:val="right" w:leader="dot" w:pos="9072"/>
        </w:tabs>
        <w:rPr>
          <w:rFonts w:asciiTheme="minorHAnsi" w:hAnsiTheme="minorHAnsi" w:cs="Arial"/>
          <w:sz w:val="22"/>
          <w:szCs w:val="22"/>
        </w:rPr>
      </w:pPr>
      <w:r w:rsidRPr="00914C52">
        <w:rPr>
          <w:rFonts w:asciiTheme="minorHAnsi" w:hAnsiTheme="minorHAnsi" w:cs="Arial"/>
          <w:b/>
          <w:bCs/>
          <w:sz w:val="22"/>
          <w:szCs w:val="22"/>
        </w:rPr>
        <w:t xml:space="preserve">Moyens d'évaluation au </w:t>
      </w:r>
      <w:r w:rsidR="009C0688" w:rsidRPr="00914C52">
        <w:rPr>
          <w:rFonts w:asciiTheme="minorHAnsi" w:hAnsiTheme="minorHAnsi" w:cs="Arial"/>
          <w:b/>
          <w:bCs/>
          <w:sz w:val="22"/>
          <w:szCs w:val="22"/>
        </w:rPr>
        <w:t>regard des objectifs du projet</w:t>
      </w:r>
      <w:r w:rsidRPr="00914C52">
        <w:rPr>
          <w:rFonts w:asciiTheme="minorHAnsi" w:hAnsiTheme="minorHAnsi" w:cs="Arial"/>
          <w:b/>
          <w:bCs/>
          <w:sz w:val="22"/>
          <w:szCs w:val="22"/>
        </w:rPr>
        <w:t> :</w:t>
      </w:r>
      <w:r w:rsidR="005374C9" w:rsidRPr="00914C52">
        <w:rPr>
          <w:rFonts w:asciiTheme="minorHAnsi" w:hAnsiTheme="minorHAnsi" w:cs="Arial"/>
          <w:b/>
          <w:bCs/>
          <w:sz w:val="22"/>
          <w:szCs w:val="22"/>
        </w:rPr>
        <w:t xml:space="preserve"> </w:t>
      </w:r>
      <w:r w:rsidR="00B81203" w:rsidRPr="00914C52">
        <w:rPr>
          <w:rFonts w:asciiTheme="minorHAnsi" w:hAnsiTheme="minorHAnsi" w:cs="Arial"/>
          <w:b/>
          <w:bCs/>
          <w:sz w:val="22"/>
          <w:szCs w:val="22"/>
        </w:rPr>
        <w:fldChar w:fldCharType="begin">
          <w:ffData>
            <w:name w:val="Texte207"/>
            <w:enabled/>
            <w:calcOnExit w:val="0"/>
            <w:textInput/>
          </w:ffData>
        </w:fldChar>
      </w:r>
      <w:bookmarkStart w:id="82" w:name="Texte207"/>
      <w:r w:rsidR="00B81203" w:rsidRPr="00914C52">
        <w:rPr>
          <w:rFonts w:asciiTheme="minorHAnsi" w:hAnsiTheme="minorHAnsi" w:cs="Arial"/>
          <w:b/>
          <w:bCs/>
          <w:sz w:val="22"/>
          <w:szCs w:val="22"/>
        </w:rPr>
        <w:instrText xml:space="preserve"> FORMTEXT </w:instrText>
      </w:r>
      <w:r w:rsidR="00B81203" w:rsidRPr="00914C52">
        <w:rPr>
          <w:rFonts w:asciiTheme="minorHAnsi" w:hAnsiTheme="minorHAnsi" w:cs="Arial"/>
          <w:b/>
          <w:bCs/>
          <w:sz w:val="22"/>
          <w:szCs w:val="22"/>
        </w:rPr>
      </w:r>
      <w:r w:rsidR="00B81203" w:rsidRPr="00914C52">
        <w:rPr>
          <w:rFonts w:asciiTheme="minorHAnsi" w:hAnsiTheme="minorHAnsi" w:cs="Arial"/>
          <w:b/>
          <w:bCs/>
          <w:sz w:val="22"/>
          <w:szCs w:val="22"/>
        </w:rPr>
        <w:fldChar w:fldCharType="separate"/>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81203" w:rsidRPr="00914C52">
        <w:rPr>
          <w:rFonts w:asciiTheme="minorHAnsi" w:hAnsiTheme="minorHAnsi" w:cs="Arial"/>
          <w:b/>
          <w:bCs/>
          <w:sz w:val="22"/>
          <w:szCs w:val="22"/>
        </w:rPr>
        <w:fldChar w:fldCharType="end"/>
      </w:r>
      <w:bookmarkEnd w:id="82"/>
    </w:p>
    <w:p w:rsidR="00B6644E" w:rsidRPr="00914C52" w:rsidRDefault="00B6644E" w:rsidP="0028626D">
      <w:pPr>
        <w:tabs>
          <w:tab w:val="right" w:leader="dot" w:pos="9072"/>
        </w:tabs>
        <w:rPr>
          <w:rFonts w:asciiTheme="minorHAnsi" w:hAnsiTheme="minorHAnsi" w:cs="Arial"/>
          <w:sz w:val="22"/>
          <w:szCs w:val="22"/>
        </w:rPr>
      </w:pPr>
    </w:p>
    <w:p w:rsidR="00B6644E" w:rsidRPr="00914C52" w:rsidRDefault="00B6644E" w:rsidP="0028626D">
      <w:pPr>
        <w:tabs>
          <w:tab w:val="right" w:leader="dot" w:pos="9072"/>
        </w:tabs>
        <w:rPr>
          <w:rFonts w:asciiTheme="minorHAnsi" w:hAnsiTheme="minorHAnsi" w:cs="Arial"/>
          <w:sz w:val="22"/>
          <w:szCs w:val="22"/>
        </w:rPr>
      </w:pPr>
      <w:r w:rsidRPr="00914C52">
        <w:rPr>
          <w:rFonts w:asciiTheme="minorHAnsi" w:hAnsiTheme="minorHAnsi" w:cs="Arial"/>
          <w:b/>
          <w:bCs/>
          <w:sz w:val="22"/>
          <w:szCs w:val="22"/>
        </w:rPr>
        <w:t>Public bénéficiaire (caractéristiques sociales, nombre, etc.) :</w:t>
      </w:r>
      <w:r w:rsidR="005374C9" w:rsidRPr="00914C52">
        <w:rPr>
          <w:rFonts w:asciiTheme="minorHAnsi" w:hAnsiTheme="minorHAnsi" w:cs="Arial"/>
          <w:b/>
          <w:bCs/>
          <w:sz w:val="22"/>
          <w:szCs w:val="22"/>
        </w:rPr>
        <w:t xml:space="preserve"> </w:t>
      </w:r>
      <w:r w:rsidR="00B81203" w:rsidRPr="00914C52">
        <w:rPr>
          <w:rFonts w:asciiTheme="minorHAnsi" w:hAnsiTheme="minorHAnsi" w:cs="Arial"/>
          <w:sz w:val="22"/>
          <w:szCs w:val="22"/>
        </w:rPr>
        <w:fldChar w:fldCharType="begin">
          <w:ffData>
            <w:name w:val="Texte208"/>
            <w:enabled/>
            <w:calcOnExit w:val="0"/>
            <w:textInput/>
          </w:ffData>
        </w:fldChar>
      </w:r>
      <w:bookmarkStart w:id="83" w:name="Texte208"/>
      <w:r w:rsidR="00B81203" w:rsidRPr="00914C52">
        <w:rPr>
          <w:rFonts w:asciiTheme="minorHAnsi" w:hAnsiTheme="minorHAnsi" w:cs="Arial"/>
          <w:sz w:val="22"/>
          <w:szCs w:val="22"/>
        </w:rPr>
        <w:instrText xml:space="preserve"> FORMTEXT </w:instrText>
      </w:r>
      <w:r w:rsidR="00B81203" w:rsidRPr="00914C52">
        <w:rPr>
          <w:rFonts w:asciiTheme="minorHAnsi" w:hAnsiTheme="minorHAnsi" w:cs="Arial"/>
          <w:sz w:val="22"/>
          <w:szCs w:val="22"/>
        </w:rPr>
      </w:r>
      <w:r w:rsidR="00B81203"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81203" w:rsidRPr="00914C52">
        <w:rPr>
          <w:rFonts w:asciiTheme="minorHAnsi" w:hAnsiTheme="minorHAnsi" w:cs="Arial"/>
          <w:sz w:val="22"/>
          <w:szCs w:val="22"/>
        </w:rPr>
        <w:fldChar w:fldCharType="end"/>
      </w:r>
      <w:bookmarkEnd w:id="83"/>
    </w:p>
    <w:p w:rsidR="00B6644E" w:rsidRPr="00914C52" w:rsidRDefault="00B6644E" w:rsidP="0028626D">
      <w:pPr>
        <w:tabs>
          <w:tab w:val="right" w:leader="dot" w:pos="9072"/>
        </w:tabs>
        <w:rPr>
          <w:rFonts w:asciiTheme="minorHAnsi" w:hAnsiTheme="minorHAnsi" w:cs="Arial"/>
          <w:sz w:val="22"/>
          <w:szCs w:val="22"/>
        </w:rPr>
      </w:pPr>
    </w:p>
    <w:p w:rsidR="00B6644E" w:rsidRPr="00914C52" w:rsidRDefault="00B6644E" w:rsidP="00111BAA">
      <w:pPr>
        <w:ind w:left="5670" w:hanging="5670"/>
        <w:rPr>
          <w:rFonts w:asciiTheme="minorHAnsi" w:hAnsiTheme="minorHAnsi" w:cs="Arial"/>
          <w:b/>
          <w:sz w:val="22"/>
          <w:szCs w:val="22"/>
        </w:rPr>
      </w:pPr>
      <w:r w:rsidRPr="00914C52">
        <w:rPr>
          <w:rFonts w:asciiTheme="minorHAnsi" w:hAnsiTheme="minorHAnsi" w:cs="Arial"/>
          <w:b/>
          <w:sz w:val="22"/>
          <w:szCs w:val="22"/>
        </w:rPr>
        <w:t>Date prévisionnelle de début d</w:t>
      </w:r>
      <w:r w:rsidR="009C0688" w:rsidRPr="00914C52">
        <w:rPr>
          <w:rFonts w:asciiTheme="minorHAnsi" w:hAnsiTheme="minorHAnsi" w:cs="Arial"/>
          <w:b/>
          <w:sz w:val="22"/>
          <w:szCs w:val="22"/>
        </w:rPr>
        <w:t>u projet</w:t>
      </w:r>
      <w:r w:rsidRPr="00914C52">
        <w:rPr>
          <w:rFonts w:asciiTheme="minorHAnsi" w:hAnsiTheme="minorHAnsi" w:cs="Arial"/>
          <w:b/>
          <w:sz w:val="22"/>
          <w:szCs w:val="22"/>
        </w:rPr>
        <w:t> :</w:t>
      </w:r>
      <w:r w:rsidR="00111BAA">
        <w:rPr>
          <w:rFonts w:asciiTheme="minorHAnsi" w:hAnsiTheme="minorHAnsi" w:cs="Arial"/>
          <w:b/>
          <w:sz w:val="22"/>
          <w:szCs w:val="22"/>
        </w:rPr>
        <w:t xml:space="preserve"> </w:t>
      </w:r>
      <w:r w:rsidR="00111BAA" w:rsidRPr="00914C52">
        <w:rPr>
          <w:rFonts w:asciiTheme="minorHAnsi" w:hAnsiTheme="minorHAnsi" w:cs="Arial"/>
          <w:sz w:val="22"/>
          <w:szCs w:val="22"/>
        </w:rPr>
        <w:fldChar w:fldCharType="begin">
          <w:ffData>
            <w:name w:val="Texte210"/>
            <w:enabled/>
            <w:calcOnExit w:val="0"/>
            <w:textInput/>
          </w:ffData>
        </w:fldChar>
      </w:r>
      <w:r w:rsidR="00111BAA" w:rsidRPr="00914C52">
        <w:rPr>
          <w:rFonts w:asciiTheme="minorHAnsi" w:hAnsiTheme="minorHAnsi" w:cs="Arial"/>
          <w:sz w:val="22"/>
          <w:szCs w:val="22"/>
        </w:rPr>
        <w:instrText xml:space="preserve"> FORMTEXT </w:instrText>
      </w:r>
      <w:r w:rsidR="00111BAA" w:rsidRPr="00914C52">
        <w:rPr>
          <w:rFonts w:asciiTheme="minorHAnsi" w:hAnsiTheme="minorHAnsi" w:cs="Arial"/>
          <w:sz w:val="22"/>
          <w:szCs w:val="22"/>
        </w:rPr>
      </w:r>
      <w:r w:rsidR="00111BAA" w:rsidRPr="00914C52">
        <w:rPr>
          <w:rFonts w:asciiTheme="minorHAnsi" w:hAnsiTheme="minorHAnsi" w:cs="Arial"/>
          <w:sz w:val="22"/>
          <w:szCs w:val="22"/>
        </w:rPr>
        <w:fldChar w:fldCharType="separate"/>
      </w:r>
      <w:r w:rsidR="00111BAA" w:rsidRPr="00914C52">
        <w:rPr>
          <w:rFonts w:asciiTheme="minorHAnsi" w:hAnsiTheme="minorHAnsi" w:cs="Arial"/>
          <w:noProof/>
          <w:sz w:val="22"/>
          <w:szCs w:val="22"/>
        </w:rPr>
        <w:t> </w:t>
      </w:r>
      <w:r w:rsidR="00111BAA" w:rsidRPr="00914C52">
        <w:rPr>
          <w:rFonts w:asciiTheme="minorHAnsi" w:hAnsiTheme="minorHAnsi" w:cs="Arial"/>
          <w:noProof/>
          <w:sz w:val="22"/>
          <w:szCs w:val="22"/>
        </w:rPr>
        <w:t> </w:t>
      </w:r>
      <w:r w:rsidR="00111BAA" w:rsidRPr="00914C52">
        <w:rPr>
          <w:rFonts w:asciiTheme="minorHAnsi" w:hAnsiTheme="minorHAnsi" w:cs="Arial"/>
          <w:noProof/>
          <w:sz w:val="22"/>
          <w:szCs w:val="22"/>
        </w:rPr>
        <w:t> </w:t>
      </w:r>
      <w:r w:rsidR="00111BAA" w:rsidRPr="00914C52">
        <w:rPr>
          <w:rFonts w:asciiTheme="minorHAnsi" w:hAnsiTheme="minorHAnsi" w:cs="Arial"/>
          <w:noProof/>
          <w:sz w:val="22"/>
          <w:szCs w:val="22"/>
        </w:rPr>
        <w:t> </w:t>
      </w:r>
      <w:r w:rsidR="00111BAA" w:rsidRPr="00914C52">
        <w:rPr>
          <w:rFonts w:asciiTheme="minorHAnsi" w:hAnsiTheme="minorHAnsi" w:cs="Arial"/>
          <w:noProof/>
          <w:sz w:val="22"/>
          <w:szCs w:val="22"/>
        </w:rPr>
        <w:t> </w:t>
      </w:r>
      <w:r w:rsidR="00111BAA" w:rsidRPr="00914C52">
        <w:rPr>
          <w:rFonts w:asciiTheme="minorHAnsi" w:hAnsiTheme="minorHAnsi" w:cs="Arial"/>
          <w:sz w:val="22"/>
          <w:szCs w:val="22"/>
        </w:rPr>
        <w:fldChar w:fldCharType="end"/>
      </w:r>
      <w:r w:rsidR="00111BAA">
        <w:rPr>
          <w:rFonts w:asciiTheme="minorHAnsi" w:hAnsiTheme="minorHAnsi" w:cs="Arial"/>
          <w:sz w:val="22"/>
          <w:szCs w:val="22"/>
        </w:rPr>
        <w:tab/>
      </w:r>
      <w:r w:rsidR="00111BAA" w:rsidRPr="002A20D4">
        <w:rPr>
          <w:rFonts w:asciiTheme="minorHAnsi" w:hAnsiTheme="minorHAnsi" w:cs="Arial"/>
          <w:color w:val="C00000"/>
          <w:sz w:val="20"/>
          <w:szCs w:val="20"/>
        </w:rPr>
        <w:t xml:space="preserve">Rappel : Votre dossier de demande de subvention doit être </w:t>
      </w:r>
      <w:r w:rsidR="002A20D4" w:rsidRPr="002A20D4">
        <w:rPr>
          <w:rFonts w:asciiTheme="minorHAnsi" w:hAnsiTheme="minorHAnsi" w:cs="Arial"/>
          <w:color w:val="C00000"/>
          <w:sz w:val="20"/>
          <w:szCs w:val="20"/>
        </w:rPr>
        <w:t xml:space="preserve">adressé à la Région </w:t>
      </w:r>
      <w:r w:rsidR="00111BAA" w:rsidRPr="002A20D4">
        <w:rPr>
          <w:rFonts w:asciiTheme="minorHAnsi" w:hAnsiTheme="minorHAnsi" w:cs="Arial"/>
          <w:color w:val="C00000"/>
          <w:sz w:val="20"/>
          <w:szCs w:val="20"/>
        </w:rPr>
        <w:t>avant le début du projet</w:t>
      </w:r>
    </w:p>
    <w:p w:rsidR="00B6644E" w:rsidRPr="00914C52" w:rsidRDefault="00B6644E" w:rsidP="0028626D">
      <w:pPr>
        <w:tabs>
          <w:tab w:val="right" w:leader="dot" w:pos="9072"/>
        </w:tabs>
        <w:rPr>
          <w:rFonts w:asciiTheme="minorHAnsi" w:hAnsiTheme="minorHAnsi" w:cs="Arial"/>
          <w:b/>
          <w:sz w:val="22"/>
          <w:szCs w:val="22"/>
        </w:rPr>
      </w:pPr>
      <w:r w:rsidRPr="00914C52">
        <w:rPr>
          <w:rFonts w:asciiTheme="minorHAnsi" w:hAnsiTheme="minorHAnsi" w:cs="Arial"/>
          <w:b/>
          <w:sz w:val="22"/>
          <w:szCs w:val="22"/>
        </w:rPr>
        <w:t>Date prévisionnelle de fin d</w:t>
      </w:r>
      <w:r w:rsidR="009C0688" w:rsidRPr="00914C52">
        <w:rPr>
          <w:rFonts w:asciiTheme="minorHAnsi" w:hAnsiTheme="minorHAnsi" w:cs="Arial"/>
          <w:b/>
          <w:sz w:val="22"/>
          <w:szCs w:val="22"/>
        </w:rPr>
        <w:t>u projet</w:t>
      </w:r>
      <w:r w:rsidRPr="00914C52">
        <w:rPr>
          <w:rFonts w:asciiTheme="minorHAnsi" w:hAnsiTheme="minorHAnsi" w:cs="Arial"/>
          <w:b/>
          <w:sz w:val="22"/>
          <w:szCs w:val="22"/>
        </w:rPr>
        <w:t> :</w:t>
      </w:r>
      <w:r w:rsidR="001A6399" w:rsidRPr="00914C52">
        <w:rPr>
          <w:rFonts w:asciiTheme="minorHAnsi" w:hAnsiTheme="minorHAnsi" w:cs="Arial"/>
          <w:b/>
          <w:sz w:val="22"/>
          <w:szCs w:val="22"/>
        </w:rPr>
        <w:t xml:space="preserve"> </w:t>
      </w:r>
      <w:r w:rsidR="00B81203" w:rsidRPr="00914C52">
        <w:rPr>
          <w:rFonts w:asciiTheme="minorHAnsi" w:hAnsiTheme="minorHAnsi" w:cs="Arial"/>
          <w:sz w:val="22"/>
          <w:szCs w:val="22"/>
        </w:rPr>
        <w:fldChar w:fldCharType="begin">
          <w:ffData>
            <w:name w:val="Texte210"/>
            <w:enabled/>
            <w:calcOnExit w:val="0"/>
            <w:textInput/>
          </w:ffData>
        </w:fldChar>
      </w:r>
      <w:bookmarkStart w:id="84" w:name="Texte210"/>
      <w:r w:rsidR="00B81203" w:rsidRPr="00914C52">
        <w:rPr>
          <w:rFonts w:asciiTheme="minorHAnsi" w:hAnsiTheme="minorHAnsi" w:cs="Arial"/>
          <w:sz w:val="22"/>
          <w:szCs w:val="22"/>
        </w:rPr>
        <w:instrText xml:space="preserve"> FORMTEXT </w:instrText>
      </w:r>
      <w:r w:rsidR="00B81203" w:rsidRPr="00914C52">
        <w:rPr>
          <w:rFonts w:asciiTheme="minorHAnsi" w:hAnsiTheme="minorHAnsi" w:cs="Arial"/>
          <w:sz w:val="22"/>
          <w:szCs w:val="22"/>
        </w:rPr>
      </w:r>
      <w:r w:rsidR="00B81203"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81203" w:rsidRPr="00914C52">
        <w:rPr>
          <w:rFonts w:asciiTheme="minorHAnsi" w:hAnsiTheme="minorHAnsi" w:cs="Arial"/>
          <w:sz w:val="22"/>
          <w:szCs w:val="22"/>
        </w:rPr>
        <w:fldChar w:fldCharType="end"/>
      </w:r>
      <w:bookmarkEnd w:id="84"/>
    </w:p>
    <w:p w:rsidR="00B6644E" w:rsidRPr="00914C52" w:rsidRDefault="00B6644E" w:rsidP="0028626D">
      <w:pPr>
        <w:tabs>
          <w:tab w:val="right" w:leader="dot" w:pos="9072"/>
        </w:tabs>
        <w:rPr>
          <w:rFonts w:asciiTheme="minorHAnsi" w:hAnsiTheme="minorHAnsi" w:cs="Arial"/>
          <w:sz w:val="22"/>
          <w:szCs w:val="22"/>
        </w:rPr>
      </w:pPr>
    </w:p>
    <w:p w:rsidR="00B6644E" w:rsidRPr="00914C52" w:rsidRDefault="00B6644E" w:rsidP="0028626D">
      <w:pPr>
        <w:tabs>
          <w:tab w:val="right" w:leader="dot" w:pos="9072"/>
        </w:tabs>
        <w:jc w:val="both"/>
        <w:rPr>
          <w:rFonts w:asciiTheme="minorHAnsi" w:hAnsiTheme="minorHAnsi" w:cs="Arial"/>
          <w:b/>
          <w:bCs/>
          <w:sz w:val="22"/>
          <w:szCs w:val="22"/>
        </w:rPr>
      </w:pPr>
      <w:r w:rsidRPr="00914C52">
        <w:rPr>
          <w:rFonts w:asciiTheme="minorHAnsi" w:hAnsiTheme="minorHAnsi" w:cs="Arial"/>
          <w:b/>
          <w:bCs/>
          <w:sz w:val="22"/>
          <w:szCs w:val="22"/>
        </w:rPr>
        <w:t>Lieu(x) de réalisation d</w:t>
      </w:r>
      <w:r w:rsidR="009C0688" w:rsidRPr="00914C52">
        <w:rPr>
          <w:rFonts w:asciiTheme="minorHAnsi" w:hAnsiTheme="minorHAnsi" w:cs="Arial"/>
          <w:b/>
          <w:bCs/>
          <w:sz w:val="22"/>
          <w:szCs w:val="22"/>
        </w:rPr>
        <w:t>u projet</w:t>
      </w:r>
      <w:r w:rsidRPr="00914C52">
        <w:rPr>
          <w:rFonts w:asciiTheme="minorHAnsi" w:hAnsiTheme="minorHAnsi" w:cs="Arial"/>
          <w:b/>
          <w:bCs/>
          <w:sz w:val="22"/>
          <w:szCs w:val="22"/>
        </w:rPr>
        <w:t xml:space="preserve"> : </w:t>
      </w:r>
      <w:r w:rsidR="00B81203" w:rsidRPr="00914C52">
        <w:rPr>
          <w:rFonts w:asciiTheme="minorHAnsi" w:hAnsiTheme="minorHAnsi" w:cs="Arial"/>
          <w:sz w:val="22"/>
          <w:szCs w:val="22"/>
        </w:rPr>
        <w:fldChar w:fldCharType="begin">
          <w:ffData>
            <w:name w:val="Texte211"/>
            <w:enabled/>
            <w:calcOnExit w:val="0"/>
            <w:textInput/>
          </w:ffData>
        </w:fldChar>
      </w:r>
      <w:bookmarkStart w:id="85" w:name="Texte211"/>
      <w:r w:rsidR="00B81203" w:rsidRPr="00914C52">
        <w:rPr>
          <w:rFonts w:asciiTheme="minorHAnsi" w:hAnsiTheme="minorHAnsi" w:cs="Arial"/>
          <w:sz w:val="22"/>
          <w:szCs w:val="22"/>
        </w:rPr>
        <w:instrText xml:space="preserve"> FORMTEXT </w:instrText>
      </w:r>
      <w:r w:rsidR="00B81203" w:rsidRPr="00914C52">
        <w:rPr>
          <w:rFonts w:asciiTheme="minorHAnsi" w:hAnsiTheme="minorHAnsi" w:cs="Arial"/>
          <w:sz w:val="22"/>
          <w:szCs w:val="22"/>
        </w:rPr>
      </w:r>
      <w:r w:rsidR="00B81203"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81203" w:rsidRPr="00914C52">
        <w:rPr>
          <w:rFonts w:asciiTheme="minorHAnsi" w:hAnsiTheme="minorHAnsi" w:cs="Arial"/>
          <w:sz w:val="22"/>
          <w:szCs w:val="22"/>
        </w:rPr>
        <w:fldChar w:fldCharType="end"/>
      </w:r>
      <w:bookmarkEnd w:id="85"/>
    </w:p>
    <w:p w:rsidR="005374C9" w:rsidRPr="00914C52" w:rsidRDefault="005374C9" w:rsidP="0028626D">
      <w:pPr>
        <w:tabs>
          <w:tab w:val="right" w:leader="dot" w:pos="9072"/>
        </w:tabs>
        <w:rPr>
          <w:rFonts w:asciiTheme="minorHAnsi" w:hAnsiTheme="minorHAnsi" w:cs="Arial"/>
          <w:sz w:val="22"/>
          <w:szCs w:val="22"/>
        </w:rPr>
      </w:pPr>
    </w:p>
    <w:p w:rsidR="00B6644E" w:rsidRPr="00914C52" w:rsidRDefault="00B6644E" w:rsidP="0028626D">
      <w:pPr>
        <w:jc w:val="both"/>
        <w:rPr>
          <w:rFonts w:asciiTheme="minorHAnsi" w:eastAsia="Arial" w:hAnsiTheme="minorHAnsi" w:cs="Arial"/>
          <w:sz w:val="22"/>
          <w:szCs w:val="22"/>
        </w:rPr>
      </w:pPr>
      <w:r w:rsidRPr="00914C52">
        <w:rPr>
          <w:rFonts w:asciiTheme="minorHAnsi" w:hAnsiTheme="minorHAnsi" w:cs="Arial"/>
          <w:b/>
          <w:bCs/>
          <w:sz w:val="22"/>
          <w:szCs w:val="22"/>
        </w:rPr>
        <w:t>Département(s) de réalisation d</w:t>
      </w:r>
      <w:r w:rsidR="009C0688" w:rsidRPr="00914C52">
        <w:rPr>
          <w:rFonts w:asciiTheme="minorHAnsi" w:hAnsiTheme="minorHAnsi" w:cs="Arial"/>
          <w:b/>
          <w:bCs/>
          <w:sz w:val="22"/>
          <w:szCs w:val="22"/>
        </w:rPr>
        <w:t>u projet</w:t>
      </w:r>
      <w:r w:rsidRPr="00914C52">
        <w:rPr>
          <w:rFonts w:asciiTheme="minorHAnsi" w:hAnsiTheme="minorHAnsi" w:cs="Arial"/>
          <w:b/>
          <w:bCs/>
          <w:sz w:val="22"/>
          <w:szCs w:val="22"/>
        </w:rPr>
        <w:t xml:space="preserve"> :</w:t>
      </w:r>
    </w:p>
    <w:p w:rsidR="005374C9" w:rsidRPr="00914C52" w:rsidRDefault="006C5C36" w:rsidP="0028626D">
      <w:pPr>
        <w:tabs>
          <w:tab w:val="left" w:pos="2268"/>
          <w:tab w:val="left" w:pos="4820"/>
          <w:tab w:val="left" w:pos="7371"/>
        </w:tabs>
        <w:jc w:val="both"/>
        <w:rPr>
          <w:rFonts w:asciiTheme="minorHAnsi" w:hAnsiTheme="minorHAnsi" w:cs="Arial"/>
          <w:bCs/>
          <w:iCs/>
          <w:sz w:val="22"/>
          <w:szCs w:val="22"/>
        </w:rPr>
      </w:pPr>
      <w:sdt>
        <w:sdtPr>
          <w:rPr>
            <w:rFonts w:asciiTheme="minorHAnsi" w:hAnsiTheme="minorHAnsi" w:cs="Arial"/>
            <w:b/>
            <w:bCs/>
            <w:iCs/>
            <w:sz w:val="22"/>
            <w:szCs w:val="22"/>
          </w:rPr>
          <w:id w:val="1613705920"/>
          <w14:checkbox>
            <w14:checked w14:val="0"/>
            <w14:checkedState w14:val="2612" w14:font="MS Gothic"/>
            <w14:uncheckedState w14:val="2610" w14:font="MS Gothic"/>
          </w14:checkbox>
        </w:sdtPr>
        <w:sdtEndPr/>
        <w:sdtContent>
          <w:r w:rsidR="00FD00B6"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Charente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666177606"/>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Charente-Maritime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979030649"/>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Corrèze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632482775"/>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Creuse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899563977"/>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5374C9" w:rsidRPr="00914C52">
        <w:rPr>
          <w:rFonts w:asciiTheme="minorHAnsi" w:hAnsiTheme="minorHAnsi" w:cs="Arial"/>
          <w:bCs/>
          <w:iCs/>
          <w:sz w:val="22"/>
          <w:szCs w:val="22"/>
        </w:rPr>
        <w:t xml:space="preserve"> Deux-Sèvres </w:t>
      </w:r>
      <w:sdt>
        <w:sdtPr>
          <w:rPr>
            <w:rFonts w:asciiTheme="minorHAnsi" w:hAnsiTheme="minorHAnsi" w:cs="Arial"/>
            <w:bCs/>
            <w:iCs/>
            <w:sz w:val="22"/>
            <w:szCs w:val="22"/>
          </w:rPr>
          <w:id w:val="691497871"/>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Dordogne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866438391"/>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5374C9" w:rsidRPr="00914C52">
        <w:rPr>
          <w:rFonts w:asciiTheme="minorHAnsi" w:hAnsiTheme="minorHAnsi" w:cs="Arial"/>
          <w:bCs/>
          <w:iCs/>
          <w:sz w:val="22"/>
          <w:szCs w:val="22"/>
        </w:rPr>
        <w:t xml:space="preserve"> </w:t>
      </w:r>
      <w:r w:rsidR="00FD00B6" w:rsidRPr="00914C52">
        <w:rPr>
          <w:rFonts w:asciiTheme="minorHAnsi" w:hAnsiTheme="minorHAnsi" w:cs="Arial"/>
          <w:bCs/>
          <w:iCs/>
          <w:sz w:val="22"/>
          <w:szCs w:val="22"/>
        </w:rPr>
        <w:t xml:space="preserve">Gironde </w:t>
      </w:r>
    </w:p>
    <w:p w:rsidR="00B6644E" w:rsidRPr="00914C52" w:rsidRDefault="006C5C36" w:rsidP="0028626D">
      <w:pPr>
        <w:tabs>
          <w:tab w:val="left" w:pos="2268"/>
          <w:tab w:val="left" w:pos="4820"/>
          <w:tab w:val="left" w:pos="7371"/>
        </w:tabs>
        <w:jc w:val="both"/>
        <w:rPr>
          <w:rFonts w:asciiTheme="minorHAnsi" w:hAnsiTheme="minorHAnsi" w:cs="Arial"/>
          <w:bCs/>
          <w:iCs/>
          <w:sz w:val="22"/>
          <w:szCs w:val="22"/>
        </w:rPr>
      </w:pPr>
      <w:sdt>
        <w:sdtPr>
          <w:rPr>
            <w:rFonts w:asciiTheme="minorHAnsi" w:hAnsiTheme="minorHAnsi" w:cs="Arial"/>
            <w:bCs/>
            <w:iCs/>
            <w:sz w:val="22"/>
            <w:szCs w:val="22"/>
          </w:rPr>
          <w:id w:val="-1091235841"/>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Haute-Vienne</w:t>
      </w:r>
      <w:r w:rsidR="005374C9" w:rsidRPr="00914C52">
        <w:rPr>
          <w:rFonts w:asciiTheme="minorHAnsi" w:hAnsiTheme="minorHAnsi" w:cs="Arial"/>
          <w:bCs/>
          <w:iCs/>
          <w:sz w:val="22"/>
          <w:szCs w:val="22"/>
        </w:rPr>
        <w:t xml:space="preserve"> </w:t>
      </w:r>
      <w:sdt>
        <w:sdtPr>
          <w:rPr>
            <w:rFonts w:asciiTheme="minorHAnsi" w:hAnsiTheme="minorHAnsi" w:cs="Arial"/>
            <w:b/>
            <w:bCs/>
            <w:iCs/>
            <w:sz w:val="22"/>
            <w:szCs w:val="22"/>
          </w:rPr>
          <w:id w:val="115345626"/>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Landes</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1597938190"/>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Lot-et-Garonne</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770897282"/>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Pyrénées-Atlantiques</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390548547"/>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Vienne</w:t>
      </w:r>
    </w:p>
    <w:p w:rsidR="00B6644E" w:rsidRPr="001B26EF" w:rsidRDefault="00B6644E" w:rsidP="0028626D">
      <w:pPr>
        <w:tabs>
          <w:tab w:val="right" w:leader="dot" w:pos="9072"/>
        </w:tabs>
        <w:rPr>
          <w:rFonts w:asciiTheme="minorHAnsi" w:hAnsiTheme="minorHAnsi" w:cs="Arial"/>
          <w:sz w:val="18"/>
          <w:szCs w:val="22"/>
        </w:rPr>
      </w:pPr>
    </w:p>
    <w:p w:rsidR="00B6644E" w:rsidRPr="00914C52" w:rsidRDefault="00B6644E" w:rsidP="0028626D">
      <w:pPr>
        <w:tabs>
          <w:tab w:val="right" w:leader="dot" w:pos="9072"/>
        </w:tabs>
        <w:rPr>
          <w:rFonts w:asciiTheme="minorHAnsi" w:hAnsiTheme="minorHAnsi" w:cs="Arial"/>
          <w:b/>
          <w:sz w:val="22"/>
          <w:szCs w:val="22"/>
        </w:rPr>
      </w:pPr>
      <w:r w:rsidRPr="00914C52">
        <w:rPr>
          <w:rFonts w:asciiTheme="minorHAnsi" w:hAnsiTheme="minorHAnsi" w:cs="Arial"/>
          <w:b/>
          <w:sz w:val="22"/>
          <w:szCs w:val="22"/>
        </w:rPr>
        <w:t>Rayonnement d</w:t>
      </w:r>
      <w:r w:rsidR="009C0688" w:rsidRPr="00914C52">
        <w:rPr>
          <w:rFonts w:asciiTheme="minorHAnsi" w:hAnsiTheme="minorHAnsi" w:cs="Arial"/>
          <w:b/>
          <w:sz w:val="22"/>
          <w:szCs w:val="22"/>
        </w:rPr>
        <w:t>u projet</w:t>
      </w:r>
      <w:r w:rsidRPr="00914C52">
        <w:rPr>
          <w:rFonts w:asciiTheme="minorHAnsi" w:hAnsiTheme="minorHAnsi" w:cs="Arial"/>
          <w:b/>
          <w:sz w:val="22"/>
          <w:szCs w:val="22"/>
        </w:rPr>
        <w:t> :</w:t>
      </w:r>
    </w:p>
    <w:p w:rsidR="00B6644E" w:rsidRPr="00914C52" w:rsidRDefault="006C5C36" w:rsidP="0028626D">
      <w:pPr>
        <w:tabs>
          <w:tab w:val="left" w:pos="2552"/>
          <w:tab w:val="left" w:pos="5103"/>
        </w:tabs>
        <w:jc w:val="both"/>
        <w:rPr>
          <w:rFonts w:asciiTheme="minorHAnsi" w:hAnsiTheme="minorHAnsi" w:cs="Arial"/>
          <w:bCs/>
          <w:iCs/>
          <w:sz w:val="22"/>
          <w:szCs w:val="22"/>
        </w:rPr>
      </w:pPr>
      <w:sdt>
        <w:sdtPr>
          <w:rPr>
            <w:rFonts w:asciiTheme="minorHAnsi" w:hAnsiTheme="minorHAnsi" w:cs="Arial"/>
            <w:bCs/>
            <w:iCs/>
            <w:sz w:val="22"/>
            <w:szCs w:val="22"/>
          </w:rPr>
          <w:id w:val="-261687054"/>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Départemental</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1699998860"/>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Interdépartemental</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28967145"/>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1A6399" w:rsidRPr="00914C52">
        <w:rPr>
          <w:rFonts w:asciiTheme="minorHAnsi" w:hAnsiTheme="minorHAnsi" w:cs="Arial"/>
          <w:bCs/>
          <w:iCs/>
          <w:sz w:val="22"/>
          <w:szCs w:val="22"/>
        </w:rPr>
        <w:t xml:space="preserve"> </w:t>
      </w:r>
      <w:r w:rsidR="00B6644E" w:rsidRPr="00914C52">
        <w:rPr>
          <w:rFonts w:asciiTheme="minorHAnsi" w:hAnsiTheme="minorHAnsi" w:cs="Arial"/>
          <w:bCs/>
          <w:iCs/>
          <w:sz w:val="22"/>
          <w:szCs w:val="22"/>
        </w:rPr>
        <w:t xml:space="preserve">Régional </w:t>
      </w:r>
      <w:sdt>
        <w:sdtPr>
          <w:rPr>
            <w:rFonts w:asciiTheme="minorHAnsi" w:hAnsiTheme="minorHAnsi" w:cs="Arial"/>
            <w:bCs/>
            <w:iCs/>
            <w:sz w:val="22"/>
            <w:szCs w:val="22"/>
          </w:rPr>
          <w:id w:val="-850486976"/>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Interrégional</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1892108743"/>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B6644E" w:rsidRPr="00914C52">
        <w:rPr>
          <w:rFonts w:asciiTheme="minorHAnsi" w:hAnsiTheme="minorHAnsi" w:cs="Arial"/>
          <w:bCs/>
          <w:iCs/>
          <w:sz w:val="22"/>
          <w:szCs w:val="22"/>
        </w:rPr>
        <w:t xml:space="preserve"> National</w:t>
      </w:r>
      <w:r w:rsidR="005374C9" w:rsidRPr="00914C52">
        <w:rPr>
          <w:rFonts w:asciiTheme="minorHAnsi" w:hAnsiTheme="minorHAnsi" w:cs="Arial"/>
          <w:bCs/>
          <w:iCs/>
          <w:sz w:val="22"/>
          <w:szCs w:val="22"/>
        </w:rPr>
        <w:t xml:space="preserve"> </w:t>
      </w:r>
      <w:sdt>
        <w:sdtPr>
          <w:rPr>
            <w:rFonts w:asciiTheme="minorHAnsi" w:hAnsiTheme="minorHAnsi" w:cs="Arial"/>
            <w:bCs/>
            <w:iCs/>
            <w:sz w:val="22"/>
            <w:szCs w:val="22"/>
          </w:rPr>
          <w:id w:val="2123963611"/>
          <w14:checkbox>
            <w14:checked w14:val="0"/>
            <w14:checkedState w14:val="2612" w14:font="MS Gothic"/>
            <w14:uncheckedState w14:val="2610" w14:font="MS Gothic"/>
          </w14:checkbox>
        </w:sdtPr>
        <w:sdtEndPr/>
        <w:sdtContent>
          <w:r w:rsidR="001A6399" w:rsidRPr="00914C52">
            <w:rPr>
              <w:rFonts w:ascii="Segoe UI Symbol" w:eastAsia="MS Gothic" w:hAnsi="Segoe UI Symbol" w:cs="Segoe UI Symbol"/>
              <w:b/>
              <w:bCs/>
              <w:iCs/>
              <w:sz w:val="22"/>
              <w:szCs w:val="22"/>
            </w:rPr>
            <w:t>☐</w:t>
          </w:r>
        </w:sdtContent>
      </w:sdt>
      <w:r w:rsidR="001A6399" w:rsidRPr="00914C52">
        <w:rPr>
          <w:rFonts w:asciiTheme="minorHAnsi" w:hAnsiTheme="minorHAnsi" w:cs="Arial"/>
          <w:bCs/>
          <w:iCs/>
          <w:sz w:val="22"/>
          <w:szCs w:val="22"/>
        </w:rPr>
        <w:t xml:space="preserve"> </w:t>
      </w:r>
      <w:r w:rsidR="00B6644E" w:rsidRPr="00914C52">
        <w:rPr>
          <w:rFonts w:asciiTheme="minorHAnsi" w:hAnsiTheme="minorHAnsi" w:cs="Arial"/>
          <w:bCs/>
          <w:iCs/>
          <w:sz w:val="22"/>
          <w:szCs w:val="22"/>
        </w:rPr>
        <w:t>International</w:t>
      </w:r>
    </w:p>
    <w:p w:rsidR="00B6644E" w:rsidRPr="001B26EF" w:rsidRDefault="00B6644E" w:rsidP="0028626D">
      <w:pPr>
        <w:jc w:val="both"/>
        <w:rPr>
          <w:rFonts w:asciiTheme="minorHAnsi" w:hAnsiTheme="minorHAnsi" w:cs="Arial"/>
          <w:bCs/>
          <w:iCs/>
          <w:sz w:val="18"/>
          <w:szCs w:val="22"/>
        </w:rPr>
      </w:pPr>
    </w:p>
    <w:p w:rsidR="00FC2C52" w:rsidRPr="00914C52" w:rsidRDefault="00B6644E" w:rsidP="00B81203">
      <w:pPr>
        <w:jc w:val="both"/>
        <w:rPr>
          <w:rFonts w:asciiTheme="minorHAnsi" w:eastAsia="Arial" w:hAnsiTheme="minorHAnsi" w:cs="Arial"/>
          <w:b/>
          <w:sz w:val="22"/>
          <w:szCs w:val="22"/>
        </w:rPr>
      </w:pPr>
      <w:r w:rsidRPr="00914C52">
        <w:rPr>
          <w:rFonts w:asciiTheme="minorHAnsi" w:eastAsia="Arial" w:hAnsiTheme="minorHAnsi" w:cs="Arial"/>
          <w:b/>
          <w:sz w:val="22"/>
          <w:szCs w:val="22"/>
        </w:rPr>
        <w:t>Comment est prise en compte la notion de développement durable ? L’action s’inscrit-elle dans</w:t>
      </w:r>
      <w:r w:rsidR="00B81203" w:rsidRPr="00914C52">
        <w:rPr>
          <w:rFonts w:asciiTheme="minorHAnsi" w:eastAsia="Arial" w:hAnsiTheme="minorHAnsi" w:cs="Arial"/>
          <w:b/>
          <w:sz w:val="22"/>
          <w:szCs w:val="22"/>
        </w:rPr>
        <w:t xml:space="preserve"> une démarche éco-responsable ? </w:t>
      </w:r>
      <w:r w:rsidR="00B81203" w:rsidRPr="00914C52">
        <w:rPr>
          <w:rFonts w:asciiTheme="minorHAnsi" w:eastAsia="Arial" w:hAnsiTheme="minorHAnsi" w:cs="Arial"/>
          <w:b/>
          <w:sz w:val="22"/>
          <w:szCs w:val="22"/>
        </w:rPr>
        <w:fldChar w:fldCharType="begin">
          <w:ffData>
            <w:name w:val="Texte212"/>
            <w:enabled/>
            <w:calcOnExit w:val="0"/>
            <w:textInput/>
          </w:ffData>
        </w:fldChar>
      </w:r>
      <w:bookmarkStart w:id="86" w:name="Texte212"/>
      <w:r w:rsidR="00B81203" w:rsidRPr="00914C52">
        <w:rPr>
          <w:rFonts w:asciiTheme="minorHAnsi" w:eastAsia="Arial" w:hAnsiTheme="minorHAnsi" w:cs="Arial"/>
          <w:b/>
          <w:sz w:val="22"/>
          <w:szCs w:val="22"/>
        </w:rPr>
        <w:instrText xml:space="preserve"> FORMTEXT </w:instrText>
      </w:r>
      <w:r w:rsidR="00B81203" w:rsidRPr="00914C52">
        <w:rPr>
          <w:rFonts w:asciiTheme="minorHAnsi" w:eastAsia="Arial" w:hAnsiTheme="minorHAnsi" w:cs="Arial"/>
          <w:b/>
          <w:sz w:val="22"/>
          <w:szCs w:val="22"/>
        </w:rPr>
      </w:r>
      <w:r w:rsidR="00B81203" w:rsidRPr="00914C52">
        <w:rPr>
          <w:rFonts w:asciiTheme="minorHAnsi" w:eastAsia="Arial" w:hAnsiTheme="minorHAnsi" w:cs="Arial"/>
          <w:b/>
          <w:sz w:val="22"/>
          <w:szCs w:val="22"/>
        </w:rPr>
        <w:fldChar w:fldCharType="separate"/>
      </w:r>
      <w:r w:rsidR="00BF1B02" w:rsidRPr="00914C52">
        <w:rPr>
          <w:rFonts w:asciiTheme="minorHAnsi" w:eastAsia="Arial" w:hAnsiTheme="minorHAnsi" w:cs="Arial"/>
          <w:b/>
          <w:noProof/>
          <w:sz w:val="22"/>
          <w:szCs w:val="22"/>
        </w:rPr>
        <w:t> </w:t>
      </w:r>
      <w:r w:rsidR="00BF1B02" w:rsidRPr="00914C52">
        <w:rPr>
          <w:rFonts w:asciiTheme="minorHAnsi" w:eastAsia="Arial" w:hAnsiTheme="minorHAnsi" w:cs="Arial"/>
          <w:b/>
          <w:noProof/>
          <w:sz w:val="22"/>
          <w:szCs w:val="22"/>
        </w:rPr>
        <w:t> </w:t>
      </w:r>
      <w:r w:rsidR="00BF1B02" w:rsidRPr="00914C52">
        <w:rPr>
          <w:rFonts w:asciiTheme="minorHAnsi" w:eastAsia="Arial" w:hAnsiTheme="minorHAnsi" w:cs="Arial"/>
          <w:b/>
          <w:noProof/>
          <w:sz w:val="22"/>
          <w:szCs w:val="22"/>
        </w:rPr>
        <w:t> </w:t>
      </w:r>
      <w:r w:rsidR="00BF1B02" w:rsidRPr="00914C52">
        <w:rPr>
          <w:rFonts w:asciiTheme="minorHAnsi" w:eastAsia="Arial" w:hAnsiTheme="minorHAnsi" w:cs="Arial"/>
          <w:b/>
          <w:noProof/>
          <w:sz w:val="22"/>
          <w:szCs w:val="22"/>
        </w:rPr>
        <w:t> </w:t>
      </w:r>
      <w:r w:rsidR="00BF1B02" w:rsidRPr="00914C52">
        <w:rPr>
          <w:rFonts w:asciiTheme="minorHAnsi" w:eastAsia="Arial" w:hAnsiTheme="minorHAnsi" w:cs="Arial"/>
          <w:b/>
          <w:noProof/>
          <w:sz w:val="22"/>
          <w:szCs w:val="22"/>
        </w:rPr>
        <w:t> </w:t>
      </w:r>
      <w:r w:rsidR="00B81203" w:rsidRPr="00914C52">
        <w:rPr>
          <w:rFonts w:asciiTheme="minorHAnsi" w:eastAsia="Arial" w:hAnsiTheme="minorHAnsi" w:cs="Arial"/>
          <w:b/>
          <w:sz w:val="22"/>
          <w:szCs w:val="22"/>
        </w:rPr>
        <w:fldChar w:fldCharType="end"/>
      </w:r>
      <w:bookmarkEnd w:id="86"/>
      <w:r w:rsidR="00FC2C52" w:rsidRPr="00914C52">
        <w:rPr>
          <w:rFonts w:asciiTheme="minorHAnsi" w:eastAsia="Arial" w:hAnsiTheme="minorHAnsi" w:cs="Arial"/>
          <w:b/>
          <w:sz w:val="22"/>
          <w:szCs w:val="22"/>
        </w:rPr>
        <w:br w:type="page"/>
      </w:r>
    </w:p>
    <w:p w:rsidR="00170085" w:rsidRPr="00E90C74" w:rsidRDefault="00170085" w:rsidP="00111BC2">
      <w:pPr>
        <w:ind w:left="-567" w:right="-427"/>
        <w:jc w:val="center"/>
        <w:rPr>
          <w:rFonts w:asciiTheme="minorHAnsi" w:hAnsiTheme="minorHAnsi" w:cs="Arial"/>
          <w:b/>
          <w:bCs/>
          <w:color w:val="000082"/>
          <w:sz w:val="36"/>
          <w:szCs w:val="34"/>
        </w:rPr>
      </w:pPr>
      <w:r w:rsidRPr="00E90C74">
        <w:rPr>
          <w:rFonts w:asciiTheme="minorHAnsi" w:hAnsiTheme="minorHAnsi" w:cs="Arial"/>
          <w:b/>
          <w:bCs/>
          <w:color w:val="000082"/>
          <w:sz w:val="36"/>
          <w:szCs w:val="34"/>
        </w:rPr>
        <w:lastRenderedPageBreak/>
        <w:t>Budget prévis</w:t>
      </w:r>
      <w:r w:rsidR="004F758F" w:rsidRPr="00E90C74">
        <w:rPr>
          <w:rFonts w:asciiTheme="minorHAnsi" w:hAnsiTheme="minorHAnsi" w:cs="Arial"/>
          <w:b/>
          <w:bCs/>
          <w:color w:val="000082"/>
          <w:sz w:val="36"/>
          <w:szCs w:val="34"/>
        </w:rPr>
        <w:t>ionnel du PROJET</w:t>
      </w:r>
    </w:p>
    <w:p w:rsidR="00E90C74" w:rsidRDefault="00E90C74" w:rsidP="00111BC2">
      <w:pPr>
        <w:jc w:val="center"/>
        <w:rPr>
          <w:rFonts w:asciiTheme="minorHAnsi" w:hAnsiTheme="minorHAnsi" w:cs="Arial"/>
          <w:b/>
          <w:bCs/>
          <w:color w:val="000082"/>
          <w:sz w:val="16"/>
          <w:szCs w:val="34"/>
        </w:rPr>
      </w:pPr>
    </w:p>
    <w:p w:rsidR="00AE7B94" w:rsidRPr="00BB12F9" w:rsidRDefault="00AE7B94" w:rsidP="00111BC2">
      <w:pPr>
        <w:jc w:val="center"/>
        <w:rPr>
          <w:rFonts w:asciiTheme="minorHAnsi" w:hAnsiTheme="minorHAnsi" w:cs="Arial"/>
          <w:b/>
          <w:bCs/>
          <w:color w:val="000082"/>
          <w:sz w:val="6"/>
          <w:szCs w:val="6"/>
        </w:rPr>
      </w:pPr>
    </w:p>
    <w:p w:rsidR="00E90C74" w:rsidRDefault="004F758F" w:rsidP="00BD3D70">
      <w:pPr>
        <w:autoSpaceDE w:val="0"/>
        <w:ind w:right="-2"/>
        <w:rPr>
          <w:rFonts w:asciiTheme="minorHAnsi" w:eastAsiaTheme="minorHAnsi" w:hAnsiTheme="minorHAnsi" w:cs="Arial"/>
          <w:kern w:val="0"/>
          <w:sz w:val="22"/>
          <w:szCs w:val="22"/>
          <w:lang w:eastAsia="en-US"/>
        </w:rPr>
      </w:pPr>
      <w:r w:rsidRPr="00E90C74">
        <w:rPr>
          <w:rFonts w:asciiTheme="minorHAnsi" w:hAnsiTheme="minorHAnsi" w:cs="Arial"/>
          <w:color w:val="000082"/>
          <w:sz w:val="22"/>
          <w:szCs w:val="22"/>
        </w:rPr>
        <w:t xml:space="preserve">Rappel </w:t>
      </w:r>
      <w:r w:rsidR="009F1680">
        <w:rPr>
          <w:rFonts w:asciiTheme="minorHAnsi" w:hAnsiTheme="minorHAnsi" w:cs="Arial"/>
          <w:color w:val="000082"/>
          <w:sz w:val="22"/>
          <w:szCs w:val="22"/>
        </w:rPr>
        <w:t xml:space="preserve">du </w:t>
      </w:r>
      <w:r w:rsidRPr="00E90C74">
        <w:rPr>
          <w:rFonts w:asciiTheme="minorHAnsi" w:hAnsiTheme="minorHAnsi" w:cs="Arial"/>
          <w:color w:val="000082"/>
          <w:sz w:val="22"/>
          <w:szCs w:val="22"/>
        </w:rPr>
        <w:t>nom de la structure</w:t>
      </w:r>
      <w:r w:rsidRPr="00E90C74">
        <w:rPr>
          <w:rFonts w:asciiTheme="minorHAnsi" w:eastAsiaTheme="minorHAnsi" w:hAnsiTheme="minorHAnsi" w:cs="Arial"/>
          <w:kern w:val="0"/>
          <w:sz w:val="22"/>
          <w:szCs w:val="22"/>
          <w:lang w:eastAsia="en-US"/>
        </w:rPr>
        <w:t xml:space="preserve"> : </w:t>
      </w:r>
      <w:r w:rsidR="00B81203" w:rsidRPr="00E90C74">
        <w:rPr>
          <w:rFonts w:asciiTheme="minorHAnsi" w:eastAsiaTheme="minorHAnsi" w:hAnsiTheme="minorHAnsi" w:cs="Arial"/>
          <w:kern w:val="0"/>
          <w:sz w:val="22"/>
          <w:szCs w:val="22"/>
          <w:lang w:eastAsia="en-US"/>
        </w:rPr>
        <w:fldChar w:fldCharType="begin">
          <w:ffData>
            <w:name w:val="Texte213"/>
            <w:enabled/>
            <w:calcOnExit w:val="0"/>
            <w:textInput/>
          </w:ffData>
        </w:fldChar>
      </w:r>
      <w:bookmarkStart w:id="87" w:name="Texte213"/>
      <w:r w:rsidR="00B81203" w:rsidRPr="00E90C74">
        <w:rPr>
          <w:rFonts w:asciiTheme="minorHAnsi" w:eastAsiaTheme="minorHAnsi" w:hAnsiTheme="minorHAnsi" w:cs="Arial"/>
          <w:kern w:val="0"/>
          <w:sz w:val="22"/>
          <w:szCs w:val="22"/>
          <w:lang w:eastAsia="en-US"/>
        </w:rPr>
        <w:instrText xml:space="preserve"> FORMTEXT </w:instrText>
      </w:r>
      <w:r w:rsidR="00B81203" w:rsidRPr="00E90C74">
        <w:rPr>
          <w:rFonts w:asciiTheme="minorHAnsi" w:eastAsiaTheme="minorHAnsi" w:hAnsiTheme="minorHAnsi" w:cs="Arial"/>
          <w:kern w:val="0"/>
          <w:sz w:val="22"/>
          <w:szCs w:val="22"/>
          <w:lang w:eastAsia="en-US"/>
        </w:rPr>
      </w:r>
      <w:r w:rsidR="00B81203" w:rsidRPr="00E90C74">
        <w:rPr>
          <w:rFonts w:asciiTheme="minorHAnsi" w:eastAsiaTheme="minorHAnsi" w:hAnsiTheme="minorHAnsi" w:cs="Arial"/>
          <w:kern w:val="0"/>
          <w:sz w:val="22"/>
          <w:szCs w:val="22"/>
          <w:lang w:eastAsia="en-US"/>
        </w:rPr>
        <w:fldChar w:fldCharType="separate"/>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81203" w:rsidRPr="00E90C74">
        <w:rPr>
          <w:rFonts w:asciiTheme="minorHAnsi" w:eastAsiaTheme="minorHAnsi" w:hAnsiTheme="minorHAnsi" w:cs="Arial"/>
          <w:kern w:val="0"/>
          <w:sz w:val="22"/>
          <w:szCs w:val="22"/>
          <w:lang w:eastAsia="en-US"/>
        </w:rPr>
        <w:fldChar w:fldCharType="end"/>
      </w:r>
      <w:bookmarkEnd w:id="87"/>
    </w:p>
    <w:p w:rsidR="00BB12F9" w:rsidRPr="00BB12F9" w:rsidRDefault="00BB12F9" w:rsidP="00BD3D70">
      <w:pPr>
        <w:autoSpaceDE w:val="0"/>
        <w:ind w:right="-2"/>
        <w:rPr>
          <w:rFonts w:asciiTheme="minorHAnsi" w:eastAsiaTheme="minorHAnsi" w:hAnsiTheme="minorHAnsi" w:cs="Arial"/>
          <w:kern w:val="0"/>
          <w:sz w:val="2"/>
          <w:szCs w:val="2"/>
          <w:lang w:eastAsia="en-US"/>
        </w:rPr>
      </w:pPr>
    </w:p>
    <w:p w:rsidR="004F758F" w:rsidRDefault="004F758F" w:rsidP="00BD3D70">
      <w:pPr>
        <w:autoSpaceDE w:val="0"/>
        <w:ind w:right="-2"/>
        <w:rPr>
          <w:rFonts w:asciiTheme="minorHAnsi" w:eastAsiaTheme="minorHAnsi" w:hAnsiTheme="minorHAnsi" w:cs="Arial"/>
          <w:kern w:val="0"/>
          <w:sz w:val="22"/>
          <w:szCs w:val="22"/>
          <w:lang w:eastAsia="en-US"/>
        </w:rPr>
      </w:pPr>
      <w:r w:rsidRPr="00E90C74">
        <w:rPr>
          <w:rFonts w:asciiTheme="minorHAnsi" w:hAnsiTheme="minorHAnsi" w:cs="Arial"/>
          <w:color w:val="000082"/>
          <w:sz w:val="22"/>
          <w:szCs w:val="22"/>
        </w:rPr>
        <w:t>Rappel</w:t>
      </w:r>
      <w:r w:rsidR="009F1680">
        <w:rPr>
          <w:rFonts w:asciiTheme="minorHAnsi" w:hAnsiTheme="minorHAnsi" w:cs="Arial"/>
          <w:color w:val="000082"/>
          <w:sz w:val="22"/>
          <w:szCs w:val="22"/>
        </w:rPr>
        <w:t xml:space="preserve"> du</w:t>
      </w:r>
      <w:r w:rsidRPr="00E90C74">
        <w:rPr>
          <w:rFonts w:asciiTheme="minorHAnsi" w:hAnsiTheme="minorHAnsi" w:cs="Arial"/>
          <w:color w:val="000082"/>
          <w:sz w:val="22"/>
          <w:szCs w:val="22"/>
        </w:rPr>
        <w:t xml:space="preserve"> </w:t>
      </w:r>
      <w:r w:rsidR="00E90C74">
        <w:rPr>
          <w:rFonts w:asciiTheme="minorHAnsi" w:hAnsiTheme="minorHAnsi" w:cs="Arial"/>
          <w:color w:val="000082"/>
          <w:sz w:val="22"/>
          <w:szCs w:val="22"/>
        </w:rPr>
        <w:t>n</w:t>
      </w:r>
      <w:r w:rsidRPr="00E90C74">
        <w:rPr>
          <w:rFonts w:asciiTheme="minorHAnsi" w:hAnsiTheme="minorHAnsi" w:cs="Arial"/>
          <w:color w:val="000082"/>
          <w:sz w:val="22"/>
          <w:szCs w:val="22"/>
        </w:rPr>
        <w:t xml:space="preserve">uméro du projet : </w:t>
      </w:r>
      <w:r w:rsidR="00B81203" w:rsidRPr="00E90C74">
        <w:rPr>
          <w:rFonts w:asciiTheme="minorHAnsi" w:eastAsiaTheme="minorHAnsi" w:hAnsiTheme="minorHAnsi" w:cs="Arial"/>
          <w:kern w:val="0"/>
          <w:sz w:val="22"/>
          <w:szCs w:val="22"/>
          <w:lang w:eastAsia="en-US"/>
        </w:rPr>
        <w:fldChar w:fldCharType="begin">
          <w:ffData>
            <w:name w:val="Texte214"/>
            <w:enabled/>
            <w:calcOnExit w:val="0"/>
            <w:textInput/>
          </w:ffData>
        </w:fldChar>
      </w:r>
      <w:bookmarkStart w:id="88" w:name="Texte214"/>
      <w:r w:rsidR="00B81203" w:rsidRPr="00E90C74">
        <w:rPr>
          <w:rFonts w:asciiTheme="minorHAnsi" w:eastAsiaTheme="minorHAnsi" w:hAnsiTheme="minorHAnsi" w:cs="Arial"/>
          <w:kern w:val="0"/>
          <w:sz w:val="22"/>
          <w:szCs w:val="22"/>
          <w:lang w:eastAsia="en-US"/>
        </w:rPr>
        <w:instrText xml:space="preserve"> FORMTEXT </w:instrText>
      </w:r>
      <w:r w:rsidR="00B81203" w:rsidRPr="00E90C74">
        <w:rPr>
          <w:rFonts w:asciiTheme="minorHAnsi" w:eastAsiaTheme="minorHAnsi" w:hAnsiTheme="minorHAnsi" w:cs="Arial"/>
          <w:kern w:val="0"/>
          <w:sz w:val="22"/>
          <w:szCs w:val="22"/>
          <w:lang w:eastAsia="en-US"/>
        </w:rPr>
      </w:r>
      <w:r w:rsidR="00B81203" w:rsidRPr="00E90C74">
        <w:rPr>
          <w:rFonts w:asciiTheme="minorHAnsi" w:eastAsiaTheme="minorHAnsi" w:hAnsiTheme="minorHAnsi" w:cs="Arial"/>
          <w:kern w:val="0"/>
          <w:sz w:val="22"/>
          <w:szCs w:val="22"/>
          <w:lang w:eastAsia="en-US"/>
        </w:rPr>
        <w:fldChar w:fldCharType="separate"/>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F1B02" w:rsidRPr="00E90C74">
        <w:rPr>
          <w:rFonts w:asciiTheme="minorHAnsi" w:eastAsiaTheme="minorHAnsi" w:hAnsiTheme="minorHAnsi" w:cs="Arial"/>
          <w:noProof/>
          <w:kern w:val="0"/>
          <w:sz w:val="22"/>
          <w:szCs w:val="22"/>
          <w:lang w:eastAsia="en-US"/>
        </w:rPr>
        <w:t> </w:t>
      </w:r>
      <w:r w:rsidR="00B81203" w:rsidRPr="00E90C74">
        <w:rPr>
          <w:rFonts w:asciiTheme="minorHAnsi" w:eastAsiaTheme="minorHAnsi" w:hAnsiTheme="minorHAnsi" w:cs="Arial"/>
          <w:kern w:val="0"/>
          <w:sz w:val="22"/>
          <w:szCs w:val="22"/>
          <w:lang w:eastAsia="en-US"/>
        </w:rPr>
        <w:fldChar w:fldCharType="end"/>
      </w:r>
      <w:bookmarkEnd w:id="88"/>
    </w:p>
    <w:p w:rsidR="00BB12F9" w:rsidRPr="00BB12F9" w:rsidRDefault="00BB12F9" w:rsidP="00BD3D70">
      <w:pPr>
        <w:autoSpaceDE w:val="0"/>
        <w:ind w:right="-2"/>
        <w:rPr>
          <w:rFonts w:asciiTheme="minorHAnsi" w:eastAsiaTheme="minorHAnsi" w:hAnsiTheme="minorHAnsi" w:cs="Arial"/>
          <w:kern w:val="0"/>
          <w:sz w:val="2"/>
          <w:szCs w:val="2"/>
          <w:lang w:eastAsia="en-US"/>
        </w:rPr>
      </w:pPr>
    </w:p>
    <w:p w:rsidR="00111BC2" w:rsidRDefault="00111BC2" w:rsidP="00BD3D70">
      <w:pPr>
        <w:autoSpaceDE w:val="0"/>
        <w:ind w:right="-2"/>
        <w:rPr>
          <w:rFonts w:asciiTheme="minorHAnsi" w:hAnsiTheme="minorHAnsi" w:cs="Arial"/>
          <w:b/>
          <w:bCs/>
          <w:color w:val="000000"/>
          <w:sz w:val="22"/>
          <w:szCs w:val="22"/>
        </w:rPr>
      </w:pPr>
      <w:r w:rsidRPr="00E90C74">
        <w:rPr>
          <w:rFonts w:asciiTheme="minorHAnsi" w:hAnsiTheme="minorHAnsi" w:cs="Arial"/>
          <w:color w:val="000082"/>
          <w:sz w:val="22"/>
          <w:szCs w:val="22"/>
        </w:rPr>
        <w:t>Année d’exercice </w:t>
      </w:r>
      <w:r w:rsidRPr="00E90C74">
        <w:rPr>
          <w:rFonts w:asciiTheme="minorHAnsi" w:hAnsiTheme="minorHAnsi" w:cs="Arial"/>
          <w:b/>
          <w:bCs/>
          <w:color w:val="000000"/>
          <w:sz w:val="22"/>
          <w:szCs w:val="22"/>
        </w:rPr>
        <w:t>: 2020</w:t>
      </w:r>
      <w:r w:rsidRPr="00E90C74">
        <w:rPr>
          <w:rFonts w:asciiTheme="minorHAnsi" w:hAnsiTheme="minorHAnsi" w:cs="Arial"/>
          <w:color w:val="000082"/>
          <w:sz w:val="22"/>
          <w:szCs w:val="22"/>
        </w:rPr>
        <w:t xml:space="preserve"> </w:t>
      </w:r>
      <w:r w:rsidRPr="00E90C74">
        <w:rPr>
          <w:rFonts w:asciiTheme="minorHAnsi" w:hAnsiTheme="minorHAnsi" w:cs="Arial"/>
          <w:color w:val="000082"/>
          <w:sz w:val="22"/>
          <w:szCs w:val="22"/>
        </w:rPr>
        <w:tab/>
      </w:r>
      <w:r w:rsidRPr="00E90C74">
        <w:rPr>
          <w:rFonts w:asciiTheme="minorHAnsi" w:hAnsiTheme="minorHAnsi" w:cs="Arial"/>
          <w:color w:val="000082"/>
          <w:sz w:val="22"/>
          <w:szCs w:val="22"/>
        </w:rPr>
        <w:tab/>
        <w:t xml:space="preserve"> date de début : </w:t>
      </w:r>
      <w:r w:rsidRPr="00E90C74">
        <w:rPr>
          <w:rFonts w:asciiTheme="minorHAnsi" w:hAnsiTheme="minorHAnsi" w:cs="Arial"/>
          <w:b/>
          <w:bCs/>
          <w:color w:val="000000"/>
          <w:sz w:val="22"/>
          <w:szCs w:val="22"/>
        </w:rPr>
        <w:fldChar w:fldCharType="begin">
          <w:ffData>
            <w:name w:val="Texte67"/>
            <w:enabled/>
            <w:calcOnExit w:val="0"/>
            <w:textInput/>
          </w:ffData>
        </w:fldChar>
      </w:r>
      <w:r w:rsidRPr="00E90C74">
        <w:rPr>
          <w:rFonts w:asciiTheme="minorHAnsi" w:hAnsiTheme="minorHAnsi" w:cs="Arial"/>
          <w:b/>
          <w:bCs/>
          <w:color w:val="000000"/>
          <w:sz w:val="22"/>
          <w:szCs w:val="22"/>
        </w:rPr>
        <w:instrText xml:space="preserve"> FORMTEXT </w:instrText>
      </w:r>
      <w:r w:rsidRPr="00E90C74">
        <w:rPr>
          <w:rFonts w:asciiTheme="minorHAnsi" w:hAnsiTheme="minorHAnsi" w:cs="Arial"/>
          <w:b/>
          <w:bCs/>
          <w:color w:val="000000"/>
          <w:sz w:val="22"/>
          <w:szCs w:val="22"/>
        </w:rPr>
      </w:r>
      <w:r w:rsidRPr="00E90C74">
        <w:rPr>
          <w:rFonts w:asciiTheme="minorHAnsi" w:hAnsiTheme="minorHAnsi" w:cs="Arial"/>
          <w:b/>
          <w:bCs/>
          <w:color w:val="000000"/>
          <w:sz w:val="22"/>
          <w:szCs w:val="22"/>
        </w:rPr>
        <w:fldChar w:fldCharType="separate"/>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color w:val="000000"/>
          <w:sz w:val="22"/>
          <w:szCs w:val="22"/>
        </w:rPr>
        <w:fldChar w:fldCharType="end"/>
      </w:r>
      <w:r w:rsidRPr="00E90C74">
        <w:rPr>
          <w:rFonts w:asciiTheme="minorHAnsi" w:hAnsiTheme="minorHAnsi" w:cs="Arial"/>
          <w:b/>
          <w:bCs/>
          <w:color w:val="000000"/>
          <w:sz w:val="22"/>
          <w:szCs w:val="22"/>
        </w:rPr>
        <w:t xml:space="preserve"> </w:t>
      </w:r>
      <w:r w:rsidRPr="00E90C74">
        <w:rPr>
          <w:rFonts w:asciiTheme="minorHAnsi" w:hAnsiTheme="minorHAnsi" w:cs="Arial"/>
          <w:b/>
          <w:bCs/>
          <w:color w:val="000000"/>
          <w:sz w:val="22"/>
          <w:szCs w:val="22"/>
        </w:rPr>
        <w:tab/>
      </w:r>
      <w:r w:rsidRPr="00E90C74">
        <w:rPr>
          <w:rFonts w:asciiTheme="minorHAnsi" w:hAnsiTheme="minorHAnsi" w:cs="Arial"/>
          <w:color w:val="000082"/>
          <w:sz w:val="22"/>
          <w:szCs w:val="22"/>
        </w:rPr>
        <w:t xml:space="preserve"> date de fin : </w:t>
      </w:r>
      <w:r w:rsidRPr="00E90C74">
        <w:rPr>
          <w:rFonts w:asciiTheme="minorHAnsi" w:hAnsiTheme="minorHAnsi" w:cs="Arial"/>
          <w:b/>
          <w:bCs/>
          <w:color w:val="000000"/>
          <w:sz w:val="22"/>
          <w:szCs w:val="22"/>
        </w:rPr>
        <w:fldChar w:fldCharType="begin">
          <w:ffData>
            <w:name w:val="Texte68"/>
            <w:enabled/>
            <w:calcOnExit w:val="0"/>
            <w:textInput/>
          </w:ffData>
        </w:fldChar>
      </w:r>
      <w:r w:rsidRPr="00E90C74">
        <w:rPr>
          <w:rFonts w:asciiTheme="minorHAnsi" w:hAnsiTheme="minorHAnsi" w:cs="Arial"/>
          <w:b/>
          <w:bCs/>
          <w:color w:val="000000"/>
          <w:sz w:val="22"/>
          <w:szCs w:val="22"/>
        </w:rPr>
        <w:instrText xml:space="preserve"> FORMTEXT </w:instrText>
      </w:r>
      <w:r w:rsidRPr="00E90C74">
        <w:rPr>
          <w:rFonts w:asciiTheme="minorHAnsi" w:hAnsiTheme="minorHAnsi" w:cs="Arial"/>
          <w:b/>
          <w:bCs/>
          <w:color w:val="000000"/>
          <w:sz w:val="22"/>
          <w:szCs w:val="22"/>
        </w:rPr>
      </w:r>
      <w:r w:rsidRPr="00E90C74">
        <w:rPr>
          <w:rFonts w:asciiTheme="minorHAnsi" w:hAnsiTheme="minorHAnsi" w:cs="Arial"/>
          <w:b/>
          <w:bCs/>
          <w:color w:val="000000"/>
          <w:sz w:val="22"/>
          <w:szCs w:val="22"/>
        </w:rPr>
        <w:fldChar w:fldCharType="separate"/>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noProof/>
          <w:color w:val="000000"/>
          <w:sz w:val="22"/>
          <w:szCs w:val="22"/>
        </w:rPr>
        <w:t> </w:t>
      </w:r>
      <w:r w:rsidRPr="00E90C74">
        <w:rPr>
          <w:rFonts w:asciiTheme="minorHAnsi" w:hAnsiTheme="minorHAnsi" w:cs="Arial"/>
          <w:b/>
          <w:bCs/>
          <w:color w:val="000000"/>
          <w:sz w:val="22"/>
          <w:szCs w:val="22"/>
        </w:rPr>
        <w:fldChar w:fldCharType="end"/>
      </w:r>
    </w:p>
    <w:p w:rsidR="00E90C74" w:rsidRPr="003A4510" w:rsidRDefault="00E90C74" w:rsidP="00111BC2">
      <w:pPr>
        <w:autoSpaceDE w:val="0"/>
        <w:ind w:left="-426" w:right="-427"/>
        <w:rPr>
          <w:rFonts w:asciiTheme="minorHAnsi" w:hAnsiTheme="minorHAnsi" w:cs="Arial"/>
          <w:bCs/>
          <w:color w:val="000000"/>
          <w:sz w:val="4"/>
          <w:szCs w:val="4"/>
        </w:rPr>
      </w:pPr>
    </w:p>
    <w:p w:rsidR="00111BC2" w:rsidRDefault="00111BC2" w:rsidP="00111BC2">
      <w:pPr>
        <w:autoSpaceDE w:val="0"/>
        <w:jc w:val="center"/>
        <w:rPr>
          <w:rFonts w:asciiTheme="minorHAnsi" w:hAnsiTheme="minorHAnsi" w:cs="Arial"/>
          <w:b/>
          <w:bCs/>
          <w:sz w:val="2"/>
          <w:szCs w:val="17"/>
        </w:rPr>
      </w:pPr>
    </w:p>
    <w:p w:rsidR="00D204B6" w:rsidRPr="00914C52" w:rsidRDefault="00D204B6" w:rsidP="00111BC2">
      <w:pPr>
        <w:autoSpaceDE w:val="0"/>
        <w:jc w:val="center"/>
        <w:rPr>
          <w:rFonts w:asciiTheme="minorHAnsi" w:hAnsiTheme="minorHAnsi" w:cs="Arial"/>
          <w:b/>
          <w:bCs/>
          <w:sz w:val="2"/>
          <w:szCs w:val="17"/>
        </w:rPr>
      </w:pPr>
    </w:p>
    <w:p w:rsidR="00111BC2" w:rsidRPr="003719CA" w:rsidRDefault="00111BC2" w:rsidP="00111BC2">
      <w:pPr>
        <w:autoSpaceDE w:val="0"/>
        <w:ind w:left="-567" w:right="-568"/>
        <w:jc w:val="both"/>
        <w:rPr>
          <w:rFonts w:asciiTheme="minorHAnsi" w:hAnsiTheme="minorHAnsi" w:cs="Arial"/>
          <w:b/>
          <w:bCs/>
          <w:sz w:val="2"/>
          <w:szCs w:val="2"/>
        </w:rPr>
      </w:pPr>
    </w:p>
    <w:tbl>
      <w:tblPr>
        <w:tblW w:w="1037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090"/>
        <w:gridCol w:w="1096"/>
        <w:gridCol w:w="4007"/>
        <w:gridCol w:w="1177"/>
      </w:tblGrid>
      <w:tr w:rsidR="00D204B6" w:rsidRPr="00D204B6" w:rsidTr="00C1370C">
        <w:trPr>
          <w:trHeight w:val="255"/>
          <w:jc w:val="center"/>
        </w:trPr>
        <w:tc>
          <w:tcPr>
            <w:tcW w:w="4090" w:type="dxa"/>
            <w:shd w:val="clear" w:color="auto" w:fill="C00000"/>
            <w:vAlign w:val="center"/>
          </w:tcPr>
          <w:p w:rsidR="00D204B6" w:rsidRPr="00D204B6" w:rsidRDefault="00D204B6" w:rsidP="00C1370C">
            <w:pPr>
              <w:autoSpaceDE w:val="0"/>
              <w:snapToGrid w:val="0"/>
              <w:jc w:val="center"/>
              <w:rPr>
                <w:rFonts w:asciiTheme="minorHAnsi" w:hAnsiTheme="minorHAnsi" w:cs="Arial"/>
                <w:sz w:val="16"/>
                <w:szCs w:val="16"/>
              </w:rPr>
            </w:pPr>
            <w:r w:rsidRPr="00D204B6">
              <w:rPr>
                <w:rFonts w:asciiTheme="minorHAnsi" w:hAnsiTheme="minorHAnsi" w:cs="Arial"/>
                <w:b/>
                <w:bCs/>
                <w:sz w:val="16"/>
                <w:szCs w:val="16"/>
              </w:rPr>
              <w:t>DÉPENSES</w:t>
            </w:r>
          </w:p>
        </w:tc>
        <w:tc>
          <w:tcPr>
            <w:tcW w:w="1096" w:type="dxa"/>
            <w:shd w:val="clear" w:color="auto" w:fill="C00000"/>
            <w:vAlign w:val="center"/>
          </w:tcPr>
          <w:p w:rsidR="00D204B6" w:rsidRPr="00D204B6" w:rsidRDefault="00D204B6" w:rsidP="00C1370C">
            <w:pPr>
              <w:autoSpaceDE w:val="0"/>
              <w:snapToGrid w:val="0"/>
              <w:jc w:val="center"/>
              <w:rPr>
                <w:rFonts w:asciiTheme="minorHAnsi" w:hAnsiTheme="minorHAnsi" w:cs="Arial"/>
                <w:b/>
                <w:bCs/>
                <w:sz w:val="16"/>
                <w:szCs w:val="16"/>
              </w:rPr>
            </w:pPr>
            <w:r w:rsidRPr="00D204B6">
              <w:rPr>
                <w:rFonts w:asciiTheme="minorHAnsi" w:hAnsiTheme="minorHAnsi" w:cs="Arial"/>
                <w:b/>
                <w:bCs/>
                <w:sz w:val="16"/>
                <w:szCs w:val="16"/>
              </w:rPr>
              <w:t>MONTANT €</w:t>
            </w:r>
          </w:p>
        </w:tc>
        <w:tc>
          <w:tcPr>
            <w:tcW w:w="4007" w:type="dxa"/>
            <w:shd w:val="clear" w:color="auto" w:fill="C00000"/>
            <w:vAlign w:val="center"/>
          </w:tcPr>
          <w:p w:rsidR="00D204B6" w:rsidRPr="00D204B6" w:rsidRDefault="00D204B6" w:rsidP="00C1370C">
            <w:pPr>
              <w:autoSpaceDE w:val="0"/>
              <w:snapToGrid w:val="0"/>
              <w:jc w:val="center"/>
              <w:rPr>
                <w:rFonts w:asciiTheme="minorHAnsi" w:hAnsiTheme="minorHAnsi" w:cs="Arial"/>
                <w:sz w:val="16"/>
                <w:szCs w:val="16"/>
              </w:rPr>
            </w:pPr>
            <w:r w:rsidRPr="00D204B6">
              <w:rPr>
                <w:rFonts w:asciiTheme="minorHAnsi" w:hAnsiTheme="minorHAnsi" w:cs="Arial"/>
                <w:b/>
                <w:bCs/>
                <w:sz w:val="16"/>
                <w:szCs w:val="16"/>
              </w:rPr>
              <w:t>RECETTES</w:t>
            </w:r>
          </w:p>
        </w:tc>
        <w:tc>
          <w:tcPr>
            <w:tcW w:w="1177" w:type="dxa"/>
            <w:shd w:val="clear" w:color="auto" w:fill="C00000"/>
            <w:vAlign w:val="center"/>
          </w:tcPr>
          <w:p w:rsidR="00D204B6" w:rsidRPr="00D204B6" w:rsidRDefault="00D204B6" w:rsidP="00C1370C">
            <w:pPr>
              <w:autoSpaceDE w:val="0"/>
              <w:snapToGrid w:val="0"/>
              <w:jc w:val="center"/>
              <w:rPr>
                <w:rFonts w:asciiTheme="minorHAnsi" w:hAnsiTheme="minorHAnsi" w:cs="Arial"/>
                <w:b/>
                <w:sz w:val="16"/>
                <w:szCs w:val="16"/>
              </w:rPr>
            </w:pPr>
            <w:r w:rsidRPr="00D204B6">
              <w:rPr>
                <w:rFonts w:asciiTheme="minorHAnsi" w:hAnsiTheme="minorHAnsi" w:cs="Arial"/>
                <w:b/>
                <w:bCs/>
                <w:sz w:val="16"/>
                <w:szCs w:val="16"/>
              </w:rPr>
              <w:t>MONTANT €</w:t>
            </w:r>
          </w:p>
        </w:tc>
      </w:tr>
      <w:tr w:rsidR="00C85239" w:rsidRPr="00E90C74"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60 - Achat</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69"/>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rPr>
                <w:rFonts w:asciiTheme="minorHAnsi" w:hAnsiTheme="minorHAnsi" w:cs="Arial"/>
                <w:b/>
                <w:bCs/>
                <w:color w:val="000000"/>
                <w:sz w:val="18"/>
                <w:szCs w:val="18"/>
              </w:rPr>
            </w:pPr>
            <w:r w:rsidRPr="00E90C74">
              <w:rPr>
                <w:rFonts w:asciiTheme="minorHAnsi" w:hAnsiTheme="minorHAnsi" w:cs="Arial"/>
                <w:b/>
                <w:bCs/>
                <w:color w:val="000082"/>
                <w:sz w:val="18"/>
                <w:szCs w:val="18"/>
              </w:rPr>
              <w:t>70 - Vente de produits finis, prestations de services, marchandises</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Achats d'études et de prestations de service</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Prestation de services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Achats non stockés de matières et fournitures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Vente de marchandises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Fournitures non stockables (eau, énergie)</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Cotisations - adhésions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Fourniture d'entretien et de petit équipement</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Produits des activités annexes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fournitures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fldChar w:fldCharType="begin">
                <w:ffData>
                  <w:name w:val="Texte29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61 - Services extérieurs </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75"/>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74- Subventions d’exploitation (détail à apporter dans le tableau en bas de page)</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35"/>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Sous</w:t>
            </w:r>
            <w:r>
              <w:rPr>
                <w:rFonts w:asciiTheme="minorHAnsi" w:hAnsiTheme="minorHAnsi" w:cs="Arial"/>
                <w:color w:val="000000"/>
                <w:sz w:val="18"/>
                <w:szCs w:val="18"/>
              </w:rPr>
              <w:t>-</w:t>
            </w:r>
            <w:r w:rsidRPr="00E90C74">
              <w:rPr>
                <w:rFonts w:asciiTheme="minorHAnsi" w:hAnsiTheme="minorHAnsi" w:cs="Arial"/>
                <w:color w:val="000000"/>
                <w:sz w:val="18"/>
                <w:szCs w:val="18"/>
              </w:rPr>
              <w:t>traitance générale</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État</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Locations -Entretien et réparation</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color w:val="000000"/>
                <w:sz w:val="18"/>
                <w:szCs w:val="18"/>
              </w:rPr>
              <w:t>Région Nouvelle-Aquitaine</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Assurance </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Département(s)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Documentation</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7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Commune(s)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Divers </w:t>
            </w:r>
            <w:r w:rsidRPr="00E90C74">
              <w:rPr>
                <w:rFonts w:asciiTheme="minorHAnsi" w:hAnsiTheme="minorHAnsi" w:cs="Arial"/>
                <w:bCs/>
                <w:color w:val="000000"/>
                <w:sz w:val="18"/>
                <w:szCs w:val="18"/>
              </w:rPr>
              <w:fldChar w:fldCharType="begin">
                <w:ffData>
                  <w:name w:val="Texte28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t>Intercommunalité</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3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62 - Autres services extérieurs </w:t>
            </w:r>
            <w:r w:rsidRPr="00E90C74">
              <w:rPr>
                <w:rFonts w:asciiTheme="minorHAnsi" w:hAnsiTheme="minorHAnsi" w:cs="Arial"/>
                <w:color w:val="000000"/>
                <w:sz w:val="18"/>
                <w:szCs w:val="18"/>
              </w:rPr>
              <w:t>-</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8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Rémunérations intermédiaires et honoraires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Organismes sociaux (CAF, à détailler):</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Publicité, publication </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294"/>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Déplacements (membres du bureau)</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Fonds européens :</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Missions (salariés)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Frais postaux et de télécommunications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Emplois aidés :</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Services bancaires, autres </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fldChar w:fldCharType="begin">
                <w:ffData>
                  <w:name w:val="Texte2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Cs/>
                <w:sz w:val="18"/>
                <w:szCs w:val="18"/>
              </w:rPr>
              <w:t xml:space="preserve">Divers </w:t>
            </w:r>
            <w:r w:rsidRPr="00E90C74">
              <w:rPr>
                <w:rFonts w:asciiTheme="minorHAnsi" w:hAnsiTheme="minorHAnsi" w:cs="Arial"/>
                <w:bCs/>
                <w:color w:val="000000"/>
                <w:sz w:val="18"/>
                <w:szCs w:val="18"/>
              </w:rPr>
              <w:fldChar w:fldCharType="begin">
                <w:ffData>
                  <w:name w:val="Texte28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8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2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63 - Impôts et taxes </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Cs/>
                <w:color w:val="000000"/>
                <w:sz w:val="18"/>
                <w:szCs w:val="18"/>
              </w:rPr>
              <w:t>Partenariats privés :</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 xml:space="preserve">Impôts et taxes sur rémunération </w:t>
            </w:r>
            <w:r w:rsidRPr="00E90C74">
              <w:rPr>
                <w:rFonts w:asciiTheme="minorHAnsi" w:hAnsiTheme="minorHAnsi" w:cs="Arial"/>
                <w:sz w:val="18"/>
                <w:szCs w:val="18"/>
              </w:rPr>
              <w:t>(SACEM, …)</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ind w:left="1167"/>
              <w:rPr>
                <w:rFonts w:asciiTheme="minorHAnsi" w:hAnsiTheme="minorHAnsi" w:cs="Arial"/>
                <w:b/>
                <w:bCs/>
                <w:color w:val="000000"/>
                <w:sz w:val="18"/>
                <w:szCs w:val="18"/>
              </w:rPr>
            </w:pPr>
            <w:r w:rsidRPr="00E90C74">
              <w:rPr>
                <w:rFonts w:asciiTheme="minorHAnsi" w:hAnsiTheme="minorHAnsi" w:cs="Arial"/>
                <w:bCs/>
                <w:color w:val="000000"/>
                <w:sz w:val="18"/>
                <w:szCs w:val="18"/>
              </w:rPr>
              <w:t>- Mécénats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8"/>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impôts et taxes (fonciers)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ind w:left="1167"/>
              <w:rPr>
                <w:rFonts w:asciiTheme="minorHAnsi" w:hAnsiTheme="minorHAnsi" w:cs="Arial"/>
                <w:b/>
                <w:bCs/>
                <w:color w:val="000000"/>
                <w:sz w:val="18"/>
                <w:szCs w:val="18"/>
              </w:rPr>
            </w:pPr>
            <w:r w:rsidRPr="00E90C74">
              <w:rPr>
                <w:rFonts w:asciiTheme="minorHAnsi" w:hAnsiTheme="minorHAnsi" w:cs="Arial"/>
                <w:bCs/>
                <w:color w:val="000000"/>
                <w:sz w:val="18"/>
                <w:szCs w:val="18"/>
              </w:rPr>
              <w:t>- Sponsoring</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 xml:space="preserve">64- Charges de personnel </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4"/>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FFFFFF"/>
            <w:vAlign w:val="center"/>
          </w:tcPr>
          <w:p w:rsidR="00D204B6" w:rsidRPr="00E90C74" w:rsidRDefault="00D204B6" w:rsidP="00C1370C">
            <w:pPr>
              <w:autoSpaceDE w:val="0"/>
              <w:snapToGrid w:val="0"/>
              <w:ind w:left="1167"/>
              <w:rPr>
                <w:rFonts w:asciiTheme="minorHAnsi" w:hAnsiTheme="minorHAnsi" w:cs="Arial"/>
                <w:bCs/>
                <w:color w:val="000000"/>
                <w:sz w:val="18"/>
                <w:szCs w:val="18"/>
              </w:rPr>
            </w:pPr>
            <w:r w:rsidRPr="00E90C74">
              <w:rPr>
                <w:rFonts w:asciiTheme="minorHAnsi" w:hAnsiTheme="minorHAnsi" w:cs="Arial"/>
                <w:bCs/>
                <w:color w:val="000000"/>
                <w:sz w:val="18"/>
                <w:szCs w:val="18"/>
              </w:rPr>
              <w:t>- Dons</w:t>
            </w:r>
          </w:p>
        </w:tc>
        <w:tc>
          <w:tcPr>
            <w:tcW w:w="1177" w:type="dxa"/>
            <w:shd w:val="clear" w:color="auto" w:fill="FFFFFF"/>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Rémunération des personnels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color w:val="000000"/>
                <w:sz w:val="18"/>
                <w:szCs w:val="18"/>
              </w:rPr>
              <w:t>Autres recettes (précisez)</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Charges sociales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29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color w:val="000000"/>
                <w:sz w:val="18"/>
                <w:szCs w:val="18"/>
              </w:rPr>
              <w:t>Autres charges de personnel</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7"/>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30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65- Autres charges de gestion courante</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9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75 - Autres produits de gestion courante</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1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FFFFFF"/>
            <w:vAlign w:val="center"/>
          </w:tcPr>
          <w:p w:rsidR="00D204B6" w:rsidRPr="00E90C74" w:rsidRDefault="00D204B6" w:rsidP="00C1370C">
            <w:pPr>
              <w:autoSpaceDE w:val="0"/>
              <w:snapToGrid w:val="0"/>
              <w:rPr>
                <w:rFonts w:asciiTheme="minorHAnsi" w:hAnsiTheme="minorHAnsi" w:cs="Arial"/>
                <w:bCs/>
                <w:color w:val="000082"/>
                <w:sz w:val="18"/>
                <w:szCs w:val="18"/>
              </w:rPr>
            </w:pPr>
            <w:r w:rsidRPr="00E90C74">
              <w:rPr>
                <w:rFonts w:asciiTheme="minorHAnsi" w:hAnsiTheme="minorHAnsi" w:cs="Arial"/>
                <w:bCs/>
                <w:color w:val="000000"/>
                <w:sz w:val="18"/>
                <w:szCs w:val="18"/>
              </w:rPr>
              <w:fldChar w:fldCharType="begin">
                <w:ffData>
                  <w:name w:val="Texte29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1096" w:type="dxa"/>
            <w:shd w:val="clear" w:color="auto" w:fill="FFFFFF"/>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9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FFFFFF"/>
            <w:vAlign w:val="center"/>
          </w:tcPr>
          <w:p w:rsidR="00D204B6" w:rsidRPr="00E90C74" w:rsidRDefault="00D204B6" w:rsidP="00C1370C">
            <w:pPr>
              <w:autoSpaceDE w:val="0"/>
              <w:snapToGrid w:val="0"/>
              <w:rPr>
                <w:rFonts w:asciiTheme="minorHAnsi" w:hAnsiTheme="minorHAnsi" w:cs="Arial"/>
                <w:bCs/>
                <w:color w:val="000082"/>
                <w:sz w:val="18"/>
                <w:szCs w:val="18"/>
              </w:rPr>
            </w:pPr>
            <w:r w:rsidRPr="00E90C74">
              <w:rPr>
                <w:rFonts w:asciiTheme="minorHAnsi" w:hAnsiTheme="minorHAnsi" w:cs="Arial"/>
                <w:bCs/>
                <w:sz w:val="18"/>
                <w:szCs w:val="18"/>
              </w:rPr>
              <w:fldChar w:fldCharType="begin">
                <w:ffData>
                  <w:name w:val="Texte301"/>
                  <w:enabled/>
                  <w:calcOnExit w:val="0"/>
                  <w:textInput/>
                </w:ffData>
              </w:fldChar>
            </w:r>
            <w:r w:rsidRPr="00E90C74">
              <w:rPr>
                <w:rFonts w:asciiTheme="minorHAnsi" w:hAnsiTheme="minorHAnsi" w:cs="Arial"/>
                <w:bCs/>
                <w:sz w:val="18"/>
                <w:szCs w:val="18"/>
              </w:rPr>
              <w:instrText xml:space="preserve"> FORMTEXT </w:instrText>
            </w:r>
            <w:r w:rsidRPr="00E90C74">
              <w:rPr>
                <w:rFonts w:asciiTheme="minorHAnsi" w:hAnsiTheme="minorHAnsi" w:cs="Arial"/>
                <w:bCs/>
                <w:sz w:val="18"/>
                <w:szCs w:val="18"/>
              </w:rPr>
            </w:r>
            <w:r w:rsidRPr="00E90C74">
              <w:rPr>
                <w:rFonts w:asciiTheme="minorHAnsi" w:hAnsiTheme="minorHAnsi" w:cs="Arial"/>
                <w:bCs/>
                <w:sz w:val="18"/>
                <w:szCs w:val="18"/>
              </w:rPr>
              <w:fldChar w:fldCharType="separate"/>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noProof/>
                <w:sz w:val="18"/>
                <w:szCs w:val="18"/>
              </w:rPr>
              <w:t> </w:t>
            </w:r>
            <w:r w:rsidRPr="00E90C74">
              <w:rPr>
                <w:rFonts w:asciiTheme="minorHAnsi" w:hAnsiTheme="minorHAnsi" w:cs="Arial"/>
                <w:bCs/>
                <w:sz w:val="18"/>
                <w:szCs w:val="18"/>
              </w:rPr>
              <w:fldChar w:fldCharType="end"/>
            </w:r>
          </w:p>
        </w:tc>
        <w:tc>
          <w:tcPr>
            <w:tcW w:w="1177" w:type="dxa"/>
            <w:shd w:val="clear" w:color="auto" w:fill="FFFFFF"/>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1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66- Charges financières</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0"/>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E7E6E6"/>
            <w:vAlign w:val="center"/>
          </w:tcPr>
          <w:p w:rsidR="00D204B6" w:rsidRPr="00E90C74" w:rsidRDefault="00D204B6"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76 - Produits financiers</w:t>
            </w:r>
          </w:p>
        </w:tc>
        <w:tc>
          <w:tcPr>
            <w:tcW w:w="1177" w:type="dxa"/>
            <w:shd w:val="clear" w:color="auto" w:fill="E7E6E6"/>
            <w:vAlign w:val="center"/>
          </w:tcPr>
          <w:p w:rsidR="00D204B6" w:rsidRPr="00E90C74" w:rsidRDefault="00D204B6" w:rsidP="00C1370C">
            <w:pPr>
              <w:autoSpaceDE w:val="0"/>
              <w:snapToGrid w:val="0"/>
              <w:ind w:right="147"/>
              <w:jc w:val="right"/>
              <w:rPr>
                <w:rFonts w:asciiTheme="minorHAnsi" w:hAnsiTheme="minorHAnsi" w:cs="Arial"/>
                <w:b/>
                <w:bCs/>
                <w:color w:val="000082"/>
                <w:sz w:val="18"/>
                <w:szCs w:val="18"/>
              </w:rPr>
            </w:pPr>
            <w:r w:rsidRPr="00E90C74">
              <w:rPr>
                <w:rFonts w:asciiTheme="minorHAnsi" w:hAnsiTheme="minorHAnsi" w:cs="Arial"/>
                <w:b/>
                <w:bCs/>
                <w:color w:val="000082"/>
                <w:sz w:val="18"/>
                <w:szCs w:val="18"/>
              </w:rPr>
              <w:fldChar w:fldCharType="begin">
                <w:ffData>
                  <w:name w:val="Texte110"/>
                  <w:enabled/>
                  <w:calcOnExit w:val="0"/>
                  <w:textInput/>
                </w:ffData>
              </w:fldChar>
            </w:r>
            <w:r w:rsidRPr="00E90C74">
              <w:rPr>
                <w:rFonts w:asciiTheme="minorHAnsi" w:hAnsiTheme="minorHAnsi" w:cs="Arial"/>
                <w:b/>
                <w:bCs/>
                <w:color w:val="000082"/>
                <w:sz w:val="18"/>
                <w:szCs w:val="18"/>
              </w:rPr>
              <w:instrText xml:space="preserve"> FORMTEXT </w:instrText>
            </w:r>
            <w:r w:rsidRPr="00E90C74">
              <w:rPr>
                <w:rFonts w:asciiTheme="minorHAnsi" w:hAnsiTheme="minorHAnsi" w:cs="Arial"/>
                <w:b/>
                <w:bCs/>
                <w:color w:val="000082"/>
                <w:sz w:val="18"/>
                <w:szCs w:val="18"/>
              </w:rPr>
            </w:r>
            <w:r w:rsidRPr="00E90C74">
              <w:rPr>
                <w:rFonts w:asciiTheme="minorHAnsi" w:hAnsiTheme="minorHAnsi" w:cs="Arial"/>
                <w:b/>
                <w:bCs/>
                <w:color w:val="000082"/>
                <w:sz w:val="18"/>
                <w:szCs w:val="18"/>
              </w:rPr>
              <w:fldChar w:fldCharType="separate"/>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noProof/>
                <w:color w:val="000082"/>
                <w:sz w:val="18"/>
                <w:szCs w:val="18"/>
              </w:rPr>
              <w:t> </w:t>
            </w:r>
            <w:r w:rsidRPr="00E90C74">
              <w:rPr>
                <w:rFonts w:asciiTheme="minorHAnsi" w:hAnsiTheme="minorHAnsi" w:cs="Arial"/>
                <w:b/>
                <w:bCs/>
                <w:color w:val="000082"/>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67- Charges exceptionnelles</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1"/>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77 - Produits exceptionnels</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9"/>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68- Dotation aux amortissements</w:t>
            </w:r>
          </w:p>
          <w:p w:rsidR="00D204B6" w:rsidRPr="00E90C74" w:rsidRDefault="00D204B6" w:rsidP="00C1370C">
            <w:pPr>
              <w:autoSpaceDE w:val="0"/>
              <w:rPr>
                <w:rFonts w:asciiTheme="minorHAnsi" w:hAnsiTheme="minorHAnsi" w:cs="Arial"/>
                <w:bCs/>
                <w:color w:val="000000"/>
                <w:sz w:val="18"/>
                <w:szCs w:val="18"/>
              </w:rPr>
            </w:pPr>
            <w:r w:rsidRPr="00E90C74">
              <w:rPr>
                <w:rFonts w:asciiTheme="minorHAnsi" w:hAnsiTheme="minorHAnsi" w:cs="Arial"/>
                <w:bCs/>
                <w:color w:val="000082"/>
                <w:sz w:val="18"/>
                <w:szCs w:val="18"/>
              </w:rPr>
              <w:t>(provisions pour renouvellement)</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78 – Reprises sur amortissements et provisions</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69 – Impôt sur les bénéfice</w:t>
            </w:r>
            <w:r w:rsidR="00493DE3">
              <w:rPr>
                <w:rFonts w:asciiTheme="minorHAnsi" w:hAnsiTheme="minorHAnsi" w:cs="Arial"/>
                <w:b/>
                <w:bCs/>
                <w:color w:val="000082"/>
                <w:sz w:val="18"/>
                <w:szCs w:val="18"/>
              </w:rPr>
              <w:t>s</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3"/>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79 - Transfert de charges</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07"/>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D204B6" w:rsidRPr="00E90C74" w:rsidTr="00C1370C">
        <w:trPr>
          <w:trHeight w:val="255"/>
          <w:jc w:val="center"/>
        </w:trPr>
        <w:tc>
          <w:tcPr>
            <w:tcW w:w="4090" w:type="dxa"/>
            <w:shd w:val="clear" w:color="auto" w:fill="C00000"/>
            <w:vAlign w:val="center"/>
          </w:tcPr>
          <w:p w:rsidR="00D204B6" w:rsidRPr="009F1680" w:rsidRDefault="00D204B6" w:rsidP="00C1370C">
            <w:pPr>
              <w:autoSpaceDE w:val="0"/>
              <w:snapToGrid w:val="0"/>
              <w:jc w:val="right"/>
              <w:rPr>
                <w:rFonts w:asciiTheme="minorHAnsi" w:hAnsiTheme="minorHAnsi" w:cs="Arial"/>
                <w:b/>
                <w:bCs/>
                <w:sz w:val="18"/>
                <w:szCs w:val="18"/>
              </w:rPr>
            </w:pPr>
            <w:r w:rsidRPr="009F1680">
              <w:rPr>
                <w:rFonts w:asciiTheme="minorHAnsi" w:hAnsiTheme="minorHAnsi" w:cs="Arial"/>
                <w:b/>
                <w:bCs/>
                <w:sz w:val="18"/>
                <w:szCs w:val="18"/>
              </w:rPr>
              <w:t>TOTAL DÉPENSES</w:t>
            </w:r>
          </w:p>
        </w:tc>
        <w:tc>
          <w:tcPr>
            <w:tcW w:w="1096" w:type="dxa"/>
            <w:shd w:val="clear" w:color="auto" w:fill="C00000"/>
            <w:vAlign w:val="center"/>
          </w:tcPr>
          <w:p w:rsidR="00D204B6" w:rsidRPr="009F1680" w:rsidRDefault="00D204B6" w:rsidP="00C1370C">
            <w:pPr>
              <w:autoSpaceDE w:val="0"/>
              <w:snapToGrid w:val="0"/>
              <w:ind w:right="175"/>
              <w:jc w:val="right"/>
              <w:rPr>
                <w:rFonts w:asciiTheme="minorHAnsi" w:hAnsiTheme="minorHAnsi" w:cs="Arial"/>
                <w:b/>
                <w:bCs/>
                <w:sz w:val="18"/>
                <w:szCs w:val="18"/>
              </w:rPr>
            </w:pPr>
            <w:r w:rsidRPr="009F1680">
              <w:rPr>
                <w:rFonts w:asciiTheme="minorHAnsi" w:hAnsiTheme="minorHAnsi" w:cs="Arial"/>
                <w:b/>
                <w:bCs/>
                <w:sz w:val="18"/>
                <w:szCs w:val="18"/>
              </w:rPr>
              <w:fldChar w:fldCharType="begin">
                <w:ffData>
                  <w:name w:val="Texte104"/>
                  <w:enabled/>
                  <w:calcOnExit w:val="0"/>
                  <w:textInput/>
                </w:ffData>
              </w:fldChar>
            </w:r>
            <w:r w:rsidRPr="009F1680">
              <w:rPr>
                <w:rFonts w:asciiTheme="minorHAnsi" w:hAnsiTheme="minorHAnsi" w:cs="Arial"/>
                <w:b/>
                <w:bCs/>
                <w:sz w:val="18"/>
                <w:szCs w:val="18"/>
              </w:rPr>
              <w:instrText xml:space="preserve"> FORMTEXT </w:instrText>
            </w:r>
            <w:r w:rsidRPr="009F1680">
              <w:rPr>
                <w:rFonts w:asciiTheme="minorHAnsi" w:hAnsiTheme="minorHAnsi" w:cs="Arial"/>
                <w:b/>
                <w:bCs/>
                <w:sz w:val="18"/>
                <w:szCs w:val="18"/>
              </w:rPr>
            </w:r>
            <w:r w:rsidRPr="009F1680">
              <w:rPr>
                <w:rFonts w:asciiTheme="minorHAnsi" w:hAnsiTheme="minorHAnsi" w:cs="Arial"/>
                <w:b/>
                <w:bCs/>
                <w:sz w:val="18"/>
                <w:szCs w:val="18"/>
              </w:rPr>
              <w:fldChar w:fldCharType="separate"/>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sz w:val="18"/>
                <w:szCs w:val="18"/>
              </w:rPr>
              <w:fldChar w:fldCharType="end"/>
            </w:r>
          </w:p>
        </w:tc>
        <w:tc>
          <w:tcPr>
            <w:tcW w:w="4007" w:type="dxa"/>
            <w:shd w:val="clear" w:color="auto" w:fill="C00000"/>
            <w:vAlign w:val="center"/>
          </w:tcPr>
          <w:p w:rsidR="00D204B6" w:rsidRPr="009F1680" w:rsidRDefault="00D204B6" w:rsidP="00C1370C">
            <w:pPr>
              <w:autoSpaceDE w:val="0"/>
              <w:snapToGrid w:val="0"/>
              <w:jc w:val="right"/>
              <w:rPr>
                <w:rFonts w:asciiTheme="minorHAnsi" w:hAnsiTheme="minorHAnsi" w:cs="Arial"/>
                <w:b/>
                <w:bCs/>
                <w:sz w:val="18"/>
                <w:szCs w:val="18"/>
              </w:rPr>
            </w:pPr>
            <w:r w:rsidRPr="009F1680">
              <w:rPr>
                <w:rFonts w:asciiTheme="minorHAnsi" w:hAnsiTheme="minorHAnsi" w:cs="Arial"/>
                <w:b/>
                <w:bCs/>
                <w:sz w:val="18"/>
                <w:szCs w:val="18"/>
              </w:rPr>
              <w:t>TOTAL RECETTES</w:t>
            </w:r>
          </w:p>
        </w:tc>
        <w:tc>
          <w:tcPr>
            <w:tcW w:w="1177" w:type="dxa"/>
            <w:shd w:val="clear" w:color="auto" w:fill="C00000"/>
            <w:vAlign w:val="center"/>
          </w:tcPr>
          <w:p w:rsidR="00D204B6" w:rsidRPr="009F1680" w:rsidRDefault="00D204B6" w:rsidP="00C1370C">
            <w:pPr>
              <w:autoSpaceDE w:val="0"/>
              <w:snapToGrid w:val="0"/>
              <w:ind w:right="147"/>
              <w:jc w:val="right"/>
              <w:rPr>
                <w:rFonts w:asciiTheme="minorHAnsi" w:hAnsiTheme="minorHAnsi" w:cs="Arial"/>
                <w:b/>
                <w:bCs/>
                <w:sz w:val="18"/>
                <w:szCs w:val="18"/>
              </w:rPr>
            </w:pPr>
            <w:r w:rsidRPr="009F1680">
              <w:rPr>
                <w:rFonts w:asciiTheme="minorHAnsi" w:hAnsiTheme="minorHAnsi" w:cs="Arial"/>
                <w:b/>
                <w:bCs/>
                <w:sz w:val="18"/>
                <w:szCs w:val="18"/>
              </w:rPr>
              <w:fldChar w:fldCharType="begin">
                <w:ffData>
                  <w:name w:val="Texte106"/>
                  <w:enabled/>
                  <w:calcOnExit w:val="0"/>
                  <w:textInput/>
                </w:ffData>
              </w:fldChar>
            </w:r>
            <w:r w:rsidRPr="009F1680">
              <w:rPr>
                <w:rFonts w:asciiTheme="minorHAnsi" w:hAnsiTheme="minorHAnsi" w:cs="Arial"/>
                <w:b/>
                <w:bCs/>
                <w:sz w:val="18"/>
                <w:szCs w:val="18"/>
              </w:rPr>
              <w:instrText xml:space="preserve"> FORMTEXT </w:instrText>
            </w:r>
            <w:r w:rsidRPr="009F1680">
              <w:rPr>
                <w:rFonts w:asciiTheme="minorHAnsi" w:hAnsiTheme="minorHAnsi" w:cs="Arial"/>
                <w:b/>
                <w:bCs/>
                <w:sz w:val="18"/>
                <w:szCs w:val="18"/>
              </w:rPr>
            </w:r>
            <w:r w:rsidRPr="009F1680">
              <w:rPr>
                <w:rFonts w:asciiTheme="minorHAnsi" w:hAnsiTheme="minorHAnsi" w:cs="Arial"/>
                <w:b/>
                <w:bCs/>
                <w:sz w:val="18"/>
                <w:szCs w:val="18"/>
              </w:rPr>
              <w:fldChar w:fldCharType="separate"/>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noProof/>
                <w:sz w:val="18"/>
                <w:szCs w:val="18"/>
              </w:rPr>
              <w:t> </w:t>
            </w:r>
            <w:r w:rsidRPr="009F1680">
              <w:rPr>
                <w:rFonts w:asciiTheme="minorHAnsi" w:hAnsiTheme="minorHAnsi" w:cs="Arial"/>
                <w:b/>
                <w:bCs/>
                <w:sz w:val="18"/>
                <w:szCs w:val="18"/>
              </w:rPr>
              <w:fldChar w:fldCharType="end"/>
            </w:r>
          </w:p>
        </w:tc>
      </w:tr>
      <w:tr w:rsidR="00D204B6" w:rsidRPr="00914C52" w:rsidTr="00C1370C">
        <w:trPr>
          <w:trHeight w:val="255"/>
          <w:jc w:val="center"/>
        </w:trPr>
        <w:tc>
          <w:tcPr>
            <w:tcW w:w="10370" w:type="dxa"/>
            <w:gridSpan w:val="4"/>
            <w:shd w:val="clear" w:color="auto" w:fill="ACB9CA"/>
            <w:vAlign w:val="center"/>
          </w:tcPr>
          <w:p w:rsidR="00D204B6" w:rsidRPr="00E90C74" w:rsidRDefault="00D204B6" w:rsidP="00C1370C">
            <w:pPr>
              <w:autoSpaceDE w:val="0"/>
              <w:snapToGrid w:val="0"/>
              <w:jc w:val="center"/>
              <w:rPr>
                <w:rFonts w:asciiTheme="minorHAnsi" w:hAnsiTheme="minorHAnsi" w:cs="Arial"/>
                <w:b/>
                <w:bCs/>
                <w:color w:val="000000"/>
                <w:sz w:val="18"/>
                <w:szCs w:val="18"/>
              </w:rPr>
            </w:pPr>
            <w:r w:rsidRPr="00E90C74">
              <w:rPr>
                <w:rFonts w:asciiTheme="minorHAnsi" w:hAnsiTheme="minorHAnsi" w:cs="Arial"/>
                <w:b/>
                <w:bCs/>
                <w:color w:val="000082"/>
                <w:sz w:val="18"/>
                <w:szCs w:val="18"/>
              </w:rPr>
              <w:t>CONTRIBUTION VOLONTAIRE EN NATURE</w:t>
            </w:r>
          </w:p>
        </w:tc>
      </w:tr>
      <w:tr w:rsidR="00C85239" w:rsidRPr="00914C52" w:rsidTr="00C1370C">
        <w:trPr>
          <w:trHeight w:val="255"/>
          <w:jc w:val="center"/>
        </w:trPr>
        <w:tc>
          <w:tcPr>
            <w:tcW w:w="4090" w:type="dxa"/>
            <w:shd w:val="clear" w:color="auto" w:fill="D9D9D9"/>
            <w:vAlign w:val="center"/>
          </w:tcPr>
          <w:p w:rsidR="00D204B6" w:rsidRPr="00E90C74" w:rsidRDefault="00D204B6" w:rsidP="00C1370C">
            <w:pPr>
              <w:autoSpaceDE w:val="0"/>
              <w:snapToGrid w:val="0"/>
              <w:rPr>
                <w:rFonts w:asciiTheme="minorHAnsi" w:hAnsiTheme="minorHAnsi" w:cs="Arial"/>
                <w:b/>
                <w:bCs/>
                <w:color w:val="000000"/>
                <w:sz w:val="18"/>
                <w:szCs w:val="18"/>
              </w:rPr>
            </w:pPr>
            <w:r w:rsidRPr="00E90C74">
              <w:rPr>
                <w:rFonts w:asciiTheme="minorHAnsi" w:hAnsiTheme="minorHAnsi" w:cs="Arial"/>
                <w:b/>
                <w:bCs/>
                <w:color w:val="000082"/>
                <w:sz w:val="18"/>
                <w:szCs w:val="18"/>
              </w:rPr>
              <w:t>86- Emplois des contributions volontaires en nature</w:t>
            </w:r>
          </w:p>
        </w:tc>
        <w:tc>
          <w:tcPr>
            <w:tcW w:w="1096" w:type="dxa"/>
            <w:shd w:val="clear" w:color="auto" w:fill="D9D9D9"/>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2"/>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D9D9D9"/>
            <w:vAlign w:val="center"/>
          </w:tcPr>
          <w:p w:rsidR="00D204B6" w:rsidRPr="00E90C74" w:rsidRDefault="00D204B6" w:rsidP="00C1370C">
            <w:pPr>
              <w:autoSpaceDE w:val="0"/>
              <w:snapToGrid w:val="0"/>
              <w:rPr>
                <w:rFonts w:asciiTheme="minorHAnsi" w:hAnsiTheme="minorHAnsi" w:cs="Arial"/>
                <w:b/>
                <w:bCs/>
                <w:color w:val="000082"/>
                <w:sz w:val="18"/>
                <w:szCs w:val="18"/>
              </w:rPr>
            </w:pPr>
            <w:r w:rsidRPr="00E90C74">
              <w:rPr>
                <w:rFonts w:asciiTheme="minorHAnsi" w:hAnsiTheme="minorHAnsi" w:cs="Arial"/>
                <w:b/>
                <w:bCs/>
                <w:color w:val="000082"/>
                <w:sz w:val="18"/>
                <w:szCs w:val="18"/>
              </w:rPr>
              <w:t>87 - Contributions volontaires en</w:t>
            </w:r>
          </w:p>
          <w:p w:rsidR="00D204B6" w:rsidRPr="00E90C74" w:rsidRDefault="00D204B6" w:rsidP="00C1370C">
            <w:pPr>
              <w:autoSpaceDE w:val="0"/>
              <w:rPr>
                <w:rFonts w:asciiTheme="minorHAnsi" w:hAnsiTheme="minorHAnsi" w:cs="Arial"/>
                <w:b/>
                <w:bCs/>
                <w:color w:val="000000"/>
                <w:sz w:val="18"/>
                <w:szCs w:val="18"/>
              </w:rPr>
            </w:pPr>
            <w:r w:rsidRPr="00E90C74">
              <w:rPr>
                <w:rFonts w:asciiTheme="minorHAnsi" w:hAnsiTheme="minorHAnsi" w:cs="Arial"/>
                <w:b/>
                <w:bCs/>
                <w:color w:val="000082"/>
                <w:sz w:val="18"/>
                <w:szCs w:val="18"/>
              </w:rPr>
              <w:t>nature</w:t>
            </w:r>
          </w:p>
        </w:tc>
        <w:tc>
          <w:tcPr>
            <w:tcW w:w="1177" w:type="dxa"/>
            <w:shd w:val="clear" w:color="auto" w:fill="D9D9D9"/>
            <w:vAlign w:val="center"/>
          </w:tcPr>
          <w:p w:rsidR="00D204B6" w:rsidRPr="00E90C74" w:rsidRDefault="00D204B6" w:rsidP="00C1370C">
            <w:pPr>
              <w:autoSpaceDE w:val="0"/>
              <w:snapToGrid w:val="0"/>
              <w:ind w:right="147"/>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53"/>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locaux</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3"/>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locaux</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2"/>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matériels</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4"/>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matériels</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1"/>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personnel</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5"/>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Mise à disposition de personnel</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50"/>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Valorisation bénévolat</w:t>
            </w:r>
          </w:p>
        </w:tc>
        <w:tc>
          <w:tcPr>
            <w:tcW w:w="1096" w:type="dxa"/>
            <w:shd w:val="clear" w:color="auto" w:fill="auto"/>
            <w:vAlign w:val="center"/>
          </w:tcPr>
          <w:p w:rsidR="00D204B6" w:rsidRPr="00E90C74" w:rsidRDefault="00D204B6" w:rsidP="00C1370C">
            <w:pPr>
              <w:autoSpaceDE w:val="0"/>
              <w:snapToGrid w:val="0"/>
              <w:ind w:right="175"/>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6"/>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c>
          <w:tcPr>
            <w:tcW w:w="4007" w:type="dxa"/>
            <w:shd w:val="clear" w:color="auto" w:fill="auto"/>
            <w:vAlign w:val="center"/>
          </w:tcPr>
          <w:p w:rsidR="00D204B6" w:rsidRPr="00E90C74" w:rsidRDefault="00D204B6" w:rsidP="00C1370C">
            <w:pPr>
              <w:autoSpaceDE w:val="0"/>
              <w:snapToGrid w:val="0"/>
              <w:rPr>
                <w:rFonts w:asciiTheme="minorHAnsi" w:hAnsiTheme="minorHAnsi" w:cs="Arial"/>
                <w:bCs/>
                <w:color w:val="000000"/>
                <w:sz w:val="18"/>
                <w:szCs w:val="18"/>
              </w:rPr>
            </w:pPr>
            <w:r w:rsidRPr="00E90C74">
              <w:rPr>
                <w:rFonts w:asciiTheme="minorHAnsi" w:hAnsiTheme="minorHAnsi" w:cs="Arial"/>
                <w:bCs/>
                <w:color w:val="000000"/>
                <w:sz w:val="18"/>
                <w:szCs w:val="18"/>
              </w:rPr>
              <w:t>Valorisation bénévolat</w:t>
            </w:r>
          </w:p>
        </w:tc>
        <w:tc>
          <w:tcPr>
            <w:tcW w:w="1177" w:type="dxa"/>
            <w:shd w:val="clear" w:color="auto" w:fill="auto"/>
            <w:vAlign w:val="center"/>
          </w:tcPr>
          <w:p w:rsidR="00D204B6" w:rsidRPr="00E90C74" w:rsidRDefault="00D204B6" w:rsidP="00C1370C">
            <w:pPr>
              <w:autoSpaceDE w:val="0"/>
              <w:snapToGrid w:val="0"/>
              <w:ind w:right="147"/>
              <w:jc w:val="right"/>
              <w:rPr>
                <w:rFonts w:asciiTheme="minorHAnsi" w:hAnsiTheme="minorHAnsi" w:cs="Arial"/>
                <w:bCs/>
                <w:color w:val="000000"/>
                <w:sz w:val="18"/>
                <w:szCs w:val="18"/>
              </w:rPr>
            </w:pPr>
            <w:r w:rsidRPr="00E90C74">
              <w:rPr>
                <w:rFonts w:asciiTheme="minorHAnsi" w:hAnsiTheme="minorHAnsi" w:cs="Arial"/>
                <w:bCs/>
                <w:color w:val="000000"/>
                <w:sz w:val="18"/>
                <w:szCs w:val="18"/>
              </w:rPr>
              <w:fldChar w:fldCharType="begin">
                <w:ffData>
                  <w:name w:val="Texte149"/>
                  <w:enabled/>
                  <w:calcOnExit w:val="0"/>
                  <w:textInput/>
                </w:ffData>
              </w:fldChar>
            </w:r>
            <w:r w:rsidRPr="00E90C74">
              <w:rPr>
                <w:rFonts w:asciiTheme="minorHAnsi" w:hAnsiTheme="minorHAnsi" w:cs="Arial"/>
                <w:bCs/>
                <w:color w:val="000000"/>
                <w:sz w:val="18"/>
                <w:szCs w:val="18"/>
              </w:rPr>
              <w:instrText xml:space="preserve"> FORMTEXT </w:instrText>
            </w:r>
            <w:r w:rsidRPr="00E90C74">
              <w:rPr>
                <w:rFonts w:asciiTheme="minorHAnsi" w:hAnsiTheme="minorHAnsi" w:cs="Arial"/>
                <w:bCs/>
                <w:color w:val="000000"/>
                <w:sz w:val="18"/>
                <w:szCs w:val="18"/>
              </w:rPr>
            </w:r>
            <w:r w:rsidRPr="00E90C74">
              <w:rPr>
                <w:rFonts w:asciiTheme="minorHAnsi" w:hAnsiTheme="minorHAnsi" w:cs="Arial"/>
                <w:bCs/>
                <w:color w:val="000000"/>
                <w:sz w:val="18"/>
                <w:szCs w:val="18"/>
              </w:rPr>
              <w:fldChar w:fldCharType="separate"/>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noProof/>
                <w:color w:val="000000"/>
                <w:sz w:val="18"/>
                <w:szCs w:val="18"/>
              </w:rPr>
              <w:t> </w:t>
            </w:r>
            <w:r w:rsidRPr="00E90C74">
              <w:rPr>
                <w:rFonts w:asciiTheme="minorHAnsi" w:hAnsiTheme="minorHAnsi" w:cs="Arial"/>
                <w:bCs/>
                <w:color w:val="000000"/>
                <w:sz w:val="18"/>
                <w:szCs w:val="18"/>
              </w:rPr>
              <w:fldChar w:fldCharType="end"/>
            </w:r>
          </w:p>
        </w:tc>
      </w:tr>
      <w:tr w:rsidR="00C85239" w:rsidRPr="00914C52" w:rsidTr="00C1370C">
        <w:trPr>
          <w:trHeight w:val="255"/>
          <w:jc w:val="center"/>
        </w:trPr>
        <w:tc>
          <w:tcPr>
            <w:tcW w:w="4090" w:type="dxa"/>
            <w:shd w:val="clear" w:color="auto" w:fill="ACB9CA"/>
            <w:vAlign w:val="center"/>
          </w:tcPr>
          <w:p w:rsidR="00D204B6" w:rsidRPr="00E90C74" w:rsidRDefault="00D204B6" w:rsidP="00C1370C">
            <w:pPr>
              <w:autoSpaceDE w:val="0"/>
              <w:snapToGrid w:val="0"/>
              <w:jc w:val="right"/>
              <w:rPr>
                <w:rFonts w:asciiTheme="minorHAnsi" w:hAnsiTheme="minorHAnsi" w:cs="Arial"/>
                <w:b/>
                <w:bCs/>
                <w:color w:val="000000"/>
                <w:sz w:val="18"/>
                <w:szCs w:val="18"/>
              </w:rPr>
            </w:pPr>
            <w:r w:rsidRPr="00E90C74">
              <w:rPr>
                <w:rFonts w:asciiTheme="minorHAnsi" w:hAnsiTheme="minorHAnsi" w:cs="Arial"/>
                <w:b/>
                <w:bCs/>
                <w:color w:val="000082"/>
                <w:sz w:val="18"/>
                <w:szCs w:val="18"/>
              </w:rPr>
              <w:t>TOTAL</w:t>
            </w:r>
          </w:p>
        </w:tc>
        <w:tc>
          <w:tcPr>
            <w:tcW w:w="1096" w:type="dxa"/>
            <w:shd w:val="clear" w:color="auto" w:fill="ACB9CA"/>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7"/>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c>
          <w:tcPr>
            <w:tcW w:w="4007" w:type="dxa"/>
            <w:shd w:val="clear" w:color="auto" w:fill="ACB9CA"/>
            <w:vAlign w:val="center"/>
          </w:tcPr>
          <w:p w:rsidR="00D204B6" w:rsidRPr="00E90C74" w:rsidRDefault="00D204B6" w:rsidP="00C1370C">
            <w:pPr>
              <w:autoSpaceDE w:val="0"/>
              <w:snapToGrid w:val="0"/>
              <w:jc w:val="right"/>
              <w:rPr>
                <w:rFonts w:asciiTheme="minorHAnsi" w:hAnsiTheme="minorHAnsi" w:cs="Arial"/>
                <w:b/>
                <w:bCs/>
                <w:color w:val="000000"/>
                <w:sz w:val="18"/>
                <w:szCs w:val="18"/>
              </w:rPr>
            </w:pPr>
            <w:r w:rsidRPr="00E90C74">
              <w:rPr>
                <w:rFonts w:asciiTheme="minorHAnsi" w:hAnsiTheme="minorHAnsi" w:cs="Arial"/>
                <w:b/>
                <w:bCs/>
                <w:color w:val="000082"/>
                <w:sz w:val="18"/>
                <w:szCs w:val="18"/>
              </w:rPr>
              <w:t>TOTAL</w:t>
            </w:r>
          </w:p>
        </w:tc>
        <w:tc>
          <w:tcPr>
            <w:tcW w:w="1177" w:type="dxa"/>
            <w:shd w:val="clear" w:color="auto" w:fill="ACB9CA"/>
            <w:vAlign w:val="center"/>
          </w:tcPr>
          <w:p w:rsidR="00D204B6" w:rsidRPr="00E90C74" w:rsidRDefault="00D204B6" w:rsidP="00C1370C">
            <w:pPr>
              <w:autoSpaceDE w:val="0"/>
              <w:snapToGrid w:val="0"/>
              <w:ind w:right="175"/>
              <w:jc w:val="right"/>
              <w:rPr>
                <w:rFonts w:asciiTheme="minorHAnsi" w:hAnsiTheme="minorHAnsi" w:cs="Arial"/>
                <w:b/>
                <w:bCs/>
                <w:color w:val="000000"/>
                <w:sz w:val="18"/>
                <w:szCs w:val="18"/>
              </w:rPr>
            </w:pPr>
            <w:r w:rsidRPr="00E90C74">
              <w:rPr>
                <w:rFonts w:asciiTheme="minorHAnsi" w:hAnsiTheme="minorHAnsi" w:cs="Arial"/>
                <w:b/>
                <w:bCs/>
                <w:color w:val="000000"/>
                <w:sz w:val="18"/>
                <w:szCs w:val="18"/>
              </w:rPr>
              <w:fldChar w:fldCharType="begin">
                <w:ffData>
                  <w:name w:val="Texte148"/>
                  <w:enabled/>
                  <w:calcOnExit w:val="0"/>
                  <w:textInput/>
                </w:ffData>
              </w:fldChar>
            </w:r>
            <w:r w:rsidRPr="00E90C74">
              <w:rPr>
                <w:rFonts w:asciiTheme="minorHAnsi" w:hAnsiTheme="minorHAnsi" w:cs="Arial"/>
                <w:b/>
                <w:bCs/>
                <w:color w:val="000000"/>
                <w:sz w:val="18"/>
                <w:szCs w:val="18"/>
              </w:rPr>
              <w:instrText xml:space="preserve"> FORMTEXT </w:instrText>
            </w:r>
            <w:r w:rsidRPr="00E90C74">
              <w:rPr>
                <w:rFonts w:asciiTheme="minorHAnsi" w:hAnsiTheme="minorHAnsi" w:cs="Arial"/>
                <w:b/>
                <w:bCs/>
                <w:color w:val="000000"/>
                <w:sz w:val="18"/>
                <w:szCs w:val="18"/>
              </w:rPr>
            </w:r>
            <w:r w:rsidRPr="00E90C74">
              <w:rPr>
                <w:rFonts w:asciiTheme="minorHAnsi" w:hAnsiTheme="minorHAnsi" w:cs="Arial"/>
                <w:b/>
                <w:bCs/>
                <w:color w:val="000000"/>
                <w:sz w:val="18"/>
                <w:szCs w:val="18"/>
              </w:rPr>
              <w:fldChar w:fldCharType="separate"/>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noProof/>
                <w:color w:val="000000"/>
                <w:sz w:val="18"/>
                <w:szCs w:val="18"/>
              </w:rPr>
              <w:t> </w:t>
            </w:r>
            <w:r w:rsidRPr="00E90C74">
              <w:rPr>
                <w:rFonts w:asciiTheme="minorHAnsi" w:hAnsiTheme="minorHAnsi" w:cs="Arial"/>
                <w:b/>
                <w:bCs/>
                <w:color w:val="000000"/>
                <w:sz w:val="18"/>
                <w:szCs w:val="18"/>
              </w:rPr>
              <w:fldChar w:fldCharType="end"/>
            </w:r>
          </w:p>
        </w:tc>
      </w:tr>
    </w:tbl>
    <w:p w:rsidR="00D204B6" w:rsidRPr="003A4510" w:rsidRDefault="00D204B6" w:rsidP="00111BC2">
      <w:pPr>
        <w:ind w:left="-426"/>
        <w:rPr>
          <w:rFonts w:asciiTheme="minorHAnsi" w:hAnsiTheme="minorHAnsi" w:cs="Arial"/>
          <w:b/>
          <w:bCs/>
          <w:sz w:val="4"/>
          <w:szCs w:val="22"/>
        </w:rPr>
      </w:pPr>
    </w:p>
    <w:p w:rsidR="00B6644E" w:rsidRDefault="00111BC2" w:rsidP="00111BC2">
      <w:pPr>
        <w:ind w:left="-426"/>
        <w:rPr>
          <w:rFonts w:asciiTheme="minorHAnsi" w:hAnsiTheme="minorHAnsi" w:cs="Arial"/>
          <w:bCs/>
          <w:sz w:val="22"/>
          <w:szCs w:val="22"/>
        </w:rPr>
      </w:pPr>
      <w:r w:rsidRPr="003719CA">
        <w:rPr>
          <w:rFonts w:asciiTheme="minorHAnsi" w:hAnsiTheme="minorHAnsi" w:cs="Arial"/>
          <w:b/>
          <w:bCs/>
          <w:sz w:val="22"/>
          <w:szCs w:val="22"/>
        </w:rPr>
        <w:t xml:space="preserve">En cas de renouvellement : </w:t>
      </w:r>
      <w:r w:rsidRPr="003719CA">
        <w:rPr>
          <w:rFonts w:asciiTheme="minorHAnsi" w:hAnsiTheme="minorHAnsi" w:cs="Arial"/>
          <w:bCs/>
          <w:sz w:val="22"/>
          <w:szCs w:val="22"/>
        </w:rPr>
        <w:t>joindre le budget réalisé de l’action en année n-1</w:t>
      </w:r>
    </w:p>
    <w:p w:rsidR="003719CA" w:rsidRPr="003719CA" w:rsidRDefault="003719CA" w:rsidP="003A4510">
      <w:pPr>
        <w:ind w:left="-426" w:right="-2"/>
        <w:jc w:val="right"/>
        <w:rPr>
          <w:rFonts w:asciiTheme="minorHAnsi" w:hAnsiTheme="minorHAnsi" w:cs="Arial"/>
          <w:bCs/>
          <w:sz w:val="20"/>
          <w:szCs w:val="18"/>
        </w:rPr>
      </w:pPr>
      <w:r w:rsidRPr="003719CA">
        <w:rPr>
          <w:rFonts w:asciiTheme="minorHAnsi" w:hAnsiTheme="minorHAnsi" w:cs="Arial"/>
          <w:b/>
          <w:bCs/>
          <w:i/>
          <w:color w:val="C00000"/>
          <w:sz w:val="20"/>
          <w:szCs w:val="18"/>
        </w:rPr>
        <w:t>(Ajouter des lignes pour chaque financement)</w:t>
      </w:r>
    </w:p>
    <w:p w:rsidR="00FD790E" w:rsidRPr="003719CA" w:rsidRDefault="00FD790E" w:rsidP="00111BC2">
      <w:pPr>
        <w:ind w:left="-426"/>
        <w:rPr>
          <w:rFonts w:asciiTheme="minorHAnsi" w:hAnsiTheme="minorHAnsi" w:cs="Arial"/>
          <w:bCs/>
          <w:sz w:val="2"/>
          <w:szCs w:val="2"/>
        </w:rPr>
      </w:pPr>
    </w:p>
    <w:tbl>
      <w:tblPr>
        <w:tblW w:w="1039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611"/>
        <w:gridCol w:w="3260"/>
        <w:gridCol w:w="1701"/>
        <w:gridCol w:w="2034"/>
        <w:gridCol w:w="1793"/>
      </w:tblGrid>
      <w:tr w:rsidR="003A4510" w:rsidRPr="00E90C74" w:rsidTr="003A4510">
        <w:trPr>
          <w:trHeight w:val="255"/>
          <w:jc w:val="center"/>
        </w:trPr>
        <w:tc>
          <w:tcPr>
            <w:tcW w:w="1611" w:type="dxa"/>
            <w:shd w:val="clear" w:color="auto" w:fill="C00000"/>
            <w:vAlign w:val="center"/>
          </w:tcPr>
          <w:p w:rsidR="003A4510" w:rsidRPr="009F1680" w:rsidRDefault="003A4510" w:rsidP="003A4510">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 xml:space="preserve">Financements publics </w:t>
            </w:r>
          </w:p>
        </w:tc>
        <w:tc>
          <w:tcPr>
            <w:tcW w:w="3260" w:type="dxa"/>
            <w:shd w:val="clear" w:color="auto" w:fill="C00000"/>
            <w:vAlign w:val="center"/>
          </w:tcPr>
          <w:p w:rsidR="003A4510" w:rsidRPr="009F1680" w:rsidRDefault="003A4510" w:rsidP="003A4510">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(Précisez)</w:t>
            </w:r>
          </w:p>
        </w:tc>
        <w:tc>
          <w:tcPr>
            <w:tcW w:w="1701" w:type="dxa"/>
            <w:shd w:val="clear" w:color="auto" w:fill="C00000"/>
            <w:vAlign w:val="center"/>
          </w:tcPr>
          <w:p w:rsidR="003A4510" w:rsidRPr="009F1680" w:rsidRDefault="003A4510" w:rsidP="003A4510">
            <w:pPr>
              <w:pStyle w:val="Corpsdetexte"/>
              <w:spacing w:after="0"/>
              <w:jc w:val="center"/>
              <w:rPr>
                <w:rFonts w:asciiTheme="minorHAnsi" w:hAnsiTheme="minorHAnsi" w:cs="Arial"/>
                <w:sz w:val="18"/>
                <w:szCs w:val="18"/>
              </w:rPr>
            </w:pPr>
            <w:r w:rsidRPr="009F1680">
              <w:rPr>
                <w:rFonts w:asciiTheme="minorHAnsi" w:hAnsiTheme="minorHAnsi" w:cs="Arial"/>
                <w:b/>
                <w:bCs/>
                <w:sz w:val="18"/>
                <w:szCs w:val="18"/>
              </w:rPr>
              <w:t>Détail année N-2 (€)</w:t>
            </w:r>
          </w:p>
        </w:tc>
        <w:tc>
          <w:tcPr>
            <w:tcW w:w="2034" w:type="dxa"/>
            <w:shd w:val="clear" w:color="auto" w:fill="C00000"/>
            <w:vAlign w:val="center"/>
          </w:tcPr>
          <w:p w:rsidR="003A4510" w:rsidRPr="009F1680" w:rsidRDefault="003A4510" w:rsidP="003A4510">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Détail</w:t>
            </w:r>
            <w:r>
              <w:rPr>
                <w:rFonts w:asciiTheme="minorHAnsi" w:hAnsiTheme="minorHAnsi" w:cs="Arial"/>
                <w:b/>
                <w:bCs/>
                <w:sz w:val="18"/>
                <w:szCs w:val="18"/>
              </w:rPr>
              <w:t xml:space="preserve"> </w:t>
            </w:r>
            <w:r w:rsidRPr="009F1680">
              <w:rPr>
                <w:rFonts w:asciiTheme="minorHAnsi" w:hAnsiTheme="minorHAnsi" w:cs="Arial"/>
                <w:b/>
                <w:bCs/>
                <w:sz w:val="18"/>
                <w:szCs w:val="18"/>
              </w:rPr>
              <w:t>année N-1 (€)</w:t>
            </w:r>
          </w:p>
        </w:tc>
        <w:tc>
          <w:tcPr>
            <w:tcW w:w="1793" w:type="dxa"/>
            <w:shd w:val="clear" w:color="auto" w:fill="C00000"/>
            <w:vAlign w:val="center"/>
          </w:tcPr>
          <w:p w:rsidR="003A4510" w:rsidRPr="009F1680" w:rsidRDefault="003A4510" w:rsidP="003A4510">
            <w:pPr>
              <w:pStyle w:val="Corpsdetexte"/>
              <w:spacing w:after="0"/>
              <w:jc w:val="center"/>
              <w:rPr>
                <w:rFonts w:asciiTheme="minorHAnsi" w:hAnsiTheme="minorHAnsi" w:cs="Arial"/>
                <w:b/>
                <w:bCs/>
                <w:sz w:val="18"/>
                <w:szCs w:val="18"/>
              </w:rPr>
            </w:pPr>
            <w:r w:rsidRPr="009F1680">
              <w:rPr>
                <w:rFonts w:asciiTheme="minorHAnsi" w:hAnsiTheme="minorHAnsi" w:cs="Arial"/>
                <w:b/>
                <w:bCs/>
                <w:sz w:val="18"/>
                <w:szCs w:val="18"/>
              </w:rPr>
              <w:t>Détail</w:t>
            </w:r>
            <w:r>
              <w:rPr>
                <w:rFonts w:asciiTheme="minorHAnsi" w:hAnsiTheme="minorHAnsi" w:cs="Arial"/>
                <w:b/>
                <w:bCs/>
                <w:sz w:val="18"/>
                <w:szCs w:val="18"/>
              </w:rPr>
              <w:t xml:space="preserve"> </w:t>
            </w:r>
            <w:r w:rsidRPr="009F1680">
              <w:rPr>
                <w:rFonts w:asciiTheme="minorHAnsi" w:hAnsiTheme="minorHAnsi" w:cs="Arial"/>
                <w:b/>
                <w:bCs/>
                <w:sz w:val="18"/>
                <w:szCs w:val="18"/>
              </w:rPr>
              <w:t>année N (€)</w:t>
            </w:r>
          </w:p>
        </w:tc>
      </w:tr>
      <w:tr w:rsidR="003A4510" w:rsidRPr="00914C52" w:rsidTr="003A4510">
        <w:trPr>
          <w:trHeight w:val="255"/>
          <w:jc w:val="center"/>
        </w:trPr>
        <w:tc>
          <w:tcPr>
            <w:tcW w:w="1611" w:type="dxa"/>
            <w:shd w:val="clear" w:color="auto" w:fill="auto"/>
            <w:vAlign w:val="center"/>
          </w:tcPr>
          <w:p w:rsidR="003A4510" w:rsidRPr="003719CA" w:rsidRDefault="003A4510" w:rsidP="003A4510">
            <w:pPr>
              <w:pStyle w:val="Corpsdetexte"/>
              <w:spacing w:after="0"/>
              <w:rPr>
                <w:rFonts w:asciiTheme="minorHAnsi" w:hAnsiTheme="minorHAnsi" w:cs="Arial"/>
                <w:sz w:val="18"/>
                <w:szCs w:val="18"/>
              </w:rPr>
            </w:pPr>
            <w:r>
              <w:rPr>
                <w:rFonts w:asciiTheme="minorHAnsi" w:hAnsiTheme="minorHAnsi" w:cs="Arial"/>
                <w:b/>
                <w:bCs/>
                <w:sz w:val="18"/>
                <w:szCs w:val="18"/>
              </w:rPr>
              <w:t>État</w:t>
            </w:r>
          </w:p>
        </w:tc>
        <w:tc>
          <w:tcPr>
            <w:tcW w:w="3260" w:type="dxa"/>
            <w:vAlign w:val="center"/>
          </w:tcPr>
          <w:p w:rsidR="003A4510" w:rsidRPr="003719CA" w:rsidRDefault="003A4510" w:rsidP="003A4510">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01" w:type="dxa"/>
            <w:shd w:val="clear" w:color="auto" w:fill="auto"/>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2"/>
                  <w:enabled/>
                  <w:calcOnExit w:val="0"/>
                  <w:textInput/>
                </w:ffData>
              </w:fldChar>
            </w:r>
            <w:bookmarkStart w:id="89" w:name="Texte352"/>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89"/>
          </w:p>
        </w:tc>
        <w:tc>
          <w:tcPr>
            <w:tcW w:w="2034"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5"/>
                  <w:enabled/>
                  <w:calcOnExit w:val="0"/>
                  <w:textInput/>
                </w:ffData>
              </w:fldChar>
            </w:r>
            <w:bookmarkStart w:id="90" w:name="Texte355"/>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90"/>
          </w:p>
        </w:tc>
        <w:tc>
          <w:tcPr>
            <w:tcW w:w="1793"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84"/>
                  <w:enabled/>
                  <w:calcOnExit w:val="0"/>
                  <w:textInput/>
                </w:ffData>
              </w:fldChar>
            </w:r>
            <w:bookmarkStart w:id="91" w:name="Texte384"/>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bookmarkEnd w:id="91"/>
          </w:p>
        </w:tc>
      </w:tr>
      <w:tr w:rsidR="003A4510" w:rsidRPr="00914C52" w:rsidTr="003A4510">
        <w:trPr>
          <w:trHeight w:val="255"/>
          <w:jc w:val="center"/>
        </w:trPr>
        <w:tc>
          <w:tcPr>
            <w:tcW w:w="1611" w:type="dxa"/>
            <w:shd w:val="clear" w:color="auto" w:fill="auto"/>
            <w:vAlign w:val="center"/>
          </w:tcPr>
          <w:p w:rsidR="003A4510" w:rsidRPr="003719CA" w:rsidRDefault="003A4510" w:rsidP="003A4510">
            <w:pPr>
              <w:pStyle w:val="Corpsdetexte"/>
              <w:spacing w:after="0"/>
              <w:rPr>
                <w:rFonts w:asciiTheme="minorHAnsi" w:hAnsiTheme="minorHAnsi" w:cs="Arial"/>
                <w:sz w:val="18"/>
                <w:szCs w:val="18"/>
              </w:rPr>
            </w:pPr>
            <w:r w:rsidRPr="003719CA">
              <w:rPr>
                <w:rFonts w:asciiTheme="minorHAnsi" w:hAnsiTheme="minorHAnsi" w:cs="Arial"/>
                <w:b/>
                <w:bCs/>
                <w:sz w:val="18"/>
                <w:szCs w:val="18"/>
              </w:rPr>
              <w:t>Région</w:t>
            </w:r>
          </w:p>
        </w:tc>
        <w:tc>
          <w:tcPr>
            <w:tcW w:w="3260" w:type="dxa"/>
            <w:vAlign w:val="center"/>
          </w:tcPr>
          <w:p w:rsidR="003A4510" w:rsidRPr="003719CA" w:rsidRDefault="003A4510" w:rsidP="003A4510">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01" w:type="dxa"/>
            <w:shd w:val="clear" w:color="auto" w:fill="auto"/>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2"/>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034"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5"/>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93"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84"/>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r>
      <w:tr w:rsidR="003A4510" w:rsidRPr="00914C52" w:rsidTr="003A4510">
        <w:trPr>
          <w:trHeight w:val="255"/>
          <w:jc w:val="center"/>
        </w:trPr>
        <w:tc>
          <w:tcPr>
            <w:tcW w:w="1611" w:type="dxa"/>
            <w:shd w:val="clear" w:color="auto" w:fill="auto"/>
            <w:vAlign w:val="center"/>
          </w:tcPr>
          <w:p w:rsidR="003A4510" w:rsidRPr="003719CA" w:rsidRDefault="003A4510" w:rsidP="003A4510">
            <w:pPr>
              <w:pStyle w:val="Corpsdetexte"/>
              <w:spacing w:after="0"/>
              <w:rPr>
                <w:rFonts w:asciiTheme="minorHAnsi" w:hAnsiTheme="minorHAnsi" w:cs="Arial"/>
                <w:b/>
                <w:bCs/>
                <w:sz w:val="18"/>
                <w:szCs w:val="18"/>
              </w:rPr>
            </w:pPr>
            <w:r w:rsidRPr="003719CA">
              <w:rPr>
                <w:rFonts w:asciiTheme="minorHAnsi" w:hAnsiTheme="minorHAnsi" w:cs="Arial"/>
                <w:b/>
                <w:bCs/>
                <w:sz w:val="18"/>
                <w:szCs w:val="18"/>
              </w:rPr>
              <w:t>Département(s)</w:t>
            </w:r>
          </w:p>
        </w:tc>
        <w:tc>
          <w:tcPr>
            <w:tcW w:w="3260" w:type="dxa"/>
            <w:vAlign w:val="center"/>
          </w:tcPr>
          <w:p w:rsidR="003A4510" w:rsidRPr="003719CA" w:rsidRDefault="003A4510" w:rsidP="003A4510">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01" w:type="dxa"/>
            <w:shd w:val="clear" w:color="auto" w:fill="auto"/>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2"/>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034"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5"/>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93"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84"/>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r>
      <w:tr w:rsidR="003A4510" w:rsidRPr="00914C52" w:rsidTr="003A4510">
        <w:trPr>
          <w:trHeight w:val="255"/>
          <w:jc w:val="center"/>
        </w:trPr>
        <w:tc>
          <w:tcPr>
            <w:tcW w:w="1611" w:type="dxa"/>
            <w:shd w:val="clear" w:color="auto" w:fill="auto"/>
            <w:vAlign w:val="center"/>
          </w:tcPr>
          <w:p w:rsidR="003A4510" w:rsidRPr="003719CA" w:rsidRDefault="003A4510" w:rsidP="003A4510">
            <w:pPr>
              <w:pStyle w:val="Corpsdetexte"/>
              <w:spacing w:after="0"/>
              <w:rPr>
                <w:rFonts w:asciiTheme="minorHAnsi" w:hAnsiTheme="minorHAnsi" w:cs="Arial"/>
                <w:i/>
                <w:sz w:val="18"/>
                <w:szCs w:val="18"/>
              </w:rPr>
            </w:pPr>
            <w:r w:rsidRPr="003719CA">
              <w:rPr>
                <w:rFonts w:asciiTheme="minorHAnsi" w:hAnsiTheme="minorHAnsi" w:cs="Arial"/>
                <w:b/>
                <w:bCs/>
                <w:sz w:val="18"/>
                <w:szCs w:val="18"/>
              </w:rPr>
              <w:t>Commune</w:t>
            </w:r>
            <w:r w:rsidR="00CA01C3">
              <w:rPr>
                <w:rFonts w:asciiTheme="minorHAnsi" w:hAnsiTheme="minorHAnsi" w:cs="Arial"/>
                <w:b/>
                <w:bCs/>
                <w:sz w:val="18"/>
                <w:szCs w:val="18"/>
              </w:rPr>
              <w:t>(</w:t>
            </w:r>
            <w:r w:rsidRPr="003719CA">
              <w:rPr>
                <w:rFonts w:asciiTheme="minorHAnsi" w:hAnsiTheme="minorHAnsi" w:cs="Arial"/>
                <w:b/>
                <w:bCs/>
                <w:sz w:val="18"/>
                <w:szCs w:val="18"/>
              </w:rPr>
              <w:t>s</w:t>
            </w:r>
            <w:r w:rsidR="00CA01C3">
              <w:rPr>
                <w:rFonts w:asciiTheme="minorHAnsi" w:hAnsiTheme="minorHAnsi" w:cs="Arial"/>
                <w:b/>
                <w:bCs/>
                <w:sz w:val="18"/>
                <w:szCs w:val="18"/>
              </w:rPr>
              <w:t>)</w:t>
            </w:r>
          </w:p>
        </w:tc>
        <w:tc>
          <w:tcPr>
            <w:tcW w:w="3260" w:type="dxa"/>
            <w:vAlign w:val="center"/>
          </w:tcPr>
          <w:p w:rsidR="003A4510" w:rsidRPr="003719CA" w:rsidRDefault="003A4510" w:rsidP="003A4510">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01" w:type="dxa"/>
            <w:shd w:val="clear" w:color="auto" w:fill="auto"/>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2"/>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034"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5"/>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93"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84"/>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r>
      <w:tr w:rsidR="003A4510" w:rsidRPr="00914C52" w:rsidTr="003A4510">
        <w:trPr>
          <w:trHeight w:val="255"/>
          <w:jc w:val="center"/>
        </w:trPr>
        <w:tc>
          <w:tcPr>
            <w:tcW w:w="1611" w:type="dxa"/>
            <w:shd w:val="clear" w:color="auto" w:fill="auto"/>
            <w:vAlign w:val="center"/>
          </w:tcPr>
          <w:p w:rsidR="003A4510" w:rsidRPr="003719CA" w:rsidRDefault="003A4510" w:rsidP="003A4510">
            <w:pPr>
              <w:pStyle w:val="Corpsdetexte"/>
              <w:spacing w:after="0"/>
              <w:rPr>
                <w:rFonts w:asciiTheme="minorHAnsi" w:hAnsiTheme="minorHAnsi" w:cs="Arial"/>
                <w:b/>
                <w:bCs/>
                <w:color w:val="000000"/>
                <w:sz w:val="18"/>
                <w:szCs w:val="18"/>
              </w:rPr>
            </w:pPr>
            <w:r w:rsidRPr="003719CA">
              <w:rPr>
                <w:rFonts w:asciiTheme="minorHAnsi" w:hAnsiTheme="minorHAnsi" w:cs="Arial"/>
                <w:b/>
                <w:bCs/>
                <w:color w:val="000000"/>
                <w:sz w:val="18"/>
                <w:szCs w:val="18"/>
              </w:rPr>
              <w:t>Intercommunalité</w:t>
            </w:r>
          </w:p>
        </w:tc>
        <w:tc>
          <w:tcPr>
            <w:tcW w:w="3260" w:type="dxa"/>
            <w:vAlign w:val="center"/>
          </w:tcPr>
          <w:p w:rsidR="003A4510" w:rsidRPr="003719CA" w:rsidRDefault="003A4510" w:rsidP="003A4510">
            <w:pPr>
              <w:pStyle w:val="Corpsdetexte"/>
              <w:snapToGrid w:val="0"/>
              <w:spacing w:after="0"/>
              <w:ind w:right="242"/>
              <w:rPr>
                <w:rFonts w:asciiTheme="minorHAnsi" w:hAnsiTheme="minorHAnsi" w:cs="Arial"/>
                <w:sz w:val="18"/>
                <w:szCs w:val="18"/>
              </w:rPr>
            </w:pPr>
            <w:r w:rsidRPr="003719CA">
              <w:rPr>
                <w:rFonts w:asciiTheme="minorHAnsi" w:hAnsiTheme="minorHAnsi" w:cs="Arial"/>
                <w:sz w:val="18"/>
                <w:szCs w:val="18"/>
              </w:rPr>
              <w:fldChar w:fldCharType="begin">
                <w:ffData>
                  <w:name w:val="Texte180"/>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01" w:type="dxa"/>
            <w:shd w:val="clear" w:color="auto" w:fill="auto"/>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2"/>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2034"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55"/>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c>
          <w:tcPr>
            <w:tcW w:w="1793" w:type="dxa"/>
            <w:vAlign w:val="center"/>
          </w:tcPr>
          <w:p w:rsidR="003A4510" w:rsidRPr="003719CA" w:rsidRDefault="003A4510" w:rsidP="003A4510">
            <w:pPr>
              <w:pStyle w:val="Corpsdetexte"/>
              <w:snapToGrid w:val="0"/>
              <w:spacing w:after="0"/>
              <w:ind w:right="242"/>
              <w:jc w:val="right"/>
              <w:rPr>
                <w:rFonts w:asciiTheme="minorHAnsi" w:hAnsiTheme="minorHAnsi" w:cs="Arial"/>
                <w:sz w:val="18"/>
                <w:szCs w:val="18"/>
              </w:rPr>
            </w:pPr>
            <w:r w:rsidRPr="003719CA">
              <w:rPr>
                <w:rFonts w:asciiTheme="minorHAnsi" w:hAnsiTheme="minorHAnsi" w:cs="Arial"/>
                <w:sz w:val="18"/>
                <w:szCs w:val="18"/>
              </w:rPr>
              <w:fldChar w:fldCharType="begin">
                <w:ffData>
                  <w:name w:val="Texte384"/>
                  <w:enabled/>
                  <w:calcOnExit w:val="0"/>
                  <w:textInput/>
                </w:ffData>
              </w:fldChar>
            </w:r>
            <w:r w:rsidRPr="003719CA">
              <w:rPr>
                <w:rFonts w:asciiTheme="minorHAnsi" w:hAnsiTheme="minorHAnsi" w:cs="Arial"/>
                <w:sz w:val="18"/>
                <w:szCs w:val="18"/>
              </w:rPr>
              <w:instrText xml:space="preserve"> FORMTEXT </w:instrText>
            </w:r>
            <w:r w:rsidRPr="003719CA">
              <w:rPr>
                <w:rFonts w:asciiTheme="minorHAnsi" w:hAnsiTheme="minorHAnsi" w:cs="Arial"/>
                <w:sz w:val="18"/>
                <w:szCs w:val="18"/>
              </w:rPr>
            </w:r>
            <w:r w:rsidRPr="003719CA">
              <w:rPr>
                <w:rFonts w:asciiTheme="minorHAnsi" w:hAnsiTheme="minorHAnsi" w:cs="Arial"/>
                <w:sz w:val="18"/>
                <w:szCs w:val="18"/>
              </w:rPr>
              <w:fldChar w:fldCharType="separate"/>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noProof/>
                <w:sz w:val="18"/>
                <w:szCs w:val="18"/>
              </w:rPr>
              <w:t> </w:t>
            </w:r>
            <w:r w:rsidRPr="003719CA">
              <w:rPr>
                <w:rFonts w:asciiTheme="minorHAnsi" w:hAnsiTheme="minorHAnsi" w:cs="Arial"/>
                <w:sz w:val="18"/>
                <w:szCs w:val="18"/>
              </w:rPr>
              <w:fldChar w:fldCharType="end"/>
            </w:r>
          </w:p>
        </w:tc>
      </w:tr>
    </w:tbl>
    <w:p w:rsidR="000B50B9" w:rsidRPr="00914C52" w:rsidRDefault="000B50B9" w:rsidP="0028626D">
      <w:pPr>
        <w:autoSpaceDE w:val="0"/>
        <w:jc w:val="both"/>
        <w:rPr>
          <w:rFonts w:asciiTheme="minorHAnsi" w:hAnsiTheme="minorHAnsi" w:cs="Arial"/>
          <w:b/>
          <w:bCs/>
          <w:color w:val="C00000"/>
          <w:sz w:val="96"/>
          <w:szCs w:val="96"/>
        </w:rPr>
        <w:sectPr w:rsidR="000B50B9" w:rsidRPr="00914C52" w:rsidSect="00C85239">
          <w:pgSz w:w="11906" w:h="16838"/>
          <w:pgMar w:top="567" w:right="851" w:bottom="567" w:left="851" w:header="720" w:footer="335" w:gutter="0"/>
          <w:cols w:space="720"/>
          <w:formProt w:val="0"/>
          <w:docGrid w:linePitch="360" w:charSpace="-4097"/>
        </w:sectPr>
      </w:pPr>
    </w:p>
    <w:p w:rsidR="00B6644E" w:rsidRPr="00914C52" w:rsidRDefault="00B6644E" w:rsidP="0028626D">
      <w:pPr>
        <w:autoSpaceDE w:val="0"/>
        <w:jc w:val="both"/>
        <w:rPr>
          <w:rFonts w:asciiTheme="minorHAnsi" w:hAnsiTheme="minorHAnsi" w:cs="Arial"/>
          <w:sz w:val="28"/>
        </w:rPr>
      </w:pPr>
      <w:r w:rsidRPr="00914C52">
        <w:rPr>
          <w:rFonts w:asciiTheme="minorHAnsi" w:hAnsiTheme="minorHAnsi" w:cs="Arial"/>
          <w:b/>
          <w:bCs/>
          <w:color w:val="C00000"/>
          <w:sz w:val="96"/>
          <w:szCs w:val="96"/>
        </w:rPr>
        <w:lastRenderedPageBreak/>
        <w:t xml:space="preserve">3 </w:t>
      </w:r>
      <w:r w:rsidRPr="00914C52">
        <w:rPr>
          <w:rFonts w:asciiTheme="minorHAnsi" w:hAnsiTheme="minorHAnsi" w:cs="Arial"/>
          <w:b/>
          <w:bCs/>
          <w:color w:val="000082"/>
          <w:sz w:val="38"/>
          <w:szCs w:val="38"/>
        </w:rPr>
        <w:t xml:space="preserve">Récapitulatif des </w:t>
      </w:r>
      <w:r w:rsidR="001D2A6D" w:rsidRPr="00914C52">
        <w:rPr>
          <w:rFonts w:asciiTheme="minorHAnsi" w:hAnsiTheme="minorHAnsi" w:cs="Arial"/>
          <w:b/>
          <w:bCs/>
          <w:color w:val="000082"/>
          <w:sz w:val="38"/>
          <w:szCs w:val="38"/>
        </w:rPr>
        <w:t xml:space="preserve">projets </w:t>
      </w:r>
      <w:r w:rsidRPr="00914C52">
        <w:rPr>
          <w:rFonts w:asciiTheme="minorHAnsi" w:hAnsiTheme="minorHAnsi" w:cs="Arial"/>
          <w:b/>
          <w:bCs/>
          <w:color w:val="000082"/>
          <w:sz w:val="38"/>
          <w:szCs w:val="38"/>
        </w:rPr>
        <w:t>présentés</w:t>
      </w:r>
    </w:p>
    <w:p w:rsidR="00B6644E" w:rsidRPr="00914C52" w:rsidRDefault="00B6644E" w:rsidP="0028626D">
      <w:pPr>
        <w:autoSpaceDE w:val="0"/>
        <w:rPr>
          <w:rFonts w:asciiTheme="minorHAnsi" w:hAnsiTheme="minorHAnsi" w:cs="Arial"/>
        </w:rPr>
      </w:pP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2977"/>
        <w:gridCol w:w="3685"/>
        <w:gridCol w:w="2693"/>
      </w:tblGrid>
      <w:tr w:rsidR="004801DA" w:rsidRPr="008866C3" w:rsidTr="003A4510">
        <w:tc>
          <w:tcPr>
            <w:tcW w:w="993" w:type="dxa"/>
            <w:tcBorders>
              <w:top w:val="single" w:sz="2" w:space="0" w:color="auto"/>
              <w:left w:val="single" w:sz="2" w:space="0" w:color="auto"/>
              <w:bottom w:val="single" w:sz="2" w:space="0" w:color="auto"/>
              <w:right w:val="single" w:sz="2" w:space="0" w:color="auto"/>
            </w:tcBorders>
            <w:shd w:val="clear" w:color="auto" w:fill="C00000"/>
            <w:vAlign w:val="center"/>
          </w:tcPr>
          <w:p w:rsidR="004801DA" w:rsidRPr="008866C3" w:rsidRDefault="004801DA" w:rsidP="001D2A6D">
            <w:pPr>
              <w:pStyle w:val="Contenudetableau"/>
              <w:jc w:val="center"/>
              <w:rPr>
                <w:rFonts w:asciiTheme="minorHAnsi" w:hAnsiTheme="minorHAnsi" w:cs="Arial"/>
                <w:b/>
                <w:bCs/>
                <w:sz w:val="26"/>
                <w:szCs w:val="26"/>
              </w:rPr>
            </w:pPr>
            <w:r w:rsidRPr="008866C3">
              <w:rPr>
                <w:rFonts w:asciiTheme="minorHAnsi" w:hAnsiTheme="minorHAnsi" w:cs="Arial"/>
                <w:b/>
                <w:bCs/>
                <w:sz w:val="26"/>
                <w:szCs w:val="26"/>
              </w:rPr>
              <w:t xml:space="preserve">N° </w:t>
            </w:r>
            <w:r w:rsidR="001D2A6D" w:rsidRPr="008866C3">
              <w:rPr>
                <w:rFonts w:asciiTheme="minorHAnsi" w:hAnsiTheme="minorHAnsi" w:cs="Arial"/>
                <w:b/>
                <w:bCs/>
                <w:sz w:val="26"/>
                <w:szCs w:val="26"/>
              </w:rPr>
              <w:t>projet</w:t>
            </w:r>
          </w:p>
        </w:tc>
        <w:tc>
          <w:tcPr>
            <w:tcW w:w="2977" w:type="dxa"/>
            <w:tcBorders>
              <w:top w:val="single" w:sz="2" w:space="0" w:color="auto"/>
              <w:left w:val="single" w:sz="2" w:space="0" w:color="auto"/>
              <w:bottom w:val="single" w:sz="2" w:space="0" w:color="auto"/>
              <w:right w:val="single" w:sz="2" w:space="0" w:color="auto"/>
            </w:tcBorders>
            <w:shd w:val="clear" w:color="auto" w:fill="C00000"/>
            <w:vAlign w:val="center"/>
          </w:tcPr>
          <w:p w:rsidR="0047767D" w:rsidRPr="008866C3" w:rsidRDefault="004801DA" w:rsidP="001D2A6D">
            <w:pPr>
              <w:pStyle w:val="Contenudetableau"/>
              <w:jc w:val="center"/>
              <w:rPr>
                <w:rFonts w:asciiTheme="minorHAnsi" w:hAnsiTheme="minorHAnsi" w:cs="Arial"/>
                <w:b/>
                <w:bCs/>
                <w:sz w:val="26"/>
                <w:szCs w:val="26"/>
              </w:rPr>
            </w:pPr>
            <w:r w:rsidRPr="008866C3">
              <w:rPr>
                <w:rFonts w:asciiTheme="minorHAnsi" w:hAnsiTheme="minorHAnsi" w:cs="Arial"/>
                <w:b/>
                <w:bCs/>
                <w:sz w:val="26"/>
                <w:szCs w:val="26"/>
              </w:rPr>
              <w:t>Thématique d</w:t>
            </w:r>
            <w:r w:rsidR="001D2A6D" w:rsidRPr="008866C3">
              <w:rPr>
                <w:rFonts w:asciiTheme="minorHAnsi" w:hAnsiTheme="minorHAnsi" w:cs="Arial"/>
                <w:b/>
                <w:bCs/>
                <w:sz w:val="26"/>
                <w:szCs w:val="26"/>
              </w:rPr>
              <w:t xml:space="preserve">u projet </w:t>
            </w:r>
            <w:r w:rsidRPr="008866C3">
              <w:rPr>
                <w:rFonts w:asciiTheme="minorHAnsi" w:hAnsiTheme="minorHAnsi" w:cs="Arial"/>
                <w:b/>
                <w:bCs/>
                <w:sz w:val="26"/>
                <w:szCs w:val="26"/>
              </w:rPr>
              <w:t>*</w:t>
            </w:r>
          </w:p>
        </w:tc>
        <w:tc>
          <w:tcPr>
            <w:tcW w:w="3685" w:type="dxa"/>
            <w:tcBorders>
              <w:top w:val="single" w:sz="2" w:space="0" w:color="auto"/>
              <w:left w:val="single" w:sz="2" w:space="0" w:color="auto"/>
              <w:bottom w:val="single" w:sz="2" w:space="0" w:color="auto"/>
              <w:right w:val="single" w:sz="2" w:space="0" w:color="auto"/>
            </w:tcBorders>
            <w:shd w:val="clear" w:color="auto" w:fill="C00000"/>
            <w:vAlign w:val="center"/>
          </w:tcPr>
          <w:p w:rsidR="0047767D" w:rsidRPr="008866C3" w:rsidRDefault="004801DA" w:rsidP="001D2A6D">
            <w:pPr>
              <w:pStyle w:val="Contenudetableau"/>
              <w:ind w:left="-55"/>
              <w:jc w:val="center"/>
              <w:rPr>
                <w:rFonts w:asciiTheme="minorHAnsi" w:hAnsiTheme="minorHAnsi" w:cs="Arial"/>
                <w:b/>
                <w:bCs/>
                <w:sz w:val="26"/>
                <w:szCs w:val="26"/>
              </w:rPr>
            </w:pPr>
            <w:r w:rsidRPr="008866C3">
              <w:rPr>
                <w:rFonts w:asciiTheme="minorHAnsi" w:hAnsiTheme="minorHAnsi" w:cs="Arial"/>
                <w:b/>
                <w:bCs/>
                <w:sz w:val="26"/>
                <w:szCs w:val="26"/>
              </w:rPr>
              <w:t xml:space="preserve">Intitulé </w:t>
            </w:r>
            <w:r w:rsidR="001D2A6D" w:rsidRPr="008866C3">
              <w:rPr>
                <w:rFonts w:asciiTheme="minorHAnsi" w:hAnsiTheme="minorHAnsi" w:cs="Arial"/>
                <w:b/>
                <w:bCs/>
                <w:sz w:val="26"/>
                <w:szCs w:val="26"/>
              </w:rPr>
              <w:t>du projet</w:t>
            </w:r>
          </w:p>
        </w:tc>
        <w:tc>
          <w:tcPr>
            <w:tcW w:w="2693" w:type="dxa"/>
            <w:tcBorders>
              <w:top w:val="single" w:sz="2" w:space="0" w:color="auto"/>
              <w:left w:val="single" w:sz="2" w:space="0" w:color="auto"/>
              <w:bottom w:val="single" w:sz="2" w:space="0" w:color="auto"/>
              <w:right w:val="single" w:sz="2" w:space="0" w:color="auto"/>
            </w:tcBorders>
            <w:shd w:val="clear" w:color="auto" w:fill="C00000"/>
            <w:vAlign w:val="center"/>
          </w:tcPr>
          <w:p w:rsidR="0047767D" w:rsidRPr="008866C3" w:rsidRDefault="004801DA" w:rsidP="003A4510">
            <w:pPr>
              <w:pStyle w:val="Contenudetableau"/>
              <w:ind w:left="-55" w:right="228"/>
              <w:jc w:val="right"/>
              <w:rPr>
                <w:rFonts w:asciiTheme="minorHAnsi" w:hAnsiTheme="minorHAnsi" w:cs="Arial"/>
                <w:sz w:val="26"/>
                <w:szCs w:val="26"/>
              </w:rPr>
            </w:pPr>
            <w:r w:rsidRPr="008866C3">
              <w:rPr>
                <w:rFonts w:asciiTheme="minorHAnsi" w:hAnsiTheme="minorHAnsi" w:cs="Arial"/>
                <w:b/>
                <w:bCs/>
                <w:sz w:val="26"/>
                <w:szCs w:val="26"/>
              </w:rPr>
              <w:t>Subvention régionale sollicitée</w:t>
            </w:r>
            <w:r w:rsidR="003A4510">
              <w:rPr>
                <w:rFonts w:asciiTheme="minorHAnsi" w:hAnsiTheme="minorHAnsi" w:cs="Arial"/>
                <w:b/>
                <w:bCs/>
                <w:sz w:val="26"/>
                <w:szCs w:val="26"/>
              </w:rPr>
              <w:t xml:space="preserve"> </w:t>
            </w:r>
            <w:r w:rsidR="005D5151" w:rsidRPr="008866C3">
              <w:rPr>
                <w:rFonts w:asciiTheme="minorHAnsi" w:hAnsiTheme="minorHAnsi" w:cs="Arial"/>
                <w:b/>
                <w:bCs/>
                <w:sz w:val="26"/>
                <w:szCs w:val="26"/>
              </w:rPr>
              <w:t xml:space="preserve">€ </w:t>
            </w:r>
            <w:r w:rsidRPr="008866C3">
              <w:rPr>
                <w:rFonts w:asciiTheme="minorHAnsi" w:hAnsiTheme="minorHAnsi" w:cs="Arial"/>
                <w:b/>
                <w:bCs/>
                <w:sz w:val="26"/>
                <w:szCs w:val="26"/>
              </w:rPr>
              <w:t>TTC</w:t>
            </w:r>
          </w:p>
        </w:tc>
      </w:tr>
      <w:tr w:rsidR="004801D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4801D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86"/>
                  <w:enabled/>
                  <w:calcOnExit w:val="0"/>
                  <w:textInput/>
                </w:ffData>
              </w:fldChar>
            </w:r>
            <w:bookmarkStart w:id="92" w:name="Texte386"/>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2"/>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4801DA" w:rsidRPr="00914C52" w:rsidRDefault="00193406" w:rsidP="0028626D">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401"/>
                  <w:enabled/>
                  <w:calcOnExit w:val="0"/>
                  <w:textInput/>
                </w:ffData>
              </w:fldChar>
            </w:r>
            <w:bookmarkStart w:id="93" w:name="Texte401"/>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3"/>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4801DA" w:rsidRPr="00914C52" w:rsidRDefault="00193406" w:rsidP="0028626D">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2"/>
                  <w:enabled/>
                  <w:calcOnExit w:val="0"/>
                  <w:textInput/>
                </w:ffData>
              </w:fldChar>
            </w:r>
            <w:bookmarkStart w:id="94" w:name="Texte402"/>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4"/>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801D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7"/>
                  <w:enabled/>
                  <w:calcOnExit w:val="0"/>
                  <w:textInput/>
                </w:ffData>
              </w:fldChar>
            </w:r>
            <w:bookmarkStart w:id="95" w:name="Texte417"/>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95"/>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87"/>
                  <w:enabled/>
                  <w:calcOnExit w:val="0"/>
                  <w:textInput/>
                </w:ffData>
              </w:fldChar>
            </w:r>
            <w:bookmarkStart w:id="96" w:name="Texte387"/>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6"/>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400"/>
                  <w:enabled/>
                  <w:calcOnExit w:val="0"/>
                  <w:textInput/>
                </w:ffData>
              </w:fldChar>
            </w:r>
            <w:bookmarkStart w:id="97" w:name="Texte400"/>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7"/>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3"/>
                  <w:enabled/>
                  <w:calcOnExit w:val="0"/>
                  <w:textInput/>
                </w:ffData>
              </w:fldChar>
            </w:r>
            <w:bookmarkStart w:id="98" w:name="Texte403"/>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98"/>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6"/>
                  <w:enabled/>
                  <w:calcOnExit w:val="0"/>
                  <w:textInput/>
                </w:ffData>
              </w:fldChar>
            </w:r>
            <w:bookmarkStart w:id="99" w:name="Texte416"/>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99"/>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88"/>
                  <w:enabled/>
                  <w:calcOnExit w:val="0"/>
                  <w:textInput/>
                </w:ffData>
              </w:fldChar>
            </w:r>
            <w:bookmarkStart w:id="100" w:name="Texte388"/>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0"/>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9"/>
                  <w:enabled/>
                  <w:calcOnExit w:val="0"/>
                  <w:textInput/>
                </w:ffData>
              </w:fldChar>
            </w:r>
            <w:bookmarkStart w:id="101" w:name="Texte399"/>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1"/>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4"/>
                  <w:enabled/>
                  <w:calcOnExit w:val="0"/>
                  <w:textInput/>
                </w:ffData>
              </w:fldChar>
            </w:r>
            <w:bookmarkStart w:id="102" w:name="Texte404"/>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2"/>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5"/>
                  <w:enabled/>
                  <w:calcOnExit w:val="0"/>
                  <w:textInput/>
                </w:ffData>
              </w:fldChar>
            </w:r>
            <w:bookmarkStart w:id="103" w:name="Texte415"/>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03"/>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89"/>
                  <w:enabled/>
                  <w:calcOnExit w:val="0"/>
                  <w:textInput/>
                </w:ffData>
              </w:fldChar>
            </w:r>
            <w:bookmarkStart w:id="104" w:name="Texte389"/>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4"/>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8"/>
                  <w:enabled/>
                  <w:calcOnExit w:val="0"/>
                  <w:textInput/>
                </w:ffData>
              </w:fldChar>
            </w:r>
            <w:bookmarkStart w:id="105" w:name="Texte398"/>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5"/>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5"/>
                  <w:enabled/>
                  <w:calcOnExit w:val="0"/>
                  <w:textInput/>
                </w:ffData>
              </w:fldChar>
            </w:r>
            <w:bookmarkStart w:id="106" w:name="Texte405"/>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6"/>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4"/>
                  <w:enabled/>
                  <w:calcOnExit w:val="0"/>
                  <w:textInput/>
                </w:ffData>
              </w:fldChar>
            </w:r>
            <w:bookmarkStart w:id="107" w:name="Texte414"/>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07"/>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90"/>
                  <w:enabled/>
                  <w:calcOnExit w:val="0"/>
                  <w:textInput/>
                </w:ffData>
              </w:fldChar>
            </w:r>
            <w:bookmarkStart w:id="108" w:name="Texte390"/>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8"/>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7"/>
                  <w:enabled/>
                  <w:calcOnExit w:val="0"/>
                  <w:textInput/>
                </w:ffData>
              </w:fldChar>
            </w:r>
            <w:bookmarkStart w:id="109" w:name="Texte397"/>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09"/>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6"/>
                  <w:enabled/>
                  <w:calcOnExit w:val="0"/>
                  <w:textInput/>
                </w:ffData>
              </w:fldChar>
            </w:r>
            <w:bookmarkStart w:id="110" w:name="Texte406"/>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0"/>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3"/>
                  <w:enabled/>
                  <w:calcOnExit w:val="0"/>
                  <w:textInput/>
                </w:ffData>
              </w:fldChar>
            </w:r>
            <w:bookmarkStart w:id="111" w:name="Texte413"/>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11"/>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91"/>
                  <w:enabled/>
                  <w:calcOnExit w:val="0"/>
                  <w:textInput/>
                </w:ffData>
              </w:fldChar>
            </w:r>
            <w:bookmarkStart w:id="112" w:name="Texte391"/>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2"/>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6"/>
                  <w:enabled/>
                  <w:calcOnExit w:val="0"/>
                  <w:textInput/>
                </w:ffData>
              </w:fldChar>
            </w:r>
            <w:bookmarkStart w:id="113" w:name="Texte396"/>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3"/>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7"/>
                  <w:enabled/>
                  <w:calcOnExit w:val="0"/>
                  <w:textInput/>
                </w:ffData>
              </w:fldChar>
            </w:r>
            <w:bookmarkStart w:id="114" w:name="Texte407"/>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4"/>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2"/>
                  <w:enabled/>
                  <w:calcOnExit w:val="0"/>
                  <w:textInput/>
                </w:ffData>
              </w:fldChar>
            </w:r>
            <w:bookmarkStart w:id="115" w:name="Texte412"/>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15"/>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92"/>
                  <w:enabled/>
                  <w:calcOnExit w:val="0"/>
                  <w:textInput/>
                </w:ffData>
              </w:fldChar>
            </w:r>
            <w:bookmarkStart w:id="116" w:name="Texte392"/>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6"/>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5"/>
                  <w:enabled/>
                  <w:calcOnExit w:val="0"/>
                  <w:textInput/>
                </w:ffData>
              </w:fldChar>
            </w:r>
            <w:bookmarkStart w:id="117" w:name="Texte395"/>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7"/>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8"/>
                  <w:enabled/>
                  <w:calcOnExit w:val="0"/>
                  <w:textInput/>
                </w:ffData>
              </w:fldChar>
            </w:r>
            <w:bookmarkStart w:id="118" w:name="Texte408"/>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18"/>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1"/>
                  <w:enabled/>
                  <w:calcOnExit w:val="0"/>
                  <w:textInput/>
                </w:ffData>
              </w:fldChar>
            </w:r>
            <w:bookmarkStart w:id="119" w:name="Texte411"/>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19"/>
          </w:p>
        </w:tc>
      </w:tr>
      <w:tr w:rsidR="00C34F1A" w:rsidRPr="00914C52" w:rsidTr="003A4510">
        <w:trPr>
          <w:trHeight w:val="964"/>
        </w:trPr>
        <w:tc>
          <w:tcPr>
            <w:tcW w:w="9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jc w:val="center"/>
              <w:rPr>
                <w:rFonts w:asciiTheme="minorHAnsi" w:hAnsiTheme="minorHAnsi" w:cs="Arial"/>
                <w:sz w:val="22"/>
                <w:szCs w:val="22"/>
              </w:rPr>
            </w:pPr>
            <w:r w:rsidRPr="00914C52">
              <w:rPr>
                <w:rFonts w:asciiTheme="minorHAnsi" w:hAnsiTheme="minorHAnsi" w:cs="Arial"/>
                <w:sz w:val="22"/>
                <w:szCs w:val="22"/>
              </w:rPr>
              <w:fldChar w:fldCharType="begin">
                <w:ffData>
                  <w:name w:val="Texte393"/>
                  <w:enabled/>
                  <w:calcOnExit w:val="0"/>
                  <w:textInput/>
                </w:ffData>
              </w:fldChar>
            </w:r>
            <w:bookmarkStart w:id="120" w:name="Texte393"/>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20"/>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rPr>
                <w:rFonts w:asciiTheme="minorHAnsi" w:hAnsiTheme="minorHAnsi" w:cs="Arial"/>
                <w:sz w:val="22"/>
                <w:szCs w:val="22"/>
              </w:rPr>
            </w:pPr>
            <w:r w:rsidRPr="00914C52">
              <w:rPr>
                <w:rFonts w:asciiTheme="minorHAnsi" w:hAnsiTheme="minorHAnsi" w:cs="Arial"/>
                <w:sz w:val="22"/>
                <w:szCs w:val="22"/>
              </w:rPr>
              <w:fldChar w:fldCharType="begin">
                <w:ffData>
                  <w:name w:val="Texte394"/>
                  <w:enabled/>
                  <w:calcOnExit w:val="0"/>
                  <w:textInput/>
                </w:ffData>
              </w:fldChar>
            </w:r>
            <w:bookmarkStart w:id="121" w:name="Texte394"/>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21"/>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C34F1A">
            <w:pPr>
              <w:pStyle w:val="Contenudetableau"/>
              <w:snapToGrid w:val="0"/>
              <w:rPr>
                <w:rFonts w:asciiTheme="minorHAnsi" w:hAnsiTheme="minorHAnsi" w:cs="Arial"/>
                <w:sz w:val="22"/>
                <w:szCs w:val="22"/>
              </w:rPr>
            </w:pPr>
            <w:r w:rsidRPr="00914C52">
              <w:rPr>
                <w:rFonts w:asciiTheme="minorHAnsi" w:hAnsiTheme="minorHAnsi" w:cs="Arial"/>
                <w:sz w:val="22"/>
                <w:szCs w:val="22"/>
              </w:rPr>
              <w:fldChar w:fldCharType="begin">
                <w:ffData>
                  <w:name w:val="Texte409"/>
                  <w:enabled/>
                  <w:calcOnExit w:val="0"/>
                  <w:textInput/>
                </w:ffData>
              </w:fldChar>
            </w:r>
            <w:bookmarkStart w:id="122" w:name="Texte409"/>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22"/>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34F1A" w:rsidRPr="00914C52" w:rsidRDefault="00193406" w:rsidP="005D5151">
            <w:pPr>
              <w:pStyle w:val="Contenudetableau"/>
              <w:snapToGrid w:val="0"/>
              <w:ind w:right="228"/>
              <w:jc w:val="right"/>
              <w:rPr>
                <w:rFonts w:asciiTheme="minorHAnsi" w:eastAsiaTheme="minorHAnsi" w:hAnsiTheme="minorHAnsi" w:cs="Arial"/>
                <w:sz w:val="22"/>
                <w:szCs w:val="22"/>
              </w:rPr>
            </w:pPr>
            <w:r w:rsidRPr="00914C52">
              <w:rPr>
                <w:rFonts w:asciiTheme="minorHAnsi" w:eastAsiaTheme="minorHAnsi" w:hAnsiTheme="minorHAnsi" w:cs="Arial"/>
                <w:sz w:val="22"/>
                <w:szCs w:val="22"/>
              </w:rPr>
              <w:fldChar w:fldCharType="begin">
                <w:ffData>
                  <w:name w:val="Texte410"/>
                  <w:enabled/>
                  <w:calcOnExit w:val="0"/>
                  <w:textInput/>
                </w:ffData>
              </w:fldChar>
            </w:r>
            <w:bookmarkStart w:id="123" w:name="Texte410"/>
            <w:r w:rsidRPr="00914C52">
              <w:rPr>
                <w:rFonts w:asciiTheme="minorHAnsi" w:eastAsiaTheme="minorHAnsi" w:hAnsiTheme="minorHAnsi" w:cs="Arial"/>
                <w:sz w:val="22"/>
                <w:szCs w:val="22"/>
              </w:rPr>
              <w:instrText xml:space="preserve"> FORMTEXT </w:instrText>
            </w:r>
            <w:r w:rsidRPr="00914C52">
              <w:rPr>
                <w:rFonts w:asciiTheme="minorHAnsi" w:eastAsiaTheme="minorHAnsi" w:hAnsiTheme="minorHAnsi" w:cs="Arial"/>
                <w:sz w:val="22"/>
                <w:szCs w:val="22"/>
              </w:rPr>
            </w:r>
            <w:r w:rsidRPr="00914C52">
              <w:rPr>
                <w:rFonts w:asciiTheme="minorHAnsi" w:eastAsiaTheme="minorHAnsi" w:hAnsiTheme="minorHAnsi" w:cs="Arial"/>
                <w:sz w:val="22"/>
                <w:szCs w:val="22"/>
              </w:rPr>
              <w:fldChar w:fldCharType="separate"/>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00BF1B02" w:rsidRPr="00914C52">
              <w:rPr>
                <w:rFonts w:asciiTheme="minorHAnsi" w:eastAsiaTheme="minorHAnsi" w:hAnsiTheme="minorHAnsi" w:cs="Arial"/>
                <w:noProof/>
                <w:sz w:val="22"/>
                <w:szCs w:val="22"/>
              </w:rPr>
              <w:t> </w:t>
            </w:r>
            <w:r w:rsidRPr="00914C52">
              <w:rPr>
                <w:rFonts w:asciiTheme="minorHAnsi" w:eastAsiaTheme="minorHAnsi" w:hAnsiTheme="minorHAnsi" w:cs="Arial"/>
                <w:sz w:val="22"/>
                <w:szCs w:val="22"/>
              </w:rPr>
              <w:fldChar w:fldCharType="end"/>
            </w:r>
            <w:bookmarkEnd w:id="123"/>
          </w:p>
        </w:tc>
      </w:tr>
      <w:tr w:rsidR="00C34F1A" w:rsidRPr="00914C52" w:rsidTr="003A4510">
        <w:trPr>
          <w:trHeight w:val="704"/>
        </w:trPr>
        <w:tc>
          <w:tcPr>
            <w:tcW w:w="993" w:type="dxa"/>
            <w:tcBorders>
              <w:top w:val="single" w:sz="2" w:space="0" w:color="auto"/>
            </w:tcBorders>
          </w:tcPr>
          <w:p w:rsidR="00C34F1A" w:rsidRPr="00914C52" w:rsidRDefault="00C34F1A" w:rsidP="00C34F1A">
            <w:pPr>
              <w:pStyle w:val="Contenudetableau"/>
              <w:snapToGrid w:val="0"/>
              <w:jc w:val="right"/>
              <w:rPr>
                <w:rFonts w:asciiTheme="minorHAnsi" w:hAnsiTheme="minorHAnsi" w:cs="Arial"/>
                <w:b/>
                <w:bCs/>
                <w:sz w:val="22"/>
                <w:szCs w:val="22"/>
              </w:rPr>
            </w:pPr>
          </w:p>
        </w:tc>
        <w:tc>
          <w:tcPr>
            <w:tcW w:w="6662" w:type="dxa"/>
            <w:gridSpan w:val="2"/>
            <w:tcBorders>
              <w:top w:val="single" w:sz="2" w:space="0" w:color="auto"/>
              <w:right w:val="single" w:sz="2" w:space="0" w:color="auto"/>
            </w:tcBorders>
            <w:shd w:val="clear" w:color="auto" w:fill="auto"/>
          </w:tcPr>
          <w:p w:rsidR="00C34F1A" w:rsidRPr="00914C52" w:rsidRDefault="00C34F1A" w:rsidP="00C34F1A">
            <w:pPr>
              <w:pStyle w:val="Contenudetableau"/>
              <w:snapToGrid w:val="0"/>
              <w:jc w:val="right"/>
              <w:rPr>
                <w:rFonts w:asciiTheme="minorHAnsi" w:hAnsiTheme="minorHAnsi" w:cs="Arial"/>
                <w:b/>
                <w:bCs/>
                <w:sz w:val="22"/>
                <w:szCs w:val="22"/>
              </w:rPr>
            </w:pPr>
          </w:p>
          <w:p w:rsidR="00C34F1A" w:rsidRPr="00914C52" w:rsidRDefault="00C34F1A" w:rsidP="00C34F1A">
            <w:pPr>
              <w:pStyle w:val="Contenudetableau"/>
              <w:snapToGrid w:val="0"/>
              <w:jc w:val="right"/>
              <w:rPr>
                <w:rFonts w:asciiTheme="minorHAnsi" w:hAnsiTheme="minorHAnsi" w:cs="Arial"/>
                <w:sz w:val="22"/>
                <w:szCs w:val="22"/>
              </w:rPr>
            </w:pPr>
            <w:r w:rsidRPr="00613470">
              <w:rPr>
                <w:rFonts w:asciiTheme="minorHAnsi" w:hAnsiTheme="minorHAnsi" w:cs="Arial"/>
                <w:b/>
                <w:bCs/>
                <w:sz w:val="28"/>
                <w:szCs w:val="22"/>
              </w:rPr>
              <w:t>TOTAL</w:t>
            </w:r>
            <w:r w:rsidR="00613470">
              <w:rPr>
                <w:rFonts w:asciiTheme="minorHAnsi" w:hAnsiTheme="minorHAnsi" w:cs="Arial"/>
                <w:b/>
                <w:bCs/>
                <w:sz w:val="22"/>
                <w:szCs w:val="22"/>
                <w:vertAlign w:val="superscript"/>
              </w:rPr>
              <w:t>(1)</w:t>
            </w:r>
          </w:p>
        </w:tc>
        <w:tc>
          <w:tcPr>
            <w:tcW w:w="2693" w:type="dxa"/>
            <w:tcBorders>
              <w:top w:val="single" w:sz="2" w:space="0" w:color="auto"/>
              <w:left w:val="single" w:sz="2" w:space="0" w:color="auto"/>
              <w:bottom w:val="single" w:sz="2" w:space="0" w:color="auto"/>
              <w:right w:val="single" w:sz="2" w:space="0" w:color="auto"/>
            </w:tcBorders>
            <w:vAlign w:val="center"/>
          </w:tcPr>
          <w:p w:rsidR="00C34F1A" w:rsidRPr="00914C52" w:rsidRDefault="00193406" w:rsidP="005D5151">
            <w:pPr>
              <w:pStyle w:val="Contenudetableau"/>
              <w:snapToGrid w:val="0"/>
              <w:ind w:right="228"/>
              <w:jc w:val="right"/>
              <w:rPr>
                <w:rFonts w:asciiTheme="minorHAnsi" w:eastAsiaTheme="minorHAnsi" w:hAnsiTheme="minorHAnsi" w:cs="Arial"/>
                <w:b/>
                <w:sz w:val="22"/>
                <w:szCs w:val="22"/>
              </w:rPr>
            </w:pPr>
            <w:r w:rsidRPr="00914C52">
              <w:rPr>
                <w:rFonts w:asciiTheme="minorHAnsi" w:hAnsiTheme="minorHAnsi" w:cs="Arial"/>
                <w:b/>
                <w:sz w:val="22"/>
                <w:szCs w:val="22"/>
              </w:rPr>
              <w:fldChar w:fldCharType="begin">
                <w:ffData>
                  <w:name w:val="Texte418"/>
                  <w:enabled/>
                  <w:calcOnExit w:val="0"/>
                  <w:textInput/>
                </w:ffData>
              </w:fldChar>
            </w:r>
            <w:bookmarkStart w:id="124" w:name="Texte418"/>
            <w:r w:rsidRPr="00914C52">
              <w:rPr>
                <w:rFonts w:asciiTheme="minorHAnsi" w:hAnsiTheme="minorHAnsi" w:cs="Arial"/>
                <w:b/>
                <w:sz w:val="22"/>
                <w:szCs w:val="22"/>
              </w:rPr>
              <w:instrText xml:space="preserve"> FORMTEXT </w:instrText>
            </w:r>
            <w:r w:rsidRPr="00914C52">
              <w:rPr>
                <w:rFonts w:asciiTheme="minorHAnsi" w:hAnsiTheme="minorHAnsi" w:cs="Arial"/>
                <w:b/>
                <w:sz w:val="22"/>
                <w:szCs w:val="22"/>
              </w:rPr>
            </w:r>
            <w:r w:rsidRPr="00914C52">
              <w:rPr>
                <w:rFonts w:asciiTheme="minorHAnsi" w:hAnsiTheme="minorHAnsi" w:cs="Arial"/>
                <w:b/>
                <w:sz w:val="22"/>
                <w:szCs w:val="22"/>
              </w:rPr>
              <w:fldChar w:fldCharType="separate"/>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Pr="00914C52">
              <w:rPr>
                <w:rFonts w:asciiTheme="minorHAnsi" w:hAnsiTheme="minorHAnsi" w:cs="Arial"/>
                <w:b/>
                <w:sz w:val="22"/>
                <w:szCs w:val="22"/>
              </w:rPr>
              <w:fldChar w:fldCharType="end"/>
            </w:r>
            <w:bookmarkEnd w:id="124"/>
          </w:p>
        </w:tc>
      </w:tr>
    </w:tbl>
    <w:p w:rsidR="00350E65" w:rsidRPr="00914C52" w:rsidRDefault="00350E65" w:rsidP="0028626D">
      <w:pPr>
        <w:autoSpaceDE w:val="0"/>
        <w:ind w:left="-284"/>
        <w:rPr>
          <w:rFonts w:asciiTheme="minorHAnsi" w:hAnsiTheme="minorHAnsi" w:cs="Arial"/>
          <w:b/>
          <w:bCs/>
          <w:color w:val="000000"/>
        </w:rPr>
      </w:pPr>
    </w:p>
    <w:p w:rsidR="00350E65" w:rsidRPr="00914C52" w:rsidRDefault="00350E65" w:rsidP="0028626D">
      <w:pPr>
        <w:autoSpaceDE w:val="0"/>
        <w:ind w:left="-284"/>
        <w:rPr>
          <w:rFonts w:asciiTheme="minorHAnsi" w:hAnsiTheme="minorHAnsi" w:cs="Arial"/>
          <w:color w:val="000000"/>
        </w:rPr>
      </w:pPr>
      <w:r w:rsidRPr="00914C52">
        <w:rPr>
          <w:rFonts w:asciiTheme="minorHAnsi" w:hAnsiTheme="minorHAnsi" w:cs="Arial"/>
          <w:b/>
          <w:bCs/>
          <w:color w:val="000000"/>
        </w:rPr>
        <w:t>(*) Rappel des intitulés de « Thématique d</w:t>
      </w:r>
      <w:r w:rsidR="001D2A6D" w:rsidRPr="00914C52">
        <w:rPr>
          <w:rFonts w:asciiTheme="minorHAnsi" w:hAnsiTheme="minorHAnsi" w:cs="Arial"/>
          <w:b/>
          <w:bCs/>
          <w:color w:val="000000"/>
        </w:rPr>
        <w:t>u projet</w:t>
      </w:r>
      <w:r w:rsidRPr="00914C52">
        <w:rPr>
          <w:rFonts w:asciiTheme="minorHAnsi" w:hAnsiTheme="minorHAnsi" w:cs="Arial"/>
          <w:b/>
          <w:bCs/>
          <w:color w:val="000000"/>
        </w:rPr>
        <w:t> » :</w:t>
      </w:r>
    </w:p>
    <w:p w:rsidR="00C1370C" w:rsidRDefault="00C1370C" w:rsidP="0028626D">
      <w:pPr>
        <w:autoSpaceDE w:val="0"/>
        <w:ind w:left="-284"/>
        <w:rPr>
          <w:rFonts w:asciiTheme="minorHAnsi" w:hAnsiTheme="minorHAnsi" w:cs="Arial"/>
          <w:color w:val="000000"/>
          <w:sz w:val="22"/>
          <w:szCs w:val="22"/>
        </w:rPr>
      </w:pPr>
    </w:p>
    <w:p w:rsidR="00C1370C" w:rsidRDefault="00C1370C" w:rsidP="0028626D">
      <w:pPr>
        <w:autoSpaceDE w:val="0"/>
        <w:ind w:left="-284"/>
        <w:rPr>
          <w:rFonts w:asciiTheme="minorHAnsi" w:hAnsiTheme="minorHAnsi" w:cs="Arial"/>
          <w:color w:val="000000"/>
          <w:sz w:val="22"/>
          <w:szCs w:val="22"/>
        </w:rPr>
        <w:sectPr w:rsidR="00C1370C" w:rsidSect="00C85239">
          <w:pgSz w:w="11906" w:h="16838"/>
          <w:pgMar w:top="567" w:right="851" w:bottom="567" w:left="851" w:header="720" w:footer="335" w:gutter="0"/>
          <w:cols w:space="720"/>
          <w:docGrid w:linePitch="360" w:charSpace="-4097"/>
        </w:sectPr>
      </w:pPr>
    </w:p>
    <w:p w:rsidR="00C1370C" w:rsidRDefault="00C1370C" w:rsidP="0028626D">
      <w:pPr>
        <w:autoSpaceDE w:val="0"/>
        <w:ind w:left="-284"/>
        <w:rPr>
          <w:rFonts w:asciiTheme="minorHAnsi" w:hAnsiTheme="minorHAnsi" w:cs="Arial"/>
          <w:color w:val="000000"/>
          <w:sz w:val="22"/>
          <w:szCs w:val="22"/>
        </w:rPr>
      </w:pPr>
      <w:r w:rsidRPr="00C1370C">
        <w:rPr>
          <w:rFonts w:asciiTheme="minorHAnsi" w:hAnsiTheme="minorHAnsi" w:cs="Arial"/>
          <w:color w:val="000000"/>
          <w:sz w:val="22"/>
          <w:szCs w:val="22"/>
          <w:u w:val="single"/>
        </w:rPr>
        <w:t>Vie associative</w:t>
      </w:r>
      <w:r>
        <w:rPr>
          <w:rFonts w:asciiTheme="minorHAnsi" w:hAnsiTheme="minorHAnsi" w:cs="Arial"/>
          <w:color w:val="000000"/>
          <w:sz w:val="22"/>
          <w:szCs w:val="22"/>
        </w:rPr>
        <w:t xml:space="preserve"> : </w:t>
      </w:r>
    </w:p>
    <w:p w:rsidR="00350E65" w:rsidRPr="00C1370C" w:rsidRDefault="00350E65" w:rsidP="00C1370C">
      <w:pPr>
        <w:pStyle w:val="Paragraphedeliste"/>
        <w:numPr>
          <w:ilvl w:val="0"/>
          <w:numId w:val="35"/>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Structuration des têtes de réseau</w:t>
      </w:r>
    </w:p>
    <w:p w:rsidR="00350E65" w:rsidRPr="00C1370C" w:rsidRDefault="00350E65" w:rsidP="00C1370C">
      <w:pPr>
        <w:pStyle w:val="Paragraphedeliste"/>
        <w:numPr>
          <w:ilvl w:val="0"/>
          <w:numId w:val="35"/>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Emploi associatif</w:t>
      </w:r>
    </w:p>
    <w:p w:rsidR="00C1370C" w:rsidRDefault="00350E65" w:rsidP="00C1370C">
      <w:pPr>
        <w:pStyle w:val="Paragraphedeliste"/>
        <w:numPr>
          <w:ilvl w:val="0"/>
          <w:numId w:val="35"/>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Dispositif Local d’Accompagnement (DLA)</w:t>
      </w:r>
    </w:p>
    <w:p w:rsidR="00C1370C" w:rsidRPr="00C1370C" w:rsidRDefault="00C1370C" w:rsidP="00C1370C">
      <w:pPr>
        <w:pStyle w:val="Paragraphedeliste"/>
        <w:numPr>
          <w:ilvl w:val="0"/>
          <w:numId w:val="35"/>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Investissements structurants</w:t>
      </w:r>
    </w:p>
    <w:p w:rsidR="00C1370C" w:rsidRDefault="00C1370C" w:rsidP="00C1370C">
      <w:pPr>
        <w:autoSpaceDE w:val="0"/>
        <w:ind w:left="-284"/>
        <w:rPr>
          <w:rFonts w:asciiTheme="minorHAnsi" w:hAnsiTheme="minorHAnsi" w:cs="Arial"/>
          <w:color w:val="000000"/>
          <w:sz w:val="22"/>
          <w:szCs w:val="22"/>
        </w:rPr>
      </w:pPr>
      <w:r w:rsidRPr="00C1370C">
        <w:rPr>
          <w:rFonts w:asciiTheme="minorHAnsi" w:hAnsiTheme="minorHAnsi" w:cs="Arial"/>
          <w:color w:val="000000"/>
          <w:sz w:val="22"/>
          <w:szCs w:val="22"/>
          <w:u w:val="single"/>
        </w:rPr>
        <w:t>Solidarité, lutte contre les discriminations</w:t>
      </w:r>
      <w:r>
        <w:rPr>
          <w:rFonts w:asciiTheme="minorHAnsi" w:hAnsiTheme="minorHAnsi" w:cs="Arial"/>
          <w:color w:val="000000"/>
          <w:sz w:val="22"/>
          <w:szCs w:val="22"/>
        </w:rPr>
        <w:t xml:space="preserve"> : </w:t>
      </w:r>
    </w:p>
    <w:p w:rsidR="001D2A6D" w:rsidRPr="00C1370C" w:rsidRDefault="00350E65" w:rsidP="00C1370C">
      <w:pPr>
        <w:pStyle w:val="Paragraphedeliste"/>
        <w:numPr>
          <w:ilvl w:val="0"/>
          <w:numId w:val="34"/>
        </w:numPr>
        <w:autoSpaceDE w:val="0"/>
        <w:rPr>
          <w:rFonts w:asciiTheme="minorHAnsi" w:hAnsiTheme="minorHAnsi" w:cs="Arial"/>
          <w:color w:val="000000"/>
          <w:sz w:val="20"/>
          <w:szCs w:val="22"/>
        </w:rPr>
      </w:pPr>
      <w:r w:rsidRPr="00C1370C">
        <w:rPr>
          <w:rFonts w:asciiTheme="minorHAnsi" w:hAnsiTheme="minorHAnsi" w:cs="Arial"/>
          <w:color w:val="000000"/>
          <w:sz w:val="22"/>
          <w:szCs w:val="22"/>
        </w:rPr>
        <w:t>Solidarité</w:t>
      </w:r>
      <w:r w:rsidR="001D2A6D" w:rsidRPr="00C1370C">
        <w:rPr>
          <w:rFonts w:asciiTheme="minorHAnsi" w:hAnsiTheme="minorHAnsi" w:cs="Arial"/>
          <w:color w:val="000000"/>
          <w:sz w:val="22"/>
          <w:szCs w:val="22"/>
        </w:rPr>
        <w:t xml:space="preserve"> </w:t>
      </w:r>
      <w:r w:rsidR="00C1370C" w:rsidRPr="00C1370C">
        <w:rPr>
          <w:rFonts w:asciiTheme="minorHAnsi" w:hAnsiTheme="minorHAnsi" w:cs="Arial"/>
          <w:color w:val="000000"/>
          <w:sz w:val="20"/>
          <w:szCs w:val="22"/>
        </w:rPr>
        <w:t>(</w:t>
      </w:r>
      <w:r w:rsidR="00C1370C" w:rsidRPr="00C1370C">
        <w:rPr>
          <w:rFonts w:asciiTheme="minorHAnsi" w:hAnsiTheme="minorHAnsi" w:cs="Arial"/>
          <w:color w:val="000000"/>
          <w:kern w:val="0"/>
          <w:sz w:val="20"/>
          <w:szCs w:val="22"/>
          <w:lang w:eastAsia="fr-FR"/>
        </w:rPr>
        <w:t>associations caritatives, aide à la mobilité, …)</w:t>
      </w:r>
    </w:p>
    <w:p w:rsidR="00350E65" w:rsidRPr="00C1370C" w:rsidRDefault="00350E65" w:rsidP="00C1370C">
      <w:pPr>
        <w:pStyle w:val="Paragraphedeliste"/>
        <w:numPr>
          <w:ilvl w:val="0"/>
          <w:numId w:val="34"/>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L</w:t>
      </w:r>
      <w:r w:rsidR="00C1370C" w:rsidRPr="00C1370C">
        <w:rPr>
          <w:rFonts w:asciiTheme="minorHAnsi" w:hAnsiTheme="minorHAnsi" w:cs="Arial"/>
          <w:color w:val="000000"/>
          <w:sz w:val="22"/>
          <w:szCs w:val="22"/>
        </w:rPr>
        <w:t>utte contre les discriminations</w:t>
      </w:r>
    </w:p>
    <w:p w:rsidR="00C1370C" w:rsidRPr="00C1370C" w:rsidRDefault="00C1370C" w:rsidP="00C1370C">
      <w:pPr>
        <w:pStyle w:val="Paragraphedeliste"/>
        <w:numPr>
          <w:ilvl w:val="0"/>
          <w:numId w:val="34"/>
        </w:numPr>
        <w:autoSpaceDE w:val="0"/>
        <w:rPr>
          <w:rFonts w:asciiTheme="minorHAnsi" w:hAnsiTheme="minorHAnsi" w:cs="Arial"/>
          <w:color w:val="000000"/>
          <w:sz w:val="22"/>
          <w:szCs w:val="22"/>
        </w:rPr>
      </w:pPr>
      <w:r w:rsidRPr="00C1370C">
        <w:rPr>
          <w:rFonts w:asciiTheme="minorHAnsi" w:hAnsiTheme="minorHAnsi" w:cs="Arial"/>
          <w:color w:val="000000"/>
          <w:sz w:val="22"/>
          <w:szCs w:val="22"/>
        </w:rPr>
        <w:t>Projet d’investissement</w:t>
      </w:r>
    </w:p>
    <w:p w:rsidR="00C1370C" w:rsidRDefault="00C1370C" w:rsidP="0028626D">
      <w:pPr>
        <w:autoSpaceDE w:val="0"/>
        <w:ind w:left="-284"/>
        <w:rPr>
          <w:rFonts w:asciiTheme="minorHAnsi" w:hAnsiTheme="minorHAnsi" w:cs="Arial"/>
          <w:color w:val="000000"/>
          <w:sz w:val="22"/>
          <w:szCs w:val="22"/>
        </w:rPr>
        <w:sectPr w:rsidR="00C1370C" w:rsidSect="00C1370C">
          <w:type w:val="continuous"/>
          <w:pgSz w:w="11906" w:h="16838"/>
          <w:pgMar w:top="567" w:right="851" w:bottom="567" w:left="851" w:header="720" w:footer="335" w:gutter="0"/>
          <w:cols w:num="2" w:space="720"/>
          <w:docGrid w:linePitch="360" w:charSpace="-4097"/>
        </w:sectPr>
      </w:pPr>
    </w:p>
    <w:p w:rsidR="000D57A8" w:rsidRDefault="000D57A8" w:rsidP="0028626D">
      <w:pPr>
        <w:autoSpaceDE w:val="0"/>
        <w:ind w:left="-284"/>
        <w:rPr>
          <w:rFonts w:asciiTheme="minorHAnsi" w:hAnsiTheme="minorHAnsi" w:cs="Arial"/>
          <w:color w:val="000000"/>
          <w:sz w:val="16"/>
          <w:szCs w:val="16"/>
        </w:rPr>
      </w:pPr>
    </w:p>
    <w:p w:rsidR="00C1370C" w:rsidRDefault="00C1370C" w:rsidP="0028626D">
      <w:pPr>
        <w:autoSpaceDE w:val="0"/>
        <w:ind w:left="-284"/>
        <w:rPr>
          <w:rFonts w:asciiTheme="minorHAnsi" w:hAnsiTheme="minorHAnsi" w:cs="Arial"/>
          <w:color w:val="000000"/>
          <w:sz w:val="16"/>
          <w:szCs w:val="16"/>
        </w:rPr>
      </w:pPr>
    </w:p>
    <w:p w:rsidR="00C1370C" w:rsidRDefault="00C1370C" w:rsidP="0028626D">
      <w:pPr>
        <w:autoSpaceDE w:val="0"/>
        <w:ind w:left="-284"/>
        <w:rPr>
          <w:rFonts w:asciiTheme="minorHAnsi" w:hAnsiTheme="minorHAnsi" w:cs="Arial"/>
          <w:color w:val="000000"/>
          <w:sz w:val="16"/>
          <w:szCs w:val="16"/>
        </w:rPr>
      </w:pPr>
    </w:p>
    <w:p w:rsidR="00C1370C" w:rsidRDefault="00C1370C" w:rsidP="0028626D">
      <w:pPr>
        <w:autoSpaceDE w:val="0"/>
        <w:ind w:left="-284"/>
        <w:rPr>
          <w:rFonts w:asciiTheme="minorHAnsi" w:hAnsiTheme="minorHAnsi" w:cs="Arial"/>
          <w:color w:val="000000"/>
          <w:sz w:val="16"/>
          <w:szCs w:val="16"/>
        </w:rPr>
      </w:pPr>
    </w:p>
    <w:p w:rsidR="00C1370C" w:rsidRPr="003271CE" w:rsidRDefault="00C1370C" w:rsidP="0028626D">
      <w:pPr>
        <w:autoSpaceDE w:val="0"/>
        <w:ind w:left="-284"/>
        <w:rPr>
          <w:rFonts w:asciiTheme="minorHAnsi" w:hAnsiTheme="minorHAnsi" w:cs="Arial"/>
          <w:color w:val="000000"/>
          <w:sz w:val="16"/>
          <w:szCs w:val="16"/>
        </w:rPr>
      </w:pPr>
    </w:p>
    <w:p w:rsidR="00B6644E" w:rsidRDefault="00B6644E" w:rsidP="0028626D">
      <w:pPr>
        <w:numPr>
          <w:ilvl w:val="0"/>
          <w:numId w:val="15"/>
        </w:numPr>
        <w:autoSpaceDE w:val="0"/>
        <w:ind w:left="0" w:hanging="284"/>
        <w:jc w:val="both"/>
        <w:rPr>
          <w:rFonts w:asciiTheme="minorHAnsi" w:hAnsiTheme="minorHAnsi" w:cs="Arial"/>
          <w:sz w:val="18"/>
          <w:szCs w:val="18"/>
        </w:rPr>
      </w:pPr>
      <w:r w:rsidRPr="00914C52">
        <w:rPr>
          <w:rFonts w:asciiTheme="minorHAnsi" w:hAnsiTheme="minorHAnsi" w:cs="Arial"/>
          <w:sz w:val="18"/>
          <w:szCs w:val="18"/>
        </w:rPr>
        <w:t>Même montant x</w:t>
      </w:r>
      <w:r w:rsidR="000D57A8" w:rsidRPr="00914C52">
        <w:rPr>
          <w:rFonts w:asciiTheme="minorHAnsi" w:hAnsiTheme="minorHAnsi" w:cs="Arial"/>
          <w:sz w:val="18"/>
          <w:szCs w:val="18"/>
        </w:rPr>
        <w:t xml:space="preserve"> </w:t>
      </w:r>
      <w:r w:rsidRPr="00914C52">
        <w:rPr>
          <w:rFonts w:asciiTheme="minorHAnsi" w:hAnsiTheme="minorHAnsi" w:cs="Arial"/>
          <w:sz w:val="18"/>
          <w:szCs w:val="18"/>
        </w:rPr>
        <w:t>€ à mettre, page suivante dans l’attestation sur l’honneur, à : « (…) demande une subvention globale de : x € au Conseil Régional Nouvelle-Aquitaine »</w:t>
      </w:r>
    </w:p>
    <w:p w:rsidR="003A4510" w:rsidRPr="00914C52" w:rsidRDefault="003A4510" w:rsidP="003A4510">
      <w:pPr>
        <w:autoSpaceDE w:val="0"/>
        <w:jc w:val="both"/>
        <w:rPr>
          <w:rFonts w:asciiTheme="minorHAnsi" w:hAnsiTheme="minorHAnsi" w:cs="Arial"/>
          <w:sz w:val="18"/>
          <w:szCs w:val="18"/>
        </w:rPr>
      </w:pPr>
    </w:p>
    <w:p w:rsidR="000B50B9" w:rsidRPr="00914C52" w:rsidRDefault="000B50B9" w:rsidP="0028626D">
      <w:pPr>
        <w:autoSpaceDE w:val="0"/>
        <w:rPr>
          <w:rFonts w:asciiTheme="minorHAnsi" w:hAnsiTheme="minorHAnsi" w:cs="Arial"/>
          <w:b/>
          <w:bCs/>
          <w:color w:val="C00000"/>
          <w:sz w:val="72"/>
          <w:szCs w:val="72"/>
        </w:rPr>
        <w:sectPr w:rsidR="000B50B9" w:rsidRPr="00914C52" w:rsidSect="00C1370C">
          <w:type w:val="continuous"/>
          <w:pgSz w:w="11906" w:h="16838"/>
          <w:pgMar w:top="567" w:right="851" w:bottom="567" w:left="851" w:header="720" w:footer="335" w:gutter="0"/>
          <w:cols w:space="720"/>
          <w:docGrid w:linePitch="360" w:charSpace="-4097"/>
        </w:sectPr>
      </w:pPr>
    </w:p>
    <w:p w:rsidR="00B6644E" w:rsidRPr="00914C52" w:rsidRDefault="00B6644E" w:rsidP="0028626D">
      <w:pPr>
        <w:autoSpaceDE w:val="0"/>
        <w:rPr>
          <w:rFonts w:asciiTheme="minorHAnsi" w:hAnsiTheme="minorHAnsi" w:cs="Arial"/>
          <w:b/>
          <w:bCs/>
          <w:color w:val="000082"/>
          <w:sz w:val="34"/>
          <w:szCs w:val="34"/>
        </w:rPr>
      </w:pPr>
      <w:r w:rsidRPr="00BC135F">
        <w:rPr>
          <w:rFonts w:asciiTheme="minorHAnsi" w:hAnsiTheme="minorHAnsi" w:cs="Arial"/>
          <w:b/>
          <w:bCs/>
          <w:color w:val="C00000"/>
          <w:sz w:val="96"/>
          <w:szCs w:val="96"/>
        </w:rPr>
        <w:lastRenderedPageBreak/>
        <w:t>4</w:t>
      </w:r>
      <w:r w:rsidRPr="00914C52">
        <w:rPr>
          <w:rFonts w:asciiTheme="minorHAnsi" w:hAnsiTheme="minorHAnsi" w:cs="Arial"/>
          <w:b/>
          <w:bCs/>
          <w:color w:val="C00000"/>
          <w:sz w:val="72"/>
          <w:szCs w:val="72"/>
        </w:rPr>
        <w:t xml:space="preserve"> </w:t>
      </w:r>
      <w:r w:rsidRPr="00BC135F">
        <w:rPr>
          <w:rFonts w:asciiTheme="minorHAnsi" w:hAnsiTheme="minorHAnsi" w:cs="Arial"/>
          <w:b/>
          <w:bCs/>
          <w:color w:val="000082"/>
          <w:sz w:val="38"/>
          <w:szCs w:val="38"/>
        </w:rPr>
        <w:t>Attestation sur l’honneur</w:t>
      </w:r>
    </w:p>
    <w:p w:rsidR="000D57A8" w:rsidRPr="008866C3" w:rsidRDefault="000D57A8" w:rsidP="0028626D">
      <w:pPr>
        <w:autoSpaceDE w:val="0"/>
        <w:rPr>
          <w:rFonts w:asciiTheme="minorHAnsi" w:hAnsiTheme="minorHAnsi" w:cs="Arial"/>
          <w:sz w:val="16"/>
          <w:szCs w:val="16"/>
        </w:rPr>
      </w:pPr>
    </w:p>
    <w:p w:rsidR="00B6644E" w:rsidRPr="00BC135F" w:rsidRDefault="00B6644E" w:rsidP="0028626D">
      <w:pPr>
        <w:jc w:val="center"/>
        <w:rPr>
          <w:rFonts w:asciiTheme="minorHAnsi" w:hAnsiTheme="minorHAnsi" w:cs="Arial"/>
          <w:color w:val="C00000"/>
          <w:sz w:val="36"/>
          <w:szCs w:val="22"/>
        </w:rPr>
      </w:pPr>
      <w:r w:rsidRPr="00BC135F">
        <w:rPr>
          <w:rFonts w:asciiTheme="minorHAnsi" w:hAnsiTheme="minorHAnsi" w:cs="Arial"/>
          <w:b/>
          <w:color w:val="C00000"/>
          <w:sz w:val="36"/>
          <w:szCs w:val="22"/>
        </w:rPr>
        <w:t xml:space="preserve">Cette rubrique doit obligatoirement être remplie </w:t>
      </w:r>
      <w:r w:rsidRPr="00BC135F">
        <w:rPr>
          <w:rFonts w:asciiTheme="minorHAnsi" w:hAnsiTheme="minorHAnsi" w:cs="Arial"/>
          <w:b/>
          <w:color w:val="C00000"/>
          <w:sz w:val="36"/>
          <w:szCs w:val="22"/>
          <w:u w:val="single"/>
        </w:rPr>
        <w:t>et signée</w:t>
      </w:r>
    </w:p>
    <w:p w:rsidR="00BC135F" w:rsidRDefault="00BC135F" w:rsidP="0028626D">
      <w:pPr>
        <w:tabs>
          <w:tab w:val="left" w:leader="dot" w:pos="4320"/>
          <w:tab w:val="right" w:leader="dot" w:pos="9072"/>
        </w:tabs>
        <w:rPr>
          <w:rFonts w:asciiTheme="minorHAnsi" w:hAnsiTheme="minorHAnsi" w:cs="Arial"/>
          <w:sz w:val="22"/>
          <w:szCs w:val="22"/>
        </w:rPr>
      </w:pPr>
    </w:p>
    <w:p w:rsidR="00B6644E" w:rsidRPr="00914C52" w:rsidRDefault="001D2A6D" w:rsidP="0028626D">
      <w:pPr>
        <w:tabs>
          <w:tab w:val="left" w:leader="dot" w:pos="4320"/>
          <w:tab w:val="right" w:leader="dot" w:pos="9072"/>
        </w:tabs>
        <w:rPr>
          <w:rFonts w:asciiTheme="minorHAnsi" w:hAnsiTheme="minorHAnsi" w:cs="Arial"/>
          <w:sz w:val="22"/>
          <w:szCs w:val="22"/>
        </w:rPr>
      </w:pPr>
      <w:r w:rsidRPr="00914C52">
        <w:rPr>
          <w:rFonts w:asciiTheme="minorHAnsi" w:hAnsiTheme="minorHAnsi" w:cs="Arial"/>
          <w:sz w:val="22"/>
          <w:szCs w:val="22"/>
        </w:rPr>
        <w:t xml:space="preserve">Je soussigné.e </w:t>
      </w:r>
      <w:r w:rsidR="002A7A05" w:rsidRPr="00914C52">
        <w:rPr>
          <w:rFonts w:asciiTheme="minorHAnsi" w:hAnsiTheme="minorHAnsi" w:cs="Arial"/>
          <w:sz w:val="22"/>
          <w:szCs w:val="22"/>
        </w:rPr>
        <w:t xml:space="preserve">le/la </w:t>
      </w:r>
      <w:r w:rsidRPr="00914C52">
        <w:rPr>
          <w:rFonts w:asciiTheme="minorHAnsi" w:hAnsiTheme="minorHAnsi" w:cs="Arial"/>
          <w:sz w:val="22"/>
          <w:szCs w:val="22"/>
        </w:rPr>
        <w:t>représent.e légal.e</w:t>
      </w:r>
      <w:r w:rsidR="002A7A05" w:rsidRPr="00914C52">
        <w:rPr>
          <w:rFonts w:asciiTheme="minorHAnsi" w:hAnsiTheme="minorHAnsi" w:cs="Arial"/>
          <w:sz w:val="22"/>
          <w:szCs w:val="22"/>
        </w:rPr>
        <w:t xml:space="preserve">, </w:t>
      </w:r>
      <w:r w:rsidR="001A6399" w:rsidRPr="00914C52">
        <w:rPr>
          <w:rFonts w:asciiTheme="minorHAnsi" w:hAnsiTheme="minorHAnsi" w:cs="Arial"/>
          <w:b/>
          <w:sz w:val="22"/>
          <w:szCs w:val="22"/>
        </w:rPr>
        <w:t>NOM</w:t>
      </w:r>
      <w:r w:rsidR="001A6399" w:rsidRPr="00914C52">
        <w:rPr>
          <w:rFonts w:asciiTheme="minorHAnsi" w:hAnsiTheme="minorHAnsi" w:cs="Arial"/>
          <w:sz w:val="22"/>
          <w:szCs w:val="22"/>
        </w:rPr>
        <w:t xml:space="preserve"> : </w:t>
      </w:r>
      <w:r w:rsidR="00193406" w:rsidRPr="00914C52">
        <w:rPr>
          <w:rFonts w:asciiTheme="minorHAnsi" w:hAnsiTheme="minorHAnsi" w:cs="Arial"/>
          <w:sz w:val="22"/>
          <w:szCs w:val="22"/>
        </w:rPr>
        <w:fldChar w:fldCharType="begin">
          <w:ffData>
            <w:name w:val="Texte419"/>
            <w:enabled/>
            <w:calcOnExit w:val="0"/>
            <w:textInput/>
          </w:ffData>
        </w:fldChar>
      </w:r>
      <w:bookmarkStart w:id="125" w:name="Texte419"/>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25"/>
      <w:r w:rsidR="003A6711" w:rsidRPr="00914C52">
        <w:rPr>
          <w:rFonts w:asciiTheme="minorHAnsi" w:hAnsiTheme="minorHAnsi" w:cs="Arial"/>
          <w:sz w:val="22"/>
          <w:szCs w:val="22"/>
        </w:rPr>
        <w:t xml:space="preserve"> </w:t>
      </w:r>
      <w:r w:rsidR="001A6399" w:rsidRPr="00914C52">
        <w:rPr>
          <w:rFonts w:asciiTheme="minorHAnsi" w:hAnsiTheme="minorHAnsi" w:cs="Arial"/>
          <w:b/>
          <w:sz w:val="22"/>
          <w:szCs w:val="22"/>
        </w:rPr>
        <w:t>Prénom</w:t>
      </w:r>
      <w:r w:rsidR="001A6399" w:rsidRPr="00914C52">
        <w:rPr>
          <w:rFonts w:asciiTheme="minorHAnsi" w:hAnsiTheme="minorHAnsi" w:cs="Arial"/>
          <w:sz w:val="22"/>
          <w:szCs w:val="22"/>
        </w:rPr>
        <w:t xml:space="preserve"> : </w:t>
      </w:r>
      <w:r w:rsidR="00193406" w:rsidRPr="00914C52">
        <w:rPr>
          <w:rFonts w:asciiTheme="minorHAnsi" w:hAnsiTheme="minorHAnsi" w:cs="Arial"/>
          <w:sz w:val="22"/>
          <w:szCs w:val="22"/>
        </w:rPr>
        <w:fldChar w:fldCharType="begin">
          <w:ffData>
            <w:name w:val="Texte421"/>
            <w:enabled/>
            <w:calcOnExit w:val="0"/>
            <w:textInput/>
          </w:ffData>
        </w:fldChar>
      </w:r>
      <w:bookmarkStart w:id="126" w:name="Texte421"/>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26"/>
      <w:r w:rsidR="002A7A05" w:rsidRPr="00914C52">
        <w:rPr>
          <w:rFonts w:asciiTheme="minorHAnsi" w:hAnsiTheme="minorHAnsi" w:cs="Arial"/>
          <w:sz w:val="22"/>
          <w:szCs w:val="22"/>
        </w:rPr>
        <w:t xml:space="preserve"> </w:t>
      </w:r>
      <w:r w:rsidRPr="00914C52">
        <w:rPr>
          <w:rFonts w:asciiTheme="minorHAnsi" w:hAnsiTheme="minorHAnsi" w:cs="Arial"/>
          <w:b/>
          <w:sz w:val="22"/>
          <w:szCs w:val="22"/>
        </w:rPr>
        <w:t>Fonction</w:t>
      </w:r>
      <w:r w:rsidRPr="00914C52">
        <w:rPr>
          <w:rFonts w:asciiTheme="minorHAnsi" w:hAnsiTheme="minorHAnsi" w:cs="Arial"/>
          <w:sz w:val="22"/>
          <w:szCs w:val="22"/>
        </w:rPr>
        <w:t xml:space="preserve"> : </w:t>
      </w:r>
      <w:r w:rsidR="00193406" w:rsidRPr="00914C52">
        <w:rPr>
          <w:rFonts w:asciiTheme="minorHAnsi" w:hAnsiTheme="minorHAnsi" w:cs="Arial"/>
          <w:sz w:val="22"/>
          <w:szCs w:val="22"/>
        </w:rPr>
        <w:fldChar w:fldCharType="begin">
          <w:ffData>
            <w:name w:val="Texte420"/>
            <w:enabled/>
            <w:calcOnExit w:val="0"/>
            <w:textInput/>
          </w:ffData>
        </w:fldChar>
      </w:r>
      <w:bookmarkStart w:id="127" w:name="Texte420"/>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27"/>
      <w:r w:rsidRPr="00914C52">
        <w:rPr>
          <w:rFonts w:asciiTheme="minorHAnsi" w:hAnsiTheme="minorHAnsi" w:cs="Arial"/>
          <w:sz w:val="22"/>
          <w:szCs w:val="22"/>
        </w:rPr>
        <w:t xml:space="preserve"> d</w:t>
      </w:r>
      <w:r w:rsidR="002A7A05" w:rsidRPr="00914C52">
        <w:rPr>
          <w:rFonts w:asciiTheme="minorHAnsi" w:hAnsiTheme="minorHAnsi" w:cs="Arial"/>
          <w:sz w:val="22"/>
          <w:szCs w:val="22"/>
        </w:rPr>
        <w:t xml:space="preserve">e </w:t>
      </w:r>
      <w:r w:rsidR="002A7A05" w:rsidRPr="00914C52">
        <w:rPr>
          <w:rFonts w:asciiTheme="minorHAnsi" w:hAnsiTheme="minorHAnsi" w:cs="Arial"/>
          <w:b/>
          <w:sz w:val="22"/>
          <w:szCs w:val="22"/>
        </w:rPr>
        <w:t>la structure</w:t>
      </w:r>
      <w:r w:rsidR="002A7A05" w:rsidRPr="00914C52">
        <w:rPr>
          <w:rFonts w:asciiTheme="minorHAnsi" w:hAnsiTheme="minorHAnsi" w:cs="Arial"/>
          <w:sz w:val="22"/>
          <w:szCs w:val="22"/>
        </w:rPr>
        <w:t xml:space="preserve"> </w:t>
      </w:r>
      <w:r w:rsidR="00193406" w:rsidRPr="00914C52">
        <w:rPr>
          <w:rFonts w:asciiTheme="minorHAnsi" w:hAnsiTheme="minorHAnsi" w:cs="Arial"/>
          <w:sz w:val="22"/>
          <w:szCs w:val="22"/>
        </w:rPr>
        <w:fldChar w:fldCharType="begin">
          <w:ffData>
            <w:name w:val="Texte422"/>
            <w:enabled/>
            <w:calcOnExit w:val="0"/>
            <w:textInput/>
          </w:ffData>
        </w:fldChar>
      </w:r>
      <w:bookmarkStart w:id="128" w:name="Texte422"/>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28"/>
      <w:r w:rsidR="006F4002" w:rsidRPr="00914C52">
        <w:rPr>
          <w:rFonts w:asciiTheme="minorHAnsi" w:hAnsiTheme="minorHAnsi" w:cs="Arial"/>
          <w:sz w:val="22"/>
          <w:szCs w:val="22"/>
        </w:rPr>
        <w:t xml:space="preserve">, </w:t>
      </w:r>
    </w:p>
    <w:p w:rsidR="00B6644E" w:rsidRPr="008866C3" w:rsidRDefault="00B6644E" w:rsidP="0028626D">
      <w:pPr>
        <w:rPr>
          <w:rFonts w:asciiTheme="minorHAnsi" w:hAnsiTheme="minorHAnsi" w:cs="Arial"/>
          <w:sz w:val="16"/>
          <w:szCs w:val="16"/>
        </w:rPr>
      </w:pP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sz w:val="22"/>
          <w:szCs w:val="22"/>
        </w:rPr>
        <w:t>- certifi</w:t>
      </w:r>
      <w:r w:rsidR="001D2A6D" w:rsidRPr="00914C52">
        <w:rPr>
          <w:rFonts w:asciiTheme="minorHAnsi" w:hAnsiTheme="minorHAnsi" w:cs="Arial"/>
          <w:sz w:val="22"/>
          <w:szCs w:val="22"/>
        </w:rPr>
        <w:t>e</w:t>
      </w:r>
      <w:r w:rsidRPr="00914C52">
        <w:rPr>
          <w:rFonts w:asciiTheme="minorHAnsi" w:hAnsiTheme="minorHAnsi" w:cs="Arial"/>
          <w:sz w:val="22"/>
          <w:szCs w:val="22"/>
        </w:rPr>
        <w:t xml:space="preserve"> que </w:t>
      </w:r>
      <w:r w:rsidR="002A7A05" w:rsidRPr="00914C52">
        <w:rPr>
          <w:rFonts w:asciiTheme="minorHAnsi" w:hAnsiTheme="minorHAnsi" w:cs="Arial"/>
          <w:sz w:val="22"/>
          <w:szCs w:val="22"/>
        </w:rPr>
        <w:t>la structure</w:t>
      </w:r>
      <w:r w:rsidRPr="00914C52">
        <w:rPr>
          <w:rFonts w:asciiTheme="minorHAnsi" w:hAnsiTheme="minorHAnsi" w:cs="Arial"/>
          <w:sz w:val="22"/>
          <w:szCs w:val="22"/>
        </w:rPr>
        <w:t xml:space="preserve"> est régulièrement </w:t>
      </w:r>
      <w:r w:rsidRPr="00914C52">
        <w:rPr>
          <w:rFonts w:asciiTheme="minorHAnsi" w:hAnsiTheme="minorHAnsi" w:cs="Arial"/>
          <w:color w:val="000000"/>
          <w:sz w:val="22"/>
          <w:szCs w:val="22"/>
        </w:rPr>
        <w:t>déclarée, avec un n° SIRET à jour (raison sociale, adresse…) ;</w:t>
      </w:r>
    </w:p>
    <w:p w:rsidR="00B6644E" w:rsidRPr="00914C52" w:rsidRDefault="00B6644E" w:rsidP="0028626D">
      <w:pPr>
        <w:pStyle w:val="Corpsdetexte21"/>
        <w:rPr>
          <w:rFonts w:asciiTheme="minorHAnsi" w:hAnsiTheme="minorHAnsi" w:cs="Arial"/>
          <w:szCs w:val="22"/>
        </w:rPr>
      </w:pPr>
      <w:r w:rsidRPr="00914C52">
        <w:rPr>
          <w:rFonts w:asciiTheme="minorHAnsi" w:hAnsiTheme="minorHAnsi" w:cs="Arial"/>
          <w:szCs w:val="22"/>
        </w:rPr>
        <w:t>- certifi</w:t>
      </w:r>
      <w:r w:rsidR="001D2A6D" w:rsidRPr="00914C52">
        <w:rPr>
          <w:rFonts w:asciiTheme="minorHAnsi" w:hAnsiTheme="minorHAnsi" w:cs="Arial"/>
          <w:szCs w:val="22"/>
        </w:rPr>
        <w:t>e</w:t>
      </w:r>
      <w:r w:rsidRPr="00914C52">
        <w:rPr>
          <w:rFonts w:asciiTheme="minorHAnsi" w:hAnsiTheme="minorHAnsi" w:cs="Arial"/>
          <w:szCs w:val="22"/>
        </w:rPr>
        <w:t xml:space="preserve"> que </w:t>
      </w:r>
      <w:r w:rsidR="002A7A05" w:rsidRPr="00914C52">
        <w:rPr>
          <w:rFonts w:asciiTheme="minorHAnsi" w:hAnsiTheme="minorHAnsi" w:cs="Arial"/>
          <w:szCs w:val="22"/>
        </w:rPr>
        <w:t>la structure</w:t>
      </w:r>
      <w:r w:rsidRPr="00914C52">
        <w:rPr>
          <w:rFonts w:asciiTheme="minorHAnsi" w:hAnsiTheme="minorHAnsi" w:cs="Arial"/>
          <w:szCs w:val="22"/>
        </w:rPr>
        <w:t xml:space="preserve"> est en règle au regard de l’ensemble des déclarations sociales et fiscales ainsi que des cotisations et paiements correspondants ;</w:t>
      </w: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sz w:val="22"/>
          <w:szCs w:val="22"/>
        </w:rPr>
        <w:t>- certifi</w:t>
      </w:r>
      <w:r w:rsidR="001D2A6D" w:rsidRPr="00914C52">
        <w:rPr>
          <w:rFonts w:asciiTheme="minorHAnsi" w:hAnsiTheme="minorHAnsi" w:cs="Arial"/>
          <w:sz w:val="22"/>
          <w:szCs w:val="22"/>
        </w:rPr>
        <w:t>e</w:t>
      </w:r>
      <w:r w:rsidRPr="00914C52">
        <w:rPr>
          <w:rFonts w:asciiTheme="minorHAnsi" w:hAnsiTheme="minorHAnsi" w:cs="Arial"/>
          <w:sz w:val="22"/>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rsidR="00B6644E" w:rsidRPr="008866C3" w:rsidRDefault="00B6644E" w:rsidP="0028626D">
      <w:pPr>
        <w:jc w:val="both"/>
        <w:rPr>
          <w:rFonts w:asciiTheme="minorHAnsi" w:hAnsiTheme="minorHAnsi" w:cs="Arial"/>
          <w:sz w:val="16"/>
          <w:szCs w:val="16"/>
        </w:rPr>
      </w:pPr>
    </w:p>
    <w:p w:rsidR="00B6644E" w:rsidRPr="00914C52" w:rsidRDefault="00B6644E" w:rsidP="0028626D">
      <w:pPr>
        <w:jc w:val="both"/>
        <w:rPr>
          <w:rFonts w:asciiTheme="minorHAnsi" w:hAnsiTheme="minorHAnsi" w:cs="Arial"/>
          <w:b/>
          <w:sz w:val="22"/>
          <w:szCs w:val="22"/>
        </w:rPr>
      </w:pPr>
      <w:r w:rsidRPr="00914C52">
        <w:rPr>
          <w:rFonts w:asciiTheme="minorHAnsi" w:hAnsiTheme="minorHAnsi" w:cs="Arial"/>
          <w:b/>
          <w:sz w:val="22"/>
          <w:szCs w:val="22"/>
        </w:rPr>
        <w:t>- demand</w:t>
      </w:r>
      <w:r w:rsidR="001D2A6D" w:rsidRPr="00914C52">
        <w:rPr>
          <w:rFonts w:asciiTheme="minorHAnsi" w:hAnsiTheme="minorHAnsi" w:cs="Arial"/>
          <w:b/>
          <w:sz w:val="22"/>
          <w:szCs w:val="22"/>
        </w:rPr>
        <w:t>e</w:t>
      </w:r>
      <w:r w:rsidRPr="00914C52">
        <w:rPr>
          <w:rFonts w:asciiTheme="minorHAnsi" w:hAnsiTheme="minorHAnsi" w:cs="Arial"/>
          <w:b/>
          <w:sz w:val="22"/>
          <w:szCs w:val="22"/>
        </w:rPr>
        <w:t xml:space="preserve"> une subvention globale de : </w:t>
      </w:r>
      <w:r w:rsidR="00193406" w:rsidRPr="00914C52">
        <w:rPr>
          <w:rFonts w:asciiTheme="minorHAnsi" w:hAnsiTheme="minorHAnsi" w:cs="Arial"/>
          <w:b/>
          <w:sz w:val="22"/>
          <w:szCs w:val="22"/>
        </w:rPr>
        <w:fldChar w:fldCharType="begin">
          <w:ffData>
            <w:name w:val="Texte423"/>
            <w:enabled/>
            <w:calcOnExit w:val="0"/>
            <w:textInput/>
          </w:ffData>
        </w:fldChar>
      </w:r>
      <w:bookmarkStart w:id="129" w:name="Texte423"/>
      <w:r w:rsidR="00193406" w:rsidRPr="00914C52">
        <w:rPr>
          <w:rFonts w:asciiTheme="minorHAnsi" w:hAnsiTheme="minorHAnsi" w:cs="Arial"/>
          <w:b/>
          <w:sz w:val="22"/>
          <w:szCs w:val="22"/>
        </w:rPr>
        <w:instrText xml:space="preserve"> FORMTEXT </w:instrText>
      </w:r>
      <w:r w:rsidR="00193406" w:rsidRPr="00914C52">
        <w:rPr>
          <w:rFonts w:asciiTheme="minorHAnsi" w:hAnsiTheme="minorHAnsi" w:cs="Arial"/>
          <w:b/>
          <w:sz w:val="22"/>
          <w:szCs w:val="22"/>
        </w:rPr>
      </w:r>
      <w:r w:rsidR="00193406" w:rsidRPr="00914C52">
        <w:rPr>
          <w:rFonts w:asciiTheme="minorHAnsi" w:hAnsiTheme="minorHAnsi" w:cs="Arial"/>
          <w:b/>
          <w:sz w:val="22"/>
          <w:szCs w:val="22"/>
        </w:rPr>
        <w:fldChar w:fldCharType="separate"/>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BF1B02" w:rsidRPr="00914C52">
        <w:rPr>
          <w:rFonts w:asciiTheme="minorHAnsi" w:hAnsiTheme="minorHAnsi" w:cs="Arial"/>
          <w:b/>
          <w:noProof/>
          <w:sz w:val="22"/>
          <w:szCs w:val="22"/>
        </w:rPr>
        <w:t> </w:t>
      </w:r>
      <w:r w:rsidR="00193406" w:rsidRPr="00914C52">
        <w:rPr>
          <w:rFonts w:asciiTheme="minorHAnsi" w:hAnsiTheme="minorHAnsi" w:cs="Arial"/>
          <w:b/>
          <w:sz w:val="22"/>
          <w:szCs w:val="22"/>
        </w:rPr>
        <w:fldChar w:fldCharType="end"/>
      </w:r>
      <w:bookmarkEnd w:id="129"/>
      <w:r w:rsidR="00AF3587" w:rsidRPr="00914C52">
        <w:rPr>
          <w:rFonts w:asciiTheme="minorHAnsi" w:hAnsiTheme="minorHAnsi" w:cs="Arial"/>
          <w:b/>
          <w:sz w:val="22"/>
          <w:szCs w:val="22"/>
        </w:rPr>
        <w:t xml:space="preserve"> </w:t>
      </w:r>
      <w:r w:rsidRPr="00914C52">
        <w:rPr>
          <w:rFonts w:asciiTheme="minorHAnsi" w:hAnsiTheme="minorHAnsi" w:cs="Arial"/>
          <w:b/>
          <w:sz w:val="22"/>
          <w:szCs w:val="22"/>
        </w:rPr>
        <w:t xml:space="preserve">€ </w:t>
      </w:r>
      <w:r w:rsidRPr="00914C52">
        <w:rPr>
          <w:rFonts w:asciiTheme="minorHAnsi" w:hAnsiTheme="minorHAnsi" w:cs="Arial"/>
          <w:b/>
          <w:sz w:val="22"/>
          <w:szCs w:val="22"/>
          <w:vertAlign w:val="superscript"/>
        </w:rPr>
        <w:t>1</w:t>
      </w:r>
      <w:r w:rsidRPr="00914C52">
        <w:rPr>
          <w:rFonts w:asciiTheme="minorHAnsi" w:hAnsiTheme="minorHAnsi" w:cs="Arial"/>
          <w:b/>
          <w:sz w:val="22"/>
          <w:szCs w:val="22"/>
        </w:rPr>
        <w:t xml:space="preserve"> au Conseil Régional Nouvelle-Aquitaine ;</w:t>
      </w:r>
    </w:p>
    <w:p w:rsidR="00B6644E" w:rsidRPr="008866C3" w:rsidRDefault="00B6644E" w:rsidP="0028626D">
      <w:pPr>
        <w:jc w:val="both"/>
        <w:rPr>
          <w:rFonts w:asciiTheme="minorHAnsi" w:hAnsiTheme="minorHAnsi" w:cs="Arial"/>
          <w:sz w:val="16"/>
          <w:szCs w:val="16"/>
        </w:rPr>
      </w:pP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sz w:val="22"/>
          <w:szCs w:val="22"/>
        </w:rPr>
        <w:t xml:space="preserve">- </w:t>
      </w:r>
      <w:r w:rsidR="001D2A6D" w:rsidRPr="00914C52">
        <w:rPr>
          <w:rFonts w:asciiTheme="minorHAnsi" w:hAnsiTheme="minorHAnsi" w:cs="Arial"/>
          <w:sz w:val="22"/>
          <w:szCs w:val="22"/>
        </w:rPr>
        <w:t xml:space="preserve">m’engage </w:t>
      </w:r>
      <w:r w:rsidRPr="00914C52">
        <w:rPr>
          <w:rFonts w:asciiTheme="minorHAnsi" w:hAnsiTheme="minorHAnsi" w:cs="Arial"/>
          <w:sz w:val="22"/>
          <w:szCs w:val="22"/>
        </w:rPr>
        <w:t xml:space="preserve">à transmettre les documents de bilan liés </w:t>
      </w:r>
      <w:r w:rsidR="001D2A6D" w:rsidRPr="00914C52">
        <w:rPr>
          <w:rFonts w:asciiTheme="minorHAnsi" w:hAnsiTheme="minorHAnsi" w:cs="Arial"/>
          <w:sz w:val="22"/>
          <w:szCs w:val="22"/>
        </w:rPr>
        <w:t>au.x projet.s</w:t>
      </w:r>
      <w:r w:rsidRPr="00914C52">
        <w:rPr>
          <w:rFonts w:asciiTheme="minorHAnsi" w:hAnsiTheme="minorHAnsi" w:cs="Arial"/>
          <w:sz w:val="22"/>
          <w:szCs w:val="22"/>
        </w:rPr>
        <w:t xml:space="preserve"> financé</w:t>
      </w:r>
      <w:r w:rsidR="001D2A6D" w:rsidRPr="00914C52">
        <w:rPr>
          <w:rFonts w:asciiTheme="minorHAnsi" w:hAnsiTheme="minorHAnsi" w:cs="Arial"/>
          <w:sz w:val="22"/>
          <w:szCs w:val="22"/>
        </w:rPr>
        <w:t>.s</w:t>
      </w:r>
      <w:r w:rsidRPr="00914C52">
        <w:rPr>
          <w:rFonts w:asciiTheme="minorHAnsi" w:hAnsiTheme="minorHAnsi" w:cs="Arial"/>
          <w:sz w:val="22"/>
          <w:szCs w:val="22"/>
        </w:rPr>
        <w:t> ;</w:t>
      </w:r>
    </w:p>
    <w:p w:rsidR="00B6644E" w:rsidRPr="00914C52" w:rsidRDefault="00B6644E" w:rsidP="0028626D">
      <w:pPr>
        <w:jc w:val="both"/>
        <w:rPr>
          <w:rFonts w:asciiTheme="minorHAnsi" w:hAnsiTheme="minorHAnsi" w:cs="Arial"/>
          <w:sz w:val="22"/>
          <w:szCs w:val="22"/>
        </w:rPr>
      </w:pPr>
      <w:r w:rsidRPr="00914C52">
        <w:rPr>
          <w:rFonts w:asciiTheme="minorHAnsi" w:hAnsiTheme="minorHAnsi" w:cs="Arial"/>
          <w:sz w:val="22"/>
          <w:szCs w:val="22"/>
        </w:rPr>
        <w:t xml:space="preserve">- </w:t>
      </w:r>
      <w:r w:rsidR="001D2A6D" w:rsidRPr="00914C52">
        <w:rPr>
          <w:rFonts w:asciiTheme="minorHAnsi" w:hAnsiTheme="minorHAnsi" w:cs="Arial"/>
          <w:sz w:val="22"/>
          <w:szCs w:val="22"/>
        </w:rPr>
        <w:t>m’engage</w:t>
      </w:r>
      <w:r w:rsidRPr="00914C52">
        <w:rPr>
          <w:rFonts w:asciiTheme="minorHAnsi" w:hAnsiTheme="minorHAnsi" w:cs="Arial"/>
          <w:sz w:val="22"/>
          <w:szCs w:val="22"/>
        </w:rPr>
        <w:t xml:space="preserve"> à faire mention de la participation financière de la Région Nouvelle-Aquitaine et fera figurer le logo-</w:t>
      </w:r>
      <w:r w:rsidRPr="00A60047">
        <w:rPr>
          <w:rFonts w:asciiTheme="minorHAnsi" w:hAnsiTheme="minorHAnsi" w:cs="Arial"/>
          <w:sz w:val="22"/>
          <w:szCs w:val="22"/>
        </w:rPr>
        <w:t xml:space="preserve">type (téléchargeable sur le site </w:t>
      </w:r>
      <w:hyperlink r:id="rId15" w:history="1">
        <w:r w:rsidR="009F55B0" w:rsidRPr="007D2761">
          <w:rPr>
            <w:rStyle w:val="Lienhypertexte"/>
            <w:rFonts w:asciiTheme="minorHAnsi" w:hAnsiTheme="minorHAnsi"/>
            <w:sz w:val="22"/>
            <w:szCs w:val="22"/>
          </w:rPr>
          <w:t>https://www.nouvelle-aquitaine.fr</w:t>
        </w:r>
      </w:hyperlink>
      <w:r w:rsidR="009F55B0">
        <w:rPr>
          <w:rFonts w:asciiTheme="minorHAnsi" w:hAnsiTheme="minorHAnsi"/>
          <w:sz w:val="22"/>
          <w:szCs w:val="22"/>
        </w:rPr>
        <w:t xml:space="preserve">) </w:t>
      </w:r>
      <w:r w:rsidRPr="00914C52">
        <w:rPr>
          <w:rFonts w:asciiTheme="minorHAnsi" w:hAnsiTheme="minorHAnsi" w:cs="Arial"/>
          <w:sz w:val="22"/>
          <w:szCs w:val="22"/>
        </w:rPr>
        <w:t xml:space="preserve">sur tous les documents d'information et de communication relatifs </w:t>
      </w:r>
      <w:r w:rsidR="001D2A6D" w:rsidRPr="00914C52">
        <w:rPr>
          <w:rFonts w:asciiTheme="minorHAnsi" w:hAnsiTheme="minorHAnsi" w:cs="Arial"/>
          <w:sz w:val="22"/>
          <w:szCs w:val="22"/>
        </w:rPr>
        <w:t>au projet</w:t>
      </w:r>
      <w:r w:rsidRPr="00914C52">
        <w:rPr>
          <w:rFonts w:asciiTheme="minorHAnsi" w:hAnsiTheme="minorHAnsi" w:cs="Arial"/>
          <w:sz w:val="22"/>
          <w:szCs w:val="22"/>
        </w:rPr>
        <w:t> ;</w:t>
      </w:r>
    </w:p>
    <w:p w:rsidR="00B6644E" w:rsidRPr="00914C52" w:rsidRDefault="001D2A6D" w:rsidP="0028626D">
      <w:pPr>
        <w:jc w:val="both"/>
        <w:rPr>
          <w:rFonts w:asciiTheme="minorHAnsi" w:hAnsiTheme="minorHAnsi" w:cs="Arial"/>
          <w:sz w:val="22"/>
          <w:szCs w:val="22"/>
        </w:rPr>
      </w:pPr>
      <w:r w:rsidRPr="00914C52">
        <w:rPr>
          <w:rFonts w:asciiTheme="minorHAnsi" w:hAnsiTheme="minorHAnsi" w:cs="Arial"/>
          <w:sz w:val="22"/>
          <w:szCs w:val="22"/>
        </w:rPr>
        <w:t>- précise</w:t>
      </w:r>
      <w:r w:rsidR="00B6644E" w:rsidRPr="00914C52">
        <w:rPr>
          <w:rFonts w:asciiTheme="minorHAnsi" w:hAnsiTheme="minorHAnsi" w:cs="Arial"/>
          <w:sz w:val="22"/>
          <w:szCs w:val="22"/>
        </w:rPr>
        <w:t xml:space="preserve"> que cette subvention, si elle est accordée, devra être versée au compte bancaire de </w:t>
      </w:r>
      <w:r w:rsidR="002A7A05" w:rsidRPr="00914C52">
        <w:rPr>
          <w:rFonts w:asciiTheme="minorHAnsi" w:hAnsiTheme="minorHAnsi" w:cs="Arial"/>
          <w:color w:val="000000"/>
          <w:sz w:val="22"/>
          <w:szCs w:val="22"/>
        </w:rPr>
        <w:t xml:space="preserve">la structure. </w:t>
      </w:r>
    </w:p>
    <w:p w:rsidR="00350E65" w:rsidRPr="008866C3" w:rsidRDefault="00350E65" w:rsidP="0028626D">
      <w:pPr>
        <w:tabs>
          <w:tab w:val="left" w:leader="dot" w:pos="3420"/>
          <w:tab w:val="right" w:leader="dot" w:pos="9720"/>
        </w:tabs>
        <w:rPr>
          <w:rFonts w:asciiTheme="minorHAnsi" w:hAnsiTheme="minorHAnsi" w:cs="Arial"/>
          <w:sz w:val="16"/>
          <w:szCs w:val="16"/>
        </w:rPr>
      </w:pPr>
    </w:p>
    <w:p w:rsidR="00B6644E" w:rsidRPr="00914C52" w:rsidRDefault="00B6644E" w:rsidP="0028626D">
      <w:pPr>
        <w:tabs>
          <w:tab w:val="left" w:leader="dot" w:pos="4320"/>
          <w:tab w:val="right" w:leader="dot" w:pos="9072"/>
        </w:tabs>
        <w:ind w:right="-442"/>
        <w:rPr>
          <w:rFonts w:asciiTheme="minorHAnsi" w:hAnsiTheme="minorHAnsi" w:cs="Arial"/>
          <w:sz w:val="22"/>
          <w:szCs w:val="22"/>
        </w:rPr>
      </w:pPr>
      <w:r w:rsidRPr="00914C52">
        <w:rPr>
          <w:rFonts w:asciiTheme="minorHAnsi" w:hAnsiTheme="minorHAnsi" w:cs="Arial"/>
          <w:b/>
          <w:sz w:val="22"/>
          <w:szCs w:val="22"/>
        </w:rPr>
        <w:t>Fait le</w:t>
      </w:r>
      <w:r w:rsidR="00AF3587" w:rsidRPr="00914C52">
        <w:rPr>
          <w:rFonts w:asciiTheme="minorHAnsi" w:hAnsiTheme="minorHAnsi" w:cs="Arial"/>
          <w:sz w:val="22"/>
          <w:szCs w:val="22"/>
        </w:rPr>
        <w:t xml:space="preserve"> </w:t>
      </w:r>
      <w:r w:rsidR="00193406" w:rsidRPr="00914C52">
        <w:rPr>
          <w:rFonts w:asciiTheme="minorHAnsi" w:hAnsiTheme="minorHAnsi" w:cs="Arial"/>
          <w:sz w:val="22"/>
          <w:szCs w:val="22"/>
        </w:rPr>
        <w:fldChar w:fldCharType="begin">
          <w:ffData>
            <w:name w:val="Texte424"/>
            <w:enabled/>
            <w:calcOnExit w:val="0"/>
            <w:textInput/>
          </w:ffData>
        </w:fldChar>
      </w:r>
      <w:bookmarkStart w:id="130" w:name="Texte424"/>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30"/>
      <w:r w:rsidRPr="00914C52">
        <w:rPr>
          <w:rFonts w:asciiTheme="minorHAnsi" w:hAnsiTheme="minorHAnsi" w:cs="Arial"/>
          <w:sz w:val="22"/>
          <w:szCs w:val="22"/>
        </w:rPr>
        <w:t xml:space="preserve"> </w:t>
      </w:r>
      <w:r w:rsidRPr="00914C52">
        <w:rPr>
          <w:rFonts w:asciiTheme="minorHAnsi" w:hAnsiTheme="minorHAnsi" w:cs="Arial"/>
          <w:b/>
          <w:sz w:val="22"/>
          <w:szCs w:val="22"/>
        </w:rPr>
        <w:t>à</w:t>
      </w:r>
      <w:r w:rsidR="00AF3587" w:rsidRPr="00914C52">
        <w:rPr>
          <w:rFonts w:asciiTheme="minorHAnsi" w:hAnsiTheme="minorHAnsi" w:cs="Arial"/>
          <w:sz w:val="22"/>
          <w:szCs w:val="22"/>
        </w:rPr>
        <w:t xml:space="preserve"> </w:t>
      </w:r>
      <w:r w:rsidR="00193406" w:rsidRPr="00914C52">
        <w:rPr>
          <w:rFonts w:asciiTheme="minorHAnsi" w:hAnsiTheme="minorHAnsi" w:cs="Arial"/>
          <w:sz w:val="22"/>
          <w:szCs w:val="22"/>
        </w:rPr>
        <w:fldChar w:fldCharType="begin">
          <w:ffData>
            <w:name w:val="Texte425"/>
            <w:enabled/>
            <w:calcOnExit w:val="0"/>
            <w:textInput/>
          </w:ffData>
        </w:fldChar>
      </w:r>
      <w:bookmarkStart w:id="131" w:name="Texte425"/>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31"/>
    </w:p>
    <w:p w:rsidR="00B6644E" w:rsidRPr="00914C52" w:rsidRDefault="00B6644E" w:rsidP="0028626D">
      <w:pPr>
        <w:tabs>
          <w:tab w:val="left" w:leader="dot" w:pos="3420"/>
          <w:tab w:val="left" w:pos="5655"/>
          <w:tab w:val="right" w:leader="dot" w:pos="9720"/>
        </w:tabs>
        <w:rPr>
          <w:rFonts w:asciiTheme="minorHAnsi" w:hAnsiTheme="minorHAnsi" w:cs="Arial"/>
          <w:color w:val="FFFFFF"/>
          <w:sz w:val="22"/>
          <w:szCs w:val="22"/>
        </w:rPr>
      </w:pPr>
    </w:p>
    <w:p w:rsidR="00B6644E" w:rsidRPr="00914C52" w:rsidRDefault="00B6644E" w:rsidP="0028626D">
      <w:pPr>
        <w:tabs>
          <w:tab w:val="left" w:leader="dot" w:pos="3420"/>
          <w:tab w:val="left" w:pos="5655"/>
          <w:tab w:val="right" w:leader="dot" w:pos="9720"/>
        </w:tabs>
        <w:rPr>
          <w:rFonts w:asciiTheme="minorHAnsi" w:hAnsiTheme="minorHAnsi" w:cs="Arial"/>
          <w:b/>
          <w:sz w:val="22"/>
          <w:szCs w:val="22"/>
        </w:rPr>
      </w:pPr>
      <w:r w:rsidRPr="00914C52">
        <w:rPr>
          <w:rFonts w:asciiTheme="minorHAnsi" w:hAnsiTheme="minorHAnsi" w:cs="Arial"/>
          <w:b/>
          <w:sz w:val="22"/>
          <w:szCs w:val="22"/>
        </w:rPr>
        <w:t>Signature</w:t>
      </w:r>
    </w:p>
    <w:p w:rsidR="002A7A05" w:rsidRPr="008866C3" w:rsidRDefault="002A7A05" w:rsidP="0028626D">
      <w:pPr>
        <w:tabs>
          <w:tab w:val="left" w:pos="7371"/>
        </w:tabs>
        <w:rPr>
          <w:rFonts w:asciiTheme="minorHAnsi" w:hAnsiTheme="minorHAnsi" w:cs="Arial"/>
          <w:sz w:val="16"/>
          <w:szCs w:val="16"/>
        </w:rPr>
      </w:pPr>
    </w:p>
    <w:p w:rsidR="001D2A6D" w:rsidRPr="008866C3" w:rsidRDefault="001D2A6D" w:rsidP="0028626D">
      <w:pPr>
        <w:tabs>
          <w:tab w:val="left" w:pos="7371"/>
        </w:tabs>
        <w:rPr>
          <w:rFonts w:asciiTheme="minorHAnsi" w:hAnsiTheme="minorHAnsi" w:cs="Arial"/>
          <w:sz w:val="16"/>
          <w:szCs w:val="16"/>
        </w:rPr>
      </w:pPr>
    </w:p>
    <w:p w:rsidR="001D2A6D" w:rsidRDefault="001D2A6D" w:rsidP="0028626D">
      <w:pPr>
        <w:tabs>
          <w:tab w:val="left" w:pos="7371"/>
        </w:tabs>
        <w:rPr>
          <w:rFonts w:asciiTheme="minorHAnsi" w:hAnsiTheme="minorHAnsi" w:cs="Arial"/>
          <w:sz w:val="16"/>
          <w:szCs w:val="16"/>
        </w:rPr>
      </w:pPr>
    </w:p>
    <w:p w:rsidR="00BD3D70" w:rsidRPr="008866C3" w:rsidRDefault="00BD3D70" w:rsidP="0028626D">
      <w:pPr>
        <w:tabs>
          <w:tab w:val="left" w:pos="7371"/>
        </w:tabs>
        <w:rPr>
          <w:rFonts w:asciiTheme="minorHAnsi" w:hAnsiTheme="minorHAnsi" w:cs="Arial"/>
          <w:sz w:val="16"/>
          <w:szCs w:val="16"/>
        </w:rPr>
      </w:pPr>
    </w:p>
    <w:p w:rsidR="00B6644E" w:rsidRPr="00914C52" w:rsidRDefault="00B6644E" w:rsidP="000D57A8">
      <w:pPr>
        <w:tabs>
          <w:tab w:val="left" w:pos="7371"/>
        </w:tabs>
        <w:rPr>
          <w:rFonts w:asciiTheme="minorHAnsi" w:hAnsiTheme="minorHAnsi" w:cs="Arial"/>
          <w:b/>
          <w:sz w:val="22"/>
          <w:szCs w:val="22"/>
        </w:rPr>
      </w:pPr>
      <w:r w:rsidRPr="00914C52">
        <w:rPr>
          <w:rFonts w:asciiTheme="minorHAnsi" w:hAnsiTheme="minorHAnsi" w:cs="Arial"/>
          <w:b/>
          <w:sz w:val="22"/>
          <w:szCs w:val="22"/>
        </w:rPr>
        <w:t>Attention</w:t>
      </w:r>
    </w:p>
    <w:p w:rsidR="00B6644E" w:rsidRPr="00914C52" w:rsidRDefault="00B6644E" w:rsidP="0028626D">
      <w:pPr>
        <w:jc w:val="both"/>
        <w:rPr>
          <w:rFonts w:asciiTheme="minorHAnsi" w:hAnsiTheme="minorHAnsi" w:cs="Arial"/>
          <w:sz w:val="16"/>
        </w:rPr>
      </w:pPr>
      <w:r w:rsidRPr="00914C52">
        <w:rPr>
          <w:rFonts w:asciiTheme="minorHAnsi" w:hAnsiTheme="minorHAnsi" w:cs="Arial"/>
          <w:sz w:val="16"/>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rsidR="0048629B" w:rsidRPr="008866C3" w:rsidRDefault="0048629B" w:rsidP="0028626D">
      <w:pPr>
        <w:jc w:val="both"/>
        <w:rPr>
          <w:rFonts w:asciiTheme="minorHAnsi" w:hAnsiTheme="minorHAnsi" w:cs="Arial"/>
          <w:sz w:val="16"/>
          <w:szCs w:val="16"/>
        </w:rPr>
      </w:pPr>
    </w:p>
    <w:p w:rsidR="00B6644E" w:rsidRPr="008866C3" w:rsidRDefault="00B6644E" w:rsidP="008866C3">
      <w:pPr>
        <w:shd w:val="clear" w:color="auto" w:fill="C00000"/>
        <w:autoSpaceDE w:val="0"/>
        <w:ind w:left="-425"/>
        <w:jc w:val="center"/>
        <w:rPr>
          <w:rFonts w:asciiTheme="minorHAnsi" w:hAnsiTheme="minorHAnsi" w:cs="Arial"/>
          <w:b/>
          <w:bCs/>
          <w:sz w:val="36"/>
          <w:szCs w:val="22"/>
        </w:rPr>
      </w:pPr>
      <w:r w:rsidRPr="008866C3">
        <w:rPr>
          <w:rFonts w:asciiTheme="minorHAnsi" w:hAnsiTheme="minorHAnsi" w:cs="Arial"/>
          <w:b/>
          <w:bCs/>
          <w:sz w:val="36"/>
          <w:szCs w:val="22"/>
        </w:rPr>
        <w:t>Pièces à joindre à votre dossier</w:t>
      </w:r>
    </w:p>
    <w:p w:rsidR="0048629B" w:rsidRPr="008866C3" w:rsidRDefault="0048629B" w:rsidP="0028626D">
      <w:pPr>
        <w:autoSpaceDE w:val="0"/>
        <w:jc w:val="both"/>
        <w:rPr>
          <w:rFonts w:asciiTheme="minorHAnsi" w:hAnsiTheme="minorHAnsi" w:cs="Arial"/>
          <w:sz w:val="16"/>
          <w:szCs w:val="16"/>
        </w:rPr>
      </w:pPr>
    </w:p>
    <w:p w:rsidR="00B6644E" w:rsidRPr="008866C3" w:rsidRDefault="006C5C36" w:rsidP="003A4510">
      <w:pPr>
        <w:tabs>
          <w:tab w:val="left" w:pos="709"/>
        </w:tabs>
        <w:autoSpaceDE w:val="0"/>
        <w:spacing w:afterLines="60" w:after="144"/>
        <w:jc w:val="both"/>
        <w:rPr>
          <w:rFonts w:asciiTheme="minorHAnsi" w:hAnsiTheme="minorHAnsi" w:cs="Arial"/>
          <w:sz w:val="22"/>
          <w:szCs w:val="22"/>
        </w:rPr>
      </w:pPr>
      <w:sdt>
        <w:sdtPr>
          <w:rPr>
            <w:rFonts w:asciiTheme="minorHAnsi" w:hAnsiTheme="minorHAnsi" w:cs="Arial"/>
            <w:b/>
            <w:sz w:val="22"/>
            <w:szCs w:val="22"/>
          </w:rPr>
          <w:id w:val="513504471"/>
          <w14:checkbox>
            <w14:checked w14:val="0"/>
            <w14:checkedState w14:val="2612" w14:font="MS Gothic"/>
            <w14:uncheckedState w14:val="2610" w14:font="MS Gothic"/>
          </w14:checkbox>
        </w:sdtPr>
        <w:sdtEndPr/>
        <w:sdtContent>
          <w:r w:rsidR="008866C3" w:rsidRPr="008866C3">
            <w:rPr>
              <w:rFonts w:ascii="MS Gothic" w:eastAsia="MS Gothic" w:hAnsi="MS Gothic" w:cs="Arial" w:hint="eastAsia"/>
              <w:b/>
              <w:sz w:val="22"/>
              <w:szCs w:val="22"/>
            </w:rPr>
            <w:t>☐</w:t>
          </w:r>
        </w:sdtContent>
      </w:sdt>
      <w:r w:rsidR="002A7A05" w:rsidRPr="008866C3">
        <w:rPr>
          <w:rFonts w:asciiTheme="minorHAnsi" w:hAnsiTheme="minorHAnsi" w:cs="Arial"/>
          <w:sz w:val="22"/>
          <w:szCs w:val="22"/>
        </w:rPr>
        <w:t xml:space="preserve"> </w:t>
      </w:r>
      <w:r w:rsidR="00B6644E" w:rsidRPr="008866C3">
        <w:rPr>
          <w:rFonts w:asciiTheme="minorHAnsi" w:hAnsiTheme="minorHAnsi" w:cs="Arial"/>
          <w:sz w:val="22"/>
          <w:szCs w:val="22"/>
        </w:rPr>
        <w:t xml:space="preserve">Les </w:t>
      </w:r>
      <w:r w:rsidR="00B6644E" w:rsidRPr="008866C3">
        <w:rPr>
          <w:rFonts w:asciiTheme="minorHAnsi" w:hAnsiTheme="minorHAnsi" w:cs="Arial"/>
          <w:b/>
          <w:sz w:val="22"/>
          <w:szCs w:val="22"/>
        </w:rPr>
        <w:t>statuts régulièrement déclarés</w:t>
      </w:r>
    </w:p>
    <w:p w:rsidR="00B6644E" w:rsidRPr="008866C3" w:rsidRDefault="006C5C36" w:rsidP="003A4510">
      <w:pPr>
        <w:tabs>
          <w:tab w:val="left" w:pos="709"/>
        </w:tabs>
        <w:autoSpaceDE w:val="0"/>
        <w:spacing w:beforeLines="60" w:before="144" w:afterLines="60" w:after="144"/>
        <w:jc w:val="both"/>
        <w:rPr>
          <w:rFonts w:asciiTheme="minorHAnsi" w:hAnsiTheme="minorHAnsi" w:cs="Arial"/>
          <w:sz w:val="22"/>
          <w:szCs w:val="22"/>
        </w:rPr>
      </w:pPr>
      <w:sdt>
        <w:sdtPr>
          <w:rPr>
            <w:rFonts w:asciiTheme="minorHAnsi" w:hAnsiTheme="minorHAnsi" w:cs="Arial"/>
            <w:sz w:val="22"/>
            <w:szCs w:val="22"/>
          </w:rPr>
          <w:id w:val="-1254199916"/>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sz w:val="22"/>
          <w:szCs w:val="22"/>
        </w:rPr>
        <w:t xml:space="preserve"> </w:t>
      </w:r>
      <w:r w:rsidR="00B6644E" w:rsidRPr="008866C3">
        <w:rPr>
          <w:rFonts w:asciiTheme="minorHAnsi" w:hAnsiTheme="minorHAnsi" w:cs="Arial"/>
          <w:sz w:val="22"/>
          <w:szCs w:val="22"/>
        </w:rPr>
        <w:t xml:space="preserve">La </w:t>
      </w:r>
      <w:r w:rsidR="00B6644E" w:rsidRPr="008866C3">
        <w:rPr>
          <w:rFonts w:asciiTheme="minorHAnsi" w:hAnsiTheme="minorHAnsi" w:cs="Arial"/>
          <w:b/>
          <w:bCs/>
          <w:sz w:val="22"/>
          <w:szCs w:val="22"/>
        </w:rPr>
        <w:t xml:space="preserve">liste </w:t>
      </w:r>
      <w:r w:rsidR="00170085" w:rsidRPr="008866C3">
        <w:rPr>
          <w:rFonts w:asciiTheme="minorHAnsi" w:hAnsiTheme="minorHAnsi" w:cs="Arial"/>
          <w:bCs/>
          <w:sz w:val="22"/>
          <w:szCs w:val="22"/>
        </w:rPr>
        <w:t>des membres du bureau</w:t>
      </w:r>
    </w:p>
    <w:p w:rsidR="00B6644E" w:rsidRPr="008866C3" w:rsidRDefault="006C5C36" w:rsidP="003A4510">
      <w:pPr>
        <w:tabs>
          <w:tab w:val="left" w:pos="709"/>
        </w:tabs>
        <w:autoSpaceDE w:val="0"/>
        <w:spacing w:beforeLines="60" w:before="144" w:afterLines="60" w:after="144"/>
        <w:jc w:val="both"/>
        <w:rPr>
          <w:rFonts w:asciiTheme="minorHAnsi" w:hAnsiTheme="minorHAnsi" w:cs="Arial"/>
          <w:sz w:val="22"/>
          <w:szCs w:val="22"/>
        </w:rPr>
      </w:pPr>
      <w:sdt>
        <w:sdtPr>
          <w:rPr>
            <w:rFonts w:asciiTheme="minorHAnsi" w:hAnsiTheme="minorHAnsi" w:cs="Arial"/>
            <w:sz w:val="22"/>
            <w:szCs w:val="22"/>
          </w:rPr>
          <w:id w:val="620734438"/>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b/>
          <w:sz w:val="22"/>
          <w:szCs w:val="22"/>
        </w:rPr>
        <w:t xml:space="preserve"> </w:t>
      </w:r>
      <w:r w:rsidR="00B6644E" w:rsidRPr="008866C3">
        <w:rPr>
          <w:rFonts w:asciiTheme="minorHAnsi" w:hAnsiTheme="minorHAnsi" w:cs="Arial"/>
          <w:b/>
          <w:sz w:val="22"/>
          <w:szCs w:val="22"/>
        </w:rPr>
        <w:t>Un</w:t>
      </w:r>
      <w:r w:rsidR="00B6644E" w:rsidRPr="008866C3">
        <w:rPr>
          <w:rFonts w:asciiTheme="minorHAnsi" w:hAnsiTheme="minorHAnsi" w:cs="Arial"/>
          <w:sz w:val="22"/>
          <w:szCs w:val="22"/>
        </w:rPr>
        <w:t xml:space="preserve"> </w:t>
      </w:r>
      <w:r w:rsidR="00B6644E" w:rsidRPr="008866C3">
        <w:rPr>
          <w:rFonts w:asciiTheme="minorHAnsi" w:hAnsiTheme="minorHAnsi" w:cs="Arial"/>
          <w:b/>
          <w:sz w:val="22"/>
          <w:szCs w:val="22"/>
        </w:rPr>
        <w:t xml:space="preserve">RIB </w:t>
      </w:r>
      <w:r w:rsidR="00B6644E" w:rsidRPr="008866C3">
        <w:rPr>
          <w:rFonts w:asciiTheme="minorHAnsi" w:hAnsiTheme="minorHAnsi" w:cs="Arial"/>
          <w:sz w:val="22"/>
          <w:szCs w:val="22"/>
        </w:rPr>
        <w:t xml:space="preserve">(Relevé d’Identité Bancaire) </w:t>
      </w:r>
      <w:r w:rsidR="00B6644E" w:rsidRPr="008866C3">
        <w:rPr>
          <w:rFonts w:asciiTheme="minorHAnsi" w:hAnsiTheme="minorHAnsi" w:cs="Arial"/>
          <w:b/>
          <w:sz w:val="22"/>
          <w:szCs w:val="22"/>
        </w:rPr>
        <w:t>au nom de la structure</w:t>
      </w:r>
      <w:r w:rsidR="00B6644E" w:rsidRPr="008866C3">
        <w:rPr>
          <w:rFonts w:asciiTheme="minorHAnsi" w:hAnsiTheme="minorHAnsi" w:cs="Arial"/>
          <w:sz w:val="22"/>
          <w:szCs w:val="22"/>
        </w:rPr>
        <w:t xml:space="preserve"> avec un </w:t>
      </w:r>
      <w:r w:rsidR="00B6644E" w:rsidRPr="008866C3">
        <w:rPr>
          <w:rFonts w:asciiTheme="minorHAnsi" w:hAnsiTheme="minorHAnsi" w:cs="Arial"/>
          <w:sz w:val="22"/>
          <w:szCs w:val="22"/>
          <w:u w:val="single"/>
        </w:rPr>
        <w:t>nom conforme</w:t>
      </w:r>
      <w:r w:rsidR="00B6644E" w:rsidRPr="008866C3">
        <w:rPr>
          <w:rFonts w:asciiTheme="minorHAnsi" w:hAnsiTheme="minorHAnsi" w:cs="Arial"/>
          <w:sz w:val="22"/>
          <w:szCs w:val="22"/>
        </w:rPr>
        <w:t xml:space="preserve"> à celui du SIRET et des statuts</w:t>
      </w:r>
    </w:p>
    <w:p w:rsidR="00B6644E" w:rsidRPr="008866C3" w:rsidRDefault="006C5C36" w:rsidP="003A4510">
      <w:pPr>
        <w:tabs>
          <w:tab w:val="left" w:pos="709"/>
        </w:tabs>
        <w:autoSpaceDE w:val="0"/>
        <w:spacing w:beforeLines="60" w:before="144"/>
        <w:jc w:val="both"/>
        <w:rPr>
          <w:rFonts w:asciiTheme="minorHAnsi" w:hAnsiTheme="minorHAnsi" w:cs="Arial"/>
          <w:sz w:val="22"/>
          <w:szCs w:val="22"/>
        </w:rPr>
      </w:pPr>
      <w:sdt>
        <w:sdtPr>
          <w:rPr>
            <w:rFonts w:asciiTheme="minorHAnsi" w:hAnsiTheme="minorHAnsi" w:cs="Arial"/>
            <w:sz w:val="22"/>
            <w:szCs w:val="22"/>
          </w:rPr>
          <w:id w:val="-2122901073"/>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b/>
          <w:sz w:val="22"/>
          <w:szCs w:val="22"/>
        </w:rPr>
        <w:t xml:space="preserve"> </w:t>
      </w:r>
      <w:r w:rsidR="00B6644E" w:rsidRPr="008866C3">
        <w:rPr>
          <w:rFonts w:asciiTheme="minorHAnsi" w:hAnsiTheme="minorHAnsi" w:cs="Arial"/>
          <w:b/>
          <w:sz w:val="22"/>
          <w:szCs w:val="22"/>
        </w:rPr>
        <w:t xml:space="preserve">Un avis de situation au répertoire SIRENE </w:t>
      </w:r>
      <w:r w:rsidR="00B6644E" w:rsidRPr="008866C3">
        <w:rPr>
          <w:rFonts w:asciiTheme="minorHAnsi" w:hAnsiTheme="minorHAnsi" w:cs="Arial"/>
          <w:sz w:val="22"/>
          <w:szCs w:val="22"/>
        </w:rPr>
        <w:t>(téléchargeable sur</w:t>
      </w:r>
      <w:r w:rsidR="009F55B0">
        <w:rPr>
          <w:rFonts w:asciiTheme="minorHAnsi" w:hAnsiTheme="minorHAnsi" w:cs="Arial"/>
          <w:b/>
          <w:sz w:val="22"/>
          <w:szCs w:val="22"/>
        </w:rPr>
        <w:t> </w:t>
      </w:r>
      <w:r w:rsidR="009F55B0" w:rsidRPr="009F55B0">
        <w:rPr>
          <w:rFonts w:asciiTheme="minorHAnsi" w:hAnsiTheme="minorHAnsi" w:cs="Arial"/>
          <w:sz w:val="22"/>
          <w:szCs w:val="22"/>
        </w:rPr>
        <w:t>: http</w:t>
      </w:r>
      <w:r w:rsidR="009F55B0">
        <w:rPr>
          <w:rFonts w:asciiTheme="minorHAnsi" w:hAnsiTheme="minorHAnsi" w:cs="Arial"/>
          <w:sz w:val="22"/>
          <w:szCs w:val="22"/>
        </w:rPr>
        <w:t>:</w:t>
      </w:r>
      <w:r w:rsidR="009F55B0" w:rsidRPr="009F55B0">
        <w:rPr>
          <w:rFonts w:asciiTheme="minorHAnsi" w:hAnsiTheme="minorHAnsi" w:cs="Arial"/>
          <w:sz w:val="22"/>
          <w:szCs w:val="22"/>
        </w:rPr>
        <w:t>//</w:t>
      </w:r>
      <w:hyperlink r:id="rId16" w:history="1">
        <w:r w:rsidR="00B6644E" w:rsidRPr="008866C3">
          <w:rPr>
            <w:rFonts w:asciiTheme="minorHAnsi" w:hAnsiTheme="minorHAnsi" w:cs="Arial"/>
            <w:sz w:val="22"/>
            <w:szCs w:val="22"/>
          </w:rPr>
          <w:t>avis-situation-sirene.insee.fr</w:t>
        </w:r>
      </w:hyperlink>
      <w:r w:rsidR="009F55B0">
        <w:rPr>
          <w:rFonts w:asciiTheme="minorHAnsi" w:hAnsiTheme="minorHAnsi" w:cs="Arial"/>
          <w:sz w:val="22"/>
          <w:szCs w:val="22"/>
        </w:rPr>
        <w:t>/</w:t>
      </w:r>
      <w:r w:rsidR="00B6644E" w:rsidRPr="008866C3">
        <w:rPr>
          <w:rFonts w:asciiTheme="minorHAnsi" w:hAnsiTheme="minorHAnsi" w:cs="Arial"/>
          <w:sz w:val="22"/>
          <w:szCs w:val="22"/>
        </w:rPr>
        <w:t>)</w:t>
      </w:r>
    </w:p>
    <w:p w:rsidR="00B6644E" w:rsidRPr="008866C3" w:rsidRDefault="006C5C36" w:rsidP="003A4510">
      <w:pPr>
        <w:tabs>
          <w:tab w:val="left" w:pos="709"/>
        </w:tabs>
        <w:autoSpaceDE w:val="0"/>
        <w:spacing w:beforeLines="60" w:before="144" w:afterLines="60" w:after="144"/>
        <w:jc w:val="both"/>
        <w:rPr>
          <w:rFonts w:asciiTheme="minorHAnsi" w:hAnsiTheme="minorHAnsi" w:cs="Arial"/>
          <w:sz w:val="22"/>
          <w:szCs w:val="22"/>
        </w:rPr>
      </w:pPr>
      <w:sdt>
        <w:sdtPr>
          <w:rPr>
            <w:rFonts w:asciiTheme="minorHAnsi" w:hAnsiTheme="minorHAnsi" w:cs="Arial"/>
            <w:sz w:val="22"/>
            <w:szCs w:val="22"/>
          </w:rPr>
          <w:id w:val="-1565634698"/>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sz w:val="22"/>
          <w:szCs w:val="22"/>
        </w:rPr>
        <w:t xml:space="preserve"> </w:t>
      </w:r>
      <w:r w:rsidR="00B6644E" w:rsidRPr="008866C3">
        <w:rPr>
          <w:rFonts w:asciiTheme="minorHAnsi" w:hAnsiTheme="minorHAnsi" w:cs="Arial"/>
          <w:sz w:val="22"/>
          <w:szCs w:val="22"/>
        </w:rPr>
        <w:t xml:space="preserve">Si le présent dossier n’est pas signé par le/la représentant.e légal.e de </w:t>
      </w:r>
      <w:r w:rsidR="00B6644E" w:rsidRPr="008866C3">
        <w:rPr>
          <w:rFonts w:asciiTheme="minorHAnsi" w:hAnsiTheme="minorHAnsi" w:cs="Arial"/>
          <w:bCs/>
          <w:sz w:val="22"/>
          <w:szCs w:val="22"/>
        </w:rPr>
        <w:t>la structure</w:t>
      </w:r>
      <w:r w:rsidR="00B6644E" w:rsidRPr="008866C3">
        <w:rPr>
          <w:rFonts w:asciiTheme="minorHAnsi" w:hAnsiTheme="minorHAnsi" w:cs="Arial"/>
          <w:sz w:val="22"/>
          <w:szCs w:val="22"/>
        </w:rPr>
        <w:t>,</w:t>
      </w:r>
      <w:r w:rsidR="003A4510">
        <w:rPr>
          <w:rFonts w:asciiTheme="minorHAnsi" w:hAnsiTheme="minorHAnsi" w:cs="Arial"/>
          <w:sz w:val="22"/>
          <w:szCs w:val="22"/>
        </w:rPr>
        <w:t xml:space="preserve"> </w:t>
      </w:r>
      <w:r w:rsidR="00B6644E" w:rsidRPr="008866C3">
        <w:rPr>
          <w:rFonts w:asciiTheme="minorHAnsi" w:hAnsiTheme="minorHAnsi" w:cs="Arial"/>
          <w:b/>
          <w:sz w:val="22"/>
          <w:szCs w:val="22"/>
        </w:rPr>
        <w:t xml:space="preserve">le pouvoir donné </w:t>
      </w:r>
      <w:r w:rsidR="00B6644E" w:rsidRPr="008866C3">
        <w:rPr>
          <w:rFonts w:asciiTheme="minorHAnsi" w:hAnsiTheme="minorHAnsi" w:cs="Arial"/>
          <w:sz w:val="22"/>
          <w:szCs w:val="22"/>
        </w:rPr>
        <w:t>par ce/cette dernier.e au/à la</w:t>
      </w:r>
      <w:r w:rsidR="00B6644E" w:rsidRPr="008866C3">
        <w:rPr>
          <w:rFonts w:asciiTheme="minorHAnsi" w:hAnsiTheme="minorHAnsi" w:cs="Arial"/>
          <w:b/>
          <w:sz w:val="22"/>
          <w:szCs w:val="22"/>
        </w:rPr>
        <w:t xml:space="preserve"> signataire</w:t>
      </w:r>
    </w:p>
    <w:p w:rsidR="00B6644E" w:rsidRPr="008866C3" w:rsidRDefault="006C5C36" w:rsidP="003A4510">
      <w:pPr>
        <w:tabs>
          <w:tab w:val="left" w:pos="709"/>
        </w:tabs>
        <w:autoSpaceDE w:val="0"/>
        <w:spacing w:beforeLines="60" w:before="144" w:afterLines="60" w:after="144"/>
        <w:jc w:val="both"/>
        <w:rPr>
          <w:rFonts w:asciiTheme="minorHAnsi" w:hAnsiTheme="minorHAnsi" w:cs="Arial"/>
          <w:sz w:val="22"/>
          <w:szCs w:val="22"/>
        </w:rPr>
      </w:pPr>
      <w:sdt>
        <w:sdtPr>
          <w:rPr>
            <w:rFonts w:asciiTheme="minorHAnsi" w:hAnsiTheme="minorHAnsi" w:cs="Arial"/>
            <w:sz w:val="22"/>
            <w:szCs w:val="22"/>
          </w:rPr>
          <w:id w:val="-1346712216"/>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sz w:val="22"/>
          <w:szCs w:val="22"/>
        </w:rPr>
        <w:t xml:space="preserve"> </w:t>
      </w:r>
      <w:r w:rsidR="00B6644E" w:rsidRPr="008866C3">
        <w:rPr>
          <w:rFonts w:asciiTheme="minorHAnsi" w:hAnsiTheme="minorHAnsi" w:cs="Arial"/>
          <w:sz w:val="22"/>
          <w:szCs w:val="22"/>
        </w:rPr>
        <w:t xml:space="preserve">Les </w:t>
      </w:r>
      <w:r w:rsidR="00B6644E" w:rsidRPr="008866C3">
        <w:rPr>
          <w:rFonts w:asciiTheme="minorHAnsi" w:hAnsiTheme="minorHAnsi" w:cs="Arial"/>
          <w:b/>
          <w:sz w:val="22"/>
          <w:szCs w:val="22"/>
        </w:rPr>
        <w:t>comptes approuvés</w:t>
      </w:r>
      <w:r w:rsidR="00B6644E" w:rsidRPr="008866C3">
        <w:rPr>
          <w:rFonts w:asciiTheme="minorHAnsi" w:hAnsiTheme="minorHAnsi" w:cs="Arial"/>
          <w:sz w:val="22"/>
          <w:szCs w:val="22"/>
        </w:rPr>
        <w:t xml:space="preserve"> du dernier exercice clos (compte de résultat et bilan financier)</w:t>
      </w:r>
    </w:p>
    <w:p w:rsidR="00B6644E" w:rsidRPr="008866C3" w:rsidRDefault="006C5C36" w:rsidP="003A4510">
      <w:pPr>
        <w:tabs>
          <w:tab w:val="left" w:pos="709"/>
        </w:tabs>
        <w:autoSpaceDE w:val="0"/>
        <w:spacing w:beforeLines="60" w:before="144" w:afterLines="60" w:after="144"/>
        <w:jc w:val="both"/>
        <w:rPr>
          <w:rFonts w:asciiTheme="minorHAnsi" w:hAnsiTheme="minorHAnsi" w:cs="Arial"/>
          <w:sz w:val="22"/>
          <w:szCs w:val="22"/>
        </w:rPr>
      </w:pPr>
      <w:sdt>
        <w:sdtPr>
          <w:rPr>
            <w:rFonts w:asciiTheme="minorHAnsi" w:hAnsiTheme="minorHAnsi" w:cs="Arial"/>
            <w:sz w:val="22"/>
            <w:szCs w:val="22"/>
          </w:rPr>
          <w:id w:val="2004779129"/>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sz w:val="22"/>
              <w:szCs w:val="22"/>
            </w:rPr>
            <w:t>☐</w:t>
          </w:r>
        </w:sdtContent>
      </w:sdt>
      <w:r w:rsidR="002A7A05" w:rsidRPr="008866C3">
        <w:rPr>
          <w:rFonts w:asciiTheme="minorHAnsi" w:hAnsiTheme="minorHAnsi" w:cs="Arial"/>
          <w:sz w:val="22"/>
          <w:szCs w:val="22"/>
        </w:rPr>
        <w:t xml:space="preserve"> </w:t>
      </w:r>
      <w:r w:rsidR="00B6644E" w:rsidRPr="008866C3">
        <w:rPr>
          <w:rFonts w:asciiTheme="minorHAnsi" w:hAnsiTheme="minorHAnsi" w:cs="Arial"/>
          <w:b/>
          <w:sz w:val="22"/>
          <w:szCs w:val="22"/>
        </w:rPr>
        <w:t>Le rapport du/de la commissaire aux comptes</w:t>
      </w:r>
      <w:r w:rsidR="00B6644E" w:rsidRPr="008866C3">
        <w:rPr>
          <w:rFonts w:asciiTheme="minorHAnsi" w:hAnsiTheme="minorHAnsi" w:cs="Arial"/>
          <w:sz w:val="22"/>
          <w:szCs w:val="22"/>
        </w:rPr>
        <w:t xml:space="preserve"> pour les structures qui en ont désigné un.e, notamment celles qui ont reçu annuellement plus de 153 000 euros de subventions</w:t>
      </w:r>
    </w:p>
    <w:p w:rsidR="00B6644E" w:rsidRDefault="006C5C36" w:rsidP="003A4510">
      <w:pPr>
        <w:tabs>
          <w:tab w:val="left" w:pos="709"/>
        </w:tabs>
        <w:autoSpaceDE w:val="0"/>
        <w:spacing w:beforeLines="60" w:before="144" w:afterLines="60" w:after="144"/>
        <w:jc w:val="both"/>
        <w:rPr>
          <w:rFonts w:asciiTheme="minorHAnsi" w:hAnsiTheme="minorHAnsi" w:cs="Arial"/>
          <w:color w:val="000000"/>
          <w:sz w:val="22"/>
          <w:szCs w:val="22"/>
        </w:rPr>
      </w:pPr>
      <w:sdt>
        <w:sdtPr>
          <w:rPr>
            <w:rFonts w:asciiTheme="minorHAnsi" w:hAnsiTheme="minorHAnsi" w:cs="Arial"/>
            <w:color w:val="000000"/>
            <w:sz w:val="22"/>
            <w:szCs w:val="22"/>
          </w:rPr>
          <w:id w:val="-72290704"/>
          <w14:checkbox>
            <w14:checked w14:val="0"/>
            <w14:checkedState w14:val="2612" w14:font="MS Gothic"/>
            <w14:uncheckedState w14:val="2610" w14:font="MS Gothic"/>
          </w14:checkbox>
        </w:sdtPr>
        <w:sdtEndPr/>
        <w:sdtContent>
          <w:r w:rsidR="002A7A05" w:rsidRPr="008866C3">
            <w:rPr>
              <w:rFonts w:ascii="Segoe UI Symbol" w:eastAsia="MS Gothic" w:hAnsi="Segoe UI Symbol" w:cs="Segoe UI Symbol"/>
              <w:b/>
              <w:color w:val="000000"/>
              <w:sz w:val="22"/>
              <w:szCs w:val="22"/>
            </w:rPr>
            <w:t>☐</w:t>
          </w:r>
        </w:sdtContent>
      </w:sdt>
      <w:r w:rsidR="002A7A05" w:rsidRPr="008866C3">
        <w:rPr>
          <w:rFonts w:asciiTheme="minorHAnsi" w:hAnsiTheme="minorHAnsi" w:cs="Arial"/>
          <w:color w:val="000000"/>
          <w:sz w:val="22"/>
          <w:szCs w:val="22"/>
        </w:rPr>
        <w:t xml:space="preserve"> </w:t>
      </w:r>
      <w:r w:rsidR="00B6644E" w:rsidRPr="008866C3">
        <w:rPr>
          <w:rFonts w:asciiTheme="minorHAnsi" w:hAnsiTheme="minorHAnsi" w:cs="Arial"/>
          <w:color w:val="000000"/>
          <w:sz w:val="22"/>
          <w:szCs w:val="22"/>
        </w:rPr>
        <w:t xml:space="preserve">Le </w:t>
      </w:r>
      <w:r w:rsidR="00B6644E" w:rsidRPr="008866C3">
        <w:rPr>
          <w:rFonts w:asciiTheme="minorHAnsi" w:hAnsiTheme="minorHAnsi" w:cs="Arial"/>
          <w:b/>
          <w:color w:val="000000"/>
          <w:sz w:val="22"/>
          <w:szCs w:val="22"/>
        </w:rPr>
        <w:t>rapport de la dernière Assemblée Générale</w:t>
      </w:r>
      <w:r w:rsidR="00B6644E" w:rsidRPr="008866C3">
        <w:rPr>
          <w:rFonts w:asciiTheme="minorHAnsi" w:hAnsiTheme="minorHAnsi" w:cs="Arial"/>
          <w:color w:val="000000"/>
          <w:sz w:val="22"/>
          <w:szCs w:val="22"/>
        </w:rPr>
        <w:t xml:space="preserve"> (rapport d’activité, moral et financier)</w:t>
      </w:r>
    </w:p>
    <w:p w:rsidR="00BD3D70" w:rsidRPr="008866C3" w:rsidRDefault="00BD3D70" w:rsidP="003A4510">
      <w:pPr>
        <w:tabs>
          <w:tab w:val="left" w:pos="709"/>
        </w:tabs>
        <w:autoSpaceDE w:val="0"/>
        <w:spacing w:beforeLines="60" w:before="144" w:afterLines="60" w:after="144"/>
        <w:jc w:val="both"/>
        <w:rPr>
          <w:rFonts w:asciiTheme="minorHAnsi" w:hAnsiTheme="minorHAnsi" w:cs="Arial"/>
          <w:sz w:val="22"/>
          <w:szCs w:val="22"/>
        </w:rPr>
      </w:pPr>
    </w:p>
    <w:p w:rsidR="00B6644E" w:rsidRPr="00D740E9" w:rsidRDefault="00B6644E" w:rsidP="0028626D">
      <w:pPr>
        <w:autoSpaceDE w:val="0"/>
        <w:ind w:left="-142"/>
        <w:jc w:val="both"/>
        <w:rPr>
          <w:rFonts w:asciiTheme="minorHAnsi" w:hAnsiTheme="minorHAnsi" w:cs="Arial"/>
          <w:sz w:val="2"/>
          <w:szCs w:val="2"/>
        </w:rPr>
      </w:pPr>
    </w:p>
    <w:tbl>
      <w:tblPr>
        <w:tblW w:w="0" w:type="auto"/>
        <w:tblInd w:w="628" w:type="dxa"/>
        <w:tblBorders>
          <w:top w:val="single" w:sz="8" w:space="0" w:color="C00000"/>
          <w:left w:val="single" w:sz="8" w:space="0" w:color="C00000"/>
          <w:bottom w:val="single" w:sz="8" w:space="0" w:color="C00000"/>
          <w:right w:val="single" w:sz="8" w:space="0" w:color="C00000"/>
        </w:tblBorders>
        <w:tblLook w:val="04A0" w:firstRow="1" w:lastRow="0" w:firstColumn="1" w:lastColumn="0" w:noHBand="0" w:noVBand="1"/>
      </w:tblPr>
      <w:tblGrid>
        <w:gridCol w:w="8660"/>
      </w:tblGrid>
      <w:tr w:rsidR="00B6644E" w:rsidRPr="00BC135F" w:rsidTr="00B1788A">
        <w:trPr>
          <w:trHeight w:val="685"/>
        </w:trPr>
        <w:tc>
          <w:tcPr>
            <w:tcW w:w="8660" w:type="dxa"/>
            <w:shd w:val="clear" w:color="auto" w:fill="auto"/>
            <w:vAlign w:val="center"/>
          </w:tcPr>
          <w:p w:rsidR="00B6644E" w:rsidRPr="00BC135F" w:rsidRDefault="00B6644E" w:rsidP="0028626D">
            <w:pPr>
              <w:autoSpaceDE w:val="0"/>
              <w:jc w:val="center"/>
              <w:rPr>
                <w:rFonts w:asciiTheme="minorHAnsi" w:hAnsiTheme="minorHAnsi" w:cs="Arial"/>
                <w:b/>
                <w:color w:val="C00000"/>
                <w:sz w:val="32"/>
                <w:szCs w:val="22"/>
              </w:rPr>
            </w:pPr>
            <w:r w:rsidRPr="00BC135F">
              <w:rPr>
                <w:rFonts w:asciiTheme="minorHAnsi" w:hAnsiTheme="minorHAnsi" w:cs="Arial"/>
                <w:b/>
                <w:color w:val="C00000"/>
                <w:sz w:val="32"/>
                <w:szCs w:val="22"/>
              </w:rPr>
              <w:t>Tout dossier incomplet ou non signé ne sera pas instruit</w:t>
            </w:r>
          </w:p>
        </w:tc>
      </w:tr>
    </w:tbl>
    <w:p w:rsidR="00B6644E" w:rsidRPr="00914C52" w:rsidRDefault="00B6644E" w:rsidP="0028626D">
      <w:pPr>
        <w:autoSpaceDE w:val="0"/>
        <w:jc w:val="both"/>
        <w:rPr>
          <w:rFonts w:asciiTheme="minorHAnsi" w:hAnsiTheme="minorHAnsi" w:cs="Arial"/>
          <w:sz w:val="2"/>
          <w:szCs w:val="2"/>
        </w:rPr>
      </w:pPr>
    </w:p>
    <w:p w:rsidR="00B6644E" w:rsidRPr="00D740E9" w:rsidRDefault="00B6644E" w:rsidP="0028626D">
      <w:pPr>
        <w:autoSpaceDE w:val="0"/>
        <w:ind w:right="-426"/>
        <w:jc w:val="both"/>
        <w:rPr>
          <w:rFonts w:asciiTheme="minorHAnsi" w:hAnsiTheme="minorHAnsi" w:cs="Arial"/>
          <w:sz w:val="2"/>
          <w:szCs w:val="2"/>
        </w:rPr>
      </w:pPr>
    </w:p>
    <w:p w:rsidR="00B6644E" w:rsidRPr="00914C52" w:rsidRDefault="00B6644E" w:rsidP="0028626D">
      <w:pPr>
        <w:autoSpaceDE w:val="0"/>
        <w:ind w:right="-426"/>
        <w:jc w:val="both"/>
        <w:rPr>
          <w:rFonts w:asciiTheme="minorHAnsi" w:hAnsiTheme="minorHAnsi" w:cs="Arial"/>
          <w:color w:val="000000"/>
          <w:sz w:val="18"/>
          <w:szCs w:val="18"/>
        </w:rPr>
      </w:pPr>
      <w:r w:rsidRPr="00914C52">
        <w:rPr>
          <w:rFonts w:asciiTheme="minorHAnsi" w:hAnsiTheme="minorHAnsi" w:cs="Arial"/>
          <w:sz w:val="20"/>
        </w:rPr>
        <w:t>(</w:t>
      </w:r>
      <w:r w:rsidRPr="00914C52">
        <w:rPr>
          <w:rFonts w:asciiTheme="minorHAnsi" w:hAnsiTheme="minorHAnsi" w:cs="Arial"/>
          <w:sz w:val="20"/>
          <w:vertAlign w:val="superscript"/>
        </w:rPr>
        <w:t>1</w:t>
      </w:r>
      <w:r w:rsidRPr="00914C52">
        <w:rPr>
          <w:rFonts w:asciiTheme="minorHAnsi" w:hAnsiTheme="minorHAnsi" w:cs="Arial"/>
          <w:sz w:val="20"/>
        </w:rPr>
        <w:t>) </w:t>
      </w:r>
      <w:r w:rsidRPr="00914C52">
        <w:rPr>
          <w:rFonts w:asciiTheme="minorHAnsi" w:hAnsiTheme="minorHAnsi" w:cs="Arial"/>
          <w:color w:val="000000"/>
          <w:sz w:val="18"/>
          <w:szCs w:val="18"/>
        </w:rPr>
        <w:t xml:space="preserve">: </w:t>
      </w:r>
      <w:r w:rsidRPr="00914C52">
        <w:rPr>
          <w:rFonts w:asciiTheme="minorHAnsi" w:hAnsiTheme="minorHAnsi" w:cs="Arial"/>
          <w:color w:val="000000"/>
          <w:sz w:val="16"/>
          <w:szCs w:val="16"/>
        </w:rPr>
        <w:t xml:space="preserve">ce montant doit correspondre à la somme de l’ensemble des demandes de subvention pour les actions présentées dans ce dossier (cf TOTAL du Tableau « Récapitulatif des </w:t>
      </w:r>
      <w:r w:rsidR="00CA01C3">
        <w:rPr>
          <w:rFonts w:asciiTheme="minorHAnsi" w:hAnsiTheme="minorHAnsi" w:cs="Arial"/>
          <w:color w:val="000000"/>
          <w:sz w:val="16"/>
          <w:szCs w:val="16"/>
        </w:rPr>
        <w:t>projets</w:t>
      </w:r>
      <w:r w:rsidRPr="00914C52">
        <w:rPr>
          <w:rFonts w:asciiTheme="minorHAnsi" w:hAnsiTheme="minorHAnsi" w:cs="Arial"/>
          <w:color w:val="000000"/>
          <w:sz w:val="16"/>
          <w:szCs w:val="16"/>
        </w:rPr>
        <w:t xml:space="preserve"> présentés » page précédente)</w:t>
      </w:r>
    </w:p>
    <w:p w:rsidR="000B50B9" w:rsidRPr="00914C52" w:rsidRDefault="000B50B9" w:rsidP="0028626D">
      <w:pPr>
        <w:autoSpaceDE w:val="0"/>
        <w:ind w:right="-142"/>
        <w:rPr>
          <w:rFonts w:asciiTheme="minorHAnsi" w:hAnsiTheme="minorHAnsi" w:cs="Arial"/>
          <w:b/>
          <w:bCs/>
          <w:color w:val="C00000"/>
          <w:sz w:val="50"/>
          <w:szCs w:val="50"/>
        </w:rPr>
        <w:sectPr w:rsidR="000B50B9" w:rsidRPr="00914C52" w:rsidSect="00C85239">
          <w:pgSz w:w="11906" w:h="16838"/>
          <w:pgMar w:top="567" w:right="851" w:bottom="567" w:left="851" w:header="720" w:footer="335" w:gutter="0"/>
          <w:cols w:space="720"/>
          <w:docGrid w:linePitch="360" w:charSpace="-4097"/>
        </w:sectPr>
      </w:pPr>
    </w:p>
    <w:p w:rsidR="00B6644E" w:rsidRPr="00914C52" w:rsidRDefault="002E05EB" w:rsidP="0028626D">
      <w:pPr>
        <w:autoSpaceDE w:val="0"/>
        <w:ind w:right="-142"/>
        <w:rPr>
          <w:rFonts w:asciiTheme="minorHAnsi" w:hAnsiTheme="minorHAnsi" w:cs="Arial"/>
          <w:b/>
          <w:bCs/>
          <w:color w:val="C00000"/>
          <w:sz w:val="50"/>
          <w:szCs w:val="50"/>
        </w:rPr>
      </w:pPr>
      <w:r w:rsidRPr="00914C52">
        <w:rPr>
          <w:rFonts w:asciiTheme="minorHAnsi" w:hAnsiTheme="minorHAnsi" w:cs="Arial"/>
          <w:b/>
          <w:bCs/>
          <w:color w:val="C00000"/>
          <w:sz w:val="50"/>
          <w:szCs w:val="50"/>
        </w:rPr>
        <w:lastRenderedPageBreak/>
        <w:t>Annexe 2-1</w:t>
      </w:r>
    </w:p>
    <w:p w:rsidR="00B6644E" w:rsidRPr="00914C52" w:rsidRDefault="00B6644E" w:rsidP="0028626D">
      <w:pPr>
        <w:autoSpaceDE w:val="0"/>
        <w:ind w:right="-567"/>
        <w:rPr>
          <w:rFonts w:asciiTheme="minorHAnsi" w:hAnsiTheme="minorHAnsi" w:cs="Arial"/>
          <w:b/>
          <w:bCs/>
          <w:color w:val="000082"/>
          <w:sz w:val="34"/>
          <w:szCs w:val="34"/>
        </w:rPr>
      </w:pPr>
      <w:r w:rsidRPr="00914C52">
        <w:rPr>
          <w:rFonts w:asciiTheme="minorHAnsi" w:hAnsiTheme="minorHAnsi" w:cs="Arial"/>
          <w:b/>
          <w:bCs/>
          <w:color w:val="000082"/>
          <w:sz w:val="34"/>
          <w:szCs w:val="34"/>
        </w:rPr>
        <w:t xml:space="preserve">Compléments spécifiques à la thématique : </w:t>
      </w:r>
    </w:p>
    <w:p w:rsidR="00FF5BED" w:rsidRPr="00914C52" w:rsidRDefault="00FF5BED" w:rsidP="0028626D">
      <w:pPr>
        <w:autoSpaceDE w:val="0"/>
        <w:ind w:right="-567"/>
        <w:rPr>
          <w:rFonts w:asciiTheme="minorHAnsi" w:hAnsiTheme="minorHAnsi" w:cs="Arial"/>
          <w:bCs/>
          <w:color w:val="000082"/>
          <w:sz w:val="34"/>
          <w:szCs w:val="34"/>
        </w:rPr>
      </w:pPr>
    </w:p>
    <w:p w:rsidR="001D2A6D" w:rsidRPr="00914C52" w:rsidRDefault="00B6644E" w:rsidP="0028626D">
      <w:pPr>
        <w:autoSpaceDE w:val="0"/>
        <w:jc w:val="right"/>
        <w:rPr>
          <w:rFonts w:asciiTheme="minorHAnsi" w:hAnsiTheme="minorHAnsi" w:cs="Arial"/>
          <w:b/>
          <w:bCs/>
          <w:color w:val="C00000"/>
          <w:sz w:val="36"/>
          <w:szCs w:val="34"/>
        </w:rPr>
      </w:pPr>
      <w:r w:rsidRPr="00914C52">
        <w:rPr>
          <w:rFonts w:asciiTheme="minorHAnsi" w:hAnsiTheme="minorHAnsi" w:cs="Arial"/>
          <w:b/>
          <w:bCs/>
          <w:color w:val="C00000"/>
          <w:sz w:val="36"/>
          <w:szCs w:val="34"/>
        </w:rPr>
        <w:t>« Structuration des têtes de réseau »</w:t>
      </w:r>
    </w:p>
    <w:p w:rsidR="00B6644E" w:rsidRPr="00914C52" w:rsidRDefault="003C5E1B" w:rsidP="0028626D">
      <w:pPr>
        <w:autoSpaceDE w:val="0"/>
        <w:jc w:val="right"/>
        <w:rPr>
          <w:rFonts w:asciiTheme="minorHAnsi" w:hAnsiTheme="minorHAnsi" w:cs="Arial"/>
          <w:b/>
          <w:bCs/>
          <w:color w:val="C00000"/>
          <w:sz w:val="32"/>
          <w:szCs w:val="34"/>
        </w:rPr>
      </w:pPr>
      <w:r w:rsidRPr="00914C52">
        <w:rPr>
          <w:rFonts w:asciiTheme="minorHAnsi" w:hAnsiTheme="minorHAnsi" w:cs="Arial"/>
          <w:b/>
          <w:bCs/>
          <w:color w:val="C00000"/>
          <w:sz w:val="32"/>
          <w:szCs w:val="34"/>
        </w:rPr>
        <w:t>Régionales</w:t>
      </w:r>
      <w:r w:rsidR="001D2A6D" w:rsidRPr="00914C52">
        <w:rPr>
          <w:rFonts w:asciiTheme="minorHAnsi" w:hAnsiTheme="minorHAnsi" w:cs="Arial"/>
          <w:b/>
          <w:bCs/>
          <w:color w:val="C00000"/>
          <w:sz w:val="32"/>
          <w:szCs w:val="34"/>
        </w:rPr>
        <w:t xml:space="preserve"> ou interdépartementale</w:t>
      </w:r>
      <w:r w:rsidRPr="00914C52">
        <w:rPr>
          <w:rFonts w:asciiTheme="minorHAnsi" w:hAnsiTheme="minorHAnsi" w:cs="Arial"/>
          <w:b/>
          <w:bCs/>
          <w:color w:val="C00000"/>
          <w:sz w:val="32"/>
          <w:szCs w:val="34"/>
        </w:rPr>
        <w:t>s</w:t>
      </w:r>
    </w:p>
    <w:p w:rsidR="001D2A6D" w:rsidRPr="00914C52" w:rsidRDefault="001D2A6D" w:rsidP="0028626D">
      <w:pPr>
        <w:autoSpaceDE w:val="0"/>
        <w:jc w:val="right"/>
        <w:rPr>
          <w:rFonts w:asciiTheme="minorHAnsi" w:hAnsiTheme="minorHAnsi" w:cs="Arial"/>
          <w:b/>
          <w:bCs/>
          <w:color w:val="C00000"/>
          <w:sz w:val="22"/>
          <w:szCs w:val="22"/>
        </w:rPr>
      </w:pPr>
    </w:p>
    <w:p w:rsidR="00B6644E" w:rsidRPr="00914C52" w:rsidRDefault="00B6644E" w:rsidP="0028626D">
      <w:pPr>
        <w:autoSpaceDE w:val="0"/>
        <w:rPr>
          <w:rFonts w:asciiTheme="minorHAnsi" w:hAnsiTheme="minorHAnsi" w:cs="Arial"/>
          <w:bCs/>
          <w:sz w:val="22"/>
          <w:szCs w:val="22"/>
        </w:rPr>
      </w:pPr>
    </w:p>
    <w:p w:rsidR="00B6644E" w:rsidRPr="00914C52" w:rsidRDefault="00B6644E" w:rsidP="0028626D">
      <w:pPr>
        <w:jc w:val="both"/>
        <w:rPr>
          <w:rFonts w:asciiTheme="minorHAnsi" w:hAnsiTheme="minorHAnsi" w:cs="Arial"/>
          <w:b/>
          <w:bCs/>
          <w:sz w:val="22"/>
          <w:szCs w:val="22"/>
        </w:rPr>
      </w:pPr>
    </w:p>
    <w:p w:rsidR="00B6644E" w:rsidRPr="008866C3" w:rsidRDefault="00B6644E" w:rsidP="0028626D">
      <w:pPr>
        <w:jc w:val="both"/>
        <w:rPr>
          <w:rFonts w:asciiTheme="minorHAnsi" w:hAnsiTheme="minorHAnsi" w:cs="Arial"/>
          <w:b/>
          <w:bCs/>
          <w:sz w:val="22"/>
          <w:szCs w:val="22"/>
        </w:rPr>
      </w:pPr>
      <w:r w:rsidRPr="008866C3">
        <w:rPr>
          <w:rFonts w:asciiTheme="minorHAnsi" w:hAnsiTheme="minorHAnsi" w:cs="Arial"/>
          <w:b/>
          <w:bCs/>
          <w:sz w:val="22"/>
          <w:szCs w:val="22"/>
        </w:rPr>
        <w:t xml:space="preserve">Pièce supplémentaire à joindre : </w:t>
      </w:r>
    </w:p>
    <w:p w:rsidR="00B6644E" w:rsidRPr="00914C52" w:rsidRDefault="00B6644E" w:rsidP="0028626D">
      <w:pPr>
        <w:jc w:val="both"/>
        <w:rPr>
          <w:rFonts w:asciiTheme="minorHAnsi" w:hAnsiTheme="minorHAnsi" w:cs="Arial"/>
          <w:b/>
          <w:bCs/>
          <w:sz w:val="22"/>
          <w:szCs w:val="22"/>
        </w:rPr>
      </w:pPr>
    </w:p>
    <w:p w:rsidR="00B6644E" w:rsidRPr="008866C3" w:rsidRDefault="006C5C36" w:rsidP="0028626D">
      <w:pPr>
        <w:ind w:left="567"/>
        <w:jc w:val="both"/>
        <w:rPr>
          <w:rFonts w:asciiTheme="minorHAnsi" w:hAnsiTheme="minorHAnsi" w:cs="Arial"/>
          <w:bCs/>
          <w:sz w:val="22"/>
          <w:szCs w:val="22"/>
        </w:rPr>
      </w:pPr>
      <w:sdt>
        <w:sdtPr>
          <w:rPr>
            <w:rFonts w:asciiTheme="minorHAnsi" w:hAnsiTheme="minorHAnsi" w:cs="Arial"/>
            <w:bCs/>
            <w:iCs/>
            <w:sz w:val="22"/>
            <w:szCs w:val="22"/>
          </w:rPr>
          <w:id w:val="-1170869486"/>
          <w14:checkbox>
            <w14:checked w14:val="0"/>
            <w14:checkedState w14:val="2612" w14:font="MS Gothic"/>
            <w14:uncheckedState w14:val="2610" w14:font="MS Gothic"/>
          </w14:checkbox>
        </w:sdtPr>
        <w:sdtEndPr/>
        <w:sdtContent>
          <w:r w:rsidR="00350E65" w:rsidRPr="008866C3">
            <w:rPr>
              <w:rFonts w:ascii="Segoe UI Symbol" w:eastAsia="MS Gothic" w:hAnsi="Segoe UI Symbol" w:cs="Segoe UI Symbol"/>
              <w:bCs/>
              <w:iCs/>
              <w:sz w:val="22"/>
              <w:szCs w:val="22"/>
            </w:rPr>
            <w:t>☐</w:t>
          </w:r>
        </w:sdtContent>
      </w:sdt>
      <w:r w:rsidR="00B6644E" w:rsidRPr="008866C3">
        <w:rPr>
          <w:rFonts w:asciiTheme="minorHAnsi" w:hAnsiTheme="minorHAnsi" w:cs="Arial"/>
          <w:bCs/>
          <w:iCs/>
          <w:sz w:val="22"/>
          <w:szCs w:val="22"/>
        </w:rPr>
        <w:t xml:space="preserve"> L</w:t>
      </w:r>
      <w:r w:rsidR="00B6644E" w:rsidRPr="008866C3">
        <w:rPr>
          <w:rFonts w:asciiTheme="minorHAnsi" w:hAnsiTheme="minorHAnsi" w:cs="Arial"/>
          <w:bCs/>
          <w:sz w:val="22"/>
          <w:szCs w:val="22"/>
        </w:rPr>
        <w:t>iste de vos associations adhérentes</w:t>
      </w:r>
    </w:p>
    <w:p w:rsidR="00B6644E" w:rsidRPr="00914C52" w:rsidRDefault="00B6644E" w:rsidP="0028626D">
      <w:pPr>
        <w:autoSpaceDE w:val="0"/>
        <w:rPr>
          <w:rFonts w:asciiTheme="minorHAnsi" w:hAnsiTheme="minorHAnsi" w:cs="Arial"/>
          <w:bCs/>
          <w:sz w:val="22"/>
          <w:szCs w:val="22"/>
        </w:rPr>
      </w:pPr>
    </w:p>
    <w:p w:rsidR="00B6644E" w:rsidRPr="00914C52" w:rsidRDefault="00B6644E" w:rsidP="0028626D">
      <w:pPr>
        <w:autoSpaceDE w:val="0"/>
        <w:rPr>
          <w:rFonts w:asciiTheme="minorHAnsi" w:hAnsiTheme="minorHAnsi" w:cs="Arial"/>
          <w:bCs/>
          <w:sz w:val="22"/>
          <w:szCs w:val="22"/>
        </w:rPr>
      </w:pPr>
    </w:p>
    <w:p w:rsidR="00B6644E" w:rsidRPr="00914C52" w:rsidRDefault="00B6644E" w:rsidP="0028626D">
      <w:pPr>
        <w:autoSpaceDE w:val="0"/>
        <w:rPr>
          <w:rFonts w:asciiTheme="minorHAnsi" w:hAnsiTheme="minorHAnsi" w:cs="Arial"/>
          <w:bCs/>
          <w:sz w:val="22"/>
          <w:szCs w:val="22"/>
        </w:rPr>
      </w:pPr>
    </w:p>
    <w:p w:rsidR="00B6644E" w:rsidRPr="00914C52" w:rsidRDefault="00B6644E" w:rsidP="00BD3D70">
      <w:pPr>
        <w:rPr>
          <w:rFonts w:asciiTheme="minorHAnsi" w:hAnsiTheme="minorHAnsi" w:cs="Arial"/>
          <w:sz w:val="22"/>
          <w:szCs w:val="22"/>
        </w:rPr>
      </w:pPr>
      <w:r w:rsidRPr="00914C52">
        <w:rPr>
          <w:rFonts w:asciiTheme="minorHAnsi" w:hAnsiTheme="minorHAnsi" w:cs="Arial"/>
          <w:b/>
          <w:bCs/>
          <w:sz w:val="22"/>
          <w:szCs w:val="22"/>
        </w:rPr>
        <w:t>Nombre d’associations adhérentes à votre réseau</w:t>
      </w:r>
      <w:r w:rsidRPr="00914C52">
        <w:rPr>
          <w:rFonts w:asciiTheme="minorHAnsi" w:hAnsiTheme="minorHAnsi" w:cs="Arial"/>
          <w:bCs/>
          <w:sz w:val="22"/>
          <w:szCs w:val="22"/>
        </w:rPr>
        <w:t> :</w:t>
      </w:r>
      <w:r w:rsidR="005F7F28" w:rsidRPr="00914C52">
        <w:rPr>
          <w:rFonts w:asciiTheme="minorHAnsi" w:hAnsiTheme="minorHAnsi" w:cs="Arial"/>
          <w:bCs/>
          <w:sz w:val="22"/>
          <w:szCs w:val="22"/>
        </w:rPr>
        <w:t xml:space="preserve"> </w:t>
      </w:r>
      <w:r w:rsidR="00193406" w:rsidRPr="00914C52">
        <w:rPr>
          <w:rFonts w:asciiTheme="minorHAnsi" w:hAnsiTheme="minorHAnsi" w:cs="Arial"/>
          <w:sz w:val="22"/>
          <w:szCs w:val="22"/>
        </w:rPr>
        <w:fldChar w:fldCharType="begin">
          <w:ffData>
            <w:name w:val="Texte426"/>
            <w:enabled/>
            <w:calcOnExit w:val="0"/>
            <w:textInput/>
          </w:ffData>
        </w:fldChar>
      </w:r>
      <w:bookmarkStart w:id="132" w:name="Texte426"/>
      <w:r w:rsidR="00193406" w:rsidRPr="00914C52">
        <w:rPr>
          <w:rFonts w:asciiTheme="minorHAnsi" w:hAnsiTheme="minorHAnsi" w:cs="Arial"/>
          <w:sz w:val="22"/>
          <w:szCs w:val="22"/>
        </w:rPr>
        <w:instrText xml:space="preserve"> FORMTEXT </w:instrText>
      </w:r>
      <w:r w:rsidR="00193406" w:rsidRPr="00914C52">
        <w:rPr>
          <w:rFonts w:asciiTheme="minorHAnsi" w:hAnsiTheme="minorHAnsi" w:cs="Arial"/>
          <w:sz w:val="22"/>
          <w:szCs w:val="22"/>
        </w:rPr>
      </w:r>
      <w:r w:rsidR="00193406" w:rsidRPr="00914C52">
        <w:rPr>
          <w:rFonts w:asciiTheme="minorHAnsi" w:hAnsiTheme="minorHAnsi" w:cs="Arial"/>
          <w:sz w:val="22"/>
          <w:szCs w:val="22"/>
        </w:rPr>
        <w:fldChar w:fldCharType="separate"/>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BF1B02" w:rsidRPr="00914C52">
        <w:rPr>
          <w:rFonts w:asciiTheme="minorHAnsi" w:hAnsiTheme="minorHAnsi" w:cs="Arial"/>
          <w:noProof/>
          <w:sz w:val="22"/>
          <w:szCs w:val="22"/>
        </w:rPr>
        <w:t> </w:t>
      </w:r>
      <w:r w:rsidR="00193406" w:rsidRPr="00914C52">
        <w:rPr>
          <w:rFonts w:asciiTheme="minorHAnsi" w:hAnsiTheme="minorHAnsi" w:cs="Arial"/>
          <w:sz w:val="22"/>
          <w:szCs w:val="22"/>
        </w:rPr>
        <w:fldChar w:fldCharType="end"/>
      </w:r>
      <w:bookmarkEnd w:id="132"/>
    </w:p>
    <w:p w:rsidR="00B6644E" w:rsidRPr="00914C52" w:rsidRDefault="00B6644E" w:rsidP="0028626D">
      <w:pPr>
        <w:autoSpaceDE w:val="0"/>
        <w:rPr>
          <w:rFonts w:asciiTheme="minorHAnsi" w:hAnsiTheme="minorHAnsi" w:cs="Arial"/>
          <w:bCs/>
          <w:sz w:val="22"/>
          <w:szCs w:val="22"/>
        </w:rPr>
      </w:pPr>
    </w:p>
    <w:p w:rsidR="00350E65" w:rsidRPr="00914C52" w:rsidRDefault="00350E65" w:rsidP="0028626D">
      <w:pPr>
        <w:autoSpaceDE w:val="0"/>
        <w:rPr>
          <w:rFonts w:asciiTheme="minorHAnsi" w:hAnsiTheme="minorHAnsi" w:cs="Arial"/>
          <w:bCs/>
          <w:sz w:val="22"/>
          <w:szCs w:val="22"/>
        </w:rPr>
      </w:pPr>
    </w:p>
    <w:p w:rsidR="00B6644E" w:rsidRPr="00914C52" w:rsidRDefault="00B6644E" w:rsidP="00BD3D70">
      <w:pPr>
        <w:autoSpaceDE w:val="0"/>
        <w:rPr>
          <w:rFonts w:asciiTheme="minorHAnsi" w:hAnsiTheme="minorHAnsi" w:cs="Arial"/>
          <w:b/>
          <w:bCs/>
          <w:sz w:val="22"/>
          <w:szCs w:val="22"/>
        </w:rPr>
      </w:pPr>
      <w:r w:rsidRPr="00914C52">
        <w:rPr>
          <w:rFonts w:asciiTheme="minorHAnsi" w:hAnsiTheme="minorHAnsi" w:cs="Arial"/>
          <w:b/>
          <w:bCs/>
          <w:sz w:val="22"/>
          <w:szCs w:val="22"/>
        </w:rPr>
        <w:t>Quels services / quels soutiens proposez-vous aux associations adhérentes ?</w:t>
      </w:r>
      <w:r w:rsidR="00193406" w:rsidRPr="00914C52">
        <w:rPr>
          <w:rFonts w:asciiTheme="minorHAnsi" w:hAnsiTheme="minorHAnsi" w:cs="Arial"/>
          <w:b/>
          <w:bCs/>
          <w:sz w:val="22"/>
          <w:szCs w:val="22"/>
        </w:rPr>
        <w:t xml:space="preserve"> </w:t>
      </w:r>
      <w:r w:rsidR="00193406" w:rsidRPr="00914C52">
        <w:rPr>
          <w:rFonts w:asciiTheme="minorHAnsi" w:hAnsiTheme="minorHAnsi" w:cs="Arial"/>
          <w:b/>
          <w:bCs/>
          <w:sz w:val="22"/>
          <w:szCs w:val="22"/>
        </w:rPr>
        <w:fldChar w:fldCharType="begin">
          <w:ffData>
            <w:name w:val="Texte427"/>
            <w:enabled/>
            <w:calcOnExit w:val="0"/>
            <w:textInput/>
          </w:ffData>
        </w:fldChar>
      </w:r>
      <w:bookmarkStart w:id="133" w:name="Texte427"/>
      <w:r w:rsidR="00193406" w:rsidRPr="00914C52">
        <w:rPr>
          <w:rFonts w:asciiTheme="minorHAnsi" w:hAnsiTheme="minorHAnsi" w:cs="Arial"/>
          <w:b/>
          <w:bCs/>
          <w:sz w:val="22"/>
          <w:szCs w:val="22"/>
        </w:rPr>
        <w:instrText xml:space="preserve"> FORMTEXT </w:instrText>
      </w:r>
      <w:r w:rsidR="00193406" w:rsidRPr="00914C52">
        <w:rPr>
          <w:rFonts w:asciiTheme="minorHAnsi" w:hAnsiTheme="minorHAnsi" w:cs="Arial"/>
          <w:b/>
          <w:bCs/>
          <w:sz w:val="22"/>
          <w:szCs w:val="22"/>
        </w:rPr>
      </w:r>
      <w:r w:rsidR="00193406" w:rsidRPr="00914C52">
        <w:rPr>
          <w:rFonts w:asciiTheme="minorHAnsi" w:hAnsiTheme="minorHAnsi" w:cs="Arial"/>
          <w:b/>
          <w:bCs/>
          <w:sz w:val="22"/>
          <w:szCs w:val="22"/>
        </w:rPr>
        <w:fldChar w:fldCharType="separate"/>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BF1B02" w:rsidRPr="00914C52">
        <w:rPr>
          <w:rFonts w:asciiTheme="minorHAnsi" w:hAnsiTheme="minorHAnsi" w:cs="Arial"/>
          <w:b/>
          <w:bCs/>
          <w:noProof/>
          <w:sz w:val="22"/>
          <w:szCs w:val="22"/>
        </w:rPr>
        <w:t> </w:t>
      </w:r>
      <w:r w:rsidR="00193406" w:rsidRPr="00914C52">
        <w:rPr>
          <w:rFonts w:asciiTheme="minorHAnsi" w:hAnsiTheme="minorHAnsi" w:cs="Arial"/>
          <w:b/>
          <w:bCs/>
          <w:sz w:val="22"/>
          <w:szCs w:val="22"/>
        </w:rPr>
        <w:fldChar w:fldCharType="end"/>
      </w:r>
      <w:bookmarkEnd w:id="133"/>
    </w:p>
    <w:p w:rsidR="00B6644E" w:rsidRPr="00914C52" w:rsidRDefault="00B6644E" w:rsidP="0028626D">
      <w:pPr>
        <w:autoSpaceDE w:val="0"/>
        <w:rPr>
          <w:rFonts w:asciiTheme="minorHAnsi" w:hAnsiTheme="minorHAnsi" w:cs="Arial"/>
          <w:bCs/>
          <w:sz w:val="22"/>
          <w:szCs w:val="22"/>
        </w:rPr>
      </w:pPr>
    </w:p>
    <w:p w:rsidR="00B6644E" w:rsidRPr="00914C52" w:rsidRDefault="00B6644E" w:rsidP="0028626D">
      <w:pPr>
        <w:autoSpaceDE w:val="0"/>
        <w:rPr>
          <w:rFonts w:asciiTheme="minorHAnsi" w:hAnsiTheme="minorHAnsi" w:cs="Arial"/>
          <w:bCs/>
          <w:sz w:val="22"/>
          <w:szCs w:val="22"/>
        </w:rPr>
      </w:pPr>
    </w:p>
    <w:p w:rsidR="004A5FAB" w:rsidRPr="00914C52" w:rsidRDefault="004A5FAB" w:rsidP="0028626D">
      <w:pPr>
        <w:autoSpaceDE w:val="0"/>
        <w:rPr>
          <w:rFonts w:asciiTheme="minorHAnsi" w:hAnsiTheme="minorHAnsi" w:cs="Arial"/>
          <w:bCs/>
          <w:sz w:val="22"/>
          <w:szCs w:val="22"/>
        </w:rPr>
      </w:pPr>
    </w:p>
    <w:p w:rsidR="00B6644E" w:rsidRPr="00914C52" w:rsidRDefault="00B6644E" w:rsidP="001B349C">
      <w:pPr>
        <w:tabs>
          <w:tab w:val="left" w:pos="1560"/>
          <w:tab w:val="left" w:pos="2694"/>
        </w:tabs>
        <w:autoSpaceDE w:val="0"/>
        <w:rPr>
          <w:rFonts w:asciiTheme="minorHAnsi" w:hAnsiTheme="minorHAnsi" w:cs="Arial"/>
          <w:sz w:val="22"/>
          <w:szCs w:val="22"/>
        </w:rPr>
      </w:pPr>
      <w:r w:rsidRPr="00914C52">
        <w:rPr>
          <w:rFonts w:asciiTheme="minorHAnsi" w:hAnsiTheme="minorHAnsi" w:cs="Arial"/>
          <w:b/>
          <w:bCs/>
          <w:sz w:val="22"/>
          <w:szCs w:val="22"/>
        </w:rPr>
        <w:t>Acceptez-vous d’être le relais des informations régionales relatives à la vie associative auprès de vos adhérent.e.s ?</w:t>
      </w:r>
      <w:r w:rsidR="0048629B" w:rsidRPr="00914C52">
        <w:rPr>
          <w:rFonts w:asciiTheme="minorHAnsi" w:hAnsiTheme="minorHAnsi" w:cs="Arial"/>
          <w:bCs/>
          <w:sz w:val="22"/>
          <w:szCs w:val="22"/>
        </w:rPr>
        <w:tab/>
      </w:r>
      <w:sdt>
        <w:sdtPr>
          <w:rPr>
            <w:rFonts w:asciiTheme="minorHAnsi" w:hAnsiTheme="minorHAnsi" w:cs="Arial"/>
            <w:b/>
            <w:sz w:val="22"/>
            <w:szCs w:val="22"/>
          </w:rPr>
          <w:id w:val="655886118"/>
          <w14:checkbox>
            <w14:checked w14:val="0"/>
            <w14:checkedState w14:val="2612" w14:font="MS Gothic"/>
            <w14:uncheckedState w14:val="2610" w14:font="MS Gothic"/>
          </w14:checkbox>
        </w:sdtPr>
        <w:sdtEndPr/>
        <w:sdtContent>
          <w:r w:rsidR="001B349C">
            <w:rPr>
              <w:rFonts w:ascii="MS Gothic" w:eastAsia="MS Gothic" w:hAnsi="MS Gothic" w:cs="Arial" w:hint="eastAsia"/>
              <w:b/>
              <w:sz w:val="22"/>
              <w:szCs w:val="22"/>
            </w:rPr>
            <w:t>☐</w:t>
          </w:r>
        </w:sdtContent>
      </w:sdt>
      <w:r w:rsidRPr="00914C52">
        <w:rPr>
          <w:rFonts w:asciiTheme="minorHAnsi" w:hAnsiTheme="minorHAnsi" w:cs="Arial"/>
          <w:b/>
          <w:sz w:val="22"/>
          <w:szCs w:val="22"/>
        </w:rPr>
        <w:t xml:space="preserve"> </w:t>
      </w:r>
      <w:r w:rsidR="00024F2D" w:rsidRPr="00914C52">
        <w:rPr>
          <w:rFonts w:asciiTheme="minorHAnsi" w:hAnsiTheme="minorHAnsi" w:cs="Arial"/>
          <w:b/>
          <w:sz w:val="22"/>
          <w:szCs w:val="22"/>
        </w:rPr>
        <w:t>non</w:t>
      </w:r>
      <w:r w:rsidR="002A7A05" w:rsidRPr="00914C52">
        <w:rPr>
          <w:rFonts w:asciiTheme="minorHAnsi" w:hAnsiTheme="minorHAnsi" w:cs="Arial"/>
          <w:b/>
          <w:sz w:val="22"/>
          <w:szCs w:val="22"/>
        </w:rPr>
        <w:t xml:space="preserve"> </w:t>
      </w:r>
      <w:r w:rsidR="0048629B" w:rsidRPr="00914C52">
        <w:rPr>
          <w:rFonts w:asciiTheme="minorHAnsi" w:hAnsiTheme="minorHAnsi" w:cs="Arial"/>
          <w:b/>
          <w:sz w:val="22"/>
          <w:szCs w:val="22"/>
        </w:rPr>
        <w:tab/>
      </w:r>
      <w:sdt>
        <w:sdtPr>
          <w:rPr>
            <w:rFonts w:asciiTheme="minorHAnsi" w:hAnsiTheme="minorHAnsi" w:cs="Arial"/>
            <w:b/>
            <w:sz w:val="22"/>
            <w:szCs w:val="22"/>
          </w:rPr>
          <w:id w:val="-1855341493"/>
          <w14:checkbox>
            <w14:checked w14:val="0"/>
            <w14:checkedState w14:val="2612" w14:font="MS Gothic"/>
            <w14:uncheckedState w14:val="2610" w14:font="MS Gothic"/>
          </w14:checkbox>
        </w:sdtPr>
        <w:sdtEndPr/>
        <w:sdtContent>
          <w:r w:rsidR="002A7A05" w:rsidRPr="00914C52">
            <w:rPr>
              <w:rFonts w:ascii="Segoe UI Symbol" w:eastAsia="MS Gothic" w:hAnsi="Segoe UI Symbol" w:cs="Segoe UI Symbol"/>
              <w:b/>
              <w:sz w:val="22"/>
              <w:szCs w:val="22"/>
            </w:rPr>
            <w:t>☐</w:t>
          </w:r>
        </w:sdtContent>
      </w:sdt>
      <w:r w:rsidRPr="00914C52">
        <w:rPr>
          <w:rFonts w:asciiTheme="minorHAnsi" w:hAnsiTheme="minorHAnsi" w:cs="Arial"/>
          <w:b/>
          <w:sz w:val="22"/>
          <w:szCs w:val="22"/>
        </w:rPr>
        <w:t xml:space="preserve"> </w:t>
      </w:r>
      <w:r w:rsidR="00024F2D" w:rsidRPr="00914C52">
        <w:rPr>
          <w:rFonts w:asciiTheme="minorHAnsi" w:hAnsiTheme="minorHAnsi" w:cs="Arial"/>
          <w:b/>
          <w:sz w:val="22"/>
          <w:szCs w:val="22"/>
        </w:rPr>
        <w:t>oui</w:t>
      </w:r>
    </w:p>
    <w:p w:rsidR="00B6644E" w:rsidRPr="00914C52" w:rsidRDefault="00B6644E" w:rsidP="0028626D">
      <w:pPr>
        <w:autoSpaceDE w:val="0"/>
        <w:rPr>
          <w:rFonts w:asciiTheme="minorHAnsi" w:hAnsiTheme="minorHAnsi" w:cs="Arial"/>
          <w:bCs/>
          <w:sz w:val="22"/>
          <w:szCs w:val="22"/>
        </w:rPr>
      </w:pPr>
    </w:p>
    <w:p w:rsidR="00B6644E" w:rsidRPr="00914C52" w:rsidRDefault="00B6644E" w:rsidP="0028626D">
      <w:pPr>
        <w:autoSpaceDE w:val="0"/>
        <w:ind w:right="-567"/>
        <w:rPr>
          <w:rFonts w:asciiTheme="minorHAnsi" w:hAnsiTheme="minorHAnsi" w:cs="Arial"/>
          <w:bCs/>
          <w:sz w:val="22"/>
          <w:szCs w:val="22"/>
        </w:rPr>
      </w:pPr>
    </w:p>
    <w:p w:rsidR="00B6644E" w:rsidRPr="00914C52" w:rsidRDefault="00B6644E" w:rsidP="0028626D">
      <w:pPr>
        <w:autoSpaceDE w:val="0"/>
        <w:ind w:right="-567"/>
        <w:rPr>
          <w:rFonts w:asciiTheme="minorHAnsi" w:hAnsiTheme="minorHAnsi" w:cs="Arial"/>
          <w:bCs/>
          <w:sz w:val="22"/>
          <w:szCs w:val="22"/>
        </w:rPr>
      </w:pPr>
    </w:p>
    <w:p w:rsidR="00B6644E" w:rsidRPr="00914C52" w:rsidRDefault="00B6644E" w:rsidP="0028626D">
      <w:pPr>
        <w:autoSpaceDE w:val="0"/>
        <w:ind w:right="-567"/>
        <w:rPr>
          <w:rFonts w:asciiTheme="minorHAnsi" w:hAnsiTheme="minorHAnsi" w:cs="Arial"/>
          <w:bCs/>
          <w:sz w:val="22"/>
          <w:szCs w:val="22"/>
        </w:rPr>
      </w:pPr>
    </w:p>
    <w:p w:rsidR="00B6644E" w:rsidRPr="00914C52" w:rsidRDefault="00B6644E" w:rsidP="0028626D">
      <w:pPr>
        <w:autoSpaceDE w:val="0"/>
        <w:ind w:right="-567"/>
        <w:rPr>
          <w:rFonts w:asciiTheme="minorHAnsi" w:hAnsiTheme="minorHAnsi" w:cs="Arial"/>
          <w:bCs/>
          <w:sz w:val="22"/>
          <w:szCs w:val="22"/>
        </w:rPr>
      </w:pPr>
    </w:p>
    <w:p w:rsidR="00B6644E" w:rsidRPr="00914C52" w:rsidRDefault="00B6644E" w:rsidP="0028626D">
      <w:pPr>
        <w:autoSpaceDE w:val="0"/>
        <w:ind w:right="-567"/>
        <w:jc w:val="center"/>
        <w:rPr>
          <w:rFonts w:asciiTheme="minorHAnsi" w:hAnsiTheme="minorHAnsi" w:cs="Arial"/>
          <w:sz w:val="22"/>
          <w:szCs w:val="22"/>
        </w:rPr>
      </w:pPr>
    </w:p>
    <w:p w:rsidR="00B6644E" w:rsidRPr="00914C52" w:rsidRDefault="00B6644E" w:rsidP="0028626D">
      <w:pPr>
        <w:autoSpaceDE w:val="0"/>
        <w:ind w:right="-567"/>
        <w:jc w:val="center"/>
        <w:rPr>
          <w:rFonts w:asciiTheme="minorHAnsi" w:hAnsiTheme="minorHAnsi" w:cs="Arial"/>
          <w:sz w:val="22"/>
          <w:szCs w:val="22"/>
        </w:rPr>
      </w:pPr>
    </w:p>
    <w:p w:rsidR="00B6644E" w:rsidRPr="00914C52" w:rsidRDefault="00B6644E" w:rsidP="0028626D">
      <w:pPr>
        <w:autoSpaceDE w:val="0"/>
        <w:ind w:right="-567"/>
        <w:jc w:val="center"/>
        <w:rPr>
          <w:rFonts w:asciiTheme="minorHAnsi" w:hAnsiTheme="minorHAnsi" w:cs="Arial"/>
          <w:sz w:val="22"/>
          <w:szCs w:val="22"/>
        </w:rPr>
      </w:pPr>
    </w:p>
    <w:p w:rsidR="00B6644E" w:rsidRPr="00914C52" w:rsidRDefault="00B6644E" w:rsidP="0028626D">
      <w:pPr>
        <w:autoSpaceDE w:val="0"/>
        <w:ind w:right="-567"/>
        <w:jc w:val="center"/>
        <w:rPr>
          <w:rFonts w:asciiTheme="minorHAnsi" w:hAnsiTheme="minorHAnsi" w:cs="Arial"/>
          <w:sz w:val="22"/>
          <w:szCs w:val="22"/>
        </w:rPr>
      </w:pPr>
    </w:p>
    <w:p w:rsidR="000B50B9" w:rsidRPr="00914C52" w:rsidRDefault="000B50B9" w:rsidP="0028626D">
      <w:pPr>
        <w:autoSpaceDE w:val="0"/>
        <w:ind w:right="-567"/>
        <w:rPr>
          <w:rFonts w:asciiTheme="minorHAnsi" w:hAnsiTheme="minorHAnsi" w:cs="Arial"/>
          <w:b/>
          <w:bCs/>
          <w:color w:val="C00000"/>
          <w:sz w:val="50"/>
          <w:szCs w:val="50"/>
        </w:rPr>
        <w:sectPr w:rsidR="000B50B9" w:rsidRPr="00914C52" w:rsidSect="00C85239">
          <w:pgSz w:w="11906" w:h="16838"/>
          <w:pgMar w:top="567" w:right="851" w:bottom="567" w:left="851" w:header="720" w:footer="335" w:gutter="0"/>
          <w:cols w:space="720"/>
          <w:docGrid w:linePitch="360" w:charSpace="-4097"/>
        </w:sectPr>
      </w:pPr>
    </w:p>
    <w:p w:rsidR="00B6644E" w:rsidRPr="00914C52" w:rsidRDefault="002E05EB" w:rsidP="0028626D">
      <w:pPr>
        <w:autoSpaceDE w:val="0"/>
        <w:ind w:right="-567"/>
        <w:rPr>
          <w:rFonts w:asciiTheme="minorHAnsi" w:hAnsiTheme="minorHAnsi" w:cs="Arial"/>
          <w:b/>
          <w:bCs/>
          <w:color w:val="C00000"/>
          <w:sz w:val="50"/>
          <w:szCs w:val="50"/>
        </w:rPr>
      </w:pPr>
      <w:r w:rsidRPr="00914C52">
        <w:rPr>
          <w:rFonts w:asciiTheme="minorHAnsi" w:hAnsiTheme="minorHAnsi" w:cs="Arial"/>
          <w:b/>
          <w:bCs/>
          <w:color w:val="C00000"/>
          <w:sz w:val="50"/>
          <w:szCs w:val="50"/>
        </w:rPr>
        <w:lastRenderedPageBreak/>
        <w:t>Annexe 2-2</w:t>
      </w:r>
    </w:p>
    <w:p w:rsidR="00B6644E" w:rsidRPr="00914C52" w:rsidRDefault="00AF6B08" w:rsidP="0028626D">
      <w:pPr>
        <w:autoSpaceDE w:val="0"/>
        <w:ind w:right="-1276"/>
        <w:rPr>
          <w:rFonts w:asciiTheme="minorHAnsi" w:hAnsiTheme="minorHAnsi" w:cs="Arial"/>
          <w:b/>
          <w:bCs/>
          <w:color w:val="000082"/>
          <w:sz w:val="34"/>
          <w:szCs w:val="34"/>
        </w:rPr>
      </w:pPr>
      <w:r w:rsidRPr="00914C52">
        <w:rPr>
          <w:rFonts w:asciiTheme="minorHAnsi" w:hAnsiTheme="minorHAnsi" w:cs="Arial"/>
          <w:b/>
          <w:bCs/>
          <w:color w:val="000082"/>
          <w:sz w:val="34"/>
          <w:szCs w:val="34"/>
        </w:rPr>
        <w:t>Compléments spécifiques</w:t>
      </w:r>
      <w:r w:rsidR="00B6644E" w:rsidRPr="00914C52">
        <w:rPr>
          <w:rFonts w:asciiTheme="minorHAnsi" w:hAnsiTheme="minorHAnsi" w:cs="Arial"/>
          <w:b/>
          <w:bCs/>
          <w:color w:val="000082"/>
          <w:sz w:val="34"/>
          <w:szCs w:val="34"/>
        </w:rPr>
        <w:t xml:space="preserve"> :</w:t>
      </w:r>
      <w:r w:rsidRPr="00914C52">
        <w:rPr>
          <w:rFonts w:asciiTheme="minorHAnsi" w:hAnsiTheme="minorHAnsi" w:cs="Arial"/>
          <w:b/>
          <w:bCs/>
          <w:color w:val="000082"/>
          <w:sz w:val="34"/>
          <w:szCs w:val="34"/>
        </w:rPr>
        <w:t xml:space="preserve"> </w:t>
      </w:r>
    </w:p>
    <w:p w:rsidR="00B6644E" w:rsidRPr="00914C52" w:rsidRDefault="00B6644E" w:rsidP="0028626D">
      <w:pPr>
        <w:autoSpaceDE w:val="0"/>
        <w:jc w:val="right"/>
        <w:rPr>
          <w:rFonts w:asciiTheme="minorHAnsi" w:hAnsiTheme="minorHAnsi" w:cs="Arial"/>
          <w:b/>
          <w:bCs/>
          <w:color w:val="C00000"/>
          <w:sz w:val="36"/>
          <w:szCs w:val="34"/>
        </w:rPr>
      </w:pPr>
      <w:r w:rsidRPr="00914C52">
        <w:rPr>
          <w:rFonts w:asciiTheme="minorHAnsi" w:hAnsiTheme="minorHAnsi" w:cs="Arial"/>
          <w:b/>
          <w:bCs/>
          <w:color w:val="C00000"/>
          <w:sz w:val="36"/>
          <w:szCs w:val="34"/>
        </w:rPr>
        <w:t>« </w:t>
      </w:r>
      <w:r w:rsidR="00D33F75" w:rsidRPr="00914C52">
        <w:rPr>
          <w:rFonts w:asciiTheme="minorHAnsi" w:hAnsiTheme="minorHAnsi" w:cs="Arial"/>
          <w:b/>
          <w:bCs/>
          <w:color w:val="C00000"/>
          <w:sz w:val="36"/>
          <w:szCs w:val="34"/>
        </w:rPr>
        <w:t>I</w:t>
      </w:r>
      <w:r w:rsidRPr="00914C52">
        <w:rPr>
          <w:rFonts w:asciiTheme="minorHAnsi" w:hAnsiTheme="minorHAnsi" w:cs="Arial"/>
          <w:b/>
          <w:bCs/>
          <w:color w:val="C00000"/>
          <w:sz w:val="36"/>
          <w:szCs w:val="34"/>
        </w:rPr>
        <w:t>nvestissement »</w:t>
      </w:r>
    </w:p>
    <w:p w:rsidR="00B6644E" w:rsidRPr="007B61A9" w:rsidRDefault="00B6644E" w:rsidP="0048629B">
      <w:pPr>
        <w:ind w:right="-1"/>
        <w:rPr>
          <w:rFonts w:asciiTheme="minorHAnsi" w:hAnsiTheme="minorHAnsi" w:cs="Arial"/>
          <w:sz w:val="22"/>
          <w:szCs w:val="22"/>
        </w:rPr>
      </w:pPr>
    </w:p>
    <w:p w:rsidR="00B6644E" w:rsidRPr="007B61A9" w:rsidRDefault="00B6644E" w:rsidP="0048629B">
      <w:pPr>
        <w:ind w:right="-1"/>
        <w:jc w:val="both"/>
        <w:rPr>
          <w:rFonts w:asciiTheme="minorHAnsi" w:hAnsiTheme="minorHAnsi" w:cs="Arial"/>
          <w:b/>
          <w:bCs/>
          <w:sz w:val="22"/>
          <w:szCs w:val="22"/>
        </w:rPr>
      </w:pPr>
      <w:r w:rsidRPr="007B61A9">
        <w:rPr>
          <w:rFonts w:asciiTheme="minorHAnsi" w:hAnsiTheme="minorHAnsi" w:cs="Arial"/>
          <w:b/>
          <w:bCs/>
          <w:sz w:val="22"/>
          <w:szCs w:val="22"/>
        </w:rPr>
        <w:t xml:space="preserve">Pièce supplémentaire à joindre : </w:t>
      </w:r>
    </w:p>
    <w:p w:rsidR="00B6644E" w:rsidRPr="007B61A9" w:rsidRDefault="00B6644E" w:rsidP="0048629B">
      <w:pPr>
        <w:ind w:right="-1"/>
        <w:jc w:val="both"/>
        <w:rPr>
          <w:rFonts w:asciiTheme="minorHAnsi" w:hAnsiTheme="minorHAnsi" w:cs="Arial"/>
          <w:bCs/>
          <w:sz w:val="22"/>
          <w:szCs w:val="22"/>
        </w:rPr>
      </w:pPr>
    </w:p>
    <w:p w:rsidR="003C5E1B" w:rsidRPr="007B61A9" w:rsidRDefault="006C5C36" w:rsidP="007B61A9">
      <w:pPr>
        <w:ind w:left="567" w:right="-1"/>
        <w:jc w:val="both"/>
        <w:rPr>
          <w:rFonts w:asciiTheme="minorHAnsi" w:hAnsiTheme="minorHAnsi" w:cs="Arial"/>
          <w:b/>
          <w:bCs/>
          <w:iCs/>
          <w:sz w:val="22"/>
          <w:szCs w:val="22"/>
        </w:rPr>
      </w:pPr>
      <w:sdt>
        <w:sdtPr>
          <w:rPr>
            <w:rFonts w:asciiTheme="minorHAnsi" w:hAnsiTheme="minorHAnsi" w:cs="Arial"/>
            <w:b/>
            <w:bCs/>
            <w:iCs/>
            <w:sz w:val="22"/>
            <w:szCs w:val="22"/>
          </w:rPr>
          <w:id w:val="-85455617"/>
          <w14:checkbox>
            <w14:checked w14:val="0"/>
            <w14:checkedState w14:val="2612" w14:font="MS Gothic"/>
            <w14:uncheckedState w14:val="2610" w14:font="MS Gothic"/>
          </w14:checkbox>
        </w:sdtPr>
        <w:sdtEndPr/>
        <w:sdtContent>
          <w:r w:rsidR="007B61A9">
            <w:rPr>
              <w:rFonts w:ascii="MS Gothic" w:eastAsia="MS Gothic" w:hAnsi="MS Gothic" w:cs="Arial" w:hint="eastAsia"/>
              <w:b/>
              <w:bCs/>
              <w:iCs/>
              <w:sz w:val="22"/>
              <w:szCs w:val="22"/>
            </w:rPr>
            <w:t>☐</w:t>
          </w:r>
        </w:sdtContent>
      </w:sdt>
      <w:r w:rsidR="008866C3" w:rsidRPr="007B61A9">
        <w:rPr>
          <w:rFonts w:asciiTheme="minorHAnsi" w:hAnsiTheme="minorHAnsi" w:cs="Arial"/>
          <w:b/>
          <w:bCs/>
          <w:iCs/>
          <w:sz w:val="22"/>
          <w:szCs w:val="22"/>
        </w:rPr>
        <w:t xml:space="preserve"> </w:t>
      </w:r>
      <w:r w:rsidR="00B6644E" w:rsidRPr="007B61A9">
        <w:rPr>
          <w:rFonts w:asciiTheme="minorHAnsi" w:hAnsiTheme="minorHAnsi" w:cs="Arial"/>
          <w:bCs/>
          <w:sz w:val="22"/>
          <w:szCs w:val="22"/>
        </w:rPr>
        <w:t>L</w:t>
      </w:r>
      <w:r w:rsidR="003C5E1B" w:rsidRPr="007B61A9">
        <w:rPr>
          <w:rFonts w:asciiTheme="minorHAnsi" w:hAnsiTheme="minorHAnsi" w:cs="Arial"/>
          <w:bCs/>
          <w:sz w:val="22"/>
          <w:szCs w:val="22"/>
        </w:rPr>
        <w:t>a copie d</w:t>
      </w:r>
      <w:r w:rsidR="00CA01C3">
        <w:rPr>
          <w:rFonts w:asciiTheme="minorHAnsi" w:hAnsiTheme="minorHAnsi" w:cs="Arial"/>
          <w:bCs/>
          <w:sz w:val="22"/>
          <w:szCs w:val="22"/>
        </w:rPr>
        <w:t xml:space="preserve">u/des </w:t>
      </w:r>
      <w:r w:rsidR="00B6644E" w:rsidRPr="007B61A9">
        <w:rPr>
          <w:rFonts w:asciiTheme="minorHAnsi" w:hAnsiTheme="minorHAnsi" w:cs="Arial"/>
          <w:bCs/>
          <w:sz w:val="22"/>
          <w:szCs w:val="22"/>
        </w:rPr>
        <w:t>devis, au nom de l’association, correspondant à la demande et daté</w:t>
      </w:r>
      <w:r w:rsidR="00CA01C3">
        <w:rPr>
          <w:rFonts w:asciiTheme="minorHAnsi" w:hAnsiTheme="minorHAnsi" w:cs="Arial"/>
          <w:bCs/>
          <w:sz w:val="22"/>
          <w:szCs w:val="22"/>
        </w:rPr>
        <w:t>.</w:t>
      </w:r>
      <w:r w:rsidR="00B6644E" w:rsidRPr="007B61A9">
        <w:rPr>
          <w:rFonts w:asciiTheme="minorHAnsi" w:hAnsiTheme="minorHAnsi" w:cs="Arial"/>
          <w:bCs/>
          <w:sz w:val="22"/>
          <w:szCs w:val="22"/>
        </w:rPr>
        <w:t>s de moins de 3 mois (à la date du dépôt de la demande)</w:t>
      </w:r>
    </w:p>
    <w:p w:rsidR="00FD00B6" w:rsidRDefault="00FD00B6" w:rsidP="003C5E1B">
      <w:pPr>
        <w:pStyle w:val="Citation"/>
        <w:spacing w:after="0"/>
        <w:ind w:left="0" w:right="-1"/>
        <w:rPr>
          <w:rFonts w:asciiTheme="minorHAnsi" w:hAnsiTheme="minorHAnsi" w:cs="Arial"/>
          <w:sz w:val="22"/>
          <w:szCs w:val="22"/>
        </w:rPr>
      </w:pPr>
    </w:p>
    <w:p w:rsidR="007B61A9" w:rsidRPr="007B61A9" w:rsidRDefault="007B61A9" w:rsidP="003C5E1B">
      <w:pPr>
        <w:pStyle w:val="Citation"/>
        <w:spacing w:after="0"/>
        <w:ind w:left="0" w:right="-1"/>
        <w:rPr>
          <w:rFonts w:asciiTheme="minorHAnsi" w:hAnsiTheme="minorHAnsi" w:cs="Arial"/>
          <w:sz w:val="22"/>
          <w:szCs w:val="22"/>
        </w:rPr>
      </w:pPr>
    </w:p>
    <w:p w:rsidR="00B6644E" w:rsidRPr="007B61A9" w:rsidRDefault="00B6644E" w:rsidP="007B61A9">
      <w:pPr>
        <w:pStyle w:val="Citation"/>
        <w:spacing w:after="0"/>
        <w:ind w:left="0" w:right="-1"/>
        <w:rPr>
          <w:rFonts w:asciiTheme="minorHAnsi" w:hAnsiTheme="minorHAnsi" w:cs="Arial"/>
          <w:sz w:val="22"/>
          <w:szCs w:val="22"/>
        </w:rPr>
      </w:pPr>
      <w:r w:rsidRPr="007B61A9">
        <w:rPr>
          <w:rFonts w:asciiTheme="minorHAnsi" w:hAnsiTheme="minorHAnsi" w:cs="Arial"/>
          <w:b/>
          <w:bCs/>
          <w:sz w:val="22"/>
          <w:szCs w:val="22"/>
        </w:rPr>
        <w:t>Intitulé</w:t>
      </w:r>
      <w:r w:rsidR="00AF6B08" w:rsidRPr="007B61A9">
        <w:rPr>
          <w:rFonts w:asciiTheme="minorHAnsi" w:hAnsiTheme="minorHAnsi" w:cs="Arial"/>
          <w:b/>
          <w:bCs/>
          <w:sz w:val="22"/>
          <w:szCs w:val="22"/>
        </w:rPr>
        <w:t xml:space="preserve"> de l’investissement</w:t>
      </w:r>
      <w:r w:rsidRPr="007B61A9">
        <w:rPr>
          <w:rFonts w:asciiTheme="minorHAnsi" w:hAnsiTheme="minorHAnsi" w:cs="Arial"/>
          <w:bCs/>
          <w:sz w:val="22"/>
          <w:szCs w:val="22"/>
        </w:rPr>
        <w:t> :</w:t>
      </w:r>
      <w:r w:rsidRPr="007B61A9">
        <w:rPr>
          <w:rFonts w:asciiTheme="minorHAnsi" w:hAnsiTheme="minorHAnsi" w:cs="Arial"/>
          <w:sz w:val="22"/>
          <w:szCs w:val="22"/>
        </w:rPr>
        <w:t xml:space="preserve"> </w:t>
      </w:r>
      <w:r w:rsidR="00193406" w:rsidRPr="007B61A9">
        <w:rPr>
          <w:rFonts w:asciiTheme="minorHAnsi" w:hAnsiTheme="minorHAnsi" w:cs="Arial"/>
          <w:sz w:val="22"/>
          <w:szCs w:val="22"/>
        </w:rPr>
        <w:fldChar w:fldCharType="begin">
          <w:ffData>
            <w:name w:val="Texte428"/>
            <w:enabled/>
            <w:calcOnExit w:val="0"/>
            <w:textInput/>
          </w:ffData>
        </w:fldChar>
      </w:r>
      <w:bookmarkStart w:id="134" w:name="Texte428"/>
      <w:r w:rsidR="00193406" w:rsidRPr="007B61A9">
        <w:rPr>
          <w:rFonts w:asciiTheme="minorHAnsi" w:hAnsiTheme="minorHAnsi" w:cs="Arial"/>
          <w:sz w:val="22"/>
          <w:szCs w:val="22"/>
        </w:rPr>
        <w:instrText xml:space="preserve"> FORMTEXT </w:instrText>
      </w:r>
      <w:r w:rsidR="00193406" w:rsidRPr="007B61A9">
        <w:rPr>
          <w:rFonts w:asciiTheme="minorHAnsi" w:hAnsiTheme="minorHAnsi" w:cs="Arial"/>
          <w:sz w:val="22"/>
          <w:szCs w:val="22"/>
        </w:rPr>
      </w:r>
      <w:r w:rsidR="00193406" w:rsidRPr="007B61A9">
        <w:rPr>
          <w:rFonts w:asciiTheme="minorHAnsi" w:hAnsiTheme="minorHAnsi" w:cs="Arial"/>
          <w:sz w:val="22"/>
          <w:szCs w:val="22"/>
        </w:rPr>
        <w:fldChar w:fldCharType="separate"/>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193406" w:rsidRPr="007B61A9">
        <w:rPr>
          <w:rFonts w:asciiTheme="minorHAnsi" w:hAnsiTheme="minorHAnsi" w:cs="Arial"/>
          <w:sz w:val="22"/>
          <w:szCs w:val="22"/>
        </w:rPr>
        <w:fldChar w:fldCharType="end"/>
      </w:r>
      <w:bookmarkEnd w:id="134"/>
    </w:p>
    <w:p w:rsidR="007B61A9" w:rsidRPr="007B61A9" w:rsidRDefault="007B61A9" w:rsidP="009F19B2">
      <w:pPr>
        <w:ind w:right="-1"/>
        <w:rPr>
          <w:rFonts w:asciiTheme="minorHAnsi" w:hAnsiTheme="minorHAnsi" w:cs="Arial"/>
          <w:bCs/>
          <w:sz w:val="22"/>
          <w:szCs w:val="22"/>
        </w:rPr>
      </w:pPr>
    </w:p>
    <w:p w:rsidR="000D57A8" w:rsidRPr="007B61A9" w:rsidRDefault="00B6644E" w:rsidP="007B61A9">
      <w:pPr>
        <w:ind w:right="-1"/>
        <w:jc w:val="both"/>
        <w:rPr>
          <w:rFonts w:asciiTheme="minorHAnsi" w:hAnsiTheme="minorHAnsi" w:cs="Arial"/>
          <w:sz w:val="22"/>
          <w:szCs w:val="22"/>
        </w:rPr>
      </w:pPr>
      <w:r w:rsidRPr="007B61A9">
        <w:rPr>
          <w:rFonts w:asciiTheme="minorHAnsi" w:hAnsiTheme="minorHAnsi" w:cs="Arial"/>
          <w:b/>
          <w:bCs/>
          <w:sz w:val="22"/>
          <w:szCs w:val="22"/>
        </w:rPr>
        <w:t>Coût de l'acquisition</w:t>
      </w:r>
      <w:r w:rsidRPr="007B61A9">
        <w:rPr>
          <w:rFonts w:asciiTheme="minorHAnsi" w:hAnsiTheme="minorHAnsi" w:cs="Arial"/>
          <w:bCs/>
          <w:sz w:val="22"/>
          <w:szCs w:val="22"/>
        </w:rPr>
        <w:t xml:space="preserve"> : </w:t>
      </w:r>
      <w:r w:rsidR="00193406" w:rsidRPr="007B61A9">
        <w:rPr>
          <w:rFonts w:asciiTheme="minorHAnsi" w:hAnsiTheme="minorHAnsi" w:cs="Arial"/>
          <w:sz w:val="22"/>
          <w:szCs w:val="22"/>
        </w:rPr>
        <w:fldChar w:fldCharType="begin">
          <w:ffData>
            <w:name w:val="Texte429"/>
            <w:enabled/>
            <w:calcOnExit w:val="0"/>
            <w:textInput/>
          </w:ffData>
        </w:fldChar>
      </w:r>
      <w:bookmarkStart w:id="135" w:name="Texte429"/>
      <w:r w:rsidR="00193406" w:rsidRPr="007B61A9">
        <w:rPr>
          <w:rFonts w:asciiTheme="minorHAnsi" w:hAnsiTheme="minorHAnsi" w:cs="Arial"/>
          <w:sz w:val="22"/>
          <w:szCs w:val="22"/>
        </w:rPr>
        <w:instrText xml:space="preserve"> FORMTEXT </w:instrText>
      </w:r>
      <w:r w:rsidR="00193406" w:rsidRPr="007B61A9">
        <w:rPr>
          <w:rFonts w:asciiTheme="minorHAnsi" w:hAnsiTheme="minorHAnsi" w:cs="Arial"/>
          <w:sz w:val="22"/>
          <w:szCs w:val="22"/>
        </w:rPr>
      </w:r>
      <w:r w:rsidR="00193406" w:rsidRPr="007B61A9">
        <w:rPr>
          <w:rFonts w:asciiTheme="minorHAnsi" w:hAnsiTheme="minorHAnsi" w:cs="Arial"/>
          <w:sz w:val="22"/>
          <w:szCs w:val="22"/>
        </w:rPr>
        <w:fldChar w:fldCharType="separate"/>
      </w:r>
      <w:r w:rsidR="00BF1B02" w:rsidRPr="007B61A9">
        <w:rPr>
          <w:rFonts w:asciiTheme="minorHAnsi" w:hAnsiTheme="minorHAnsi"/>
          <w:noProof/>
          <w:sz w:val="22"/>
          <w:szCs w:val="22"/>
        </w:rPr>
        <w:t> </w:t>
      </w:r>
      <w:r w:rsidR="00BF1B02" w:rsidRPr="007B61A9">
        <w:rPr>
          <w:rFonts w:asciiTheme="minorHAnsi" w:hAnsiTheme="minorHAnsi"/>
          <w:noProof/>
          <w:sz w:val="22"/>
          <w:szCs w:val="22"/>
        </w:rPr>
        <w:t> </w:t>
      </w:r>
      <w:r w:rsidR="00BF1B02" w:rsidRPr="007B61A9">
        <w:rPr>
          <w:rFonts w:asciiTheme="minorHAnsi" w:hAnsiTheme="minorHAnsi"/>
          <w:noProof/>
          <w:sz w:val="22"/>
          <w:szCs w:val="22"/>
        </w:rPr>
        <w:t> </w:t>
      </w:r>
      <w:r w:rsidR="00BF1B02" w:rsidRPr="007B61A9">
        <w:rPr>
          <w:rFonts w:asciiTheme="minorHAnsi" w:hAnsiTheme="minorHAnsi"/>
          <w:noProof/>
          <w:sz w:val="22"/>
          <w:szCs w:val="22"/>
        </w:rPr>
        <w:t> </w:t>
      </w:r>
      <w:r w:rsidR="00BF1B02" w:rsidRPr="007B61A9">
        <w:rPr>
          <w:rFonts w:asciiTheme="minorHAnsi" w:hAnsiTheme="minorHAnsi"/>
          <w:noProof/>
          <w:sz w:val="22"/>
          <w:szCs w:val="22"/>
        </w:rPr>
        <w:t> </w:t>
      </w:r>
      <w:r w:rsidR="00193406" w:rsidRPr="007B61A9">
        <w:rPr>
          <w:rFonts w:asciiTheme="minorHAnsi" w:hAnsiTheme="minorHAnsi" w:cs="Arial"/>
          <w:sz w:val="22"/>
          <w:szCs w:val="22"/>
        </w:rPr>
        <w:fldChar w:fldCharType="end"/>
      </w:r>
      <w:bookmarkEnd w:id="135"/>
      <w:r w:rsidR="00193406" w:rsidRPr="007B61A9">
        <w:rPr>
          <w:rFonts w:asciiTheme="minorHAnsi" w:hAnsiTheme="minorHAnsi" w:cs="Arial"/>
          <w:sz w:val="22"/>
          <w:szCs w:val="22"/>
        </w:rPr>
        <w:t xml:space="preserve"> </w:t>
      </w:r>
      <w:r w:rsidRPr="007B61A9">
        <w:rPr>
          <w:rFonts w:asciiTheme="minorHAnsi" w:hAnsiTheme="minorHAnsi" w:cs="Arial"/>
          <w:sz w:val="22"/>
          <w:szCs w:val="22"/>
        </w:rPr>
        <w:t>€</w:t>
      </w:r>
      <w:r w:rsidR="000D57A8" w:rsidRPr="007B61A9">
        <w:rPr>
          <w:rFonts w:asciiTheme="minorHAnsi" w:hAnsiTheme="minorHAnsi" w:cs="Arial"/>
          <w:sz w:val="22"/>
          <w:szCs w:val="22"/>
        </w:rPr>
        <w:t xml:space="preserve"> </w:t>
      </w:r>
      <w:r w:rsidR="00CA01C3" w:rsidRPr="007B61A9">
        <w:rPr>
          <w:rFonts w:asciiTheme="minorHAnsi" w:hAnsiTheme="minorHAnsi" w:cs="Arial"/>
          <w:b/>
          <w:bCs/>
          <w:sz w:val="22"/>
          <w:szCs w:val="22"/>
        </w:rPr>
        <w:t>(*)</w:t>
      </w:r>
    </w:p>
    <w:p w:rsidR="00B6644E" w:rsidRPr="007B61A9" w:rsidRDefault="00B6644E" w:rsidP="000D57A8">
      <w:pPr>
        <w:pStyle w:val="Paragraphedeliste"/>
        <w:ind w:left="0" w:right="-1"/>
        <w:jc w:val="both"/>
        <w:rPr>
          <w:rFonts w:asciiTheme="minorHAnsi" w:hAnsiTheme="minorHAnsi" w:cs="Arial"/>
          <w:sz w:val="22"/>
          <w:szCs w:val="22"/>
        </w:rPr>
      </w:pPr>
      <w:r w:rsidRPr="007B61A9">
        <w:rPr>
          <w:rFonts w:asciiTheme="minorHAnsi" w:hAnsiTheme="minorHAnsi" w:cs="Arial"/>
          <w:bCs/>
          <w:sz w:val="22"/>
          <w:szCs w:val="22"/>
        </w:rPr>
        <w:t xml:space="preserve">(*) </w:t>
      </w:r>
      <w:r w:rsidRPr="007B61A9">
        <w:rPr>
          <w:rFonts w:asciiTheme="minorHAnsi" w:hAnsiTheme="minorHAnsi" w:cs="Arial"/>
          <w:i/>
          <w:iCs/>
          <w:sz w:val="22"/>
          <w:szCs w:val="22"/>
        </w:rPr>
        <w:t>le montant sera indiqué en TTC pour le demandeur qui ne récupère pas la TVA.</w:t>
      </w:r>
    </w:p>
    <w:p w:rsidR="007B61A9" w:rsidRDefault="007B61A9" w:rsidP="009F19B2">
      <w:pPr>
        <w:ind w:right="-1"/>
        <w:jc w:val="both"/>
        <w:rPr>
          <w:rFonts w:asciiTheme="minorHAnsi" w:hAnsiTheme="minorHAnsi" w:cs="Arial"/>
          <w:bCs/>
          <w:sz w:val="22"/>
          <w:szCs w:val="22"/>
        </w:rPr>
      </w:pPr>
    </w:p>
    <w:p w:rsidR="007B61A9" w:rsidRPr="007B61A9" w:rsidRDefault="007B61A9" w:rsidP="009F19B2">
      <w:pPr>
        <w:ind w:right="-1"/>
        <w:jc w:val="both"/>
        <w:rPr>
          <w:rFonts w:asciiTheme="minorHAnsi" w:hAnsiTheme="minorHAnsi" w:cs="Arial"/>
          <w:bCs/>
          <w:sz w:val="22"/>
          <w:szCs w:val="22"/>
        </w:rPr>
      </w:pPr>
    </w:p>
    <w:p w:rsidR="007B61A9" w:rsidRDefault="00AF6B08" w:rsidP="007B61A9">
      <w:pPr>
        <w:ind w:right="-1"/>
        <w:rPr>
          <w:rFonts w:asciiTheme="minorHAnsi" w:hAnsiTheme="minorHAnsi" w:cs="Arial"/>
          <w:b/>
          <w:bCs/>
          <w:sz w:val="22"/>
          <w:szCs w:val="22"/>
        </w:rPr>
      </w:pPr>
      <w:r w:rsidRPr="007B61A9">
        <w:rPr>
          <w:rFonts w:asciiTheme="minorHAnsi" w:hAnsiTheme="minorHAnsi" w:cs="Arial"/>
          <w:b/>
          <w:bCs/>
          <w:sz w:val="22"/>
          <w:szCs w:val="22"/>
        </w:rPr>
        <w:t>Détail des devis</w:t>
      </w:r>
      <w:r w:rsidR="00FD790E" w:rsidRPr="007B61A9">
        <w:rPr>
          <w:rFonts w:asciiTheme="minorHAnsi" w:hAnsiTheme="minorHAnsi" w:cs="Arial"/>
          <w:b/>
          <w:bCs/>
          <w:sz w:val="22"/>
          <w:szCs w:val="22"/>
        </w:rPr>
        <w:t xml:space="preserve"> : </w:t>
      </w:r>
    </w:p>
    <w:p w:rsidR="007B61A9" w:rsidRPr="007B61A9" w:rsidRDefault="007B61A9" w:rsidP="007B61A9">
      <w:pPr>
        <w:ind w:right="-1"/>
        <w:rPr>
          <w:rFonts w:asciiTheme="minorHAnsi" w:hAnsiTheme="minorHAnsi" w:cs="Arial"/>
          <w:b/>
          <w:bCs/>
          <w:sz w:val="22"/>
          <w:szCs w:val="22"/>
        </w:rPr>
      </w:pPr>
    </w:p>
    <w:tbl>
      <w:tblPr>
        <w:tblStyle w:val="Grilledutableau"/>
        <w:tblW w:w="1031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105"/>
        <w:gridCol w:w="2264"/>
        <w:gridCol w:w="3685"/>
        <w:gridCol w:w="1559"/>
        <w:gridCol w:w="1701"/>
      </w:tblGrid>
      <w:tr w:rsidR="008D0D0D" w:rsidRPr="003D2E71" w:rsidTr="003A4510">
        <w:tc>
          <w:tcPr>
            <w:tcW w:w="1105" w:type="dxa"/>
            <w:tcBorders>
              <w:top w:val="nil"/>
              <w:left w:val="nil"/>
              <w:bottom w:val="dotted" w:sz="4" w:space="0" w:color="auto"/>
            </w:tcBorders>
            <w:shd w:val="clear" w:color="auto" w:fill="auto"/>
            <w:vAlign w:val="center"/>
          </w:tcPr>
          <w:p w:rsidR="00AF6B08" w:rsidRPr="003D2E71" w:rsidRDefault="003A4510" w:rsidP="003A4510">
            <w:pPr>
              <w:jc w:val="center"/>
              <w:rPr>
                <w:rFonts w:asciiTheme="minorHAnsi" w:hAnsiTheme="minorHAnsi" w:cs="Arial"/>
                <w:b/>
                <w:bCs/>
                <w:sz w:val="22"/>
                <w:szCs w:val="22"/>
              </w:rPr>
            </w:pPr>
            <w:r>
              <w:rPr>
                <w:rFonts w:asciiTheme="minorHAnsi" w:hAnsiTheme="minorHAnsi" w:cs="Arial"/>
                <w:b/>
                <w:bCs/>
                <w:sz w:val="22"/>
                <w:szCs w:val="22"/>
              </w:rPr>
              <w:t>Date</w:t>
            </w:r>
          </w:p>
        </w:tc>
        <w:tc>
          <w:tcPr>
            <w:tcW w:w="2264" w:type="dxa"/>
            <w:tcBorders>
              <w:top w:val="nil"/>
              <w:bottom w:val="dotted" w:sz="4" w:space="0" w:color="auto"/>
            </w:tcBorders>
            <w:shd w:val="clear" w:color="auto" w:fill="auto"/>
            <w:vAlign w:val="center"/>
          </w:tcPr>
          <w:p w:rsidR="00AF6B08" w:rsidRPr="003D2E71" w:rsidRDefault="00AF6B08" w:rsidP="00AF6B08">
            <w:pPr>
              <w:jc w:val="center"/>
              <w:rPr>
                <w:rFonts w:asciiTheme="minorHAnsi" w:hAnsiTheme="minorHAnsi" w:cs="Arial"/>
                <w:b/>
                <w:bCs/>
                <w:sz w:val="22"/>
                <w:szCs w:val="22"/>
              </w:rPr>
            </w:pPr>
            <w:r w:rsidRPr="003D2E71">
              <w:rPr>
                <w:rFonts w:asciiTheme="minorHAnsi" w:hAnsiTheme="minorHAnsi" w:cs="Arial"/>
                <w:b/>
                <w:bCs/>
                <w:sz w:val="22"/>
                <w:szCs w:val="22"/>
              </w:rPr>
              <w:t>Fournisseur</w:t>
            </w:r>
          </w:p>
        </w:tc>
        <w:tc>
          <w:tcPr>
            <w:tcW w:w="3685" w:type="dxa"/>
            <w:tcBorders>
              <w:top w:val="nil"/>
              <w:bottom w:val="dotted" w:sz="4" w:space="0" w:color="auto"/>
            </w:tcBorders>
            <w:shd w:val="clear" w:color="auto" w:fill="auto"/>
            <w:vAlign w:val="center"/>
          </w:tcPr>
          <w:p w:rsidR="00AF6B08" w:rsidRPr="003D2E71" w:rsidRDefault="003A4510" w:rsidP="003A4510">
            <w:pPr>
              <w:jc w:val="center"/>
              <w:rPr>
                <w:rFonts w:asciiTheme="minorHAnsi" w:hAnsiTheme="minorHAnsi" w:cs="Arial"/>
                <w:b/>
                <w:bCs/>
                <w:sz w:val="22"/>
                <w:szCs w:val="22"/>
              </w:rPr>
            </w:pPr>
            <w:r>
              <w:rPr>
                <w:rFonts w:asciiTheme="minorHAnsi" w:hAnsiTheme="minorHAnsi" w:cs="Arial"/>
                <w:b/>
                <w:bCs/>
                <w:sz w:val="22"/>
                <w:szCs w:val="22"/>
              </w:rPr>
              <w:t>Objet</w:t>
            </w:r>
          </w:p>
        </w:tc>
        <w:tc>
          <w:tcPr>
            <w:tcW w:w="1559" w:type="dxa"/>
            <w:tcBorders>
              <w:top w:val="nil"/>
              <w:bottom w:val="dotted" w:sz="4" w:space="0" w:color="auto"/>
            </w:tcBorders>
            <w:shd w:val="clear" w:color="auto" w:fill="auto"/>
            <w:vAlign w:val="center"/>
          </w:tcPr>
          <w:p w:rsidR="00AF6B08" w:rsidRPr="003D2E71" w:rsidRDefault="003A4510" w:rsidP="00AF6B08">
            <w:pPr>
              <w:jc w:val="center"/>
              <w:rPr>
                <w:rFonts w:asciiTheme="minorHAnsi" w:hAnsiTheme="minorHAnsi" w:cs="Arial"/>
                <w:b/>
                <w:bCs/>
                <w:sz w:val="22"/>
                <w:szCs w:val="22"/>
              </w:rPr>
            </w:pPr>
            <w:r>
              <w:rPr>
                <w:rFonts w:asciiTheme="minorHAnsi" w:hAnsiTheme="minorHAnsi" w:cs="Arial"/>
                <w:b/>
                <w:bCs/>
                <w:sz w:val="22"/>
                <w:szCs w:val="22"/>
              </w:rPr>
              <w:t>Montant € HT</w:t>
            </w:r>
          </w:p>
        </w:tc>
        <w:tc>
          <w:tcPr>
            <w:tcW w:w="1701" w:type="dxa"/>
            <w:tcBorders>
              <w:top w:val="nil"/>
              <w:bottom w:val="dotted" w:sz="4" w:space="0" w:color="auto"/>
              <w:right w:val="nil"/>
            </w:tcBorders>
            <w:shd w:val="clear" w:color="auto" w:fill="auto"/>
            <w:vAlign w:val="center"/>
          </w:tcPr>
          <w:p w:rsidR="00AF6B08" w:rsidRPr="003D2E71" w:rsidRDefault="003A4510" w:rsidP="003A4510">
            <w:pPr>
              <w:jc w:val="center"/>
              <w:rPr>
                <w:rFonts w:asciiTheme="minorHAnsi" w:hAnsiTheme="minorHAnsi" w:cs="Arial"/>
                <w:b/>
                <w:bCs/>
                <w:sz w:val="22"/>
                <w:szCs w:val="22"/>
              </w:rPr>
            </w:pPr>
            <w:r>
              <w:rPr>
                <w:rFonts w:asciiTheme="minorHAnsi" w:hAnsiTheme="minorHAnsi" w:cs="Arial"/>
                <w:b/>
                <w:bCs/>
                <w:sz w:val="22"/>
                <w:szCs w:val="22"/>
              </w:rPr>
              <w:t>Montant € TTC</w:t>
            </w:r>
          </w:p>
        </w:tc>
      </w:tr>
      <w:tr w:rsidR="00FD790E" w:rsidRPr="00914C52" w:rsidTr="003A4510">
        <w:trPr>
          <w:trHeight w:val="463"/>
        </w:trPr>
        <w:tc>
          <w:tcPr>
            <w:tcW w:w="1105" w:type="dxa"/>
            <w:tcBorders>
              <w:top w:val="dotted" w:sz="4" w:space="0" w:color="auto"/>
              <w:left w:val="nil"/>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2264"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ind w:right="228"/>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3685"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559"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701"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r>
      <w:tr w:rsidR="00FD790E" w:rsidRPr="00914C52" w:rsidTr="003A4510">
        <w:trPr>
          <w:trHeight w:val="426"/>
        </w:trPr>
        <w:tc>
          <w:tcPr>
            <w:tcW w:w="1105" w:type="dxa"/>
            <w:tcBorders>
              <w:top w:val="dotted" w:sz="4" w:space="0" w:color="auto"/>
              <w:left w:val="nil"/>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2264"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ind w:right="228"/>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3685"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559"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701"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r>
      <w:tr w:rsidR="00FD790E" w:rsidRPr="00914C52" w:rsidTr="003A4510">
        <w:trPr>
          <w:trHeight w:val="418"/>
        </w:trPr>
        <w:tc>
          <w:tcPr>
            <w:tcW w:w="1105" w:type="dxa"/>
            <w:tcBorders>
              <w:top w:val="dotted" w:sz="4" w:space="0" w:color="auto"/>
              <w:left w:val="nil"/>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2264"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ind w:right="228"/>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3685"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559"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701"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r>
      <w:tr w:rsidR="00FD790E" w:rsidRPr="00914C52" w:rsidTr="003A4510">
        <w:trPr>
          <w:trHeight w:val="409"/>
        </w:trPr>
        <w:tc>
          <w:tcPr>
            <w:tcW w:w="1105" w:type="dxa"/>
            <w:tcBorders>
              <w:top w:val="dotted" w:sz="4" w:space="0" w:color="auto"/>
              <w:left w:val="nil"/>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2264"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ind w:right="228"/>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3685"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559"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701"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r>
      <w:tr w:rsidR="003A4510" w:rsidRPr="00914C52" w:rsidTr="003A4510">
        <w:trPr>
          <w:trHeight w:val="401"/>
        </w:trPr>
        <w:tc>
          <w:tcPr>
            <w:tcW w:w="1105" w:type="dxa"/>
            <w:tcBorders>
              <w:top w:val="dotted" w:sz="4" w:space="0" w:color="auto"/>
              <w:left w:val="nil"/>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2264"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ind w:right="228"/>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3685"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559"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ind w:right="-1"/>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c>
          <w:tcPr>
            <w:tcW w:w="1701" w:type="dxa"/>
            <w:tcBorders>
              <w:top w:val="dotted" w:sz="4" w:space="0" w:color="auto"/>
              <w:bottom w:val="dotted" w:sz="4" w:space="0" w:color="auto"/>
            </w:tcBorders>
            <w:shd w:val="pct5" w:color="C00000" w:fill="auto"/>
            <w:vAlign w:val="center"/>
          </w:tcPr>
          <w:p w:rsidR="00FD790E" w:rsidRPr="00914C52" w:rsidRDefault="00FD790E" w:rsidP="00FD790E">
            <w:pPr>
              <w:pStyle w:val="Contenudetableau"/>
              <w:tabs>
                <w:tab w:val="left" w:leader="dot" w:pos="4253"/>
                <w:tab w:val="left" w:leader="dot" w:pos="8505"/>
              </w:tabs>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p>
        </w:tc>
      </w:tr>
      <w:tr w:rsidR="00FD790E" w:rsidRPr="00BD3D70" w:rsidTr="003A4510">
        <w:trPr>
          <w:trHeight w:val="433"/>
        </w:trPr>
        <w:tc>
          <w:tcPr>
            <w:tcW w:w="7054" w:type="dxa"/>
            <w:gridSpan w:val="3"/>
            <w:tcBorders>
              <w:top w:val="dotted" w:sz="4" w:space="0" w:color="auto"/>
              <w:left w:val="nil"/>
              <w:bottom w:val="nil"/>
            </w:tcBorders>
            <w:shd w:val="clear" w:color="auto" w:fill="auto"/>
            <w:vAlign w:val="center"/>
          </w:tcPr>
          <w:p w:rsidR="00FD790E" w:rsidRPr="00BD3D70" w:rsidRDefault="00FD790E" w:rsidP="00FD790E">
            <w:pPr>
              <w:jc w:val="right"/>
              <w:rPr>
                <w:rFonts w:asciiTheme="minorHAnsi" w:hAnsiTheme="minorHAnsi" w:cs="Arial"/>
                <w:b/>
                <w:bCs/>
                <w:sz w:val="22"/>
                <w:szCs w:val="22"/>
              </w:rPr>
            </w:pPr>
            <w:r w:rsidRPr="00BD3D70">
              <w:rPr>
                <w:rFonts w:asciiTheme="minorHAnsi" w:hAnsiTheme="minorHAnsi" w:cs="Arial"/>
                <w:b/>
                <w:bCs/>
                <w:sz w:val="22"/>
                <w:szCs w:val="22"/>
              </w:rPr>
              <w:t xml:space="preserve">TOTAL </w:t>
            </w:r>
            <w:r w:rsidRPr="00BD3D70">
              <w:rPr>
                <w:rFonts w:asciiTheme="minorHAnsi" w:hAnsiTheme="minorHAnsi" w:cs="Arial"/>
                <w:b/>
                <w:bCs/>
                <w:i/>
                <w:sz w:val="18"/>
                <w:szCs w:val="22"/>
              </w:rPr>
              <w:t>(le montant doit correspondre au coût de l’acquisition)</w:t>
            </w:r>
          </w:p>
        </w:tc>
        <w:tc>
          <w:tcPr>
            <w:tcW w:w="1559" w:type="dxa"/>
            <w:tcBorders>
              <w:top w:val="dotted" w:sz="4" w:space="0" w:color="auto"/>
              <w:bottom w:val="nil"/>
            </w:tcBorders>
            <w:shd w:val="pct5" w:color="C00000" w:fill="auto"/>
            <w:vAlign w:val="center"/>
          </w:tcPr>
          <w:p w:rsidR="00FD790E" w:rsidRPr="00BD3D70" w:rsidRDefault="00FD790E" w:rsidP="00FD790E">
            <w:pPr>
              <w:jc w:val="right"/>
              <w:rPr>
                <w:rFonts w:asciiTheme="minorHAnsi" w:hAnsiTheme="minorHAnsi" w:cs="Arial"/>
                <w:b/>
                <w:bCs/>
                <w:sz w:val="22"/>
                <w:szCs w:val="22"/>
              </w:rPr>
            </w:pPr>
            <w:r w:rsidRPr="00BD3D70">
              <w:rPr>
                <w:rFonts w:asciiTheme="minorHAnsi" w:hAnsiTheme="minorHAnsi" w:cs="Arial"/>
                <w:b/>
                <w:bCs/>
                <w:sz w:val="22"/>
                <w:szCs w:val="22"/>
              </w:rPr>
              <w:fldChar w:fldCharType="begin">
                <w:ffData>
                  <w:name w:val="Texte456"/>
                  <w:enabled/>
                  <w:calcOnExit w:val="0"/>
                  <w:textInput/>
                </w:ffData>
              </w:fldChar>
            </w:r>
            <w:bookmarkStart w:id="136" w:name="Texte456"/>
            <w:r w:rsidRPr="00BD3D70">
              <w:rPr>
                <w:rFonts w:asciiTheme="minorHAnsi" w:hAnsiTheme="minorHAnsi" w:cs="Arial"/>
                <w:b/>
                <w:bCs/>
                <w:sz w:val="22"/>
                <w:szCs w:val="22"/>
              </w:rPr>
              <w:instrText xml:space="preserve"> FORMTEXT </w:instrText>
            </w:r>
            <w:r w:rsidRPr="00BD3D70">
              <w:rPr>
                <w:rFonts w:asciiTheme="minorHAnsi" w:hAnsiTheme="minorHAnsi" w:cs="Arial"/>
                <w:b/>
                <w:bCs/>
                <w:sz w:val="22"/>
                <w:szCs w:val="22"/>
              </w:rPr>
            </w:r>
            <w:r w:rsidRPr="00BD3D70">
              <w:rPr>
                <w:rFonts w:asciiTheme="minorHAnsi" w:hAnsiTheme="minorHAnsi" w:cs="Arial"/>
                <w:b/>
                <w:bCs/>
                <w:sz w:val="22"/>
                <w:szCs w:val="22"/>
              </w:rPr>
              <w:fldChar w:fldCharType="separate"/>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sz w:val="22"/>
                <w:szCs w:val="22"/>
              </w:rPr>
              <w:fldChar w:fldCharType="end"/>
            </w:r>
            <w:bookmarkEnd w:id="136"/>
          </w:p>
        </w:tc>
        <w:tc>
          <w:tcPr>
            <w:tcW w:w="1701" w:type="dxa"/>
            <w:tcBorders>
              <w:top w:val="dotted" w:sz="4" w:space="0" w:color="auto"/>
              <w:bottom w:val="nil"/>
            </w:tcBorders>
            <w:shd w:val="pct5" w:color="C00000" w:fill="auto"/>
            <w:vAlign w:val="center"/>
          </w:tcPr>
          <w:p w:rsidR="00FD790E" w:rsidRPr="00BD3D70" w:rsidRDefault="00FD790E" w:rsidP="00FD790E">
            <w:pPr>
              <w:jc w:val="right"/>
              <w:rPr>
                <w:rFonts w:asciiTheme="minorHAnsi" w:hAnsiTheme="minorHAnsi" w:cs="Arial"/>
                <w:b/>
                <w:bCs/>
                <w:sz w:val="22"/>
                <w:szCs w:val="22"/>
              </w:rPr>
            </w:pPr>
            <w:r w:rsidRPr="00BD3D70">
              <w:rPr>
                <w:rFonts w:asciiTheme="minorHAnsi" w:hAnsiTheme="minorHAnsi" w:cs="Arial"/>
                <w:b/>
                <w:bCs/>
                <w:sz w:val="22"/>
                <w:szCs w:val="22"/>
              </w:rPr>
              <w:fldChar w:fldCharType="begin">
                <w:ffData>
                  <w:name w:val="Texte455"/>
                  <w:enabled/>
                  <w:calcOnExit w:val="0"/>
                  <w:textInput/>
                </w:ffData>
              </w:fldChar>
            </w:r>
            <w:bookmarkStart w:id="137" w:name="Texte455"/>
            <w:r w:rsidRPr="00BD3D70">
              <w:rPr>
                <w:rFonts w:asciiTheme="minorHAnsi" w:hAnsiTheme="minorHAnsi" w:cs="Arial"/>
                <w:b/>
                <w:bCs/>
                <w:sz w:val="22"/>
                <w:szCs w:val="22"/>
              </w:rPr>
              <w:instrText xml:space="preserve"> FORMTEXT </w:instrText>
            </w:r>
            <w:r w:rsidRPr="00BD3D70">
              <w:rPr>
                <w:rFonts w:asciiTheme="minorHAnsi" w:hAnsiTheme="minorHAnsi" w:cs="Arial"/>
                <w:b/>
                <w:bCs/>
                <w:sz w:val="22"/>
                <w:szCs w:val="22"/>
              </w:rPr>
            </w:r>
            <w:r w:rsidRPr="00BD3D70">
              <w:rPr>
                <w:rFonts w:asciiTheme="minorHAnsi" w:hAnsiTheme="minorHAnsi" w:cs="Arial"/>
                <w:b/>
                <w:bCs/>
                <w:sz w:val="22"/>
                <w:szCs w:val="22"/>
              </w:rPr>
              <w:fldChar w:fldCharType="separate"/>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noProof/>
                <w:sz w:val="22"/>
                <w:szCs w:val="22"/>
              </w:rPr>
              <w:t> </w:t>
            </w:r>
            <w:r w:rsidRPr="00BD3D70">
              <w:rPr>
                <w:rFonts w:asciiTheme="minorHAnsi" w:hAnsiTheme="minorHAnsi" w:cs="Arial"/>
                <w:b/>
                <w:bCs/>
                <w:sz w:val="22"/>
                <w:szCs w:val="22"/>
              </w:rPr>
              <w:fldChar w:fldCharType="end"/>
            </w:r>
            <w:bookmarkEnd w:id="137"/>
          </w:p>
        </w:tc>
      </w:tr>
    </w:tbl>
    <w:p w:rsidR="00B6644E" w:rsidRPr="00BD3D70" w:rsidRDefault="00B6644E" w:rsidP="007B61A9">
      <w:pPr>
        <w:ind w:right="-1"/>
        <w:jc w:val="both"/>
        <w:rPr>
          <w:rFonts w:asciiTheme="minorHAnsi" w:hAnsiTheme="minorHAnsi" w:cs="Arial"/>
          <w:color w:val="000000"/>
          <w:sz w:val="22"/>
          <w:szCs w:val="22"/>
        </w:rPr>
      </w:pPr>
    </w:p>
    <w:p w:rsidR="008866C3" w:rsidRPr="00BD3D70" w:rsidRDefault="007B61A9" w:rsidP="007B61A9">
      <w:pPr>
        <w:ind w:right="-1"/>
        <w:jc w:val="both"/>
        <w:rPr>
          <w:rFonts w:asciiTheme="minorHAnsi" w:hAnsiTheme="minorHAnsi" w:cs="Arial"/>
          <w:b/>
          <w:bCs/>
          <w:sz w:val="22"/>
          <w:szCs w:val="22"/>
        </w:rPr>
      </w:pPr>
      <w:r w:rsidRPr="00BD3D70">
        <w:rPr>
          <w:rFonts w:asciiTheme="minorHAnsi" w:hAnsiTheme="minorHAnsi" w:cs="Arial"/>
          <w:b/>
          <w:bCs/>
          <w:sz w:val="22"/>
          <w:szCs w:val="22"/>
        </w:rPr>
        <w:t xml:space="preserve">Détail du projet </w:t>
      </w:r>
      <w:r w:rsidR="008866C3" w:rsidRPr="00BD3D70">
        <w:rPr>
          <w:rFonts w:asciiTheme="minorHAnsi" w:hAnsiTheme="minorHAnsi" w:cs="Arial"/>
          <w:b/>
          <w:bCs/>
          <w:sz w:val="22"/>
          <w:szCs w:val="22"/>
        </w:rPr>
        <w:t>d’investissement</w:t>
      </w:r>
      <w:r w:rsidR="00FD790E" w:rsidRPr="00BD3D70">
        <w:rPr>
          <w:rFonts w:asciiTheme="minorHAnsi" w:hAnsiTheme="minorHAnsi" w:cs="Arial"/>
          <w:b/>
          <w:bCs/>
          <w:sz w:val="22"/>
          <w:szCs w:val="22"/>
        </w:rPr>
        <w:t xml:space="preserve"> : </w:t>
      </w:r>
    </w:p>
    <w:p w:rsidR="007B61A9" w:rsidRPr="00BD3D70" w:rsidRDefault="007B61A9" w:rsidP="007B61A9">
      <w:pPr>
        <w:ind w:right="-1"/>
        <w:jc w:val="both"/>
        <w:rPr>
          <w:rFonts w:asciiTheme="minorHAnsi" w:hAnsiTheme="minorHAnsi" w:cs="Arial"/>
          <w:color w:val="000000"/>
          <w:sz w:val="22"/>
          <w:szCs w:val="22"/>
        </w:rPr>
      </w:pPr>
    </w:p>
    <w:tbl>
      <w:tblPr>
        <w:tblW w:w="10348"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1276"/>
        <w:gridCol w:w="2693"/>
        <w:gridCol w:w="1985"/>
        <w:gridCol w:w="1134"/>
        <w:gridCol w:w="1275"/>
      </w:tblGrid>
      <w:tr w:rsidR="007B61A9" w:rsidRPr="003D2E71" w:rsidTr="00BD3D70">
        <w:trPr>
          <w:trHeight w:val="119"/>
        </w:trPr>
        <w:tc>
          <w:tcPr>
            <w:tcW w:w="10348" w:type="dxa"/>
            <w:gridSpan w:val="6"/>
            <w:tcBorders>
              <w:top w:val="dotted" w:sz="4" w:space="0" w:color="auto"/>
              <w:left w:val="nil"/>
              <w:bottom w:val="dotted" w:sz="4" w:space="0" w:color="auto"/>
            </w:tcBorders>
            <w:shd w:val="clear" w:color="auto" w:fill="auto"/>
          </w:tcPr>
          <w:p w:rsidR="007B61A9" w:rsidRPr="003D2E71" w:rsidRDefault="007B61A9" w:rsidP="003271CE">
            <w:pPr>
              <w:pStyle w:val="Contenudetableau"/>
              <w:ind w:right="-1"/>
              <w:jc w:val="center"/>
              <w:rPr>
                <w:rFonts w:asciiTheme="minorHAnsi" w:hAnsiTheme="minorHAnsi" w:cs="Arial"/>
                <w:b/>
                <w:bCs/>
                <w:sz w:val="22"/>
                <w:szCs w:val="22"/>
              </w:rPr>
            </w:pPr>
            <w:r>
              <w:rPr>
                <w:rFonts w:asciiTheme="minorHAnsi" w:hAnsiTheme="minorHAnsi" w:cs="Arial"/>
                <w:b/>
                <w:bCs/>
                <w:sz w:val="22"/>
                <w:szCs w:val="22"/>
              </w:rPr>
              <w:t>PROJET D’INVESTISSEMENT</w:t>
            </w:r>
          </w:p>
        </w:tc>
      </w:tr>
      <w:tr w:rsidR="00BF50F9" w:rsidRPr="003D2E71" w:rsidTr="00BD3D70">
        <w:trPr>
          <w:trHeight w:val="119"/>
        </w:trPr>
        <w:tc>
          <w:tcPr>
            <w:tcW w:w="3261" w:type="dxa"/>
            <w:gridSpan w:val="2"/>
            <w:tcBorders>
              <w:top w:val="dotted" w:sz="4" w:space="0" w:color="auto"/>
              <w:left w:val="nil"/>
              <w:bottom w:val="nil"/>
            </w:tcBorders>
            <w:shd w:val="clear" w:color="auto" w:fill="auto"/>
          </w:tcPr>
          <w:p w:rsidR="007B61A9" w:rsidRDefault="00BF50F9" w:rsidP="007B61A9">
            <w:pPr>
              <w:pStyle w:val="Contenudetableau"/>
              <w:ind w:left="87" w:right="-1"/>
              <w:jc w:val="center"/>
              <w:rPr>
                <w:rFonts w:asciiTheme="minorHAnsi" w:hAnsiTheme="minorHAnsi" w:cs="Arial"/>
                <w:b/>
                <w:bCs/>
                <w:sz w:val="22"/>
                <w:szCs w:val="22"/>
              </w:rPr>
            </w:pPr>
            <w:r w:rsidRPr="003D2E71">
              <w:rPr>
                <w:rFonts w:asciiTheme="minorHAnsi" w:hAnsiTheme="minorHAnsi" w:cs="Arial"/>
                <w:b/>
                <w:bCs/>
                <w:sz w:val="22"/>
                <w:szCs w:val="22"/>
              </w:rPr>
              <w:t>DÉPENSES</w:t>
            </w:r>
          </w:p>
          <w:p w:rsidR="00BF50F9" w:rsidRPr="007B61A9" w:rsidRDefault="00BF50F9" w:rsidP="007B61A9">
            <w:pPr>
              <w:pStyle w:val="Contenudetableau"/>
              <w:ind w:left="87" w:right="-1"/>
              <w:jc w:val="center"/>
              <w:rPr>
                <w:rFonts w:asciiTheme="minorHAnsi" w:hAnsiTheme="minorHAnsi" w:cs="Arial"/>
                <w:b/>
                <w:bCs/>
                <w:i/>
                <w:sz w:val="22"/>
                <w:szCs w:val="22"/>
              </w:rPr>
            </w:pPr>
            <w:r w:rsidRPr="007B61A9">
              <w:rPr>
                <w:rFonts w:asciiTheme="minorHAnsi" w:hAnsiTheme="minorHAnsi" w:cs="Arial"/>
                <w:b/>
                <w:bCs/>
                <w:i/>
                <w:sz w:val="20"/>
                <w:szCs w:val="22"/>
              </w:rPr>
              <w:t>(TTC ou HT selon le cas)</w:t>
            </w:r>
          </w:p>
        </w:tc>
        <w:tc>
          <w:tcPr>
            <w:tcW w:w="7087" w:type="dxa"/>
            <w:gridSpan w:val="4"/>
            <w:tcBorders>
              <w:top w:val="dotted" w:sz="4" w:space="0" w:color="auto"/>
              <w:bottom w:val="nil"/>
            </w:tcBorders>
            <w:shd w:val="clear" w:color="auto" w:fill="auto"/>
          </w:tcPr>
          <w:p w:rsidR="00BF50F9" w:rsidRPr="003D2E71" w:rsidRDefault="00BF50F9" w:rsidP="003271CE">
            <w:pPr>
              <w:pStyle w:val="Contenudetableau"/>
              <w:ind w:right="-1"/>
              <w:jc w:val="center"/>
              <w:rPr>
                <w:rFonts w:asciiTheme="minorHAnsi" w:hAnsiTheme="minorHAnsi" w:cs="Arial"/>
                <w:b/>
                <w:sz w:val="22"/>
                <w:szCs w:val="22"/>
              </w:rPr>
            </w:pPr>
            <w:r w:rsidRPr="003D2E71">
              <w:rPr>
                <w:rFonts w:asciiTheme="minorHAnsi" w:hAnsiTheme="minorHAnsi" w:cs="Arial"/>
                <w:b/>
                <w:bCs/>
                <w:sz w:val="22"/>
                <w:szCs w:val="22"/>
              </w:rPr>
              <w:t>RECETTES</w:t>
            </w:r>
          </w:p>
        </w:tc>
      </w:tr>
      <w:tr w:rsidR="00BF50F9" w:rsidRPr="003D2E71" w:rsidTr="003A4510">
        <w:trPr>
          <w:trHeight w:val="25"/>
        </w:trPr>
        <w:tc>
          <w:tcPr>
            <w:tcW w:w="3261" w:type="dxa"/>
            <w:gridSpan w:val="2"/>
            <w:tcBorders>
              <w:top w:val="nil"/>
              <w:left w:val="nil"/>
              <w:bottom w:val="dotted" w:sz="4" w:space="0" w:color="auto"/>
            </w:tcBorders>
            <w:shd w:val="clear" w:color="auto" w:fill="auto"/>
          </w:tcPr>
          <w:p w:rsidR="00BF50F9" w:rsidRPr="003D2E71" w:rsidRDefault="00BF50F9" w:rsidP="00CA01C3">
            <w:pPr>
              <w:pStyle w:val="Contenudetableau"/>
              <w:ind w:left="87" w:right="-1"/>
              <w:jc w:val="center"/>
              <w:rPr>
                <w:rFonts w:asciiTheme="minorHAnsi" w:hAnsiTheme="minorHAnsi" w:cs="Arial"/>
                <w:b/>
                <w:bCs/>
                <w:sz w:val="22"/>
                <w:szCs w:val="22"/>
              </w:rPr>
            </w:pPr>
            <w:r w:rsidRPr="00CA01C3">
              <w:rPr>
                <w:rFonts w:asciiTheme="minorHAnsi" w:hAnsiTheme="minorHAnsi" w:cs="Arial"/>
                <w:b/>
                <w:bCs/>
                <w:sz w:val="20"/>
                <w:szCs w:val="22"/>
              </w:rPr>
              <w:t xml:space="preserve">Nature </w:t>
            </w:r>
            <w:r w:rsidR="00CA01C3" w:rsidRPr="00CA01C3">
              <w:rPr>
                <w:rFonts w:asciiTheme="minorHAnsi" w:hAnsiTheme="minorHAnsi" w:cs="Arial"/>
                <w:b/>
                <w:bCs/>
                <w:sz w:val="20"/>
                <w:szCs w:val="22"/>
              </w:rPr>
              <w:t>et coût</w:t>
            </w:r>
            <w:r w:rsidRPr="00CA01C3">
              <w:rPr>
                <w:rFonts w:asciiTheme="minorHAnsi" w:hAnsiTheme="minorHAnsi" w:cs="Arial"/>
                <w:b/>
                <w:bCs/>
                <w:sz w:val="20"/>
                <w:szCs w:val="22"/>
              </w:rPr>
              <w:t xml:space="preserve"> de</w:t>
            </w:r>
            <w:r w:rsidR="00CA01C3" w:rsidRPr="00CA01C3">
              <w:rPr>
                <w:rFonts w:asciiTheme="minorHAnsi" w:hAnsiTheme="minorHAnsi" w:cs="Arial"/>
                <w:b/>
                <w:bCs/>
                <w:sz w:val="20"/>
                <w:szCs w:val="22"/>
              </w:rPr>
              <w:t xml:space="preserve"> la/des</w:t>
            </w:r>
            <w:r w:rsidRPr="00CA01C3">
              <w:rPr>
                <w:rFonts w:asciiTheme="minorHAnsi" w:hAnsiTheme="minorHAnsi" w:cs="Arial"/>
                <w:b/>
                <w:bCs/>
                <w:sz w:val="20"/>
                <w:szCs w:val="22"/>
              </w:rPr>
              <w:t xml:space="preserve"> acquisitions</w:t>
            </w:r>
          </w:p>
        </w:tc>
        <w:tc>
          <w:tcPr>
            <w:tcW w:w="7087" w:type="dxa"/>
            <w:gridSpan w:val="4"/>
            <w:tcBorders>
              <w:top w:val="nil"/>
              <w:bottom w:val="nil"/>
            </w:tcBorders>
          </w:tcPr>
          <w:p w:rsidR="00BF50F9" w:rsidRPr="003D2E71" w:rsidRDefault="00BF50F9" w:rsidP="0048629B">
            <w:pPr>
              <w:pStyle w:val="Contenudetableau"/>
              <w:ind w:right="-1"/>
              <w:jc w:val="center"/>
              <w:rPr>
                <w:rFonts w:asciiTheme="minorHAnsi" w:hAnsiTheme="minorHAnsi" w:cs="Arial"/>
                <w:b/>
                <w:bCs/>
                <w:sz w:val="22"/>
                <w:szCs w:val="22"/>
              </w:rPr>
            </w:pPr>
            <w:r w:rsidRPr="00CA01C3">
              <w:rPr>
                <w:rFonts w:asciiTheme="minorHAnsi" w:hAnsiTheme="minorHAnsi" w:cs="Arial"/>
                <w:b/>
                <w:bCs/>
                <w:sz w:val="20"/>
                <w:szCs w:val="22"/>
              </w:rPr>
              <w:t>S</w:t>
            </w:r>
            <w:r w:rsidR="00CA01C3">
              <w:rPr>
                <w:rFonts w:asciiTheme="minorHAnsi" w:hAnsiTheme="minorHAnsi" w:cs="Arial"/>
                <w:b/>
                <w:bCs/>
                <w:sz w:val="20"/>
                <w:szCs w:val="22"/>
              </w:rPr>
              <w:t>ubvention</w:t>
            </w:r>
            <w:r w:rsidRPr="00CA01C3">
              <w:rPr>
                <w:rFonts w:asciiTheme="minorHAnsi" w:hAnsiTheme="minorHAnsi" w:cs="Arial"/>
                <w:b/>
                <w:bCs/>
                <w:sz w:val="20"/>
                <w:szCs w:val="22"/>
              </w:rPr>
              <w:t xml:space="preserve"> demandée ou attribuée</w:t>
            </w:r>
          </w:p>
        </w:tc>
      </w:tr>
      <w:tr w:rsidR="00694B47" w:rsidRPr="003D2E71" w:rsidTr="007B61A9">
        <w:trPr>
          <w:trHeight w:val="114"/>
        </w:trPr>
        <w:tc>
          <w:tcPr>
            <w:tcW w:w="1985" w:type="dxa"/>
            <w:tcBorders>
              <w:top w:val="dotted" w:sz="4" w:space="0" w:color="auto"/>
              <w:left w:val="nil"/>
              <w:bottom w:val="dotted" w:sz="4" w:space="0" w:color="auto"/>
            </w:tcBorders>
            <w:shd w:val="clear" w:color="auto" w:fill="auto"/>
          </w:tcPr>
          <w:p w:rsidR="00694B47" w:rsidRPr="003D2E71" w:rsidRDefault="00694B47" w:rsidP="007B61A9">
            <w:pPr>
              <w:pStyle w:val="Contenudetableau"/>
              <w:tabs>
                <w:tab w:val="left" w:leader="dot" w:pos="4253"/>
                <w:tab w:val="left" w:leader="dot" w:pos="8505"/>
              </w:tabs>
              <w:ind w:left="87" w:right="-1"/>
              <w:jc w:val="center"/>
              <w:rPr>
                <w:rFonts w:asciiTheme="minorHAnsi" w:hAnsiTheme="minorHAnsi" w:cs="Arial"/>
                <w:b/>
                <w:sz w:val="22"/>
                <w:szCs w:val="22"/>
              </w:rPr>
            </w:pPr>
            <w:r w:rsidRPr="003D2E71">
              <w:rPr>
                <w:rFonts w:asciiTheme="minorHAnsi" w:hAnsiTheme="minorHAnsi" w:cs="Arial"/>
                <w:b/>
                <w:sz w:val="22"/>
                <w:szCs w:val="22"/>
              </w:rPr>
              <w:t>Nature</w:t>
            </w:r>
          </w:p>
        </w:tc>
        <w:tc>
          <w:tcPr>
            <w:tcW w:w="1276" w:type="dxa"/>
            <w:tcBorders>
              <w:top w:val="dotted" w:sz="4" w:space="0" w:color="auto"/>
              <w:bottom w:val="dotted" w:sz="4" w:space="0" w:color="auto"/>
            </w:tcBorders>
            <w:shd w:val="clear" w:color="auto" w:fill="auto"/>
          </w:tcPr>
          <w:p w:rsidR="00694B47" w:rsidRPr="003D2E71" w:rsidRDefault="00694B47" w:rsidP="007B61A9">
            <w:pPr>
              <w:pStyle w:val="Contenudetableau"/>
              <w:tabs>
                <w:tab w:val="left" w:leader="dot" w:pos="4253"/>
                <w:tab w:val="left" w:leader="dot" w:pos="8505"/>
              </w:tabs>
              <w:ind w:left="87" w:right="-1"/>
              <w:jc w:val="center"/>
              <w:rPr>
                <w:rFonts w:asciiTheme="minorHAnsi" w:hAnsiTheme="minorHAnsi" w:cs="Arial"/>
                <w:b/>
                <w:sz w:val="22"/>
                <w:szCs w:val="22"/>
              </w:rPr>
            </w:pPr>
            <w:r w:rsidRPr="003D2E71">
              <w:rPr>
                <w:rFonts w:asciiTheme="minorHAnsi" w:hAnsiTheme="minorHAnsi" w:cs="Arial"/>
                <w:b/>
                <w:sz w:val="22"/>
                <w:szCs w:val="22"/>
              </w:rPr>
              <w:t>Coût €</w:t>
            </w:r>
          </w:p>
        </w:tc>
        <w:tc>
          <w:tcPr>
            <w:tcW w:w="2693" w:type="dxa"/>
            <w:tcBorders>
              <w:top w:val="nil"/>
              <w:bottom w:val="dotted" w:sz="4" w:space="0" w:color="auto"/>
            </w:tcBorders>
            <w:shd w:val="clear" w:color="auto" w:fill="auto"/>
          </w:tcPr>
          <w:p w:rsidR="00694B47" w:rsidRPr="003D2E71" w:rsidRDefault="00694B47" w:rsidP="003A4510">
            <w:pPr>
              <w:pStyle w:val="Contenudetableau"/>
              <w:tabs>
                <w:tab w:val="left" w:leader="dot" w:pos="4253"/>
                <w:tab w:val="left" w:leader="dot" w:pos="8505"/>
              </w:tabs>
              <w:ind w:right="-1"/>
              <w:jc w:val="center"/>
              <w:rPr>
                <w:rFonts w:asciiTheme="minorHAnsi" w:hAnsiTheme="minorHAnsi" w:cs="Arial"/>
                <w:b/>
                <w:sz w:val="22"/>
                <w:szCs w:val="22"/>
              </w:rPr>
            </w:pPr>
          </w:p>
        </w:tc>
        <w:tc>
          <w:tcPr>
            <w:tcW w:w="1985" w:type="dxa"/>
            <w:tcBorders>
              <w:top w:val="dotted" w:sz="4" w:space="0" w:color="auto"/>
              <w:bottom w:val="dotted" w:sz="4" w:space="0" w:color="auto"/>
            </w:tcBorders>
          </w:tcPr>
          <w:p w:rsidR="00694B47" w:rsidRPr="003D2E71" w:rsidRDefault="00694B47" w:rsidP="003A4510">
            <w:pPr>
              <w:pStyle w:val="Contenudetableau"/>
              <w:tabs>
                <w:tab w:val="left" w:leader="dot" w:pos="4253"/>
                <w:tab w:val="left" w:leader="dot" w:pos="8505"/>
              </w:tabs>
              <w:ind w:right="-1"/>
              <w:jc w:val="center"/>
              <w:rPr>
                <w:rFonts w:asciiTheme="minorHAnsi" w:hAnsiTheme="minorHAnsi" w:cs="Arial"/>
                <w:b/>
                <w:sz w:val="22"/>
                <w:szCs w:val="22"/>
              </w:rPr>
            </w:pPr>
            <w:r>
              <w:rPr>
                <w:rFonts w:asciiTheme="minorHAnsi" w:hAnsiTheme="minorHAnsi" w:cs="Arial"/>
                <w:b/>
                <w:sz w:val="22"/>
                <w:szCs w:val="22"/>
              </w:rPr>
              <w:t>Précisez</w:t>
            </w:r>
          </w:p>
        </w:tc>
        <w:tc>
          <w:tcPr>
            <w:tcW w:w="1134" w:type="dxa"/>
            <w:tcBorders>
              <w:top w:val="dotted" w:sz="4" w:space="0" w:color="auto"/>
              <w:bottom w:val="dotted" w:sz="4" w:space="0" w:color="auto"/>
            </w:tcBorders>
            <w:shd w:val="clear" w:color="auto" w:fill="auto"/>
          </w:tcPr>
          <w:p w:rsidR="00694B47" w:rsidRPr="003D2E71" w:rsidRDefault="00CA01C3" w:rsidP="00CA01C3">
            <w:pPr>
              <w:pStyle w:val="Contenudetableau"/>
              <w:tabs>
                <w:tab w:val="left" w:leader="dot" w:pos="4253"/>
                <w:tab w:val="left" w:leader="dot" w:pos="8505"/>
              </w:tabs>
              <w:ind w:right="-1"/>
              <w:jc w:val="center"/>
              <w:rPr>
                <w:rFonts w:asciiTheme="minorHAnsi" w:hAnsiTheme="minorHAnsi" w:cs="Arial"/>
                <w:b/>
                <w:sz w:val="22"/>
                <w:szCs w:val="22"/>
              </w:rPr>
            </w:pPr>
            <w:r>
              <w:rPr>
                <w:rFonts w:asciiTheme="minorHAnsi" w:hAnsiTheme="minorHAnsi" w:cs="Arial"/>
                <w:b/>
                <w:sz w:val="22"/>
                <w:szCs w:val="22"/>
              </w:rPr>
              <w:t>A</w:t>
            </w:r>
            <w:r w:rsidR="00694B47" w:rsidRPr="003D2E71">
              <w:rPr>
                <w:rFonts w:asciiTheme="minorHAnsi" w:hAnsiTheme="minorHAnsi" w:cs="Arial"/>
                <w:b/>
                <w:sz w:val="22"/>
                <w:szCs w:val="22"/>
              </w:rPr>
              <w:t>ttribuée</w:t>
            </w:r>
          </w:p>
        </w:tc>
        <w:tc>
          <w:tcPr>
            <w:tcW w:w="1275" w:type="dxa"/>
            <w:tcBorders>
              <w:top w:val="dotted" w:sz="4" w:space="0" w:color="auto"/>
              <w:bottom w:val="dotted" w:sz="4" w:space="0" w:color="auto"/>
              <w:right w:val="nil"/>
            </w:tcBorders>
            <w:shd w:val="clear" w:color="auto" w:fill="auto"/>
          </w:tcPr>
          <w:p w:rsidR="00694B47" w:rsidRPr="003D2E71" w:rsidRDefault="00CA01C3" w:rsidP="003A4510">
            <w:pPr>
              <w:pStyle w:val="Contenudetableau"/>
              <w:tabs>
                <w:tab w:val="left" w:leader="dot" w:pos="4253"/>
                <w:tab w:val="left" w:leader="dot" w:pos="8505"/>
              </w:tabs>
              <w:ind w:right="-1"/>
              <w:jc w:val="center"/>
              <w:rPr>
                <w:rFonts w:asciiTheme="minorHAnsi" w:hAnsiTheme="minorHAnsi" w:cs="Arial"/>
                <w:b/>
                <w:sz w:val="22"/>
                <w:szCs w:val="22"/>
              </w:rPr>
            </w:pPr>
            <w:r w:rsidRPr="003D2E71">
              <w:rPr>
                <w:rFonts w:asciiTheme="minorHAnsi" w:hAnsiTheme="minorHAnsi" w:cs="Arial"/>
                <w:b/>
                <w:sz w:val="22"/>
                <w:szCs w:val="22"/>
              </w:rPr>
              <w:t>D</w:t>
            </w:r>
            <w:r w:rsidR="00694B47" w:rsidRPr="003D2E71">
              <w:rPr>
                <w:rFonts w:asciiTheme="minorHAnsi" w:hAnsiTheme="minorHAnsi" w:cs="Arial"/>
                <w:b/>
                <w:sz w:val="22"/>
                <w:szCs w:val="22"/>
              </w:rPr>
              <w:t>emand</w:t>
            </w:r>
            <w:r>
              <w:rPr>
                <w:rFonts w:asciiTheme="minorHAnsi" w:hAnsiTheme="minorHAnsi" w:cs="Arial"/>
                <w:b/>
                <w:sz w:val="22"/>
                <w:szCs w:val="22"/>
              </w:rPr>
              <w:t>ée</w:t>
            </w:r>
          </w:p>
        </w:tc>
      </w:tr>
      <w:tr w:rsidR="00694B47" w:rsidRPr="00914C52" w:rsidTr="007B61A9">
        <w:trPr>
          <w:trHeight w:val="182"/>
        </w:trPr>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57"/>
                  <w:enabled/>
                  <w:calcOnExit w:val="0"/>
                  <w:textInput/>
                </w:ffData>
              </w:fldChar>
            </w:r>
            <w:bookmarkStart w:id="138" w:name="Texte457"/>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38"/>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80"/>
                  <w:enabled/>
                  <w:calcOnExit w:val="0"/>
                  <w:textInput/>
                </w:ffData>
              </w:fldChar>
            </w:r>
            <w:bookmarkStart w:id="139" w:name="Texte480"/>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39"/>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 w:val="left" w:leader="dot" w:pos="8505"/>
              </w:tabs>
              <w:ind w:right="-1"/>
              <w:jc w:val="both"/>
              <w:rPr>
                <w:rFonts w:asciiTheme="minorHAnsi" w:hAnsiTheme="minorHAnsi" w:cs="Arial"/>
                <w:sz w:val="22"/>
                <w:szCs w:val="22"/>
              </w:rPr>
            </w:pPr>
            <w:r w:rsidRPr="003D2E71">
              <w:rPr>
                <w:rFonts w:asciiTheme="minorHAnsi" w:hAnsiTheme="minorHAnsi" w:cs="Arial"/>
                <w:sz w:val="22"/>
                <w:szCs w:val="22"/>
              </w:rPr>
              <w:t>É</w:t>
            </w:r>
            <w:r>
              <w:rPr>
                <w:rFonts w:asciiTheme="minorHAnsi" w:hAnsiTheme="minorHAnsi" w:cs="Arial"/>
                <w:sz w:val="22"/>
                <w:szCs w:val="22"/>
              </w:rPr>
              <w:t>tat</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694B47" w:rsidRPr="00914C52" w:rsidTr="007B61A9">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59"/>
                  <w:enabled/>
                  <w:calcOnExit w:val="0"/>
                  <w:textInput/>
                </w:ffData>
              </w:fldChar>
            </w:r>
            <w:bookmarkStart w:id="140" w:name="Texte459"/>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0"/>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78"/>
                  <w:enabled/>
                  <w:calcOnExit w:val="0"/>
                  <w:textInput/>
                </w:ffData>
              </w:fldChar>
            </w:r>
            <w:bookmarkStart w:id="141" w:name="Texte478"/>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1"/>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s>
              <w:ind w:right="-1"/>
              <w:jc w:val="both"/>
              <w:rPr>
                <w:rFonts w:asciiTheme="minorHAnsi" w:hAnsiTheme="minorHAnsi" w:cs="Arial"/>
                <w:sz w:val="22"/>
                <w:szCs w:val="22"/>
              </w:rPr>
            </w:pPr>
            <w:r w:rsidRPr="003D2E71">
              <w:rPr>
                <w:rFonts w:asciiTheme="minorHAnsi" w:hAnsiTheme="minorHAnsi" w:cs="Arial"/>
                <w:sz w:val="22"/>
                <w:szCs w:val="22"/>
              </w:rPr>
              <w:t>Région Nouvelle-Aquitaine</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694B47" w:rsidRPr="00914C52" w:rsidTr="007B61A9">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61"/>
                  <w:enabled/>
                  <w:calcOnExit w:val="0"/>
                  <w:textInput/>
                </w:ffData>
              </w:fldChar>
            </w:r>
            <w:bookmarkStart w:id="142" w:name="Texte461"/>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2"/>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76"/>
                  <w:enabled/>
                  <w:calcOnExit w:val="0"/>
                  <w:textInput/>
                </w:ffData>
              </w:fldChar>
            </w:r>
            <w:bookmarkStart w:id="143" w:name="Texte476"/>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3"/>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s>
              <w:ind w:right="-1"/>
              <w:jc w:val="both"/>
              <w:rPr>
                <w:rFonts w:asciiTheme="minorHAnsi" w:hAnsiTheme="minorHAnsi" w:cs="Arial"/>
                <w:sz w:val="22"/>
                <w:szCs w:val="22"/>
              </w:rPr>
            </w:pPr>
            <w:r w:rsidRPr="003D2E71">
              <w:rPr>
                <w:rFonts w:asciiTheme="minorHAnsi" w:hAnsiTheme="minorHAnsi" w:cs="Arial"/>
                <w:sz w:val="22"/>
                <w:szCs w:val="22"/>
              </w:rPr>
              <w:t>Département</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694B47" w:rsidRPr="00914C52" w:rsidTr="007B61A9">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63"/>
                  <w:enabled/>
                  <w:calcOnExit w:val="0"/>
                  <w:textInput/>
                </w:ffData>
              </w:fldChar>
            </w:r>
            <w:bookmarkStart w:id="144" w:name="Texte463"/>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4"/>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74"/>
                  <w:enabled/>
                  <w:calcOnExit w:val="0"/>
                  <w:textInput/>
                </w:ffData>
              </w:fldChar>
            </w:r>
            <w:bookmarkStart w:id="145" w:name="Texte474"/>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5"/>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s>
              <w:ind w:right="-1"/>
              <w:jc w:val="both"/>
              <w:rPr>
                <w:rFonts w:asciiTheme="minorHAnsi" w:hAnsiTheme="minorHAnsi" w:cs="Arial"/>
                <w:sz w:val="22"/>
                <w:szCs w:val="22"/>
              </w:rPr>
            </w:pPr>
            <w:r w:rsidRPr="003D2E71">
              <w:rPr>
                <w:rFonts w:asciiTheme="minorHAnsi" w:hAnsiTheme="minorHAnsi" w:cs="Arial"/>
                <w:sz w:val="22"/>
                <w:szCs w:val="22"/>
              </w:rPr>
              <w:t>Autres subventions</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694B47" w:rsidRPr="00914C52" w:rsidTr="007B61A9">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65"/>
                  <w:enabled/>
                  <w:calcOnExit w:val="0"/>
                  <w:textInput/>
                </w:ffData>
              </w:fldChar>
            </w:r>
            <w:bookmarkStart w:id="146" w:name="Texte465"/>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6"/>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72"/>
                  <w:enabled/>
                  <w:calcOnExit w:val="0"/>
                  <w:textInput/>
                </w:ffData>
              </w:fldChar>
            </w:r>
            <w:bookmarkStart w:id="147" w:name="Texte472"/>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7"/>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s>
              <w:ind w:right="-1"/>
              <w:jc w:val="both"/>
              <w:rPr>
                <w:rFonts w:asciiTheme="minorHAnsi" w:hAnsiTheme="minorHAnsi" w:cs="Arial"/>
                <w:sz w:val="22"/>
                <w:szCs w:val="22"/>
              </w:rPr>
            </w:pPr>
            <w:r w:rsidRPr="003D2E71">
              <w:rPr>
                <w:rFonts w:asciiTheme="minorHAnsi" w:hAnsiTheme="minorHAnsi" w:cs="Arial"/>
                <w:sz w:val="22"/>
                <w:szCs w:val="22"/>
              </w:rPr>
              <w:t>Financements privés</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694B47" w:rsidRPr="00914C52" w:rsidTr="007B61A9">
        <w:tc>
          <w:tcPr>
            <w:tcW w:w="1985" w:type="dxa"/>
            <w:tcBorders>
              <w:top w:val="dotted" w:sz="4" w:space="0" w:color="auto"/>
              <w:left w:val="nil"/>
              <w:bottom w:val="dotted" w:sz="4" w:space="0" w:color="auto"/>
            </w:tcBorders>
            <w:shd w:val="pct5" w:color="C00000" w:fill="auto"/>
          </w:tcPr>
          <w:p w:rsidR="00694B47" w:rsidRPr="00914C52" w:rsidRDefault="00694B47" w:rsidP="007B61A9">
            <w:pPr>
              <w:pStyle w:val="Contenudetableau"/>
              <w:ind w:left="87" w:right="-1"/>
              <w:rPr>
                <w:rFonts w:asciiTheme="minorHAnsi" w:hAnsiTheme="minorHAnsi" w:cs="Arial"/>
                <w:sz w:val="22"/>
                <w:szCs w:val="22"/>
              </w:rPr>
            </w:pPr>
            <w:r w:rsidRPr="00914C52">
              <w:rPr>
                <w:rFonts w:asciiTheme="minorHAnsi" w:hAnsiTheme="minorHAnsi" w:cs="Arial"/>
                <w:sz w:val="22"/>
                <w:szCs w:val="22"/>
              </w:rPr>
              <w:fldChar w:fldCharType="begin">
                <w:ffData>
                  <w:name w:val="Texte467"/>
                  <w:enabled/>
                  <w:calcOnExit w:val="0"/>
                  <w:textInput/>
                </w:ffData>
              </w:fldChar>
            </w:r>
            <w:bookmarkStart w:id="148" w:name="Texte467"/>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8"/>
          </w:p>
        </w:tc>
        <w:tc>
          <w:tcPr>
            <w:tcW w:w="1276" w:type="dxa"/>
            <w:tcBorders>
              <w:top w:val="dotted" w:sz="4" w:space="0" w:color="auto"/>
              <w:bottom w:val="dotted" w:sz="4" w:space="0" w:color="auto"/>
            </w:tcBorders>
            <w:shd w:val="pct5" w:color="C00000" w:fill="auto"/>
          </w:tcPr>
          <w:p w:rsidR="00694B47" w:rsidRPr="00914C52" w:rsidRDefault="00694B47" w:rsidP="007B61A9">
            <w:pPr>
              <w:pStyle w:val="Contenudetableau"/>
              <w:tabs>
                <w:tab w:val="left" w:leader="dot" w:pos="4253"/>
                <w:tab w:val="left" w:leader="dot" w:pos="8505"/>
              </w:tabs>
              <w:ind w:left="87" w:right="228"/>
              <w:jc w:val="right"/>
              <w:rPr>
                <w:rFonts w:asciiTheme="minorHAnsi" w:hAnsiTheme="minorHAnsi" w:cs="Arial"/>
                <w:sz w:val="22"/>
                <w:szCs w:val="22"/>
              </w:rPr>
            </w:pPr>
            <w:r w:rsidRPr="00914C52">
              <w:rPr>
                <w:rFonts w:asciiTheme="minorHAnsi" w:hAnsiTheme="minorHAnsi" w:cs="Arial"/>
                <w:sz w:val="22"/>
                <w:szCs w:val="22"/>
              </w:rPr>
              <w:fldChar w:fldCharType="begin">
                <w:ffData>
                  <w:name w:val="Texte470"/>
                  <w:enabled/>
                  <w:calcOnExit w:val="0"/>
                  <w:textInput/>
                </w:ffData>
              </w:fldChar>
            </w:r>
            <w:bookmarkStart w:id="149" w:name="Texte470"/>
            <w:r w:rsidRPr="00914C52">
              <w:rPr>
                <w:rFonts w:asciiTheme="minorHAnsi" w:hAnsiTheme="minorHAnsi" w:cs="Arial"/>
                <w:sz w:val="22"/>
                <w:szCs w:val="22"/>
              </w:rPr>
              <w:instrText xml:space="preserve"> FORMTEXT </w:instrText>
            </w:r>
            <w:r w:rsidRPr="00914C52">
              <w:rPr>
                <w:rFonts w:asciiTheme="minorHAnsi" w:hAnsiTheme="minorHAnsi" w:cs="Arial"/>
                <w:sz w:val="22"/>
                <w:szCs w:val="22"/>
              </w:rPr>
            </w:r>
            <w:r w:rsidRPr="00914C52">
              <w:rPr>
                <w:rFonts w:asciiTheme="minorHAnsi" w:hAnsiTheme="minorHAnsi" w:cs="Arial"/>
                <w:sz w:val="22"/>
                <w:szCs w:val="22"/>
              </w:rPr>
              <w:fldChar w:fldCharType="separate"/>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noProof/>
                <w:sz w:val="22"/>
                <w:szCs w:val="22"/>
              </w:rPr>
              <w:t> </w:t>
            </w:r>
            <w:r w:rsidRPr="00914C52">
              <w:rPr>
                <w:rFonts w:asciiTheme="minorHAnsi" w:hAnsiTheme="minorHAnsi" w:cs="Arial"/>
                <w:sz w:val="22"/>
                <w:szCs w:val="22"/>
              </w:rPr>
              <w:fldChar w:fldCharType="end"/>
            </w:r>
            <w:bookmarkEnd w:id="149"/>
          </w:p>
        </w:tc>
        <w:tc>
          <w:tcPr>
            <w:tcW w:w="2693" w:type="dxa"/>
            <w:tcBorders>
              <w:top w:val="dotted" w:sz="4" w:space="0" w:color="auto"/>
              <w:bottom w:val="dotted" w:sz="4" w:space="0" w:color="auto"/>
            </w:tcBorders>
            <w:shd w:val="clear" w:color="C00000" w:fill="auto"/>
          </w:tcPr>
          <w:p w:rsidR="00694B47" w:rsidRPr="003D2E71" w:rsidRDefault="00694B47" w:rsidP="00694B47">
            <w:pPr>
              <w:pStyle w:val="Contenudetableau"/>
              <w:tabs>
                <w:tab w:val="left" w:leader="dot" w:pos="4253"/>
              </w:tabs>
              <w:ind w:right="-1"/>
              <w:jc w:val="both"/>
              <w:rPr>
                <w:rFonts w:asciiTheme="minorHAnsi" w:hAnsiTheme="minorHAnsi" w:cs="Arial"/>
                <w:sz w:val="22"/>
                <w:szCs w:val="22"/>
              </w:rPr>
            </w:pPr>
            <w:r>
              <w:rPr>
                <w:rFonts w:asciiTheme="minorHAnsi" w:hAnsiTheme="minorHAnsi" w:cs="Arial"/>
                <w:sz w:val="22"/>
                <w:szCs w:val="22"/>
              </w:rPr>
              <w:t>Autofinancement</w:t>
            </w:r>
          </w:p>
        </w:tc>
        <w:tc>
          <w:tcPr>
            <w:tcW w:w="1985" w:type="dxa"/>
            <w:tcBorders>
              <w:top w:val="dotted" w:sz="4" w:space="0" w:color="auto"/>
              <w:bottom w:val="dotted" w:sz="4" w:space="0" w:color="auto"/>
            </w:tcBorders>
            <w:shd w:val="pct5" w:color="C00000" w:fill="auto"/>
          </w:tcPr>
          <w:p w:rsidR="00694B47" w:rsidRPr="003D2E71" w:rsidRDefault="00694B47" w:rsidP="00694B47">
            <w:pPr>
              <w:pStyle w:val="Contenudetableau"/>
              <w:tabs>
                <w:tab w:val="left" w:leader="dot" w:pos="4253"/>
                <w:tab w:val="left" w:leader="dot" w:pos="8505"/>
              </w:tabs>
              <w:ind w:right="87"/>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134"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c>
          <w:tcPr>
            <w:tcW w:w="1275" w:type="dxa"/>
            <w:tcBorders>
              <w:top w:val="dotted" w:sz="4" w:space="0" w:color="auto"/>
              <w:bottom w:val="dotted" w:sz="4" w:space="0" w:color="auto"/>
            </w:tcBorders>
            <w:shd w:val="pct5" w:color="C00000" w:fill="auto"/>
          </w:tcPr>
          <w:p w:rsidR="00694B47" w:rsidRPr="00914C52" w:rsidRDefault="00694B47" w:rsidP="000A0B34">
            <w:pPr>
              <w:pStyle w:val="Contenudetableau"/>
              <w:tabs>
                <w:tab w:val="left" w:leader="dot" w:pos="4253"/>
                <w:tab w:val="left" w:leader="dot" w:pos="8505"/>
              </w:tabs>
              <w:ind w:right="87"/>
              <w:jc w:val="right"/>
              <w:rPr>
                <w:rFonts w:asciiTheme="minorHAnsi" w:hAnsiTheme="minorHAnsi" w:cs="Arial"/>
                <w:sz w:val="22"/>
                <w:szCs w:val="22"/>
              </w:rPr>
            </w:pPr>
            <w:r w:rsidRPr="003D2E71">
              <w:rPr>
                <w:rFonts w:asciiTheme="minorHAnsi" w:hAnsiTheme="minorHAnsi" w:cs="Arial"/>
                <w:sz w:val="22"/>
                <w:szCs w:val="22"/>
              </w:rPr>
              <w:fldChar w:fldCharType="begin">
                <w:ffData>
                  <w:name w:val="Texte481"/>
                  <w:enabled/>
                  <w:calcOnExit w:val="0"/>
                  <w:textInput/>
                </w:ffData>
              </w:fldChar>
            </w:r>
            <w:r w:rsidRPr="003D2E71">
              <w:rPr>
                <w:rFonts w:asciiTheme="minorHAnsi" w:hAnsiTheme="minorHAnsi" w:cs="Arial"/>
                <w:sz w:val="22"/>
                <w:szCs w:val="22"/>
              </w:rPr>
              <w:instrText xml:space="preserve"> FORMTEXT </w:instrText>
            </w:r>
            <w:r w:rsidRPr="003D2E71">
              <w:rPr>
                <w:rFonts w:asciiTheme="minorHAnsi" w:hAnsiTheme="minorHAnsi" w:cs="Arial"/>
                <w:sz w:val="22"/>
                <w:szCs w:val="22"/>
              </w:rPr>
            </w:r>
            <w:r w:rsidRPr="003D2E71">
              <w:rPr>
                <w:rFonts w:asciiTheme="minorHAnsi" w:hAnsiTheme="minorHAnsi" w:cs="Arial"/>
                <w:sz w:val="22"/>
                <w:szCs w:val="22"/>
              </w:rPr>
              <w:fldChar w:fldCharType="separate"/>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noProof/>
                <w:sz w:val="22"/>
                <w:szCs w:val="22"/>
              </w:rPr>
              <w:t> </w:t>
            </w:r>
            <w:r w:rsidRPr="003D2E71">
              <w:rPr>
                <w:rFonts w:asciiTheme="minorHAnsi" w:hAnsiTheme="minorHAnsi" w:cs="Arial"/>
                <w:sz w:val="22"/>
                <w:szCs w:val="22"/>
              </w:rPr>
              <w:fldChar w:fldCharType="end"/>
            </w:r>
          </w:p>
        </w:tc>
      </w:tr>
      <w:tr w:rsidR="00BD3D70" w:rsidRPr="00914C52" w:rsidTr="00C1370C">
        <w:trPr>
          <w:trHeight w:val="95"/>
        </w:trPr>
        <w:tc>
          <w:tcPr>
            <w:tcW w:w="1985" w:type="dxa"/>
            <w:tcBorders>
              <w:top w:val="dotted" w:sz="4" w:space="0" w:color="auto"/>
              <w:left w:val="nil"/>
              <w:bottom w:val="nil"/>
              <w:right w:val="dotted" w:sz="4" w:space="0" w:color="auto"/>
            </w:tcBorders>
            <w:shd w:val="clear" w:color="auto" w:fill="auto"/>
            <w:vAlign w:val="center"/>
          </w:tcPr>
          <w:p w:rsidR="00BD3D70" w:rsidRPr="00914C52" w:rsidRDefault="00BD3D70" w:rsidP="006A5375">
            <w:pPr>
              <w:pStyle w:val="Contenudetableau"/>
              <w:ind w:right="-1"/>
              <w:jc w:val="right"/>
              <w:rPr>
                <w:rFonts w:asciiTheme="minorHAnsi" w:hAnsiTheme="minorHAnsi" w:cs="Arial"/>
                <w:b/>
                <w:bCs/>
                <w:sz w:val="22"/>
                <w:szCs w:val="22"/>
              </w:rPr>
            </w:pPr>
            <w:r w:rsidRPr="00914C52">
              <w:rPr>
                <w:rFonts w:asciiTheme="minorHAnsi" w:hAnsiTheme="minorHAnsi" w:cs="Arial"/>
                <w:b/>
                <w:bCs/>
                <w:sz w:val="22"/>
                <w:szCs w:val="22"/>
              </w:rPr>
              <w:t>TOTAL DÉPENSES</w:t>
            </w:r>
          </w:p>
        </w:tc>
        <w:tc>
          <w:tcPr>
            <w:tcW w:w="1276" w:type="dxa"/>
            <w:tcBorders>
              <w:top w:val="dotted" w:sz="4" w:space="0" w:color="auto"/>
              <w:left w:val="dotted" w:sz="4" w:space="0" w:color="auto"/>
              <w:bottom w:val="nil"/>
              <w:right w:val="dotted" w:sz="4" w:space="0" w:color="auto"/>
            </w:tcBorders>
            <w:shd w:val="pct5" w:color="C00000" w:fill="auto"/>
            <w:vAlign w:val="center"/>
          </w:tcPr>
          <w:p w:rsidR="00BD3D70" w:rsidRPr="00914C52" w:rsidRDefault="00BD3D70" w:rsidP="006A5375">
            <w:pPr>
              <w:pStyle w:val="Contenudetableau"/>
              <w:ind w:right="228"/>
              <w:jc w:val="right"/>
              <w:rPr>
                <w:rFonts w:asciiTheme="minorHAnsi" w:hAnsiTheme="minorHAnsi" w:cs="Arial"/>
                <w:b/>
                <w:bCs/>
                <w:sz w:val="22"/>
                <w:szCs w:val="22"/>
              </w:rPr>
            </w:pPr>
            <w:r w:rsidRPr="00914C52">
              <w:rPr>
                <w:rFonts w:asciiTheme="minorHAnsi" w:hAnsiTheme="minorHAnsi" w:cs="Arial"/>
                <w:b/>
                <w:bCs/>
                <w:sz w:val="22"/>
                <w:szCs w:val="22"/>
              </w:rPr>
              <w:fldChar w:fldCharType="begin">
                <w:ffData>
                  <w:name w:val="Texte512"/>
                  <w:enabled/>
                  <w:calcOnExit w:val="0"/>
                  <w:textInput/>
                </w:ffData>
              </w:fldChar>
            </w:r>
            <w:bookmarkStart w:id="150" w:name="Texte512"/>
            <w:r w:rsidRPr="00914C52">
              <w:rPr>
                <w:rFonts w:asciiTheme="minorHAnsi" w:hAnsiTheme="minorHAnsi" w:cs="Arial"/>
                <w:b/>
                <w:bCs/>
                <w:sz w:val="22"/>
                <w:szCs w:val="22"/>
              </w:rPr>
              <w:instrText xml:space="preserve"> FORMTEXT </w:instrText>
            </w:r>
            <w:r w:rsidRPr="00914C52">
              <w:rPr>
                <w:rFonts w:asciiTheme="minorHAnsi" w:hAnsiTheme="minorHAnsi" w:cs="Arial"/>
                <w:b/>
                <w:bCs/>
                <w:sz w:val="22"/>
                <w:szCs w:val="22"/>
              </w:rPr>
            </w:r>
            <w:r w:rsidRPr="00914C52">
              <w:rPr>
                <w:rFonts w:asciiTheme="minorHAnsi" w:hAnsiTheme="minorHAnsi" w:cs="Arial"/>
                <w:b/>
                <w:bCs/>
                <w:sz w:val="22"/>
                <w:szCs w:val="22"/>
              </w:rPr>
              <w:fldChar w:fldCharType="separate"/>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sz w:val="22"/>
                <w:szCs w:val="22"/>
              </w:rPr>
              <w:fldChar w:fldCharType="end"/>
            </w:r>
            <w:bookmarkEnd w:id="150"/>
          </w:p>
        </w:tc>
        <w:tc>
          <w:tcPr>
            <w:tcW w:w="4678" w:type="dxa"/>
            <w:gridSpan w:val="2"/>
            <w:tcBorders>
              <w:top w:val="dotted" w:sz="4" w:space="0" w:color="auto"/>
              <w:left w:val="dotted" w:sz="4" w:space="0" w:color="auto"/>
              <w:bottom w:val="nil"/>
            </w:tcBorders>
            <w:shd w:val="clear" w:color="auto" w:fill="auto"/>
            <w:vAlign w:val="center"/>
          </w:tcPr>
          <w:p w:rsidR="00BD3D70" w:rsidRPr="00914C52" w:rsidRDefault="00BD3D70" w:rsidP="000A0B34">
            <w:pPr>
              <w:pStyle w:val="Contenudetableau"/>
              <w:ind w:right="87"/>
              <w:jc w:val="right"/>
              <w:rPr>
                <w:rFonts w:asciiTheme="minorHAnsi" w:hAnsiTheme="minorHAnsi" w:cs="Arial"/>
                <w:b/>
                <w:bCs/>
                <w:sz w:val="22"/>
                <w:szCs w:val="22"/>
              </w:rPr>
            </w:pPr>
            <w:r w:rsidRPr="00914C52">
              <w:rPr>
                <w:rFonts w:asciiTheme="minorHAnsi" w:hAnsiTheme="minorHAnsi" w:cs="Arial"/>
                <w:b/>
                <w:bCs/>
                <w:sz w:val="22"/>
                <w:szCs w:val="22"/>
              </w:rPr>
              <w:t>TOTAL RECETTES</w:t>
            </w:r>
          </w:p>
        </w:tc>
        <w:tc>
          <w:tcPr>
            <w:tcW w:w="1134" w:type="dxa"/>
            <w:tcBorders>
              <w:top w:val="dotted" w:sz="4" w:space="0" w:color="auto"/>
              <w:bottom w:val="nil"/>
            </w:tcBorders>
            <w:shd w:val="pct5" w:color="C00000" w:fill="auto"/>
            <w:vAlign w:val="center"/>
          </w:tcPr>
          <w:p w:rsidR="00BD3D70" w:rsidRPr="00914C52" w:rsidRDefault="00BD3D70" w:rsidP="000A0B34">
            <w:pPr>
              <w:pStyle w:val="Contenudetableau"/>
              <w:ind w:right="87"/>
              <w:jc w:val="right"/>
              <w:rPr>
                <w:rFonts w:asciiTheme="minorHAnsi" w:hAnsiTheme="minorHAnsi" w:cs="Arial"/>
                <w:b/>
                <w:bCs/>
                <w:sz w:val="22"/>
                <w:szCs w:val="22"/>
              </w:rPr>
            </w:pPr>
            <w:r w:rsidRPr="00914C52">
              <w:rPr>
                <w:rFonts w:asciiTheme="minorHAnsi" w:hAnsiTheme="minorHAnsi" w:cs="Arial"/>
                <w:b/>
                <w:bCs/>
                <w:sz w:val="22"/>
                <w:szCs w:val="22"/>
              </w:rPr>
              <w:fldChar w:fldCharType="begin">
                <w:ffData>
                  <w:name w:val="Texte513"/>
                  <w:enabled/>
                  <w:calcOnExit w:val="0"/>
                  <w:textInput/>
                </w:ffData>
              </w:fldChar>
            </w:r>
            <w:bookmarkStart w:id="151" w:name="Texte513"/>
            <w:r w:rsidRPr="00914C52">
              <w:rPr>
                <w:rFonts w:asciiTheme="minorHAnsi" w:hAnsiTheme="minorHAnsi" w:cs="Arial"/>
                <w:b/>
                <w:bCs/>
                <w:sz w:val="22"/>
                <w:szCs w:val="22"/>
              </w:rPr>
              <w:instrText xml:space="preserve"> FORMTEXT </w:instrText>
            </w:r>
            <w:r w:rsidRPr="00914C52">
              <w:rPr>
                <w:rFonts w:asciiTheme="minorHAnsi" w:hAnsiTheme="minorHAnsi" w:cs="Arial"/>
                <w:b/>
                <w:bCs/>
                <w:sz w:val="22"/>
                <w:szCs w:val="22"/>
              </w:rPr>
            </w:r>
            <w:r w:rsidRPr="00914C52">
              <w:rPr>
                <w:rFonts w:asciiTheme="minorHAnsi" w:hAnsiTheme="minorHAnsi" w:cs="Arial"/>
                <w:b/>
                <w:bCs/>
                <w:sz w:val="22"/>
                <w:szCs w:val="22"/>
              </w:rPr>
              <w:fldChar w:fldCharType="separate"/>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sz w:val="22"/>
                <w:szCs w:val="22"/>
              </w:rPr>
              <w:fldChar w:fldCharType="end"/>
            </w:r>
            <w:bookmarkEnd w:id="151"/>
          </w:p>
        </w:tc>
        <w:tc>
          <w:tcPr>
            <w:tcW w:w="1275" w:type="dxa"/>
            <w:tcBorders>
              <w:top w:val="dotted" w:sz="4" w:space="0" w:color="auto"/>
              <w:bottom w:val="nil"/>
            </w:tcBorders>
            <w:shd w:val="pct5" w:color="C00000" w:fill="auto"/>
            <w:vAlign w:val="center"/>
          </w:tcPr>
          <w:p w:rsidR="00BD3D70" w:rsidRPr="00914C52" w:rsidRDefault="00BD3D70" w:rsidP="000A0B34">
            <w:pPr>
              <w:pStyle w:val="Contenudetableau"/>
              <w:ind w:right="87"/>
              <w:jc w:val="right"/>
              <w:rPr>
                <w:rFonts w:asciiTheme="minorHAnsi" w:hAnsiTheme="minorHAnsi" w:cs="Arial"/>
                <w:b/>
                <w:bCs/>
                <w:sz w:val="22"/>
                <w:szCs w:val="22"/>
              </w:rPr>
            </w:pPr>
            <w:r w:rsidRPr="00914C52">
              <w:rPr>
                <w:rFonts w:asciiTheme="minorHAnsi" w:hAnsiTheme="minorHAnsi" w:cs="Arial"/>
                <w:b/>
                <w:bCs/>
                <w:sz w:val="22"/>
                <w:szCs w:val="22"/>
              </w:rPr>
              <w:fldChar w:fldCharType="begin">
                <w:ffData>
                  <w:name w:val="Texte511"/>
                  <w:enabled/>
                  <w:calcOnExit w:val="0"/>
                  <w:textInput/>
                </w:ffData>
              </w:fldChar>
            </w:r>
            <w:bookmarkStart w:id="152" w:name="Texte511"/>
            <w:r w:rsidRPr="00914C52">
              <w:rPr>
                <w:rFonts w:asciiTheme="minorHAnsi" w:hAnsiTheme="minorHAnsi" w:cs="Arial"/>
                <w:b/>
                <w:bCs/>
                <w:sz w:val="22"/>
                <w:szCs w:val="22"/>
              </w:rPr>
              <w:instrText xml:space="preserve"> FORMTEXT </w:instrText>
            </w:r>
            <w:r w:rsidRPr="00914C52">
              <w:rPr>
                <w:rFonts w:asciiTheme="minorHAnsi" w:hAnsiTheme="minorHAnsi" w:cs="Arial"/>
                <w:b/>
                <w:bCs/>
                <w:sz w:val="22"/>
                <w:szCs w:val="22"/>
              </w:rPr>
            </w:r>
            <w:r w:rsidRPr="00914C52">
              <w:rPr>
                <w:rFonts w:asciiTheme="minorHAnsi" w:hAnsiTheme="minorHAnsi" w:cs="Arial"/>
                <w:b/>
                <w:bCs/>
                <w:sz w:val="22"/>
                <w:szCs w:val="22"/>
              </w:rPr>
              <w:fldChar w:fldCharType="separate"/>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noProof/>
                <w:sz w:val="22"/>
                <w:szCs w:val="22"/>
              </w:rPr>
              <w:t> </w:t>
            </w:r>
            <w:r w:rsidRPr="00914C52">
              <w:rPr>
                <w:rFonts w:asciiTheme="minorHAnsi" w:hAnsiTheme="minorHAnsi" w:cs="Arial"/>
                <w:b/>
                <w:bCs/>
                <w:sz w:val="22"/>
                <w:szCs w:val="22"/>
              </w:rPr>
              <w:fldChar w:fldCharType="end"/>
            </w:r>
            <w:bookmarkEnd w:id="152"/>
          </w:p>
        </w:tc>
      </w:tr>
    </w:tbl>
    <w:p w:rsidR="000B50B9" w:rsidRPr="00914C52" w:rsidRDefault="000B50B9" w:rsidP="00671A28">
      <w:pPr>
        <w:autoSpaceDE w:val="0"/>
        <w:ind w:right="-567"/>
        <w:rPr>
          <w:rFonts w:asciiTheme="minorHAnsi" w:hAnsiTheme="minorHAnsi" w:cs="Arial"/>
          <w:b/>
          <w:bCs/>
          <w:color w:val="C00000"/>
          <w:sz w:val="50"/>
          <w:szCs w:val="50"/>
        </w:rPr>
        <w:sectPr w:rsidR="000B50B9" w:rsidRPr="00914C52" w:rsidSect="00C85239">
          <w:pgSz w:w="11906" w:h="16838"/>
          <w:pgMar w:top="567" w:right="851" w:bottom="567" w:left="851" w:header="720" w:footer="335" w:gutter="0"/>
          <w:cols w:space="720"/>
          <w:formProt w:val="0"/>
          <w:docGrid w:linePitch="360" w:charSpace="-4097"/>
        </w:sectPr>
      </w:pPr>
    </w:p>
    <w:p w:rsidR="00B6644E" w:rsidRPr="00914C52" w:rsidRDefault="001B3AC7" w:rsidP="00671A28">
      <w:pPr>
        <w:autoSpaceDE w:val="0"/>
        <w:ind w:right="-567"/>
        <w:rPr>
          <w:rFonts w:asciiTheme="minorHAnsi" w:hAnsiTheme="minorHAnsi" w:cs="Arial"/>
          <w:b/>
          <w:bCs/>
          <w:color w:val="C00000"/>
          <w:sz w:val="50"/>
          <w:szCs w:val="50"/>
        </w:rPr>
      </w:pPr>
      <w:r w:rsidRPr="00914C52">
        <w:rPr>
          <w:rFonts w:asciiTheme="minorHAnsi" w:hAnsiTheme="minorHAnsi" w:cs="Arial"/>
          <w:b/>
          <w:bCs/>
          <w:color w:val="C00000"/>
          <w:sz w:val="50"/>
          <w:szCs w:val="50"/>
        </w:rPr>
        <w:lastRenderedPageBreak/>
        <w:t>Annexe 2-3</w:t>
      </w:r>
    </w:p>
    <w:p w:rsidR="00B6644E" w:rsidRPr="00914C52" w:rsidRDefault="00B6644E" w:rsidP="00671A28">
      <w:pPr>
        <w:autoSpaceDE w:val="0"/>
        <w:ind w:right="-567"/>
        <w:rPr>
          <w:rFonts w:asciiTheme="minorHAnsi" w:hAnsiTheme="minorHAnsi" w:cs="Arial"/>
          <w:b/>
          <w:bCs/>
          <w:color w:val="000082"/>
          <w:sz w:val="34"/>
          <w:szCs w:val="34"/>
        </w:rPr>
      </w:pPr>
      <w:r w:rsidRPr="00914C52">
        <w:rPr>
          <w:rFonts w:asciiTheme="minorHAnsi" w:hAnsiTheme="minorHAnsi" w:cs="Arial"/>
          <w:b/>
          <w:bCs/>
          <w:color w:val="000082"/>
          <w:sz w:val="34"/>
          <w:szCs w:val="34"/>
        </w:rPr>
        <w:t xml:space="preserve">Compléments spécifiques à la thématique : </w:t>
      </w:r>
    </w:p>
    <w:p w:rsidR="00B6644E" w:rsidRPr="00914C52" w:rsidRDefault="00B6644E" w:rsidP="00671A28">
      <w:pPr>
        <w:autoSpaceDE w:val="0"/>
        <w:jc w:val="right"/>
        <w:rPr>
          <w:rFonts w:asciiTheme="minorHAnsi" w:hAnsiTheme="minorHAnsi" w:cs="Arial"/>
          <w:b/>
          <w:bCs/>
          <w:color w:val="C00000"/>
          <w:sz w:val="36"/>
          <w:szCs w:val="34"/>
        </w:rPr>
      </w:pPr>
      <w:r w:rsidRPr="00914C52">
        <w:rPr>
          <w:rFonts w:asciiTheme="minorHAnsi" w:hAnsiTheme="minorHAnsi" w:cs="Arial"/>
          <w:b/>
          <w:bCs/>
          <w:color w:val="C00000"/>
          <w:sz w:val="36"/>
          <w:szCs w:val="34"/>
        </w:rPr>
        <w:t>« Emploi associatif »</w:t>
      </w:r>
    </w:p>
    <w:p w:rsidR="00B6644E" w:rsidRPr="008866C3" w:rsidRDefault="00B6644E" w:rsidP="0048629B">
      <w:pPr>
        <w:jc w:val="both"/>
        <w:rPr>
          <w:rFonts w:asciiTheme="minorHAnsi" w:hAnsiTheme="minorHAnsi" w:cs="Arial"/>
          <w:b/>
          <w:bCs/>
          <w:sz w:val="22"/>
          <w:szCs w:val="22"/>
        </w:rPr>
      </w:pPr>
      <w:r w:rsidRPr="008866C3">
        <w:rPr>
          <w:rFonts w:asciiTheme="minorHAnsi" w:hAnsiTheme="minorHAnsi" w:cs="Arial"/>
          <w:b/>
          <w:bCs/>
          <w:sz w:val="22"/>
          <w:szCs w:val="22"/>
        </w:rPr>
        <w:t xml:space="preserve">Pièces supplémentaires à joindre : </w:t>
      </w:r>
    </w:p>
    <w:p w:rsidR="000D57A8" w:rsidRPr="000A0B34" w:rsidRDefault="000D57A8" w:rsidP="0048629B">
      <w:pPr>
        <w:jc w:val="both"/>
        <w:rPr>
          <w:rFonts w:asciiTheme="minorHAnsi" w:hAnsiTheme="minorHAnsi" w:cs="Arial"/>
          <w:bCs/>
          <w:sz w:val="2"/>
          <w:szCs w:val="2"/>
        </w:rPr>
      </w:pPr>
    </w:p>
    <w:p w:rsidR="00B6644E" w:rsidRPr="00914C52" w:rsidRDefault="006C5C36" w:rsidP="00FD790E">
      <w:pPr>
        <w:ind w:left="284"/>
        <w:jc w:val="both"/>
        <w:rPr>
          <w:rFonts w:asciiTheme="minorHAnsi" w:hAnsiTheme="minorHAnsi" w:cs="Arial"/>
          <w:bCs/>
          <w:sz w:val="22"/>
          <w:szCs w:val="22"/>
        </w:rPr>
      </w:pPr>
      <w:sdt>
        <w:sdtPr>
          <w:rPr>
            <w:rFonts w:asciiTheme="minorHAnsi" w:hAnsiTheme="minorHAnsi" w:cs="Arial"/>
            <w:b/>
            <w:bCs/>
            <w:sz w:val="22"/>
            <w:szCs w:val="22"/>
          </w:rPr>
          <w:id w:val="77637724"/>
          <w14:checkbox>
            <w14:checked w14:val="0"/>
            <w14:checkedState w14:val="2612" w14:font="MS Gothic"/>
            <w14:uncheckedState w14:val="2610" w14:font="MS Gothic"/>
          </w14:checkbox>
        </w:sdtPr>
        <w:sdtEndPr/>
        <w:sdtContent>
          <w:r w:rsidR="00216E15">
            <w:rPr>
              <w:rFonts w:ascii="MS Gothic" w:eastAsia="MS Gothic" w:hAnsi="MS Gothic" w:cs="Arial" w:hint="eastAsia"/>
              <w:b/>
              <w:bCs/>
              <w:sz w:val="22"/>
              <w:szCs w:val="22"/>
            </w:rPr>
            <w:t>☐</w:t>
          </w:r>
        </w:sdtContent>
      </w:sdt>
      <w:r w:rsidR="00B1788A" w:rsidRPr="00914C52">
        <w:rPr>
          <w:rFonts w:asciiTheme="minorHAnsi" w:hAnsiTheme="minorHAnsi" w:cs="Arial"/>
          <w:bCs/>
          <w:sz w:val="22"/>
          <w:szCs w:val="22"/>
        </w:rPr>
        <w:t xml:space="preserve"> </w:t>
      </w:r>
      <w:r w:rsidR="00B6644E" w:rsidRPr="00914C52">
        <w:rPr>
          <w:rFonts w:asciiTheme="minorHAnsi" w:hAnsiTheme="minorHAnsi" w:cs="Arial"/>
          <w:bCs/>
          <w:sz w:val="22"/>
          <w:szCs w:val="22"/>
        </w:rPr>
        <w:t xml:space="preserve">Un organigramme </w:t>
      </w:r>
      <w:r w:rsidR="00C056FB" w:rsidRPr="00914C52">
        <w:rPr>
          <w:rFonts w:asciiTheme="minorHAnsi" w:hAnsiTheme="minorHAnsi" w:cs="Arial"/>
          <w:bCs/>
          <w:sz w:val="22"/>
          <w:szCs w:val="22"/>
        </w:rPr>
        <w:t>détaillé d</w:t>
      </w:r>
      <w:r w:rsidR="00B6644E" w:rsidRPr="00914C52">
        <w:rPr>
          <w:rFonts w:asciiTheme="minorHAnsi" w:hAnsiTheme="minorHAnsi" w:cs="Arial"/>
          <w:bCs/>
          <w:sz w:val="22"/>
          <w:szCs w:val="22"/>
        </w:rPr>
        <w:t>es salarié.e.s</w:t>
      </w:r>
      <w:r w:rsidR="00216E15">
        <w:rPr>
          <w:rFonts w:asciiTheme="minorHAnsi" w:hAnsiTheme="minorHAnsi" w:cs="Arial"/>
          <w:bCs/>
          <w:sz w:val="22"/>
          <w:szCs w:val="22"/>
        </w:rPr>
        <w:t xml:space="preserve"> de</w:t>
      </w:r>
      <w:r w:rsidR="00B6644E" w:rsidRPr="00914C52">
        <w:rPr>
          <w:rFonts w:asciiTheme="minorHAnsi" w:hAnsiTheme="minorHAnsi" w:cs="Arial"/>
          <w:bCs/>
          <w:sz w:val="22"/>
          <w:szCs w:val="22"/>
        </w:rPr>
        <w:t xml:space="preserve"> l’association</w:t>
      </w:r>
    </w:p>
    <w:p w:rsidR="00B6644E" w:rsidRPr="00914C52" w:rsidRDefault="006C5C36" w:rsidP="00FD790E">
      <w:pPr>
        <w:ind w:left="284"/>
        <w:jc w:val="both"/>
        <w:rPr>
          <w:rFonts w:asciiTheme="minorHAnsi" w:hAnsiTheme="minorHAnsi" w:cs="Arial"/>
          <w:bCs/>
          <w:sz w:val="22"/>
          <w:szCs w:val="22"/>
        </w:rPr>
      </w:pPr>
      <w:sdt>
        <w:sdtPr>
          <w:rPr>
            <w:rFonts w:asciiTheme="minorHAnsi" w:hAnsiTheme="minorHAnsi" w:cs="Arial"/>
            <w:b/>
            <w:bCs/>
            <w:sz w:val="22"/>
            <w:szCs w:val="22"/>
          </w:rPr>
          <w:id w:val="830795974"/>
          <w14:checkbox>
            <w14:checked w14:val="0"/>
            <w14:checkedState w14:val="2612" w14:font="MS Gothic"/>
            <w14:uncheckedState w14:val="2610" w14:font="MS Gothic"/>
          </w14:checkbox>
        </w:sdtPr>
        <w:sdtEndPr/>
        <w:sdtContent>
          <w:r w:rsidR="00216E15">
            <w:rPr>
              <w:rFonts w:ascii="MS Gothic" w:eastAsia="MS Gothic" w:hAnsi="MS Gothic" w:cs="Arial" w:hint="eastAsia"/>
              <w:b/>
              <w:bCs/>
              <w:sz w:val="22"/>
              <w:szCs w:val="22"/>
            </w:rPr>
            <w:t>☐</w:t>
          </w:r>
        </w:sdtContent>
      </w:sdt>
      <w:r w:rsidR="00B1788A" w:rsidRPr="00914C52">
        <w:rPr>
          <w:rFonts w:asciiTheme="minorHAnsi" w:hAnsiTheme="minorHAnsi" w:cs="Arial"/>
          <w:bCs/>
          <w:sz w:val="22"/>
          <w:szCs w:val="22"/>
        </w:rPr>
        <w:t xml:space="preserve"> </w:t>
      </w:r>
      <w:r w:rsidR="00B6644E" w:rsidRPr="00914C52">
        <w:rPr>
          <w:rFonts w:asciiTheme="minorHAnsi" w:hAnsiTheme="minorHAnsi" w:cs="Arial"/>
          <w:bCs/>
          <w:sz w:val="22"/>
          <w:szCs w:val="22"/>
        </w:rPr>
        <w:t>La fiche de poste concernée par la demande</w:t>
      </w:r>
    </w:p>
    <w:p w:rsidR="00B6644E" w:rsidRPr="00914C52" w:rsidRDefault="006C5C36" w:rsidP="00FD790E">
      <w:pPr>
        <w:ind w:left="284"/>
        <w:jc w:val="both"/>
        <w:rPr>
          <w:rFonts w:asciiTheme="minorHAnsi" w:hAnsiTheme="minorHAnsi" w:cs="Arial"/>
          <w:bCs/>
          <w:sz w:val="22"/>
          <w:szCs w:val="22"/>
        </w:rPr>
      </w:pPr>
      <w:sdt>
        <w:sdtPr>
          <w:rPr>
            <w:rFonts w:asciiTheme="minorHAnsi" w:hAnsiTheme="minorHAnsi" w:cs="Arial"/>
            <w:b/>
            <w:bCs/>
            <w:sz w:val="22"/>
            <w:szCs w:val="22"/>
          </w:rPr>
          <w:id w:val="1112629418"/>
          <w14:checkbox>
            <w14:checked w14:val="0"/>
            <w14:checkedState w14:val="2612" w14:font="MS Gothic"/>
            <w14:uncheckedState w14:val="2610" w14:font="MS Gothic"/>
          </w14:checkbox>
        </w:sdtPr>
        <w:sdtEndPr/>
        <w:sdtContent>
          <w:r w:rsidR="00216E15">
            <w:rPr>
              <w:rFonts w:ascii="MS Gothic" w:eastAsia="MS Gothic" w:hAnsi="MS Gothic" w:cs="Arial" w:hint="eastAsia"/>
              <w:b/>
              <w:bCs/>
              <w:sz w:val="22"/>
              <w:szCs w:val="22"/>
            </w:rPr>
            <w:t>☐</w:t>
          </w:r>
        </w:sdtContent>
      </w:sdt>
      <w:r w:rsidR="00B1788A" w:rsidRPr="00914C52">
        <w:rPr>
          <w:rFonts w:asciiTheme="minorHAnsi" w:hAnsiTheme="minorHAnsi" w:cs="Arial"/>
          <w:bCs/>
          <w:sz w:val="22"/>
          <w:szCs w:val="22"/>
        </w:rPr>
        <w:t xml:space="preserve"> </w:t>
      </w:r>
      <w:r w:rsidR="00B6644E" w:rsidRPr="00914C52">
        <w:rPr>
          <w:rFonts w:asciiTheme="minorHAnsi" w:hAnsiTheme="minorHAnsi" w:cs="Arial"/>
          <w:bCs/>
          <w:sz w:val="22"/>
          <w:szCs w:val="22"/>
        </w:rPr>
        <w:t>Pour les postes partagés : les budgets prévisionnels des associations concernées par la mise à disposition</w:t>
      </w:r>
    </w:p>
    <w:p w:rsidR="0048629B" w:rsidRDefault="006C5C36" w:rsidP="00FD790E">
      <w:pPr>
        <w:ind w:left="284"/>
        <w:jc w:val="both"/>
        <w:rPr>
          <w:rFonts w:asciiTheme="minorHAnsi" w:hAnsiTheme="minorHAnsi" w:cs="Arial"/>
          <w:bCs/>
          <w:sz w:val="22"/>
          <w:szCs w:val="22"/>
        </w:rPr>
      </w:pPr>
      <w:sdt>
        <w:sdtPr>
          <w:rPr>
            <w:rFonts w:asciiTheme="minorHAnsi" w:hAnsiTheme="minorHAnsi" w:cs="Arial"/>
            <w:b/>
            <w:bCs/>
            <w:sz w:val="22"/>
            <w:szCs w:val="22"/>
          </w:rPr>
          <w:id w:val="1579564569"/>
          <w14:checkbox>
            <w14:checked w14:val="0"/>
            <w14:checkedState w14:val="2612" w14:font="MS Gothic"/>
            <w14:uncheckedState w14:val="2610" w14:font="MS Gothic"/>
          </w14:checkbox>
        </w:sdtPr>
        <w:sdtEndPr/>
        <w:sdtContent>
          <w:r w:rsidR="00216E15">
            <w:rPr>
              <w:rFonts w:ascii="MS Gothic" w:eastAsia="MS Gothic" w:hAnsi="MS Gothic" w:cs="Arial" w:hint="eastAsia"/>
              <w:b/>
              <w:bCs/>
              <w:sz w:val="22"/>
              <w:szCs w:val="22"/>
            </w:rPr>
            <w:t>☐</w:t>
          </w:r>
        </w:sdtContent>
      </w:sdt>
      <w:r w:rsidR="00C056FB" w:rsidRPr="00914C52">
        <w:rPr>
          <w:rFonts w:asciiTheme="minorHAnsi" w:hAnsiTheme="minorHAnsi" w:cs="Arial"/>
          <w:bCs/>
          <w:sz w:val="22"/>
          <w:szCs w:val="22"/>
        </w:rPr>
        <w:t xml:space="preserve"> Si </w:t>
      </w:r>
      <w:r w:rsidR="007D7766">
        <w:rPr>
          <w:rFonts w:asciiTheme="minorHAnsi" w:hAnsiTheme="minorHAnsi" w:cs="Arial"/>
          <w:bCs/>
          <w:sz w:val="22"/>
          <w:szCs w:val="22"/>
        </w:rPr>
        <w:t xml:space="preserve">le projet de création d’emploi fait suite à </w:t>
      </w:r>
      <w:r w:rsidR="00C056FB" w:rsidRPr="00914C52">
        <w:rPr>
          <w:rFonts w:asciiTheme="minorHAnsi" w:hAnsiTheme="minorHAnsi" w:cs="Arial"/>
          <w:bCs/>
          <w:sz w:val="22"/>
          <w:szCs w:val="22"/>
        </w:rPr>
        <w:t>un DLA, joindre les documents remis dans ce cadre (préconisations)</w:t>
      </w:r>
    </w:p>
    <w:p w:rsidR="007B61A9" w:rsidRPr="007B61A9" w:rsidRDefault="007B61A9" w:rsidP="007B61A9">
      <w:pPr>
        <w:jc w:val="both"/>
        <w:rPr>
          <w:rFonts w:asciiTheme="minorHAnsi" w:eastAsia="SimSun" w:hAnsiTheme="minorHAnsi" w:cs="Arial"/>
          <w:bCs/>
          <w:sz w:val="14"/>
          <w:szCs w:val="14"/>
        </w:rPr>
      </w:pPr>
    </w:p>
    <w:p w:rsidR="00B6644E" w:rsidRPr="007B61A9" w:rsidRDefault="00B6644E" w:rsidP="007B61A9">
      <w:pPr>
        <w:rPr>
          <w:rFonts w:asciiTheme="minorHAnsi" w:hAnsiTheme="minorHAnsi" w:cs="Arial"/>
          <w:sz w:val="22"/>
          <w:szCs w:val="22"/>
        </w:rPr>
      </w:pPr>
      <w:r w:rsidRPr="007B61A9">
        <w:rPr>
          <w:rFonts w:asciiTheme="minorHAnsi" w:hAnsiTheme="minorHAnsi" w:cs="Arial"/>
          <w:b/>
          <w:bCs/>
          <w:sz w:val="22"/>
          <w:szCs w:val="22"/>
        </w:rPr>
        <w:t>Intitulé du poste :</w:t>
      </w:r>
      <w:r w:rsidR="00B1788A" w:rsidRPr="007B61A9">
        <w:rPr>
          <w:rFonts w:asciiTheme="minorHAnsi" w:hAnsiTheme="minorHAnsi" w:cs="Arial"/>
          <w:b/>
          <w:bCs/>
          <w:sz w:val="22"/>
          <w:szCs w:val="22"/>
        </w:rPr>
        <w:t xml:space="preserve"> </w:t>
      </w:r>
      <w:r w:rsidR="00193406" w:rsidRPr="007B61A9">
        <w:rPr>
          <w:rStyle w:val="Textedelespacerserv"/>
          <w:rFonts w:asciiTheme="minorHAnsi" w:eastAsiaTheme="minorHAnsi" w:hAnsiTheme="minorHAnsi" w:cs="Arial"/>
          <w:color w:val="auto"/>
          <w:sz w:val="22"/>
          <w:szCs w:val="22"/>
        </w:rPr>
        <w:fldChar w:fldCharType="begin">
          <w:ffData>
            <w:name w:val="Texte514"/>
            <w:enabled/>
            <w:calcOnExit w:val="0"/>
            <w:textInput/>
          </w:ffData>
        </w:fldChar>
      </w:r>
      <w:bookmarkStart w:id="153" w:name="Texte514"/>
      <w:r w:rsidR="00193406" w:rsidRPr="007B61A9">
        <w:rPr>
          <w:rStyle w:val="Textedelespacerserv"/>
          <w:rFonts w:asciiTheme="minorHAnsi" w:eastAsiaTheme="minorHAnsi" w:hAnsiTheme="minorHAnsi" w:cs="Arial"/>
          <w:color w:val="auto"/>
          <w:sz w:val="22"/>
          <w:szCs w:val="22"/>
        </w:rPr>
        <w:instrText xml:space="preserve"> FORMTEXT </w:instrText>
      </w:r>
      <w:r w:rsidR="00193406" w:rsidRPr="007B61A9">
        <w:rPr>
          <w:rStyle w:val="Textedelespacerserv"/>
          <w:rFonts w:asciiTheme="minorHAnsi" w:eastAsiaTheme="minorHAnsi" w:hAnsiTheme="minorHAnsi" w:cs="Arial"/>
          <w:color w:val="auto"/>
          <w:sz w:val="22"/>
          <w:szCs w:val="22"/>
        </w:rPr>
      </w:r>
      <w:r w:rsidR="00193406" w:rsidRPr="007B61A9">
        <w:rPr>
          <w:rStyle w:val="Textedelespacerserv"/>
          <w:rFonts w:asciiTheme="minorHAnsi" w:eastAsiaTheme="minorHAnsi" w:hAnsiTheme="minorHAnsi" w:cs="Arial"/>
          <w:color w:val="auto"/>
          <w:sz w:val="22"/>
          <w:szCs w:val="22"/>
        </w:rPr>
        <w:fldChar w:fldCharType="separate"/>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193406" w:rsidRPr="007B61A9">
        <w:rPr>
          <w:rStyle w:val="Textedelespacerserv"/>
          <w:rFonts w:asciiTheme="minorHAnsi" w:eastAsiaTheme="minorHAnsi" w:hAnsiTheme="minorHAnsi" w:cs="Arial"/>
          <w:color w:val="auto"/>
          <w:sz w:val="22"/>
          <w:szCs w:val="22"/>
        </w:rPr>
        <w:fldChar w:fldCharType="end"/>
      </w:r>
      <w:bookmarkEnd w:id="153"/>
    </w:p>
    <w:p w:rsidR="009F19B2" w:rsidRPr="007B61A9" w:rsidRDefault="009F19B2" w:rsidP="007B61A9">
      <w:pPr>
        <w:tabs>
          <w:tab w:val="right" w:leader="dot" w:pos="9072"/>
        </w:tabs>
        <w:rPr>
          <w:rFonts w:asciiTheme="minorHAnsi" w:hAnsiTheme="minorHAnsi" w:cs="Arial"/>
          <w:sz w:val="14"/>
          <w:szCs w:val="14"/>
        </w:rPr>
      </w:pPr>
    </w:p>
    <w:p w:rsidR="00B6644E" w:rsidRPr="007B61A9" w:rsidRDefault="00B6644E" w:rsidP="007B61A9">
      <w:pPr>
        <w:pStyle w:val="Paragraphedeliste"/>
        <w:ind w:left="0"/>
        <w:rPr>
          <w:rStyle w:val="Textedelespacerserv"/>
          <w:rFonts w:asciiTheme="minorHAnsi" w:hAnsiTheme="minorHAnsi" w:cs="Arial"/>
          <w:color w:val="auto"/>
          <w:sz w:val="22"/>
          <w:szCs w:val="22"/>
        </w:rPr>
      </w:pPr>
      <w:r w:rsidRPr="007B61A9">
        <w:rPr>
          <w:rFonts w:asciiTheme="minorHAnsi" w:hAnsiTheme="minorHAnsi" w:cs="Arial"/>
          <w:b/>
          <w:bCs/>
          <w:sz w:val="22"/>
          <w:szCs w:val="22"/>
        </w:rPr>
        <w:t xml:space="preserve">Date envisagée </w:t>
      </w:r>
      <w:r w:rsidRPr="007B61A9">
        <w:rPr>
          <w:rFonts w:asciiTheme="minorHAnsi" w:hAnsiTheme="minorHAnsi" w:cs="Arial"/>
          <w:bCs/>
          <w:sz w:val="22"/>
          <w:szCs w:val="22"/>
        </w:rPr>
        <w:t>pour le recrutement</w:t>
      </w:r>
      <w:r w:rsidR="00AF3587" w:rsidRPr="007B61A9">
        <w:rPr>
          <w:rFonts w:asciiTheme="minorHAnsi" w:hAnsiTheme="minorHAnsi" w:cs="Arial"/>
          <w:bCs/>
          <w:sz w:val="22"/>
          <w:szCs w:val="22"/>
        </w:rPr>
        <w:t xml:space="preserve"> : </w:t>
      </w:r>
      <w:r w:rsidR="00193406" w:rsidRPr="007B61A9">
        <w:rPr>
          <w:rStyle w:val="Textedelespacerserv"/>
          <w:rFonts w:asciiTheme="minorHAnsi" w:eastAsiaTheme="minorHAnsi" w:hAnsiTheme="minorHAnsi" w:cs="Arial"/>
          <w:color w:val="auto"/>
          <w:sz w:val="22"/>
          <w:szCs w:val="22"/>
        </w:rPr>
        <w:fldChar w:fldCharType="begin">
          <w:ffData>
            <w:name w:val="Texte515"/>
            <w:enabled/>
            <w:calcOnExit w:val="0"/>
            <w:textInput/>
          </w:ffData>
        </w:fldChar>
      </w:r>
      <w:bookmarkStart w:id="154" w:name="Texte515"/>
      <w:r w:rsidR="00193406" w:rsidRPr="007B61A9">
        <w:rPr>
          <w:rStyle w:val="Textedelespacerserv"/>
          <w:rFonts w:asciiTheme="minorHAnsi" w:eastAsiaTheme="minorHAnsi" w:hAnsiTheme="minorHAnsi" w:cs="Arial"/>
          <w:color w:val="auto"/>
          <w:sz w:val="22"/>
          <w:szCs w:val="22"/>
        </w:rPr>
        <w:instrText xml:space="preserve"> FORMTEXT </w:instrText>
      </w:r>
      <w:r w:rsidR="00193406" w:rsidRPr="007B61A9">
        <w:rPr>
          <w:rStyle w:val="Textedelespacerserv"/>
          <w:rFonts w:asciiTheme="minorHAnsi" w:eastAsiaTheme="minorHAnsi" w:hAnsiTheme="minorHAnsi" w:cs="Arial"/>
          <w:color w:val="auto"/>
          <w:sz w:val="22"/>
          <w:szCs w:val="22"/>
        </w:rPr>
      </w:r>
      <w:r w:rsidR="00193406" w:rsidRPr="007B61A9">
        <w:rPr>
          <w:rStyle w:val="Textedelespacerserv"/>
          <w:rFonts w:asciiTheme="minorHAnsi" w:eastAsiaTheme="minorHAnsi" w:hAnsiTheme="minorHAnsi" w:cs="Arial"/>
          <w:color w:val="auto"/>
          <w:sz w:val="22"/>
          <w:szCs w:val="22"/>
        </w:rPr>
        <w:fldChar w:fldCharType="separate"/>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193406" w:rsidRPr="007B61A9">
        <w:rPr>
          <w:rStyle w:val="Textedelespacerserv"/>
          <w:rFonts w:asciiTheme="minorHAnsi" w:eastAsiaTheme="minorHAnsi" w:hAnsiTheme="minorHAnsi" w:cs="Arial"/>
          <w:color w:val="auto"/>
          <w:sz w:val="22"/>
          <w:szCs w:val="22"/>
        </w:rPr>
        <w:fldChar w:fldCharType="end"/>
      </w:r>
      <w:bookmarkEnd w:id="154"/>
    </w:p>
    <w:p w:rsidR="00C056FB" w:rsidRPr="007B61A9" w:rsidRDefault="00C056FB" w:rsidP="007B61A9">
      <w:pPr>
        <w:rPr>
          <w:rFonts w:asciiTheme="minorHAnsi" w:hAnsiTheme="minorHAnsi" w:cs="Arial"/>
          <w:sz w:val="14"/>
          <w:szCs w:val="14"/>
        </w:rPr>
      </w:pPr>
    </w:p>
    <w:p w:rsidR="00B6644E" w:rsidRPr="007B61A9" w:rsidRDefault="00B6644E" w:rsidP="007B61A9">
      <w:pPr>
        <w:pStyle w:val="Paragraphedeliste"/>
        <w:ind w:left="0"/>
        <w:rPr>
          <w:rStyle w:val="Textedelespacerserv"/>
          <w:rFonts w:asciiTheme="minorHAnsi" w:hAnsiTheme="minorHAnsi" w:cs="Arial"/>
          <w:bCs/>
          <w:color w:val="auto"/>
          <w:sz w:val="22"/>
          <w:szCs w:val="22"/>
        </w:rPr>
      </w:pPr>
      <w:r w:rsidRPr="007B61A9">
        <w:rPr>
          <w:rFonts w:asciiTheme="minorHAnsi" w:hAnsiTheme="minorHAnsi" w:cs="Arial"/>
          <w:b/>
          <w:bCs/>
          <w:sz w:val="22"/>
          <w:szCs w:val="22"/>
        </w:rPr>
        <w:t xml:space="preserve">Durée hebdomadaire de travail </w:t>
      </w:r>
      <w:r w:rsidRPr="007B61A9">
        <w:rPr>
          <w:rFonts w:asciiTheme="minorHAnsi" w:hAnsiTheme="minorHAnsi" w:cs="Arial"/>
          <w:bCs/>
          <w:sz w:val="22"/>
          <w:szCs w:val="22"/>
        </w:rPr>
        <w:t>prévue :</w:t>
      </w:r>
      <w:r w:rsidR="00AF3587" w:rsidRPr="007B61A9">
        <w:rPr>
          <w:rFonts w:asciiTheme="minorHAnsi" w:hAnsiTheme="minorHAnsi" w:cs="Arial"/>
          <w:bCs/>
          <w:sz w:val="22"/>
          <w:szCs w:val="22"/>
        </w:rPr>
        <w:t xml:space="preserve"> </w:t>
      </w:r>
      <w:r w:rsidR="00193406" w:rsidRPr="007B61A9">
        <w:rPr>
          <w:rStyle w:val="Textedelespacerserv"/>
          <w:rFonts w:asciiTheme="minorHAnsi" w:eastAsiaTheme="minorHAnsi" w:hAnsiTheme="minorHAnsi" w:cs="Arial"/>
          <w:color w:val="auto"/>
          <w:sz w:val="22"/>
          <w:szCs w:val="22"/>
        </w:rPr>
        <w:fldChar w:fldCharType="begin">
          <w:ffData>
            <w:name w:val="Texte516"/>
            <w:enabled/>
            <w:calcOnExit w:val="0"/>
            <w:textInput/>
          </w:ffData>
        </w:fldChar>
      </w:r>
      <w:bookmarkStart w:id="155" w:name="Texte516"/>
      <w:r w:rsidR="00193406" w:rsidRPr="007B61A9">
        <w:rPr>
          <w:rStyle w:val="Textedelespacerserv"/>
          <w:rFonts w:asciiTheme="minorHAnsi" w:eastAsiaTheme="minorHAnsi" w:hAnsiTheme="minorHAnsi" w:cs="Arial"/>
          <w:color w:val="auto"/>
          <w:sz w:val="22"/>
          <w:szCs w:val="22"/>
        </w:rPr>
        <w:instrText xml:space="preserve"> FORMTEXT </w:instrText>
      </w:r>
      <w:r w:rsidR="00193406" w:rsidRPr="007B61A9">
        <w:rPr>
          <w:rStyle w:val="Textedelespacerserv"/>
          <w:rFonts w:asciiTheme="minorHAnsi" w:eastAsiaTheme="minorHAnsi" w:hAnsiTheme="minorHAnsi" w:cs="Arial"/>
          <w:color w:val="auto"/>
          <w:sz w:val="22"/>
          <w:szCs w:val="22"/>
        </w:rPr>
      </w:r>
      <w:r w:rsidR="00193406" w:rsidRPr="007B61A9">
        <w:rPr>
          <w:rStyle w:val="Textedelespacerserv"/>
          <w:rFonts w:asciiTheme="minorHAnsi" w:eastAsiaTheme="minorHAnsi" w:hAnsiTheme="minorHAnsi" w:cs="Arial"/>
          <w:color w:val="auto"/>
          <w:sz w:val="22"/>
          <w:szCs w:val="22"/>
        </w:rPr>
        <w:fldChar w:fldCharType="separate"/>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193406" w:rsidRPr="007B61A9">
        <w:rPr>
          <w:rStyle w:val="Textedelespacerserv"/>
          <w:rFonts w:asciiTheme="minorHAnsi" w:eastAsiaTheme="minorHAnsi" w:hAnsiTheme="minorHAnsi" w:cs="Arial"/>
          <w:color w:val="auto"/>
          <w:sz w:val="22"/>
          <w:szCs w:val="22"/>
        </w:rPr>
        <w:fldChar w:fldCharType="end"/>
      </w:r>
      <w:bookmarkEnd w:id="155"/>
    </w:p>
    <w:p w:rsidR="00C056FB" w:rsidRPr="007B61A9" w:rsidRDefault="00C056FB" w:rsidP="007B61A9">
      <w:pPr>
        <w:rPr>
          <w:rFonts w:asciiTheme="minorHAnsi" w:hAnsiTheme="minorHAnsi" w:cs="Arial"/>
          <w:bCs/>
          <w:sz w:val="14"/>
          <w:szCs w:val="14"/>
        </w:rPr>
      </w:pPr>
    </w:p>
    <w:p w:rsidR="00B6644E" w:rsidRPr="007B61A9" w:rsidRDefault="00B6644E" w:rsidP="007B61A9">
      <w:pPr>
        <w:pStyle w:val="Paragraphedeliste"/>
        <w:ind w:left="0"/>
        <w:rPr>
          <w:rStyle w:val="Textedelespacerserv"/>
          <w:rFonts w:asciiTheme="minorHAnsi" w:hAnsiTheme="minorHAnsi" w:cs="Arial"/>
          <w:color w:val="auto"/>
          <w:sz w:val="22"/>
          <w:szCs w:val="22"/>
        </w:rPr>
      </w:pPr>
      <w:r w:rsidRPr="007B61A9">
        <w:rPr>
          <w:rFonts w:asciiTheme="minorHAnsi" w:hAnsiTheme="minorHAnsi" w:cs="Arial"/>
          <w:b/>
          <w:bCs/>
          <w:sz w:val="22"/>
          <w:szCs w:val="22"/>
        </w:rPr>
        <w:t xml:space="preserve">Description synthétique des tâches </w:t>
      </w:r>
      <w:r w:rsidRPr="007B61A9">
        <w:rPr>
          <w:rFonts w:asciiTheme="minorHAnsi" w:hAnsiTheme="minorHAnsi" w:cs="Arial"/>
          <w:bCs/>
          <w:sz w:val="22"/>
          <w:szCs w:val="22"/>
        </w:rPr>
        <w:t xml:space="preserve">à exercer en indiquant le pourcentage de chacune : </w:t>
      </w:r>
      <w:r w:rsidR="00193406" w:rsidRPr="007B61A9">
        <w:rPr>
          <w:rStyle w:val="Textedelespacerserv"/>
          <w:rFonts w:asciiTheme="minorHAnsi" w:eastAsiaTheme="minorHAnsi" w:hAnsiTheme="minorHAnsi" w:cs="Arial"/>
          <w:color w:val="auto"/>
          <w:sz w:val="22"/>
          <w:szCs w:val="22"/>
        </w:rPr>
        <w:fldChar w:fldCharType="begin">
          <w:ffData>
            <w:name w:val="Texte518"/>
            <w:enabled/>
            <w:calcOnExit w:val="0"/>
            <w:textInput/>
          </w:ffData>
        </w:fldChar>
      </w:r>
      <w:bookmarkStart w:id="156" w:name="Texte518"/>
      <w:r w:rsidR="00193406" w:rsidRPr="007B61A9">
        <w:rPr>
          <w:rStyle w:val="Textedelespacerserv"/>
          <w:rFonts w:asciiTheme="minorHAnsi" w:eastAsiaTheme="minorHAnsi" w:hAnsiTheme="minorHAnsi" w:cs="Arial"/>
          <w:color w:val="auto"/>
          <w:sz w:val="22"/>
          <w:szCs w:val="22"/>
        </w:rPr>
        <w:instrText xml:space="preserve"> FORMTEXT </w:instrText>
      </w:r>
      <w:r w:rsidR="00193406" w:rsidRPr="007B61A9">
        <w:rPr>
          <w:rStyle w:val="Textedelespacerserv"/>
          <w:rFonts w:asciiTheme="minorHAnsi" w:eastAsiaTheme="minorHAnsi" w:hAnsiTheme="minorHAnsi" w:cs="Arial"/>
          <w:color w:val="auto"/>
          <w:sz w:val="22"/>
          <w:szCs w:val="22"/>
        </w:rPr>
      </w:r>
      <w:r w:rsidR="00193406" w:rsidRPr="007B61A9">
        <w:rPr>
          <w:rStyle w:val="Textedelespacerserv"/>
          <w:rFonts w:asciiTheme="minorHAnsi" w:eastAsiaTheme="minorHAnsi" w:hAnsiTheme="minorHAnsi" w:cs="Arial"/>
          <w:color w:val="auto"/>
          <w:sz w:val="22"/>
          <w:szCs w:val="22"/>
        </w:rPr>
        <w:fldChar w:fldCharType="separate"/>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193406" w:rsidRPr="007B61A9">
        <w:rPr>
          <w:rStyle w:val="Textedelespacerserv"/>
          <w:rFonts w:asciiTheme="minorHAnsi" w:eastAsiaTheme="minorHAnsi" w:hAnsiTheme="minorHAnsi" w:cs="Arial"/>
          <w:color w:val="auto"/>
          <w:sz w:val="22"/>
          <w:szCs w:val="22"/>
        </w:rPr>
        <w:fldChar w:fldCharType="end"/>
      </w:r>
      <w:bookmarkEnd w:id="156"/>
    </w:p>
    <w:p w:rsidR="00C056FB" w:rsidRPr="007B61A9" w:rsidRDefault="00C056FB" w:rsidP="007B61A9">
      <w:pPr>
        <w:rPr>
          <w:rFonts w:asciiTheme="minorHAnsi" w:hAnsiTheme="minorHAnsi" w:cs="Arial"/>
          <w:sz w:val="14"/>
          <w:szCs w:val="14"/>
        </w:rPr>
      </w:pPr>
    </w:p>
    <w:p w:rsidR="00B6644E" w:rsidRPr="007B61A9" w:rsidRDefault="00B6644E" w:rsidP="007B61A9">
      <w:pPr>
        <w:pStyle w:val="Paragraphedeliste"/>
        <w:tabs>
          <w:tab w:val="left" w:pos="5670"/>
          <w:tab w:val="left" w:pos="6521"/>
        </w:tabs>
        <w:ind w:left="0"/>
        <w:rPr>
          <w:rStyle w:val="Textedelespacerserv"/>
          <w:rFonts w:asciiTheme="minorHAnsi" w:eastAsiaTheme="minorHAnsi" w:hAnsiTheme="minorHAnsi" w:cs="Arial"/>
          <w:color w:val="auto"/>
          <w:sz w:val="22"/>
          <w:szCs w:val="22"/>
        </w:rPr>
      </w:pPr>
      <w:r w:rsidRPr="007B61A9">
        <w:rPr>
          <w:rFonts w:asciiTheme="minorHAnsi" w:hAnsiTheme="minorHAnsi" w:cs="Arial"/>
          <w:b/>
          <w:bCs/>
          <w:sz w:val="22"/>
          <w:szCs w:val="22"/>
        </w:rPr>
        <w:t xml:space="preserve">Votre association </w:t>
      </w:r>
      <w:r w:rsidRPr="007B61A9">
        <w:rPr>
          <w:rFonts w:asciiTheme="minorHAnsi" w:hAnsiTheme="minorHAnsi" w:cs="Arial"/>
          <w:bCs/>
          <w:sz w:val="22"/>
          <w:szCs w:val="22"/>
        </w:rPr>
        <w:t>applique-t-elle</w:t>
      </w:r>
      <w:r w:rsidRPr="007B61A9">
        <w:rPr>
          <w:rFonts w:asciiTheme="minorHAnsi" w:hAnsiTheme="minorHAnsi" w:cs="Arial"/>
          <w:b/>
          <w:bCs/>
          <w:sz w:val="22"/>
          <w:szCs w:val="22"/>
        </w:rPr>
        <w:t xml:space="preserve"> une convention collective ?</w:t>
      </w:r>
      <w:r w:rsidRPr="007B61A9">
        <w:rPr>
          <w:rFonts w:asciiTheme="minorHAnsi" w:hAnsiTheme="minorHAnsi" w:cs="Arial"/>
          <w:bCs/>
          <w:sz w:val="22"/>
          <w:szCs w:val="22"/>
        </w:rPr>
        <w:t xml:space="preserve"> </w:t>
      </w:r>
      <w:r w:rsidR="00CB325B" w:rsidRPr="007B61A9">
        <w:rPr>
          <w:rFonts w:asciiTheme="minorHAnsi" w:hAnsiTheme="minorHAnsi" w:cs="Arial"/>
          <w:bCs/>
          <w:sz w:val="22"/>
          <w:szCs w:val="22"/>
        </w:rPr>
        <w:tab/>
      </w:r>
      <w:sdt>
        <w:sdtPr>
          <w:rPr>
            <w:rFonts w:asciiTheme="minorHAnsi" w:hAnsiTheme="minorHAnsi" w:cs="Arial"/>
            <w:b/>
            <w:sz w:val="22"/>
            <w:szCs w:val="22"/>
          </w:rPr>
          <w:id w:val="810670912"/>
          <w14:checkbox>
            <w14:checked w14:val="0"/>
            <w14:checkedState w14:val="2612" w14:font="MS Gothic"/>
            <w14:uncheckedState w14:val="2610" w14:font="MS Gothic"/>
          </w14:checkbox>
        </w:sdtPr>
        <w:sdtEndPr/>
        <w:sdtContent>
          <w:r w:rsidR="00CC2AC5" w:rsidRPr="007B61A9">
            <w:rPr>
              <w:rFonts w:ascii="Segoe UI Symbol" w:eastAsia="MS Gothic" w:hAnsi="Segoe UI Symbol" w:cs="Segoe UI Symbol"/>
              <w:b/>
              <w:sz w:val="22"/>
              <w:szCs w:val="22"/>
            </w:rPr>
            <w:t>☐</w:t>
          </w:r>
        </w:sdtContent>
      </w:sdt>
      <w:r w:rsidR="005F7F28" w:rsidRPr="007B61A9">
        <w:rPr>
          <w:rFonts w:asciiTheme="minorHAnsi" w:hAnsiTheme="minorHAnsi" w:cs="Arial"/>
          <w:b/>
          <w:sz w:val="22"/>
          <w:szCs w:val="22"/>
        </w:rPr>
        <w:t xml:space="preserve"> non</w:t>
      </w:r>
      <w:r w:rsidR="00C056FB" w:rsidRPr="007B61A9">
        <w:rPr>
          <w:rFonts w:asciiTheme="minorHAnsi" w:hAnsiTheme="minorHAnsi" w:cs="Arial"/>
          <w:b/>
          <w:sz w:val="22"/>
          <w:szCs w:val="22"/>
        </w:rPr>
        <w:t xml:space="preserve"> </w:t>
      </w:r>
      <w:r w:rsidR="007B61A9">
        <w:rPr>
          <w:rFonts w:asciiTheme="minorHAnsi" w:hAnsiTheme="minorHAnsi" w:cs="Arial"/>
          <w:b/>
          <w:sz w:val="22"/>
          <w:szCs w:val="22"/>
        </w:rPr>
        <w:tab/>
      </w:r>
      <w:sdt>
        <w:sdtPr>
          <w:rPr>
            <w:rFonts w:asciiTheme="minorHAnsi" w:hAnsiTheme="minorHAnsi" w:cs="Arial"/>
            <w:b/>
            <w:sz w:val="22"/>
            <w:szCs w:val="22"/>
          </w:rPr>
          <w:id w:val="219639542"/>
          <w14:checkbox>
            <w14:checked w14:val="0"/>
            <w14:checkedState w14:val="2612" w14:font="MS Gothic"/>
            <w14:uncheckedState w14:val="2610" w14:font="MS Gothic"/>
          </w14:checkbox>
        </w:sdtPr>
        <w:sdtEndPr/>
        <w:sdtContent>
          <w:r w:rsidR="007B61A9">
            <w:rPr>
              <w:rFonts w:ascii="MS Gothic" w:eastAsia="MS Gothic" w:hAnsi="MS Gothic" w:cs="Arial" w:hint="eastAsia"/>
              <w:b/>
              <w:sz w:val="22"/>
              <w:szCs w:val="22"/>
            </w:rPr>
            <w:t>☐</w:t>
          </w:r>
        </w:sdtContent>
      </w:sdt>
      <w:r w:rsidRPr="007B61A9">
        <w:rPr>
          <w:rFonts w:asciiTheme="minorHAnsi" w:hAnsiTheme="minorHAnsi" w:cs="Arial"/>
          <w:b/>
          <w:sz w:val="22"/>
          <w:szCs w:val="22"/>
        </w:rPr>
        <w:t xml:space="preserve"> oui</w:t>
      </w:r>
      <w:r w:rsidR="005F7F28" w:rsidRPr="007B61A9">
        <w:rPr>
          <w:rFonts w:asciiTheme="minorHAnsi" w:hAnsiTheme="minorHAnsi" w:cs="Arial"/>
          <w:sz w:val="22"/>
          <w:szCs w:val="22"/>
        </w:rPr>
        <w:t xml:space="preserve"> </w:t>
      </w:r>
      <w:r w:rsidR="007B61A9">
        <w:rPr>
          <w:rFonts w:asciiTheme="minorHAnsi" w:hAnsiTheme="minorHAnsi" w:cs="Arial"/>
          <w:sz w:val="22"/>
          <w:szCs w:val="22"/>
        </w:rPr>
        <w:tab/>
      </w:r>
      <w:r w:rsidR="005F7F28" w:rsidRPr="007B61A9">
        <w:rPr>
          <w:rFonts w:asciiTheme="minorHAnsi" w:hAnsiTheme="minorHAnsi" w:cs="Arial"/>
          <w:b/>
          <w:sz w:val="22"/>
          <w:szCs w:val="22"/>
        </w:rPr>
        <w:t>Si oui</w:t>
      </w:r>
      <w:r w:rsidR="005F7F28" w:rsidRPr="007B61A9">
        <w:rPr>
          <w:rFonts w:asciiTheme="minorHAnsi" w:hAnsiTheme="minorHAnsi" w:cs="Arial"/>
          <w:sz w:val="22"/>
          <w:szCs w:val="22"/>
        </w:rPr>
        <w:t xml:space="preserve"> l</w:t>
      </w:r>
      <w:r w:rsidRPr="007B61A9">
        <w:rPr>
          <w:rFonts w:asciiTheme="minorHAnsi" w:hAnsiTheme="minorHAnsi" w:cs="Arial"/>
          <w:bCs/>
          <w:sz w:val="22"/>
          <w:szCs w:val="22"/>
        </w:rPr>
        <w:t>aquelle ?</w:t>
      </w:r>
      <w:r w:rsidR="005F7F28" w:rsidRPr="007B61A9">
        <w:rPr>
          <w:rFonts w:asciiTheme="minorHAnsi" w:hAnsiTheme="minorHAnsi" w:cs="Arial"/>
          <w:bCs/>
          <w:sz w:val="22"/>
          <w:szCs w:val="22"/>
        </w:rPr>
        <w:t xml:space="preserve"> </w:t>
      </w:r>
      <w:r w:rsidR="00193406" w:rsidRPr="007B61A9">
        <w:rPr>
          <w:rStyle w:val="Textedelespacerserv"/>
          <w:rFonts w:asciiTheme="minorHAnsi" w:eastAsiaTheme="minorHAnsi" w:hAnsiTheme="minorHAnsi" w:cs="Arial"/>
          <w:color w:val="auto"/>
          <w:sz w:val="22"/>
          <w:szCs w:val="22"/>
        </w:rPr>
        <w:fldChar w:fldCharType="begin">
          <w:ffData>
            <w:name w:val="Texte517"/>
            <w:enabled/>
            <w:calcOnExit w:val="0"/>
            <w:textInput/>
          </w:ffData>
        </w:fldChar>
      </w:r>
      <w:bookmarkStart w:id="157" w:name="Texte517"/>
      <w:r w:rsidR="00193406" w:rsidRPr="007B61A9">
        <w:rPr>
          <w:rStyle w:val="Textedelespacerserv"/>
          <w:rFonts w:asciiTheme="minorHAnsi" w:eastAsiaTheme="minorHAnsi" w:hAnsiTheme="minorHAnsi" w:cs="Arial"/>
          <w:color w:val="auto"/>
          <w:sz w:val="22"/>
          <w:szCs w:val="22"/>
        </w:rPr>
        <w:instrText xml:space="preserve"> FORMTEXT </w:instrText>
      </w:r>
      <w:r w:rsidR="00193406" w:rsidRPr="007B61A9">
        <w:rPr>
          <w:rStyle w:val="Textedelespacerserv"/>
          <w:rFonts w:asciiTheme="minorHAnsi" w:eastAsiaTheme="minorHAnsi" w:hAnsiTheme="minorHAnsi" w:cs="Arial"/>
          <w:color w:val="auto"/>
          <w:sz w:val="22"/>
          <w:szCs w:val="22"/>
        </w:rPr>
      </w:r>
      <w:r w:rsidR="00193406" w:rsidRPr="007B61A9">
        <w:rPr>
          <w:rStyle w:val="Textedelespacerserv"/>
          <w:rFonts w:asciiTheme="minorHAnsi" w:eastAsiaTheme="minorHAnsi" w:hAnsiTheme="minorHAnsi" w:cs="Arial"/>
          <w:color w:val="auto"/>
          <w:sz w:val="22"/>
          <w:szCs w:val="22"/>
        </w:rPr>
        <w:fldChar w:fldCharType="separate"/>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BF1B02" w:rsidRPr="007B61A9">
        <w:rPr>
          <w:rStyle w:val="Textedelespacerserv"/>
          <w:rFonts w:asciiTheme="minorHAnsi" w:eastAsiaTheme="minorHAnsi" w:hAnsiTheme="minorHAnsi" w:cs="Arial"/>
          <w:noProof/>
          <w:color w:val="auto"/>
          <w:sz w:val="22"/>
          <w:szCs w:val="22"/>
        </w:rPr>
        <w:t> </w:t>
      </w:r>
      <w:r w:rsidR="00193406" w:rsidRPr="007B61A9">
        <w:rPr>
          <w:rStyle w:val="Textedelespacerserv"/>
          <w:rFonts w:asciiTheme="minorHAnsi" w:eastAsiaTheme="minorHAnsi" w:hAnsiTheme="minorHAnsi" w:cs="Arial"/>
          <w:color w:val="auto"/>
          <w:sz w:val="22"/>
          <w:szCs w:val="22"/>
        </w:rPr>
        <w:fldChar w:fldCharType="end"/>
      </w:r>
      <w:bookmarkEnd w:id="157"/>
    </w:p>
    <w:p w:rsidR="00C056FB" w:rsidRPr="007B61A9" w:rsidRDefault="00C056FB" w:rsidP="007B61A9">
      <w:pPr>
        <w:jc w:val="both"/>
        <w:rPr>
          <w:rFonts w:asciiTheme="minorHAnsi" w:hAnsiTheme="minorHAnsi" w:cs="Arial"/>
          <w:bCs/>
          <w:sz w:val="14"/>
          <w:szCs w:val="14"/>
        </w:rPr>
      </w:pPr>
    </w:p>
    <w:p w:rsidR="00B6644E" w:rsidRPr="007B61A9" w:rsidRDefault="00B6644E" w:rsidP="007B61A9">
      <w:pPr>
        <w:pStyle w:val="Paragraphedeliste"/>
        <w:ind w:left="0"/>
        <w:rPr>
          <w:rFonts w:asciiTheme="minorHAnsi" w:hAnsiTheme="minorHAnsi" w:cs="Arial"/>
          <w:bCs/>
          <w:sz w:val="22"/>
          <w:szCs w:val="22"/>
        </w:rPr>
      </w:pPr>
      <w:r w:rsidRPr="007B61A9">
        <w:rPr>
          <w:rFonts w:asciiTheme="minorHAnsi" w:hAnsiTheme="minorHAnsi" w:cs="Arial"/>
          <w:b/>
          <w:bCs/>
          <w:sz w:val="22"/>
          <w:szCs w:val="22"/>
        </w:rPr>
        <w:t>Pour les associations sportives</w:t>
      </w:r>
      <w:r w:rsidRPr="007B61A9">
        <w:rPr>
          <w:rFonts w:asciiTheme="minorHAnsi" w:hAnsiTheme="minorHAnsi" w:cs="Arial"/>
          <w:bCs/>
          <w:sz w:val="22"/>
          <w:szCs w:val="22"/>
        </w:rPr>
        <w:t xml:space="preserve">, indiquez le groupe CCNS correspondant au poste créé : </w:t>
      </w:r>
      <w:r w:rsidR="00193406" w:rsidRPr="007B61A9">
        <w:rPr>
          <w:rFonts w:asciiTheme="minorHAnsi" w:hAnsiTheme="minorHAnsi" w:cs="Arial"/>
          <w:bCs/>
          <w:sz w:val="22"/>
          <w:szCs w:val="22"/>
        </w:rPr>
        <w:fldChar w:fldCharType="begin">
          <w:ffData>
            <w:name w:val="Texte519"/>
            <w:enabled/>
            <w:calcOnExit w:val="0"/>
            <w:textInput/>
          </w:ffData>
        </w:fldChar>
      </w:r>
      <w:bookmarkStart w:id="158" w:name="Texte519"/>
      <w:r w:rsidR="00193406" w:rsidRPr="007B61A9">
        <w:rPr>
          <w:rFonts w:asciiTheme="minorHAnsi" w:hAnsiTheme="minorHAnsi" w:cs="Arial"/>
          <w:bCs/>
          <w:sz w:val="22"/>
          <w:szCs w:val="22"/>
        </w:rPr>
        <w:instrText xml:space="preserve"> FORMTEXT </w:instrText>
      </w:r>
      <w:r w:rsidR="00193406" w:rsidRPr="007B61A9">
        <w:rPr>
          <w:rFonts w:asciiTheme="minorHAnsi" w:hAnsiTheme="minorHAnsi" w:cs="Arial"/>
          <w:bCs/>
          <w:sz w:val="22"/>
          <w:szCs w:val="22"/>
        </w:rPr>
      </w:r>
      <w:r w:rsidR="00193406" w:rsidRPr="007B61A9">
        <w:rPr>
          <w:rFonts w:asciiTheme="minorHAnsi" w:hAnsiTheme="minorHAnsi" w:cs="Arial"/>
          <w:bCs/>
          <w:sz w:val="22"/>
          <w:szCs w:val="22"/>
        </w:rPr>
        <w:fldChar w:fldCharType="separate"/>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193406" w:rsidRPr="007B61A9">
        <w:rPr>
          <w:rFonts w:asciiTheme="minorHAnsi" w:hAnsiTheme="minorHAnsi" w:cs="Arial"/>
          <w:bCs/>
          <w:sz w:val="22"/>
          <w:szCs w:val="22"/>
        </w:rPr>
        <w:fldChar w:fldCharType="end"/>
      </w:r>
      <w:bookmarkEnd w:id="158"/>
    </w:p>
    <w:p w:rsidR="00C056FB" w:rsidRPr="007B61A9" w:rsidRDefault="00C056FB" w:rsidP="007B61A9">
      <w:pPr>
        <w:rPr>
          <w:rFonts w:asciiTheme="minorHAnsi" w:hAnsiTheme="minorHAnsi" w:cs="Arial"/>
          <w:bCs/>
          <w:sz w:val="14"/>
          <w:szCs w:val="14"/>
        </w:rPr>
      </w:pPr>
    </w:p>
    <w:p w:rsidR="007B61A9" w:rsidRPr="007B61A9" w:rsidRDefault="00B6644E" w:rsidP="007B61A9">
      <w:pPr>
        <w:pStyle w:val="Paragraphedeliste"/>
        <w:ind w:left="0"/>
        <w:jc w:val="both"/>
        <w:rPr>
          <w:rFonts w:asciiTheme="minorHAnsi" w:hAnsiTheme="minorHAnsi" w:cs="Arial"/>
          <w:b/>
          <w:bCs/>
          <w:sz w:val="22"/>
          <w:szCs w:val="22"/>
        </w:rPr>
      </w:pPr>
      <w:r w:rsidRPr="007B61A9">
        <w:rPr>
          <w:rFonts w:asciiTheme="minorHAnsi" w:hAnsiTheme="minorHAnsi" w:cs="Arial"/>
          <w:b/>
          <w:bCs/>
          <w:sz w:val="22"/>
          <w:szCs w:val="22"/>
        </w:rPr>
        <w:t xml:space="preserve">Le projet </w:t>
      </w:r>
      <w:r w:rsidRPr="007B61A9">
        <w:rPr>
          <w:rFonts w:asciiTheme="minorHAnsi" w:hAnsiTheme="minorHAnsi" w:cs="Arial"/>
          <w:bCs/>
          <w:sz w:val="22"/>
          <w:szCs w:val="22"/>
        </w:rPr>
        <w:t>de création d’emploi fait-il suite à la mise en œuvre</w:t>
      </w:r>
      <w:r w:rsidRPr="007B61A9">
        <w:rPr>
          <w:rFonts w:asciiTheme="minorHAnsi" w:hAnsiTheme="minorHAnsi" w:cs="Arial"/>
          <w:b/>
          <w:bCs/>
          <w:sz w:val="22"/>
          <w:szCs w:val="22"/>
        </w:rPr>
        <w:t xml:space="preserve"> d’un Dispositif Local d’Accompagnement</w:t>
      </w:r>
      <w:r w:rsidR="00CB325B" w:rsidRPr="007B61A9">
        <w:rPr>
          <w:rFonts w:asciiTheme="minorHAnsi" w:hAnsiTheme="minorHAnsi" w:cs="Arial"/>
          <w:b/>
          <w:bCs/>
          <w:sz w:val="22"/>
          <w:szCs w:val="22"/>
        </w:rPr>
        <w:t xml:space="preserve"> (DLA)</w:t>
      </w:r>
      <w:r w:rsidRPr="007B61A9">
        <w:rPr>
          <w:rFonts w:asciiTheme="minorHAnsi" w:hAnsiTheme="minorHAnsi" w:cs="Arial"/>
          <w:b/>
          <w:bCs/>
          <w:sz w:val="22"/>
          <w:szCs w:val="22"/>
        </w:rPr>
        <w:t> ?</w:t>
      </w:r>
    </w:p>
    <w:p w:rsidR="00CC2AC5" w:rsidRPr="007B61A9" w:rsidRDefault="006C5C36" w:rsidP="007B61A9">
      <w:pPr>
        <w:pStyle w:val="Paragraphedeliste"/>
        <w:tabs>
          <w:tab w:val="left" w:pos="993"/>
        </w:tabs>
        <w:ind w:left="0"/>
        <w:jc w:val="both"/>
        <w:rPr>
          <w:rFonts w:asciiTheme="minorHAnsi" w:hAnsiTheme="minorHAnsi" w:cs="Arial"/>
          <w:bCs/>
          <w:sz w:val="22"/>
          <w:szCs w:val="22"/>
        </w:rPr>
      </w:pPr>
      <w:sdt>
        <w:sdtPr>
          <w:rPr>
            <w:rFonts w:asciiTheme="minorHAnsi" w:eastAsia="MS Gothic" w:hAnsiTheme="minorHAnsi" w:cs="Arial"/>
            <w:b/>
            <w:sz w:val="22"/>
            <w:szCs w:val="22"/>
          </w:rPr>
          <w:id w:val="-2072728914"/>
          <w14:checkbox>
            <w14:checked w14:val="0"/>
            <w14:checkedState w14:val="2612" w14:font="MS Gothic"/>
            <w14:uncheckedState w14:val="2610" w14:font="MS Gothic"/>
          </w14:checkbox>
        </w:sdtPr>
        <w:sdtEndPr/>
        <w:sdtContent>
          <w:r w:rsidR="007B61A9" w:rsidRPr="007B61A9">
            <w:rPr>
              <w:rFonts w:ascii="Segoe UI Symbol" w:eastAsia="MS Gothic" w:hAnsi="Segoe UI Symbol" w:cs="Segoe UI Symbol"/>
              <w:b/>
              <w:sz w:val="22"/>
              <w:szCs w:val="22"/>
            </w:rPr>
            <w:t>☐</w:t>
          </w:r>
        </w:sdtContent>
      </w:sdt>
      <w:r w:rsidR="005F7F28" w:rsidRPr="007B61A9">
        <w:rPr>
          <w:rFonts w:asciiTheme="minorHAnsi" w:hAnsiTheme="minorHAnsi" w:cs="Arial"/>
          <w:b/>
          <w:sz w:val="22"/>
          <w:szCs w:val="22"/>
        </w:rPr>
        <w:t xml:space="preserve"> non</w:t>
      </w:r>
      <w:r w:rsidR="009F55B0" w:rsidRPr="007B61A9">
        <w:rPr>
          <w:rFonts w:asciiTheme="minorHAnsi" w:hAnsiTheme="minorHAnsi" w:cs="Arial"/>
          <w:b/>
          <w:sz w:val="22"/>
          <w:szCs w:val="22"/>
        </w:rPr>
        <w:tab/>
      </w:r>
      <w:r w:rsidR="003A6711" w:rsidRPr="007B61A9">
        <w:rPr>
          <w:rFonts w:asciiTheme="minorHAnsi" w:hAnsiTheme="minorHAnsi" w:cs="Arial"/>
          <w:b/>
          <w:sz w:val="22"/>
          <w:szCs w:val="22"/>
        </w:rPr>
        <w:t xml:space="preserve"> </w:t>
      </w:r>
      <w:sdt>
        <w:sdtPr>
          <w:rPr>
            <w:rFonts w:asciiTheme="minorHAnsi" w:eastAsia="MS Gothic" w:hAnsiTheme="minorHAnsi" w:cs="Arial"/>
            <w:b/>
            <w:sz w:val="22"/>
            <w:szCs w:val="22"/>
          </w:rPr>
          <w:id w:val="1049965338"/>
          <w14:checkbox>
            <w14:checked w14:val="0"/>
            <w14:checkedState w14:val="2612" w14:font="MS Gothic"/>
            <w14:uncheckedState w14:val="2610" w14:font="MS Gothic"/>
          </w14:checkbox>
        </w:sdtPr>
        <w:sdtEndPr/>
        <w:sdtContent>
          <w:r w:rsidR="00B1788A" w:rsidRPr="007B61A9">
            <w:rPr>
              <w:rFonts w:ascii="Segoe UI Symbol" w:eastAsia="MS Gothic" w:hAnsi="Segoe UI Symbol" w:cs="Segoe UI Symbol"/>
              <w:b/>
              <w:sz w:val="22"/>
              <w:szCs w:val="22"/>
            </w:rPr>
            <w:t>☐</w:t>
          </w:r>
        </w:sdtContent>
      </w:sdt>
      <w:r w:rsidR="005F7F28" w:rsidRPr="007B61A9">
        <w:rPr>
          <w:rFonts w:asciiTheme="minorHAnsi" w:hAnsiTheme="minorHAnsi" w:cs="Arial"/>
          <w:b/>
          <w:sz w:val="22"/>
          <w:szCs w:val="22"/>
        </w:rPr>
        <w:t xml:space="preserve"> oui</w:t>
      </w:r>
      <w:r w:rsidR="00917FF1" w:rsidRPr="007B61A9">
        <w:rPr>
          <w:rFonts w:asciiTheme="minorHAnsi" w:hAnsiTheme="minorHAnsi" w:cs="Arial"/>
          <w:sz w:val="22"/>
          <w:szCs w:val="22"/>
        </w:rPr>
        <w:tab/>
      </w:r>
      <w:r w:rsidR="00B6644E" w:rsidRPr="007B61A9">
        <w:rPr>
          <w:rFonts w:asciiTheme="minorHAnsi" w:hAnsiTheme="minorHAnsi" w:cs="Arial"/>
          <w:b/>
          <w:bCs/>
          <w:sz w:val="22"/>
          <w:szCs w:val="22"/>
        </w:rPr>
        <w:t>Si oui</w:t>
      </w:r>
      <w:r w:rsidR="00B6644E" w:rsidRPr="007B61A9">
        <w:rPr>
          <w:rFonts w:asciiTheme="minorHAnsi" w:hAnsiTheme="minorHAnsi" w:cs="Arial"/>
          <w:bCs/>
          <w:sz w:val="22"/>
          <w:szCs w:val="22"/>
        </w:rPr>
        <w:t xml:space="preserve">, indiquez les éléments de diagnostic du DLA allant dans le sens du projet ainsi </w:t>
      </w:r>
      <w:r w:rsidR="00135E9F" w:rsidRPr="007B61A9">
        <w:rPr>
          <w:rFonts w:asciiTheme="minorHAnsi" w:hAnsiTheme="minorHAnsi" w:cs="Arial"/>
          <w:bCs/>
          <w:sz w:val="22"/>
          <w:szCs w:val="22"/>
        </w:rPr>
        <w:t>que les axes travaillés avec le/l</w:t>
      </w:r>
      <w:r w:rsidR="00B6644E" w:rsidRPr="007B61A9">
        <w:rPr>
          <w:rFonts w:asciiTheme="minorHAnsi" w:hAnsiTheme="minorHAnsi" w:cs="Arial"/>
          <w:bCs/>
          <w:sz w:val="22"/>
          <w:szCs w:val="22"/>
        </w:rPr>
        <w:t xml:space="preserve">a consultant.e. </w:t>
      </w:r>
      <w:r w:rsidR="00193406" w:rsidRPr="007B61A9">
        <w:rPr>
          <w:rFonts w:asciiTheme="minorHAnsi" w:hAnsiTheme="minorHAnsi" w:cs="Arial"/>
          <w:sz w:val="22"/>
          <w:szCs w:val="22"/>
        </w:rPr>
        <w:fldChar w:fldCharType="begin">
          <w:ffData>
            <w:name w:val="Texte520"/>
            <w:enabled/>
            <w:calcOnExit w:val="0"/>
            <w:textInput/>
          </w:ffData>
        </w:fldChar>
      </w:r>
      <w:bookmarkStart w:id="159" w:name="Texte520"/>
      <w:r w:rsidR="00193406" w:rsidRPr="007B61A9">
        <w:rPr>
          <w:rFonts w:asciiTheme="minorHAnsi" w:hAnsiTheme="minorHAnsi" w:cs="Arial"/>
          <w:sz w:val="22"/>
          <w:szCs w:val="22"/>
        </w:rPr>
        <w:instrText xml:space="preserve"> FORMTEXT </w:instrText>
      </w:r>
      <w:r w:rsidR="00193406" w:rsidRPr="007B61A9">
        <w:rPr>
          <w:rFonts w:asciiTheme="minorHAnsi" w:hAnsiTheme="minorHAnsi" w:cs="Arial"/>
          <w:sz w:val="22"/>
          <w:szCs w:val="22"/>
        </w:rPr>
      </w:r>
      <w:r w:rsidR="00193406" w:rsidRPr="007B61A9">
        <w:rPr>
          <w:rFonts w:asciiTheme="minorHAnsi" w:hAnsiTheme="minorHAnsi" w:cs="Arial"/>
          <w:sz w:val="22"/>
          <w:szCs w:val="22"/>
        </w:rPr>
        <w:fldChar w:fldCharType="separate"/>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BF1B02" w:rsidRPr="007B61A9">
        <w:rPr>
          <w:rFonts w:asciiTheme="minorHAnsi" w:hAnsiTheme="minorHAnsi" w:cs="Arial"/>
          <w:noProof/>
          <w:sz w:val="22"/>
          <w:szCs w:val="22"/>
        </w:rPr>
        <w:t> </w:t>
      </w:r>
      <w:r w:rsidR="00193406" w:rsidRPr="007B61A9">
        <w:rPr>
          <w:rFonts w:asciiTheme="minorHAnsi" w:hAnsiTheme="minorHAnsi" w:cs="Arial"/>
          <w:sz w:val="22"/>
          <w:szCs w:val="22"/>
        </w:rPr>
        <w:fldChar w:fldCharType="end"/>
      </w:r>
      <w:bookmarkEnd w:id="159"/>
    </w:p>
    <w:p w:rsidR="00C056FB" w:rsidRPr="007B61A9" w:rsidRDefault="00C056FB" w:rsidP="007B61A9">
      <w:pPr>
        <w:pStyle w:val="Paragraphedeliste"/>
        <w:ind w:left="0"/>
        <w:jc w:val="both"/>
        <w:rPr>
          <w:rFonts w:asciiTheme="minorHAnsi" w:hAnsiTheme="minorHAnsi" w:cs="Arial"/>
          <w:bCs/>
          <w:sz w:val="14"/>
          <w:szCs w:val="14"/>
        </w:rPr>
      </w:pPr>
    </w:p>
    <w:p w:rsidR="00B6644E" w:rsidRPr="007B61A9" w:rsidRDefault="00CB325B" w:rsidP="007B61A9">
      <w:pPr>
        <w:pStyle w:val="Paragraphedeliste"/>
        <w:ind w:left="0"/>
        <w:rPr>
          <w:rFonts w:asciiTheme="minorHAnsi" w:hAnsiTheme="minorHAnsi" w:cs="Arial"/>
          <w:sz w:val="22"/>
          <w:szCs w:val="22"/>
        </w:rPr>
      </w:pPr>
      <w:r w:rsidRPr="007B61A9">
        <w:rPr>
          <w:rFonts w:asciiTheme="minorHAnsi" w:hAnsiTheme="minorHAnsi" w:cs="Arial"/>
          <w:b/>
          <w:bCs/>
          <w:sz w:val="22"/>
          <w:szCs w:val="22"/>
        </w:rPr>
        <w:t>Quelles sont l</w:t>
      </w:r>
      <w:r w:rsidR="00B6644E" w:rsidRPr="007B61A9">
        <w:rPr>
          <w:rFonts w:asciiTheme="minorHAnsi" w:hAnsiTheme="minorHAnsi" w:cs="Arial"/>
          <w:b/>
          <w:bCs/>
          <w:sz w:val="22"/>
          <w:szCs w:val="22"/>
        </w:rPr>
        <w:t>es pistes envisagées pour la pérennisation du poste</w:t>
      </w:r>
      <w:r w:rsidR="00B6644E" w:rsidRPr="007B61A9">
        <w:rPr>
          <w:rFonts w:asciiTheme="minorHAnsi" w:hAnsiTheme="minorHAnsi" w:cs="Arial"/>
          <w:bCs/>
          <w:sz w:val="22"/>
          <w:szCs w:val="22"/>
        </w:rPr>
        <w:t>, à l’issue de l’aide</w:t>
      </w:r>
      <w:r w:rsidR="003330DB" w:rsidRPr="007B61A9">
        <w:rPr>
          <w:rFonts w:asciiTheme="minorHAnsi" w:hAnsiTheme="minorHAnsi" w:cs="Arial"/>
          <w:bCs/>
          <w:sz w:val="22"/>
          <w:szCs w:val="22"/>
        </w:rPr>
        <w:t xml:space="preserve"> </w:t>
      </w:r>
      <w:r w:rsidR="00B6644E" w:rsidRPr="007B61A9">
        <w:rPr>
          <w:rFonts w:asciiTheme="minorHAnsi" w:hAnsiTheme="minorHAnsi" w:cs="Arial"/>
          <w:bCs/>
          <w:sz w:val="22"/>
          <w:szCs w:val="22"/>
        </w:rPr>
        <w:t>régionale ?</w:t>
      </w:r>
      <w:r w:rsidR="00193406" w:rsidRPr="007B61A9">
        <w:rPr>
          <w:rFonts w:asciiTheme="minorHAnsi" w:hAnsiTheme="minorHAnsi" w:cs="Arial"/>
          <w:bCs/>
          <w:sz w:val="22"/>
          <w:szCs w:val="22"/>
        </w:rPr>
        <w:t xml:space="preserve"> </w:t>
      </w:r>
      <w:r w:rsidR="00193406" w:rsidRPr="007B61A9">
        <w:rPr>
          <w:rFonts w:asciiTheme="minorHAnsi" w:hAnsiTheme="minorHAnsi" w:cs="Arial"/>
          <w:bCs/>
          <w:sz w:val="22"/>
          <w:szCs w:val="22"/>
        </w:rPr>
        <w:fldChar w:fldCharType="begin">
          <w:ffData>
            <w:name w:val="Texte521"/>
            <w:enabled/>
            <w:calcOnExit w:val="0"/>
            <w:textInput/>
          </w:ffData>
        </w:fldChar>
      </w:r>
      <w:bookmarkStart w:id="160" w:name="Texte521"/>
      <w:r w:rsidR="00193406" w:rsidRPr="007B61A9">
        <w:rPr>
          <w:rFonts w:asciiTheme="minorHAnsi" w:hAnsiTheme="minorHAnsi" w:cs="Arial"/>
          <w:bCs/>
          <w:sz w:val="22"/>
          <w:szCs w:val="22"/>
        </w:rPr>
        <w:instrText xml:space="preserve"> FORMTEXT </w:instrText>
      </w:r>
      <w:r w:rsidR="00193406" w:rsidRPr="007B61A9">
        <w:rPr>
          <w:rFonts w:asciiTheme="minorHAnsi" w:hAnsiTheme="minorHAnsi" w:cs="Arial"/>
          <w:bCs/>
          <w:sz w:val="22"/>
          <w:szCs w:val="22"/>
        </w:rPr>
      </w:r>
      <w:r w:rsidR="00193406" w:rsidRPr="007B61A9">
        <w:rPr>
          <w:rFonts w:asciiTheme="minorHAnsi" w:hAnsiTheme="minorHAnsi" w:cs="Arial"/>
          <w:bCs/>
          <w:sz w:val="22"/>
          <w:szCs w:val="22"/>
        </w:rPr>
        <w:fldChar w:fldCharType="separate"/>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BF1B02" w:rsidRPr="007B61A9">
        <w:rPr>
          <w:rFonts w:asciiTheme="minorHAnsi" w:hAnsiTheme="minorHAnsi" w:cs="Arial"/>
          <w:bCs/>
          <w:noProof/>
          <w:sz w:val="22"/>
          <w:szCs w:val="22"/>
        </w:rPr>
        <w:t> </w:t>
      </w:r>
      <w:r w:rsidR="00193406" w:rsidRPr="007B61A9">
        <w:rPr>
          <w:rFonts w:asciiTheme="minorHAnsi" w:hAnsiTheme="minorHAnsi" w:cs="Arial"/>
          <w:bCs/>
          <w:sz w:val="22"/>
          <w:szCs w:val="22"/>
        </w:rPr>
        <w:fldChar w:fldCharType="end"/>
      </w:r>
      <w:bookmarkEnd w:id="160"/>
    </w:p>
    <w:p w:rsidR="00671A28" w:rsidRPr="00643B9D" w:rsidRDefault="00671A28" w:rsidP="007B61A9">
      <w:pPr>
        <w:autoSpaceDE w:val="0"/>
        <w:rPr>
          <w:rFonts w:asciiTheme="minorHAnsi" w:hAnsiTheme="minorHAnsi" w:cs="Arial"/>
          <w:bCs/>
          <w:sz w:val="10"/>
          <w:szCs w:val="10"/>
        </w:rPr>
      </w:pPr>
    </w:p>
    <w:p w:rsidR="007B61A9" w:rsidRPr="00643B9D" w:rsidRDefault="007B61A9" w:rsidP="007B61A9">
      <w:pPr>
        <w:autoSpaceDE w:val="0"/>
        <w:rPr>
          <w:rFonts w:asciiTheme="minorHAnsi" w:hAnsiTheme="minorHAnsi" w:cs="Arial"/>
          <w:bCs/>
          <w:sz w:val="10"/>
          <w:szCs w:val="10"/>
        </w:rPr>
      </w:pPr>
    </w:p>
    <w:p w:rsidR="00B6644E" w:rsidRDefault="007B61A9" w:rsidP="007B61A9">
      <w:pPr>
        <w:autoSpaceDE w:val="0"/>
        <w:rPr>
          <w:rFonts w:asciiTheme="minorHAnsi" w:hAnsiTheme="minorHAnsi" w:cs="Arial"/>
          <w:b/>
          <w:bCs/>
          <w:sz w:val="22"/>
          <w:szCs w:val="22"/>
        </w:rPr>
      </w:pPr>
      <w:r>
        <w:rPr>
          <w:rFonts w:asciiTheme="minorHAnsi" w:hAnsiTheme="minorHAnsi" w:cs="Arial"/>
          <w:b/>
          <w:bCs/>
          <w:sz w:val="22"/>
          <w:szCs w:val="22"/>
        </w:rPr>
        <w:t>Détail des r</w:t>
      </w:r>
      <w:r w:rsidR="00B6644E" w:rsidRPr="007B61A9">
        <w:rPr>
          <w:rFonts w:asciiTheme="minorHAnsi" w:hAnsiTheme="minorHAnsi" w:cs="Arial"/>
          <w:b/>
          <w:bCs/>
          <w:sz w:val="22"/>
          <w:szCs w:val="22"/>
        </w:rPr>
        <w:t>essources prévisionnelles relatives au financement</w:t>
      </w:r>
      <w:r w:rsidR="00B6644E" w:rsidRPr="00914C52">
        <w:rPr>
          <w:rFonts w:asciiTheme="minorHAnsi" w:hAnsiTheme="minorHAnsi" w:cs="Arial"/>
          <w:b/>
          <w:bCs/>
          <w:sz w:val="22"/>
          <w:szCs w:val="22"/>
        </w:rPr>
        <w:t xml:space="preserve"> de l’emploi sur 3 ans</w:t>
      </w:r>
    </w:p>
    <w:p w:rsidR="00C056FB" w:rsidRPr="000A0B34" w:rsidRDefault="00C056FB" w:rsidP="0048629B">
      <w:pPr>
        <w:autoSpaceDE w:val="0"/>
        <w:rPr>
          <w:rFonts w:asciiTheme="minorHAnsi" w:hAnsiTheme="minorHAnsi" w:cs="Arial"/>
          <w:bCs/>
          <w:sz w:val="2"/>
          <w:szCs w:val="2"/>
        </w:rPr>
      </w:pPr>
    </w:p>
    <w:tbl>
      <w:tblPr>
        <w:tblW w:w="10229" w:type="dxa"/>
        <w:jc w:val="center"/>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60"/>
        <w:gridCol w:w="2498"/>
        <w:gridCol w:w="1134"/>
        <w:gridCol w:w="1134"/>
        <w:gridCol w:w="1188"/>
        <w:gridCol w:w="1515"/>
      </w:tblGrid>
      <w:tr w:rsidR="00694B47" w:rsidRPr="007B61A9" w:rsidTr="007B61A9">
        <w:trPr>
          <w:trHeight w:val="278"/>
          <w:jc w:val="center"/>
        </w:trPr>
        <w:tc>
          <w:tcPr>
            <w:tcW w:w="2760" w:type="dxa"/>
            <w:shd w:val="clear" w:color="auto" w:fill="auto"/>
            <w:vAlign w:val="center"/>
          </w:tcPr>
          <w:p w:rsidR="00694B47" w:rsidRPr="007B61A9" w:rsidRDefault="00694B47" w:rsidP="00694B47">
            <w:pPr>
              <w:jc w:val="center"/>
              <w:rPr>
                <w:rFonts w:asciiTheme="minorHAnsi" w:hAnsiTheme="minorHAnsi" w:cs="Arial"/>
                <w:b/>
                <w:sz w:val="22"/>
                <w:szCs w:val="22"/>
              </w:rPr>
            </w:pPr>
            <w:r w:rsidRPr="007B61A9">
              <w:rPr>
                <w:rFonts w:asciiTheme="minorHAnsi" w:hAnsiTheme="minorHAnsi" w:cs="Arial"/>
                <w:b/>
                <w:sz w:val="22"/>
                <w:szCs w:val="22"/>
              </w:rPr>
              <w:t>Financement</w:t>
            </w:r>
          </w:p>
        </w:tc>
        <w:tc>
          <w:tcPr>
            <w:tcW w:w="2498" w:type="dxa"/>
          </w:tcPr>
          <w:p w:rsidR="00694B47" w:rsidRPr="007B61A9" w:rsidRDefault="00694B47" w:rsidP="00CA01C3">
            <w:pPr>
              <w:jc w:val="center"/>
              <w:rPr>
                <w:rFonts w:asciiTheme="minorHAnsi" w:hAnsiTheme="minorHAnsi" w:cs="Arial"/>
                <w:b/>
                <w:sz w:val="22"/>
                <w:szCs w:val="22"/>
              </w:rPr>
            </w:pPr>
            <w:r w:rsidRPr="007B61A9">
              <w:rPr>
                <w:rFonts w:asciiTheme="minorHAnsi" w:hAnsiTheme="minorHAnsi" w:cs="Arial"/>
                <w:b/>
                <w:sz w:val="22"/>
                <w:szCs w:val="22"/>
              </w:rPr>
              <w:t>Précisez</w:t>
            </w:r>
          </w:p>
        </w:tc>
        <w:tc>
          <w:tcPr>
            <w:tcW w:w="1134" w:type="dxa"/>
            <w:shd w:val="clear" w:color="auto" w:fill="auto"/>
            <w:vAlign w:val="center"/>
          </w:tcPr>
          <w:p w:rsidR="00694B47" w:rsidRPr="007B61A9" w:rsidRDefault="00694B47" w:rsidP="00694B47">
            <w:pPr>
              <w:jc w:val="center"/>
              <w:rPr>
                <w:rFonts w:asciiTheme="minorHAnsi" w:hAnsiTheme="minorHAnsi" w:cs="Arial"/>
                <w:b/>
                <w:sz w:val="22"/>
                <w:szCs w:val="22"/>
              </w:rPr>
            </w:pPr>
            <w:r w:rsidRPr="007B61A9">
              <w:rPr>
                <w:rFonts w:asciiTheme="minorHAnsi" w:hAnsiTheme="minorHAnsi" w:cs="Arial"/>
                <w:b/>
                <w:sz w:val="22"/>
                <w:szCs w:val="22"/>
              </w:rPr>
              <w:t>Année 1</w:t>
            </w:r>
          </w:p>
        </w:tc>
        <w:tc>
          <w:tcPr>
            <w:tcW w:w="1134" w:type="dxa"/>
            <w:shd w:val="clear" w:color="auto" w:fill="auto"/>
            <w:vAlign w:val="center"/>
          </w:tcPr>
          <w:p w:rsidR="00694B47" w:rsidRPr="007B61A9" w:rsidRDefault="00694B47" w:rsidP="00694B47">
            <w:pPr>
              <w:jc w:val="center"/>
              <w:rPr>
                <w:rFonts w:asciiTheme="minorHAnsi" w:hAnsiTheme="minorHAnsi" w:cs="Arial"/>
                <w:b/>
                <w:sz w:val="22"/>
                <w:szCs w:val="22"/>
              </w:rPr>
            </w:pPr>
            <w:r w:rsidRPr="007B61A9">
              <w:rPr>
                <w:rFonts w:asciiTheme="minorHAnsi" w:hAnsiTheme="minorHAnsi" w:cs="Arial"/>
                <w:b/>
                <w:sz w:val="22"/>
                <w:szCs w:val="22"/>
              </w:rPr>
              <w:t>Année 2</w:t>
            </w:r>
          </w:p>
        </w:tc>
        <w:tc>
          <w:tcPr>
            <w:tcW w:w="1188" w:type="dxa"/>
            <w:shd w:val="clear" w:color="auto" w:fill="auto"/>
            <w:vAlign w:val="center"/>
          </w:tcPr>
          <w:p w:rsidR="00694B47" w:rsidRPr="007B61A9" w:rsidRDefault="00694B47" w:rsidP="00694B47">
            <w:pPr>
              <w:jc w:val="center"/>
              <w:rPr>
                <w:rFonts w:asciiTheme="minorHAnsi" w:hAnsiTheme="minorHAnsi" w:cs="Arial"/>
                <w:b/>
                <w:sz w:val="22"/>
                <w:szCs w:val="22"/>
              </w:rPr>
            </w:pPr>
            <w:r w:rsidRPr="007B61A9">
              <w:rPr>
                <w:rFonts w:asciiTheme="minorHAnsi" w:hAnsiTheme="minorHAnsi" w:cs="Arial"/>
                <w:b/>
                <w:sz w:val="22"/>
                <w:szCs w:val="22"/>
              </w:rPr>
              <w:t>Année 3</w:t>
            </w:r>
          </w:p>
        </w:tc>
        <w:tc>
          <w:tcPr>
            <w:tcW w:w="1515" w:type="dxa"/>
            <w:shd w:val="clear" w:color="auto" w:fill="auto"/>
            <w:vAlign w:val="center"/>
          </w:tcPr>
          <w:p w:rsidR="00694B47" w:rsidRPr="007B61A9" w:rsidRDefault="00694B47" w:rsidP="00694B47">
            <w:pPr>
              <w:jc w:val="center"/>
              <w:rPr>
                <w:rFonts w:asciiTheme="minorHAnsi" w:hAnsiTheme="minorHAnsi" w:cs="Arial"/>
                <w:b/>
                <w:sz w:val="22"/>
                <w:szCs w:val="22"/>
              </w:rPr>
            </w:pPr>
            <w:r w:rsidRPr="007B61A9">
              <w:rPr>
                <w:rFonts w:asciiTheme="minorHAnsi" w:hAnsiTheme="minorHAnsi" w:cs="Arial"/>
                <w:b/>
                <w:sz w:val="22"/>
                <w:szCs w:val="22"/>
              </w:rPr>
              <w:t>TOTAL €</w:t>
            </w:r>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 xml:space="preserve">État </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bookmarkStart w:id="161" w:name="Texte588"/>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1"/>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2"/>
                  <w:enabled/>
                  <w:calcOnExit w:val="0"/>
                  <w:textInput/>
                </w:ffData>
              </w:fldChar>
            </w:r>
            <w:bookmarkStart w:id="162" w:name="Texte522"/>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2"/>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5"/>
                  <w:enabled/>
                  <w:calcOnExit w:val="0"/>
                  <w:textInput/>
                </w:ffData>
              </w:fldChar>
            </w:r>
            <w:bookmarkStart w:id="163" w:name="Texte535"/>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3"/>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6"/>
                  <w:enabled/>
                  <w:calcOnExit w:val="0"/>
                  <w:textInput/>
                </w:ffData>
              </w:fldChar>
            </w:r>
            <w:bookmarkStart w:id="164" w:name="Texte536"/>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4"/>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9"/>
                  <w:enabled/>
                  <w:calcOnExit w:val="0"/>
                  <w:textInput/>
                </w:ffData>
              </w:fldChar>
            </w:r>
            <w:bookmarkStart w:id="165" w:name="Texte549"/>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65"/>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Région</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3"/>
                  <w:enabled/>
                  <w:calcOnExit w:val="0"/>
                  <w:textInput/>
                </w:ffData>
              </w:fldChar>
            </w:r>
            <w:bookmarkStart w:id="166" w:name="Texte523"/>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6"/>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4"/>
                  <w:enabled/>
                  <w:calcOnExit w:val="0"/>
                  <w:textInput/>
                </w:ffData>
              </w:fldChar>
            </w:r>
            <w:bookmarkStart w:id="167" w:name="Texte534"/>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7"/>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7"/>
                  <w:enabled/>
                  <w:calcOnExit w:val="0"/>
                  <w:textInput/>
                </w:ffData>
              </w:fldChar>
            </w:r>
            <w:bookmarkStart w:id="168" w:name="Texte537"/>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68"/>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8"/>
                  <w:enabled/>
                  <w:calcOnExit w:val="0"/>
                  <w:textInput/>
                </w:ffData>
              </w:fldChar>
            </w:r>
            <w:bookmarkStart w:id="169" w:name="Texte548"/>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69"/>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Département</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4"/>
                  <w:enabled/>
                  <w:calcOnExit w:val="0"/>
                  <w:textInput/>
                </w:ffData>
              </w:fldChar>
            </w:r>
            <w:bookmarkStart w:id="170" w:name="Texte524"/>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0"/>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3"/>
                  <w:enabled/>
                  <w:calcOnExit w:val="0"/>
                  <w:textInput/>
                </w:ffData>
              </w:fldChar>
            </w:r>
            <w:bookmarkStart w:id="171" w:name="Texte533"/>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1"/>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8"/>
                  <w:enabled/>
                  <w:calcOnExit w:val="0"/>
                  <w:textInput/>
                </w:ffData>
              </w:fldChar>
            </w:r>
            <w:bookmarkStart w:id="172" w:name="Texte538"/>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2"/>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7"/>
                  <w:enabled/>
                  <w:calcOnExit w:val="0"/>
                  <w:textInput/>
                </w:ffData>
              </w:fldChar>
            </w:r>
            <w:bookmarkStart w:id="173" w:name="Texte547"/>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73"/>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Autres financements publics</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5"/>
                  <w:enabled/>
                  <w:calcOnExit w:val="0"/>
                  <w:textInput/>
                </w:ffData>
              </w:fldChar>
            </w:r>
            <w:bookmarkStart w:id="174" w:name="Texte525"/>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4"/>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2"/>
                  <w:enabled/>
                  <w:calcOnExit w:val="0"/>
                  <w:textInput/>
                </w:ffData>
              </w:fldChar>
            </w:r>
            <w:bookmarkStart w:id="175" w:name="Texte532"/>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5"/>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9"/>
                  <w:enabled/>
                  <w:calcOnExit w:val="0"/>
                  <w:textInput/>
                </w:ffData>
              </w:fldChar>
            </w:r>
            <w:bookmarkStart w:id="176" w:name="Texte539"/>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6"/>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6"/>
                  <w:enabled/>
                  <w:calcOnExit w:val="0"/>
                  <w:textInput/>
                </w:ffData>
              </w:fldChar>
            </w:r>
            <w:bookmarkStart w:id="177" w:name="Texte546"/>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77"/>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Autofinancement</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6"/>
                  <w:enabled/>
                  <w:calcOnExit w:val="0"/>
                  <w:textInput/>
                </w:ffData>
              </w:fldChar>
            </w:r>
            <w:bookmarkStart w:id="178" w:name="Texte526"/>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8"/>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1"/>
                  <w:enabled/>
                  <w:calcOnExit w:val="0"/>
                  <w:textInput/>
                </w:ffData>
              </w:fldChar>
            </w:r>
            <w:bookmarkStart w:id="179" w:name="Texte531"/>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79"/>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40"/>
                  <w:enabled/>
                  <w:calcOnExit w:val="0"/>
                  <w:textInput/>
                </w:ffData>
              </w:fldChar>
            </w:r>
            <w:bookmarkStart w:id="180" w:name="Texte540"/>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80"/>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5"/>
                  <w:enabled/>
                  <w:calcOnExit w:val="0"/>
                  <w:textInput/>
                </w:ffData>
              </w:fldChar>
            </w:r>
            <w:bookmarkStart w:id="181" w:name="Texte545"/>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1"/>
          </w:p>
        </w:tc>
      </w:tr>
      <w:tr w:rsidR="00694B47" w:rsidRPr="007B61A9" w:rsidTr="007B61A9">
        <w:trPr>
          <w:trHeight w:val="312"/>
          <w:jc w:val="center"/>
        </w:trPr>
        <w:tc>
          <w:tcPr>
            <w:tcW w:w="2760" w:type="dxa"/>
            <w:shd w:val="clear" w:color="C00000" w:fill="auto"/>
            <w:vAlign w:val="center"/>
          </w:tcPr>
          <w:p w:rsidR="00694B47" w:rsidRPr="007B61A9" w:rsidRDefault="00694B47" w:rsidP="00694B47">
            <w:pPr>
              <w:rPr>
                <w:rFonts w:asciiTheme="minorHAnsi" w:hAnsiTheme="minorHAnsi" w:cs="Arial"/>
                <w:sz w:val="22"/>
                <w:szCs w:val="22"/>
              </w:rPr>
            </w:pPr>
            <w:r w:rsidRPr="007B61A9">
              <w:rPr>
                <w:rFonts w:asciiTheme="minorHAnsi" w:hAnsiTheme="minorHAnsi" w:cs="Arial"/>
                <w:sz w:val="22"/>
                <w:szCs w:val="22"/>
              </w:rPr>
              <w:t>Autre</w:t>
            </w:r>
          </w:p>
        </w:tc>
        <w:tc>
          <w:tcPr>
            <w:tcW w:w="2498" w:type="dxa"/>
            <w:shd w:val="pct5" w:color="C00000" w:fill="auto"/>
          </w:tcPr>
          <w:p w:rsidR="00694B47" w:rsidRPr="007B61A9" w:rsidRDefault="00694B47" w:rsidP="00694B47">
            <w:pPr>
              <w:ind w:right="109"/>
              <w:rPr>
                <w:rFonts w:asciiTheme="minorHAnsi" w:hAnsiTheme="minorHAnsi" w:cs="Arial"/>
                <w:sz w:val="22"/>
                <w:szCs w:val="22"/>
              </w:rPr>
            </w:pPr>
            <w:r w:rsidRPr="007B61A9">
              <w:rPr>
                <w:rFonts w:asciiTheme="minorHAnsi" w:hAnsiTheme="minorHAnsi" w:cs="Arial"/>
                <w:sz w:val="22"/>
                <w:szCs w:val="22"/>
              </w:rPr>
              <w:fldChar w:fldCharType="begin">
                <w:ffData>
                  <w:name w:val="Texte58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27"/>
                  <w:enabled/>
                  <w:calcOnExit w:val="0"/>
                  <w:textInput/>
                </w:ffData>
              </w:fldChar>
            </w:r>
            <w:bookmarkStart w:id="182" w:name="Texte527"/>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82"/>
          </w:p>
        </w:tc>
        <w:tc>
          <w:tcPr>
            <w:tcW w:w="1134"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30"/>
                  <w:enabled/>
                  <w:calcOnExit w:val="0"/>
                  <w:textInput/>
                </w:ffData>
              </w:fldChar>
            </w:r>
            <w:bookmarkStart w:id="183" w:name="Texte530"/>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83"/>
          </w:p>
        </w:tc>
        <w:tc>
          <w:tcPr>
            <w:tcW w:w="1188" w:type="dxa"/>
            <w:shd w:val="pct5" w:color="C00000" w:fill="auto"/>
            <w:vAlign w:val="center"/>
          </w:tcPr>
          <w:p w:rsidR="00694B47" w:rsidRPr="007B61A9" w:rsidRDefault="00694B47" w:rsidP="00671A28">
            <w:pPr>
              <w:ind w:right="109"/>
              <w:jc w:val="right"/>
              <w:rPr>
                <w:rFonts w:asciiTheme="minorHAnsi" w:hAnsiTheme="minorHAnsi" w:cs="Arial"/>
                <w:sz w:val="22"/>
                <w:szCs w:val="22"/>
              </w:rPr>
            </w:pPr>
            <w:r w:rsidRPr="007B61A9">
              <w:rPr>
                <w:rFonts w:asciiTheme="minorHAnsi" w:hAnsiTheme="minorHAnsi" w:cs="Arial"/>
                <w:sz w:val="22"/>
                <w:szCs w:val="22"/>
              </w:rPr>
              <w:fldChar w:fldCharType="begin">
                <w:ffData>
                  <w:name w:val="Texte541"/>
                  <w:enabled/>
                  <w:calcOnExit w:val="0"/>
                  <w:textInput/>
                </w:ffData>
              </w:fldChar>
            </w:r>
            <w:bookmarkStart w:id="184" w:name="Texte541"/>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84"/>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4"/>
                  <w:enabled/>
                  <w:calcOnExit w:val="0"/>
                  <w:textInput/>
                </w:ffData>
              </w:fldChar>
            </w:r>
            <w:bookmarkStart w:id="185" w:name="Texte544"/>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5"/>
          </w:p>
        </w:tc>
      </w:tr>
      <w:tr w:rsidR="00694B47" w:rsidRPr="007B61A9" w:rsidTr="007B61A9">
        <w:trPr>
          <w:trHeight w:val="384"/>
          <w:jc w:val="center"/>
        </w:trPr>
        <w:tc>
          <w:tcPr>
            <w:tcW w:w="5258" w:type="dxa"/>
            <w:gridSpan w:val="2"/>
            <w:shd w:val="clear" w:color="auto" w:fill="auto"/>
            <w:vAlign w:val="center"/>
          </w:tcPr>
          <w:p w:rsidR="00694B47" w:rsidRPr="007B61A9" w:rsidRDefault="00694B47" w:rsidP="00694B47">
            <w:pPr>
              <w:ind w:right="109"/>
              <w:jc w:val="right"/>
              <w:rPr>
                <w:rFonts w:asciiTheme="minorHAnsi" w:hAnsiTheme="minorHAnsi" w:cs="Arial"/>
                <w:b/>
                <w:sz w:val="22"/>
                <w:szCs w:val="22"/>
              </w:rPr>
            </w:pPr>
            <w:r w:rsidRPr="007B61A9">
              <w:rPr>
                <w:rFonts w:asciiTheme="minorHAnsi" w:hAnsiTheme="minorHAnsi" w:cs="Arial"/>
                <w:b/>
                <w:sz w:val="22"/>
                <w:szCs w:val="22"/>
              </w:rPr>
              <w:t>TOTAL €</w:t>
            </w:r>
          </w:p>
        </w:tc>
        <w:tc>
          <w:tcPr>
            <w:tcW w:w="1134"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28"/>
                  <w:enabled/>
                  <w:calcOnExit w:val="0"/>
                  <w:textInput/>
                </w:ffData>
              </w:fldChar>
            </w:r>
            <w:bookmarkStart w:id="186" w:name="Texte528"/>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6"/>
          </w:p>
        </w:tc>
        <w:tc>
          <w:tcPr>
            <w:tcW w:w="1134"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29"/>
                  <w:enabled/>
                  <w:calcOnExit w:val="0"/>
                  <w:textInput/>
                </w:ffData>
              </w:fldChar>
            </w:r>
            <w:bookmarkStart w:id="187" w:name="Texte529"/>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7"/>
          </w:p>
        </w:tc>
        <w:tc>
          <w:tcPr>
            <w:tcW w:w="1188"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2"/>
                  <w:enabled/>
                  <w:calcOnExit w:val="0"/>
                  <w:textInput/>
                </w:ffData>
              </w:fldChar>
            </w:r>
            <w:bookmarkStart w:id="188" w:name="Texte542"/>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8"/>
          </w:p>
        </w:tc>
        <w:tc>
          <w:tcPr>
            <w:tcW w:w="1515" w:type="dxa"/>
            <w:shd w:val="pct5" w:color="C00000" w:fill="auto"/>
            <w:vAlign w:val="center"/>
          </w:tcPr>
          <w:p w:rsidR="00694B47" w:rsidRPr="007B61A9" w:rsidRDefault="00694B47" w:rsidP="00671A28">
            <w:pPr>
              <w:ind w:right="109"/>
              <w:jc w:val="right"/>
              <w:rPr>
                <w:rFonts w:asciiTheme="minorHAnsi" w:hAnsiTheme="minorHAnsi" w:cs="Arial"/>
                <w:b/>
                <w:sz w:val="22"/>
                <w:szCs w:val="22"/>
              </w:rPr>
            </w:pPr>
            <w:r w:rsidRPr="007B61A9">
              <w:rPr>
                <w:rFonts w:asciiTheme="minorHAnsi" w:hAnsiTheme="minorHAnsi" w:cs="Arial"/>
                <w:b/>
                <w:sz w:val="22"/>
                <w:szCs w:val="22"/>
              </w:rPr>
              <w:fldChar w:fldCharType="begin">
                <w:ffData>
                  <w:name w:val="Texte543"/>
                  <w:enabled/>
                  <w:calcOnExit w:val="0"/>
                  <w:textInput/>
                </w:ffData>
              </w:fldChar>
            </w:r>
            <w:bookmarkStart w:id="189" w:name="Texte543"/>
            <w:r w:rsidRPr="007B61A9">
              <w:rPr>
                <w:rFonts w:asciiTheme="minorHAnsi" w:hAnsiTheme="minorHAnsi" w:cs="Arial"/>
                <w:b/>
                <w:sz w:val="22"/>
                <w:szCs w:val="22"/>
              </w:rPr>
              <w:instrText xml:space="preserve"> FORMTEXT </w:instrText>
            </w:r>
            <w:r w:rsidRPr="007B61A9">
              <w:rPr>
                <w:rFonts w:asciiTheme="minorHAnsi" w:hAnsiTheme="minorHAnsi" w:cs="Arial"/>
                <w:b/>
                <w:sz w:val="22"/>
                <w:szCs w:val="22"/>
              </w:rPr>
            </w:r>
            <w:r w:rsidRPr="007B61A9">
              <w:rPr>
                <w:rFonts w:asciiTheme="minorHAnsi" w:hAnsiTheme="minorHAnsi" w:cs="Arial"/>
                <w:b/>
                <w:sz w:val="22"/>
                <w:szCs w:val="22"/>
              </w:rPr>
              <w:fldChar w:fldCharType="separate"/>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noProof/>
                <w:sz w:val="22"/>
                <w:szCs w:val="22"/>
              </w:rPr>
              <w:t> </w:t>
            </w:r>
            <w:r w:rsidRPr="007B61A9">
              <w:rPr>
                <w:rFonts w:asciiTheme="minorHAnsi" w:hAnsiTheme="minorHAnsi" w:cs="Arial"/>
                <w:b/>
                <w:sz w:val="22"/>
                <w:szCs w:val="22"/>
              </w:rPr>
              <w:fldChar w:fldCharType="end"/>
            </w:r>
            <w:bookmarkEnd w:id="189"/>
          </w:p>
        </w:tc>
      </w:tr>
    </w:tbl>
    <w:p w:rsidR="00671A28" w:rsidRPr="007B61A9" w:rsidRDefault="00671A28" w:rsidP="00671A28">
      <w:pPr>
        <w:tabs>
          <w:tab w:val="right" w:leader="dot" w:pos="9072"/>
        </w:tabs>
        <w:rPr>
          <w:rFonts w:asciiTheme="minorHAnsi" w:hAnsiTheme="minorHAnsi" w:cs="Arial"/>
          <w:bCs/>
          <w:sz w:val="2"/>
          <w:szCs w:val="2"/>
        </w:rPr>
      </w:pPr>
    </w:p>
    <w:p w:rsidR="00694B47" w:rsidRPr="007B61A9" w:rsidRDefault="00694B47" w:rsidP="00694B47">
      <w:pPr>
        <w:pStyle w:val="Paragraphedeliste"/>
        <w:tabs>
          <w:tab w:val="left" w:pos="9072"/>
        </w:tabs>
        <w:ind w:left="0"/>
        <w:rPr>
          <w:rFonts w:asciiTheme="minorHAnsi" w:hAnsiTheme="minorHAnsi" w:cs="Arial"/>
          <w:bCs/>
          <w:sz w:val="2"/>
          <w:szCs w:val="2"/>
        </w:rPr>
      </w:pPr>
    </w:p>
    <w:p w:rsidR="007B61A9" w:rsidRPr="00643B9D" w:rsidRDefault="007B61A9" w:rsidP="007B61A9">
      <w:pPr>
        <w:pStyle w:val="Paragraphedeliste"/>
        <w:tabs>
          <w:tab w:val="left" w:pos="9072"/>
        </w:tabs>
        <w:ind w:left="0"/>
        <w:rPr>
          <w:rFonts w:asciiTheme="minorHAnsi" w:hAnsiTheme="minorHAnsi" w:cs="Arial"/>
          <w:bCs/>
          <w:sz w:val="10"/>
          <w:szCs w:val="10"/>
        </w:rPr>
      </w:pPr>
    </w:p>
    <w:p w:rsidR="001B3AC7" w:rsidRPr="007B61A9" w:rsidRDefault="00B6644E" w:rsidP="007B61A9">
      <w:pPr>
        <w:pStyle w:val="Paragraphedeliste"/>
        <w:tabs>
          <w:tab w:val="left" w:pos="9072"/>
        </w:tabs>
        <w:ind w:left="0"/>
        <w:rPr>
          <w:rFonts w:asciiTheme="minorHAnsi" w:hAnsiTheme="minorHAnsi" w:cs="Arial"/>
          <w:bCs/>
          <w:i/>
          <w:sz w:val="22"/>
          <w:szCs w:val="22"/>
        </w:rPr>
      </w:pPr>
      <w:r w:rsidRPr="007B61A9">
        <w:rPr>
          <w:rFonts w:asciiTheme="minorHAnsi" w:hAnsiTheme="minorHAnsi" w:cs="Arial"/>
          <w:bCs/>
          <w:sz w:val="22"/>
          <w:szCs w:val="22"/>
        </w:rPr>
        <w:t xml:space="preserve">Vous êtes un </w:t>
      </w:r>
      <w:r w:rsidRPr="007B61A9">
        <w:rPr>
          <w:rFonts w:asciiTheme="minorHAnsi" w:hAnsiTheme="minorHAnsi" w:cs="Arial"/>
          <w:b/>
          <w:bCs/>
          <w:sz w:val="22"/>
          <w:szCs w:val="22"/>
        </w:rPr>
        <w:t>groupement d’employeurs</w:t>
      </w:r>
      <w:r w:rsidRPr="007B61A9">
        <w:rPr>
          <w:rFonts w:asciiTheme="minorHAnsi" w:hAnsiTheme="minorHAnsi" w:cs="Arial"/>
          <w:bCs/>
          <w:sz w:val="22"/>
          <w:szCs w:val="22"/>
        </w:rPr>
        <w:t xml:space="preserve"> ou</w:t>
      </w:r>
      <w:r w:rsidR="007D7766" w:rsidRPr="007B61A9">
        <w:rPr>
          <w:rFonts w:asciiTheme="minorHAnsi" w:hAnsiTheme="minorHAnsi" w:cs="Arial"/>
          <w:bCs/>
          <w:sz w:val="22"/>
          <w:szCs w:val="22"/>
        </w:rPr>
        <w:t xml:space="preserve"> vous</w:t>
      </w:r>
      <w:r w:rsidRPr="007B61A9">
        <w:rPr>
          <w:rFonts w:asciiTheme="minorHAnsi" w:hAnsiTheme="minorHAnsi" w:cs="Arial"/>
          <w:bCs/>
          <w:sz w:val="22"/>
          <w:szCs w:val="22"/>
        </w:rPr>
        <w:t xml:space="preserve"> envisagez de partager l’emploi ?</w:t>
      </w:r>
      <w:r w:rsidR="00B1788A" w:rsidRPr="007B61A9">
        <w:rPr>
          <w:rFonts w:asciiTheme="minorHAnsi" w:hAnsiTheme="minorHAnsi" w:cs="Arial"/>
          <w:bCs/>
          <w:sz w:val="22"/>
          <w:szCs w:val="22"/>
        </w:rPr>
        <w:t xml:space="preserve"> </w:t>
      </w:r>
      <w:sdt>
        <w:sdtPr>
          <w:rPr>
            <w:rFonts w:asciiTheme="minorHAnsi" w:eastAsia="MS Gothic" w:hAnsiTheme="minorHAnsi" w:cs="Arial"/>
            <w:b/>
            <w:bCs/>
            <w:sz w:val="22"/>
            <w:szCs w:val="22"/>
          </w:rPr>
          <w:id w:val="1622424381"/>
          <w14:checkbox>
            <w14:checked w14:val="0"/>
            <w14:checkedState w14:val="2612" w14:font="MS Gothic"/>
            <w14:uncheckedState w14:val="2610" w14:font="MS Gothic"/>
          </w14:checkbox>
        </w:sdtPr>
        <w:sdtEndPr/>
        <w:sdtContent>
          <w:r w:rsidR="00A67BB6" w:rsidRPr="007B61A9">
            <w:rPr>
              <w:rFonts w:ascii="Segoe UI Symbol" w:eastAsia="MS Gothic" w:hAnsi="Segoe UI Symbol" w:cs="Segoe UI Symbol"/>
              <w:b/>
              <w:bCs/>
              <w:sz w:val="22"/>
              <w:szCs w:val="22"/>
            </w:rPr>
            <w:t>☐</w:t>
          </w:r>
        </w:sdtContent>
      </w:sdt>
      <w:r w:rsidRPr="007B61A9">
        <w:rPr>
          <w:rFonts w:asciiTheme="minorHAnsi" w:hAnsiTheme="minorHAnsi" w:cs="Arial"/>
          <w:b/>
          <w:bCs/>
          <w:sz w:val="22"/>
          <w:szCs w:val="22"/>
        </w:rPr>
        <w:t xml:space="preserve"> </w:t>
      </w:r>
      <w:r w:rsidR="00024F2D" w:rsidRPr="007B61A9">
        <w:rPr>
          <w:rFonts w:asciiTheme="minorHAnsi" w:hAnsiTheme="minorHAnsi" w:cs="Arial"/>
          <w:b/>
          <w:bCs/>
          <w:sz w:val="22"/>
          <w:szCs w:val="22"/>
        </w:rPr>
        <w:t>non</w:t>
      </w:r>
      <w:r w:rsidR="00C056FB" w:rsidRPr="007B61A9">
        <w:rPr>
          <w:rFonts w:asciiTheme="minorHAnsi" w:hAnsiTheme="minorHAnsi" w:cs="Arial"/>
          <w:b/>
          <w:bCs/>
          <w:sz w:val="22"/>
          <w:szCs w:val="22"/>
        </w:rPr>
        <w:t xml:space="preserve"> </w:t>
      </w:r>
      <w:sdt>
        <w:sdtPr>
          <w:rPr>
            <w:rFonts w:asciiTheme="minorHAnsi" w:eastAsia="MS Gothic" w:hAnsiTheme="minorHAnsi" w:cs="Arial"/>
            <w:b/>
            <w:bCs/>
            <w:sz w:val="22"/>
            <w:szCs w:val="22"/>
          </w:rPr>
          <w:id w:val="-540515514"/>
          <w14:checkbox>
            <w14:checked w14:val="0"/>
            <w14:checkedState w14:val="2612" w14:font="MS Gothic"/>
            <w14:uncheckedState w14:val="2610" w14:font="MS Gothic"/>
          </w14:checkbox>
        </w:sdtPr>
        <w:sdtEndPr/>
        <w:sdtContent>
          <w:r w:rsidR="00694B47" w:rsidRPr="007B61A9">
            <w:rPr>
              <w:rFonts w:ascii="Segoe UI Symbol" w:eastAsia="MS Gothic" w:hAnsi="Segoe UI Symbol" w:cs="Segoe UI Symbol"/>
              <w:b/>
              <w:bCs/>
              <w:sz w:val="22"/>
              <w:szCs w:val="22"/>
            </w:rPr>
            <w:t>☐</w:t>
          </w:r>
        </w:sdtContent>
      </w:sdt>
      <w:r w:rsidR="00024F2D" w:rsidRPr="007B61A9">
        <w:rPr>
          <w:rFonts w:asciiTheme="minorHAnsi" w:hAnsiTheme="minorHAnsi" w:cs="Arial"/>
          <w:b/>
          <w:bCs/>
          <w:sz w:val="22"/>
          <w:szCs w:val="22"/>
        </w:rPr>
        <w:t xml:space="preserve"> oui</w:t>
      </w:r>
    </w:p>
    <w:p w:rsidR="00B6644E" w:rsidRPr="007B61A9" w:rsidRDefault="00024F2D" w:rsidP="007B61A9">
      <w:pPr>
        <w:tabs>
          <w:tab w:val="right" w:leader="dot" w:pos="9072"/>
        </w:tabs>
        <w:ind w:right="-143"/>
        <w:rPr>
          <w:rFonts w:asciiTheme="minorHAnsi" w:hAnsiTheme="minorHAnsi" w:cs="Arial"/>
          <w:bCs/>
          <w:i/>
          <w:sz w:val="18"/>
          <w:szCs w:val="22"/>
        </w:rPr>
      </w:pPr>
      <w:r w:rsidRPr="007B61A9">
        <w:rPr>
          <w:rFonts w:asciiTheme="minorHAnsi" w:hAnsiTheme="minorHAnsi" w:cs="Arial"/>
          <w:b/>
          <w:bCs/>
          <w:sz w:val="22"/>
          <w:szCs w:val="22"/>
        </w:rPr>
        <w:t>Si oui</w:t>
      </w:r>
      <w:r w:rsidRPr="007B61A9">
        <w:rPr>
          <w:rFonts w:asciiTheme="minorHAnsi" w:hAnsiTheme="minorHAnsi" w:cs="Arial"/>
          <w:bCs/>
          <w:sz w:val="22"/>
          <w:szCs w:val="22"/>
        </w:rPr>
        <w:t xml:space="preserve"> c</w:t>
      </w:r>
      <w:r w:rsidR="00CB325B" w:rsidRPr="007B61A9">
        <w:rPr>
          <w:rFonts w:asciiTheme="minorHAnsi" w:hAnsiTheme="minorHAnsi" w:cs="Arial"/>
          <w:bCs/>
          <w:sz w:val="22"/>
          <w:szCs w:val="22"/>
        </w:rPr>
        <w:t xml:space="preserve">omplétez le tableau ci-dessous. </w:t>
      </w:r>
      <w:r w:rsidR="00B6644E" w:rsidRPr="007B61A9">
        <w:rPr>
          <w:rFonts w:asciiTheme="minorHAnsi" w:hAnsiTheme="minorHAnsi" w:cs="Arial"/>
          <w:bCs/>
          <w:i/>
          <w:sz w:val="16"/>
          <w:szCs w:val="22"/>
        </w:rPr>
        <w:t>(Attention, seules les heures mises à disposition d’associations loi 1901 seront prises en compte)</w:t>
      </w:r>
    </w:p>
    <w:tbl>
      <w:tblPr>
        <w:tblW w:w="10348"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1276"/>
        <w:gridCol w:w="992"/>
        <w:gridCol w:w="1134"/>
        <w:gridCol w:w="993"/>
        <w:gridCol w:w="1134"/>
        <w:gridCol w:w="1275"/>
      </w:tblGrid>
      <w:tr w:rsidR="00694B47" w:rsidRPr="007B61A9" w:rsidTr="007B61A9">
        <w:trPr>
          <w:trHeight w:val="59"/>
        </w:trPr>
        <w:tc>
          <w:tcPr>
            <w:tcW w:w="3544" w:type="dxa"/>
            <w:tcBorders>
              <w:top w:val="nil"/>
              <w:bottom w:val="dotted" w:sz="4" w:space="0" w:color="auto"/>
              <w:right w:val="dotted" w:sz="4" w:space="0" w:color="auto"/>
            </w:tcBorders>
            <w:shd w:val="clear" w:color="auto" w:fill="auto"/>
            <w:vAlign w:val="center"/>
          </w:tcPr>
          <w:p w:rsidR="00694B47" w:rsidRPr="007B61A9" w:rsidRDefault="00694B47" w:rsidP="007B61A9">
            <w:pPr>
              <w:pStyle w:val="Contenudetableau"/>
              <w:jc w:val="center"/>
              <w:rPr>
                <w:rFonts w:asciiTheme="minorHAnsi" w:hAnsiTheme="minorHAnsi" w:cs="Arial"/>
                <w:b/>
                <w:sz w:val="22"/>
                <w:szCs w:val="22"/>
              </w:rPr>
            </w:pPr>
          </w:p>
        </w:tc>
        <w:tc>
          <w:tcPr>
            <w:tcW w:w="2268" w:type="dxa"/>
            <w:gridSpan w:val="2"/>
            <w:tcBorders>
              <w:top w:val="nil"/>
              <w:left w:val="dotted" w:sz="4" w:space="0" w:color="auto"/>
              <w:bottom w:val="dotted" w:sz="4" w:space="0" w:color="auto"/>
            </w:tcBorders>
            <w:shd w:val="clear" w:color="auto" w:fill="auto"/>
            <w:vAlign w:val="center"/>
          </w:tcPr>
          <w:p w:rsidR="00694B47" w:rsidRPr="007B61A9" w:rsidRDefault="00694B47" w:rsidP="007B61A9">
            <w:pPr>
              <w:pStyle w:val="Contenudetableau"/>
              <w:snapToGrid w:val="0"/>
              <w:ind w:left="87" w:right="229"/>
              <w:jc w:val="center"/>
              <w:rPr>
                <w:rFonts w:asciiTheme="minorHAnsi" w:hAnsiTheme="minorHAnsi" w:cs="Arial"/>
                <w:b/>
                <w:sz w:val="22"/>
                <w:szCs w:val="22"/>
              </w:rPr>
            </w:pPr>
            <w:r w:rsidRPr="007B61A9">
              <w:rPr>
                <w:rFonts w:asciiTheme="minorHAnsi" w:hAnsiTheme="minorHAnsi" w:cs="Arial"/>
                <w:b/>
                <w:sz w:val="22"/>
                <w:szCs w:val="22"/>
              </w:rPr>
              <w:t>Association 1</w:t>
            </w:r>
          </w:p>
        </w:tc>
        <w:tc>
          <w:tcPr>
            <w:tcW w:w="2127" w:type="dxa"/>
            <w:gridSpan w:val="2"/>
            <w:tcBorders>
              <w:top w:val="nil"/>
              <w:bottom w:val="dotted" w:sz="4" w:space="0" w:color="auto"/>
            </w:tcBorders>
            <w:shd w:val="clear" w:color="auto" w:fill="auto"/>
            <w:vAlign w:val="center"/>
          </w:tcPr>
          <w:p w:rsidR="00694B47" w:rsidRPr="007B61A9" w:rsidRDefault="00694B47" w:rsidP="007B61A9">
            <w:pPr>
              <w:pStyle w:val="Contenudetableau"/>
              <w:snapToGrid w:val="0"/>
              <w:ind w:left="87" w:right="228"/>
              <w:jc w:val="center"/>
              <w:rPr>
                <w:rFonts w:asciiTheme="minorHAnsi" w:hAnsiTheme="minorHAnsi" w:cs="Arial"/>
                <w:b/>
                <w:sz w:val="22"/>
                <w:szCs w:val="22"/>
              </w:rPr>
            </w:pPr>
            <w:r w:rsidRPr="007B61A9">
              <w:rPr>
                <w:rFonts w:asciiTheme="minorHAnsi" w:hAnsiTheme="minorHAnsi" w:cs="Arial"/>
                <w:b/>
                <w:sz w:val="22"/>
                <w:szCs w:val="22"/>
              </w:rPr>
              <w:t>Association 2</w:t>
            </w:r>
          </w:p>
        </w:tc>
        <w:tc>
          <w:tcPr>
            <w:tcW w:w="2409" w:type="dxa"/>
            <w:gridSpan w:val="2"/>
            <w:tcBorders>
              <w:top w:val="nil"/>
              <w:bottom w:val="dotted" w:sz="4" w:space="0" w:color="auto"/>
              <w:right w:val="nil"/>
            </w:tcBorders>
            <w:shd w:val="clear" w:color="auto" w:fill="auto"/>
            <w:vAlign w:val="center"/>
          </w:tcPr>
          <w:p w:rsidR="00694B47" w:rsidRPr="007B61A9" w:rsidRDefault="00694B47" w:rsidP="007B61A9">
            <w:pPr>
              <w:pStyle w:val="Contenudetableau"/>
              <w:snapToGrid w:val="0"/>
              <w:ind w:left="87" w:right="228"/>
              <w:jc w:val="center"/>
              <w:rPr>
                <w:rFonts w:asciiTheme="minorHAnsi" w:hAnsiTheme="minorHAnsi" w:cs="Arial"/>
                <w:b/>
                <w:sz w:val="22"/>
                <w:szCs w:val="22"/>
              </w:rPr>
            </w:pPr>
            <w:r w:rsidRPr="007B61A9">
              <w:rPr>
                <w:rFonts w:asciiTheme="minorHAnsi" w:hAnsiTheme="minorHAnsi" w:cs="Arial"/>
                <w:b/>
                <w:sz w:val="22"/>
                <w:szCs w:val="22"/>
              </w:rPr>
              <w:t>Association 3</w:t>
            </w:r>
          </w:p>
        </w:tc>
      </w:tr>
      <w:tr w:rsidR="00694B47" w:rsidRPr="007B61A9" w:rsidTr="007B61A9">
        <w:trPr>
          <w:trHeight w:val="30"/>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Nom de l’association</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0"/>
                  <w:enabled/>
                  <w:calcOnExit w:val="0"/>
                  <w:textInput/>
                </w:ffData>
              </w:fldChar>
            </w:r>
            <w:bookmarkStart w:id="190" w:name="Texte550"/>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0"/>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7"/>
                  <w:enabled/>
                  <w:calcOnExit w:val="0"/>
                  <w:textInput/>
                </w:ffData>
              </w:fldChar>
            </w:r>
            <w:bookmarkStart w:id="191" w:name="Texte567"/>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1"/>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8"/>
                  <w:enabled/>
                  <w:calcOnExit w:val="0"/>
                  <w:textInput/>
                </w:ffData>
              </w:fldChar>
            </w:r>
            <w:bookmarkStart w:id="192" w:name="Texte568"/>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2"/>
          </w:p>
        </w:tc>
      </w:tr>
      <w:tr w:rsidR="00694B47" w:rsidRPr="007B61A9" w:rsidTr="007B61A9">
        <w:trPr>
          <w:trHeight w:val="30"/>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Nombre d’heures mises à disposition</w:t>
            </w:r>
          </w:p>
        </w:tc>
        <w:tc>
          <w:tcPr>
            <w:tcW w:w="2268" w:type="dxa"/>
            <w:gridSpan w:val="2"/>
            <w:tcBorders>
              <w:top w:val="dotted" w:sz="4" w:space="0" w:color="auto"/>
              <w:left w:val="dotted" w:sz="4" w:space="0" w:color="auto"/>
              <w:bottom w:val="dotted" w:sz="4" w:space="0" w:color="auto"/>
            </w:tcBorders>
            <w:shd w:val="pct5" w:color="C00000" w:fill="auto"/>
          </w:tcPr>
          <w:p w:rsidR="00694B47" w:rsidRPr="007B61A9" w:rsidRDefault="00694B47" w:rsidP="007B61A9">
            <w:pPr>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1"/>
                  <w:enabled/>
                  <w:calcOnExit w:val="0"/>
                  <w:textInput/>
                </w:ffData>
              </w:fldChar>
            </w:r>
            <w:bookmarkStart w:id="193" w:name="Texte551"/>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3"/>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6"/>
                  <w:enabled/>
                  <w:calcOnExit w:val="0"/>
                  <w:textInput/>
                </w:ffData>
              </w:fldChar>
            </w:r>
            <w:bookmarkStart w:id="194" w:name="Texte566"/>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4"/>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9"/>
                  <w:enabled/>
                  <w:calcOnExit w:val="0"/>
                  <w:textInput/>
                </w:ffData>
              </w:fldChar>
            </w:r>
            <w:bookmarkStart w:id="195" w:name="Texte569"/>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5"/>
          </w:p>
        </w:tc>
      </w:tr>
      <w:tr w:rsidR="00694B47" w:rsidRPr="007B61A9" w:rsidTr="007B61A9">
        <w:trPr>
          <w:trHeight w:val="165"/>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Adresse complète de l'association</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2"/>
                  <w:enabled/>
                  <w:calcOnExit w:val="0"/>
                  <w:textInput/>
                </w:ffData>
              </w:fldChar>
            </w:r>
            <w:bookmarkStart w:id="196" w:name="Texte552"/>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6"/>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5"/>
                  <w:enabled/>
                  <w:calcOnExit w:val="0"/>
                  <w:textInput/>
                </w:ffData>
              </w:fldChar>
            </w:r>
            <w:bookmarkStart w:id="197" w:name="Texte565"/>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7"/>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0"/>
                  <w:enabled/>
                  <w:calcOnExit w:val="0"/>
                  <w:textInput/>
                </w:ffData>
              </w:fldChar>
            </w:r>
            <w:bookmarkStart w:id="198" w:name="Texte570"/>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8"/>
          </w:p>
        </w:tc>
      </w:tr>
      <w:tr w:rsidR="00694B47" w:rsidRPr="007B61A9" w:rsidTr="007B61A9">
        <w:trPr>
          <w:trHeight w:val="71"/>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Adresse mail</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3"/>
                  <w:enabled/>
                  <w:calcOnExit w:val="0"/>
                  <w:textInput/>
                </w:ffData>
              </w:fldChar>
            </w:r>
            <w:bookmarkStart w:id="199" w:name="Texte553"/>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199"/>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4"/>
                  <w:enabled/>
                  <w:calcOnExit w:val="0"/>
                  <w:textInput/>
                </w:ffData>
              </w:fldChar>
            </w:r>
            <w:bookmarkStart w:id="200" w:name="Texte564"/>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0"/>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1"/>
                  <w:enabled/>
                  <w:calcOnExit w:val="0"/>
                  <w:textInput/>
                </w:ffData>
              </w:fldChar>
            </w:r>
            <w:bookmarkStart w:id="201" w:name="Texte571"/>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1"/>
          </w:p>
        </w:tc>
      </w:tr>
      <w:tr w:rsidR="00694B47" w:rsidRPr="007B61A9" w:rsidTr="007B61A9">
        <w:trPr>
          <w:trHeight w:val="198"/>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Date de création</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4"/>
                  <w:enabled/>
                  <w:calcOnExit w:val="0"/>
                  <w:textInput/>
                </w:ffData>
              </w:fldChar>
            </w:r>
            <w:bookmarkStart w:id="202" w:name="Texte554"/>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2"/>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3"/>
                  <w:enabled/>
                  <w:calcOnExit w:val="0"/>
                  <w:textInput/>
                </w:ffData>
              </w:fldChar>
            </w:r>
            <w:bookmarkStart w:id="203" w:name="Texte563"/>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3"/>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2"/>
                  <w:enabled/>
                  <w:calcOnExit w:val="0"/>
                  <w:textInput/>
                </w:ffData>
              </w:fldChar>
            </w:r>
            <w:bookmarkStart w:id="204" w:name="Texte572"/>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4"/>
          </w:p>
        </w:tc>
      </w:tr>
      <w:tr w:rsidR="00694B47" w:rsidRPr="007B61A9" w:rsidTr="007B61A9">
        <w:trPr>
          <w:trHeight w:val="234"/>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Nombre d'adhérent</w:t>
            </w:r>
            <w:r w:rsidR="00AE7B94">
              <w:rPr>
                <w:rFonts w:asciiTheme="minorHAnsi" w:hAnsiTheme="minorHAnsi" w:cs="Arial"/>
                <w:sz w:val="22"/>
                <w:szCs w:val="22"/>
              </w:rPr>
              <w:t>.e.</w:t>
            </w:r>
            <w:r w:rsidRPr="007B61A9">
              <w:rPr>
                <w:rFonts w:asciiTheme="minorHAnsi" w:hAnsiTheme="minorHAnsi" w:cs="Arial"/>
                <w:sz w:val="22"/>
                <w:szCs w:val="22"/>
              </w:rPr>
              <w:t>s</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5"/>
                  <w:enabled/>
                  <w:calcOnExit w:val="0"/>
                  <w:textInput/>
                </w:ffData>
              </w:fldChar>
            </w:r>
            <w:bookmarkStart w:id="205" w:name="Texte555"/>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5"/>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2"/>
                  <w:enabled/>
                  <w:calcOnExit w:val="0"/>
                  <w:textInput/>
                </w:ffData>
              </w:fldChar>
            </w:r>
            <w:bookmarkStart w:id="206" w:name="Texte562"/>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6"/>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3"/>
                  <w:enabled/>
                  <w:calcOnExit w:val="0"/>
                  <w:textInput/>
                </w:ffData>
              </w:fldChar>
            </w:r>
            <w:bookmarkStart w:id="207" w:name="Texte573"/>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7"/>
          </w:p>
        </w:tc>
      </w:tr>
      <w:tr w:rsidR="00694B47" w:rsidRPr="007B61A9" w:rsidTr="007B61A9">
        <w:trPr>
          <w:trHeight w:val="30"/>
        </w:trPr>
        <w:tc>
          <w:tcPr>
            <w:tcW w:w="3544" w:type="dxa"/>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Nombre de bénévoles</w:t>
            </w:r>
          </w:p>
        </w:tc>
        <w:tc>
          <w:tcPr>
            <w:tcW w:w="2268" w:type="dxa"/>
            <w:gridSpan w:val="2"/>
            <w:tcBorders>
              <w:top w:val="dotted" w:sz="4" w:space="0" w:color="auto"/>
              <w:left w:val="dotted" w:sz="4" w:space="0" w:color="auto"/>
              <w:bottom w:val="dotted" w:sz="4" w:space="0" w:color="auto"/>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6"/>
                  <w:enabled/>
                  <w:calcOnExit w:val="0"/>
                  <w:textInput/>
                </w:ffData>
              </w:fldChar>
            </w:r>
            <w:bookmarkStart w:id="208" w:name="Texte556"/>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8"/>
          </w:p>
        </w:tc>
        <w:tc>
          <w:tcPr>
            <w:tcW w:w="2127"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1"/>
                  <w:enabled/>
                  <w:calcOnExit w:val="0"/>
                  <w:textInput/>
                </w:ffData>
              </w:fldChar>
            </w:r>
            <w:bookmarkStart w:id="209" w:name="Texte561"/>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09"/>
          </w:p>
        </w:tc>
        <w:tc>
          <w:tcPr>
            <w:tcW w:w="2409" w:type="dxa"/>
            <w:gridSpan w:val="2"/>
            <w:tcBorders>
              <w:top w:val="dotted" w:sz="4" w:space="0" w:color="auto"/>
              <w:bottom w:val="dotted" w:sz="4" w:space="0" w:color="auto"/>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4"/>
                  <w:enabled/>
                  <w:calcOnExit w:val="0"/>
                  <w:textInput/>
                </w:ffData>
              </w:fldChar>
            </w:r>
            <w:bookmarkStart w:id="210" w:name="Texte574"/>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10"/>
          </w:p>
        </w:tc>
      </w:tr>
      <w:tr w:rsidR="00694B47" w:rsidRPr="007B61A9" w:rsidTr="007B61A9">
        <w:trPr>
          <w:trHeight w:val="161"/>
        </w:trPr>
        <w:tc>
          <w:tcPr>
            <w:tcW w:w="3544" w:type="dxa"/>
            <w:tcBorders>
              <w:top w:val="dotted" w:sz="4" w:space="0" w:color="auto"/>
              <w:left w:val="nil"/>
              <w:bottom w:val="dotted" w:sz="4" w:space="0" w:color="auto"/>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Nombre de salarié.e</w:t>
            </w:r>
            <w:r w:rsidR="00AE0264">
              <w:rPr>
                <w:rFonts w:asciiTheme="minorHAnsi" w:hAnsiTheme="minorHAnsi" w:cs="Arial"/>
                <w:sz w:val="22"/>
                <w:szCs w:val="22"/>
              </w:rPr>
              <w:t>.</w:t>
            </w:r>
            <w:r w:rsidRPr="007B61A9">
              <w:rPr>
                <w:rFonts w:asciiTheme="minorHAnsi" w:hAnsiTheme="minorHAnsi" w:cs="Arial"/>
                <w:sz w:val="22"/>
                <w:szCs w:val="22"/>
              </w:rPr>
              <w:t>s</w:t>
            </w:r>
          </w:p>
        </w:tc>
        <w:tc>
          <w:tcPr>
            <w:tcW w:w="2268" w:type="dxa"/>
            <w:gridSpan w:val="2"/>
            <w:tcBorders>
              <w:top w:val="dotted" w:sz="4" w:space="0" w:color="auto"/>
              <w:left w:val="dotted" w:sz="4" w:space="0" w:color="auto"/>
              <w:bottom w:val="nil"/>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7"/>
                  <w:enabled/>
                  <w:calcOnExit w:val="0"/>
                  <w:textInput/>
                </w:ffData>
              </w:fldChar>
            </w:r>
            <w:bookmarkStart w:id="211" w:name="Texte557"/>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11"/>
          </w:p>
        </w:tc>
        <w:tc>
          <w:tcPr>
            <w:tcW w:w="2127" w:type="dxa"/>
            <w:gridSpan w:val="2"/>
            <w:tcBorders>
              <w:top w:val="dotted" w:sz="4" w:space="0" w:color="auto"/>
              <w:bottom w:val="nil"/>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60"/>
                  <w:enabled/>
                  <w:calcOnExit w:val="0"/>
                  <w:textInput/>
                </w:ffData>
              </w:fldChar>
            </w:r>
            <w:bookmarkStart w:id="212" w:name="Texte560"/>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12"/>
          </w:p>
        </w:tc>
        <w:tc>
          <w:tcPr>
            <w:tcW w:w="2409" w:type="dxa"/>
            <w:gridSpan w:val="2"/>
            <w:tcBorders>
              <w:top w:val="dotted" w:sz="4" w:space="0" w:color="auto"/>
              <w:bottom w:val="nil"/>
            </w:tcBorders>
            <w:shd w:val="pct5" w:color="C00000" w:fill="auto"/>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5"/>
                  <w:enabled/>
                  <w:calcOnExit w:val="0"/>
                  <w:textInput/>
                </w:ffData>
              </w:fldChar>
            </w:r>
            <w:bookmarkStart w:id="213" w:name="Texte575"/>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bookmarkEnd w:id="213"/>
          </w:p>
        </w:tc>
      </w:tr>
      <w:tr w:rsidR="00694B47" w:rsidRPr="007B61A9" w:rsidTr="007B61A9">
        <w:trPr>
          <w:trHeight w:val="43"/>
        </w:trPr>
        <w:tc>
          <w:tcPr>
            <w:tcW w:w="3544" w:type="dxa"/>
            <w:vMerge w:val="restart"/>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r w:rsidRPr="007B61A9">
              <w:rPr>
                <w:rFonts w:asciiTheme="minorHAnsi" w:hAnsiTheme="minorHAnsi" w:cs="Arial"/>
                <w:sz w:val="22"/>
                <w:szCs w:val="22"/>
              </w:rPr>
              <w:t xml:space="preserve">Financements régionaux sollicités pour l’année en cours </w:t>
            </w:r>
            <w:r w:rsidRPr="007B61A9">
              <w:rPr>
                <w:rFonts w:asciiTheme="minorHAnsi" w:hAnsiTheme="minorHAnsi" w:cs="Arial"/>
                <w:sz w:val="16"/>
                <w:szCs w:val="22"/>
              </w:rPr>
              <w:t>(objets et montants)</w:t>
            </w:r>
          </w:p>
        </w:tc>
        <w:tc>
          <w:tcPr>
            <w:tcW w:w="1276" w:type="dxa"/>
            <w:tcBorders>
              <w:top w:val="nil"/>
              <w:left w:val="dotted" w:sz="4" w:space="0" w:color="auto"/>
              <w:bottom w:val="nil"/>
            </w:tcBorders>
            <w:shd w:val="clear" w:color="auto" w:fill="auto"/>
            <w:vAlign w:val="center"/>
          </w:tcPr>
          <w:p w:rsidR="00694B47" w:rsidRPr="007B61A9" w:rsidRDefault="00694B47" w:rsidP="00613470">
            <w:pPr>
              <w:pStyle w:val="Contenudetableau"/>
              <w:snapToGrid w:val="0"/>
              <w:ind w:left="87" w:right="229"/>
              <w:jc w:val="center"/>
              <w:rPr>
                <w:rFonts w:asciiTheme="minorHAnsi" w:hAnsiTheme="minorHAnsi" w:cs="Arial"/>
                <w:sz w:val="20"/>
                <w:szCs w:val="22"/>
              </w:rPr>
            </w:pPr>
            <w:bookmarkStart w:id="214" w:name="Texte558"/>
            <w:r w:rsidRPr="007B61A9">
              <w:rPr>
                <w:rFonts w:asciiTheme="minorHAnsi" w:hAnsiTheme="minorHAnsi" w:cs="Arial"/>
                <w:sz w:val="20"/>
                <w:szCs w:val="22"/>
              </w:rPr>
              <w:t>Objet</w:t>
            </w:r>
          </w:p>
        </w:tc>
        <w:bookmarkEnd w:id="214"/>
        <w:tc>
          <w:tcPr>
            <w:tcW w:w="992" w:type="dxa"/>
            <w:tcBorders>
              <w:top w:val="nil"/>
              <w:bottom w:val="nil"/>
            </w:tcBorders>
            <w:shd w:val="clear" w:color="auto" w:fill="auto"/>
            <w:vAlign w:val="center"/>
          </w:tcPr>
          <w:p w:rsidR="00694B47" w:rsidRPr="007B61A9" w:rsidRDefault="00694B47" w:rsidP="00613470">
            <w:pPr>
              <w:pStyle w:val="Contenudetableau"/>
              <w:snapToGrid w:val="0"/>
              <w:ind w:left="87"/>
              <w:jc w:val="center"/>
              <w:rPr>
                <w:rFonts w:asciiTheme="minorHAnsi" w:hAnsiTheme="minorHAnsi" w:cs="Arial"/>
                <w:sz w:val="20"/>
                <w:szCs w:val="22"/>
              </w:rPr>
            </w:pPr>
            <w:r w:rsidRPr="007B61A9">
              <w:rPr>
                <w:rFonts w:asciiTheme="minorHAnsi" w:hAnsiTheme="minorHAnsi" w:cs="Arial"/>
                <w:sz w:val="20"/>
                <w:szCs w:val="22"/>
              </w:rPr>
              <w:t>Montant</w:t>
            </w:r>
          </w:p>
        </w:tc>
        <w:tc>
          <w:tcPr>
            <w:tcW w:w="1134" w:type="dxa"/>
            <w:tcBorders>
              <w:top w:val="nil"/>
              <w:bottom w:val="nil"/>
            </w:tcBorders>
            <w:shd w:val="clear" w:color="auto" w:fill="auto"/>
            <w:vAlign w:val="center"/>
          </w:tcPr>
          <w:p w:rsidR="00694B47" w:rsidRPr="007B61A9" w:rsidRDefault="00694B47" w:rsidP="00613470">
            <w:pPr>
              <w:pStyle w:val="Contenudetableau"/>
              <w:snapToGrid w:val="0"/>
              <w:ind w:left="87"/>
              <w:jc w:val="center"/>
              <w:rPr>
                <w:rFonts w:asciiTheme="minorHAnsi" w:hAnsiTheme="minorHAnsi" w:cs="Arial"/>
                <w:sz w:val="20"/>
                <w:szCs w:val="22"/>
              </w:rPr>
            </w:pPr>
            <w:r w:rsidRPr="007B61A9">
              <w:rPr>
                <w:rFonts w:asciiTheme="minorHAnsi" w:hAnsiTheme="minorHAnsi" w:cs="Arial"/>
                <w:sz w:val="20"/>
                <w:szCs w:val="22"/>
              </w:rPr>
              <w:t>Objet</w:t>
            </w:r>
          </w:p>
        </w:tc>
        <w:tc>
          <w:tcPr>
            <w:tcW w:w="993" w:type="dxa"/>
            <w:tcBorders>
              <w:top w:val="nil"/>
              <w:bottom w:val="nil"/>
            </w:tcBorders>
            <w:shd w:val="clear" w:color="auto" w:fill="auto"/>
            <w:vAlign w:val="center"/>
          </w:tcPr>
          <w:p w:rsidR="00694B47" w:rsidRPr="007B61A9" w:rsidRDefault="00694B47" w:rsidP="00613470">
            <w:pPr>
              <w:pStyle w:val="Contenudetableau"/>
              <w:snapToGrid w:val="0"/>
              <w:ind w:left="87"/>
              <w:jc w:val="center"/>
              <w:rPr>
                <w:rFonts w:asciiTheme="minorHAnsi" w:hAnsiTheme="minorHAnsi" w:cs="Arial"/>
                <w:sz w:val="20"/>
                <w:szCs w:val="22"/>
              </w:rPr>
            </w:pPr>
            <w:r w:rsidRPr="007B61A9">
              <w:rPr>
                <w:rFonts w:asciiTheme="minorHAnsi" w:hAnsiTheme="minorHAnsi" w:cs="Arial"/>
                <w:sz w:val="20"/>
                <w:szCs w:val="22"/>
              </w:rPr>
              <w:t>Montant</w:t>
            </w:r>
          </w:p>
        </w:tc>
        <w:tc>
          <w:tcPr>
            <w:tcW w:w="1134" w:type="dxa"/>
            <w:tcBorders>
              <w:top w:val="nil"/>
              <w:bottom w:val="nil"/>
            </w:tcBorders>
            <w:shd w:val="clear" w:color="auto" w:fill="auto"/>
            <w:vAlign w:val="center"/>
          </w:tcPr>
          <w:p w:rsidR="00694B47" w:rsidRPr="007B61A9" w:rsidRDefault="00694B47" w:rsidP="00613470">
            <w:pPr>
              <w:pStyle w:val="Contenudetableau"/>
              <w:snapToGrid w:val="0"/>
              <w:ind w:left="87"/>
              <w:jc w:val="center"/>
              <w:rPr>
                <w:rFonts w:asciiTheme="minorHAnsi" w:hAnsiTheme="minorHAnsi" w:cs="Arial"/>
                <w:sz w:val="20"/>
                <w:szCs w:val="22"/>
              </w:rPr>
            </w:pPr>
            <w:r w:rsidRPr="007B61A9">
              <w:rPr>
                <w:rFonts w:asciiTheme="minorHAnsi" w:hAnsiTheme="minorHAnsi" w:cs="Arial"/>
                <w:sz w:val="20"/>
                <w:szCs w:val="22"/>
              </w:rPr>
              <w:t>Objet</w:t>
            </w:r>
          </w:p>
        </w:tc>
        <w:tc>
          <w:tcPr>
            <w:tcW w:w="1275" w:type="dxa"/>
            <w:tcBorders>
              <w:top w:val="nil"/>
              <w:bottom w:val="nil"/>
              <w:right w:val="nil"/>
            </w:tcBorders>
            <w:shd w:val="clear" w:color="auto" w:fill="auto"/>
            <w:vAlign w:val="center"/>
          </w:tcPr>
          <w:p w:rsidR="00694B47" w:rsidRPr="007B61A9" w:rsidRDefault="00694B47" w:rsidP="00613470">
            <w:pPr>
              <w:pStyle w:val="Contenudetableau"/>
              <w:snapToGrid w:val="0"/>
              <w:ind w:left="87"/>
              <w:jc w:val="center"/>
              <w:rPr>
                <w:rFonts w:asciiTheme="minorHAnsi" w:hAnsiTheme="minorHAnsi" w:cs="Arial"/>
                <w:sz w:val="20"/>
                <w:szCs w:val="22"/>
              </w:rPr>
            </w:pPr>
            <w:r w:rsidRPr="007B61A9">
              <w:rPr>
                <w:rFonts w:asciiTheme="minorHAnsi" w:hAnsiTheme="minorHAnsi" w:cs="Arial"/>
                <w:sz w:val="20"/>
                <w:szCs w:val="22"/>
              </w:rPr>
              <w:t>Montant</w:t>
            </w:r>
          </w:p>
        </w:tc>
      </w:tr>
      <w:tr w:rsidR="00694B47" w:rsidRPr="007B61A9" w:rsidTr="007B61A9">
        <w:trPr>
          <w:trHeight w:val="227"/>
        </w:trPr>
        <w:tc>
          <w:tcPr>
            <w:tcW w:w="3544" w:type="dxa"/>
            <w:vMerge/>
            <w:tcBorders>
              <w:top w:val="dotted" w:sz="4" w:space="0" w:color="auto"/>
              <w:left w:val="nil"/>
              <w:bottom w:val="nil"/>
              <w:right w:val="dotted" w:sz="4" w:space="0" w:color="auto"/>
            </w:tcBorders>
            <w:shd w:val="clear" w:color="auto" w:fill="auto"/>
            <w:vAlign w:val="center"/>
          </w:tcPr>
          <w:p w:rsidR="00694B47" w:rsidRPr="007B61A9" w:rsidRDefault="00694B47" w:rsidP="007B61A9">
            <w:pPr>
              <w:pStyle w:val="Contenudetableau"/>
              <w:rPr>
                <w:rFonts w:asciiTheme="minorHAnsi" w:hAnsiTheme="minorHAnsi" w:cs="Arial"/>
                <w:sz w:val="22"/>
                <w:szCs w:val="22"/>
              </w:rPr>
            </w:pPr>
          </w:p>
        </w:tc>
        <w:tc>
          <w:tcPr>
            <w:tcW w:w="1276" w:type="dxa"/>
            <w:tcBorders>
              <w:top w:val="nil"/>
              <w:left w:val="dotted" w:sz="4" w:space="0" w:color="auto"/>
              <w:bottom w:val="nil"/>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992" w:type="dxa"/>
            <w:tcBorders>
              <w:top w:val="nil"/>
              <w:bottom w:val="nil"/>
            </w:tcBorders>
            <w:shd w:val="pct5" w:color="C00000" w:fill="auto"/>
            <w:vAlign w:val="center"/>
          </w:tcPr>
          <w:p w:rsidR="00694B47" w:rsidRPr="007B61A9" w:rsidRDefault="00694B47" w:rsidP="007B61A9">
            <w:pPr>
              <w:pStyle w:val="Contenudetableau"/>
              <w:snapToGrid w:val="0"/>
              <w:ind w:left="87" w:right="229"/>
              <w:rPr>
                <w:rFonts w:asciiTheme="minorHAnsi" w:hAnsiTheme="minorHAnsi" w:cs="Arial"/>
                <w:sz w:val="22"/>
                <w:szCs w:val="22"/>
              </w:rPr>
            </w:pPr>
            <w:r w:rsidRPr="007B61A9">
              <w:rPr>
                <w:rFonts w:asciiTheme="minorHAnsi" w:hAnsiTheme="minorHAnsi" w:cs="Arial"/>
                <w:sz w:val="22"/>
                <w:szCs w:val="22"/>
              </w:rPr>
              <w:fldChar w:fldCharType="begin">
                <w:ffData>
                  <w:name w:val="Texte55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tcBorders>
              <w:top w:val="nil"/>
              <w:bottom w:val="nil"/>
            </w:tcBorders>
            <w:shd w:val="pct5" w:color="C00000" w:fill="auto"/>
            <w:vAlign w:val="center"/>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59"/>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993" w:type="dxa"/>
            <w:tcBorders>
              <w:top w:val="nil"/>
              <w:bottom w:val="nil"/>
            </w:tcBorders>
            <w:shd w:val="pct5" w:color="C00000" w:fill="auto"/>
            <w:vAlign w:val="center"/>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5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134" w:type="dxa"/>
            <w:tcBorders>
              <w:top w:val="nil"/>
              <w:bottom w:val="nil"/>
            </w:tcBorders>
            <w:shd w:val="pct5" w:color="C00000" w:fill="auto"/>
            <w:vAlign w:val="center"/>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76"/>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c>
          <w:tcPr>
            <w:tcW w:w="1275" w:type="dxa"/>
            <w:tcBorders>
              <w:top w:val="nil"/>
              <w:bottom w:val="nil"/>
            </w:tcBorders>
            <w:shd w:val="pct5" w:color="C00000" w:fill="auto"/>
            <w:vAlign w:val="center"/>
          </w:tcPr>
          <w:p w:rsidR="00694B47" w:rsidRPr="007B61A9" w:rsidRDefault="00694B47" w:rsidP="007B61A9">
            <w:pPr>
              <w:ind w:left="87" w:right="228"/>
              <w:rPr>
                <w:rFonts w:asciiTheme="minorHAnsi" w:hAnsiTheme="minorHAnsi" w:cs="Arial"/>
                <w:sz w:val="22"/>
                <w:szCs w:val="22"/>
              </w:rPr>
            </w:pPr>
            <w:r w:rsidRPr="007B61A9">
              <w:rPr>
                <w:rFonts w:asciiTheme="minorHAnsi" w:hAnsiTheme="minorHAnsi" w:cs="Arial"/>
                <w:sz w:val="22"/>
                <w:szCs w:val="22"/>
              </w:rPr>
              <w:fldChar w:fldCharType="begin">
                <w:ffData>
                  <w:name w:val="Texte558"/>
                  <w:enabled/>
                  <w:calcOnExit w:val="0"/>
                  <w:textInput/>
                </w:ffData>
              </w:fldChar>
            </w:r>
            <w:r w:rsidRPr="007B61A9">
              <w:rPr>
                <w:rFonts w:asciiTheme="minorHAnsi" w:hAnsiTheme="minorHAnsi" w:cs="Arial"/>
                <w:sz w:val="22"/>
                <w:szCs w:val="22"/>
              </w:rPr>
              <w:instrText xml:space="preserve"> FORMTEXT </w:instrText>
            </w:r>
            <w:r w:rsidRPr="007B61A9">
              <w:rPr>
                <w:rFonts w:asciiTheme="minorHAnsi" w:hAnsiTheme="minorHAnsi" w:cs="Arial"/>
                <w:sz w:val="22"/>
                <w:szCs w:val="22"/>
              </w:rPr>
            </w:r>
            <w:r w:rsidRPr="007B61A9">
              <w:rPr>
                <w:rFonts w:asciiTheme="minorHAnsi" w:hAnsiTheme="minorHAnsi" w:cs="Arial"/>
                <w:sz w:val="22"/>
                <w:szCs w:val="22"/>
              </w:rPr>
              <w:fldChar w:fldCharType="separate"/>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noProof/>
                <w:sz w:val="22"/>
                <w:szCs w:val="22"/>
              </w:rPr>
              <w:t> </w:t>
            </w:r>
            <w:r w:rsidRPr="007B61A9">
              <w:rPr>
                <w:rFonts w:asciiTheme="minorHAnsi" w:hAnsiTheme="minorHAnsi" w:cs="Arial"/>
                <w:sz w:val="22"/>
                <w:szCs w:val="22"/>
              </w:rPr>
              <w:fldChar w:fldCharType="end"/>
            </w:r>
          </w:p>
        </w:tc>
      </w:tr>
    </w:tbl>
    <w:p w:rsidR="00B6644E" w:rsidRPr="00914C52" w:rsidRDefault="00B6644E" w:rsidP="003B2CCF">
      <w:pPr>
        <w:autoSpaceDE w:val="0"/>
        <w:ind w:right="-567"/>
        <w:rPr>
          <w:rFonts w:asciiTheme="minorHAnsi" w:hAnsiTheme="minorHAnsi" w:cs="Arial"/>
          <w:sz w:val="2"/>
          <w:szCs w:val="22"/>
        </w:rPr>
      </w:pPr>
    </w:p>
    <w:sectPr w:rsidR="00B6644E" w:rsidRPr="00914C52" w:rsidSect="00C85239">
      <w:pgSz w:w="11906" w:h="16838"/>
      <w:pgMar w:top="567" w:right="851" w:bottom="567" w:left="851" w:header="720" w:footer="335"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70" w:rsidRDefault="00613470" w:rsidP="00B6644E">
      <w:r>
        <w:separator/>
      </w:r>
    </w:p>
  </w:endnote>
  <w:endnote w:type="continuationSeparator" w:id="0">
    <w:p w:rsidR="00613470" w:rsidRDefault="00613470"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charset w:val="00"/>
    <w:family w:val="swiss"/>
    <w:pitch w:val="variable"/>
  </w:font>
  <w:font w:name="StarSymbol">
    <w:charset w:val="02"/>
    <w:family w:val="auto"/>
    <w:pitch w:val="default"/>
  </w:font>
  <w:font w:name="Mangal">
    <w:panose1 w:val="02040503050203030202"/>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70" w:rsidRPr="00613470" w:rsidRDefault="00613470" w:rsidP="00914C52">
    <w:pPr>
      <w:pStyle w:val="Pieddepage"/>
      <w:jc w:val="right"/>
      <w:rPr>
        <w:rFonts w:ascii="Arial" w:hAnsi="Arial" w:cs="Arial"/>
        <w:sz w:val="12"/>
        <w:szCs w:val="16"/>
      </w:rPr>
    </w:pPr>
    <w:r w:rsidRPr="00613470">
      <w:rPr>
        <w:rFonts w:ascii="Arial" w:hAnsi="Arial" w:cs="Arial"/>
        <w:sz w:val="12"/>
        <w:szCs w:val="16"/>
      </w:rPr>
      <w:t xml:space="preserve">Région Nouvelle-Aquitaine - Service EVAS - Dossier de demande de subvention 2020, page </w:t>
    </w:r>
    <w:r w:rsidRPr="00613470">
      <w:rPr>
        <w:rFonts w:ascii="Arial" w:hAnsi="Arial" w:cs="Arial"/>
        <w:sz w:val="12"/>
        <w:szCs w:val="16"/>
      </w:rPr>
      <w:fldChar w:fldCharType="begin"/>
    </w:r>
    <w:r w:rsidRPr="00613470">
      <w:rPr>
        <w:rFonts w:ascii="Arial" w:hAnsi="Arial" w:cs="Arial"/>
        <w:sz w:val="12"/>
        <w:szCs w:val="16"/>
      </w:rPr>
      <w:instrText>PAGE   \* MERGEFORMAT</w:instrText>
    </w:r>
    <w:r w:rsidRPr="00613470">
      <w:rPr>
        <w:rFonts w:ascii="Arial" w:hAnsi="Arial" w:cs="Arial"/>
        <w:sz w:val="12"/>
        <w:szCs w:val="16"/>
      </w:rPr>
      <w:fldChar w:fldCharType="separate"/>
    </w:r>
    <w:r w:rsidR="006C5C36">
      <w:rPr>
        <w:rFonts w:ascii="Arial" w:hAnsi="Arial" w:cs="Arial"/>
        <w:noProof/>
        <w:sz w:val="12"/>
        <w:szCs w:val="16"/>
      </w:rPr>
      <w:t>1</w:t>
    </w:r>
    <w:r w:rsidRPr="00613470">
      <w:rPr>
        <w:rFonts w:ascii="Arial" w:hAnsi="Arial" w:cs="Arial"/>
        <w:sz w:val="12"/>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70" w:rsidRDefault="00613470" w:rsidP="00B6644E">
      <w:r>
        <w:separator/>
      </w:r>
    </w:p>
  </w:footnote>
  <w:footnote w:type="continuationSeparator" w:id="0">
    <w:p w:rsidR="00613470" w:rsidRDefault="00613470" w:rsidP="00B6644E">
      <w:r>
        <w:continuationSeparator/>
      </w:r>
    </w:p>
  </w:footnote>
  <w:footnote w:id="1">
    <w:p w:rsidR="00613470" w:rsidRPr="00B80CDB" w:rsidRDefault="00613470" w:rsidP="00B6644E">
      <w:pPr>
        <w:ind w:right="-711"/>
      </w:pPr>
      <w:r>
        <w:rPr>
          <w:rStyle w:val="Caractresdenotedebasdepage"/>
          <w:rFonts w:ascii="Arial" w:hAnsi="Arial"/>
        </w:rPr>
        <w:footnoteRef/>
      </w:r>
      <w:r>
        <w:rPr>
          <w:rFonts w:ascii="Arial" w:hAnsi="Arial" w:cs="Arial"/>
          <w:sz w:val="16"/>
          <w:szCs w:val="16"/>
        </w:rPr>
        <w:t xml:space="preserve"> </w:t>
      </w:r>
      <w:r w:rsidRPr="00B80CDB">
        <w:rPr>
          <w:rFonts w:ascii="Arial" w:hAnsi="Arial" w:cs="Arial"/>
          <w:sz w:val="16"/>
          <w:szCs w:val="16"/>
        </w:rPr>
        <w:t>Conformément à l’article L 612-4 du code de commerce et au décret n°2006-335 du 21 mars 2006</w:t>
      </w:r>
      <w:r w:rsidRPr="00B80CDB">
        <w:rPr>
          <w:rStyle w:val="Lienhypertexte"/>
          <w:rFonts w:ascii="Arial" w:hAnsi="Arial" w:cs="Arial"/>
          <w:color w:val="auto"/>
          <w:sz w:val="16"/>
          <w:szCs w:val="16"/>
          <w:u w:val="none"/>
        </w:rPr>
        <w:t>, t</w:t>
      </w:r>
      <w:r w:rsidRPr="00B80CDB">
        <w:rPr>
          <w:rFonts w:ascii="Arial" w:hAnsi="Arial"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associée" style="width:169.95pt;height:169.95pt;visibility:visible;mso-wrap-style:square" o:bullet="t">
        <v:imagedata r:id="rId1" o:title="Image associé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8" w15:restartNumberingAfterBreak="0">
    <w:nsid w:val="01A3772A"/>
    <w:multiLevelType w:val="hybridMultilevel"/>
    <w:tmpl w:val="91CE22EE"/>
    <w:lvl w:ilvl="0" w:tplc="2232460E">
      <w:start w:val="69"/>
      <w:numFmt w:val="bullet"/>
      <w:lvlText w:val="-"/>
      <w:lvlJc w:val="left"/>
      <w:pPr>
        <w:ind w:left="76" w:hanging="360"/>
      </w:pPr>
      <w:rPr>
        <w:rFonts w:ascii="Calibri" w:eastAsia="Times New Roman" w:hAnsi="Calibri"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093321FB"/>
    <w:multiLevelType w:val="hybridMultilevel"/>
    <w:tmpl w:val="2564EF30"/>
    <w:lvl w:ilvl="0" w:tplc="A65475AE">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150351E6"/>
    <w:multiLevelType w:val="hybridMultilevel"/>
    <w:tmpl w:val="192E5CC2"/>
    <w:lvl w:ilvl="0" w:tplc="2232460E">
      <w:start w:val="69"/>
      <w:numFmt w:val="bullet"/>
      <w:lvlText w:val="-"/>
      <w:lvlJc w:val="left"/>
      <w:pPr>
        <w:ind w:left="76" w:hanging="360"/>
      </w:pPr>
      <w:rPr>
        <w:rFonts w:ascii="Calibri" w:eastAsia="Times New Roman" w:hAnsi="Calibri"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170967FF"/>
    <w:multiLevelType w:val="hybridMultilevel"/>
    <w:tmpl w:val="C77A28D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990A1A"/>
    <w:multiLevelType w:val="hybridMultilevel"/>
    <w:tmpl w:val="8048A9EE"/>
    <w:lvl w:ilvl="0" w:tplc="4D343054">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1C812A18"/>
    <w:multiLevelType w:val="hybridMultilevel"/>
    <w:tmpl w:val="8E90BA92"/>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6954DF"/>
    <w:multiLevelType w:val="hybridMultilevel"/>
    <w:tmpl w:val="71DCA312"/>
    <w:lvl w:ilvl="0" w:tplc="950A4CF8">
      <w:start w:val="1"/>
      <w:numFmt w:val="bullet"/>
      <w:lvlText w:val=""/>
      <w:lvlPicBulletId w:val="0"/>
      <w:lvlJc w:val="left"/>
      <w:pPr>
        <w:tabs>
          <w:tab w:val="num" w:pos="720"/>
        </w:tabs>
        <w:ind w:left="720" w:hanging="360"/>
      </w:pPr>
      <w:rPr>
        <w:rFonts w:ascii="Symbol" w:hAnsi="Symbol" w:hint="default"/>
      </w:rPr>
    </w:lvl>
    <w:lvl w:ilvl="1" w:tplc="42E255E6" w:tentative="1">
      <w:start w:val="1"/>
      <w:numFmt w:val="bullet"/>
      <w:lvlText w:val=""/>
      <w:lvlJc w:val="left"/>
      <w:pPr>
        <w:tabs>
          <w:tab w:val="num" w:pos="1440"/>
        </w:tabs>
        <w:ind w:left="1440" w:hanging="360"/>
      </w:pPr>
      <w:rPr>
        <w:rFonts w:ascii="Symbol" w:hAnsi="Symbol" w:hint="default"/>
      </w:rPr>
    </w:lvl>
    <w:lvl w:ilvl="2" w:tplc="B0BEFFEE" w:tentative="1">
      <w:start w:val="1"/>
      <w:numFmt w:val="bullet"/>
      <w:lvlText w:val=""/>
      <w:lvlJc w:val="left"/>
      <w:pPr>
        <w:tabs>
          <w:tab w:val="num" w:pos="2160"/>
        </w:tabs>
        <w:ind w:left="2160" w:hanging="360"/>
      </w:pPr>
      <w:rPr>
        <w:rFonts w:ascii="Symbol" w:hAnsi="Symbol" w:hint="default"/>
      </w:rPr>
    </w:lvl>
    <w:lvl w:ilvl="3" w:tplc="16AC03D6" w:tentative="1">
      <w:start w:val="1"/>
      <w:numFmt w:val="bullet"/>
      <w:lvlText w:val=""/>
      <w:lvlJc w:val="left"/>
      <w:pPr>
        <w:tabs>
          <w:tab w:val="num" w:pos="2880"/>
        </w:tabs>
        <w:ind w:left="2880" w:hanging="360"/>
      </w:pPr>
      <w:rPr>
        <w:rFonts w:ascii="Symbol" w:hAnsi="Symbol" w:hint="default"/>
      </w:rPr>
    </w:lvl>
    <w:lvl w:ilvl="4" w:tplc="91B8CD64" w:tentative="1">
      <w:start w:val="1"/>
      <w:numFmt w:val="bullet"/>
      <w:lvlText w:val=""/>
      <w:lvlJc w:val="left"/>
      <w:pPr>
        <w:tabs>
          <w:tab w:val="num" w:pos="3600"/>
        </w:tabs>
        <w:ind w:left="3600" w:hanging="360"/>
      </w:pPr>
      <w:rPr>
        <w:rFonts w:ascii="Symbol" w:hAnsi="Symbol" w:hint="default"/>
      </w:rPr>
    </w:lvl>
    <w:lvl w:ilvl="5" w:tplc="EBCECF24" w:tentative="1">
      <w:start w:val="1"/>
      <w:numFmt w:val="bullet"/>
      <w:lvlText w:val=""/>
      <w:lvlJc w:val="left"/>
      <w:pPr>
        <w:tabs>
          <w:tab w:val="num" w:pos="4320"/>
        </w:tabs>
        <w:ind w:left="4320" w:hanging="360"/>
      </w:pPr>
      <w:rPr>
        <w:rFonts w:ascii="Symbol" w:hAnsi="Symbol" w:hint="default"/>
      </w:rPr>
    </w:lvl>
    <w:lvl w:ilvl="6" w:tplc="49ACA360" w:tentative="1">
      <w:start w:val="1"/>
      <w:numFmt w:val="bullet"/>
      <w:lvlText w:val=""/>
      <w:lvlJc w:val="left"/>
      <w:pPr>
        <w:tabs>
          <w:tab w:val="num" w:pos="5040"/>
        </w:tabs>
        <w:ind w:left="5040" w:hanging="360"/>
      </w:pPr>
      <w:rPr>
        <w:rFonts w:ascii="Symbol" w:hAnsi="Symbol" w:hint="default"/>
      </w:rPr>
    </w:lvl>
    <w:lvl w:ilvl="7" w:tplc="2020C878" w:tentative="1">
      <w:start w:val="1"/>
      <w:numFmt w:val="bullet"/>
      <w:lvlText w:val=""/>
      <w:lvlJc w:val="left"/>
      <w:pPr>
        <w:tabs>
          <w:tab w:val="num" w:pos="5760"/>
        </w:tabs>
        <w:ind w:left="5760" w:hanging="360"/>
      </w:pPr>
      <w:rPr>
        <w:rFonts w:ascii="Symbol" w:hAnsi="Symbol" w:hint="default"/>
      </w:rPr>
    </w:lvl>
    <w:lvl w:ilvl="8" w:tplc="4D2C21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AD74B7"/>
    <w:multiLevelType w:val="hybridMultilevel"/>
    <w:tmpl w:val="AD1E04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D16ABD"/>
    <w:multiLevelType w:val="hybridMultilevel"/>
    <w:tmpl w:val="3146C362"/>
    <w:lvl w:ilvl="0" w:tplc="24BA7AAA">
      <w:start w:val="1"/>
      <w:numFmt w:val="bullet"/>
      <w:lvlText w:val=""/>
      <w:lvlPicBulletId w:val="0"/>
      <w:lvlJc w:val="left"/>
      <w:pPr>
        <w:tabs>
          <w:tab w:val="num" w:pos="720"/>
        </w:tabs>
        <w:ind w:left="720" w:hanging="360"/>
      </w:pPr>
      <w:rPr>
        <w:rFonts w:ascii="Symbol" w:hAnsi="Symbol" w:hint="default"/>
        <w:sz w:val="40"/>
      </w:rPr>
    </w:lvl>
    <w:lvl w:ilvl="1" w:tplc="D49622DA" w:tentative="1">
      <w:start w:val="1"/>
      <w:numFmt w:val="bullet"/>
      <w:lvlText w:val=""/>
      <w:lvlJc w:val="left"/>
      <w:pPr>
        <w:tabs>
          <w:tab w:val="num" w:pos="1440"/>
        </w:tabs>
        <w:ind w:left="1440" w:hanging="360"/>
      </w:pPr>
      <w:rPr>
        <w:rFonts w:ascii="Symbol" w:hAnsi="Symbol" w:hint="default"/>
      </w:rPr>
    </w:lvl>
    <w:lvl w:ilvl="2" w:tplc="85101B72" w:tentative="1">
      <w:start w:val="1"/>
      <w:numFmt w:val="bullet"/>
      <w:lvlText w:val=""/>
      <w:lvlJc w:val="left"/>
      <w:pPr>
        <w:tabs>
          <w:tab w:val="num" w:pos="2160"/>
        </w:tabs>
        <w:ind w:left="2160" w:hanging="360"/>
      </w:pPr>
      <w:rPr>
        <w:rFonts w:ascii="Symbol" w:hAnsi="Symbol" w:hint="default"/>
      </w:rPr>
    </w:lvl>
    <w:lvl w:ilvl="3" w:tplc="3E70DD22" w:tentative="1">
      <w:start w:val="1"/>
      <w:numFmt w:val="bullet"/>
      <w:lvlText w:val=""/>
      <w:lvlJc w:val="left"/>
      <w:pPr>
        <w:tabs>
          <w:tab w:val="num" w:pos="2880"/>
        </w:tabs>
        <w:ind w:left="2880" w:hanging="360"/>
      </w:pPr>
      <w:rPr>
        <w:rFonts w:ascii="Symbol" w:hAnsi="Symbol" w:hint="default"/>
      </w:rPr>
    </w:lvl>
    <w:lvl w:ilvl="4" w:tplc="E416C602" w:tentative="1">
      <w:start w:val="1"/>
      <w:numFmt w:val="bullet"/>
      <w:lvlText w:val=""/>
      <w:lvlJc w:val="left"/>
      <w:pPr>
        <w:tabs>
          <w:tab w:val="num" w:pos="3600"/>
        </w:tabs>
        <w:ind w:left="3600" w:hanging="360"/>
      </w:pPr>
      <w:rPr>
        <w:rFonts w:ascii="Symbol" w:hAnsi="Symbol" w:hint="default"/>
      </w:rPr>
    </w:lvl>
    <w:lvl w:ilvl="5" w:tplc="C1F21602" w:tentative="1">
      <w:start w:val="1"/>
      <w:numFmt w:val="bullet"/>
      <w:lvlText w:val=""/>
      <w:lvlJc w:val="left"/>
      <w:pPr>
        <w:tabs>
          <w:tab w:val="num" w:pos="4320"/>
        </w:tabs>
        <w:ind w:left="4320" w:hanging="360"/>
      </w:pPr>
      <w:rPr>
        <w:rFonts w:ascii="Symbol" w:hAnsi="Symbol" w:hint="default"/>
      </w:rPr>
    </w:lvl>
    <w:lvl w:ilvl="6" w:tplc="CD48FCC0" w:tentative="1">
      <w:start w:val="1"/>
      <w:numFmt w:val="bullet"/>
      <w:lvlText w:val=""/>
      <w:lvlJc w:val="left"/>
      <w:pPr>
        <w:tabs>
          <w:tab w:val="num" w:pos="5040"/>
        </w:tabs>
        <w:ind w:left="5040" w:hanging="360"/>
      </w:pPr>
      <w:rPr>
        <w:rFonts w:ascii="Symbol" w:hAnsi="Symbol" w:hint="default"/>
      </w:rPr>
    </w:lvl>
    <w:lvl w:ilvl="7" w:tplc="D98679CC" w:tentative="1">
      <w:start w:val="1"/>
      <w:numFmt w:val="bullet"/>
      <w:lvlText w:val=""/>
      <w:lvlJc w:val="left"/>
      <w:pPr>
        <w:tabs>
          <w:tab w:val="num" w:pos="5760"/>
        </w:tabs>
        <w:ind w:left="5760" w:hanging="360"/>
      </w:pPr>
      <w:rPr>
        <w:rFonts w:ascii="Symbol" w:hAnsi="Symbol" w:hint="default"/>
      </w:rPr>
    </w:lvl>
    <w:lvl w:ilvl="8" w:tplc="F948EF8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C24DCB"/>
    <w:multiLevelType w:val="hybridMultilevel"/>
    <w:tmpl w:val="37645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26475B"/>
    <w:multiLevelType w:val="hybridMultilevel"/>
    <w:tmpl w:val="77B035AC"/>
    <w:lvl w:ilvl="0" w:tplc="6D4A3BD4">
      <w:start w:val="1"/>
      <w:numFmt w:val="bullet"/>
      <w:lvlText w:val=""/>
      <w:lvlPicBulletId w:val="0"/>
      <w:lvlJc w:val="left"/>
      <w:pPr>
        <w:tabs>
          <w:tab w:val="num" w:pos="720"/>
        </w:tabs>
        <w:ind w:left="720" w:hanging="360"/>
      </w:pPr>
      <w:rPr>
        <w:rFonts w:ascii="Symbol" w:hAnsi="Symbol" w:hint="default"/>
      </w:rPr>
    </w:lvl>
    <w:lvl w:ilvl="1" w:tplc="B728241A" w:tentative="1">
      <w:start w:val="1"/>
      <w:numFmt w:val="bullet"/>
      <w:lvlText w:val=""/>
      <w:lvlJc w:val="left"/>
      <w:pPr>
        <w:tabs>
          <w:tab w:val="num" w:pos="1440"/>
        </w:tabs>
        <w:ind w:left="1440" w:hanging="360"/>
      </w:pPr>
      <w:rPr>
        <w:rFonts w:ascii="Symbol" w:hAnsi="Symbol" w:hint="default"/>
      </w:rPr>
    </w:lvl>
    <w:lvl w:ilvl="2" w:tplc="78A61E0A" w:tentative="1">
      <w:start w:val="1"/>
      <w:numFmt w:val="bullet"/>
      <w:lvlText w:val=""/>
      <w:lvlJc w:val="left"/>
      <w:pPr>
        <w:tabs>
          <w:tab w:val="num" w:pos="2160"/>
        </w:tabs>
        <w:ind w:left="2160" w:hanging="360"/>
      </w:pPr>
      <w:rPr>
        <w:rFonts w:ascii="Symbol" w:hAnsi="Symbol" w:hint="default"/>
      </w:rPr>
    </w:lvl>
    <w:lvl w:ilvl="3" w:tplc="D2767C6C" w:tentative="1">
      <w:start w:val="1"/>
      <w:numFmt w:val="bullet"/>
      <w:lvlText w:val=""/>
      <w:lvlJc w:val="left"/>
      <w:pPr>
        <w:tabs>
          <w:tab w:val="num" w:pos="2880"/>
        </w:tabs>
        <w:ind w:left="2880" w:hanging="360"/>
      </w:pPr>
      <w:rPr>
        <w:rFonts w:ascii="Symbol" w:hAnsi="Symbol" w:hint="default"/>
      </w:rPr>
    </w:lvl>
    <w:lvl w:ilvl="4" w:tplc="ACA82316" w:tentative="1">
      <w:start w:val="1"/>
      <w:numFmt w:val="bullet"/>
      <w:lvlText w:val=""/>
      <w:lvlJc w:val="left"/>
      <w:pPr>
        <w:tabs>
          <w:tab w:val="num" w:pos="3600"/>
        </w:tabs>
        <w:ind w:left="3600" w:hanging="360"/>
      </w:pPr>
      <w:rPr>
        <w:rFonts w:ascii="Symbol" w:hAnsi="Symbol" w:hint="default"/>
      </w:rPr>
    </w:lvl>
    <w:lvl w:ilvl="5" w:tplc="7A6E689E" w:tentative="1">
      <w:start w:val="1"/>
      <w:numFmt w:val="bullet"/>
      <w:lvlText w:val=""/>
      <w:lvlJc w:val="left"/>
      <w:pPr>
        <w:tabs>
          <w:tab w:val="num" w:pos="4320"/>
        </w:tabs>
        <w:ind w:left="4320" w:hanging="360"/>
      </w:pPr>
      <w:rPr>
        <w:rFonts w:ascii="Symbol" w:hAnsi="Symbol" w:hint="default"/>
      </w:rPr>
    </w:lvl>
    <w:lvl w:ilvl="6" w:tplc="ECDA0EFC" w:tentative="1">
      <w:start w:val="1"/>
      <w:numFmt w:val="bullet"/>
      <w:lvlText w:val=""/>
      <w:lvlJc w:val="left"/>
      <w:pPr>
        <w:tabs>
          <w:tab w:val="num" w:pos="5040"/>
        </w:tabs>
        <w:ind w:left="5040" w:hanging="360"/>
      </w:pPr>
      <w:rPr>
        <w:rFonts w:ascii="Symbol" w:hAnsi="Symbol" w:hint="default"/>
      </w:rPr>
    </w:lvl>
    <w:lvl w:ilvl="7" w:tplc="5134AD9C" w:tentative="1">
      <w:start w:val="1"/>
      <w:numFmt w:val="bullet"/>
      <w:lvlText w:val=""/>
      <w:lvlJc w:val="left"/>
      <w:pPr>
        <w:tabs>
          <w:tab w:val="num" w:pos="5760"/>
        </w:tabs>
        <w:ind w:left="5760" w:hanging="360"/>
      </w:pPr>
      <w:rPr>
        <w:rFonts w:ascii="Symbol" w:hAnsi="Symbol" w:hint="default"/>
      </w:rPr>
    </w:lvl>
    <w:lvl w:ilvl="8" w:tplc="B15CBE4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773D2B"/>
    <w:multiLevelType w:val="hybridMultilevel"/>
    <w:tmpl w:val="26480726"/>
    <w:lvl w:ilvl="0" w:tplc="7BD05AA8">
      <w:start w:val="1"/>
      <w:numFmt w:val="bullet"/>
      <w:lvlText w:val=""/>
      <w:lvlPicBulletId w:val="0"/>
      <w:lvlJc w:val="left"/>
      <w:pPr>
        <w:tabs>
          <w:tab w:val="num" w:pos="720"/>
        </w:tabs>
        <w:ind w:left="720" w:hanging="360"/>
      </w:pPr>
      <w:rPr>
        <w:rFonts w:ascii="Symbol" w:hAnsi="Symbol" w:hint="default"/>
        <w:sz w:val="36"/>
        <w:szCs w:val="24"/>
      </w:rPr>
    </w:lvl>
    <w:lvl w:ilvl="1" w:tplc="9F16898E" w:tentative="1">
      <w:start w:val="1"/>
      <w:numFmt w:val="bullet"/>
      <w:lvlText w:val=""/>
      <w:lvlJc w:val="left"/>
      <w:pPr>
        <w:tabs>
          <w:tab w:val="num" w:pos="1440"/>
        </w:tabs>
        <w:ind w:left="1440" w:hanging="360"/>
      </w:pPr>
      <w:rPr>
        <w:rFonts w:ascii="Symbol" w:hAnsi="Symbol" w:hint="default"/>
      </w:rPr>
    </w:lvl>
    <w:lvl w:ilvl="2" w:tplc="941A49C0" w:tentative="1">
      <w:start w:val="1"/>
      <w:numFmt w:val="bullet"/>
      <w:lvlText w:val=""/>
      <w:lvlJc w:val="left"/>
      <w:pPr>
        <w:tabs>
          <w:tab w:val="num" w:pos="2160"/>
        </w:tabs>
        <w:ind w:left="2160" w:hanging="360"/>
      </w:pPr>
      <w:rPr>
        <w:rFonts w:ascii="Symbol" w:hAnsi="Symbol" w:hint="default"/>
      </w:rPr>
    </w:lvl>
    <w:lvl w:ilvl="3" w:tplc="BA8060E6" w:tentative="1">
      <w:start w:val="1"/>
      <w:numFmt w:val="bullet"/>
      <w:lvlText w:val=""/>
      <w:lvlJc w:val="left"/>
      <w:pPr>
        <w:tabs>
          <w:tab w:val="num" w:pos="2880"/>
        </w:tabs>
        <w:ind w:left="2880" w:hanging="360"/>
      </w:pPr>
      <w:rPr>
        <w:rFonts w:ascii="Symbol" w:hAnsi="Symbol" w:hint="default"/>
      </w:rPr>
    </w:lvl>
    <w:lvl w:ilvl="4" w:tplc="D89EAAD6" w:tentative="1">
      <w:start w:val="1"/>
      <w:numFmt w:val="bullet"/>
      <w:lvlText w:val=""/>
      <w:lvlJc w:val="left"/>
      <w:pPr>
        <w:tabs>
          <w:tab w:val="num" w:pos="3600"/>
        </w:tabs>
        <w:ind w:left="3600" w:hanging="360"/>
      </w:pPr>
      <w:rPr>
        <w:rFonts w:ascii="Symbol" w:hAnsi="Symbol" w:hint="default"/>
      </w:rPr>
    </w:lvl>
    <w:lvl w:ilvl="5" w:tplc="7F101E54" w:tentative="1">
      <w:start w:val="1"/>
      <w:numFmt w:val="bullet"/>
      <w:lvlText w:val=""/>
      <w:lvlJc w:val="left"/>
      <w:pPr>
        <w:tabs>
          <w:tab w:val="num" w:pos="4320"/>
        </w:tabs>
        <w:ind w:left="4320" w:hanging="360"/>
      </w:pPr>
      <w:rPr>
        <w:rFonts w:ascii="Symbol" w:hAnsi="Symbol" w:hint="default"/>
      </w:rPr>
    </w:lvl>
    <w:lvl w:ilvl="6" w:tplc="F65494C6" w:tentative="1">
      <w:start w:val="1"/>
      <w:numFmt w:val="bullet"/>
      <w:lvlText w:val=""/>
      <w:lvlJc w:val="left"/>
      <w:pPr>
        <w:tabs>
          <w:tab w:val="num" w:pos="5040"/>
        </w:tabs>
        <w:ind w:left="5040" w:hanging="360"/>
      </w:pPr>
      <w:rPr>
        <w:rFonts w:ascii="Symbol" w:hAnsi="Symbol" w:hint="default"/>
      </w:rPr>
    </w:lvl>
    <w:lvl w:ilvl="7" w:tplc="F488B9F0" w:tentative="1">
      <w:start w:val="1"/>
      <w:numFmt w:val="bullet"/>
      <w:lvlText w:val=""/>
      <w:lvlJc w:val="left"/>
      <w:pPr>
        <w:tabs>
          <w:tab w:val="num" w:pos="5760"/>
        </w:tabs>
        <w:ind w:left="5760" w:hanging="360"/>
      </w:pPr>
      <w:rPr>
        <w:rFonts w:ascii="Symbol" w:hAnsi="Symbol" w:hint="default"/>
      </w:rPr>
    </w:lvl>
    <w:lvl w:ilvl="8" w:tplc="D2E2CB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29343D"/>
    <w:multiLevelType w:val="hybridMultilevel"/>
    <w:tmpl w:val="1F320D9E"/>
    <w:lvl w:ilvl="0" w:tplc="ABCACFE4">
      <w:start w:val="1"/>
      <w:numFmt w:val="bullet"/>
      <w:lvlText w:val=""/>
      <w:lvlJc w:val="left"/>
      <w:pPr>
        <w:ind w:left="1004" w:hanging="360"/>
      </w:pPr>
      <w:rPr>
        <w:rFonts w:ascii="Wingdings" w:hAnsi="Wingdings"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341CD"/>
    <w:multiLevelType w:val="hybridMultilevel"/>
    <w:tmpl w:val="4342A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0B0C0A"/>
    <w:multiLevelType w:val="hybridMultilevel"/>
    <w:tmpl w:val="A148C2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E774E8"/>
    <w:multiLevelType w:val="hybridMultilevel"/>
    <w:tmpl w:val="8176EFCE"/>
    <w:lvl w:ilvl="0" w:tplc="040C0003">
      <w:start w:val="1"/>
      <w:numFmt w:val="bullet"/>
      <w:lvlText w:val="o"/>
      <w:lvlJc w:val="left"/>
      <w:pPr>
        <w:ind w:left="-208"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4F0D7C60"/>
    <w:multiLevelType w:val="hybridMultilevel"/>
    <w:tmpl w:val="5EBA971C"/>
    <w:lvl w:ilvl="0" w:tplc="7C3808D8">
      <w:start w:val="1"/>
      <w:numFmt w:val="bullet"/>
      <w:lvlText w:val=""/>
      <w:lvlPicBulletId w:val="0"/>
      <w:lvlJc w:val="left"/>
      <w:pPr>
        <w:tabs>
          <w:tab w:val="num" w:pos="720"/>
        </w:tabs>
        <w:ind w:left="720" w:hanging="360"/>
      </w:pPr>
      <w:rPr>
        <w:rFonts w:ascii="Symbol" w:hAnsi="Symbol" w:hint="default"/>
      </w:rPr>
    </w:lvl>
    <w:lvl w:ilvl="1" w:tplc="8F52C1E8" w:tentative="1">
      <w:start w:val="1"/>
      <w:numFmt w:val="bullet"/>
      <w:lvlText w:val=""/>
      <w:lvlJc w:val="left"/>
      <w:pPr>
        <w:tabs>
          <w:tab w:val="num" w:pos="1440"/>
        </w:tabs>
        <w:ind w:left="1440" w:hanging="360"/>
      </w:pPr>
      <w:rPr>
        <w:rFonts w:ascii="Symbol" w:hAnsi="Symbol" w:hint="default"/>
      </w:rPr>
    </w:lvl>
    <w:lvl w:ilvl="2" w:tplc="566854F2" w:tentative="1">
      <w:start w:val="1"/>
      <w:numFmt w:val="bullet"/>
      <w:lvlText w:val=""/>
      <w:lvlJc w:val="left"/>
      <w:pPr>
        <w:tabs>
          <w:tab w:val="num" w:pos="2160"/>
        </w:tabs>
        <w:ind w:left="2160" w:hanging="360"/>
      </w:pPr>
      <w:rPr>
        <w:rFonts w:ascii="Symbol" w:hAnsi="Symbol" w:hint="default"/>
      </w:rPr>
    </w:lvl>
    <w:lvl w:ilvl="3" w:tplc="20280CC6" w:tentative="1">
      <w:start w:val="1"/>
      <w:numFmt w:val="bullet"/>
      <w:lvlText w:val=""/>
      <w:lvlJc w:val="left"/>
      <w:pPr>
        <w:tabs>
          <w:tab w:val="num" w:pos="2880"/>
        </w:tabs>
        <w:ind w:left="2880" w:hanging="360"/>
      </w:pPr>
      <w:rPr>
        <w:rFonts w:ascii="Symbol" w:hAnsi="Symbol" w:hint="default"/>
      </w:rPr>
    </w:lvl>
    <w:lvl w:ilvl="4" w:tplc="6E02A194" w:tentative="1">
      <w:start w:val="1"/>
      <w:numFmt w:val="bullet"/>
      <w:lvlText w:val=""/>
      <w:lvlJc w:val="left"/>
      <w:pPr>
        <w:tabs>
          <w:tab w:val="num" w:pos="3600"/>
        </w:tabs>
        <w:ind w:left="3600" w:hanging="360"/>
      </w:pPr>
      <w:rPr>
        <w:rFonts w:ascii="Symbol" w:hAnsi="Symbol" w:hint="default"/>
      </w:rPr>
    </w:lvl>
    <w:lvl w:ilvl="5" w:tplc="2C58A510" w:tentative="1">
      <w:start w:val="1"/>
      <w:numFmt w:val="bullet"/>
      <w:lvlText w:val=""/>
      <w:lvlJc w:val="left"/>
      <w:pPr>
        <w:tabs>
          <w:tab w:val="num" w:pos="4320"/>
        </w:tabs>
        <w:ind w:left="4320" w:hanging="360"/>
      </w:pPr>
      <w:rPr>
        <w:rFonts w:ascii="Symbol" w:hAnsi="Symbol" w:hint="default"/>
      </w:rPr>
    </w:lvl>
    <w:lvl w:ilvl="6" w:tplc="0ABAFA9E" w:tentative="1">
      <w:start w:val="1"/>
      <w:numFmt w:val="bullet"/>
      <w:lvlText w:val=""/>
      <w:lvlJc w:val="left"/>
      <w:pPr>
        <w:tabs>
          <w:tab w:val="num" w:pos="5040"/>
        </w:tabs>
        <w:ind w:left="5040" w:hanging="360"/>
      </w:pPr>
      <w:rPr>
        <w:rFonts w:ascii="Symbol" w:hAnsi="Symbol" w:hint="default"/>
      </w:rPr>
    </w:lvl>
    <w:lvl w:ilvl="7" w:tplc="3FD66050" w:tentative="1">
      <w:start w:val="1"/>
      <w:numFmt w:val="bullet"/>
      <w:lvlText w:val=""/>
      <w:lvlJc w:val="left"/>
      <w:pPr>
        <w:tabs>
          <w:tab w:val="num" w:pos="5760"/>
        </w:tabs>
        <w:ind w:left="5760" w:hanging="360"/>
      </w:pPr>
      <w:rPr>
        <w:rFonts w:ascii="Symbol" w:hAnsi="Symbol" w:hint="default"/>
      </w:rPr>
    </w:lvl>
    <w:lvl w:ilvl="8" w:tplc="66788E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BE46B6"/>
    <w:multiLevelType w:val="hybridMultilevel"/>
    <w:tmpl w:val="94F4CFE8"/>
    <w:lvl w:ilvl="0" w:tplc="6E7642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700325"/>
    <w:multiLevelType w:val="hybridMultilevel"/>
    <w:tmpl w:val="18EA0CFE"/>
    <w:lvl w:ilvl="0" w:tplc="F15E3A0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2AD072E"/>
    <w:multiLevelType w:val="hybridMultilevel"/>
    <w:tmpl w:val="577A759E"/>
    <w:lvl w:ilvl="0" w:tplc="67CA12A2">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15:restartNumberingAfterBreak="0">
    <w:nsid w:val="595A121D"/>
    <w:multiLevelType w:val="hybridMultilevel"/>
    <w:tmpl w:val="4F7CC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1B3018"/>
    <w:multiLevelType w:val="hybridMultilevel"/>
    <w:tmpl w:val="8E28FD82"/>
    <w:lvl w:ilvl="0" w:tplc="BAAABB2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AF6470"/>
    <w:multiLevelType w:val="hybridMultilevel"/>
    <w:tmpl w:val="3FDA140C"/>
    <w:lvl w:ilvl="0" w:tplc="2232460E">
      <w:start w:val="69"/>
      <w:numFmt w:val="bullet"/>
      <w:lvlText w:val="-"/>
      <w:lvlJc w:val="left"/>
      <w:pPr>
        <w:ind w:left="76" w:hanging="360"/>
      </w:pPr>
      <w:rPr>
        <w:rFonts w:ascii="Calibri" w:eastAsia="Times New Roman" w:hAnsi="Calibri"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1" w15:restartNumberingAfterBreak="0">
    <w:nsid w:val="6E2B36E0"/>
    <w:multiLevelType w:val="hybridMultilevel"/>
    <w:tmpl w:val="CB28588A"/>
    <w:lvl w:ilvl="0" w:tplc="25128B08">
      <w:start w:val="1"/>
      <w:numFmt w:val="bullet"/>
      <w:lvlText w:val=""/>
      <w:lvlPicBulletId w:val="0"/>
      <w:lvlJc w:val="left"/>
      <w:pPr>
        <w:tabs>
          <w:tab w:val="num" w:pos="720"/>
        </w:tabs>
        <w:ind w:left="720" w:hanging="360"/>
      </w:pPr>
      <w:rPr>
        <w:rFonts w:ascii="Symbol" w:hAnsi="Symbol" w:hint="default"/>
      </w:rPr>
    </w:lvl>
    <w:lvl w:ilvl="1" w:tplc="252ECE80" w:tentative="1">
      <w:start w:val="1"/>
      <w:numFmt w:val="bullet"/>
      <w:lvlText w:val=""/>
      <w:lvlJc w:val="left"/>
      <w:pPr>
        <w:tabs>
          <w:tab w:val="num" w:pos="1440"/>
        </w:tabs>
        <w:ind w:left="1440" w:hanging="360"/>
      </w:pPr>
      <w:rPr>
        <w:rFonts w:ascii="Symbol" w:hAnsi="Symbol" w:hint="default"/>
      </w:rPr>
    </w:lvl>
    <w:lvl w:ilvl="2" w:tplc="8CA2960C" w:tentative="1">
      <w:start w:val="1"/>
      <w:numFmt w:val="bullet"/>
      <w:lvlText w:val=""/>
      <w:lvlJc w:val="left"/>
      <w:pPr>
        <w:tabs>
          <w:tab w:val="num" w:pos="2160"/>
        </w:tabs>
        <w:ind w:left="2160" w:hanging="360"/>
      </w:pPr>
      <w:rPr>
        <w:rFonts w:ascii="Symbol" w:hAnsi="Symbol" w:hint="default"/>
      </w:rPr>
    </w:lvl>
    <w:lvl w:ilvl="3" w:tplc="F66AED96" w:tentative="1">
      <w:start w:val="1"/>
      <w:numFmt w:val="bullet"/>
      <w:lvlText w:val=""/>
      <w:lvlJc w:val="left"/>
      <w:pPr>
        <w:tabs>
          <w:tab w:val="num" w:pos="2880"/>
        </w:tabs>
        <w:ind w:left="2880" w:hanging="360"/>
      </w:pPr>
      <w:rPr>
        <w:rFonts w:ascii="Symbol" w:hAnsi="Symbol" w:hint="default"/>
      </w:rPr>
    </w:lvl>
    <w:lvl w:ilvl="4" w:tplc="583686BC" w:tentative="1">
      <w:start w:val="1"/>
      <w:numFmt w:val="bullet"/>
      <w:lvlText w:val=""/>
      <w:lvlJc w:val="left"/>
      <w:pPr>
        <w:tabs>
          <w:tab w:val="num" w:pos="3600"/>
        </w:tabs>
        <w:ind w:left="3600" w:hanging="360"/>
      </w:pPr>
      <w:rPr>
        <w:rFonts w:ascii="Symbol" w:hAnsi="Symbol" w:hint="default"/>
      </w:rPr>
    </w:lvl>
    <w:lvl w:ilvl="5" w:tplc="3EE426E8" w:tentative="1">
      <w:start w:val="1"/>
      <w:numFmt w:val="bullet"/>
      <w:lvlText w:val=""/>
      <w:lvlJc w:val="left"/>
      <w:pPr>
        <w:tabs>
          <w:tab w:val="num" w:pos="4320"/>
        </w:tabs>
        <w:ind w:left="4320" w:hanging="360"/>
      </w:pPr>
      <w:rPr>
        <w:rFonts w:ascii="Symbol" w:hAnsi="Symbol" w:hint="default"/>
      </w:rPr>
    </w:lvl>
    <w:lvl w:ilvl="6" w:tplc="E71A7952" w:tentative="1">
      <w:start w:val="1"/>
      <w:numFmt w:val="bullet"/>
      <w:lvlText w:val=""/>
      <w:lvlJc w:val="left"/>
      <w:pPr>
        <w:tabs>
          <w:tab w:val="num" w:pos="5040"/>
        </w:tabs>
        <w:ind w:left="5040" w:hanging="360"/>
      </w:pPr>
      <w:rPr>
        <w:rFonts w:ascii="Symbol" w:hAnsi="Symbol" w:hint="default"/>
      </w:rPr>
    </w:lvl>
    <w:lvl w:ilvl="7" w:tplc="B1ACA1B2" w:tentative="1">
      <w:start w:val="1"/>
      <w:numFmt w:val="bullet"/>
      <w:lvlText w:val=""/>
      <w:lvlJc w:val="left"/>
      <w:pPr>
        <w:tabs>
          <w:tab w:val="num" w:pos="5760"/>
        </w:tabs>
        <w:ind w:left="5760" w:hanging="360"/>
      </w:pPr>
      <w:rPr>
        <w:rFonts w:ascii="Symbol" w:hAnsi="Symbol" w:hint="default"/>
      </w:rPr>
    </w:lvl>
    <w:lvl w:ilvl="8" w:tplc="CA2ECEC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6549ED"/>
    <w:multiLevelType w:val="hybridMultilevel"/>
    <w:tmpl w:val="8A4CEE28"/>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0E05EE"/>
    <w:multiLevelType w:val="hybridMultilevel"/>
    <w:tmpl w:val="566CED48"/>
    <w:lvl w:ilvl="0" w:tplc="AB06A7AE">
      <w:start w:val="1"/>
      <w:numFmt w:val="bullet"/>
      <w:lvlText w:val=""/>
      <w:lvlPicBulletId w:val="0"/>
      <w:lvlJc w:val="left"/>
      <w:pPr>
        <w:tabs>
          <w:tab w:val="num" w:pos="720"/>
        </w:tabs>
        <w:ind w:left="720" w:hanging="360"/>
      </w:pPr>
      <w:rPr>
        <w:rFonts w:ascii="Symbol" w:hAnsi="Symbol" w:hint="default"/>
      </w:rPr>
    </w:lvl>
    <w:lvl w:ilvl="1" w:tplc="585ACB94" w:tentative="1">
      <w:start w:val="1"/>
      <w:numFmt w:val="bullet"/>
      <w:lvlText w:val=""/>
      <w:lvlJc w:val="left"/>
      <w:pPr>
        <w:tabs>
          <w:tab w:val="num" w:pos="1440"/>
        </w:tabs>
        <w:ind w:left="1440" w:hanging="360"/>
      </w:pPr>
      <w:rPr>
        <w:rFonts w:ascii="Symbol" w:hAnsi="Symbol" w:hint="default"/>
      </w:rPr>
    </w:lvl>
    <w:lvl w:ilvl="2" w:tplc="8CC26DCC" w:tentative="1">
      <w:start w:val="1"/>
      <w:numFmt w:val="bullet"/>
      <w:lvlText w:val=""/>
      <w:lvlJc w:val="left"/>
      <w:pPr>
        <w:tabs>
          <w:tab w:val="num" w:pos="2160"/>
        </w:tabs>
        <w:ind w:left="2160" w:hanging="360"/>
      </w:pPr>
      <w:rPr>
        <w:rFonts w:ascii="Symbol" w:hAnsi="Symbol" w:hint="default"/>
      </w:rPr>
    </w:lvl>
    <w:lvl w:ilvl="3" w:tplc="83C0BDA2" w:tentative="1">
      <w:start w:val="1"/>
      <w:numFmt w:val="bullet"/>
      <w:lvlText w:val=""/>
      <w:lvlJc w:val="left"/>
      <w:pPr>
        <w:tabs>
          <w:tab w:val="num" w:pos="2880"/>
        </w:tabs>
        <w:ind w:left="2880" w:hanging="360"/>
      </w:pPr>
      <w:rPr>
        <w:rFonts w:ascii="Symbol" w:hAnsi="Symbol" w:hint="default"/>
      </w:rPr>
    </w:lvl>
    <w:lvl w:ilvl="4" w:tplc="915C0476" w:tentative="1">
      <w:start w:val="1"/>
      <w:numFmt w:val="bullet"/>
      <w:lvlText w:val=""/>
      <w:lvlJc w:val="left"/>
      <w:pPr>
        <w:tabs>
          <w:tab w:val="num" w:pos="3600"/>
        </w:tabs>
        <w:ind w:left="3600" w:hanging="360"/>
      </w:pPr>
      <w:rPr>
        <w:rFonts w:ascii="Symbol" w:hAnsi="Symbol" w:hint="default"/>
      </w:rPr>
    </w:lvl>
    <w:lvl w:ilvl="5" w:tplc="94805FDC" w:tentative="1">
      <w:start w:val="1"/>
      <w:numFmt w:val="bullet"/>
      <w:lvlText w:val=""/>
      <w:lvlJc w:val="left"/>
      <w:pPr>
        <w:tabs>
          <w:tab w:val="num" w:pos="4320"/>
        </w:tabs>
        <w:ind w:left="4320" w:hanging="360"/>
      </w:pPr>
      <w:rPr>
        <w:rFonts w:ascii="Symbol" w:hAnsi="Symbol" w:hint="default"/>
      </w:rPr>
    </w:lvl>
    <w:lvl w:ilvl="6" w:tplc="0A0CDCDC" w:tentative="1">
      <w:start w:val="1"/>
      <w:numFmt w:val="bullet"/>
      <w:lvlText w:val=""/>
      <w:lvlJc w:val="left"/>
      <w:pPr>
        <w:tabs>
          <w:tab w:val="num" w:pos="5040"/>
        </w:tabs>
        <w:ind w:left="5040" w:hanging="360"/>
      </w:pPr>
      <w:rPr>
        <w:rFonts w:ascii="Symbol" w:hAnsi="Symbol" w:hint="default"/>
      </w:rPr>
    </w:lvl>
    <w:lvl w:ilvl="7" w:tplc="5D563016" w:tentative="1">
      <w:start w:val="1"/>
      <w:numFmt w:val="bullet"/>
      <w:lvlText w:val=""/>
      <w:lvlJc w:val="left"/>
      <w:pPr>
        <w:tabs>
          <w:tab w:val="num" w:pos="5760"/>
        </w:tabs>
        <w:ind w:left="5760" w:hanging="360"/>
      </w:pPr>
      <w:rPr>
        <w:rFonts w:ascii="Symbol" w:hAnsi="Symbol" w:hint="default"/>
      </w:rPr>
    </w:lvl>
    <w:lvl w:ilvl="8" w:tplc="26EC8BA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5C96E54"/>
    <w:multiLevelType w:val="hybridMultilevel"/>
    <w:tmpl w:val="340ABD98"/>
    <w:lvl w:ilvl="0" w:tplc="758AC59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79ED5C89"/>
    <w:multiLevelType w:val="hybridMultilevel"/>
    <w:tmpl w:val="41EEA6A2"/>
    <w:lvl w:ilvl="0" w:tplc="D5FA7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13"/>
  </w:num>
  <w:num w:numId="11">
    <w:abstractNumId w:val="35"/>
  </w:num>
  <w:num w:numId="12">
    <w:abstractNumId w:val="20"/>
  </w:num>
  <w:num w:numId="13">
    <w:abstractNumId w:val="32"/>
  </w:num>
  <w:num w:numId="14">
    <w:abstractNumId w:val="11"/>
  </w:num>
  <w:num w:numId="15">
    <w:abstractNumId w:val="26"/>
  </w:num>
  <w:num w:numId="16">
    <w:abstractNumId w:val="28"/>
  </w:num>
  <w:num w:numId="17">
    <w:abstractNumId w:val="19"/>
  </w:num>
  <w:num w:numId="18">
    <w:abstractNumId w:val="18"/>
  </w:num>
  <w:num w:numId="19">
    <w:abstractNumId w:val="14"/>
  </w:num>
  <w:num w:numId="20">
    <w:abstractNumId w:val="16"/>
  </w:num>
  <w:num w:numId="21">
    <w:abstractNumId w:val="33"/>
  </w:num>
  <w:num w:numId="22">
    <w:abstractNumId w:val="24"/>
  </w:num>
  <w:num w:numId="23">
    <w:abstractNumId w:val="31"/>
  </w:num>
  <w:num w:numId="24">
    <w:abstractNumId w:val="34"/>
  </w:num>
  <w:num w:numId="25">
    <w:abstractNumId w:val="15"/>
  </w:num>
  <w:num w:numId="26">
    <w:abstractNumId w:val="25"/>
  </w:num>
  <w:num w:numId="27">
    <w:abstractNumId w:val="17"/>
  </w:num>
  <w:num w:numId="28">
    <w:abstractNumId w:val="22"/>
  </w:num>
  <w:num w:numId="29">
    <w:abstractNumId w:val="21"/>
  </w:num>
  <w:num w:numId="30">
    <w:abstractNumId w:val="12"/>
  </w:num>
  <w:num w:numId="31">
    <w:abstractNumId w:val="9"/>
  </w:num>
  <w:num w:numId="32">
    <w:abstractNumId w:val="10"/>
  </w:num>
  <w:num w:numId="33">
    <w:abstractNumId w:val="23"/>
  </w:num>
  <w:num w:numId="34">
    <w:abstractNumId w:val="8"/>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49"/>
    <w:rsid w:val="000177D5"/>
    <w:rsid w:val="00020179"/>
    <w:rsid w:val="00024F2D"/>
    <w:rsid w:val="00036311"/>
    <w:rsid w:val="000417BB"/>
    <w:rsid w:val="0004434D"/>
    <w:rsid w:val="000446D8"/>
    <w:rsid w:val="00055AD8"/>
    <w:rsid w:val="00065CFB"/>
    <w:rsid w:val="00085C92"/>
    <w:rsid w:val="000A0B34"/>
    <w:rsid w:val="000B3359"/>
    <w:rsid w:val="000B50B9"/>
    <w:rsid w:val="000D57A8"/>
    <w:rsid w:val="000E08F6"/>
    <w:rsid w:val="000F2AC6"/>
    <w:rsid w:val="00100CB8"/>
    <w:rsid w:val="00110C6D"/>
    <w:rsid w:val="00111BAA"/>
    <w:rsid w:val="00111BC2"/>
    <w:rsid w:val="001142F8"/>
    <w:rsid w:val="00126B5F"/>
    <w:rsid w:val="00135E9F"/>
    <w:rsid w:val="00140772"/>
    <w:rsid w:val="00143949"/>
    <w:rsid w:val="00147AB4"/>
    <w:rsid w:val="00170085"/>
    <w:rsid w:val="00184771"/>
    <w:rsid w:val="00193406"/>
    <w:rsid w:val="001A6399"/>
    <w:rsid w:val="001B26EF"/>
    <w:rsid w:val="001B349C"/>
    <w:rsid w:val="001B3AC7"/>
    <w:rsid w:val="001C198D"/>
    <w:rsid w:val="001D2A6D"/>
    <w:rsid w:val="001D5CE3"/>
    <w:rsid w:val="001E2B43"/>
    <w:rsid w:val="001E7640"/>
    <w:rsid w:val="001F1693"/>
    <w:rsid w:val="001F37D9"/>
    <w:rsid w:val="001F682F"/>
    <w:rsid w:val="0021389F"/>
    <w:rsid w:val="00216E15"/>
    <w:rsid w:val="00225E18"/>
    <w:rsid w:val="002609FA"/>
    <w:rsid w:val="00276D80"/>
    <w:rsid w:val="0028626D"/>
    <w:rsid w:val="002A20D4"/>
    <w:rsid w:val="002A7A05"/>
    <w:rsid w:val="002B1F6B"/>
    <w:rsid w:val="002D227D"/>
    <w:rsid w:val="002D3D91"/>
    <w:rsid w:val="002E05EB"/>
    <w:rsid w:val="002E2F59"/>
    <w:rsid w:val="002F5835"/>
    <w:rsid w:val="003173EF"/>
    <w:rsid w:val="00324059"/>
    <w:rsid w:val="003271CE"/>
    <w:rsid w:val="003330DB"/>
    <w:rsid w:val="00336644"/>
    <w:rsid w:val="00341705"/>
    <w:rsid w:val="00350E65"/>
    <w:rsid w:val="0036201D"/>
    <w:rsid w:val="003719CA"/>
    <w:rsid w:val="003A4510"/>
    <w:rsid w:val="003A6711"/>
    <w:rsid w:val="003B2CCF"/>
    <w:rsid w:val="003C5E1B"/>
    <w:rsid w:val="003D256C"/>
    <w:rsid w:val="003D2E71"/>
    <w:rsid w:val="003F688F"/>
    <w:rsid w:val="004362A6"/>
    <w:rsid w:val="004566AF"/>
    <w:rsid w:val="004568C9"/>
    <w:rsid w:val="00464932"/>
    <w:rsid w:val="00473342"/>
    <w:rsid w:val="0047767D"/>
    <w:rsid w:val="004801DA"/>
    <w:rsid w:val="0048629B"/>
    <w:rsid w:val="0048694A"/>
    <w:rsid w:val="00493AA8"/>
    <w:rsid w:val="00493DE3"/>
    <w:rsid w:val="004A5FAB"/>
    <w:rsid w:val="004C368A"/>
    <w:rsid w:val="004C5E7E"/>
    <w:rsid w:val="004D2A08"/>
    <w:rsid w:val="004D37B3"/>
    <w:rsid w:val="004D40DE"/>
    <w:rsid w:val="004D7EBF"/>
    <w:rsid w:val="004E169E"/>
    <w:rsid w:val="004F758F"/>
    <w:rsid w:val="005020ED"/>
    <w:rsid w:val="005077CA"/>
    <w:rsid w:val="005374C9"/>
    <w:rsid w:val="00540DA5"/>
    <w:rsid w:val="00576390"/>
    <w:rsid w:val="00594FE6"/>
    <w:rsid w:val="005B7F7C"/>
    <w:rsid w:val="005D089B"/>
    <w:rsid w:val="005D5151"/>
    <w:rsid w:val="005F43B9"/>
    <w:rsid w:val="005F7F28"/>
    <w:rsid w:val="00613470"/>
    <w:rsid w:val="00621434"/>
    <w:rsid w:val="00626552"/>
    <w:rsid w:val="00634BBD"/>
    <w:rsid w:val="00643B9D"/>
    <w:rsid w:val="00671A28"/>
    <w:rsid w:val="00683113"/>
    <w:rsid w:val="00685981"/>
    <w:rsid w:val="006872EF"/>
    <w:rsid w:val="00694B47"/>
    <w:rsid w:val="00695E0B"/>
    <w:rsid w:val="006A5375"/>
    <w:rsid w:val="006C1D7D"/>
    <w:rsid w:val="006C5C36"/>
    <w:rsid w:val="006D06A7"/>
    <w:rsid w:val="006F4002"/>
    <w:rsid w:val="00735067"/>
    <w:rsid w:val="00745444"/>
    <w:rsid w:val="007761E1"/>
    <w:rsid w:val="00776E9C"/>
    <w:rsid w:val="007906A6"/>
    <w:rsid w:val="00790F38"/>
    <w:rsid w:val="00794455"/>
    <w:rsid w:val="007B2249"/>
    <w:rsid w:val="007B61A9"/>
    <w:rsid w:val="007D7766"/>
    <w:rsid w:val="007E070D"/>
    <w:rsid w:val="007E246B"/>
    <w:rsid w:val="00800F0F"/>
    <w:rsid w:val="0087197A"/>
    <w:rsid w:val="00876CD0"/>
    <w:rsid w:val="008866C3"/>
    <w:rsid w:val="008A1C49"/>
    <w:rsid w:val="008A6DCE"/>
    <w:rsid w:val="008D0D0D"/>
    <w:rsid w:val="008D7DDC"/>
    <w:rsid w:val="008F00B0"/>
    <w:rsid w:val="00906D8C"/>
    <w:rsid w:val="00914C52"/>
    <w:rsid w:val="00917FF1"/>
    <w:rsid w:val="00942BDA"/>
    <w:rsid w:val="00961E0C"/>
    <w:rsid w:val="009C0688"/>
    <w:rsid w:val="009E5C41"/>
    <w:rsid w:val="009E7286"/>
    <w:rsid w:val="009F1680"/>
    <w:rsid w:val="009F19B2"/>
    <w:rsid w:val="009F55B0"/>
    <w:rsid w:val="00A04EA0"/>
    <w:rsid w:val="00A44153"/>
    <w:rsid w:val="00A60047"/>
    <w:rsid w:val="00A67BB6"/>
    <w:rsid w:val="00A83540"/>
    <w:rsid w:val="00AB5613"/>
    <w:rsid w:val="00AE0264"/>
    <w:rsid w:val="00AE03AB"/>
    <w:rsid w:val="00AE7B94"/>
    <w:rsid w:val="00AF3587"/>
    <w:rsid w:val="00AF6B08"/>
    <w:rsid w:val="00B1788A"/>
    <w:rsid w:val="00B228AC"/>
    <w:rsid w:val="00B422CA"/>
    <w:rsid w:val="00B6644E"/>
    <w:rsid w:val="00B80CDB"/>
    <w:rsid w:val="00B81203"/>
    <w:rsid w:val="00BA0274"/>
    <w:rsid w:val="00BA099A"/>
    <w:rsid w:val="00BA104C"/>
    <w:rsid w:val="00BB12F9"/>
    <w:rsid w:val="00BB2EC1"/>
    <w:rsid w:val="00BB5D70"/>
    <w:rsid w:val="00BB6B0B"/>
    <w:rsid w:val="00BC135F"/>
    <w:rsid w:val="00BD1AAA"/>
    <w:rsid w:val="00BD3D70"/>
    <w:rsid w:val="00BF1B02"/>
    <w:rsid w:val="00BF2B00"/>
    <w:rsid w:val="00BF50F9"/>
    <w:rsid w:val="00BF5A45"/>
    <w:rsid w:val="00BF63EB"/>
    <w:rsid w:val="00C056FB"/>
    <w:rsid w:val="00C06AE3"/>
    <w:rsid w:val="00C1370C"/>
    <w:rsid w:val="00C34F1A"/>
    <w:rsid w:val="00C43BD5"/>
    <w:rsid w:val="00C50BA9"/>
    <w:rsid w:val="00C85239"/>
    <w:rsid w:val="00CA01C3"/>
    <w:rsid w:val="00CB325B"/>
    <w:rsid w:val="00CC2AC5"/>
    <w:rsid w:val="00CD287A"/>
    <w:rsid w:val="00CD7240"/>
    <w:rsid w:val="00CE3CB4"/>
    <w:rsid w:val="00CF679B"/>
    <w:rsid w:val="00D204B6"/>
    <w:rsid w:val="00D33F75"/>
    <w:rsid w:val="00D34A92"/>
    <w:rsid w:val="00D43F50"/>
    <w:rsid w:val="00D73FE2"/>
    <w:rsid w:val="00D740E9"/>
    <w:rsid w:val="00D90BF2"/>
    <w:rsid w:val="00DA6EA7"/>
    <w:rsid w:val="00DC3EF1"/>
    <w:rsid w:val="00DD59D9"/>
    <w:rsid w:val="00DF6486"/>
    <w:rsid w:val="00E06482"/>
    <w:rsid w:val="00E35D05"/>
    <w:rsid w:val="00E40408"/>
    <w:rsid w:val="00E521BB"/>
    <w:rsid w:val="00E73809"/>
    <w:rsid w:val="00E90C74"/>
    <w:rsid w:val="00EC01DB"/>
    <w:rsid w:val="00ED7921"/>
    <w:rsid w:val="00EF09E9"/>
    <w:rsid w:val="00F46685"/>
    <w:rsid w:val="00F63BF0"/>
    <w:rsid w:val="00F64B8A"/>
    <w:rsid w:val="00F7196B"/>
    <w:rsid w:val="00F71D6C"/>
    <w:rsid w:val="00F7605B"/>
    <w:rsid w:val="00FA6581"/>
    <w:rsid w:val="00FB2404"/>
    <w:rsid w:val="00FB3EDD"/>
    <w:rsid w:val="00FB5AC8"/>
    <w:rsid w:val="00FC2C52"/>
    <w:rsid w:val="00FC7050"/>
    <w:rsid w:val="00FD00B6"/>
    <w:rsid w:val="00FD790E"/>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79AA437-0FFF-4AEB-A7F1-A22B4283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2"/>
      </w:numPr>
      <w:outlineLvl w:val="2"/>
    </w:pPr>
    <w:rPr>
      <w:b/>
      <w:bCs/>
      <w:sz w:val="28"/>
    </w:rPr>
  </w:style>
  <w:style w:type="paragraph" w:styleId="Titre4">
    <w:name w:val="heading 4"/>
    <w:basedOn w:val="Normal"/>
    <w:next w:val="Normal"/>
    <w:link w:val="Titre4Car"/>
    <w:qFormat/>
    <w:rsid w:val="00B6644E"/>
    <w:pPr>
      <w:keepNext/>
      <w:numPr>
        <w:ilvl w:val="3"/>
        <w:numId w:val="2"/>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2"/>
      </w:numPr>
      <w:outlineLvl w:val="4"/>
    </w:pPr>
    <w:rPr>
      <w:b/>
      <w:bCs/>
    </w:rPr>
  </w:style>
  <w:style w:type="paragraph" w:styleId="Titre6">
    <w:name w:val="heading 6"/>
    <w:basedOn w:val="Normal"/>
    <w:next w:val="Normal"/>
    <w:link w:val="Titre6Car"/>
    <w:qFormat/>
    <w:rsid w:val="00B6644E"/>
    <w:pPr>
      <w:numPr>
        <w:ilvl w:val="5"/>
        <w:numId w:val="2"/>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2"/>
      </w:numPr>
      <w:spacing w:before="240" w:after="60"/>
      <w:outlineLvl w:val="6"/>
    </w:pPr>
  </w:style>
  <w:style w:type="paragraph" w:styleId="Titre8">
    <w:name w:val="heading 8"/>
    <w:basedOn w:val="Normal"/>
    <w:next w:val="Normal"/>
    <w:link w:val="Titre8Car"/>
    <w:qFormat/>
    <w:rsid w:val="00B6644E"/>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uiPriority w:val="39"/>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po@nouvelle-aquitain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s-aides.nouvelle-aquitaine.fr/amenagement-du-territoire/solidarite-et-lutte-contre-les-discriminations" TargetMode="External"/><Relationship Id="rId5" Type="http://schemas.openxmlformats.org/officeDocument/2006/relationships/webSettings" Target="webSettings.xml"/><Relationship Id="rId15" Type="http://schemas.openxmlformats.org/officeDocument/2006/relationships/hyperlink" Target="https://www.nouvelle-aquitaine.fr" TargetMode="External"/><Relationship Id="rId10" Type="http://schemas.openxmlformats.org/officeDocument/2006/relationships/hyperlink" Target="https://les-aides.nouvelle-aquitaine.fr/amenagement-du-territoire/soutien-vie-associativ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ouvelle-aquitaine.fr/protection-donnees-personnell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E2C9-851C-42FC-B6CD-29C2E8C1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4241</Words>
  <Characters>23326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METIVIER Carine</dc:creator>
  <cp:keywords/>
  <dc:description/>
  <cp:lastModifiedBy>METIVIER Carine</cp:lastModifiedBy>
  <cp:revision>4</cp:revision>
  <cp:lastPrinted>2019-10-11T10:21:00Z</cp:lastPrinted>
  <dcterms:created xsi:type="dcterms:W3CDTF">2019-10-18T13:16:00Z</dcterms:created>
  <dcterms:modified xsi:type="dcterms:W3CDTF">2019-10-18T15:00:00Z</dcterms:modified>
</cp:coreProperties>
</file>