
<file path=[Content_Types].xml><?xml version="1.0" encoding="utf-8"?>
<Types xmlns="http://schemas.openxmlformats.org/package/2006/content-types">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4040" w:rsidRPr="00E75AC4" w:rsidRDefault="002100DA" w:rsidP="00E75AC4">
      <w:pPr>
        <w:jc w:val="center"/>
      </w:pPr>
      <w:r w:rsidRPr="00761E46">
        <w:rPr>
          <w:noProof/>
          <w:lang w:eastAsia="fr-FR"/>
        </w:rPr>
        <w:drawing>
          <wp:inline distT="0" distB="0" distL="0" distR="0">
            <wp:extent cx="1771650" cy="819150"/>
            <wp:effectExtent l="0" t="0" r="0" b="0"/>
            <wp:docPr id="1" name="Image 1" descr="C:\Users\itemam\AppData\Local\Microsoft\Windows\INetCache\Content.Outlook\OCYA3PTQ\logo_na_horiz_QUADRI_2019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itemam\AppData\Local\Microsoft\Windows\INetCache\Content.Outlook\OCYA3PTQ\logo_na_horiz_QUADRI_2019 (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819150"/>
                    </a:xfrm>
                    <a:prstGeom prst="rect">
                      <a:avLst/>
                    </a:prstGeom>
                    <a:noFill/>
                    <a:ln>
                      <a:noFill/>
                    </a:ln>
                  </pic:spPr>
                </pic:pic>
              </a:graphicData>
            </a:graphic>
          </wp:inline>
        </w:drawing>
      </w:r>
    </w:p>
    <w:p w:rsidR="008E4040" w:rsidRDefault="008E4040">
      <w:pPr>
        <w:jc w:val="center"/>
        <w:rPr>
          <w:b/>
          <w:sz w:val="36"/>
        </w:rPr>
      </w:pPr>
    </w:p>
    <w:p w:rsidR="00185B86" w:rsidRDefault="00185B86">
      <w:pPr>
        <w:jc w:val="center"/>
        <w:rPr>
          <w:b/>
          <w:sz w:val="28"/>
        </w:rPr>
      </w:pPr>
      <w:r>
        <w:rPr>
          <w:b/>
          <w:sz w:val="36"/>
        </w:rPr>
        <w:t xml:space="preserve">DOSSIER DE DEMANDE DE SUBVENTION </w:t>
      </w:r>
    </w:p>
    <w:p w:rsidR="00185B86" w:rsidRDefault="00185B86">
      <w:pPr>
        <w:jc w:val="center"/>
        <w:rPr>
          <w:b/>
          <w:sz w:val="28"/>
        </w:rPr>
      </w:pPr>
      <w:r>
        <w:rPr>
          <w:b/>
          <w:sz w:val="28"/>
        </w:rPr>
        <w:t>Direction de la culture et du patrimoine</w:t>
      </w:r>
    </w:p>
    <w:p w:rsidR="00185B86" w:rsidRDefault="00185B86">
      <w:pPr>
        <w:jc w:val="center"/>
        <w:rPr>
          <w:sz w:val="24"/>
        </w:rPr>
      </w:pPr>
      <w:r>
        <w:rPr>
          <w:b/>
          <w:sz w:val="28"/>
        </w:rPr>
        <w:t xml:space="preserve">Service </w:t>
      </w:r>
      <w:r w:rsidR="006B0CED">
        <w:rPr>
          <w:b/>
          <w:sz w:val="28"/>
        </w:rPr>
        <w:t>des Industries culturelles</w:t>
      </w:r>
    </w:p>
    <w:p w:rsidR="00185B86" w:rsidRDefault="00185B86">
      <w:pPr>
        <w:jc w:val="center"/>
        <w:rPr>
          <w:sz w:val="24"/>
        </w:rPr>
      </w:pPr>
    </w:p>
    <w:tbl>
      <w:tblPr>
        <w:tblW w:w="0" w:type="auto"/>
        <w:tblLayout w:type="fixed"/>
        <w:tblCellMar>
          <w:left w:w="70" w:type="dxa"/>
          <w:right w:w="70" w:type="dxa"/>
        </w:tblCellMar>
        <w:tblLook w:val="0000" w:firstRow="0" w:lastRow="0" w:firstColumn="0" w:lastColumn="0" w:noHBand="0" w:noVBand="0"/>
      </w:tblPr>
      <w:tblGrid>
        <w:gridCol w:w="9779"/>
      </w:tblGrid>
      <w:tr w:rsidR="00185B86">
        <w:tc>
          <w:tcPr>
            <w:tcW w:w="9779" w:type="dxa"/>
            <w:shd w:val="clear" w:color="auto" w:fill="auto"/>
          </w:tcPr>
          <w:p w:rsidR="00185B86" w:rsidRDefault="00185B86">
            <w:pPr>
              <w:jc w:val="center"/>
              <w:rPr>
                <w:b/>
                <w:sz w:val="28"/>
              </w:rPr>
            </w:pPr>
            <w:r>
              <w:rPr>
                <w:b/>
                <w:sz w:val="28"/>
              </w:rPr>
              <w:t xml:space="preserve">Organismes professionnels d’animation </w:t>
            </w:r>
          </w:p>
          <w:p w:rsidR="00185B86" w:rsidRDefault="00185B86">
            <w:pPr>
              <w:jc w:val="center"/>
            </w:pPr>
            <w:r>
              <w:rPr>
                <w:b/>
                <w:sz w:val="28"/>
              </w:rPr>
              <w:t>et de diffusion autour du Livre</w:t>
            </w:r>
          </w:p>
        </w:tc>
      </w:tr>
    </w:tbl>
    <w:p w:rsidR="00185B86" w:rsidRDefault="00185B86">
      <w:pPr>
        <w:jc w:val="center"/>
        <w:rPr>
          <w:b/>
          <w:bCs/>
          <w:caps/>
          <w:sz w:val="24"/>
          <w:szCs w:val="16"/>
        </w:rPr>
      </w:pPr>
    </w:p>
    <w:tbl>
      <w:tblPr>
        <w:tblW w:w="0" w:type="auto"/>
        <w:tblInd w:w="-10" w:type="dxa"/>
        <w:tblLayout w:type="fixed"/>
        <w:tblCellMar>
          <w:left w:w="70" w:type="dxa"/>
          <w:right w:w="70" w:type="dxa"/>
        </w:tblCellMar>
        <w:tblLook w:val="0000" w:firstRow="0" w:lastRow="0" w:firstColumn="0" w:lastColumn="0" w:noHBand="0" w:noVBand="0"/>
      </w:tblPr>
      <w:tblGrid>
        <w:gridCol w:w="10021"/>
      </w:tblGrid>
      <w:tr w:rsidR="00185B86">
        <w:tc>
          <w:tcPr>
            <w:tcW w:w="10021" w:type="dxa"/>
            <w:tcBorders>
              <w:top w:val="single" w:sz="4" w:space="0" w:color="000000"/>
              <w:left w:val="single" w:sz="4" w:space="0" w:color="000000"/>
              <w:bottom w:val="single" w:sz="4" w:space="0" w:color="000000"/>
              <w:right w:val="single" w:sz="4" w:space="0" w:color="000000"/>
            </w:tcBorders>
            <w:shd w:val="clear" w:color="auto" w:fill="CCCCCC"/>
          </w:tcPr>
          <w:p w:rsidR="00185B86" w:rsidRDefault="00185B86" w:rsidP="00897A7D">
            <w:pPr>
              <w:overflowPunct w:val="0"/>
              <w:jc w:val="center"/>
            </w:pPr>
            <w:r>
              <w:rPr>
                <w:b/>
                <w:bCs/>
                <w:sz w:val="32"/>
                <w:szCs w:val="32"/>
              </w:rPr>
              <w:t>ANNEE 20</w:t>
            </w:r>
            <w:r w:rsidR="00897A7D">
              <w:rPr>
                <w:b/>
                <w:bCs/>
                <w:sz w:val="32"/>
                <w:szCs w:val="32"/>
              </w:rPr>
              <w:t>2</w:t>
            </w:r>
            <w:r w:rsidR="008C5857">
              <w:rPr>
                <w:b/>
                <w:bCs/>
                <w:sz w:val="32"/>
                <w:szCs w:val="32"/>
              </w:rPr>
              <w:t>1</w:t>
            </w:r>
          </w:p>
        </w:tc>
      </w:tr>
    </w:tbl>
    <w:p w:rsidR="00185B86" w:rsidRDefault="002100DA">
      <w:pPr>
        <w:pStyle w:val="En-tte"/>
        <w:tabs>
          <w:tab w:val="clear" w:pos="4536"/>
          <w:tab w:val="clear" w:pos="9072"/>
        </w:tabs>
        <w:spacing w:before="120"/>
        <w:rPr>
          <w:sz w:val="32"/>
          <w:szCs w:val="32"/>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72390</wp:posOffset>
                </wp:positionV>
                <wp:extent cx="6667500" cy="1371600"/>
                <wp:effectExtent l="9525" t="13970" r="9525" b="508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371600"/>
                        </a:xfrm>
                        <a:prstGeom prst="roundRect">
                          <a:avLst>
                            <a:gd name="adj"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60DAA" id="AutoShape 2" o:spid="_x0000_s1026" style="position:absolute;margin-left:-18pt;margin-top:5.7pt;width:525pt;height:10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" strokeweight=".26mm">
                <v:stroke joinstyle="miter" endcap="square"/>
              </v:roundrect>
            </w:pict>
          </mc:Fallback>
        </mc:AlternateContent>
      </w: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-97155</wp:posOffset>
                </wp:positionH>
                <wp:positionV relativeFrom="paragraph">
                  <wp:posOffset>127000</wp:posOffset>
                </wp:positionV>
                <wp:extent cx="6323330" cy="1201420"/>
                <wp:effectExtent l="0" t="1905"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143" w:rsidRDefault="00E90143">
                            <w:pPr>
                              <w:rPr>
                                <w:b/>
                                <w:bCs/>
                                <w:sz w:val="16"/>
                                <w:szCs w:val="16"/>
                              </w:rPr>
                            </w:pPr>
                          </w:p>
                          <w:p w:rsidR="00E90143" w:rsidRDefault="00E90143">
                            <w:pPr>
                              <w:tabs>
                                <w:tab w:val="right" w:leader="dot" w:pos="9639"/>
                              </w:tabs>
                            </w:pPr>
                            <w:r>
                              <w:rPr>
                                <w:b/>
                                <w:bCs/>
                              </w:rPr>
                              <w:t>Nom de la structure </w:t>
                            </w:r>
                            <w:r>
                              <w:rPr>
                                <w:i/>
                                <w:sz w:val="20"/>
                              </w:rPr>
                              <w:t>(La raison sociale est strictement identique à celle figurant sur l’avis de situation INSEE et déclaration préfecture et ne doit pas être saisie sous forme de sigle mais avec le libellé en entier)</w:t>
                            </w:r>
                            <w:r>
                              <w:rPr>
                                <w:b/>
                                <w:bCs/>
                              </w:rPr>
                              <w:t xml:space="preserve">: </w:t>
                            </w:r>
                            <w:r>
                              <w:rPr>
                                <w:b/>
                                <w:bCs/>
                              </w:rPr>
                              <w:tab/>
                            </w:r>
                          </w:p>
                          <w:p w:rsidR="000E28C0" w:rsidRDefault="000E28C0">
                            <w:pPr>
                              <w:tabs>
                                <w:tab w:val="right" w:leader="dot" w:pos="9639"/>
                              </w:tabs>
                            </w:pPr>
                          </w:p>
                          <w:p w:rsidR="00E90143" w:rsidRDefault="00E90143">
                            <w:pPr>
                              <w:tabs>
                                <w:tab w:val="right" w:leader="dot" w:pos="9639"/>
                              </w:tabs>
                            </w:pPr>
                            <w:r>
                              <w:t>…………………………………………………………………………………………………...</w:t>
                            </w:r>
                          </w:p>
                          <w:p w:rsidR="00E90143" w:rsidRDefault="00E90143">
                            <w:pPr>
                              <w:tabs>
                                <w:tab w:val="right" w:leader="dot" w:pos="9639"/>
                              </w:tabs>
                            </w:pPr>
                            <w:r>
                              <w:t>…………………………………………………………………………………………………………………...</w:t>
                            </w:r>
                          </w:p>
                          <w:p w:rsidR="00E90143" w:rsidRDefault="002100DA">
                            <w:pPr>
                              <w:tabs>
                                <w:tab w:val="right" w:leader="dot" w:pos="9639"/>
                              </w:tabs>
                            </w:pPr>
                            <w:r>
                              <w:rPr>
                                <w:b/>
                                <w:bCs/>
                                <w:noProof/>
                                <w:lang w:eastAsia="fr-FR"/>
                              </w:rPr>
                              <w:drawing>
                                <wp:inline distT="0" distB="0" distL="0" distR="0">
                                  <wp:extent cx="4533900" cy="333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33337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5pt;margin-top:10pt;width:497.9pt;height:94.6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PewIAAAAFAAAOAAAAZHJzL2Uyb0RvYy54bWysVNtu3CAQfa/Uf0C8b3xZZ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" stroked="f">
                <v:textbox inset="0,0,0,0">
                  <w:txbxContent>
                    <w:p w:rsidR="00E90143" w:rsidRDefault="00E90143">
                      <w:pPr>
                        <w:rPr>
                          <w:b/>
                          <w:bCs/>
                          <w:sz w:val="16"/>
                          <w:szCs w:val="16"/>
                        </w:rPr>
                      </w:pPr>
                    </w:p>
                    <w:p w:rsidR="00E90143" w:rsidRDefault="00E90143">
                      <w:pPr>
                        <w:tabs>
                          <w:tab w:val="right" w:leader="dot" w:pos="9639"/>
                        </w:tabs>
                      </w:pPr>
                      <w:r>
                        <w:rPr>
                          <w:b/>
                          <w:bCs/>
                        </w:rPr>
                        <w:t>Nom de la structure </w:t>
                      </w:r>
                      <w:r>
                        <w:rPr>
                          <w:i/>
                          <w:sz w:val="20"/>
                        </w:rPr>
                        <w:t>(La raison sociale est strictement identique à celle figurant sur l’avis de situation INSEE et déclaration préfecture et ne doit pas être saisie sous forme de sigle mais avec le libellé en entier)</w:t>
                      </w:r>
                      <w:r>
                        <w:rPr>
                          <w:b/>
                          <w:bCs/>
                        </w:rPr>
                        <w:t xml:space="preserve">: </w:t>
                      </w:r>
                      <w:r>
                        <w:rPr>
                          <w:b/>
                          <w:bCs/>
                        </w:rPr>
                        <w:tab/>
                      </w:r>
                    </w:p>
                    <w:p w:rsidR="000E28C0" w:rsidRDefault="000E28C0">
                      <w:pPr>
                        <w:tabs>
                          <w:tab w:val="right" w:leader="dot" w:pos="9639"/>
                        </w:tabs>
                      </w:pPr>
                    </w:p>
                    <w:p w:rsidR="00E90143" w:rsidRDefault="00E90143">
                      <w:pPr>
                        <w:tabs>
                          <w:tab w:val="right" w:leader="dot" w:pos="9639"/>
                        </w:tabs>
                      </w:pPr>
                      <w:r>
                        <w:t>…………………………………………………………………………………………………...</w:t>
                      </w:r>
                    </w:p>
                    <w:p w:rsidR="00E90143" w:rsidRDefault="00E90143">
                      <w:pPr>
                        <w:tabs>
                          <w:tab w:val="right" w:leader="dot" w:pos="9639"/>
                        </w:tabs>
                      </w:pPr>
                      <w:r>
                        <w:t>…………………………………………………………………………………………………………………...</w:t>
                      </w:r>
                    </w:p>
                    <w:p w:rsidR="00E90143" w:rsidRDefault="002100DA">
                      <w:pPr>
                        <w:tabs>
                          <w:tab w:val="right" w:leader="dot" w:pos="9639"/>
                        </w:tabs>
                      </w:pPr>
                      <w:r>
                        <w:rPr>
                          <w:b/>
                          <w:bCs/>
                          <w:noProof/>
                          <w:lang w:eastAsia="fr-FR"/>
                        </w:rPr>
                        <w:drawing>
                          <wp:inline distT="0" distB="0" distL="0" distR="0">
                            <wp:extent cx="4533900" cy="3333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333375"/>
                                    </a:xfrm>
                                    <a:prstGeom prst="rect">
                                      <a:avLst/>
                                    </a:prstGeom>
                                    <a:solidFill>
                                      <a:srgbClr val="FFFFFF"/>
                                    </a:solidFill>
                                    <a:ln>
                                      <a:noFill/>
                                    </a:ln>
                                  </pic:spPr>
                                </pic:pic>
                              </a:graphicData>
                            </a:graphic>
                          </wp:inline>
                        </w:drawing>
                      </w:r>
                    </w:p>
                  </w:txbxContent>
                </v:textbox>
              </v:shape>
            </w:pict>
          </mc:Fallback>
        </mc:AlternateContent>
      </w:r>
    </w:p>
    <w:p w:rsidR="00185B86" w:rsidRDefault="00185B86">
      <w:pPr>
        <w:rPr>
          <w:sz w:val="32"/>
          <w:szCs w:val="32"/>
        </w:rPr>
      </w:pPr>
    </w:p>
    <w:p w:rsidR="00185B86" w:rsidRDefault="00185B86">
      <w:pPr>
        <w:rPr>
          <w:sz w:val="32"/>
          <w:szCs w:val="32"/>
        </w:rPr>
      </w:pPr>
    </w:p>
    <w:p w:rsidR="00185B86" w:rsidRDefault="00185B86">
      <w:pPr>
        <w:pStyle w:val="Retraitcorpsdetexte"/>
        <w:rPr>
          <w:rFonts w:ascii="Arial" w:hAnsi="Arial" w:cs="Arial"/>
          <w:b w:val="0"/>
          <w:bCs w:val="0"/>
          <w:i w:val="0"/>
          <w:iCs w:val="0"/>
          <w:sz w:val="28"/>
          <w:szCs w:val="24"/>
        </w:rPr>
      </w:pPr>
    </w:p>
    <w:p w:rsidR="00185B86" w:rsidRDefault="00185B86">
      <w:pPr>
        <w:tabs>
          <w:tab w:val="left" w:pos="426"/>
        </w:tabs>
        <w:rPr>
          <w:sz w:val="12"/>
          <w:szCs w:val="12"/>
          <w:u w:val="single"/>
        </w:rPr>
      </w:pPr>
    </w:p>
    <w:p w:rsidR="00185B86" w:rsidRDefault="00185B86">
      <w:pPr>
        <w:tabs>
          <w:tab w:val="left" w:pos="426"/>
        </w:tabs>
      </w:pPr>
      <w:r>
        <w:t>!</w:t>
      </w:r>
    </w:p>
    <w:p w:rsidR="00185B86" w:rsidRDefault="00185B86">
      <w:pPr>
        <w:tabs>
          <w:tab w:val="left" w:pos="426"/>
        </w:tabs>
      </w:pPr>
    </w:p>
    <w:p w:rsidR="00185B86" w:rsidRDefault="00185B86">
      <w:pPr>
        <w:tabs>
          <w:tab w:val="left" w:pos="426"/>
        </w:tabs>
      </w:pPr>
    </w:p>
    <w:p w:rsidR="00185B86" w:rsidRDefault="00185B86">
      <w:pPr>
        <w:pStyle w:val="Retraitcorpsdetexte"/>
        <w:pBdr>
          <w:top w:val="single" w:sz="4" w:space="0" w:color="000000"/>
          <w:left w:val="single" w:sz="4" w:space="4" w:color="000000"/>
          <w:bottom w:val="single" w:sz="4" w:space="1" w:color="000000"/>
          <w:right w:val="single" w:sz="4" w:space="4" w:color="000000"/>
        </w:pBdr>
        <w:rPr>
          <w:sz w:val="10"/>
        </w:rPr>
      </w:pPr>
      <w:r>
        <w:rPr>
          <w:rFonts w:ascii="Arial" w:hAnsi="Arial" w:cs="Arial"/>
          <w:b w:val="0"/>
          <w:bCs w:val="0"/>
          <w:i w:val="0"/>
          <w:iCs w:val="0"/>
          <w:sz w:val="22"/>
          <w:szCs w:val="24"/>
        </w:rPr>
        <w:t xml:space="preserve">Le dossier complet est à adresser par courrier postal à : </w:t>
      </w:r>
    </w:p>
    <w:p w:rsidR="00185B86" w:rsidRDefault="00185B86">
      <w:pPr>
        <w:rPr>
          <w:sz w:val="10"/>
        </w:rPr>
      </w:pPr>
    </w:p>
    <w:p w:rsidR="00185B86" w:rsidRDefault="00185B86">
      <w:pPr>
        <w:jc w:val="center"/>
        <w:rPr>
          <w:b/>
          <w:bCs/>
          <w:sz w:val="24"/>
        </w:rPr>
      </w:pPr>
    </w:p>
    <w:p w:rsidR="00185B86" w:rsidRDefault="00185B86">
      <w:pPr>
        <w:jc w:val="center"/>
        <w:rPr>
          <w:b/>
          <w:bCs/>
          <w:sz w:val="24"/>
        </w:rPr>
      </w:pPr>
      <w:r>
        <w:rPr>
          <w:b/>
          <w:bCs/>
          <w:sz w:val="24"/>
        </w:rPr>
        <w:t xml:space="preserve">Monsieur le </w:t>
      </w:r>
      <w:r w:rsidR="00C14A8A">
        <w:rPr>
          <w:b/>
          <w:bCs/>
          <w:sz w:val="24"/>
        </w:rPr>
        <w:t>Président du Conseil r</w:t>
      </w:r>
      <w:r w:rsidR="00503E3E">
        <w:rPr>
          <w:b/>
          <w:bCs/>
          <w:sz w:val="24"/>
        </w:rPr>
        <w:t>égional de Nouvelle-</w:t>
      </w:r>
      <w:r>
        <w:rPr>
          <w:b/>
          <w:bCs/>
          <w:sz w:val="24"/>
        </w:rPr>
        <w:t>Aquitaine</w:t>
      </w:r>
    </w:p>
    <w:p w:rsidR="00185B86" w:rsidRDefault="00185B86">
      <w:pPr>
        <w:jc w:val="center"/>
        <w:rPr>
          <w:b/>
          <w:bCs/>
          <w:sz w:val="24"/>
        </w:rPr>
      </w:pPr>
      <w:r>
        <w:rPr>
          <w:b/>
          <w:bCs/>
          <w:sz w:val="24"/>
        </w:rPr>
        <w:t xml:space="preserve">Direction de la Culture – service </w:t>
      </w:r>
      <w:r w:rsidR="00503E3E">
        <w:rPr>
          <w:b/>
          <w:bCs/>
          <w:sz w:val="24"/>
        </w:rPr>
        <w:t>Industries Culturelles et créatives</w:t>
      </w:r>
    </w:p>
    <w:p w:rsidR="00185B86" w:rsidRDefault="00185B86">
      <w:pPr>
        <w:jc w:val="center"/>
        <w:rPr>
          <w:b/>
          <w:bCs/>
          <w:sz w:val="24"/>
        </w:rPr>
      </w:pPr>
      <w:r>
        <w:rPr>
          <w:b/>
          <w:bCs/>
          <w:sz w:val="24"/>
        </w:rPr>
        <w:t>Hôtel de Région</w:t>
      </w:r>
    </w:p>
    <w:p w:rsidR="00185B86" w:rsidRDefault="00185B86">
      <w:pPr>
        <w:jc w:val="center"/>
        <w:rPr>
          <w:b/>
          <w:bCs/>
          <w:sz w:val="24"/>
        </w:rPr>
      </w:pPr>
      <w:r>
        <w:rPr>
          <w:b/>
          <w:bCs/>
          <w:sz w:val="24"/>
        </w:rPr>
        <w:t>14, rue François de Sourdis</w:t>
      </w:r>
    </w:p>
    <w:p w:rsidR="00185B86" w:rsidRDefault="00185B86">
      <w:pPr>
        <w:jc w:val="center"/>
        <w:rPr>
          <w:sz w:val="24"/>
        </w:rPr>
      </w:pPr>
      <w:r>
        <w:rPr>
          <w:b/>
          <w:bCs/>
          <w:sz w:val="24"/>
        </w:rPr>
        <w:t>33077 Bordeaux Cedex</w:t>
      </w:r>
    </w:p>
    <w:p w:rsidR="00185B86" w:rsidRDefault="00185B86">
      <w:pPr>
        <w:jc w:val="center"/>
        <w:rPr>
          <w:sz w:val="24"/>
        </w:rPr>
      </w:pPr>
    </w:p>
    <w:p w:rsidR="00185B86" w:rsidRDefault="00185B86">
      <w:pPr>
        <w:pStyle w:val="En-tte"/>
        <w:tabs>
          <w:tab w:val="clear" w:pos="4536"/>
          <w:tab w:val="clear" w:pos="9072"/>
        </w:tabs>
      </w:pPr>
    </w:p>
    <w:p w:rsidR="00185B86" w:rsidRDefault="00185B86">
      <w:pPr>
        <w:tabs>
          <w:tab w:val="left" w:pos="426"/>
        </w:tabs>
      </w:pPr>
      <w:bookmarkStart w:id="0" w:name="_GoBack"/>
      <w:bookmarkEnd w:id="0"/>
    </w:p>
    <w:p w:rsidR="00185B86" w:rsidRDefault="00185B86">
      <w:pPr>
        <w:rPr>
          <w:sz w:val="24"/>
        </w:rPr>
      </w:pPr>
      <w:r>
        <w:rPr>
          <w:sz w:val="24"/>
        </w:rPr>
        <w:t xml:space="preserve">Il est également demandé de nous retourner votre demande par courrier électronique aux adresses suivantes : </w:t>
      </w:r>
    </w:p>
    <w:p w:rsidR="00C14A8A" w:rsidRDefault="00A258D7">
      <w:pPr>
        <w:jc w:val="left"/>
        <w:rPr>
          <w:sz w:val="24"/>
        </w:rPr>
      </w:pPr>
      <w:hyperlink r:id="rId10" w:history="1">
        <w:r w:rsidR="00C14A8A" w:rsidRPr="009F03B3">
          <w:rPr>
            <w:rStyle w:val="Lienhypertexte"/>
            <w:sz w:val="24"/>
          </w:rPr>
          <w:t>stephanie.heraud@nouvelle-aquitaine.fr</w:t>
        </w:r>
      </w:hyperlink>
      <w:r w:rsidR="00C14A8A">
        <w:rPr>
          <w:sz w:val="24"/>
        </w:rPr>
        <w:t xml:space="preserve"> </w:t>
      </w:r>
      <w:hyperlink r:id="rId11" w:history="1">
        <w:r w:rsidR="008C5857" w:rsidRPr="008C5857">
          <w:rPr>
            <w:rStyle w:val="Lienhypertexte"/>
            <w:sz w:val="24"/>
          </w:rPr>
          <w:t>baptiste</w:t>
        </w:r>
      </w:hyperlink>
      <w:r w:rsidR="008C5857" w:rsidRPr="008C5857">
        <w:rPr>
          <w:rStyle w:val="Lienhypertexte"/>
        </w:rPr>
        <w:t>.debringas@nouvelle-aquitaine.fr</w:t>
      </w:r>
    </w:p>
    <w:p w:rsidR="00185B86" w:rsidRDefault="001B3A59">
      <w:pPr>
        <w:jc w:val="left"/>
        <w:rPr>
          <w:sz w:val="24"/>
        </w:rPr>
      </w:pPr>
      <w:r>
        <w:rPr>
          <w:sz w:val="24"/>
        </w:rPr>
        <w:t xml:space="preserve">Cc. </w:t>
      </w:r>
      <w:hyperlink r:id="rId12" w:history="1">
        <w:r w:rsidR="00C14A8A" w:rsidRPr="009F03B3">
          <w:rPr>
            <w:rStyle w:val="Lienhypertexte"/>
            <w:sz w:val="24"/>
          </w:rPr>
          <w:t>marie.itema@nouvelle-aquitaine.fr</w:t>
        </w:r>
      </w:hyperlink>
      <w:r w:rsidR="00C14A8A">
        <w:rPr>
          <w:sz w:val="24"/>
        </w:rPr>
        <w:t xml:space="preserve"> </w:t>
      </w:r>
    </w:p>
    <w:p w:rsidR="00185B86" w:rsidRDefault="00185B86">
      <w:pPr>
        <w:rPr>
          <w:sz w:val="24"/>
        </w:rPr>
      </w:pPr>
    </w:p>
    <w:p w:rsidR="00185B86" w:rsidRDefault="00185B86">
      <w:pPr>
        <w:rPr>
          <w:sz w:val="2"/>
        </w:rPr>
      </w:pPr>
    </w:p>
    <w:p w:rsidR="00185B86" w:rsidRDefault="00185B86">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r>
        <w:rPr>
          <w:b/>
          <w:sz w:val="24"/>
        </w:rPr>
        <w:t>Renseignements :</w:t>
      </w:r>
    </w:p>
    <w:p w:rsidR="00185B86" w:rsidRDefault="00185B86">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p>
    <w:p w:rsidR="00772689" w:rsidRDefault="00C46795">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r>
        <w:rPr>
          <w:b/>
          <w:sz w:val="24"/>
        </w:rPr>
        <w:t>Stéphanie HAZOUARD-HERAUD</w:t>
      </w:r>
      <w:r w:rsidR="00772689">
        <w:rPr>
          <w:b/>
          <w:sz w:val="24"/>
        </w:rPr>
        <w:t xml:space="preserve"> </w:t>
      </w:r>
    </w:p>
    <w:p w:rsidR="00185B86" w:rsidRDefault="00C14A8A">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r>
        <w:rPr>
          <w:b/>
          <w:sz w:val="24"/>
        </w:rPr>
        <w:t xml:space="preserve"> </w:t>
      </w:r>
      <w:r w:rsidR="008C5857">
        <w:rPr>
          <w:b/>
          <w:sz w:val="24"/>
        </w:rPr>
        <w:t>Baptiste DEBRINGAS</w:t>
      </w:r>
    </w:p>
    <w:p w:rsidR="00185B86" w:rsidRDefault="00CE0C8C">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r>
        <w:rPr>
          <w:b/>
          <w:sz w:val="24"/>
        </w:rPr>
        <w:t xml:space="preserve">Service </w:t>
      </w:r>
      <w:r w:rsidR="00185B86">
        <w:rPr>
          <w:b/>
          <w:sz w:val="24"/>
        </w:rPr>
        <w:t>de</w:t>
      </w:r>
      <w:r w:rsidR="001B3A59">
        <w:rPr>
          <w:b/>
          <w:sz w:val="24"/>
        </w:rPr>
        <w:t>s</w:t>
      </w:r>
      <w:r>
        <w:rPr>
          <w:b/>
          <w:sz w:val="24"/>
        </w:rPr>
        <w:t xml:space="preserve"> </w:t>
      </w:r>
      <w:r w:rsidR="00185B86">
        <w:rPr>
          <w:b/>
          <w:sz w:val="24"/>
        </w:rPr>
        <w:t>Industries culturelles &amp; créatives</w:t>
      </w:r>
    </w:p>
    <w:p w:rsidR="00185B86" w:rsidRDefault="00185B86">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r>
        <w:rPr>
          <w:b/>
          <w:sz w:val="24"/>
        </w:rPr>
        <w:t>Direction de la Culture</w:t>
      </w:r>
    </w:p>
    <w:p w:rsidR="00185B86" w:rsidRDefault="00185B86">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b/>
          <w:sz w:val="24"/>
        </w:rPr>
      </w:pPr>
    </w:p>
    <w:p w:rsidR="00185B86" w:rsidRDefault="00185B86">
      <w:pPr>
        <w:pBdr>
          <w:top w:val="single" w:sz="8" w:space="1" w:color="000000"/>
          <w:left w:val="single" w:sz="8" w:space="1" w:color="000000"/>
          <w:bottom w:val="single" w:sz="8" w:space="1" w:color="000000"/>
          <w:right w:val="single" w:sz="8" w:space="1" w:color="000000"/>
        </w:pBdr>
        <w:shd w:val="clear" w:color="auto" w:fill="00FFFF"/>
        <w:tabs>
          <w:tab w:val="left" w:pos="2552"/>
          <w:tab w:val="left" w:pos="2835"/>
        </w:tabs>
        <w:jc w:val="center"/>
        <w:rPr>
          <w:i/>
          <w:color w:val="000000"/>
          <w:sz w:val="24"/>
        </w:rPr>
      </w:pPr>
      <w:r>
        <w:rPr>
          <w:b/>
          <w:sz w:val="24"/>
        </w:rPr>
        <w:t xml:space="preserve">Tél. 05 57 57 </w:t>
      </w:r>
      <w:r w:rsidR="008C5857">
        <w:rPr>
          <w:b/>
          <w:sz w:val="24"/>
        </w:rPr>
        <w:t>09 45</w:t>
      </w:r>
      <w:r>
        <w:rPr>
          <w:b/>
          <w:sz w:val="24"/>
        </w:rPr>
        <w:t xml:space="preserve"> </w:t>
      </w:r>
    </w:p>
    <w:p w:rsidR="00185B86" w:rsidRDefault="00185B86">
      <w:pPr>
        <w:pageBreakBefore/>
        <w:rPr>
          <w:i/>
          <w:color w:val="000000"/>
          <w:sz w:val="24"/>
        </w:rPr>
      </w:pPr>
    </w:p>
    <w:p w:rsidR="00185B86" w:rsidRPr="00E75AC4" w:rsidRDefault="00185B86" w:rsidP="007B288C">
      <w:pPr>
        <w:shd w:val="clear" w:color="auto" w:fill="C0C0C0"/>
        <w:tabs>
          <w:tab w:val="left" w:pos="6379"/>
        </w:tabs>
        <w:jc w:val="center"/>
        <w:rPr>
          <w:sz w:val="52"/>
          <w:szCs w:val="52"/>
        </w:rPr>
      </w:pPr>
      <w:r w:rsidRPr="00E75AC4">
        <w:rPr>
          <w:sz w:val="52"/>
          <w:szCs w:val="52"/>
        </w:rPr>
        <w:t>Pièces à joindre à votre dossier</w:t>
      </w:r>
    </w:p>
    <w:p w:rsidR="00185B86" w:rsidRDefault="00185B86">
      <w:pPr>
        <w:pStyle w:val="Retraitcorpsdetexte"/>
        <w:rPr>
          <w:rFonts w:ascii="Arial" w:hAnsi="Arial" w:cs="Arial"/>
          <w:b w:val="0"/>
          <w:bCs w:val="0"/>
          <w:i w:val="0"/>
          <w:iCs w:val="0"/>
          <w:sz w:val="28"/>
          <w:szCs w:val="28"/>
        </w:rPr>
      </w:pPr>
    </w:p>
    <w:p w:rsidR="00185B86" w:rsidRDefault="00185B86">
      <w:pPr>
        <w:rPr>
          <w:sz w:val="24"/>
        </w:rPr>
      </w:pPr>
      <w:r>
        <w:rPr>
          <w:i/>
          <w:color w:val="000000"/>
          <w:sz w:val="24"/>
        </w:rPr>
        <w:t>Ce dossier ne pourra faire l’objet d’un examen qu’après réception des éléments suivants :</w:t>
      </w:r>
    </w:p>
    <w:p w:rsidR="00185B86" w:rsidRDefault="00185B86">
      <w:pPr>
        <w:tabs>
          <w:tab w:val="left" w:pos="426"/>
        </w:tabs>
        <w:rPr>
          <w:sz w:val="24"/>
        </w:rPr>
      </w:pPr>
    </w:p>
    <w:p w:rsidR="00185B86" w:rsidRDefault="00185B86">
      <w:pPr>
        <w:numPr>
          <w:ilvl w:val="0"/>
          <w:numId w:val="7"/>
        </w:numPr>
        <w:tabs>
          <w:tab w:val="left" w:pos="426"/>
        </w:tabs>
        <w:ind w:left="425" w:right="-574" w:hanging="425"/>
        <w:jc w:val="left"/>
        <w:rPr>
          <w:color w:val="000000"/>
          <w:sz w:val="8"/>
          <w:szCs w:val="22"/>
        </w:rPr>
      </w:pPr>
      <w:r>
        <w:rPr>
          <w:szCs w:val="22"/>
        </w:rPr>
        <w:t xml:space="preserve">Une </w:t>
      </w:r>
      <w:r>
        <w:rPr>
          <w:b/>
          <w:bCs/>
          <w:szCs w:val="22"/>
        </w:rPr>
        <w:t>lettre de saisine</w:t>
      </w:r>
      <w:r>
        <w:rPr>
          <w:szCs w:val="22"/>
        </w:rPr>
        <w:t xml:space="preserve"> à l’att</w:t>
      </w:r>
      <w:r w:rsidR="00C14A8A">
        <w:rPr>
          <w:szCs w:val="22"/>
        </w:rPr>
        <w:t>ention du Président du Conseil r</w:t>
      </w:r>
      <w:r>
        <w:rPr>
          <w:szCs w:val="22"/>
        </w:rPr>
        <w:t>égional</w:t>
      </w:r>
    </w:p>
    <w:p w:rsidR="00185B86" w:rsidRDefault="00185B86">
      <w:pPr>
        <w:tabs>
          <w:tab w:val="left" w:pos="426"/>
        </w:tabs>
        <w:ind w:right="-574"/>
        <w:jc w:val="left"/>
        <w:rPr>
          <w:color w:val="000000"/>
          <w:sz w:val="8"/>
          <w:szCs w:val="22"/>
        </w:rPr>
      </w:pPr>
    </w:p>
    <w:p w:rsidR="00185B86" w:rsidRDefault="00185B86">
      <w:pPr>
        <w:tabs>
          <w:tab w:val="left" w:pos="426"/>
        </w:tabs>
        <w:ind w:right="-574"/>
        <w:jc w:val="left"/>
        <w:rPr>
          <w:color w:val="000000"/>
          <w:sz w:val="8"/>
          <w:szCs w:val="22"/>
        </w:rPr>
      </w:pPr>
    </w:p>
    <w:p w:rsidR="00185B86" w:rsidRDefault="00185B86">
      <w:pPr>
        <w:numPr>
          <w:ilvl w:val="0"/>
          <w:numId w:val="7"/>
        </w:numPr>
        <w:tabs>
          <w:tab w:val="left" w:pos="426"/>
        </w:tabs>
        <w:ind w:left="425" w:right="-574" w:hanging="425"/>
        <w:jc w:val="left"/>
        <w:rPr>
          <w:sz w:val="8"/>
          <w:szCs w:val="22"/>
        </w:rPr>
      </w:pPr>
      <w:r>
        <w:rPr>
          <w:color w:val="000000"/>
          <w:szCs w:val="22"/>
        </w:rPr>
        <w:t xml:space="preserve">Une </w:t>
      </w:r>
      <w:r>
        <w:rPr>
          <w:b/>
          <w:bCs/>
          <w:color w:val="000000"/>
          <w:szCs w:val="22"/>
        </w:rPr>
        <w:t>note de présentation</w:t>
      </w:r>
      <w:r>
        <w:rPr>
          <w:color w:val="000000"/>
          <w:szCs w:val="22"/>
        </w:rPr>
        <w:t xml:space="preserve"> de la structure,</w:t>
      </w:r>
    </w:p>
    <w:p w:rsidR="00185B86" w:rsidRDefault="00185B86">
      <w:pPr>
        <w:tabs>
          <w:tab w:val="left" w:pos="426"/>
        </w:tabs>
        <w:ind w:right="-574"/>
        <w:jc w:val="left"/>
        <w:rPr>
          <w:sz w:val="8"/>
          <w:szCs w:val="22"/>
        </w:rPr>
      </w:pPr>
    </w:p>
    <w:p w:rsidR="00185B86" w:rsidRDefault="00185B86">
      <w:pPr>
        <w:numPr>
          <w:ilvl w:val="0"/>
          <w:numId w:val="8"/>
        </w:numPr>
        <w:tabs>
          <w:tab w:val="left" w:pos="284"/>
        </w:tabs>
        <w:spacing w:before="120"/>
        <w:ind w:left="425" w:hanging="425"/>
      </w:pPr>
      <w:r>
        <w:rPr>
          <w:szCs w:val="22"/>
        </w:rPr>
        <w:t xml:space="preserve">Une </w:t>
      </w:r>
      <w:r>
        <w:rPr>
          <w:b/>
          <w:bCs/>
          <w:szCs w:val="22"/>
        </w:rPr>
        <w:t>version papier</w:t>
      </w:r>
      <w:r>
        <w:rPr>
          <w:szCs w:val="22"/>
        </w:rPr>
        <w:t xml:space="preserve"> du présent dossier dûment complété et signé (complété d’un envoi électronique)</w:t>
      </w:r>
    </w:p>
    <w:p w:rsidR="00185B86" w:rsidRDefault="00185B86">
      <w:pPr>
        <w:numPr>
          <w:ilvl w:val="0"/>
          <w:numId w:val="8"/>
        </w:numPr>
        <w:tabs>
          <w:tab w:val="left" w:pos="284"/>
        </w:tabs>
        <w:spacing w:before="120"/>
        <w:ind w:left="425" w:hanging="425"/>
        <w:rPr>
          <w:sz w:val="8"/>
          <w:szCs w:val="22"/>
        </w:rPr>
      </w:pPr>
      <w:r>
        <w:t xml:space="preserve">Une </w:t>
      </w:r>
      <w:r>
        <w:rPr>
          <w:b/>
          <w:bCs/>
        </w:rPr>
        <w:t>déclaration sur l’honneur datée et signée</w:t>
      </w:r>
      <w:r>
        <w:t xml:space="preserve"> par le responsable de la structure attestant que l’organisme est en règle vis-à-vis de ses obligations fiscales et sociales : </w:t>
      </w:r>
      <w:r w:rsidR="001B3A59">
        <w:t>Direction Générale des Finances Publiques</w:t>
      </w:r>
      <w:r>
        <w:t xml:space="preserve"> (Services Fiscaux), URSSAF et ASSEDIC et autres régimes d’affiliation (</w:t>
      </w:r>
      <w:r>
        <w:rPr>
          <w:i/>
          <w:iCs/>
        </w:rPr>
        <w:t>voir modèle joint en annexe</w:t>
      </w:r>
      <w:r>
        <w:t>) ;</w:t>
      </w:r>
    </w:p>
    <w:p w:rsidR="00185B86" w:rsidRDefault="00185B86">
      <w:pPr>
        <w:tabs>
          <w:tab w:val="left" w:pos="426"/>
        </w:tabs>
        <w:jc w:val="left"/>
        <w:rPr>
          <w:sz w:val="8"/>
          <w:szCs w:val="22"/>
        </w:rPr>
      </w:pPr>
    </w:p>
    <w:p w:rsidR="00185B86" w:rsidRDefault="00185B86">
      <w:pPr>
        <w:numPr>
          <w:ilvl w:val="0"/>
          <w:numId w:val="7"/>
        </w:numPr>
        <w:tabs>
          <w:tab w:val="left" w:pos="426"/>
        </w:tabs>
        <w:ind w:left="425" w:hanging="425"/>
        <w:jc w:val="left"/>
        <w:rPr>
          <w:sz w:val="8"/>
          <w:szCs w:val="22"/>
        </w:rPr>
      </w:pPr>
      <w:r>
        <w:t xml:space="preserve">un </w:t>
      </w:r>
      <w:r>
        <w:rPr>
          <w:b/>
          <w:bCs/>
        </w:rPr>
        <w:t>avis de situation</w:t>
      </w:r>
      <w:r>
        <w:t xml:space="preserve"> au répertoire SIRENE (à télécharger sur le site de l’INSEE)</w:t>
      </w:r>
    </w:p>
    <w:p w:rsidR="00185B86" w:rsidRDefault="00185B86">
      <w:pPr>
        <w:tabs>
          <w:tab w:val="left" w:pos="426"/>
        </w:tabs>
        <w:jc w:val="left"/>
        <w:rPr>
          <w:sz w:val="8"/>
          <w:szCs w:val="22"/>
        </w:rPr>
      </w:pPr>
    </w:p>
    <w:p w:rsidR="00185B86" w:rsidRDefault="00185B86">
      <w:pPr>
        <w:numPr>
          <w:ilvl w:val="0"/>
          <w:numId w:val="7"/>
        </w:numPr>
        <w:tabs>
          <w:tab w:val="left" w:pos="426"/>
        </w:tabs>
        <w:ind w:left="425" w:hanging="425"/>
        <w:jc w:val="left"/>
        <w:rPr>
          <w:sz w:val="8"/>
          <w:szCs w:val="22"/>
        </w:rPr>
      </w:pPr>
      <w:r>
        <w:rPr>
          <w:szCs w:val="22"/>
        </w:rPr>
        <w:t xml:space="preserve">un </w:t>
      </w:r>
      <w:r w:rsidR="001B3A59">
        <w:rPr>
          <w:b/>
          <w:bCs/>
          <w:szCs w:val="22"/>
        </w:rPr>
        <w:t>R.I.B.</w:t>
      </w:r>
      <w:r>
        <w:rPr>
          <w:b/>
          <w:bCs/>
          <w:szCs w:val="22"/>
        </w:rPr>
        <w:t xml:space="preserve"> original</w:t>
      </w:r>
      <w:r>
        <w:rPr>
          <w:szCs w:val="22"/>
        </w:rPr>
        <w:t> </w:t>
      </w:r>
      <w:r>
        <w:rPr>
          <w:sz w:val="20"/>
          <w:szCs w:val="22"/>
        </w:rPr>
        <w:t xml:space="preserve">(le nom du bénéficiaire et/ou de l’organisme et l’adresse indiqués sur ce RIB doivent être rigoureusement </w:t>
      </w:r>
      <w:proofErr w:type="gramStart"/>
      <w:r>
        <w:rPr>
          <w:sz w:val="20"/>
          <w:szCs w:val="22"/>
        </w:rPr>
        <w:t>identiques</w:t>
      </w:r>
      <w:proofErr w:type="gramEnd"/>
      <w:r>
        <w:rPr>
          <w:sz w:val="20"/>
          <w:szCs w:val="22"/>
        </w:rPr>
        <w:t xml:space="preserve"> aux informations figurant sur l’avis de situation au répertoire SIRENE – INSEE)</w:t>
      </w:r>
    </w:p>
    <w:p w:rsidR="00185B86" w:rsidRDefault="00185B86">
      <w:pPr>
        <w:tabs>
          <w:tab w:val="left" w:pos="426"/>
        </w:tabs>
        <w:jc w:val="left"/>
        <w:rPr>
          <w:sz w:val="8"/>
          <w:szCs w:val="22"/>
        </w:rPr>
      </w:pPr>
    </w:p>
    <w:p w:rsidR="00185B86" w:rsidRDefault="00185B86">
      <w:pPr>
        <w:numPr>
          <w:ilvl w:val="0"/>
          <w:numId w:val="7"/>
        </w:numPr>
        <w:tabs>
          <w:tab w:val="left" w:pos="426"/>
        </w:tabs>
        <w:ind w:left="425" w:hanging="425"/>
        <w:jc w:val="left"/>
        <w:rPr>
          <w:sz w:val="8"/>
          <w:szCs w:val="22"/>
        </w:rPr>
      </w:pPr>
      <w:r>
        <w:rPr>
          <w:b/>
          <w:bCs/>
          <w:szCs w:val="22"/>
        </w:rPr>
        <w:t>Pièces financières</w:t>
      </w:r>
      <w:r>
        <w:rPr>
          <w:szCs w:val="22"/>
        </w:rPr>
        <w:t xml:space="preserve"> de la structure :</w:t>
      </w:r>
    </w:p>
    <w:p w:rsidR="00185B86" w:rsidRDefault="00185B86">
      <w:pPr>
        <w:tabs>
          <w:tab w:val="left" w:pos="426"/>
        </w:tabs>
        <w:jc w:val="left"/>
        <w:rPr>
          <w:sz w:val="8"/>
          <w:szCs w:val="22"/>
        </w:rPr>
      </w:pPr>
    </w:p>
    <w:p w:rsidR="00185B86" w:rsidRDefault="00185B86">
      <w:pPr>
        <w:numPr>
          <w:ilvl w:val="0"/>
          <w:numId w:val="7"/>
        </w:numPr>
        <w:tabs>
          <w:tab w:val="left" w:pos="284"/>
          <w:tab w:val="left" w:pos="426"/>
        </w:tabs>
        <w:ind w:left="1558" w:hanging="425"/>
        <w:jc w:val="left"/>
        <w:rPr>
          <w:szCs w:val="22"/>
        </w:rPr>
      </w:pPr>
      <w:r>
        <w:rPr>
          <w:szCs w:val="22"/>
        </w:rPr>
        <w:t xml:space="preserve">les </w:t>
      </w:r>
      <w:r>
        <w:rPr>
          <w:b/>
          <w:bCs/>
          <w:szCs w:val="22"/>
        </w:rPr>
        <w:t>derniers états financiers définitifs</w:t>
      </w:r>
      <w:r>
        <w:rPr>
          <w:szCs w:val="22"/>
        </w:rPr>
        <w:t xml:space="preserve"> approuvés (bilan financier et compte de résultat) </w:t>
      </w:r>
    </w:p>
    <w:p w:rsidR="00185B86" w:rsidRDefault="00185B86">
      <w:pPr>
        <w:numPr>
          <w:ilvl w:val="0"/>
          <w:numId w:val="7"/>
        </w:numPr>
        <w:tabs>
          <w:tab w:val="left" w:pos="284"/>
          <w:tab w:val="left" w:pos="426"/>
        </w:tabs>
        <w:ind w:left="1558" w:hanging="425"/>
        <w:jc w:val="left"/>
        <w:rPr>
          <w:szCs w:val="22"/>
        </w:rPr>
      </w:pPr>
      <w:r>
        <w:rPr>
          <w:szCs w:val="22"/>
        </w:rPr>
        <w:t xml:space="preserve">les </w:t>
      </w:r>
      <w:r>
        <w:rPr>
          <w:b/>
          <w:bCs/>
          <w:szCs w:val="22"/>
        </w:rPr>
        <w:t>pièces approuvées</w:t>
      </w:r>
      <w:r>
        <w:rPr>
          <w:szCs w:val="22"/>
        </w:rPr>
        <w:t xml:space="preserve"> lors de la dernière Assemblée générale</w:t>
      </w:r>
    </w:p>
    <w:p w:rsidR="00185B86" w:rsidRDefault="00185B86">
      <w:pPr>
        <w:numPr>
          <w:ilvl w:val="0"/>
          <w:numId w:val="7"/>
        </w:numPr>
        <w:tabs>
          <w:tab w:val="left" w:pos="284"/>
          <w:tab w:val="left" w:pos="426"/>
        </w:tabs>
        <w:ind w:left="1983" w:hanging="425"/>
        <w:jc w:val="left"/>
        <w:rPr>
          <w:szCs w:val="22"/>
        </w:rPr>
      </w:pPr>
      <w:r>
        <w:rPr>
          <w:szCs w:val="22"/>
        </w:rPr>
        <w:t xml:space="preserve">bilan moral, </w:t>
      </w:r>
      <w:proofErr w:type="spellStart"/>
      <w:r>
        <w:rPr>
          <w:szCs w:val="22"/>
        </w:rPr>
        <w:t>procès verbal</w:t>
      </w:r>
      <w:proofErr w:type="spellEnd"/>
      <w:r>
        <w:rPr>
          <w:szCs w:val="22"/>
        </w:rPr>
        <w:t xml:space="preserve"> de la dernière Assemblée Générale</w:t>
      </w:r>
    </w:p>
    <w:p w:rsidR="00185B86" w:rsidRDefault="00185B86">
      <w:pPr>
        <w:numPr>
          <w:ilvl w:val="0"/>
          <w:numId w:val="7"/>
        </w:numPr>
        <w:tabs>
          <w:tab w:val="left" w:pos="284"/>
          <w:tab w:val="left" w:pos="426"/>
        </w:tabs>
        <w:ind w:left="1983" w:hanging="425"/>
        <w:jc w:val="left"/>
        <w:rPr>
          <w:sz w:val="8"/>
          <w:szCs w:val="22"/>
        </w:rPr>
      </w:pPr>
      <w:r>
        <w:rPr>
          <w:szCs w:val="22"/>
        </w:rPr>
        <w:t>budget prévisionnel</w:t>
      </w:r>
    </w:p>
    <w:p w:rsidR="00185B86" w:rsidRDefault="00185B86">
      <w:pPr>
        <w:tabs>
          <w:tab w:val="left" w:pos="284"/>
          <w:tab w:val="left" w:pos="426"/>
        </w:tabs>
        <w:ind w:left="1558"/>
        <w:jc w:val="left"/>
        <w:rPr>
          <w:sz w:val="8"/>
          <w:szCs w:val="22"/>
        </w:rPr>
      </w:pPr>
    </w:p>
    <w:p w:rsidR="00185B86" w:rsidRDefault="00185B86">
      <w:pPr>
        <w:numPr>
          <w:ilvl w:val="0"/>
          <w:numId w:val="7"/>
        </w:numPr>
        <w:tabs>
          <w:tab w:val="left" w:pos="284"/>
          <w:tab w:val="left" w:pos="426"/>
        </w:tabs>
        <w:ind w:left="360" w:hanging="360"/>
        <w:jc w:val="left"/>
        <w:rPr>
          <w:szCs w:val="22"/>
        </w:rPr>
      </w:pPr>
      <w:r>
        <w:rPr>
          <w:szCs w:val="22"/>
        </w:rPr>
        <w:t xml:space="preserve"> Pièces justificatives relatives au </w:t>
      </w:r>
      <w:r>
        <w:rPr>
          <w:b/>
          <w:bCs/>
          <w:szCs w:val="22"/>
        </w:rPr>
        <w:t>statut juridique</w:t>
      </w:r>
      <w:r>
        <w:rPr>
          <w:szCs w:val="22"/>
        </w:rPr>
        <w:t xml:space="preserve"> de la structure </w:t>
      </w:r>
    </w:p>
    <w:p w:rsidR="00185B86" w:rsidRDefault="00185B86">
      <w:pPr>
        <w:numPr>
          <w:ilvl w:val="0"/>
          <w:numId w:val="7"/>
        </w:numPr>
        <w:tabs>
          <w:tab w:val="left" w:pos="284"/>
          <w:tab w:val="left" w:pos="426"/>
        </w:tabs>
        <w:ind w:left="1558" w:hanging="425"/>
        <w:jc w:val="left"/>
        <w:rPr>
          <w:szCs w:val="22"/>
        </w:rPr>
      </w:pPr>
      <w:r>
        <w:rPr>
          <w:szCs w:val="22"/>
        </w:rPr>
        <w:t>Pour les sociétés, SCOP, SCIC (s’il s’agit d’une première demande, ou en cas de modifications) :</w:t>
      </w:r>
    </w:p>
    <w:p w:rsidR="00185B86" w:rsidRDefault="00185B86">
      <w:pPr>
        <w:numPr>
          <w:ilvl w:val="0"/>
          <w:numId w:val="7"/>
        </w:numPr>
        <w:tabs>
          <w:tab w:val="left" w:pos="284"/>
          <w:tab w:val="left" w:pos="426"/>
        </w:tabs>
        <w:ind w:left="1983" w:hanging="425"/>
        <w:jc w:val="left"/>
        <w:rPr>
          <w:sz w:val="8"/>
          <w:szCs w:val="22"/>
        </w:rPr>
      </w:pPr>
      <w:r>
        <w:rPr>
          <w:szCs w:val="22"/>
        </w:rPr>
        <w:t xml:space="preserve">Un </w:t>
      </w:r>
      <w:r>
        <w:rPr>
          <w:b/>
          <w:bCs/>
          <w:szCs w:val="22"/>
        </w:rPr>
        <w:t xml:space="preserve">extrait de </w:t>
      </w:r>
      <w:proofErr w:type="spellStart"/>
      <w:r>
        <w:rPr>
          <w:b/>
          <w:bCs/>
          <w:szCs w:val="22"/>
        </w:rPr>
        <w:t>Kbis</w:t>
      </w:r>
      <w:proofErr w:type="spellEnd"/>
      <w:r>
        <w:rPr>
          <w:szCs w:val="22"/>
        </w:rPr>
        <w:t xml:space="preserve"> original récent</w:t>
      </w:r>
    </w:p>
    <w:p w:rsidR="00185B86" w:rsidRDefault="00185B86">
      <w:pPr>
        <w:tabs>
          <w:tab w:val="left" w:pos="284"/>
          <w:tab w:val="left" w:pos="426"/>
        </w:tabs>
        <w:ind w:left="1558"/>
        <w:jc w:val="left"/>
        <w:rPr>
          <w:sz w:val="8"/>
          <w:szCs w:val="22"/>
        </w:rPr>
      </w:pPr>
    </w:p>
    <w:p w:rsidR="00185B86" w:rsidRDefault="00185B86">
      <w:pPr>
        <w:numPr>
          <w:ilvl w:val="0"/>
          <w:numId w:val="7"/>
        </w:numPr>
        <w:tabs>
          <w:tab w:val="left" w:pos="284"/>
          <w:tab w:val="left" w:pos="426"/>
        </w:tabs>
        <w:ind w:left="1558" w:hanging="425"/>
        <w:jc w:val="left"/>
        <w:rPr>
          <w:szCs w:val="22"/>
        </w:rPr>
      </w:pPr>
      <w:r>
        <w:rPr>
          <w:iCs/>
          <w:szCs w:val="22"/>
        </w:rPr>
        <w:t>pour les associations (s’il s’agit</w:t>
      </w:r>
      <w:r>
        <w:rPr>
          <w:szCs w:val="22"/>
        </w:rPr>
        <w:t xml:space="preserve"> d’une première demande, ou en cas de modifications) :</w:t>
      </w:r>
    </w:p>
    <w:p w:rsidR="00185B86" w:rsidRDefault="00185B86">
      <w:pPr>
        <w:numPr>
          <w:ilvl w:val="0"/>
          <w:numId w:val="7"/>
        </w:numPr>
        <w:tabs>
          <w:tab w:val="left" w:pos="284"/>
          <w:tab w:val="left" w:pos="426"/>
        </w:tabs>
        <w:ind w:left="1983" w:hanging="425"/>
        <w:jc w:val="left"/>
        <w:rPr>
          <w:szCs w:val="22"/>
        </w:rPr>
      </w:pPr>
      <w:r>
        <w:rPr>
          <w:szCs w:val="22"/>
        </w:rPr>
        <w:t xml:space="preserve">l’insertion au </w:t>
      </w:r>
      <w:r>
        <w:rPr>
          <w:b/>
          <w:bCs/>
          <w:szCs w:val="22"/>
        </w:rPr>
        <w:t>Journal Officiel</w:t>
      </w:r>
      <w:r>
        <w:rPr>
          <w:szCs w:val="22"/>
        </w:rPr>
        <w:t xml:space="preserve"> et le </w:t>
      </w:r>
      <w:r>
        <w:rPr>
          <w:b/>
          <w:bCs/>
          <w:szCs w:val="22"/>
        </w:rPr>
        <w:t>récépissé de déclaration</w:t>
      </w:r>
      <w:r>
        <w:rPr>
          <w:szCs w:val="22"/>
        </w:rPr>
        <w:t xml:space="preserve"> en Préfecture</w:t>
      </w:r>
    </w:p>
    <w:p w:rsidR="00185B86" w:rsidRDefault="00185B86">
      <w:pPr>
        <w:numPr>
          <w:ilvl w:val="0"/>
          <w:numId w:val="7"/>
        </w:numPr>
        <w:tabs>
          <w:tab w:val="left" w:pos="284"/>
          <w:tab w:val="left" w:pos="426"/>
        </w:tabs>
        <w:ind w:left="1983" w:hanging="425"/>
        <w:jc w:val="left"/>
        <w:rPr>
          <w:szCs w:val="22"/>
        </w:rPr>
      </w:pPr>
      <w:r>
        <w:rPr>
          <w:szCs w:val="22"/>
        </w:rPr>
        <w:t xml:space="preserve">les </w:t>
      </w:r>
      <w:r>
        <w:rPr>
          <w:b/>
          <w:bCs/>
          <w:szCs w:val="22"/>
        </w:rPr>
        <w:t>statuts</w:t>
      </w:r>
      <w:r>
        <w:rPr>
          <w:szCs w:val="22"/>
        </w:rPr>
        <w:t xml:space="preserve"> mis à jour</w:t>
      </w:r>
    </w:p>
    <w:p w:rsidR="00185B86" w:rsidRDefault="00185B86">
      <w:pPr>
        <w:numPr>
          <w:ilvl w:val="0"/>
          <w:numId w:val="7"/>
        </w:numPr>
        <w:tabs>
          <w:tab w:val="left" w:pos="284"/>
          <w:tab w:val="left" w:pos="426"/>
        </w:tabs>
        <w:ind w:left="1983" w:hanging="425"/>
        <w:jc w:val="left"/>
        <w:rPr>
          <w:color w:val="000000"/>
          <w:sz w:val="8"/>
          <w:szCs w:val="22"/>
        </w:rPr>
      </w:pPr>
      <w:r>
        <w:rPr>
          <w:szCs w:val="22"/>
        </w:rPr>
        <w:t xml:space="preserve">la liste récente des </w:t>
      </w:r>
      <w:r>
        <w:rPr>
          <w:b/>
          <w:bCs/>
          <w:szCs w:val="22"/>
        </w:rPr>
        <w:t>membres du Conseil d’Administration et du Bureau</w:t>
      </w:r>
    </w:p>
    <w:p w:rsidR="00185B86" w:rsidRDefault="00185B86">
      <w:pPr>
        <w:tabs>
          <w:tab w:val="left" w:pos="426"/>
        </w:tabs>
        <w:ind w:left="425"/>
        <w:rPr>
          <w:color w:val="000000"/>
          <w:sz w:val="8"/>
          <w:szCs w:val="22"/>
        </w:rPr>
      </w:pPr>
    </w:p>
    <w:p w:rsidR="00185B86" w:rsidRDefault="00185B86">
      <w:pPr>
        <w:tabs>
          <w:tab w:val="left" w:pos="426"/>
        </w:tabs>
        <w:ind w:right="-81"/>
        <w:jc w:val="left"/>
        <w:rPr>
          <w:szCs w:val="22"/>
        </w:rPr>
      </w:pPr>
      <w:r>
        <w:rPr>
          <w:szCs w:val="22"/>
        </w:rPr>
        <w:t xml:space="preserve"> </w:t>
      </w:r>
    </w:p>
    <w:p w:rsidR="00185B86" w:rsidRDefault="00185B86">
      <w:pPr>
        <w:numPr>
          <w:ilvl w:val="0"/>
          <w:numId w:val="7"/>
        </w:numPr>
        <w:tabs>
          <w:tab w:val="left" w:pos="426"/>
        </w:tabs>
        <w:ind w:left="360" w:hanging="360"/>
        <w:jc w:val="left"/>
        <w:rPr>
          <w:color w:val="000000"/>
          <w:sz w:val="8"/>
        </w:rPr>
      </w:pPr>
      <w:r>
        <w:rPr>
          <w:szCs w:val="22"/>
        </w:rPr>
        <w:t xml:space="preserve"> Tout document que vous jugerez utiles pour la bonne instruction de votre demande (dossier de presse, programme</w:t>
      </w:r>
      <w:r>
        <w:rPr>
          <w:color w:val="000000"/>
          <w:szCs w:val="22"/>
        </w:rPr>
        <w:t>s, ouvrage représentatif, etc.)</w:t>
      </w:r>
    </w:p>
    <w:p w:rsidR="00185B86" w:rsidRDefault="00185B86">
      <w:pPr>
        <w:tabs>
          <w:tab w:val="left" w:pos="426"/>
        </w:tabs>
        <w:ind w:left="709"/>
        <w:rPr>
          <w:color w:val="000000"/>
          <w:sz w:val="8"/>
        </w:rPr>
      </w:pPr>
    </w:p>
    <w:p w:rsidR="00185B86" w:rsidRDefault="00185B86">
      <w:pPr>
        <w:tabs>
          <w:tab w:val="left" w:pos="426"/>
        </w:tabs>
        <w:ind w:left="709"/>
        <w:rPr>
          <w:color w:val="000000"/>
          <w:szCs w:val="22"/>
        </w:rPr>
      </w:pPr>
    </w:p>
    <w:p w:rsidR="00185B86" w:rsidRDefault="00185B86">
      <w:pPr>
        <w:numPr>
          <w:ilvl w:val="0"/>
          <w:numId w:val="7"/>
        </w:numPr>
        <w:tabs>
          <w:tab w:val="left" w:pos="426"/>
        </w:tabs>
        <w:ind w:left="360" w:hanging="360"/>
        <w:jc w:val="left"/>
      </w:pPr>
      <w:r>
        <w:rPr>
          <w:color w:val="000000"/>
          <w:szCs w:val="22"/>
        </w:rPr>
        <w:t xml:space="preserve"> Pour les structures déjà soutenues, justificatifs de la mention du soutien régional </w:t>
      </w:r>
    </w:p>
    <w:p w:rsidR="00185B86" w:rsidRDefault="00185B86">
      <w:pPr>
        <w:pStyle w:val="Retraitcorpsdetexte2"/>
        <w:rPr>
          <w:color w:val="000000"/>
          <w:sz w:val="16"/>
        </w:rPr>
      </w:pPr>
      <w:r>
        <w:t xml:space="preserve">  N.B. : lors d’une sollicitation renouvelée, il est tenu compte de l’utilisation du soutien accordé conforme à la demande, du bon solde du dossier correspondant, et du respect des engagements prévus (notamment en termes d’information et de communication).</w:t>
      </w:r>
    </w:p>
    <w:p w:rsidR="00185B86" w:rsidRDefault="00185B86">
      <w:pPr>
        <w:rPr>
          <w:i/>
          <w:color w:val="000000"/>
          <w:sz w:val="16"/>
        </w:rPr>
      </w:pPr>
    </w:p>
    <w:p w:rsidR="00185B86" w:rsidRDefault="00185B86">
      <w:pPr>
        <w:rPr>
          <w:i/>
          <w:color w:val="000000"/>
          <w:sz w:val="16"/>
        </w:rPr>
      </w:pPr>
    </w:p>
    <w:p w:rsidR="00185B86" w:rsidRDefault="00185B86">
      <w:pPr>
        <w:rPr>
          <w:b/>
          <w:color w:val="FFFFFF"/>
          <w:sz w:val="36"/>
          <w:szCs w:val="36"/>
          <w:u w:val="single"/>
        </w:rPr>
      </w:pPr>
      <w:r>
        <w:rPr>
          <w:b/>
          <w:bCs/>
          <w:i/>
          <w:iCs/>
          <w:szCs w:val="22"/>
        </w:rPr>
        <w:t xml:space="preserve">L’inexactitude des renseignements portés sur ce dossier ainsi que le </w:t>
      </w:r>
      <w:proofErr w:type="spellStart"/>
      <w:r>
        <w:rPr>
          <w:b/>
          <w:bCs/>
          <w:i/>
          <w:iCs/>
          <w:szCs w:val="22"/>
        </w:rPr>
        <w:t>non respect</w:t>
      </w:r>
      <w:proofErr w:type="spellEnd"/>
      <w:r>
        <w:rPr>
          <w:b/>
          <w:bCs/>
          <w:i/>
          <w:iCs/>
          <w:szCs w:val="22"/>
        </w:rPr>
        <w:t xml:space="preserve"> du délai de saisine conduiront au rejet ou à l’ajournement de la demande. </w:t>
      </w:r>
      <w:r>
        <w:rPr>
          <w:b/>
          <w:i/>
          <w:szCs w:val="22"/>
        </w:rPr>
        <w:t>Pendant l’instruction, toute modification inhérente à la structure ou au projet devra nous être signalée dans les meilleurs délais.</w:t>
      </w:r>
    </w:p>
    <w:p w:rsidR="00185B86" w:rsidRDefault="00185B86">
      <w:pPr>
        <w:pBdr>
          <w:top w:val="double" w:sz="16" w:space="1" w:color="000000"/>
          <w:left w:val="double" w:sz="16" w:space="4" w:color="000000"/>
          <w:bottom w:val="double" w:sz="16" w:space="1" w:color="000000"/>
          <w:right w:val="double" w:sz="16" w:space="4" w:color="000000"/>
        </w:pBdr>
        <w:shd w:val="clear" w:color="auto" w:fill="FF0000"/>
        <w:tabs>
          <w:tab w:val="left" w:pos="360"/>
        </w:tabs>
        <w:spacing w:before="60"/>
        <w:ind w:left="142" w:right="141"/>
        <w:jc w:val="center"/>
        <w:rPr>
          <w:b/>
          <w:color w:val="FFFFFF"/>
          <w:sz w:val="28"/>
          <w:szCs w:val="28"/>
        </w:rPr>
      </w:pPr>
      <w:r>
        <w:rPr>
          <w:b/>
          <w:color w:val="FFFFFF"/>
          <w:sz w:val="36"/>
          <w:szCs w:val="36"/>
          <w:u w:val="single"/>
        </w:rPr>
        <w:t>ATTENTION</w:t>
      </w:r>
    </w:p>
    <w:p w:rsidR="00185B86" w:rsidRDefault="00185B86">
      <w:pPr>
        <w:pBdr>
          <w:top w:val="double" w:sz="16" w:space="1" w:color="000000"/>
          <w:left w:val="double" w:sz="16" w:space="4" w:color="000000"/>
          <w:bottom w:val="double" w:sz="16" w:space="1" w:color="000000"/>
          <w:right w:val="double" w:sz="16" w:space="4" w:color="000000"/>
        </w:pBdr>
        <w:shd w:val="clear" w:color="auto" w:fill="FF0000"/>
        <w:tabs>
          <w:tab w:val="left" w:pos="360"/>
        </w:tabs>
        <w:spacing w:before="120"/>
        <w:ind w:left="142" w:right="141"/>
        <w:rPr>
          <w:i/>
          <w:iCs/>
        </w:rPr>
      </w:pPr>
      <w:r>
        <w:rPr>
          <w:b/>
          <w:color w:val="FFFFFF"/>
          <w:sz w:val="28"/>
          <w:szCs w:val="28"/>
        </w:rPr>
        <w:t xml:space="preserve">- Dans un souci de bonne gestion financière, tout plan de financement prévisionnel se doit d’être sincère et véritable au risque d’une </w:t>
      </w:r>
      <w:proofErr w:type="spellStart"/>
      <w:r>
        <w:rPr>
          <w:b/>
          <w:color w:val="FFFFFF"/>
          <w:sz w:val="28"/>
          <w:szCs w:val="28"/>
        </w:rPr>
        <w:t>proratisation</w:t>
      </w:r>
      <w:proofErr w:type="spellEnd"/>
      <w:r>
        <w:rPr>
          <w:b/>
          <w:color w:val="FFFFFF"/>
          <w:sz w:val="28"/>
          <w:szCs w:val="28"/>
        </w:rPr>
        <w:t xml:space="preserve"> de la subvention régionale au vu du budget réalisé.</w:t>
      </w:r>
    </w:p>
    <w:p w:rsidR="00185B86" w:rsidRDefault="00185B86">
      <w:pPr>
        <w:rPr>
          <w:i/>
          <w:iCs/>
        </w:rPr>
      </w:pPr>
    </w:p>
    <w:p w:rsidR="00185B86" w:rsidRDefault="00185B86">
      <w:pPr>
        <w:pStyle w:val="spip"/>
        <w:spacing w:line="288" w:lineRule="atLeast"/>
        <w:jc w:val="both"/>
      </w:pPr>
    </w:p>
    <w:p w:rsidR="00185B86" w:rsidRDefault="00185B86">
      <w:pPr>
        <w:pStyle w:val="spip"/>
        <w:spacing w:line="288" w:lineRule="atLeast"/>
        <w:jc w:val="both"/>
      </w:pPr>
      <w:r>
        <w:rPr>
          <w:rStyle w:val="lev"/>
          <w:rFonts w:ascii="Arial" w:hAnsi="Arial" w:cs="Arial"/>
          <w:color w:val="000000"/>
          <w:sz w:val="22"/>
          <w:szCs w:val="18"/>
        </w:rPr>
        <w:lastRenderedPageBreak/>
        <w:t>Objectifs</w:t>
      </w:r>
    </w:p>
    <w:p w:rsidR="00185B86" w:rsidRDefault="007B288C">
      <w:pPr>
        <w:pStyle w:val="spip"/>
        <w:spacing w:line="288" w:lineRule="atLeast"/>
        <w:jc w:val="both"/>
      </w:pPr>
      <w:r>
        <w:rPr>
          <w:noProof/>
          <w:lang w:eastAsia="fr-FR"/>
        </w:rPr>
        <mc:AlternateContent>
          <mc:Choice Requires="wps">
            <w:drawing>
              <wp:inline distT="0" distB="0" distL="0" distR="0">
                <wp:extent cx="304800" cy="304800"/>
                <wp:effectExtent l="0" t="0" r="0" b="0"/>
                <wp:docPr id="8" name="Rectangle 8" descr="https://intranet.nouvelle-aquitaine.pro/upload/docs/image/png/2019-09/logo_na_horiz_quadri_20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913E34" id="Rectangle 8" o:spid="_x0000_s1026" alt="https://intranet.nouvelle-aquitaine.pro/upload/docs/image/png/2019-09/logo_na_horiz_quadri_2019.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ANIVJW&#10;+gIAACMGAAAOAAAAAAAAAAAAAAAAAC4CAABkcnMvZTJvRG9jLnhtbFBLAQItABQABgAIAAAAIQBM&#10;oOks2AAAAAMBAAAPAAAAAAAAAAAAAAAAAFQFAABkcnMvZG93bnJldi54bWxQSwUGAAAAAAQABADz&#10;AAAAWQYAAAAA&#10;" filled="f" stroked="f">
                <o:lock v:ext="edit" aspectratio="t"/>
                <w10:anchorlock/>
              </v:rect>
            </w:pict>
          </mc:Fallback>
        </mc:AlternateContent>
      </w:r>
      <w:r w:rsidR="00185B86">
        <w:rPr>
          <w:rStyle w:val="lev"/>
          <w:rFonts w:ascii="Arial" w:hAnsi="Arial" w:cs="Arial"/>
          <w:color w:val="000000"/>
          <w:sz w:val="22"/>
          <w:szCs w:val="18"/>
        </w:rPr>
        <w:t>Critères d’éligibilité</w:t>
      </w:r>
    </w:p>
    <w:p w:rsidR="00185B86" w:rsidRDefault="00185B86">
      <w:pPr>
        <w:numPr>
          <w:ilvl w:val="0"/>
          <w:numId w:val="4"/>
        </w:numPr>
        <w:spacing w:before="280"/>
        <w:jc w:val="left"/>
      </w:pPr>
      <w:r>
        <w:t>Cohérence du projet culturel, moyens mis en œuvre</w:t>
      </w:r>
    </w:p>
    <w:p w:rsidR="00185B86" w:rsidRDefault="00185B86">
      <w:pPr>
        <w:numPr>
          <w:ilvl w:val="0"/>
          <w:numId w:val="4"/>
        </w:numPr>
      </w:pPr>
      <w:r>
        <w:t>Inscription du projet dans le contexte géographique, rayonnement, mise en perspective des priorités régionales</w:t>
      </w:r>
    </w:p>
    <w:p w:rsidR="00185B86" w:rsidRDefault="00185B86">
      <w:pPr>
        <w:numPr>
          <w:ilvl w:val="0"/>
          <w:numId w:val="4"/>
        </w:numPr>
      </w:pPr>
      <w:r>
        <w:t>Fréquentation et nature des publics touchés, politique tarifaire</w:t>
      </w:r>
    </w:p>
    <w:p w:rsidR="00185B86" w:rsidRDefault="00185B86">
      <w:pPr>
        <w:numPr>
          <w:ilvl w:val="0"/>
          <w:numId w:val="4"/>
        </w:numPr>
      </w:pPr>
      <w:r>
        <w:t>Qualification de l’équipe professionnelle, qualité des partenariats noués</w:t>
      </w:r>
    </w:p>
    <w:p w:rsidR="00185B86" w:rsidRDefault="00185B86">
      <w:pPr>
        <w:numPr>
          <w:ilvl w:val="0"/>
          <w:numId w:val="4"/>
        </w:numPr>
      </w:pPr>
      <w:r>
        <w:t>Capacité à développer des actions de sensibilisation autour du projet, notamment hors-temps scolaire et en direction des scolaires</w:t>
      </w:r>
    </w:p>
    <w:p w:rsidR="00185B86" w:rsidRDefault="00185B86">
      <w:pPr>
        <w:numPr>
          <w:ilvl w:val="0"/>
          <w:numId w:val="4"/>
        </w:numPr>
      </w:pPr>
      <w:r>
        <w:t>Communication</w:t>
      </w:r>
    </w:p>
    <w:p w:rsidR="00185B86" w:rsidRDefault="00185B86">
      <w:pPr>
        <w:numPr>
          <w:ilvl w:val="0"/>
          <w:numId w:val="4"/>
        </w:numPr>
      </w:pPr>
      <w:r>
        <w:t>Faisabilité économique, fiabilité de la structure porteuse du projet</w:t>
      </w:r>
    </w:p>
    <w:p w:rsidR="00185B86" w:rsidRDefault="00185B86">
      <w:pPr>
        <w:numPr>
          <w:ilvl w:val="0"/>
          <w:numId w:val="4"/>
        </w:numPr>
      </w:pPr>
      <w:r>
        <w:t>Caractéristiques et attractivité des lieux d’accueil</w:t>
      </w:r>
    </w:p>
    <w:p w:rsidR="00185B86" w:rsidRDefault="00185B86">
      <w:pPr>
        <w:numPr>
          <w:ilvl w:val="0"/>
          <w:numId w:val="4"/>
        </w:numPr>
        <w:spacing w:after="280"/>
        <w:rPr>
          <w:rStyle w:val="lev"/>
          <w:color w:val="000000"/>
          <w:szCs w:val="18"/>
        </w:rPr>
      </w:pPr>
      <w:r>
        <w:t xml:space="preserve">Conformité avec la réglementation en vigueur </w:t>
      </w:r>
    </w:p>
    <w:p w:rsidR="00185B86" w:rsidRDefault="00185B86">
      <w:pPr>
        <w:pStyle w:val="spip"/>
        <w:spacing w:line="288" w:lineRule="atLeast"/>
        <w:jc w:val="both"/>
        <w:rPr>
          <w:color w:val="000000"/>
          <w:szCs w:val="18"/>
        </w:rPr>
      </w:pPr>
      <w:r>
        <w:rPr>
          <w:rStyle w:val="lev"/>
          <w:rFonts w:ascii="Arial" w:hAnsi="Arial" w:cs="Arial"/>
          <w:color w:val="000000"/>
          <w:sz w:val="22"/>
          <w:szCs w:val="18"/>
        </w:rPr>
        <w:t>Bénéficiaires</w:t>
      </w:r>
      <w:r>
        <w:rPr>
          <w:rFonts w:ascii="Arial" w:hAnsi="Arial" w:cs="Arial"/>
          <w:color w:val="000000"/>
          <w:sz w:val="22"/>
          <w:szCs w:val="18"/>
        </w:rPr>
        <w:t xml:space="preserve"> </w:t>
      </w:r>
    </w:p>
    <w:p w:rsidR="00185B86" w:rsidRDefault="00185B86">
      <w:pPr>
        <w:numPr>
          <w:ilvl w:val="0"/>
          <w:numId w:val="3"/>
        </w:numPr>
        <w:spacing w:before="280" w:after="280" w:line="288" w:lineRule="atLeast"/>
        <w:rPr>
          <w:rStyle w:val="lev"/>
          <w:color w:val="000000"/>
          <w:szCs w:val="18"/>
        </w:rPr>
      </w:pPr>
      <w:r>
        <w:rPr>
          <w:color w:val="000000"/>
          <w:szCs w:val="18"/>
        </w:rPr>
        <w:t>Associations, sociétés, SCOP, SCIC</w:t>
      </w:r>
    </w:p>
    <w:p w:rsidR="00185B86" w:rsidRDefault="00185B86">
      <w:pPr>
        <w:pStyle w:val="spip"/>
        <w:spacing w:line="288" w:lineRule="atLeast"/>
        <w:rPr>
          <w:color w:val="000000"/>
          <w:szCs w:val="18"/>
        </w:rPr>
      </w:pPr>
      <w:r>
        <w:rPr>
          <w:rStyle w:val="lev"/>
          <w:rFonts w:ascii="Arial" w:hAnsi="Arial" w:cs="Arial"/>
          <w:color w:val="000000"/>
          <w:sz w:val="22"/>
          <w:szCs w:val="18"/>
        </w:rPr>
        <w:t>Niveau de l’aide</w:t>
      </w:r>
    </w:p>
    <w:p w:rsidR="00185B86" w:rsidRDefault="00185B86">
      <w:pPr>
        <w:numPr>
          <w:ilvl w:val="0"/>
          <w:numId w:val="6"/>
        </w:numPr>
        <w:spacing w:before="280" w:line="288" w:lineRule="atLeast"/>
      </w:pPr>
      <w:r>
        <w:rPr>
          <w:color w:val="000000"/>
          <w:szCs w:val="18"/>
        </w:rPr>
        <w:t>Aide modulable selon l’importance du programme et des activités au regard de la politique régionale</w:t>
      </w:r>
    </w:p>
    <w:p w:rsidR="00185B86" w:rsidRDefault="00185B86">
      <w:pPr>
        <w:numPr>
          <w:ilvl w:val="0"/>
          <w:numId w:val="6"/>
        </w:numPr>
        <w:spacing w:line="288" w:lineRule="atLeast"/>
        <w:rPr>
          <w:color w:val="000000"/>
          <w:szCs w:val="18"/>
        </w:rPr>
      </w:pPr>
      <w:r>
        <w:t xml:space="preserve">Attention accordée aux opérateurs qui valorisent la création, et font appel à des prestataires aquitains, favorisant le maintien et le développement de l’emploi en Région, et intégrant les enjeux du développement durable </w:t>
      </w:r>
    </w:p>
    <w:p w:rsidR="00185B86" w:rsidRDefault="00185B86">
      <w:pPr>
        <w:numPr>
          <w:ilvl w:val="0"/>
          <w:numId w:val="6"/>
        </w:numPr>
        <w:spacing w:after="280" w:line="288" w:lineRule="atLeast"/>
      </w:pPr>
      <w:r>
        <w:rPr>
          <w:color w:val="000000"/>
          <w:szCs w:val="18"/>
        </w:rPr>
        <w:t>Le financement régional tient compte du niveau d’engagement éventuel des autres partenaires publics, de la qualité des partenariats privés et des financements propres</w:t>
      </w:r>
    </w:p>
    <w:p w:rsidR="00185B86" w:rsidRDefault="00185B86">
      <w:pPr>
        <w:pStyle w:val="En-tte"/>
        <w:tabs>
          <w:tab w:val="clear" w:pos="4536"/>
          <w:tab w:val="clear" w:pos="9072"/>
        </w:tabs>
      </w:pPr>
    </w:p>
    <w:p w:rsidR="00185B86" w:rsidRDefault="00185B86"/>
    <w:p w:rsidR="00185B86" w:rsidRDefault="00185B86"/>
    <w:p w:rsidR="00185B86" w:rsidRDefault="00185B86"/>
    <w:p w:rsidR="00185B86" w:rsidRDefault="00185B86"/>
    <w:p w:rsidR="00185B86" w:rsidRDefault="00185B86"/>
    <w:p w:rsidR="00185B86" w:rsidRDefault="00185B86"/>
    <w:p w:rsidR="00185B86" w:rsidRDefault="00185B86"/>
    <w:p w:rsidR="00185B86" w:rsidRDefault="00185B86"/>
    <w:p w:rsidR="00185B86" w:rsidRDefault="00185B86"/>
    <w:p w:rsidR="00185B86" w:rsidRDefault="00185B86">
      <w:pPr>
        <w:pageBreakBefore/>
        <w:rPr>
          <w:b/>
          <w:color w:val="000000"/>
          <w:sz w:val="28"/>
        </w:rPr>
      </w:pPr>
    </w:p>
    <w:p w:rsidR="00185B86" w:rsidRDefault="00185B86">
      <w:pPr>
        <w:pStyle w:val="Titre5"/>
      </w:pPr>
      <w:r>
        <w:rPr>
          <w:b/>
          <w:bCs/>
          <w:i/>
          <w:iCs/>
          <w:sz w:val="28"/>
          <w:lang w:val="fr-FR"/>
        </w:rPr>
        <w:t>I - ORGANISME DEMANDEUR</w:t>
      </w:r>
    </w:p>
    <w:p w:rsidR="00185B86" w:rsidRDefault="00185B86">
      <w:pPr>
        <w:tabs>
          <w:tab w:val="right" w:leader="underscore" w:pos="10632"/>
        </w:tabs>
      </w:pPr>
    </w:p>
    <w:p w:rsidR="00185B86" w:rsidRDefault="00185B86">
      <w:pPr>
        <w:pStyle w:val="ptsuite"/>
        <w:pBdr>
          <w:bottom w:val="single" w:sz="8" w:space="1" w:color="000000"/>
        </w:pBdr>
        <w:tabs>
          <w:tab w:val="clear" w:pos="6663"/>
          <w:tab w:val="right" w:leader="underscore" w:pos="10632"/>
        </w:tabs>
        <w:spacing w:after="0"/>
        <w:rPr>
          <w:b/>
          <w:bCs/>
          <w:sz w:val="8"/>
          <w:u w:val="single"/>
        </w:rPr>
      </w:pPr>
      <w:r>
        <w:rPr>
          <w:rFonts w:ascii="Arial" w:hAnsi="Arial" w:cs="Arial"/>
          <w:b/>
          <w:bCs/>
          <w:sz w:val="26"/>
          <w:szCs w:val="24"/>
        </w:rPr>
        <w:t>Identification de votre structure</w:t>
      </w:r>
    </w:p>
    <w:p w:rsidR="00185B86" w:rsidRDefault="00185B86">
      <w:pPr>
        <w:ind w:right="284"/>
        <w:rPr>
          <w:b/>
          <w:bCs/>
          <w:sz w:val="8"/>
          <w:u w:val="single"/>
        </w:rPr>
      </w:pPr>
    </w:p>
    <w:p w:rsidR="00185B86" w:rsidRDefault="00185B86">
      <w:pPr>
        <w:tabs>
          <w:tab w:val="left" w:pos="426"/>
          <w:tab w:val="left" w:pos="4820"/>
        </w:tabs>
        <w:spacing w:before="40" w:after="40"/>
      </w:pPr>
    </w:p>
    <w:p w:rsidR="00185B86" w:rsidRDefault="00185B86">
      <w:pPr>
        <w:spacing w:before="60" w:after="60"/>
      </w:pPr>
      <w:r>
        <w:rPr>
          <w:b/>
          <w:bCs/>
          <w:sz w:val="24"/>
        </w:rPr>
        <w:t>Adresse siège social </w:t>
      </w:r>
      <w:r>
        <w:t>(</w:t>
      </w:r>
      <w:r>
        <w:rPr>
          <w:bCs/>
        </w:rPr>
        <w:t>identique à celle du SIRENE et de la déclaration Préfecture)</w:t>
      </w:r>
      <w:r>
        <w:rPr>
          <w:b/>
          <w:bCs/>
          <w:sz w:val="24"/>
        </w:rPr>
        <w:t>:</w:t>
      </w:r>
    </w:p>
    <w:p w:rsidR="00185B86" w:rsidRDefault="00185B86">
      <w:pPr>
        <w:spacing w:before="60" w:after="60"/>
      </w:pPr>
      <w:r>
        <w:t>Adresse :</w:t>
      </w:r>
      <w:r w:rsidR="001C69A0">
        <w:t xml:space="preserve"> </w:t>
      </w:r>
      <w:r>
        <w:t>……………………………………………………………….</w:t>
      </w:r>
    </w:p>
    <w:p w:rsidR="00185B86" w:rsidRDefault="00185B86">
      <w:pPr>
        <w:spacing w:before="60" w:after="60"/>
      </w:pPr>
      <w:r>
        <w:t>Code postal : …………………………………………………………………………..</w:t>
      </w:r>
    </w:p>
    <w:p w:rsidR="00185B86" w:rsidRDefault="00185B86">
      <w:pPr>
        <w:spacing w:before="60" w:after="60"/>
      </w:pPr>
      <w:r>
        <w:t>Commune : …………………………………………………………………………………………….</w:t>
      </w:r>
    </w:p>
    <w:p w:rsidR="00185B86" w:rsidRDefault="00185B86">
      <w:pPr>
        <w:spacing w:before="60" w:after="60"/>
      </w:pPr>
      <w:r>
        <w:t>Tél. </w:t>
      </w:r>
      <w:r w:rsidR="001C69A0">
        <w:t xml:space="preserve"> </w:t>
      </w:r>
      <w:r>
        <w:t>…………………………………………………………………………………………….</w:t>
      </w:r>
    </w:p>
    <w:p w:rsidR="00185B86" w:rsidRDefault="00185B86">
      <w:pPr>
        <w:spacing w:before="60" w:after="60"/>
      </w:pPr>
      <w:r>
        <w:t>Fax : ………………………………………………………………………………………………………………….</w:t>
      </w:r>
    </w:p>
    <w:p w:rsidR="00185B86" w:rsidRDefault="00185B86">
      <w:pPr>
        <w:spacing w:before="60" w:after="60"/>
      </w:pPr>
      <w:r>
        <w:t>Mél : ……………………………………………………………….</w:t>
      </w:r>
    </w:p>
    <w:p w:rsidR="00185B86" w:rsidRDefault="00185B86">
      <w:pPr>
        <w:spacing w:before="60" w:after="60"/>
        <w:rPr>
          <w:caps/>
        </w:rPr>
      </w:pPr>
      <w:r>
        <w:t>Site Internet : ……………………………………………..</w:t>
      </w:r>
    </w:p>
    <w:p w:rsidR="00185B86" w:rsidRDefault="00185B86">
      <w:pPr>
        <w:spacing w:before="60" w:after="60"/>
        <w:rPr>
          <w:caps/>
        </w:rPr>
      </w:pPr>
    </w:p>
    <w:p w:rsidR="00185B86" w:rsidRDefault="00185B86">
      <w:pPr>
        <w:spacing w:before="60" w:after="60"/>
      </w:pPr>
      <w:r>
        <w:rPr>
          <w:b/>
          <w:bCs/>
          <w:sz w:val="24"/>
        </w:rPr>
        <w:t>Adresse de correspondance (si différente) :</w:t>
      </w:r>
    </w:p>
    <w:p w:rsidR="00185B86" w:rsidRDefault="00185B86">
      <w:pPr>
        <w:spacing w:before="60" w:after="60"/>
      </w:pPr>
      <w:r>
        <w:t>Adresse : …………………………………………………………………………………………………………….</w:t>
      </w:r>
    </w:p>
    <w:p w:rsidR="00185B86" w:rsidRDefault="00185B86">
      <w:pPr>
        <w:spacing w:before="60" w:after="60"/>
      </w:pPr>
      <w:r>
        <w:t>Code postal : ………………………………………………………………………………………………………..</w:t>
      </w:r>
    </w:p>
    <w:p w:rsidR="00185B86" w:rsidRDefault="00185B86">
      <w:pPr>
        <w:spacing w:before="60" w:after="60"/>
      </w:pPr>
      <w:r>
        <w:t>Commune : ………………………………………………………………………………………………………….</w:t>
      </w:r>
    </w:p>
    <w:p w:rsidR="00185B86" w:rsidRDefault="00185B86">
      <w:pPr>
        <w:spacing w:before="60" w:after="60"/>
      </w:pPr>
      <w:r>
        <w:t>Tél. : ………………………………………………………………………………………………………………….</w:t>
      </w:r>
    </w:p>
    <w:p w:rsidR="00185B86" w:rsidRDefault="00185B86">
      <w:pPr>
        <w:spacing w:before="60" w:after="60"/>
      </w:pPr>
      <w:r>
        <w:t>Fax : ………………………………………………………………………………………………………………….</w:t>
      </w:r>
    </w:p>
    <w:p w:rsidR="00185B86" w:rsidRDefault="00185B86">
      <w:pPr>
        <w:tabs>
          <w:tab w:val="left" w:pos="426"/>
          <w:tab w:val="left" w:pos="4820"/>
        </w:tabs>
        <w:spacing w:before="40" w:after="40"/>
      </w:pPr>
    </w:p>
    <w:p w:rsidR="00185B86" w:rsidRDefault="00185B86">
      <w:pPr>
        <w:pStyle w:val="ptsuite"/>
        <w:pBdr>
          <w:bottom w:val="single" w:sz="8" w:space="1" w:color="000000"/>
        </w:pBdr>
        <w:tabs>
          <w:tab w:val="clear" w:pos="6663"/>
          <w:tab w:val="right" w:leader="underscore" w:pos="10632"/>
        </w:tabs>
        <w:spacing w:after="0"/>
      </w:pPr>
      <w:r>
        <w:rPr>
          <w:rFonts w:ascii="Arial" w:hAnsi="Arial" w:cs="Arial"/>
          <w:b/>
          <w:bCs/>
          <w:sz w:val="26"/>
          <w:szCs w:val="24"/>
        </w:rPr>
        <w:t>Identification du représentant légal et du contact pour le suivi du dossier</w:t>
      </w:r>
    </w:p>
    <w:p w:rsidR="00185B86" w:rsidRDefault="00185B86">
      <w:pPr>
        <w:tabs>
          <w:tab w:val="right" w:leader="underscore" w:pos="10632"/>
        </w:tabs>
      </w:pPr>
    </w:p>
    <w:p w:rsidR="00185B86" w:rsidRDefault="00185B86">
      <w:pPr>
        <w:spacing w:before="60" w:after="60"/>
      </w:pPr>
      <w:r>
        <w:rPr>
          <w:b/>
          <w:bCs/>
          <w:sz w:val="24"/>
        </w:rPr>
        <w:t>Le représentant légal :</w:t>
      </w:r>
    </w:p>
    <w:p w:rsidR="00185B86" w:rsidRDefault="00185B86">
      <w:pPr>
        <w:spacing w:before="60" w:after="60"/>
      </w:pPr>
      <w:r>
        <w:t>Prénom : ………………………………………………………………………….</w:t>
      </w:r>
    </w:p>
    <w:p w:rsidR="00185B86" w:rsidRDefault="00185B86">
      <w:pPr>
        <w:spacing w:before="60" w:after="60"/>
      </w:pPr>
      <w:r>
        <w:t>Nom : ………………………………………………………………………………………………..</w:t>
      </w:r>
    </w:p>
    <w:p w:rsidR="00185B86" w:rsidRDefault="00185B86">
      <w:pPr>
        <w:spacing w:before="60" w:after="60"/>
      </w:pPr>
      <w:r>
        <w:t>Qualité : …………………………………………………………………………………………..</w:t>
      </w:r>
    </w:p>
    <w:p w:rsidR="00185B86" w:rsidRDefault="00185B86">
      <w:pPr>
        <w:spacing w:before="60" w:after="60"/>
        <w:rPr>
          <w:sz w:val="14"/>
        </w:rPr>
      </w:pPr>
      <w:r>
        <w:t>Mél : ……………………………………………………………….</w:t>
      </w:r>
    </w:p>
    <w:p w:rsidR="00185B86" w:rsidRDefault="00185B86">
      <w:pPr>
        <w:tabs>
          <w:tab w:val="left" w:pos="426"/>
          <w:tab w:val="left" w:pos="4820"/>
        </w:tabs>
        <w:spacing w:before="40" w:after="40"/>
        <w:rPr>
          <w:sz w:val="14"/>
        </w:rPr>
      </w:pPr>
    </w:p>
    <w:p w:rsidR="00185B86" w:rsidRDefault="00185B86">
      <w:pPr>
        <w:spacing w:before="60" w:after="60"/>
      </w:pPr>
      <w:r>
        <w:rPr>
          <w:b/>
          <w:bCs/>
          <w:sz w:val="24"/>
        </w:rPr>
        <w:t>Le contact pour le suivi du dossier :</w:t>
      </w:r>
    </w:p>
    <w:p w:rsidR="00185B86" w:rsidRDefault="00185B86">
      <w:pPr>
        <w:spacing w:before="60" w:after="60"/>
      </w:pPr>
      <w:r>
        <w:t>Prénom : ………………………………………………………………………………………….</w:t>
      </w:r>
    </w:p>
    <w:p w:rsidR="00185B86" w:rsidRDefault="00185B86">
      <w:pPr>
        <w:spacing w:before="60" w:after="60"/>
      </w:pPr>
      <w:r>
        <w:t>Nom : ………………………………………………………………………..</w:t>
      </w:r>
    </w:p>
    <w:p w:rsidR="00185B86" w:rsidRDefault="00185B86">
      <w:pPr>
        <w:spacing w:before="60" w:after="60"/>
      </w:pPr>
      <w:r>
        <w:t>Qualité : ………………………………………………………………………..</w:t>
      </w:r>
    </w:p>
    <w:p w:rsidR="00185B86" w:rsidRDefault="00185B86">
      <w:pPr>
        <w:spacing w:before="60" w:after="60"/>
      </w:pPr>
      <w:r>
        <w:t>Mél : ………………………………………………….</w:t>
      </w:r>
    </w:p>
    <w:p w:rsidR="00185B86" w:rsidRDefault="00185B86">
      <w:pPr>
        <w:tabs>
          <w:tab w:val="left" w:pos="426"/>
          <w:tab w:val="left" w:pos="4820"/>
        </w:tabs>
        <w:spacing w:before="40" w:after="40"/>
      </w:pPr>
    </w:p>
    <w:p w:rsidR="00185B86" w:rsidRDefault="00185B86">
      <w:pPr>
        <w:pStyle w:val="ptsuite"/>
        <w:pBdr>
          <w:bottom w:val="single" w:sz="8" w:space="1" w:color="000000"/>
        </w:pBdr>
        <w:tabs>
          <w:tab w:val="clear" w:pos="6663"/>
          <w:tab w:val="right" w:leader="underscore" w:pos="10632"/>
        </w:tabs>
        <w:spacing w:after="0"/>
      </w:pPr>
      <w:r>
        <w:rPr>
          <w:rFonts w:ascii="Arial" w:hAnsi="Arial" w:cs="Arial"/>
          <w:b/>
          <w:bCs/>
          <w:sz w:val="26"/>
          <w:szCs w:val="24"/>
        </w:rPr>
        <w:t>Renseignements d’ordre administratif et juridique</w:t>
      </w:r>
    </w:p>
    <w:p w:rsidR="00185B86" w:rsidRDefault="00185B86">
      <w:pPr>
        <w:tabs>
          <w:tab w:val="left" w:pos="426"/>
          <w:tab w:val="left" w:pos="4820"/>
        </w:tabs>
        <w:spacing w:before="40" w:after="40"/>
      </w:pPr>
    </w:p>
    <w:p w:rsidR="00185B86" w:rsidRDefault="00185B86">
      <w:pPr>
        <w:spacing w:before="60" w:after="60"/>
        <w:rPr>
          <w:b/>
          <w:bCs/>
          <w:sz w:val="16"/>
        </w:rPr>
      </w:pPr>
      <w:r>
        <w:rPr>
          <w:b/>
          <w:bCs/>
          <w:sz w:val="24"/>
        </w:rPr>
        <w:t>Nature juridique de votre organisme :</w:t>
      </w:r>
    </w:p>
    <w:p w:rsidR="00185B86" w:rsidRDefault="00185B86">
      <w:pPr>
        <w:spacing w:before="60" w:after="60"/>
        <w:rPr>
          <w:b/>
          <w:bCs/>
          <w:sz w:val="16"/>
        </w:rPr>
      </w:pPr>
    </w:p>
    <w:p w:rsidR="00185B86" w:rsidRDefault="001C69A0">
      <w:pPr>
        <w:rPr>
          <w:rFonts w:ascii="Wingdings" w:hAnsi="Wingdings" w:cs="Wingdings"/>
        </w:rPr>
      </w:pPr>
      <w:r>
        <w:rPr>
          <w:rFonts w:ascii="Wingdings" w:hAnsi="Wingdings" w:cs="Wingdings"/>
        </w:rPr>
        <w:t></w:t>
      </w:r>
      <w:r>
        <w:t xml:space="preserve"> </w:t>
      </w:r>
      <w:proofErr w:type="gramStart"/>
      <w:r w:rsidR="00185B86">
        <w:t>association</w:t>
      </w:r>
      <w:proofErr w:type="gramEnd"/>
      <w:r w:rsidR="00185B86">
        <w:tab/>
      </w:r>
      <w:r w:rsidR="00185B86">
        <w:tab/>
      </w:r>
      <w:r w:rsidR="00185B86">
        <w:tab/>
      </w:r>
      <w:r w:rsidR="00185B86">
        <w:rPr>
          <w:rFonts w:ascii="Wingdings" w:hAnsi="Wingdings" w:cs="Wingdings"/>
        </w:rPr>
        <w:t></w:t>
      </w:r>
      <w:r w:rsidR="00185B86">
        <w:t xml:space="preserve"> SCOP, SCIC</w:t>
      </w:r>
      <w:r w:rsidR="00185B86">
        <w:tab/>
        <w:t xml:space="preserve"> </w:t>
      </w:r>
      <w:r w:rsidR="00185B86">
        <w:tab/>
      </w:r>
      <w:r w:rsidR="00185B86">
        <w:rPr>
          <w:rFonts w:ascii="Wingdings" w:hAnsi="Wingdings" w:cs="Wingdings"/>
        </w:rPr>
        <w:t></w:t>
      </w:r>
      <w:r w:rsidR="00185B86">
        <w:t xml:space="preserve"> EURL, SARL, SA</w:t>
      </w:r>
    </w:p>
    <w:p w:rsidR="00185B86" w:rsidRDefault="00185B86">
      <w:r>
        <w:rPr>
          <w:rFonts w:ascii="Wingdings" w:hAnsi="Wingdings" w:cs="Wingdings"/>
        </w:rPr>
        <w:t></w:t>
      </w:r>
      <w:r>
        <w:t xml:space="preserve"> </w:t>
      </w:r>
      <w:proofErr w:type="gramStart"/>
      <w:r>
        <w:t>autre</w:t>
      </w:r>
      <w:proofErr w:type="gramEnd"/>
      <w:r>
        <w:t xml:space="preserve"> (précisez) :</w:t>
      </w:r>
    </w:p>
    <w:p w:rsidR="00185B86" w:rsidRDefault="00185B86"/>
    <w:p w:rsidR="00185B86" w:rsidRDefault="00185B86" w:rsidP="001B3A59">
      <w:pPr>
        <w:tabs>
          <w:tab w:val="left" w:pos="1985"/>
          <w:tab w:val="left" w:pos="4253"/>
        </w:tabs>
        <w:ind w:left="284" w:right="-68"/>
      </w:pPr>
      <w:r>
        <w:rPr>
          <w:b/>
          <w:u w:val="single"/>
        </w:rPr>
        <w:t>Association</w:t>
      </w:r>
      <w:r>
        <w:rPr>
          <w:b/>
          <w:sz w:val="24"/>
        </w:rPr>
        <w:tab/>
      </w:r>
      <w:r>
        <w:t>Date d’insertion au J.O (J/M/A) :</w:t>
      </w:r>
      <w:r>
        <w:tab/>
      </w:r>
    </w:p>
    <w:p w:rsidR="00185B86" w:rsidRDefault="00185B86">
      <w:pPr>
        <w:tabs>
          <w:tab w:val="left" w:pos="1985"/>
          <w:tab w:val="left" w:pos="4962"/>
          <w:tab w:val="left" w:pos="5812"/>
        </w:tabs>
        <w:ind w:left="1985" w:right="-68"/>
      </w:pPr>
      <w:r>
        <w:t>Date de la dernière mise à jour des statuts :</w:t>
      </w:r>
      <w:r>
        <w:tab/>
      </w:r>
    </w:p>
    <w:p w:rsidR="00185B86" w:rsidRDefault="00185B86">
      <w:pPr>
        <w:tabs>
          <w:tab w:val="left" w:pos="1985"/>
          <w:tab w:val="left" w:pos="4962"/>
        </w:tabs>
        <w:ind w:left="1985" w:right="-68"/>
      </w:pPr>
      <w:r>
        <w:t xml:space="preserve">N° immatriculation Préfecture :  </w:t>
      </w:r>
    </w:p>
    <w:p w:rsidR="00185B86" w:rsidRDefault="00185B86" w:rsidP="0045092A">
      <w:pPr>
        <w:tabs>
          <w:tab w:val="left" w:pos="1985"/>
          <w:tab w:val="left" w:pos="4962"/>
          <w:tab w:val="left" w:pos="5812"/>
        </w:tabs>
        <w:ind w:left="1985" w:right="-68"/>
        <w:rPr>
          <w:b/>
          <w:color w:val="000000"/>
        </w:rPr>
      </w:pPr>
      <w:r>
        <w:t>Date d’immatriculation Préfecture : </w:t>
      </w:r>
    </w:p>
    <w:p w:rsidR="00185B86" w:rsidRDefault="00185B86">
      <w:pPr>
        <w:rPr>
          <w:b/>
          <w:color w:val="000000"/>
        </w:rPr>
      </w:pPr>
    </w:p>
    <w:p w:rsidR="00185B86" w:rsidRDefault="00185B86">
      <w:pPr>
        <w:rPr>
          <w:b/>
          <w:color w:val="000000"/>
        </w:rPr>
      </w:pPr>
    </w:p>
    <w:p w:rsidR="00185B86" w:rsidRDefault="00185B86">
      <w:pPr>
        <w:rPr>
          <w:b/>
          <w:color w:val="000000"/>
        </w:rPr>
      </w:pPr>
    </w:p>
    <w:p w:rsidR="00185B86" w:rsidRDefault="00185B86">
      <w:pPr>
        <w:rPr>
          <w:b/>
          <w:color w:val="000000"/>
        </w:rPr>
      </w:pPr>
    </w:p>
    <w:p w:rsidR="00185B86" w:rsidRDefault="00185B86">
      <w:pPr>
        <w:rPr>
          <w:b/>
          <w:color w:val="000000"/>
        </w:rPr>
      </w:pPr>
    </w:p>
    <w:p w:rsidR="00185B86" w:rsidRDefault="00185B86">
      <w:r>
        <w:rPr>
          <w:b/>
          <w:color w:val="000000"/>
        </w:rPr>
        <w:t>CODE SIRET</w:t>
      </w:r>
      <w:r>
        <w:rPr>
          <w:color w:val="000000"/>
        </w:rPr>
        <w:t xml:space="preserve"> : </w:t>
      </w:r>
      <w:r>
        <w:rPr>
          <w:sz w:val="18"/>
        </w:rPr>
        <w:t>identifiant numérique de 14 chiffres attribué par l’INSEE pour chaque établissement, le SIRET est composé du numéro SIREN de structure mère (9 chiffres) suivi d’un numéro de 5 chiffres.</w:t>
      </w:r>
    </w:p>
    <w:tbl>
      <w:tblPr>
        <w:tblW w:w="0" w:type="auto"/>
        <w:tblInd w:w="-12" w:type="dxa"/>
        <w:tblLayout w:type="fixed"/>
        <w:tblCellMar>
          <w:left w:w="70" w:type="dxa"/>
          <w:right w:w="70" w:type="dxa"/>
        </w:tblCellMar>
        <w:tblLook w:val="0000" w:firstRow="0" w:lastRow="0" w:firstColumn="0" w:lastColumn="0" w:noHBand="0" w:noVBand="0"/>
      </w:tblPr>
      <w:tblGrid>
        <w:gridCol w:w="681"/>
        <w:gridCol w:w="682"/>
        <w:gridCol w:w="682"/>
        <w:gridCol w:w="682"/>
        <w:gridCol w:w="682"/>
        <w:gridCol w:w="682"/>
        <w:gridCol w:w="682"/>
        <w:gridCol w:w="681"/>
        <w:gridCol w:w="682"/>
        <w:gridCol w:w="682"/>
        <w:gridCol w:w="682"/>
        <w:gridCol w:w="682"/>
        <w:gridCol w:w="682"/>
        <w:gridCol w:w="707"/>
      </w:tblGrid>
      <w:tr w:rsidR="00185B86">
        <w:tc>
          <w:tcPr>
            <w:tcW w:w="681"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1"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682" w:type="dxa"/>
            <w:tcBorders>
              <w:left w:val="single" w:sz="4" w:space="0" w:color="000000"/>
              <w:bottom w:val="single" w:sz="4" w:space="0" w:color="000000"/>
            </w:tcBorders>
            <w:shd w:val="clear" w:color="auto" w:fill="auto"/>
          </w:tcPr>
          <w:p w:rsidR="00185B86" w:rsidRDefault="00185B86"/>
        </w:tc>
        <w:tc>
          <w:tcPr>
            <w:tcW w:w="707" w:type="dxa"/>
            <w:tcBorders>
              <w:left w:val="single" w:sz="4" w:space="0" w:color="000000"/>
              <w:bottom w:val="single" w:sz="4" w:space="0" w:color="000000"/>
              <w:right w:val="single" w:sz="4" w:space="0" w:color="000000"/>
            </w:tcBorders>
            <w:shd w:val="clear" w:color="auto" w:fill="auto"/>
          </w:tcPr>
          <w:p w:rsidR="00185B86" w:rsidRDefault="00185B86"/>
        </w:tc>
      </w:tr>
    </w:tbl>
    <w:p w:rsidR="00185B86" w:rsidRDefault="00185B86">
      <w:pPr>
        <w:rPr>
          <w:b/>
        </w:rPr>
      </w:pPr>
    </w:p>
    <w:p w:rsidR="00185B86" w:rsidRDefault="00185B86">
      <w:r>
        <w:rPr>
          <w:b/>
        </w:rPr>
        <w:t>CODE APE ou NAF</w:t>
      </w:r>
      <w:r>
        <w:t> : attribué par l’INSEE selon l’activité principale : 4 chiffres + 1 lettre.</w:t>
      </w:r>
    </w:p>
    <w:tbl>
      <w:tblPr>
        <w:tblW w:w="0" w:type="auto"/>
        <w:tblInd w:w="-12" w:type="dxa"/>
        <w:tblLayout w:type="fixed"/>
        <w:tblCellMar>
          <w:left w:w="70" w:type="dxa"/>
          <w:right w:w="70" w:type="dxa"/>
        </w:tblCellMar>
        <w:tblLook w:val="0000" w:firstRow="0" w:lastRow="0" w:firstColumn="0" w:lastColumn="0" w:noHBand="0" w:noVBand="0"/>
      </w:tblPr>
      <w:tblGrid>
        <w:gridCol w:w="681"/>
        <w:gridCol w:w="682"/>
        <w:gridCol w:w="682"/>
        <w:gridCol w:w="719"/>
        <w:gridCol w:w="744"/>
      </w:tblGrid>
      <w:tr w:rsidR="00185B86">
        <w:tc>
          <w:tcPr>
            <w:tcW w:w="681" w:type="dxa"/>
            <w:tcBorders>
              <w:left w:val="single" w:sz="4" w:space="0" w:color="000000"/>
              <w:bottom w:val="single" w:sz="4" w:space="0" w:color="000000"/>
            </w:tcBorders>
            <w:shd w:val="clear" w:color="auto" w:fill="auto"/>
          </w:tcPr>
          <w:p w:rsidR="00185B86" w:rsidRDefault="00185B86">
            <w:pPr>
              <w:snapToGrid w:val="0"/>
            </w:pPr>
          </w:p>
        </w:tc>
        <w:tc>
          <w:tcPr>
            <w:tcW w:w="682" w:type="dxa"/>
            <w:tcBorders>
              <w:left w:val="single" w:sz="4" w:space="0" w:color="000000"/>
              <w:bottom w:val="single" w:sz="4" w:space="0" w:color="000000"/>
            </w:tcBorders>
            <w:shd w:val="clear" w:color="auto" w:fill="auto"/>
          </w:tcPr>
          <w:p w:rsidR="00185B86" w:rsidRDefault="00185B86">
            <w:pPr>
              <w:snapToGrid w:val="0"/>
            </w:pPr>
          </w:p>
        </w:tc>
        <w:tc>
          <w:tcPr>
            <w:tcW w:w="682" w:type="dxa"/>
            <w:tcBorders>
              <w:left w:val="single" w:sz="4" w:space="0" w:color="000000"/>
              <w:bottom w:val="single" w:sz="4" w:space="0" w:color="000000"/>
            </w:tcBorders>
            <w:shd w:val="clear" w:color="auto" w:fill="auto"/>
          </w:tcPr>
          <w:p w:rsidR="00185B86" w:rsidRDefault="00185B86">
            <w:pPr>
              <w:snapToGrid w:val="0"/>
            </w:pPr>
          </w:p>
        </w:tc>
        <w:tc>
          <w:tcPr>
            <w:tcW w:w="719" w:type="dxa"/>
            <w:tcBorders>
              <w:left w:val="single" w:sz="4" w:space="0" w:color="000000"/>
              <w:bottom w:val="single" w:sz="4" w:space="0" w:color="000000"/>
            </w:tcBorders>
            <w:shd w:val="clear" w:color="auto" w:fill="auto"/>
          </w:tcPr>
          <w:p w:rsidR="00185B86" w:rsidRDefault="00185B86">
            <w:pPr>
              <w:snapToGrid w:val="0"/>
            </w:pPr>
          </w:p>
        </w:tc>
        <w:tc>
          <w:tcPr>
            <w:tcW w:w="744" w:type="dxa"/>
            <w:tcBorders>
              <w:left w:val="single" w:sz="4" w:space="0" w:color="000000"/>
              <w:bottom w:val="single" w:sz="4" w:space="0" w:color="000000"/>
              <w:right w:val="single" w:sz="4" w:space="0" w:color="000000"/>
            </w:tcBorders>
            <w:shd w:val="clear" w:color="auto" w:fill="auto"/>
          </w:tcPr>
          <w:p w:rsidR="00185B86" w:rsidRDefault="00185B86">
            <w:pPr>
              <w:snapToGrid w:val="0"/>
            </w:pPr>
          </w:p>
        </w:tc>
      </w:tr>
    </w:tbl>
    <w:p w:rsidR="00185B86" w:rsidRDefault="00185B86">
      <w:pPr>
        <w:rPr>
          <w:b/>
        </w:rPr>
      </w:pPr>
    </w:p>
    <w:p w:rsidR="00185B86" w:rsidRDefault="00185B86">
      <w:r>
        <w:rPr>
          <w:b/>
        </w:rPr>
        <w:t>CODE JURIDIQUE</w:t>
      </w:r>
      <w:r>
        <w:t xml:space="preserve"> : </w:t>
      </w:r>
      <w:r>
        <w:rPr>
          <w:szCs w:val="22"/>
        </w:rPr>
        <w:t>Il est composé de 4 chiffres. Il sert de référence commune à l’ensemble des administrations et des organismes publics ou privés. (</w:t>
      </w:r>
      <w:proofErr w:type="gramStart"/>
      <w:r>
        <w:rPr>
          <w:szCs w:val="22"/>
        </w:rPr>
        <w:t>ex</w:t>
      </w:r>
      <w:proofErr w:type="gramEnd"/>
      <w:r>
        <w:rPr>
          <w:szCs w:val="22"/>
        </w:rPr>
        <w:t xml:space="preserve"> : </w:t>
      </w:r>
      <w:r>
        <w:rPr>
          <w:b/>
          <w:bCs/>
          <w:szCs w:val="22"/>
        </w:rPr>
        <w:t>1500</w:t>
      </w:r>
      <w:r>
        <w:rPr>
          <w:szCs w:val="22"/>
        </w:rPr>
        <w:t xml:space="preserve"> : Profession libérale, </w:t>
      </w:r>
      <w:r>
        <w:rPr>
          <w:b/>
          <w:bCs/>
          <w:szCs w:val="22"/>
        </w:rPr>
        <w:t>9220</w:t>
      </w:r>
      <w:r>
        <w:rPr>
          <w:szCs w:val="22"/>
        </w:rPr>
        <w:t> : Association déclarée, etc…)</w:t>
      </w:r>
    </w:p>
    <w:tbl>
      <w:tblPr>
        <w:tblW w:w="0" w:type="auto"/>
        <w:tblInd w:w="-12" w:type="dxa"/>
        <w:tblLayout w:type="fixed"/>
        <w:tblCellMar>
          <w:left w:w="70" w:type="dxa"/>
          <w:right w:w="70" w:type="dxa"/>
        </w:tblCellMar>
        <w:tblLook w:val="0000" w:firstRow="0" w:lastRow="0" w:firstColumn="0" w:lastColumn="0" w:noHBand="0" w:noVBand="0"/>
      </w:tblPr>
      <w:tblGrid>
        <w:gridCol w:w="681"/>
        <w:gridCol w:w="682"/>
        <w:gridCol w:w="682"/>
        <w:gridCol w:w="707"/>
      </w:tblGrid>
      <w:tr w:rsidR="00185B86">
        <w:tc>
          <w:tcPr>
            <w:tcW w:w="681" w:type="dxa"/>
            <w:tcBorders>
              <w:left w:val="single" w:sz="4" w:space="0" w:color="000000"/>
              <w:bottom w:val="single" w:sz="4" w:space="0" w:color="000000"/>
            </w:tcBorders>
            <w:shd w:val="clear" w:color="auto" w:fill="auto"/>
          </w:tcPr>
          <w:p w:rsidR="00185B86" w:rsidRDefault="00185B86">
            <w:pPr>
              <w:snapToGrid w:val="0"/>
            </w:pPr>
          </w:p>
        </w:tc>
        <w:tc>
          <w:tcPr>
            <w:tcW w:w="682" w:type="dxa"/>
            <w:tcBorders>
              <w:left w:val="single" w:sz="4" w:space="0" w:color="000000"/>
              <w:bottom w:val="single" w:sz="4" w:space="0" w:color="000000"/>
            </w:tcBorders>
            <w:shd w:val="clear" w:color="auto" w:fill="auto"/>
          </w:tcPr>
          <w:p w:rsidR="00185B86" w:rsidRDefault="00185B86">
            <w:pPr>
              <w:snapToGrid w:val="0"/>
            </w:pPr>
          </w:p>
        </w:tc>
        <w:tc>
          <w:tcPr>
            <w:tcW w:w="682" w:type="dxa"/>
            <w:tcBorders>
              <w:left w:val="single" w:sz="4" w:space="0" w:color="000000"/>
              <w:bottom w:val="single" w:sz="4" w:space="0" w:color="000000"/>
            </w:tcBorders>
            <w:shd w:val="clear" w:color="auto" w:fill="auto"/>
          </w:tcPr>
          <w:p w:rsidR="00185B86" w:rsidRDefault="00185B86">
            <w:pPr>
              <w:snapToGrid w:val="0"/>
            </w:pPr>
          </w:p>
        </w:tc>
        <w:tc>
          <w:tcPr>
            <w:tcW w:w="707" w:type="dxa"/>
            <w:tcBorders>
              <w:left w:val="single" w:sz="4" w:space="0" w:color="000000"/>
              <w:bottom w:val="single" w:sz="4" w:space="0" w:color="000000"/>
              <w:right w:val="single" w:sz="4" w:space="0" w:color="000000"/>
            </w:tcBorders>
            <w:shd w:val="clear" w:color="auto" w:fill="auto"/>
          </w:tcPr>
          <w:p w:rsidR="00185B86" w:rsidRDefault="00185B86">
            <w:pPr>
              <w:snapToGrid w:val="0"/>
            </w:pPr>
          </w:p>
        </w:tc>
      </w:tr>
    </w:tbl>
    <w:p w:rsidR="00185B86" w:rsidRDefault="00185B86"/>
    <w:p w:rsidR="00185B86" w:rsidRDefault="00185B86"/>
    <w:p w:rsidR="00185B86" w:rsidRDefault="00185B86">
      <w:pPr>
        <w:rPr>
          <w:sz w:val="24"/>
        </w:rPr>
      </w:pPr>
    </w:p>
    <w:p w:rsidR="00185B86" w:rsidRDefault="00185B86">
      <w:pPr>
        <w:pStyle w:val="Titre7"/>
        <w:pBdr>
          <w:top w:val="single" w:sz="4" w:space="1" w:color="000000"/>
          <w:left w:val="single" w:sz="4" w:space="1" w:color="000000"/>
          <w:bottom w:val="single" w:sz="4" w:space="1" w:color="000000"/>
          <w:right w:val="single" w:sz="4" w:space="1" w:color="000000"/>
        </w:pBdr>
        <w:shd w:val="clear" w:color="auto" w:fill="C0C0C0"/>
        <w:rPr>
          <w:sz w:val="16"/>
          <w:shd w:val="clear" w:color="auto" w:fill="C0C0C0"/>
        </w:rPr>
      </w:pPr>
    </w:p>
    <w:p w:rsidR="00185B86" w:rsidRDefault="00185B86">
      <w:pPr>
        <w:pStyle w:val="Titre7"/>
        <w:pBdr>
          <w:top w:val="single" w:sz="4" w:space="1" w:color="000000"/>
          <w:left w:val="single" w:sz="4" w:space="1" w:color="000000"/>
          <w:bottom w:val="single" w:sz="4" w:space="1" w:color="000000"/>
          <w:right w:val="single" w:sz="4" w:space="1" w:color="000000"/>
        </w:pBdr>
        <w:shd w:val="clear" w:color="auto" w:fill="C0C0C0"/>
        <w:rPr>
          <w:b w:val="0"/>
          <w:bCs w:val="0"/>
          <w:shd w:val="clear" w:color="auto" w:fill="C0C0C0"/>
        </w:rPr>
      </w:pPr>
      <w:r>
        <w:rPr>
          <w:shd w:val="clear" w:color="auto" w:fill="C0C0C0"/>
        </w:rPr>
        <w:t>IMPORTANT</w:t>
      </w:r>
    </w:p>
    <w:p w:rsidR="00185B86" w:rsidRDefault="00185B86">
      <w:pPr>
        <w:pStyle w:val="Retraitcorpsdetexte"/>
        <w:pBdr>
          <w:top w:val="single" w:sz="4" w:space="1" w:color="000000"/>
          <w:left w:val="single" w:sz="4" w:space="1" w:color="000000"/>
          <w:bottom w:val="single" w:sz="4" w:space="1" w:color="000000"/>
          <w:right w:val="single" w:sz="4" w:space="1" w:color="000000"/>
        </w:pBdr>
        <w:shd w:val="clear" w:color="auto" w:fill="C0C0C0"/>
        <w:overflowPunct w:val="0"/>
        <w:jc w:val="center"/>
        <w:textAlignment w:val="baseline"/>
        <w:rPr>
          <w:shd w:val="clear" w:color="auto" w:fill="C0C0C0"/>
        </w:rPr>
      </w:pPr>
      <w:r>
        <w:rPr>
          <w:rFonts w:ascii="Arial" w:hAnsi="Arial" w:cs="Arial"/>
          <w:b w:val="0"/>
          <w:bCs w:val="0"/>
          <w:i w:val="0"/>
          <w:iCs w:val="0"/>
          <w:sz w:val="22"/>
          <w:szCs w:val="24"/>
          <w:shd w:val="clear" w:color="auto" w:fill="C0C0C0"/>
        </w:rPr>
        <w:t>Si vous ne disposez pas de numéro SIRET ou pour tous renseignements,</w:t>
      </w:r>
    </w:p>
    <w:p w:rsidR="00185B86" w:rsidRDefault="00185B86">
      <w:pPr>
        <w:pBdr>
          <w:top w:val="single" w:sz="4" w:space="1" w:color="000000"/>
          <w:left w:val="single" w:sz="4" w:space="1" w:color="000000"/>
          <w:bottom w:val="single" w:sz="4" w:space="1" w:color="000000"/>
          <w:right w:val="single" w:sz="4" w:space="1" w:color="000000"/>
        </w:pBdr>
        <w:shd w:val="clear" w:color="auto" w:fill="C0C0C0"/>
        <w:overflowPunct w:val="0"/>
        <w:jc w:val="center"/>
      </w:pPr>
      <w:r>
        <w:rPr>
          <w:shd w:val="clear" w:color="auto" w:fill="C0C0C0"/>
        </w:rPr>
        <w:t> </w:t>
      </w:r>
      <w:proofErr w:type="gramStart"/>
      <w:r>
        <w:rPr>
          <w:shd w:val="clear" w:color="auto" w:fill="C0C0C0"/>
        </w:rPr>
        <w:t>vous</w:t>
      </w:r>
      <w:proofErr w:type="gramEnd"/>
      <w:r>
        <w:rPr>
          <w:shd w:val="clear" w:color="auto" w:fill="C0C0C0"/>
        </w:rPr>
        <w:t xml:space="preserve"> pouvez les obtenir en consultant le site de </w:t>
      </w:r>
      <w:r>
        <w:rPr>
          <w:b/>
          <w:bCs/>
          <w:shd w:val="clear" w:color="auto" w:fill="C0C0C0"/>
        </w:rPr>
        <w:t>l’INSEE :</w:t>
      </w:r>
    </w:p>
    <w:p w:rsidR="00185B86" w:rsidRDefault="00A258D7">
      <w:pPr>
        <w:pBdr>
          <w:top w:val="single" w:sz="4" w:space="1" w:color="000000"/>
          <w:left w:val="single" w:sz="4" w:space="1" w:color="000000"/>
          <w:bottom w:val="single" w:sz="4" w:space="1" w:color="000000"/>
          <w:right w:val="single" w:sz="4" w:space="1" w:color="000000"/>
        </w:pBdr>
        <w:shd w:val="clear" w:color="auto" w:fill="C0C0C0"/>
        <w:overflowPunct w:val="0"/>
        <w:jc w:val="center"/>
        <w:rPr>
          <w:b/>
          <w:bCs/>
          <w:sz w:val="16"/>
        </w:rPr>
      </w:pPr>
      <w:hyperlink r:id="rId13" w:history="1">
        <w:r w:rsidR="00185B86">
          <w:rPr>
            <w:rStyle w:val="Lienhypertexte"/>
            <w:b/>
            <w:bCs/>
            <w:shd w:val="clear" w:color="auto" w:fill="C0C0C0"/>
          </w:rPr>
          <w:t>www.insee.fr</w:t>
        </w:r>
      </w:hyperlink>
      <w:r w:rsidR="00185B86">
        <w:rPr>
          <w:b/>
          <w:bCs/>
          <w:shd w:val="clear" w:color="auto" w:fill="C0C0C0"/>
        </w:rPr>
        <w:t xml:space="preserve">  ou   09 72 72 6000</w:t>
      </w:r>
    </w:p>
    <w:p w:rsidR="00185B86" w:rsidRDefault="00185B86">
      <w:pPr>
        <w:pBdr>
          <w:top w:val="single" w:sz="4" w:space="1" w:color="000000"/>
          <w:left w:val="single" w:sz="4" w:space="1" w:color="000000"/>
          <w:bottom w:val="single" w:sz="4" w:space="1" w:color="000000"/>
          <w:right w:val="single" w:sz="4" w:space="1" w:color="000000"/>
        </w:pBdr>
        <w:shd w:val="clear" w:color="auto" w:fill="C0C0C0"/>
        <w:overflowPunct w:val="0"/>
        <w:jc w:val="center"/>
        <w:rPr>
          <w:b/>
          <w:bCs/>
          <w:sz w:val="16"/>
        </w:rPr>
      </w:pPr>
    </w:p>
    <w:p w:rsidR="00185B86" w:rsidRDefault="00185B86">
      <w:pPr>
        <w:rPr>
          <w:sz w:val="24"/>
        </w:rPr>
      </w:pPr>
    </w:p>
    <w:p w:rsidR="00185B86" w:rsidRDefault="00185B86">
      <w:pPr>
        <w:rPr>
          <w:sz w:val="24"/>
        </w:rPr>
      </w:pPr>
    </w:p>
    <w:p w:rsidR="00185B86" w:rsidRDefault="00185B86">
      <w:pPr>
        <w:pStyle w:val="ptsuite"/>
        <w:pBdr>
          <w:bottom w:val="single" w:sz="8" w:space="1" w:color="000000"/>
        </w:pBdr>
        <w:tabs>
          <w:tab w:val="clear" w:pos="6663"/>
          <w:tab w:val="right" w:leader="underscore" w:pos="10632"/>
        </w:tabs>
        <w:spacing w:after="0"/>
      </w:pPr>
      <w:r>
        <w:rPr>
          <w:rFonts w:ascii="Arial" w:hAnsi="Arial" w:cs="Arial"/>
          <w:b/>
          <w:bCs/>
          <w:sz w:val="26"/>
          <w:szCs w:val="24"/>
        </w:rPr>
        <w:t>Renseignements sur le fonctionnement de la structure</w:t>
      </w:r>
    </w:p>
    <w:p w:rsidR="00185B86" w:rsidRDefault="00185B86">
      <w:pPr>
        <w:pStyle w:val="xl27"/>
        <w:tabs>
          <w:tab w:val="left" w:pos="426"/>
          <w:tab w:val="left" w:pos="4820"/>
        </w:tabs>
        <w:spacing w:before="40" w:after="40"/>
        <w:rPr>
          <w:b/>
          <w:bCs/>
          <w:sz w:val="24"/>
          <w:u w:val="single"/>
        </w:rPr>
      </w:pPr>
      <w:r>
        <w:t xml:space="preserve"> </w:t>
      </w:r>
    </w:p>
    <w:p w:rsidR="00185B86" w:rsidRDefault="00185B86">
      <w:pPr>
        <w:spacing w:before="60" w:after="60"/>
      </w:pPr>
      <w:r>
        <w:rPr>
          <w:b/>
          <w:bCs/>
          <w:sz w:val="24"/>
          <w:u w:val="single"/>
        </w:rPr>
        <w:t>Moyens humains</w:t>
      </w:r>
      <w:r>
        <w:rPr>
          <w:b/>
          <w:bCs/>
          <w:sz w:val="24"/>
        </w:rPr>
        <w:t> :</w:t>
      </w:r>
    </w:p>
    <w:p w:rsidR="00185B86" w:rsidRDefault="00185B86"/>
    <w:tbl>
      <w:tblPr>
        <w:tblW w:w="0" w:type="auto"/>
        <w:tblInd w:w="-12" w:type="dxa"/>
        <w:tblLayout w:type="fixed"/>
        <w:tblCellMar>
          <w:left w:w="70" w:type="dxa"/>
          <w:right w:w="70" w:type="dxa"/>
        </w:tblCellMar>
        <w:tblLook w:val="0000" w:firstRow="0" w:lastRow="0" w:firstColumn="0" w:lastColumn="0" w:noHBand="0" w:noVBand="0"/>
      </w:tblPr>
      <w:tblGrid>
        <w:gridCol w:w="3733"/>
        <w:gridCol w:w="1935"/>
        <w:gridCol w:w="1939"/>
        <w:gridCol w:w="1964"/>
      </w:tblGrid>
      <w:tr w:rsidR="00185B86">
        <w:tc>
          <w:tcPr>
            <w:tcW w:w="3733" w:type="dxa"/>
            <w:tcBorders>
              <w:top w:val="single" w:sz="4" w:space="0" w:color="000000"/>
              <w:left w:val="single" w:sz="4" w:space="0" w:color="000000"/>
              <w:bottom w:val="single" w:sz="4" w:space="0" w:color="000000"/>
            </w:tcBorders>
            <w:shd w:val="clear" w:color="auto" w:fill="auto"/>
          </w:tcPr>
          <w:p w:rsidR="00185B86" w:rsidRDefault="00185B86">
            <w:pPr>
              <w:pStyle w:val="Titre8"/>
              <w:jc w:val="left"/>
              <w:rPr>
                <w:color w:val="000000"/>
              </w:rPr>
            </w:pPr>
            <w:r>
              <w:rPr>
                <w:color w:val="auto"/>
              </w:rPr>
              <w:t>Salariés </w:t>
            </w:r>
          </w:p>
          <w:p w:rsidR="00185B86" w:rsidRDefault="00185B86">
            <w:pPr>
              <w:spacing w:line="360" w:lineRule="auto"/>
              <w:rPr>
                <w:color w:val="000000"/>
              </w:rPr>
            </w:pPr>
            <w:r>
              <w:rPr>
                <w:color w:val="000000"/>
              </w:rPr>
              <w:t xml:space="preserve">Fonctions </w:t>
            </w:r>
          </w:p>
          <w:p w:rsidR="00185B86" w:rsidRDefault="00185B86">
            <w:pPr>
              <w:spacing w:line="360" w:lineRule="auto"/>
              <w:rPr>
                <w:color w:val="000000"/>
              </w:rPr>
            </w:pPr>
          </w:p>
        </w:tc>
        <w:tc>
          <w:tcPr>
            <w:tcW w:w="1935" w:type="dxa"/>
            <w:tcBorders>
              <w:top w:val="single" w:sz="4" w:space="0" w:color="000000"/>
              <w:left w:val="single" w:sz="4" w:space="0" w:color="000000"/>
              <w:bottom w:val="single" w:sz="4" w:space="0" w:color="000000"/>
            </w:tcBorders>
            <w:shd w:val="clear" w:color="auto" w:fill="auto"/>
          </w:tcPr>
          <w:p w:rsidR="00185B86" w:rsidRDefault="00185B86">
            <w:pPr>
              <w:spacing w:line="360" w:lineRule="auto"/>
              <w:jc w:val="right"/>
              <w:rPr>
                <w:color w:val="000000"/>
              </w:rPr>
            </w:pPr>
            <w:r>
              <w:rPr>
                <w:color w:val="000000"/>
              </w:rPr>
              <w:t>Type contrat *</w:t>
            </w:r>
          </w:p>
          <w:p w:rsidR="00185B86" w:rsidRDefault="00185B86">
            <w:pPr>
              <w:spacing w:line="360" w:lineRule="auto"/>
              <w:jc w:val="right"/>
              <w:rPr>
                <w:color w:val="000000"/>
              </w:rPr>
            </w:pPr>
          </w:p>
        </w:tc>
        <w:tc>
          <w:tcPr>
            <w:tcW w:w="1939" w:type="dxa"/>
            <w:tcBorders>
              <w:top w:val="single" w:sz="4" w:space="0" w:color="000000"/>
              <w:left w:val="single" w:sz="4" w:space="0" w:color="000000"/>
              <w:bottom w:val="single" w:sz="4" w:space="0" w:color="000000"/>
            </w:tcBorders>
            <w:shd w:val="clear" w:color="auto" w:fill="auto"/>
          </w:tcPr>
          <w:p w:rsidR="00185B86" w:rsidRDefault="00185B86">
            <w:pPr>
              <w:spacing w:line="360" w:lineRule="auto"/>
              <w:jc w:val="right"/>
              <w:rPr>
                <w:color w:val="000000"/>
              </w:rPr>
            </w:pPr>
            <w:r>
              <w:rPr>
                <w:color w:val="000000"/>
              </w:rPr>
              <w:t>Temps travail annuel**</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85B86" w:rsidRDefault="00185B86">
            <w:pPr>
              <w:spacing w:line="360" w:lineRule="auto"/>
              <w:jc w:val="right"/>
            </w:pPr>
            <w:r>
              <w:rPr>
                <w:color w:val="000000"/>
              </w:rPr>
              <w:t>Fourchette brut annuel (k€</w:t>
            </w:r>
            <w:proofErr w:type="gramStart"/>
            <w:r>
              <w:rPr>
                <w:color w:val="000000"/>
              </w:rPr>
              <w:t>)*</w:t>
            </w:r>
            <w:proofErr w:type="gramEnd"/>
            <w:r>
              <w:rPr>
                <w:color w:val="000000"/>
              </w:rPr>
              <w:t>**</w:t>
            </w:r>
          </w:p>
        </w:tc>
      </w:tr>
      <w:tr w:rsidR="00185B86" w:rsidTr="001C69A0">
        <w:trPr>
          <w:trHeight w:val="702"/>
        </w:trPr>
        <w:tc>
          <w:tcPr>
            <w:tcW w:w="3733" w:type="dxa"/>
            <w:tcBorders>
              <w:top w:val="single" w:sz="4" w:space="0" w:color="000000"/>
              <w:left w:val="single" w:sz="4" w:space="0" w:color="000000"/>
              <w:bottom w:val="single" w:sz="4" w:space="0" w:color="000000"/>
            </w:tcBorders>
            <w:shd w:val="clear" w:color="auto" w:fill="auto"/>
          </w:tcPr>
          <w:p w:rsidR="00185B86" w:rsidRDefault="00185B86">
            <w:pPr>
              <w:snapToGrid w:val="0"/>
              <w:spacing w:line="360" w:lineRule="auto"/>
              <w:rPr>
                <w:color w:val="000000"/>
              </w:rPr>
            </w:pPr>
          </w:p>
        </w:tc>
        <w:tc>
          <w:tcPr>
            <w:tcW w:w="1935" w:type="dxa"/>
            <w:tcBorders>
              <w:top w:val="single" w:sz="4" w:space="0" w:color="000000"/>
              <w:left w:val="single" w:sz="4" w:space="0" w:color="000000"/>
              <w:bottom w:val="single" w:sz="4" w:space="0" w:color="000000"/>
            </w:tcBorders>
            <w:shd w:val="clear" w:color="auto" w:fill="auto"/>
          </w:tcPr>
          <w:p w:rsidR="00185B86" w:rsidRDefault="00185B86">
            <w:pPr>
              <w:snapToGrid w:val="0"/>
              <w:spacing w:line="360" w:lineRule="auto"/>
              <w:jc w:val="right"/>
              <w:rPr>
                <w:color w:val="000000"/>
              </w:rPr>
            </w:pPr>
          </w:p>
        </w:tc>
        <w:tc>
          <w:tcPr>
            <w:tcW w:w="1939" w:type="dxa"/>
            <w:tcBorders>
              <w:top w:val="single" w:sz="4" w:space="0" w:color="000000"/>
              <w:left w:val="single" w:sz="4" w:space="0" w:color="000000"/>
              <w:bottom w:val="single" w:sz="4" w:space="0" w:color="000000"/>
            </w:tcBorders>
            <w:shd w:val="clear" w:color="auto" w:fill="auto"/>
          </w:tcPr>
          <w:p w:rsidR="00185B86" w:rsidRDefault="00185B86">
            <w:pPr>
              <w:snapToGrid w:val="0"/>
              <w:spacing w:line="360" w:lineRule="auto"/>
              <w:jc w:val="right"/>
              <w:rPr>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C69A0" w:rsidRPr="001C69A0" w:rsidRDefault="001C69A0" w:rsidP="001C69A0">
            <w:pPr>
              <w:snapToGrid w:val="0"/>
              <w:spacing w:line="360" w:lineRule="auto"/>
              <w:jc w:val="right"/>
              <w:rPr>
                <w:color w:val="000000"/>
              </w:rPr>
            </w:pPr>
          </w:p>
        </w:tc>
      </w:tr>
      <w:tr w:rsidR="001C69A0">
        <w:tc>
          <w:tcPr>
            <w:tcW w:w="3733" w:type="dxa"/>
            <w:tcBorders>
              <w:top w:val="single" w:sz="4" w:space="0" w:color="000000"/>
              <w:left w:val="single" w:sz="4" w:space="0" w:color="000000"/>
              <w:bottom w:val="single" w:sz="4" w:space="0" w:color="000000"/>
            </w:tcBorders>
            <w:shd w:val="clear" w:color="auto" w:fill="auto"/>
          </w:tcPr>
          <w:p w:rsidR="001C69A0" w:rsidRDefault="001C69A0">
            <w:pPr>
              <w:snapToGrid w:val="0"/>
              <w:spacing w:line="360" w:lineRule="auto"/>
              <w:rPr>
                <w:color w:val="000000"/>
              </w:rPr>
            </w:pPr>
          </w:p>
          <w:p w:rsidR="001C69A0" w:rsidRDefault="001C69A0">
            <w:pPr>
              <w:snapToGrid w:val="0"/>
              <w:spacing w:line="360" w:lineRule="auto"/>
              <w:rPr>
                <w:color w:val="000000"/>
              </w:rPr>
            </w:pPr>
          </w:p>
        </w:tc>
        <w:tc>
          <w:tcPr>
            <w:tcW w:w="1935" w:type="dxa"/>
            <w:tcBorders>
              <w:top w:val="single" w:sz="4" w:space="0" w:color="000000"/>
              <w:left w:val="single" w:sz="4" w:space="0" w:color="000000"/>
              <w:bottom w:val="single" w:sz="4" w:space="0" w:color="000000"/>
            </w:tcBorders>
            <w:shd w:val="clear" w:color="auto" w:fill="auto"/>
          </w:tcPr>
          <w:p w:rsidR="001C69A0" w:rsidRDefault="001C69A0">
            <w:pPr>
              <w:snapToGrid w:val="0"/>
              <w:spacing w:line="360" w:lineRule="auto"/>
              <w:jc w:val="right"/>
              <w:rPr>
                <w:color w:val="000000"/>
              </w:rPr>
            </w:pPr>
          </w:p>
        </w:tc>
        <w:tc>
          <w:tcPr>
            <w:tcW w:w="1939" w:type="dxa"/>
            <w:tcBorders>
              <w:top w:val="single" w:sz="4" w:space="0" w:color="000000"/>
              <w:left w:val="single" w:sz="4" w:space="0" w:color="000000"/>
              <w:bottom w:val="single" w:sz="4" w:space="0" w:color="000000"/>
            </w:tcBorders>
            <w:shd w:val="clear" w:color="auto" w:fill="auto"/>
          </w:tcPr>
          <w:p w:rsidR="001C69A0" w:rsidRDefault="001C69A0">
            <w:pPr>
              <w:snapToGrid w:val="0"/>
              <w:spacing w:line="360" w:lineRule="auto"/>
              <w:jc w:val="right"/>
              <w:rPr>
                <w:color w:val="00000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C69A0" w:rsidRDefault="001C69A0" w:rsidP="001C69A0">
            <w:pPr>
              <w:snapToGrid w:val="0"/>
              <w:spacing w:line="360" w:lineRule="auto"/>
              <w:jc w:val="right"/>
              <w:rPr>
                <w:color w:val="000000"/>
              </w:rPr>
            </w:pPr>
          </w:p>
        </w:tc>
      </w:tr>
    </w:tbl>
    <w:p w:rsidR="00185B86" w:rsidRDefault="00185B86">
      <w:pPr>
        <w:pStyle w:val="Corpsdetexte"/>
        <w:rPr>
          <w:i/>
          <w:sz w:val="22"/>
          <w:lang w:val="fr-FR"/>
        </w:rPr>
      </w:pPr>
      <w:r>
        <w:rPr>
          <w:i/>
          <w:sz w:val="22"/>
          <w:lang w:val="fr-FR"/>
        </w:rPr>
        <w:t>* CDI, CDD ; si contrat aidé, durée et % de l’aide ;</w:t>
      </w:r>
    </w:p>
    <w:p w:rsidR="00185B86" w:rsidRDefault="006354C9">
      <w:pPr>
        <w:pStyle w:val="Corpsdetexte"/>
        <w:rPr>
          <w:i/>
          <w:sz w:val="22"/>
          <w:lang w:val="fr-FR"/>
        </w:rPr>
      </w:pPr>
      <w:r>
        <w:rPr>
          <w:i/>
          <w:sz w:val="22"/>
          <w:lang w:val="fr-FR"/>
        </w:rPr>
        <w:t>**équivalent temps plein (</w:t>
      </w:r>
      <w:r w:rsidR="00185B86">
        <w:rPr>
          <w:i/>
          <w:sz w:val="22"/>
          <w:lang w:val="fr-FR"/>
        </w:rPr>
        <w:t>ex. 0.5 = 1 temps plein sur 6 mois, ou 1 mi-temps sur 12 mois) ;</w:t>
      </w:r>
    </w:p>
    <w:p w:rsidR="00185B86" w:rsidRPr="00087917" w:rsidRDefault="00185B86">
      <w:pPr>
        <w:pStyle w:val="Corpsdetexte"/>
        <w:rPr>
          <w:b/>
          <w:color w:val="000000"/>
          <w:lang w:val="fr-FR"/>
        </w:rPr>
      </w:pPr>
      <w:r>
        <w:rPr>
          <w:i/>
          <w:sz w:val="22"/>
          <w:lang w:val="fr-FR"/>
        </w:rPr>
        <w:t>*** niveau de rémunération brute annuelle (fourchette, ex. 20-25k€)</w:t>
      </w:r>
    </w:p>
    <w:p w:rsidR="00185B86" w:rsidRDefault="00185B86">
      <w:pPr>
        <w:spacing w:line="360" w:lineRule="auto"/>
        <w:rPr>
          <w:bCs/>
          <w:color w:val="000000"/>
        </w:rPr>
      </w:pPr>
      <w:r>
        <w:rPr>
          <w:b/>
          <w:color w:val="000000"/>
        </w:rPr>
        <w:t>Stagiaires ou apprentis </w:t>
      </w:r>
      <w:r>
        <w:rPr>
          <w:bCs/>
          <w:color w:val="000000"/>
        </w:rPr>
        <w:t>(précisez la fonction exercée)</w:t>
      </w:r>
    </w:p>
    <w:p w:rsidR="001C69A0" w:rsidRDefault="001C69A0">
      <w:pPr>
        <w:spacing w:line="360" w:lineRule="auto"/>
        <w:rPr>
          <w:bCs/>
          <w:color w:val="000000"/>
        </w:rPr>
      </w:pPr>
      <w:r>
        <w:rPr>
          <w:b/>
          <w:color w:val="000000"/>
        </w:rPr>
        <w:t>Bénévoles réguliers</w:t>
      </w:r>
      <w:r>
        <w:rPr>
          <w:color w:val="000000"/>
        </w:rPr>
        <w:t xml:space="preserve"> (nombre, fonctions, et équivalent temps plein annuel global estimé) :</w:t>
      </w:r>
    </w:p>
    <w:p w:rsidR="00185B86" w:rsidRDefault="00185B86">
      <w:pPr>
        <w:spacing w:before="60" w:after="60"/>
        <w:rPr>
          <w:b/>
          <w:bCs/>
          <w:sz w:val="12"/>
        </w:rPr>
      </w:pPr>
      <w:r>
        <w:rPr>
          <w:b/>
          <w:bCs/>
          <w:sz w:val="24"/>
          <w:u w:val="single"/>
        </w:rPr>
        <w:t>Formation, évolutions</w:t>
      </w:r>
      <w:r>
        <w:rPr>
          <w:b/>
          <w:bCs/>
          <w:sz w:val="24"/>
        </w:rPr>
        <w:t> :</w:t>
      </w:r>
    </w:p>
    <w:p w:rsidR="00185B86" w:rsidRDefault="00185B86">
      <w:pPr>
        <w:spacing w:before="60" w:after="60"/>
        <w:rPr>
          <w:b/>
          <w:bCs/>
          <w:sz w:val="12"/>
        </w:rPr>
      </w:pPr>
    </w:p>
    <w:p w:rsidR="00185B86" w:rsidRDefault="00185B86" w:rsidP="00C14A8A">
      <w:pPr>
        <w:jc w:val="left"/>
      </w:pPr>
      <w:r>
        <w:t xml:space="preserve">Organisme collecteur au titre de la formation professionnelle : </w:t>
      </w:r>
      <w:r w:rsidR="003E424D">
        <w:t>…………………………………………………………………………………………………………………………………………………………………………………………………………………………………………………………………………………………………………………………………………………………………….</w:t>
      </w:r>
    </w:p>
    <w:p w:rsidR="00185B86" w:rsidRDefault="00185B86"/>
    <w:p w:rsidR="00185B86" w:rsidRDefault="00185B86" w:rsidP="00C14A8A">
      <w:pPr>
        <w:jc w:val="left"/>
      </w:pPr>
      <w:r>
        <w:t xml:space="preserve">Avez-vous mis en place un Plan de formation (si oui, merci de préciser : durée, volume, actions) : </w:t>
      </w:r>
      <w:r w:rsidR="003E424D">
        <w:t>……………………………………………………………………………………………………………………………………………………………………………………………………………………………………………………………………………………………………………………………………………………………………..</w:t>
      </w:r>
    </w:p>
    <w:p w:rsidR="00185B86" w:rsidRDefault="00185B86"/>
    <w:p w:rsidR="00185B86" w:rsidRDefault="00185B86">
      <w:r>
        <w:rPr>
          <w:b/>
          <w:bCs/>
        </w:rPr>
        <w:lastRenderedPageBreak/>
        <w:t>Perspectives d’évolution du personnel qualifié</w:t>
      </w:r>
      <w:r>
        <w:t> : pérennisation de poste, embauche (et modalités de financement)</w:t>
      </w:r>
      <w:r w:rsidR="003E424D">
        <w:t>………………………………………………………………………………………………………………………………………………………………………………………………………………………………………………………………………………………………………………………………………………………………………………………………………………………………………………………………………………………………………………………………………………………………………………………………………………………………………………………………………………………………………………………………………………………………………………………………………………………………………………………….</w:t>
      </w:r>
    </w:p>
    <w:p w:rsidR="00185B86" w:rsidRDefault="00185B86">
      <w:pPr>
        <w:rPr>
          <w:bCs/>
        </w:rPr>
      </w:pPr>
    </w:p>
    <w:p w:rsidR="00185B86" w:rsidRDefault="00185B86">
      <w:r>
        <w:rPr>
          <w:b/>
          <w:bCs/>
        </w:rPr>
        <w:t>Projets de formation professionnelle</w:t>
      </w:r>
      <w:r>
        <w:t xml:space="preserve"> (+ échéancier, organisme pressenti, financement) ou besoins particuliers repérés à cet égard :</w:t>
      </w:r>
    </w:p>
    <w:p w:rsidR="003E424D" w:rsidRDefault="003E424D" w:rsidP="003E424D">
      <w:r>
        <w:t>………………………………………………………………………………………………………………………………………………………………………………………………………………………………………………………………………………………………………………………………………………………………………………………………………………………………………………………………………………………………………………………………………………………………………………………………………………………………………………………………………………………………………………………………………………………………………………………………………………………………………………………….</w:t>
      </w:r>
    </w:p>
    <w:p w:rsidR="00185B86" w:rsidRDefault="00185B86"/>
    <w:p w:rsidR="00185B86" w:rsidRDefault="00185B86">
      <w:pPr>
        <w:pageBreakBefore/>
        <w:jc w:val="left"/>
        <w:rPr>
          <w:i/>
          <w:iCs/>
          <w:sz w:val="20"/>
        </w:rPr>
      </w:pPr>
      <w:r>
        <w:rPr>
          <w:b/>
          <w:bCs/>
          <w:sz w:val="24"/>
          <w:u w:val="single"/>
        </w:rPr>
        <w:lastRenderedPageBreak/>
        <w:t>Finances (compte de résultats et budget prévisionnel de la structure)</w:t>
      </w:r>
      <w:r>
        <w:rPr>
          <w:b/>
          <w:bCs/>
          <w:sz w:val="24"/>
        </w:rPr>
        <w:t> :</w:t>
      </w:r>
    </w:p>
    <w:p w:rsidR="00185B86" w:rsidRDefault="00185B86">
      <w:pPr>
        <w:jc w:val="left"/>
        <w:rPr>
          <w:u w:val="single"/>
        </w:rPr>
      </w:pPr>
      <w:r>
        <w:rPr>
          <w:i/>
          <w:iCs/>
          <w:sz w:val="20"/>
        </w:rPr>
        <w:t>Il convient de double-cliquer sur le tableau afin de pouvoir saisir les données</w:t>
      </w:r>
    </w:p>
    <w:p w:rsidR="00185B86" w:rsidRDefault="00185B86">
      <w:pPr>
        <w:rPr>
          <w:u w:val="single"/>
        </w:rPr>
      </w:pPr>
    </w:p>
    <w:bookmarkStart w:id="1" w:name="_1316612923"/>
    <w:bookmarkStart w:id="2" w:name="_1316612296"/>
    <w:bookmarkStart w:id="3" w:name="_1316611670"/>
    <w:bookmarkStart w:id="4" w:name="_1316609793"/>
    <w:bookmarkStart w:id="5" w:name="_1345467035"/>
    <w:bookmarkStart w:id="6" w:name="_1345532876"/>
    <w:bookmarkStart w:id="7" w:name="_1345532943"/>
    <w:bookmarkStart w:id="8" w:name="_1345533006"/>
    <w:bookmarkStart w:id="9" w:name="_1346041239"/>
    <w:bookmarkStart w:id="10" w:name="_1346041681"/>
    <w:bookmarkStart w:id="11" w:name="_1346041685"/>
    <w:bookmarkStart w:id="12" w:name="_1346041931"/>
    <w:bookmarkStart w:id="13" w:name="_1346042129"/>
    <w:bookmarkStart w:id="14" w:name="_1346043128"/>
    <w:bookmarkStart w:id="15" w:name="_1346043411"/>
    <w:bookmarkStart w:id="16" w:name="_1346043457"/>
    <w:bookmarkStart w:id="17" w:name="_1346043524"/>
    <w:bookmarkStart w:id="18" w:name="_1346043891"/>
    <w:bookmarkStart w:id="19" w:name="_1346826683"/>
    <w:bookmarkStart w:id="20" w:name="_1346826940"/>
    <w:bookmarkStart w:id="21" w:name="_1346826968"/>
    <w:bookmarkStart w:id="22" w:name="_1346827051"/>
    <w:bookmarkStart w:id="23" w:name="_1380368384"/>
    <w:bookmarkStart w:id="24" w:name="_1411907901"/>
    <w:bookmarkStart w:id="25" w:name="_MON_1479290844"/>
    <w:bookmarkStart w:id="26" w:name="_MON_1506952306"/>
    <w:bookmarkStart w:id="27" w:name="_MON_1507103231"/>
    <w:bookmarkStart w:id="28" w:name="_MON_1507103331"/>
    <w:bookmarkStart w:id="29" w:name="_MON_14792842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Start w:id="30" w:name="_MON_1479284283"/>
    <w:bookmarkEnd w:id="30"/>
    <w:p w:rsidR="00185B86" w:rsidRDefault="008C5857">
      <w:r>
        <w:object w:dxaOrig="10080" w:dyaOrig="7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345pt" o:ole="" filled="t">
            <v:fill color2="black"/>
            <v:imagedata r:id="rId14" o:title=""/>
          </v:shape>
          <o:OLEObject Type="Embed" ProgID="Excel.Sheet.8" ShapeID="_x0000_i1025" DrawAspect="Content" ObjectID="_1688371599" r:id="rId15"/>
        </w:object>
      </w:r>
    </w:p>
    <w:p w:rsidR="00185B86" w:rsidRDefault="00185B86"/>
    <w:p w:rsidR="00185B86" w:rsidRDefault="00185B86">
      <w:pPr>
        <w:pStyle w:val="Corpsdetexte31"/>
        <w:tabs>
          <w:tab w:val="clear" w:pos="426"/>
          <w:tab w:val="clear" w:pos="720"/>
        </w:tabs>
        <w:rPr>
          <w:rFonts w:ascii="Arial" w:hAnsi="Arial" w:cs="Arial"/>
        </w:rPr>
      </w:pPr>
      <w:r>
        <w:rPr>
          <w:rFonts w:ascii="Arial" w:hAnsi="Arial" w:cs="Arial"/>
        </w:rPr>
        <w:t xml:space="preserve">Votre structure est-elle assujettie à la TVA ? </w:t>
      </w:r>
      <w:r w:rsidR="00E935DA">
        <w:rPr>
          <w:rFonts w:ascii="Wingdings" w:hAnsi="Wingdings" w:cs="Wingdings"/>
          <w:sz w:val="28"/>
        </w:rPr>
        <w:t></w:t>
      </w:r>
      <w:r w:rsidR="00E935DA">
        <w:rPr>
          <w:rFonts w:ascii="Arial" w:hAnsi="Arial" w:cs="Arial"/>
        </w:rPr>
        <w:t xml:space="preserve"> </w:t>
      </w:r>
      <w:proofErr w:type="gramStart"/>
      <w:r>
        <w:rPr>
          <w:rFonts w:ascii="Arial" w:hAnsi="Arial" w:cs="Arial"/>
        </w:rPr>
        <w:t>non</w:t>
      </w:r>
      <w:proofErr w:type="gramEnd"/>
      <w:r>
        <w:rPr>
          <w:rFonts w:ascii="Arial" w:hAnsi="Arial" w:cs="Arial"/>
        </w:rPr>
        <w:tab/>
      </w:r>
      <w:r>
        <w:rPr>
          <w:rFonts w:ascii="Arial" w:hAnsi="Arial" w:cs="Arial"/>
        </w:rPr>
        <w:tab/>
      </w:r>
      <w:r>
        <w:rPr>
          <w:rFonts w:ascii="Arial" w:hAnsi="Arial" w:cs="Arial"/>
        </w:rPr>
        <w:tab/>
      </w:r>
      <w:r>
        <w:rPr>
          <w:rFonts w:ascii="Wingdings" w:hAnsi="Wingdings" w:cs="Wingdings"/>
          <w:sz w:val="28"/>
        </w:rPr>
        <w:t></w:t>
      </w:r>
      <w:r>
        <w:rPr>
          <w:rFonts w:ascii="Arial" w:hAnsi="Arial" w:cs="Arial"/>
        </w:rPr>
        <w:t xml:space="preserve"> oui</w:t>
      </w:r>
    </w:p>
    <w:p w:rsidR="00185B86" w:rsidRDefault="00185B86">
      <w:pPr>
        <w:pStyle w:val="Corpsdetexte31"/>
        <w:tabs>
          <w:tab w:val="clear" w:pos="426"/>
          <w:tab w:val="clear" w:pos="720"/>
        </w:tabs>
      </w:pPr>
      <w:r>
        <w:rPr>
          <w:rFonts w:ascii="Arial" w:hAnsi="Arial" w:cs="Arial"/>
        </w:rPr>
        <w:t>Si oui, taux de TVA &amp; nature des activités taxées :……………………………………………………………</w:t>
      </w:r>
    </w:p>
    <w:p w:rsidR="00185B86" w:rsidRDefault="00185B86">
      <w:r>
        <w:t>………………………………………………………………………………………………………………………………………………………………………………………………………………………………………………</w:t>
      </w:r>
    </w:p>
    <w:p w:rsidR="00185B86" w:rsidRDefault="00185B86"/>
    <w:p w:rsidR="00185B86" w:rsidRDefault="00185B86">
      <w:pPr>
        <w:rPr>
          <w:bCs/>
          <w:color w:val="000000"/>
        </w:rPr>
      </w:pPr>
    </w:p>
    <w:p w:rsidR="00185B86" w:rsidRDefault="00185B86">
      <w:pPr>
        <w:pStyle w:val="Corpsdetexte31"/>
        <w:pBdr>
          <w:top w:val="single" w:sz="4" w:space="1" w:color="000000"/>
          <w:left w:val="single" w:sz="4" w:space="4" w:color="000000"/>
          <w:bottom w:val="single" w:sz="4" w:space="1" w:color="000000"/>
          <w:right w:val="single" w:sz="4" w:space="4" w:color="000000"/>
        </w:pBdr>
        <w:tabs>
          <w:tab w:val="clear" w:pos="426"/>
          <w:tab w:val="clear" w:pos="720"/>
        </w:tabs>
        <w:rPr>
          <w:rFonts w:ascii="Arial" w:hAnsi="Arial" w:cs="Arial"/>
          <w:szCs w:val="24"/>
        </w:rPr>
      </w:pPr>
      <w:r>
        <w:rPr>
          <w:rFonts w:ascii="Arial" w:hAnsi="Arial" w:cs="Arial"/>
        </w:rPr>
        <w:t>Joindre les états financiers définitifs (bilan, compte de résultat) de la structure pour le dernier exercice clos, le cas échéant certifié par le commissaire aux comptes ou validé par l’expert-comptable.</w:t>
      </w:r>
    </w:p>
    <w:p w:rsidR="00185B86" w:rsidRDefault="00185B86">
      <w:pPr>
        <w:pStyle w:val="Corpsdetexte31"/>
        <w:tabs>
          <w:tab w:val="clear" w:pos="426"/>
          <w:tab w:val="decimal" w:pos="5670"/>
        </w:tabs>
        <w:overflowPunct/>
        <w:autoSpaceDE/>
        <w:textAlignment w:val="auto"/>
        <w:rPr>
          <w:rFonts w:ascii="Arial" w:hAnsi="Arial" w:cs="Arial"/>
          <w:szCs w:val="24"/>
        </w:rPr>
      </w:pPr>
    </w:p>
    <w:p w:rsidR="00185B86" w:rsidRDefault="00185B86">
      <w:pPr>
        <w:pageBreakBefore/>
        <w:jc w:val="left"/>
      </w:pPr>
    </w:p>
    <w:p w:rsidR="00185B86" w:rsidRDefault="00185B86">
      <w:pPr>
        <w:pStyle w:val="Titre5"/>
        <w:rPr>
          <w:bCs/>
          <w:i/>
          <w:sz w:val="20"/>
        </w:rPr>
      </w:pPr>
      <w:r>
        <w:rPr>
          <w:b/>
          <w:i/>
          <w:iCs/>
          <w:sz w:val="28"/>
          <w:lang w:val="fr-FR"/>
        </w:rPr>
        <w:t>II – PROJET &amp; PROGRAMME</w:t>
      </w:r>
    </w:p>
    <w:p w:rsidR="00185B86" w:rsidRDefault="00185B86">
      <w:pPr>
        <w:rPr>
          <w:b/>
        </w:rPr>
      </w:pPr>
      <w:r>
        <w:rPr>
          <w:bCs/>
          <w:i/>
          <w:sz w:val="20"/>
        </w:rPr>
        <w:t>Merci de joindre tout document publié présentant votre projet et/ou vos programmes de l’année. Complété par le descriptif qui suit, cela servira de base à l’étude de votre dossier.</w:t>
      </w:r>
    </w:p>
    <w:p w:rsidR="00185B86" w:rsidRDefault="00185B86">
      <w:pPr>
        <w:rPr>
          <w:b/>
        </w:rPr>
      </w:pPr>
    </w:p>
    <w:p w:rsidR="00185B86" w:rsidRDefault="00185B86">
      <w:pPr>
        <w:pStyle w:val="ptsuite"/>
        <w:pBdr>
          <w:bottom w:val="single" w:sz="8" w:space="1" w:color="000000"/>
        </w:pBdr>
        <w:tabs>
          <w:tab w:val="clear" w:pos="6663"/>
          <w:tab w:val="right" w:leader="underscore" w:pos="10632"/>
        </w:tabs>
        <w:spacing w:after="0"/>
      </w:pPr>
      <w:r>
        <w:rPr>
          <w:rFonts w:ascii="Arial" w:hAnsi="Arial" w:cs="Arial"/>
          <w:b/>
          <w:bCs/>
          <w:sz w:val="26"/>
          <w:szCs w:val="24"/>
        </w:rPr>
        <w:t>Spécialisation / disciplines</w:t>
      </w:r>
    </w:p>
    <w:p w:rsidR="00185B86" w:rsidRDefault="00185B86"/>
    <w:p w:rsidR="00185B86" w:rsidRDefault="003E424D">
      <w:r>
        <w:t>……………………………………………………………………………………………………………………………………………………………………………………………………………………………………………………………………………………………………………………………………………………………………………………………………………………………………………………………………………………………………………………………………………………………………………………………………………………</w:t>
      </w:r>
    </w:p>
    <w:p w:rsidR="00185B86" w:rsidRDefault="00185B86">
      <w:pPr>
        <w:pStyle w:val="ptsuite"/>
        <w:pBdr>
          <w:bottom w:val="single" w:sz="8" w:space="1" w:color="000000"/>
        </w:pBdr>
        <w:tabs>
          <w:tab w:val="clear" w:pos="6663"/>
          <w:tab w:val="right" w:leader="underscore" w:pos="10632"/>
        </w:tabs>
        <w:spacing w:after="0"/>
      </w:pPr>
      <w:r>
        <w:rPr>
          <w:rFonts w:ascii="Arial" w:hAnsi="Arial" w:cs="Arial"/>
          <w:b/>
          <w:bCs/>
          <w:sz w:val="26"/>
          <w:szCs w:val="24"/>
        </w:rPr>
        <w:t>Priorités du programme de l’année</w:t>
      </w:r>
    </w:p>
    <w:p w:rsidR="00185B86" w:rsidRDefault="00185B86"/>
    <w:p w:rsidR="000B4459" w:rsidRDefault="003E424D">
      <w:r>
        <w:t>……………………………………………………………………………………………………………………………………………………………………………………………………………………………………………………………………………………………………………………………………………………………………………………………………………………………………………………………………………………………………………………………………………………………………………………………………………………</w:t>
      </w:r>
    </w:p>
    <w:p w:rsidR="000B4459" w:rsidRDefault="000B4459"/>
    <w:p w:rsidR="000B4459" w:rsidRDefault="000B4459"/>
    <w:p w:rsidR="000B4459" w:rsidRDefault="000B4459">
      <w:pPr>
        <w:pStyle w:val="ptsuite"/>
        <w:pBdr>
          <w:bottom w:val="single" w:sz="8" w:space="1" w:color="000000"/>
        </w:pBdr>
        <w:tabs>
          <w:tab w:val="clear" w:pos="6663"/>
          <w:tab w:val="right" w:leader="underscore" w:pos="10632"/>
        </w:tabs>
        <w:spacing w:after="0"/>
      </w:pPr>
      <w:r>
        <w:rPr>
          <w:rFonts w:ascii="Arial" w:hAnsi="Arial" w:cs="Arial"/>
          <w:b/>
          <w:bCs/>
          <w:sz w:val="26"/>
          <w:szCs w:val="24"/>
        </w:rPr>
        <w:t>Intitulés, nature, dates &amp; périodicité des activités mises en œuvre</w:t>
      </w:r>
    </w:p>
    <w:p w:rsidR="000B4459" w:rsidRDefault="000B4459"/>
    <w:p w:rsidR="000B4459" w:rsidRDefault="000B4459">
      <w:pPr>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3020"/>
        <w:gridCol w:w="1150"/>
        <w:gridCol w:w="1150"/>
        <w:gridCol w:w="864"/>
        <w:gridCol w:w="3336"/>
      </w:tblGrid>
      <w:tr w:rsidR="000B4459">
        <w:trPr>
          <w:trHeight w:val="423"/>
        </w:trPr>
        <w:tc>
          <w:tcPr>
            <w:tcW w:w="3020" w:type="dxa"/>
            <w:tcBorders>
              <w:top w:val="single" w:sz="4" w:space="0" w:color="000000"/>
              <w:left w:val="single" w:sz="4" w:space="0" w:color="000000"/>
              <w:bottom w:val="single" w:sz="4" w:space="0" w:color="000000"/>
            </w:tcBorders>
            <w:shd w:val="clear" w:color="auto" w:fill="auto"/>
          </w:tcPr>
          <w:p w:rsidR="000B4459" w:rsidRDefault="000B4459">
            <w:pPr>
              <w:jc w:val="center"/>
              <w:rPr>
                <w:b/>
              </w:rPr>
            </w:pPr>
            <w:r>
              <w:rPr>
                <w:b/>
              </w:rPr>
              <w:t>Animations</w:t>
            </w:r>
          </w:p>
        </w:tc>
        <w:tc>
          <w:tcPr>
            <w:tcW w:w="1150" w:type="dxa"/>
            <w:tcBorders>
              <w:top w:val="single" w:sz="4" w:space="0" w:color="000000"/>
              <w:left w:val="single" w:sz="4" w:space="0" w:color="000000"/>
              <w:bottom w:val="single" w:sz="4" w:space="0" w:color="000000"/>
            </w:tcBorders>
            <w:shd w:val="clear" w:color="auto" w:fill="auto"/>
          </w:tcPr>
          <w:p w:rsidR="000B4459" w:rsidRDefault="000B4459">
            <w:pPr>
              <w:jc w:val="center"/>
              <w:rPr>
                <w:b/>
              </w:rPr>
            </w:pPr>
            <w:proofErr w:type="spellStart"/>
            <w:r>
              <w:rPr>
                <w:b/>
              </w:rPr>
              <w:t>Nbre</w:t>
            </w:r>
            <w:proofErr w:type="spellEnd"/>
          </w:p>
        </w:tc>
        <w:tc>
          <w:tcPr>
            <w:tcW w:w="1150" w:type="dxa"/>
            <w:tcBorders>
              <w:top w:val="single" w:sz="4" w:space="0" w:color="000000"/>
              <w:left w:val="single" w:sz="4" w:space="0" w:color="000000"/>
              <w:bottom w:val="single" w:sz="4" w:space="0" w:color="000000"/>
            </w:tcBorders>
            <w:shd w:val="clear" w:color="auto" w:fill="auto"/>
          </w:tcPr>
          <w:p w:rsidR="000B4459" w:rsidRDefault="000B4459">
            <w:pPr>
              <w:jc w:val="center"/>
              <w:rPr>
                <w:b/>
              </w:rPr>
            </w:pPr>
            <w:r>
              <w:rPr>
                <w:b/>
              </w:rPr>
              <w:t>Dates</w:t>
            </w:r>
          </w:p>
        </w:tc>
        <w:tc>
          <w:tcPr>
            <w:tcW w:w="864" w:type="dxa"/>
            <w:tcBorders>
              <w:top w:val="single" w:sz="4" w:space="0" w:color="000000"/>
              <w:left w:val="single" w:sz="4" w:space="0" w:color="000000"/>
              <w:bottom w:val="single" w:sz="4" w:space="0" w:color="000000"/>
            </w:tcBorders>
            <w:shd w:val="clear" w:color="auto" w:fill="auto"/>
          </w:tcPr>
          <w:p w:rsidR="000B4459" w:rsidRDefault="000B4459">
            <w:pPr>
              <w:jc w:val="center"/>
              <w:rPr>
                <w:b/>
              </w:rPr>
            </w:pPr>
            <w:r>
              <w:rPr>
                <w:b/>
              </w:rPr>
              <w:t>Jauge</w:t>
            </w:r>
          </w:p>
        </w:tc>
        <w:tc>
          <w:tcPr>
            <w:tcW w:w="3336" w:type="dxa"/>
            <w:tcBorders>
              <w:top w:val="single" w:sz="4" w:space="0" w:color="000000"/>
              <w:left w:val="single" w:sz="4" w:space="0" w:color="000000"/>
              <w:bottom w:val="single" w:sz="4" w:space="0" w:color="000000"/>
              <w:right w:val="single" w:sz="4" w:space="0" w:color="000000"/>
            </w:tcBorders>
            <w:shd w:val="clear" w:color="auto" w:fill="auto"/>
          </w:tcPr>
          <w:p w:rsidR="000B4459" w:rsidRDefault="000B4459">
            <w:pPr>
              <w:jc w:val="center"/>
            </w:pPr>
            <w:r>
              <w:rPr>
                <w:b/>
              </w:rPr>
              <w:t>Lieu(x)</w:t>
            </w:r>
          </w:p>
        </w:tc>
      </w:tr>
      <w:tr w:rsidR="000B4459" w:rsidTr="003E424D">
        <w:trPr>
          <w:trHeight w:hRule="exact" w:val="1093"/>
        </w:trPr>
        <w:tc>
          <w:tcPr>
            <w:tcW w:w="3020" w:type="dxa"/>
            <w:tcBorders>
              <w:top w:val="single" w:sz="4" w:space="0" w:color="000000"/>
              <w:left w:val="single" w:sz="4" w:space="0" w:color="000000"/>
              <w:bottom w:val="single" w:sz="4" w:space="0" w:color="000000"/>
            </w:tcBorders>
            <w:shd w:val="clear" w:color="auto" w:fill="auto"/>
            <w:vAlign w:val="center"/>
          </w:tcPr>
          <w:p w:rsidR="003E424D" w:rsidRDefault="003E424D" w:rsidP="003E424D">
            <w:pPr>
              <w:jc w:val="left"/>
            </w:pPr>
          </w:p>
          <w:p w:rsidR="000B4459" w:rsidRDefault="000B4459" w:rsidP="003E424D">
            <w:pPr>
              <w:jc w:val="left"/>
            </w:pPr>
            <w:r>
              <w:t>Rencontres professionnelles</w:t>
            </w:r>
            <w:r w:rsidR="003E424D">
              <w:t> :</w:t>
            </w: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864"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459" w:rsidRDefault="000B4459" w:rsidP="003E424D">
            <w:pPr>
              <w:snapToGrid w:val="0"/>
              <w:jc w:val="left"/>
            </w:pPr>
          </w:p>
        </w:tc>
      </w:tr>
      <w:tr w:rsidR="000B4459" w:rsidTr="003E424D">
        <w:trPr>
          <w:trHeight w:hRule="exact" w:val="756"/>
        </w:trPr>
        <w:tc>
          <w:tcPr>
            <w:tcW w:w="3020" w:type="dxa"/>
            <w:tcBorders>
              <w:top w:val="single" w:sz="4" w:space="0" w:color="000000"/>
              <w:left w:val="single" w:sz="4" w:space="0" w:color="000000"/>
              <w:bottom w:val="single" w:sz="4" w:space="0" w:color="000000"/>
            </w:tcBorders>
            <w:shd w:val="clear" w:color="auto" w:fill="auto"/>
            <w:vAlign w:val="center"/>
          </w:tcPr>
          <w:p w:rsidR="003E424D" w:rsidRDefault="003E424D" w:rsidP="003E424D">
            <w:pPr>
              <w:jc w:val="left"/>
            </w:pPr>
          </w:p>
          <w:p w:rsidR="000B4459" w:rsidRDefault="003E424D" w:rsidP="003E424D">
            <w:pPr>
              <w:jc w:val="left"/>
            </w:pPr>
            <w:r>
              <w:t>Formations :</w:t>
            </w: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864"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459" w:rsidRDefault="000B4459" w:rsidP="003E424D">
            <w:pPr>
              <w:snapToGrid w:val="0"/>
              <w:jc w:val="left"/>
            </w:pPr>
          </w:p>
        </w:tc>
      </w:tr>
      <w:tr w:rsidR="000B4459" w:rsidTr="003E424D">
        <w:trPr>
          <w:trHeight w:hRule="exact" w:val="1000"/>
        </w:trPr>
        <w:tc>
          <w:tcPr>
            <w:tcW w:w="3020" w:type="dxa"/>
            <w:tcBorders>
              <w:top w:val="single" w:sz="4" w:space="0" w:color="000000"/>
              <w:left w:val="single" w:sz="4" w:space="0" w:color="000000"/>
              <w:bottom w:val="single" w:sz="4" w:space="0" w:color="000000"/>
            </w:tcBorders>
            <w:shd w:val="clear" w:color="auto" w:fill="auto"/>
            <w:vAlign w:val="center"/>
          </w:tcPr>
          <w:p w:rsidR="003E424D" w:rsidRDefault="003E424D" w:rsidP="003E424D">
            <w:pPr>
              <w:jc w:val="left"/>
            </w:pPr>
          </w:p>
          <w:p w:rsidR="000B4459" w:rsidRDefault="000B4459" w:rsidP="003E424D">
            <w:pPr>
              <w:jc w:val="left"/>
            </w:pPr>
            <w:r>
              <w:t xml:space="preserve">Rencontres tout public : </w:t>
            </w: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864"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459" w:rsidRDefault="000B4459" w:rsidP="003E424D">
            <w:pPr>
              <w:snapToGrid w:val="0"/>
              <w:jc w:val="left"/>
            </w:pPr>
          </w:p>
        </w:tc>
      </w:tr>
      <w:tr w:rsidR="000B4459" w:rsidTr="003E424D">
        <w:trPr>
          <w:trHeight w:hRule="exact" w:val="1315"/>
        </w:trPr>
        <w:tc>
          <w:tcPr>
            <w:tcW w:w="302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jc w:val="left"/>
            </w:pP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1150"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864" w:type="dxa"/>
            <w:tcBorders>
              <w:top w:val="single" w:sz="4" w:space="0" w:color="000000"/>
              <w:left w:val="single" w:sz="4" w:space="0" w:color="000000"/>
              <w:bottom w:val="single" w:sz="4" w:space="0" w:color="000000"/>
            </w:tcBorders>
            <w:shd w:val="clear" w:color="auto" w:fill="auto"/>
            <w:vAlign w:val="center"/>
          </w:tcPr>
          <w:p w:rsidR="000B4459" w:rsidRDefault="000B4459" w:rsidP="003E424D">
            <w:pPr>
              <w:snapToGrid w:val="0"/>
              <w:jc w:val="left"/>
            </w:pPr>
          </w:p>
        </w:tc>
        <w:tc>
          <w:tcPr>
            <w:tcW w:w="3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459" w:rsidRDefault="000B4459" w:rsidP="003E424D">
            <w:pPr>
              <w:snapToGrid w:val="0"/>
              <w:jc w:val="left"/>
            </w:pPr>
          </w:p>
        </w:tc>
      </w:tr>
    </w:tbl>
    <w:p w:rsidR="000B4459" w:rsidRDefault="000B4459">
      <w:r>
        <w:t>* Le cas échéant, formation professionnelle ; n° agrément :</w:t>
      </w:r>
    </w:p>
    <w:p w:rsidR="000B4459" w:rsidRDefault="000B4459">
      <w:pPr>
        <w:pStyle w:val="En-tte"/>
        <w:tabs>
          <w:tab w:val="clear" w:pos="4536"/>
          <w:tab w:val="clear" w:pos="9072"/>
        </w:tabs>
      </w:pPr>
    </w:p>
    <w:p w:rsidR="000B4459" w:rsidRDefault="000B4459">
      <w:pPr>
        <w:rPr>
          <w:b/>
          <w:bCs/>
        </w:rPr>
      </w:pPr>
    </w:p>
    <w:p w:rsidR="000B4459" w:rsidRDefault="000B4459">
      <w:r>
        <w:rPr>
          <w:b/>
          <w:bCs/>
        </w:rPr>
        <w:t>Détails sur animations prévues (en interne et en externe) :</w:t>
      </w:r>
    </w:p>
    <w:p w:rsidR="000B4459" w:rsidRDefault="000B4459"/>
    <w:p w:rsidR="000B4459" w:rsidRDefault="003E424D" w:rsidP="000B4459">
      <w:pPr>
        <w:rPr>
          <w:bCs/>
        </w:rPr>
      </w:pPr>
      <w:r>
        <w:t>………………………………………………………………………………………………………………………………………………………………………………………………………………………………………………………………………………………………………………………………………………………………………</w:t>
      </w:r>
    </w:p>
    <w:p w:rsidR="000B4459" w:rsidRDefault="000B4459" w:rsidP="000B4459">
      <w:pPr>
        <w:rPr>
          <w:b/>
          <w:bCs/>
        </w:rPr>
      </w:pPr>
      <w:r>
        <w:rPr>
          <w:b/>
          <w:bCs/>
        </w:rPr>
        <w:t>Détails sur les intervenants et invités :</w:t>
      </w:r>
    </w:p>
    <w:p w:rsidR="003E424D" w:rsidRDefault="003E424D" w:rsidP="000B4459"/>
    <w:p w:rsidR="000B4459" w:rsidRDefault="003E424D">
      <w:r>
        <w:t>………………………………………………………………………………………………………………………………………………………………………………………………………………………………………………………………………………………………………………………………………………………………………</w:t>
      </w:r>
    </w:p>
    <w:p w:rsidR="003E424D" w:rsidRDefault="003E424D"/>
    <w:p w:rsidR="003E424D" w:rsidRDefault="003E424D"/>
    <w:p w:rsidR="000B4459" w:rsidRDefault="000B4459">
      <w:pPr>
        <w:rPr>
          <w:b/>
          <w:bCs/>
        </w:rPr>
      </w:pPr>
      <w:r>
        <w:rPr>
          <w:b/>
          <w:bCs/>
        </w:rPr>
        <w:lastRenderedPageBreak/>
        <w:t>Détails sur les (</w:t>
      </w:r>
      <w:proofErr w:type="spellStart"/>
      <w:r>
        <w:rPr>
          <w:b/>
          <w:bCs/>
        </w:rPr>
        <w:t>co</w:t>
      </w:r>
      <w:proofErr w:type="spellEnd"/>
      <w:r>
        <w:rPr>
          <w:b/>
          <w:bCs/>
        </w:rPr>
        <w:t>-)financements et/ou la pertinence régionale :</w:t>
      </w:r>
    </w:p>
    <w:p w:rsidR="003E424D" w:rsidRDefault="003E424D"/>
    <w:p w:rsidR="000B4459" w:rsidRDefault="003E424D" w:rsidP="000B4459">
      <w:r>
        <w:t>………………………………………………………………………………………………………………………………………………………………………………………………………………………………………………………………………………………………………………………………………………………………………</w:t>
      </w:r>
    </w:p>
    <w:p w:rsidR="003E424D" w:rsidRDefault="003E424D" w:rsidP="000B4459"/>
    <w:p w:rsidR="000B4459" w:rsidRDefault="000B4459">
      <w:r>
        <w:rPr>
          <w:b/>
          <w:bCs/>
        </w:rPr>
        <w:t>Détails sur la promotion de la commercialisation des industries culturelles &amp; créatives, modalités de vente le cas échéant :</w:t>
      </w:r>
    </w:p>
    <w:p w:rsidR="000B4459" w:rsidRDefault="003E424D">
      <w:r>
        <w:t>………………………………………………………………………………………………………………………………………………………………………………………………………………………………………………………………………………………………………………………………………………………………………</w:t>
      </w:r>
    </w:p>
    <w:p w:rsidR="00E90143" w:rsidRDefault="00E90143">
      <w:pPr>
        <w:rPr>
          <w:b/>
          <w:bCs/>
        </w:rPr>
      </w:pPr>
    </w:p>
    <w:p w:rsidR="000B4459" w:rsidRDefault="000B4459">
      <w:pPr>
        <w:rPr>
          <w:i/>
          <w:iCs/>
        </w:rPr>
      </w:pPr>
      <w:r>
        <w:rPr>
          <w:b/>
          <w:bCs/>
        </w:rPr>
        <w:t>Accès à la culture : jeunes publics &amp; actions pédagogiques :</w:t>
      </w:r>
      <w:r>
        <w:t xml:space="preserve"> nombre de lycées concernés </w:t>
      </w:r>
      <w:r>
        <w:rPr>
          <w:i/>
          <w:iCs/>
        </w:rPr>
        <w:t>(précisez le nom des établissements concernés et les classes)</w:t>
      </w:r>
    </w:p>
    <w:p w:rsidR="000B4459" w:rsidRDefault="000B4459"/>
    <w:p w:rsidR="000B4459" w:rsidRDefault="00E90143">
      <w:r>
        <w:t>………………………………………………………………………………………………………………………………………………………………………………………………………………………………………………………………………………………………………………………………………………………………………</w:t>
      </w:r>
    </w:p>
    <w:p w:rsidR="00E90143" w:rsidRDefault="00E90143">
      <w:pPr>
        <w:rPr>
          <w:b/>
        </w:rPr>
      </w:pPr>
    </w:p>
    <w:p w:rsidR="000B4459" w:rsidRDefault="000B4459">
      <w:r>
        <w:rPr>
          <w:b/>
        </w:rPr>
        <w:t xml:space="preserve">Le cas échéant : compétition, Prix, concours </w:t>
      </w:r>
      <w:r>
        <w:t>(intitulés et montants - préciser le partenaire si dotation -, composition du jury, rappel des derniers Prix décernés)</w:t>
      </w:r>
    </w:p>
    <w:p w:rsidR="000B4459" w:rsidRDefault="000B4459"/>
    <w:p w:rsidR="000B4459" w:rsidRPr="00E90143" w:rsidRDefault="00E90143">
      <w:pPr>
        <w:tabs>
          <w:tab w:val="left" w:pos="3544"/>
          <w:tab w:val="left" w:pos="4111"/>
        </w:tabs>
        <w:spacing w:line="360" w:lineRule="auto"/>
      </w:pPr>
      <w:r>
        <w:t>………………………………………………………………………………………………………………………………………………………………………………………………………………………………………………………………………………………………………………………………………………………………………</w:t>
      </w:r>
    </w:p>
    <w:p w:rsidR="000B4459" w:rsidRDefault="000B4459">
      <w:pPr>
        <w:tabs>
          <w:tab w:val="left" w:pos="3544"/>
          <w:tab w:val="left" w:pos="4111"/>
        </w:tabs>
        <w:spacing w:line="360" w:lineRule="auto"/>
        <w:rPr>
          <w:b/>
        </w:rPr>
      </w:pPr>
    </w:p>
    <w:p w:rsidR="00E90143" w:rsidRDefault="000B4459" w:rsidP="00E90143">
      <w:pPr>
        <w:pStyle w:val="ptsuite"/>
        <w:pBdr>
          <w:bottom w:val="single" w:sz="8" w:space="1" w:color="000000"/>
        </w:pBdr>
        <w:tabs>
          <w:tab w:val="clear" w:pos="6663"/>
          <w:tab w:val="right" w:leader="underscore" w:pos="10632"/>
        </w:tabs>
        <w:spacing w:after="0"/>
        <w:rPr>
          <w:rFonts w:ascii="Arial" w:hAnsi="Arial" w:cs="Arial"/>
          <w:i/>
          <w:iCs/>
          <w:sz w:val="20"/>
          <w:szCs w:val="24"/>
        </w:rPr>
      </w:pPr>
      <w:r>
        <w:rPr>
          <w:rFonts w:ascii="Arial" w:hAnsi="Arial" w:cs="Arial"/>
          <w:b/>
          <w:bCs/>
          <w:sz w:val="26"/>
          <w:szCs w:val="24"/>
        </w:rPr>
        <w:t xml:space="preserve">Objectifs et orientations à moyen terme </w:t>
      </w:r>
      <w:r>
        <w:rPr>
          <w:rFonts w:ascii="Arial" w:hAnsi="Arial" w:cs="Arial"/>
          <w:i/>
          <w:iCs/>
          <w:sz w:val="20"/>
          <w:szCs w:val="24"/>
        </w:rPr>
        <w:t>(préciser les conditions et financements envisagés pour la mise en œuvre des développements projetés ou souhaités)</w:t>
      </w:r>
    </w:p>
    <w:p w:rsidR="00E90143" w:rsidRDefault="00E90143" w:rsidP="00E90143">
      <w:pPr>
        <w:pStyle w:val="ptsuite"/>
        <w:pBdr>
          <w:bottom w:val="single" w:sz="8" w:space="1" w:color="000000"/>
        </w:pBdr>
        <w:tabs>
          <w:tab w:val="clear" w:pos="6663"/>
          <w:tab w:val="right" w:leader="underscore" w:pos="10632"/>
        </w:tabs>
        <w:spacing w:after="0"/>
        <w:rPr>
          <w:rFonts w:ascii="Arial" w:hAnsi="Arial" w:cs="Arial"/>
          <w:i/>
          <w:iCs/>
          <w:sz w:val="20"/>
          <w:szCs w:val="24"/>
        </w:rPr>
      </w:pPr>
    </w:p>
    <w:p w:rsidR="000B4459" w:rsidRDefault="00E90143" w:rsidP="00E90143">
      <w:pPr>
        <w:pStyle w:val="ptsuite"/>
        <w:pBdr>
          <w:bottom w:val="single" w:sz="8" w:space="1" w:color="000000"/>
        </w:pBdr>
        <w:tabs>
          <w:tab w:val="clear" w:pos="6663"/>
          <w:tab w:val="right" w:leader="underscore" w:pos="10632"/>
        </w:tabs>
        <w:spacing w:after="0"/>
      </w:pPr>
      <w:r>
        <w:t>……………………………………………………………………………………………………………………………………………………………………………………………………..…………………………………………………………………………………………………………………………………………………………………………………………………………………………</w:t>
      </w:r>
    </w:p>
    <w:p w:rsidR="000B4459" w:rsidRDefault="000B4459">
      <w:pPr>
        <w:pStyle w:val="ptsuite"/>
        <w:pBdr>
          <w:bottom w:val="single" w:sz="8" w:space="1" w:color="000000"/>
        </w:pBdr>
        <w:tabs>
          <w:tab w:val="clear" w:pos="6663"/>
          <w:tab w:val="right" w:leader="underscore" w:pos="10632"/>
        </w:tabs>
        <w:spacing w:after="0"/>
      </w:pPr>
    </w:p>
    <w:p w:rsidR="000B4459" w:rsidRDefault="000B4459">
      <w:pPr>
        <w:pStyle w:val="ptsuite"/>
        <w:pBdr>
          <w:bottom w:val="single" w:sz="8" w:space="1" w:color="000000"/>
        </w:pBdr>
        <w:tabs>
          <w:tab w:val="clear" w:pos="6663"/>
          <w:tab w:val="right" w:leader="underscore" w:pos="10632"/>
        </w:tabs>
        <w:spacing w:after="0"/>
      </w:pPr>
      <w:r>
        <w:rPr>
          <w:rFonts w:ascii="Arial" w:hAnsi="Arial" w:cs="Arial"/>
          <w:b/>
          <w:bCs/>
          <w:sz w:val="26"/>
          <w:szCs w:val="24"/>
        </w:rPr>
        <w:t>Information - communication</w:t>
      </w:r>
    </w:p>
    <w:p w:rsidR="000B4459" w:rsidRDefault="000B4459">
      <w:pPr>
        <w:tabs>
          <w:tab w:val="left" w:pos="2552"/>
          <w:tab w:val="left" w:pos="3261"/>
          <w:tab w:val="left" w:pos="3969"/>
        </w:tabs>
      </w:pPr>
    </w:p>
    <w:p w:rsidR="00E90143" w:rsidRDefault="000B4459" w:rsidP="00E90143">
      <w:pPr>
        <w:tabs>
          <w:tab w:val="left" w:pos="2552"/>
          <w:tab w:val="left" w:pos="3261"/>
          <w:tab w:val="left" w:pos="3969"/>
        </w:tabs>
      </w:pPr>
      <w:r w:rsidRPr="00CC124F">
        <w:rPr>
          <w:b/>
        </w:rPr>
        <w:t>Contacts presse &amp; médias </w:t>
      </w:r>
      <w:r>
        <w:t xml:space="preserve">: </w:t>
      </w:r>
    </w:p>
    <w:p w:rsidR="000B4459" w:rsidRDefault="00E90143" w:rsidP="00E90143">
      <w:pPr>
        <w:tabs>
          <w:tab w:val="left" w:pos="2552"/>
          <w:tab w:val="left" w:pos="3261"/>
          <w:tab w:val="left" w:pos="3969"/>
        </w:tabs>
      </w:pPr>
      <w:r>
        <w:t>………………………………………………………………………………………………………………………………………………………………………………………………………………………………………………………………………………………………………………………………………………………………………</w:t>
      </w:r>
    </w:p>
    <w:p w:rsidR="000B4459" w:rsidRDefault="000B4459" w:rsidP="000B4459"/>
    <w:p w:rsidR="000B4459" w:rsidRDefault="000B4459">
      <w:pPr>
        <w:tabs>
          <w:tab w:val="left" w:pos="2552"/>
          <w:tab w:val="left" w:pos="3261"/>
          <w:tab w:val="left" w:pos="3969"/>
        </w:tabs>
        <w:spacing w:line="360" w:lineRule="auto"/>
      </w:pPr>
      <w:r w:rsidRPr="00CC124F">
        <w:rPr>
          <w:b/>
        </w:rPr>
        <w:t>Programmes / catalogues</w:t>
      </w:r>
      <w:r>
        <w:t xml:space="preserve"> (nombre d’exemplaires, fréquence de parution) :</w:t>
      </w:r>
    </w:p>
    <w:p w:rsidR="001B3A59" w:rsidRDefault="001B3A59" w:rsidP="001B3A59">
      <w:pPr>
        <w:tabs>
          <w:tab w:val="left" w:pos="2552"/>
          <w:tab w:val="left" w:pos="3261"/>
          <w:tab w:val="left" w:pos="3969"/>
        </w:tabs>
      </w:pPr>
      <w:r>
        <w:t>………………………………………………………………………………………………………………………………………………………………………………………………………………………………………………………………………………………………………………………………………………………………………</w:t>
      </w:r>
    </w:p>
    <w:p w:rsidR="000B4459" w:rsidRDefault="000B4459"/>
    <w:p w:rsidR="000B4459" w:rsidRDefault="000B4459">
      <w:pPr>
        <w:rPr>
          <w:b/>
          <w:color w:val="000000"/>
        </w:rPr>
      </w:pPr>
      <w:r w:rsidRPr="00CC124F">
        <w:rPr>
          <w:b/>
          <w:color w:val="000000"/>
        </w:rPr>
        <w:t>Site Internet</w:t>
      </w:r>
      <w:r w:rsidR="00E90143">
        <w:rPr>
          <w:b/>
          <w:color w:val="000000"/>
        </w:rPr>
        <w:t>/réseaux sociaux</w:t>
      </w:r>
      <w:r w:rsidRPr="00CC124F">
        <w:rPr>
          <w:b/>
          <w:color w:val="000000"/>
        </w:rPr>
        <w:t xml:space="preserve"> : </w:t>
      </w:r>
    </w:p>
    <w:p w:rsidR="001B3A59" w:rsidRDefault="001B3A59" w:rsidP="001B3A59">
      <w:pPr>
        <w:tabs>
          <w:tab w:val="left" w:pos="2552"/>
          <w:tab w:val="left" w:pos="3261"/>
          <w:tab w:val="left" w:pos="3969"/>
        </w:tabs>
      </w:pPr>
      <w:r>
        <w:t>………………………………………………………………………………………………………………………………………………………………………………………………………………………………………………………………………………………………………………………………………………………………………</w:t>
      </w:r>
    </w:p>
    <w:p w:rsidR="00E90143" w:rsidRPr="00CC124F" w:rsidRDefault="00E90143">
      <w:pPr>
        <w:rPr>
          <w:b/>
          <w:color w:val="000000"/>
        </w:rPr>
      </w:pPr>
    </w:p>
    <w:p w:rsidR="000B4459" w:rsidRDefault="000B4459">
      <w:pPr>
        <w:pStyle w:val="Titre5"/>
        <w:pageBreakBefore/>
        <w:rPr>
          <w:b/>
          <w:color w:val="000000"/>
          <w:u w:val="single"/>
        </w:rPr>
      </w:pPr>
      <w:r>
        <w:rPr>
          <w:b/>
          <w:i/>
          <w:iCs/>
          <w:sz w:val="28"/>
          <w:lang w:val="fr-FR"/>
        </w:rPr>
        <w:lastRenderedPageBreak/>
        <w:t>III – PUBLICS &amp; PARTENAIRES</w:t>
      </w:r>
    </w:p>
    <w:p w:rsidR="000B4459" w:rsidRDefault="000B4459">
      <w:pPr>
        <w:rPr>
          <w:b/>
          <w:color w:val="000000"/>
          <w:u w:val="single"/>
        </w:rPr>
      </w:pPr>
    </w:p>
    <w:p w:rsidR="000B4459" w:rsidRDefault="000B4459">
      <w:pPr>
        <w:pStyle w:val="ptsuite"/>
        <w:pBdr>
          <w:bottom w:val="single" w:sz="8" w:space="1" w:color="000000"/>
        </w:pBdr>
        <w:tabs>
          <w:tab w:val="clear" w:pos="6663"/>
          <w:tab w:val="right" w:leader="underscore" w:pos="10632"/>
        </w:tabs>
        <w:spacing w:after="0"/>
      </w:pPr>
      <w:r>
        <w:rPr>
          <w:rFonts w:ascii="Arial" w:hAnsi="Arial" w:cs="Arial"/>
          <w:b/>
          <w:bCs/>
          <w:sz w:val="26"/>
          <w:szCs w:val="24"/>
        </w:rPr>
        <w:t>Publics cibles</w:t>
      </w:r>
    </w:p>
    <w:p w:rsidR="000B4459" w:rsidRDefault="000B4459"/>
    <w:p w:rsidR="000B4459" w:rsidRDefault="00E90143">
      <w:pPr>
        <w:rPr>
          <w:rFonts w:ascii="Wingdings" w:hAnsi="Wingdings" w:cs="Wingdings"/>
        </w:rPr>
      </w:pPr>
      <w:r>
        <w:rPr>
          <w:rFonts w:ascii="Wingdings" w:hAnsi="Wingdings" w:cs="Wingdings"/>
        </w:rPr>
        <w:t></w:t>
      </w:r>
      <w:r>
        <w:t xml:space="preserve"> </w:t>
      </w:r>
      <w:proofErr w:type="gramStart"/>
      <w:r w:rsidR="000B4459">
        <w:t>professionnels</w:t>
      </w:r>
      <w:proofErr w:type="gramEnd"/>
      <w:r w:rsidR="000B4459">
        <w:tab/>
      </w:r>
      <w:r w:rsidR="000B4459">
        <w:tab/>
      </w:r>
      <w:r w:rsidR="000B4459">
        <w:tab/>
      </w:r>
      <w:r w:rsidR="000B4459">
        <w:tab/>
      </w:r>
      <w:r w:rsidR="000B4459">
        <w:tab/>
      </w:r>
      <w:r>
        <w:rPr>
          <w:rFonts w:ascii="Wingdings" w:hAnsi="Wingdings" w:cs="Wingdings"/>
        </w:rPr>
        <w:t></w:t>
      </w:r>
      <w:r>
        <w:t xml:space="preserve"> </w:t>
      </w:r>
      <w:r w:rsidR="000B4459">
        <w:t xml:space="preserve"> tout public</w:t>
      </w:r>
      <w:r w:rsidR="000B4459">
        <w:tab/>
      </w:r>
      <w:r w:rsidR="000B4459">
        <w:tab/>
      </w:r>
      <w:r w:rsidR="000B4459">
        <w:tab/>
      </w:r>
      <w:r w:rsidR="000B4459">
        <w:tab/>
      </w:r>
      <w:r w:rsidR="000B4459">
        <w:tab/>
      </w:r>
    </w:p>
    <w:p w:rsidR="000B4459" w:rsidRDefault="00E90143">
      <w:pPr>
        <w:rPr>
          <w:rFonts w:ascii="Wingdings" w:hAnsi="Wingdings" w:cs="Wingdings"/>
        </w:rPr>
      </w:pPr>
      <w:r>
        <w:rPr>
          <w:rFonts w:ascii="Wingdings" w:hAnsi="Wingdings" w:cs="Wingdings"/>
        </w:rPr>
        <w:t></w:t>
      </w:r>
      <w:r>
        <w:t xml:space="preserve"> </w:t>
      </w:r>
      <w:proofErr w:type="gramStart"/>
      <w:r w:rsidR="000B4459">
        <w:t>enfants</w:t>
      </w:r>
      <w:proofErr w:type="gramEnd"/>
      <w:r w:rsidR="000B4459">
        <w:t xml:space="preserve"> &lt; 15 ans</w:t>
      </w:r>
      <w:r w:rsidR="000B4459">
        <w:tab/>
      </w:r>
      <w:r w:rsidR="000B4459">
        <w:tab/>
      </w:r>
      <w:r w:rsidR="000B4459">
        <w:tab/>
      </w:r>
      <w:r w:rsidR="000B4459">
        <w:tab/>
      </w:r>
      <w:r w:rsidR="000B4459">
        <w:tab/>
      </w:r>
      <w:r>
        <w:rPr>
          <w:rFonts w:ascii="Wingdings" w:hAnsi="Wingdings" w:cs="Wingdings"/>
        </w:rPr>
        <w:t></w:t>
      </w:r>
      <w:r>
        <w:t xml:space="preserve"> </w:t>
      </w:r>
      <w:r w:rsidR="000B4459">
        <w:t xml:space="preserve"> jeunes (15 - 25 ans)</w:t>
      </w:r>
    </w:p>
    <w:p w:rsidR="000B4459" w:rsidRDefault="00E90143">
      <w:r>
        <w:rPr>
          <w:rFonts w:ascii="Wingdings" w:hAnsi="Wingdings" w:cs="Wingdings"/>
        </w:rPr>
        <w:t></w:t>
      </w:r>
      <w:r>
        <w:t xml:space="preserve"> </w:t>
      </w:r>
      <w:proofErr w:type="gramStart"/>
      <w:r w:rsidR="000B4459">
        <w:t>autres</w:t>
      </w:r>
      <w:proofErr w:type="gramEnd"/>
      <w:r w:rsidR="000B4459">
        <w:t> : enseignants, bibliothécaires, toute l’interprofession.</w:t>
      </w:r>
    </w:p>
    <w:p w:rsidR="000B4459" w:rsidRDefault="000B4459"/>
    <w:p w:rsidR="000B4459" w:rsidRDefault="000B4459"/>
    <w:p w:rsidR="000B4459" w:rsidRDefault="000B4459">
      <w:pPr>
        <w:pStyle w:val="ptsuite"/>
        <w:pBdr>
          <w:bottom w:val="single" w:sz="8" w:space="1" w:color="000000"/>
        </w:pBdr>
        <w:tabs>
          <w:tab w:val="clear" w:pos="6663"/>
          <w:tab w:val="right" w:leader="underscore" w:pos="10632"/>
        </w:tabs>
        <w:spacing w:after="0"/>
      </w:pPr>
      <w:r>
        <w:rPr>
          <w:rFonts w:ascii="Arial" w:hAnsi="Arial" w:cs="Arial"/>
          <w:b/>
          <w:bCs/>
          <w:sz w:val="26"/>
          <w:szCs w:val="24"/>
        </w:rPr>
        <w:t>Politique tarifaire</w:t>
      </w:r>
    </w:p>
    <w:p w:rsidR="000B4459" w:rsidRDefault="000B4459"/>
    <w:p w:rsidR="000B4459" w:rsidRDefault="000B4459">
      <w:pPr>
        <w:rPr>
          <w:sz w:val="8"/>
        </w:rPr>
      </w:pPr>
    </w:p>
    <w:p w:rsidR="000B4459" w:rsidRDefault="00E90143">
      <w:pPr>
        <w:tabs>
          <w:tab w:val="left" w:pos="3544"/>
          <w:tab w:val="left" w:pos="4111"/>
        </w:tabs>
        <w:spacing w:line="360" w:lineRule="auto"/>
      </w:pPr>
      <w:r>
        <w:rPr>
          <w:rFonts w:ascii="Wingdings" w:hAnsi="Wingdings" w:cs="Wingdings"/>
        </w:rPr>
        <w:t></w:t>
      </w:r>
      <w:r>
        <w:t xml:space="preserve"> </w:t>
      </w:r>
      <w:r w:rsidR="000B4459">
        <w:t xml:space="preserve"> </w:t>
      </w:r>
      <w:proofErr w:type="gramStart"/>
      <w:r w:rsidR="000B4459">
        <w:t>adhésion</w:t>
      </w:r>
      <w:proofErr w:type="gramEnd"/>
      <w:r w:rsidR="000B4459">
        <w:t xml:space="preserve"> professionnelle</w:t>
      </w:r>
    </w:p>
    <w:p w:rsidR="000B4459" w:rsidRDefault="000B4459">
      <w:pPr>
        <w:numPr>
          <w:ilvl w:val="1"/>
          <w:numId w:val="3"/>
        </w:numPr>
      </w:pPr>
      <w:r>
        <w:t>nombre d’adhérents &amp; évolution </w:t>
      </w:r>
      <w:proofErr w:type="gramStart"/>
      <w:r>
        <w:t>:.</w:t>
      </w:r>
      <w:proofErr w:type="gramEnd"/>
    </w:p>
    <w:p w:rsidR="000B4459" w:rsidRDefault="000B4459" w:rsidP="000B4459">
      <w:pPr>
        <w:numPr>
          <w:ilvl w:val="1"/>
          <w:numId w:val="3"/>
        </w:numPr>
      </w:pPr>
      <w:r>
        <w:t xml:space="preserve">montants de cotisation : </w:t>
      </w:r>
    </w:p>
    <w:p w:rsidR="000B4459" w:rsidRDefault="000B4459" w:rsidP="000B4459">
      <w:pPr>
        <w:numPr>
          <w:ilvl w:val="1"/>
          <w:numId w:val="3"/>
        </w:numPr>
      </w:pPr>
      <w:r>
        <w:t>modalités d’adhésion :</w:t>
      </w:r>
    </w:p>
    <w:p w:rsidR="000B4459" w:rsidRDefault="000B4459" w:rsidP="000B4459">
      <w:pPr>
        <w:ind w:left="1440"/>
      </w:pPr>
    </w:p>
    <w:p w:rsidR="000B4459" w:rsidRDefault="000B4459">
      <w:pPr>
        <w:tabs>
          <w:tab w:val="left" w:pos="3544"/>
          <w:tab w:val="left" w:pos="4111"/>
        </w:tabs>
        <w:spacing w:line="360" w:lineRule="auto"/>
        <w:rPr>
          <w:rFonts w:ascii="Wingdings" w:hAnsi="Wingdings" w:cs="Wingdings"/>
        </w:rPr>
      </w:pPr>
      <w:r>
        <w:rPr>
          <w:rFonts w:ascii="Wingdings" w:hAnsi="Wingdings" w:cs="Wingdings"/>
        </w:rPr>
        <w:t></w:t>
      </w:r>
      <w:r>
        <w:t xml:space="preserve"> payant selon type de public </w:t>
      </w:r>
      <w:r>
        <w:rPr>
          <w:i/>
          <w:iCs/>
        </w:rPr>
        <w:t>(préciser les tarifs)</w:t>
      </w:r>
    </w:p>
    <w:p w:rsidR="000B4459" w:rsidRDefault="000B4459">
      <w:pPr>
        <w:ind w:firstLine="720"/>
        <w:rPr>
          <w:rFonts w:ascii="Wingdings" w:hAnsi="Wingdings" w:cs="Wingdings"/>
        </w:rPr>
      </w:pPr>
      <w:r>
        <w:rPr>
          <w:rFonts w:ascii="Wingdings" w:hAnsi="Wingdings" w:cs="Wingdings"/>
        </w:rPr>
        <w:t></w:t>
      </w:r>
      <w:r>
        <w:t xml:space="preserve"> </w:t>
      </w:r>
      <w:proofErr w:type="gramStart"/>
      <w:r>
        <w:t>enfants</w:t>
      </w:r>
      <w:proofErr w:type="gramEnd"/>
      <w:r>
        <w:t> : …………………………………………………………………………………………………</w:t>
      </w:r>
    </w:p>
    <w:p w:rsidR="000B4459" w:rsidRDefault="000B4459">
      <w:pPr>
        <w:ind w:firstLine="720"/>
        <w:rPr>
          <w:rFonts w:ascii="Wingdings" w:hAnsi="Wingdings" w:cs="Wingdings"/>
        </w:rPr>
      </w:pPr>
      <w:r>
        <w:rPr>
          <w:rFonts w:ascii="Wingdings" w:hAnsi="Wingdings" w:cs="Wingdings"/>
        </w:rPr>
        <w:t></w:t>
      </w:r>
      <w:r>
        <w:t xml:space="preserve"> </w:t>
      </w:r>
      <w:proofErr w:type="gramStart"/>
      <w:r>
        <w:t>jeunes</w:t>
      </w:r>
      <w:proofErr w:type="gramEnd"/>
      <w:r>
        <w:t> :</w:t>
      </w:r>
      <w:r>
        <w:rPr>
          <w:color w:val="000000"/>
        </w:rPr>
        <w:t xml:space="preserve"> </w:t>
      </w:r>
      <w:r>
        <w:t>………………………………………………………………………………………………….</w:t>
      </w:r>
    </w:p>
    <w:p w:rsidR="000B4459" w:rsidRDefault="000B4459">
      <w:pPr>
        <w:ind w:firstLine="720"/>
        <w:rPr>
          <w:rFonts w:ascii="Wingdings" w:hAnsi="Wingdings" w:cs="Wingdings"/>
        </w:rPr>
      </w:pPr>
      <w:r>
        <w:rPr>
          <w:rFonts w:ascii="Wingdings" w:hAnsi="Wingdings" w:cs="Wingdings"/>
        </w:rPr>
        <w:t></w:t>
      </w:r>
      <w:r>
        <w:t xml:space="preserve"> </w:t>
      </w:r>
      <w:proofErr w:type="gramStart"/>
      <w:r>
        <w:t>chômeurs</w:t>
      </w:r>
      <w:proofErr w:type="gramEnd"/>
      <w:r>
        <w:t> : ………………………………………………………………………………………………</w:t>
      </w:r>
    </w:p>
    <w:p w:rsidR="000B4459" w:rsidRDefault="000B4459">
      <w:pPr>
        <w:ind w:firstLine="720"/>
        <w:rPr>
          <w:rFonts w:ascii="Wingdings" w:hAnsi="Wingdings" w:cs="Wingdings"/>
        </w:rPr>
      </w:pPr>
      <w:r>
        <w:rPr>
          <w:rFonts w:ascii="Wingdings" w:hAnsi="Wingdings" w:cs="Wingdings"/>
        </w:rPr>
        <w:t></w:t>
      </w:r>
      <w:r>
        <w:t xml:space="preserve"> groupes : ………………………………………………………………………………………………...</w:t>
      </w:r>
    </w:p>
    <w:p w:rsidR="000B4459" w:rsidRDefault="000B4459">
      <w:pPr>
        <w:ind w:firstLine="720"/>
      </w:pPr>
      <w:r>
        <w:rPr>
          <w:rFonts w:ascii="Wingdings" w:hAnsi="Wingdings" w:cs="Wingdings"/>
        </w:rPr>
        <w:t></w:t>
      </w:r>
      <w:r>
        <w:t xml:space="preserve"> </w:t>
      </w:r>
      <w:proofErr w:type="gramStart"/>
      <w:r>
        <w:t>autres</w:t>
      </w:r>
      <w:proofErr w:type="gramEnd"/>
      <w:r>
        <w:t xml:space="preserve"> : …………………………………………………………………………………………………..</w:t>
      </w:r>
    </w:p>
    <w:p w:rsidR="000B4459" w:rsidRDefault="000B4459"/>
    <w:p w:rsidR="000B4459" w:rsidRDefault="000B4459">
      <w:r>
        <w:t>Abonnements :</w:t>
      </w:r>
    </w:p>
    <w:p w:rsidR="000B4459" w:rsidRDefault="000B4459"/>
    <w:p w:rsidR="000B4459" w:rsidRDefault="000B4459">
      <w:r>
        <w:rPr>
          <w:rFonts w:ascii="Wingdings" w:hAnsi="Wingdings" w:cs="Wingdings"/>
        </w:rPr>
        <w:t></w:t>
      </w:r>
      <w:r>
        <w:t xml:space="preserve"> </w:t>
      </w:r>
      <w:proofErr w:type="gramStart"/>
      <w:r>
        <w:t>gratuité</w:t>
      </w:r>
      <w:proofErr w:type="gramEnd"/>
      <w:r>
        <w:t xml:space="preserve"> tous publics</w:t>
      </w:r>
    </w:p>
    <w:p w:rsidR="000B4459" w:rsidRDefault="000B4459"/>
    <w:p w:rsidR="000B4459" w:rsidRDefault="000B4459"/>
    <w:p w:rsidR="000B4459" w:rsidRDefault="000B4459">
      <w:r>
        <w:rPr>
          <w:b/>
          <w:bCs/>
        </w:rPr>
        <w:t>Publics touchés par les programmes de l’année précédente</w:t>
      </w:r>
    </w:p>
    <w:p w:rsidR="000B4459" w:rsidRDefault="000B4459"/>
    <w:p w:rsidR="000B4459" w:rsidRDefault="000B4459">
      <w:r>
        <w:t>- nombre de spectateurs payants (estimé ou sur billetterie) &amp; recettes billetterie :</w:t>
      </w:r>
    </w:p>
    <w:p w:rsidR="000B4459" w:rsidRDefault="000B4459">
      <w:r>
        <w:t>………………………………………………………………………………………………………………………</w:t>
      </w:r>
    </w:p>
    <w:p w:rsidR="000B4459" w:rsidRDefault="000B4459">
      <w:r>
        <w:t>………………………………………………………………………………………………………………………</w:t>
      </w:r>
    </w:p>
    <w:p w:rsidR="000B4459" w:rsidRDefault="000B4459"/>
    <w:p w:rsidR="000B4459" w:rsidRDefault="000B4459">
      <w:r w:rsidRPr="00C54A23">
        <w:t>- nombre de spectateurs gratuits (&amp; précisions sur la dimension économique des actions menées) :</w:t>
      </w:r>
    </w:p>
    <w:p w:rsidR="000B4459" w:rsidRDefault="000B4459" w:rsidP="000B4459">
      <w:pPr>
        <w:rPr>
          <w:b/>
        </w:rPr>
      </w:pPr>
    </w:p>
    <w:p w:rsidR="000B4459" w:rsidRPr="00C54A23" w:rsidRDefault="000B4459" w:rsidP="000B4459"/>
    <w:p w:rsidR="000B4459" w:rsidRDefault="000B4459" w:rsidP="000B4459">
      <w:r>
        <w:t>- nombre de spectateurs invités :</w:t>
      </w:r>
    </w:p>
    <w:p w:rsidR="000B4459" w:rsidRDefault="000B4459">
      <w:r>
        <w:t>………………………………………………………………………………………………………………………</w:t>
      </w:r>
    </w:p>
    <w:p w:rsidR="000B4459" w:rsidRDefault="000B4459"/>
    <w:p w:rsidR="000B4459" w:rsidRDefault="000B4459">
      <w:r>
        <w:t>- évaluation qualitative</w:t>
      </w:r>
    </w:p>
    <w:p w:rsidR="000B4459" w:rsidRDefault="000B4459">
      <w:r>
        <w:t>………………………………………………………………………………………………………………………</w:t>
      </w:r>
    </w:p>
    <w:p w:rsidR="000B4459" w:rsidRDefault="000B4459"/>
    <w:p w:rsidR="000B4459" w:rsidRDefault="000B4459">
      <w:r>
        <w:t>- origine des publics</w:t>
      </w:r>
    </w:p>
    <w:p w:rsidR="000B4459" w:rsidRDefault="000B4459">
      <w:pPr>
        <w:ind w:left="360"/>
      </w:pPr>
      <w:r>
        <w:t xml:space="preserve">- géographique : </w:t>
      </w:r>
    </w:p>
    <w:p w:rsidR="000B4459" w:rsidRDefault="000B4459" w:rsidP="000B4459">
      <w:pPr>
        <w:ind w:left="360"/>
      </w:pPr>
      <w:r>
        <w:t xml:space="preserve">- sociologique (ex. publics empêchés, quartiers défavorisés, etc.) : </w:t>
      </w:r>
    </w:p>
    <w:p w:rsidR="000B4459" w:rsidRDefault="000B4459" w:rsidP="000B4459">
      <w:pPr>
        <w:ind w:left="360"/>
      </w:pPr>
    </w:p>
    <w:p w:rsidR="000B4459" w:rsidRDefault="000B4459">
      <w:pPr>
        <w:pStyle w:val="ptsuite"/>
        <w:pageBreakBefore/>
        <w:pBdr>
          <w:bottom w:val="single" w:sz="8" w:space="1" w:color="000000"/>
        </w:pBdr>
        <w:tabs>
          <w:tab w:val="clear" w:pos="6663"/>
          <w:tab w:val="right" w:leader="underscore" w:pos="10632"/>
        </w:tabs>
        <w:spacing w:after="0"/>
        <w:rPr>
          <w:color w:val="008000"/>
        </w:rPr>
      </w:pPr>
      <w:r>
        <w:rPr>
          <w:rFonts w:ascii="Arial" w:hAnsi="Arial" w:cs="Arial"/>
          <w:b/>
          <w:bCs/>
          <w:sz w:val="26"/>
          <w:szCs w:val="24"/>
        </w:rPr>
        <w:lastRenderedPageBreak/>
        <w:t xml:space="preserve">Partenariats &amp; mise en réseau </w:t>
      </w:r>
      <w:r>
        <w:rPr>
          <w:rFonts w:ascii="Arial" w:hAnsi="Arial" w:cs="Arial"/>
          <w:i/>
          <w:iCs/>
          <w:sz w:val="20"/>
          <w:szCs w:val="24"/>
        </w:rPr>
        <w:t>(préciser les partenariats établis et leur nature (apport technique ou financier, prestation moyennant rémunération, etc.)</w:t>
      </w:r>
    </w:p>
    <w:p w:rsidR="000B4459" w:rsidRDefault="000B4459">
      <w:pPr>
        <w:rPr>
          <w:color w:val="008000"/>
        </w:rPr>
      </w:pPr>
    </w:p>
    <w:p w:rsidR="000B4459" w:rsidRDefault="000B4459">
      <w:pPr>
        <w:spacing w:line="360" w:lineRule="auto"/>
      </w:pPr>
      <w:r>
        <w:rPr>
          <w:b/>
          <w:u w:val="single"/>
        </w:rPr>
        <w:t>Agences régionales </w:t>
      </w:r>
      <w:r>
        <w:rPr>
          <w:b/>
        </w:rPr>
        <w:t>:</w:t>
      </w:r>
    </w:p>
    <w:p w:rsidR="000B4459" w:rsidRDefault="00E90143">
      <w:r>
        <w:t>………………………………………………………………………………………………………………………………………………………………………………………………………………………………………………………………………………………………………………………………………………………………………</w:t>
      </w:r>
    </w:p>
    <w:p w:rsidR="000B4459" w:rsidRDefault="000B4459">
      <w:pPr>
        <w:spacing w:line="360" w:lineRule="auto"/>
        <w:rPr>
          <w:b/>
        </w:rPr>
      </w:pPr>
      <w:r>
        <w:rPr>
          <w:b/>
          <w:u w:val="single"/>
        </w:rPr>
        <w:t>Chaîne économique des industries culturelles &amp; créatives</w:t>
      </w:r>
      <w:r>
        <w:rPr>
          <w:b/>
        </w:rPr>
        <w:t> :</w:t>
      </w:r>
    </w:p>
    <w:p w:rsidR="000B4459" w:rsidRDefault="000B4459">
      <w:pPr>
        <w:rPr>
          <w:b/>
        </w:rPr>
      </w:pPr>
    </w:p>
    <w:p w:rsidR="000B4459" w:rsidRDefault="000B4459">
      <w:r>
        <w:rPr>
          <w:b/>
        </w:rPr>
        <w:t xml:space="preserve">- Commerces culturels indépendants : libraires, disquaires, salles de cinéma, galeries - </w:t>
      </w:r>
      <w:r>
        <w:t xml:space="preserve">nature des relations commerciales et financières passées &amp; noms des partenaires : </w:t>
      </w:r>
    </w:p>
    <w:p w:rsidR="000B4459" w:rsidRPr="00B35E57" w:rsidRDefault="000B4459"/>
    <w:p w:rsidR="000B4459" w:rsidRDefault="00E90143">
      <w:r>
        <w:t>………………………………………………………………………………………………………………………………………………………………………………………………………………………………………………………………………………………………………………………………………………………………………</w:t>
      </w:r>
    </w:p>
    <w:p w:rsidR="00E90143" w:rsidRDefault="00E90143">
      <w:pPr>
        <w:rPr>
          <w:b/>
        </w:rPr>
      </w:pPr>
    </w:p>
    <w:p w:rsidR="000B4459" w:rsidRDefault="000B4459">
      <w:r>
        <w:rPr>
          <w:b/>
          <w:u w:val="single"/>
        </w:rPr>
        <w:t>Lecture publique</w:t>
      </w:r>
      <w:r>
        <w:rPr>
          <w:b/>
        </w:rPr>
        <w:t xml:space="preserve"> </w:t>
      </w:r>
      <w:r>
        <w:rPr>
          <w:bCs/>
          <w:i/>
          <w:iCs/>
          <w:sz w:val="20"/>
        </w:rPr>
        <w:t>(</w:t>
      </w:r>
      <w:r>
        <w:rPr>
          <w:i/>
          <w:iCs/>
          <w:sz w:val="20"/>
        </w:rPr>
        <w:t>nature des relations passées avec les bibliothèques/médiathèques &amp; noms des bibliothèques/médiathèques partenaires)</w:t>
      </w:r>
      <w:r>
        <w:t> :</w:t>
      </w:r>
    </w:p>
    <w:p w:rsidR="000B4459" w:rsidRDefault="00E90143">
      <w:r>
        <w:t>………………………………………………………………………………………………………………………………………………………………………………………………………………………………………………………………………………………………………………………………………………………………………</w:t>
      </w:r>
    </w:p>
    <w:p w:rsidR="00E90143" w:rsidRDefault="00E90143"/>
    <w:p w:rsidR="000B4459" w:rsidRDefault="000B4459">
      <w:pPr>
        <w:rPr>
          <w:sz w:val="20"/>
        </w:rPr>
      </w:pPr>
      <w:r>
        <w:rPr>
          <w:b/>
          <w:u w:val="single"/>
        </w:rPr>
        <w:t>Autres opérateurs &amp; structures professionnelles d’intérêt public</w:t>
      </w:r>
      <w:r>
        <w:rPr>
          <w:b/>
        </w:rPr>
        <w:t> :</w:t>
      </w:r>
    </w:p>
    <w:p w:rsidR="000B4459" w:rsidRDefault="000B4459">
      <w:pPr>
        <w:ind w:left="360"/>
        <w:rPr>
          <w:sz w:val="20"/>
        </w:rPr>
      </w:pPr>
      <w:r>
        <w:rPr>
          <w:sz w:val="20"/>
        </w:rPr>
        <w:t>- régionales, départementales ou locales :</w:t>
      </w:r>
    </w:p>
    <w:p w:rsidR="00E90143" w:rsidRDefault="00E90143">
      <w:pPr>
        <w:ind w:left="360"/>
      </w:pPr>
    </w:p>
    <w:p w:rsidR="000B4459" w:rsidRDefault="00E90143" w:rsidP="00E90143">
      <w:r>
        <w:t>………………………………………………………………………………………………………………………………………………………………………………………………………………………………………………………………………………………………………………………………………………………………………</w:t>
      </w:r>
    </w:p>
    <w:p w:rsidR="00E90143" w:rsidRDefault="00E90143" w:rsidP="00E90143"/>
    <w:p w:rsidR="000B4459" w:rsidRDefault="000B4459" w:rsidP="000B4459">
      <w:pPr>
        <w:ind w:left="360"/>
      </w:pPr>
      <w:r>
        <w:t>- nationales ou internationales :</w:t>
      </w:r>
    </w:p>
    <w:p w:rsidR="000B4459" w:rsidRDefault="00E90143" w:rsidP="00E90143">
      <w:r>
        <w:t>………………………………………………………………………………………………………………………………………………………………………………………………………………………………………………………………………………………………………………………………………………………………………</w:t>
      </w:r>
    </w:p>
    <w:p w:rsidR="00E90143" w:rsidRDefault="00E90143" w:rsidP="00E90143"/>
    <w:p w:rsidR="000B4459" w:rsidRDefault="000B4459">
      <w:r>
        <w:rPr>
          <w:b/>
          <w:u w:val="single"/>
        </w:rPr>
        <w:t>Partenaires privés</w:t>
      </w:r>
      <w:r>
        <w:rPr>
          <w:b/>
        </w:rPr>
        <w:t> </w:t>
      </w:r>
      <w:r>
        <w:rPr>
          <w:i/>
          <w:iCs/>
          <w:sz w:val="20"/>
        </w:rPr>
        <w:t>(préciser noms des partenaires et nature des accords passés : publicité, mécénat, apport technique ou en nature, etc. + l’année de démarrage du partenariat) :</w:t>
      </w:r>
    </w:p>
    <w:p w:rsidR="000B4459" w:rsidRDefault="00E90143">
      <w:r>
        <w:t>………………………………………………………………………………………………………………………………………………………………………………………………………………………………………………………………………………………………………………………………………………………………………</w:t>
      </w:r>
    </w:p>
    <w:p w:rsidR="000B4459" w:rsidRDefault="000B4459">
      <w:pPr>
        <w:pageBreakBefore/>
        <w:rPr>
          <w:b/>
          <w:color w:val="000000"/>
          <w:u w:val="single"/>
        </w:rPr>
      </w:pPr>
    </w:p>
    <w:p w:rsidR="000B4459" w:rsidRDefault="000B4459">
      <w:pPr>
        <w:rPr>
          <w:b/>
          <w:color w:val="000000"/>
          <w:u w:val="single"/>
        </w:rPr>
      </w:pPr>
    </w:p>
    <w:p w:rsidR="000B4459" w:rsidRDefault="000B4459">
      <w:pPr>
        <w:rPr>
          <w:i/>
          <w:iCs/>
          <w:sz w:val="20"/>
        </w:rPr>
      </w:pPr>
      <w:r>
        <w:rPr>
          <w:b/>
          <w:color w:val="000000"/>
          <w:u w:val="single"/>
        </w:rPr>
        <w:t>Aide régionale</w:t>
      </w:r>
      <w:r>
        <w:rPr>
          <w:b/>
          <w:i/>
          <w:iCs/>
          <w:color w:val="000000"/>
          <w:sz w:val="28"/>
          <w:u w:val="single"/>
        </w:rPr>
        <w:t xml:space="preserve"> </w:t>
      </w:r>
      <w:r>
        <w:rPr>
          <w:b/>
          <w:color w:val="000000"/>
          <w:u w:val="single"/>
        </w:rPr>
        <w:t>sollicitée :</w:t>
      </w:r>
      <w:r>
        <w:rPr>
          <w:b/>
          <w:color w:val="000000"/>
          <w:u w:val="single"/>
        </w:rPr>
        <w:tab/>
      </w:r>
      <w:r>
        <w:rPr>
          <w:b/>
          <w:color w:val="000000"/>
          <w:u w:val="single"/>
        </w:rPr>
        <w:tab/>
        <w:t>€</w:t>
      </w:r>
    </w:p>
    <w:p w:rsidR="000B4459" w:rsidRDefault="000B4459">
      <w:pPr>
        <w:rPr>
          <w:color w:val="000000"/>
          <w:sz w:val="20"/>
          <w:szCs w:val="15"/>
        </w:rPr>
      </w:pPr>
      <w:r>
        <w:rPr>
          <w:i/>
          <w:iCs/>
          <w:sz w:val="20"/>
        </w:rPr>
        <w:t xml:space="preserve">N.B. : le niveau du soutien éventuel est notamment modulé selon le </w:t>
      </w:r>
      <w:r w:rsidRPr="0014123D">
        <w:rPr>
          <w:i/>
          <w:iCs/>
          <w:sz w:val="20"/>
        </w:rPr>
        <w:t xml:space="preserve">CA </w:t>
      </w:r>
      <w:r w:rsidR="0014123D">
        <w:rPr>
          <w:i/>
          <w:iCs/>
          <w:sz w:val="20"/>
        </w:rPr>
        <w:t xml:space="preserve">réalisé </w:t>
      </w:r>
      <w:r>
        <w:rPr>
          <w:i/>
          <w:iCs/>
          <w:sz w:val="20"/>
        </w:rPr>
        <w:t xml:space="preserve">d’une part, les coûts de production et de promotion réalisés et prévisionnels d’autre part. </w:t>
      </w:r>
    </w:p>
    <w:p w:rsidR="000B4459" w:rsidRDefault="000B4459">
      <w:pPr>
        <w:spacing w:line="240" w:lineRule="atLeast"/>
        <w:rPr>
          <w:color w:val="000000"/>
          <w:sz w:val="20"/>
          <w:szCs w:val="15"/>
        </w:rPr>
      </w:pPr>
    </w:p>
    <w:p w:rsidR="000B4459" w:rsidRDefault="000B4459">
      <w:pPr>
        <w:pStyle w:val="Titre4"/>
        <w:jc w:val="both"/>
        <w:rPr>
          <w:i/>
          <w:iCs/>
        </w:rPr>
      </w:pPr>
      <w:r>
        <w:rPr>
          <w:b/>
          <w:bCs w:val="0"/>
          <w:i/>
          <w:iCs/>
          <w:sz w:val="22"/>
        </w:rPr>
        <w:t xml:space="preserve">Je soussigné  </w:t>
      </w:r>
      <w:r w:rsidR="00E90143">
        <w:rPr>
          <w:b/>
          <w:bCs w:val="0"/>
          <w:i/>
          <w:iCs/>
          <w:sz w:val="22"/>
        </w:rPr>
        <w:t>…………………………………………</w:t>
      </w:r>
      <w:r>
        <w:rPr>
          <w:b/>
          <w:bCs w:val="0"/>
          <w:i/>
          <w:iCs/>
          <w:sz w:val="22"/>
        </w:rPr>
        <w:t xml:space="preserve">, </w:t>
      </w:r>
    </w:p>
    <w:p w:rsidR="000B4459" w:rsidRDefault="000B4459">
      <w:proofErr w:type="gramStart"/>
      <w:r>
        <w:rPr>
          <w:i/>
          <w:iCs/>
        </w:rPr>
        <w:t>en</w:t>
      </w:r>
      <w:proofErr w:type="gramEnd"/>
      <w:r>
        <w:rPr>
          <w:i/>
          <w:iCs/>
        </w:rPr>
        <w:t xml:space="preserve"> qualité de représentant légal de la structure et ayant qualité pour engager juridiquement, sollicite une subvention pour la réalisation du projet décrit ci-avant. Je certifie l’exactitude des renseignements indiqués dans le présent dossier. J’atteste sur l’honneur la régularité de la situation fiscale et sociale de l’organisme que je représente.</w:t>
      </w:r>
    </w:p>
    <w:tbl>
      <w:tblPr>
        <w:tblW w:w="0" w:type="auto"/>
        <w:tblLayout w:type="fixed"/>
        <w:tblCellMar>
          <w:left w:w="70" w:type="dxa"/>
          <w:right w:w="70" w:type="dxa"/>
        </w:tblCellMar>
        <w:tblLook w:val="0000" w:firstRow="0" w:lastRow="0" w:firstColumn="0" w:lastColumn="0" w:noHBand="0" w:noVBand="0"/>
      </w:tblPr>
      <w:tblGrid>
        <w:gridCol w:w="2905"/>
        <w:gridCol w:w="2977"/>
        <w:gridCol w:w="4448"/>
      </w:tblGrid>
      <w:tr w:rsidR="000B4459">
        <w:tc>
          <w:tcPr>
            <w:tcW w:w="2905" w:type="dxa"/>
            <w:shd w:val="clear" w:color="auto" w:fill="auto"/>
          </w:tcPr>
          <w:p w:rsidR="000B4459" w:rsidRDefault="000B4459">
            <w:pPr>
              <w:spacing w:before="60" w:after="60"/>
            </w:pPr>
            <w:r>
              <w:tab/>
            </w:r>
          </w:p>
          <w:p w:rsidR="000B4459" w:rsidRDefault="000B4459">
            <w:pPr>
              <w:spacing w:before="60" w:after="60"/>
            </w:pPr>
            <w:r>
              <w:t xml:space="preserve">Cachet </w:t>
            </w:r>
          </w:p>
        </w:tc>
        <w:tc>
          <w:tcPr>
            <w:tcW w:w="2977" w:type="dxa"/>
            <w:shd w:val="clear" w:color="auto" w:fill="auto"/>
          </w:tcPr>
          <w:p w:rsidR="000B4459" w:rsidRDefault="000B4459">
            <w:pPr>
              <w:snapToGrid w:val="0"/>
              <w:spacing w:before="60" w:after="60"/>
            </w:pPr>
          </w:p>
          <w:p w:rsidR="000B4459" w:rsidRDefault="000B4459">
            <w:pPr>
              <w:spacing w:before="60" w:after="60"/>
            </w:pPr>
            <w:r>
              <w:t xml:space="preserve">Date : </w:t>
            </w:r>
          </w:p>
        </w:tc>
        <w:tc>
          <w:tcPr>
            <w:tcW w:w="4448" w:type="dxa"/>
            <w:shd w:val="clear" w:color="auto" w:fill="auto"/>
          </w:tcPr>
          <w:p w:rsidR="000B4459" w:rsidRDefault="000B4459">
            <w:pPr>
              <w:snapToGrid w:val="0"/>
              <w:spacing w:before="60" w:after="60"/>
            </w:pPr>
          </w:p>
          <w:p w:rsidR="000B4459" w:rsidRDefault="000B4459">
            <w:pPr>
              <w:spacing w:before="60" w:after="60"/>
            </w:pPr>
            <w:r>
              <w:t xml:space="preserve">Nom et signature du représentant légal : </w:t>
            </w:r>
          </w:p>
        </w:tc>
      </w:tr>
    </w:tbl>
    <w:p w:rsidR="000B4459" w:rsidRDefault="000B4459">
      <w:pPr>
        <w:rPr>
          <w:color w:val="000000"/>
        </w:rPr>
      </w:pPr>
    </w:p>
    <w:p w:rsidR="000B4459" w:rsidRDefault="000B4459">
      <w:pPr>
        <w:rPr>
          <w:bCs/>
          <w:color w:val="000000"/>
        </w:rPr>
      </w:pPr>
    </w:p>
    <w:p w:rsidR="000B4459" w:rsidRDefault="000B4459">
      <w:pPr>
        <w:rPr>
          <w:bCs/>
          <w:color w:val="000000"/>
        </w:rPr>
      </w:pPr>
    </w:p>
    <w:p w:rsidR="000B4459" w:rsidRDefault="000B4459">
      <w:pPr>
        <w:rPr>
          <w:bCs/>
          <w:color w:val="000000"/>
        </w:rPr>
      </w:pPr>
    </w:p>
    <w:p w:rsidR="000B4459" w:rsidRDefault="000B4459">
      <w:pPr>
        <w:rPr>
          <w:bCs/>
          <w:color w:val="000000"/>
        </w:rPr>
      </w:pPr>
    </w:p>
    <w:p w:rsidR="000B4459" w:rsidRDefault="000B4459">
      <w:pPr>
        <w:pStyle w:val="Corpsdetexte31"/>
        <w:pBdr>
          <w:top w:val="single" w:sz="4" w:space="1" w:color="000000"/>
          <w:left w:val="single" w:sz="4" w:space="4" w:color="000000"/>
          <w:bottom w:val="single" w:sz="4" w:space="1" w:color="000000"/>
          <w:right w:val="single" w:sz="4" w:space="4" w:color="000000"/>
        </w:pBdr>
        <w:tabs>
          <w:tab w:val="clear" w:pos="426"/>
          <w:tab w:val="clear" w:pos="720"/>
        </w:tabs>
        <w:rPr>
          <w:b/>
        </w:rPr>
      </w:pPr>
      <w:r>
        <w:rPr>
          <w:rFonts w:ascii="Arial" w:hAnsi="Arial" w:cs="Arial"/>
        </w:rPr>
        <w:t>Joindre les derniers états financiers définitifs (bilan, compte de résultat), le cas échéant certifié par le commissaire aux comptes ou validé par l’expert-comptable.</w:t>
      </w:r>
    </w:p>
    <w:p w:rsidR="000B4459" w:rsidRDefault="000B4459">
      <w:pPr>
        <w:pBdr>
          <w:top w:val="single" w:sz="4" w:space="1" w:color="000000"/>
          <w:left w:val="single" w:sz="4" w:space="4" w:color="000000"/>
          <w:bottom w:val="single" w:sz="4" w:space="1" w:color="000000"/>
          <w:right w:val="single" w:sz="4" w:space="4" w:color="000000"/>
        </w:pBdr>
        <w:spacing w:before="60" w:after="60"/>
        <w:rPr>
          <w:sz w:val="24"/>
        </w:rPr>
      </w:pPr>
      <w:r w:rsidRPr="0014123D">
        <w:rPr>
          <w:b/>
        </w:rPr>
        <w:t>Lorsqu’un</w:t>
      </w:r>
      <w:r w:rsidR="0014123D">
        <w:rPr>
          <w:b/>
        </w:rPr>
        <w:t xml:space="preserve"> organisme professionnel</w:t>
      </w:r>
      <w:r>
        <w:rPr>
          <w:b/>
        </w:rPr>
        <w:t xml:space="preserve"> a bénéficié du concours du Conseil régional, il s’engage à l’indiquer sur ses documents d’information et à le mentionner sur les productions correspondantes au programme annuel.</w:t>
      </w:r>
      <w:r>
        <w:t xml:space="preserve"> </w:t>
      </w:r>
    </w:p>
    <w:p w:rsidR="000B4459" w:rsidRDefault="000B4459">
      <w:pPr>
        <w:pageBreakBefore/>
        <w:tabs>
          <w:tab w:val="left" w:pos="6335"/>
          <w:tab w:val="left" w:pos="7809"/>
          <w:tab w:val="left" w:pos="9099"/>
        </w:tabs>
        <w:ind w:left="70"/>
        <w:rPr>
          <w:sz w:val="24"/>
        </w:rPr>
      </w:pPr>
    </w:p>
    <w:p w:rsidR="000B4459" w:rsidRDefault="000B4459">
      <w:pPr>
        <w:rPr>
          <w:i/>
          <w:color w:val="000000"/>
          <w:sz w:val="24"/>
        </w:rPr>
      </w:pPr>
    </w:p>
    <w:p w:rsidR="000B4459" w:rsidRDefault="002100DA" w:rsidP="000D717C">
      <w:pPr>
        <w:shd w:val="clear" w:color="auto" w:fill="C0C0C0"/>
        <w:tabs>
          <w:tab w:val="left" w:pos="6379"/>
        </w:tabs>
        <w:jc w:val="left"/>
        <w:rPr>
          <w:sz w:val="28"/>
          <w:szCs w:val="28"/>
        </w:rPr>
      </w:pPr>
      <w:r>
        <w:rPr>
          <w:noProof/>
          <w:lang w:eastAsia="fr-FR"/>
        </w:rPr>
        <mc:AlternateContent>
          <mc:Choice Requires="wps">
            <w:drawing>
              <wp:anchor distT="0" distB="0" distL="114935" distR="114935" simplePos="0" relativeHeight="251658752" behindDoc="0" locked="0" layoutInCell="1" allowOverlap="1">
                <wp:simplePos x="0" y="0"/>
                <wp:positionH relativeFrom="column">
                  <wp:posOffset>2598420</wp:posOffset>
                </wp:positionH>
                <wp:positionV relativeFrom="paragraph">
                  <wp:posOffset>6985</wp:posOffset>
                </wp:positionV>
                <wp:extent cx="3884295" cy="1029335"/>
                <wp:effectExtent l="0" t="0" r="381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029335"/>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717C" w:rsidRDefault="000D717C">
                            <w:pPr>
                              <w:jc w:val="center"/>
                              <w:rPr>
                                <w:color w:val="FFFFFF"/>
                                <w:sz w:val="44"/>
                              </w:rPr>
                            </w:pPr>
                          </w:p>
                          <w:p w:rsidR="00E90143" w:rsidRDefault="00E90143">
                            <w:pPr>
                              <w:jc w:val="center"/>
                            </w:pPr>
                            <w:r>
                              <w:rPr>
                                <w:color w:val="FFFFFF"/>
                                <w:sz w:val="44"/>
                              </w:rPr>
                              <w:t xml:space="preserve">ANNEXE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04.6pt;margin-top:.55pt;width:305.85pt;height:81.0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" fillcolor="#36c" stroked="f">
                <v:textbox inset="0,0,0,0">
                  <w:txbxContent>
                    <w:p w:rsidR="000D717C" w:rsidRDefault="000D717C">
                      <w:pPr>
                        <w:jc w:val="center"/>
                        <w:rPr>
                          <w:color w:val="FFFFFF"/>
                          <w:sz w:val="44"/>
                        </w:rPr>
                      </w:pPr>
                    </w:p>
                    <w:p w:rsidR="00E90143" w:rsidRDefault="00E90143">
                      <w:pPr>
                        <w:jc w:val="center"/>
                      </w:pPr>
                      <w:r>
                        <w:rPr>
                          <w:color w:val="FFFFFF"/>
                          <w:sz w:val="44"/>
                        </w:rPr>
                        <w:t xml:space="preserve">ANNEXE  </w:t>
                      </w:r>
                    </w:p>
                  </w:txbxContent>
                </v:textbox>
              </v:shape>
            </w:pict>
          </mc:Fallback>
        </mc:AlternateContent>
      </w:r>
      <w:r w:rsidR="007B288C">
        <w:rPr>
          <w:noProof/>
          <w:sz w:val="28"/>
          <w:szCs w:val="28"/>
          <w:lang w:eastAsia="fr-FR"/>
        </w:rPr>
        <w:drawing>
          <wp:inline distT="0" distB="0" distL="0" distR="0">
            <wp:extent cx="761811" cy="1034359"/>
            <wp:effectExtent l="0" t="0" r="63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na_vertical_quadri_2019.png"/>
                    <pic:cNvPicPr/>
                  </pic:nvPicPr>
                  <pic:blipFill>
                    <a:blip r:embed="rId16">
                      <a:extLst>
                        <a:ext uri="{28A0092B-C50C-407E-A947-70E740481C1C}">
                          <a14:useLocalDpi xmlns:a14="http://schemas.microsoft.com/office/drawing/2010/main" val="0"/>
                        </a:ext>
                      </a:extLst>
                    </a:blip>
                    <a:stretch>
                      <a:fillRect/>
                    </a:stretch>
                  </pic:blipFill>
                  <pic:spPr>
                    <a:xfrm>
                      <a:off x="0" y="0"/>
                      <a:ext cx="807965" cy="1097025"/>
                    </a:xfrm>
                    <a:prstGeom prst="rect">
                      <a:avLst/>
                    </a:prstGeom>
                  </pic:spPr>
                </pic:pic>
              </a:graphicData>
            </a:graphic>
          </wp:inline>
        </w:drawing>
      </w:r>
    </w:p>
    <w:p w:rsidR="000B4459" w:rsidRDefault="000B4459">
      <w:pPr>
        <w:pStyle w:val="Retraitcorpsdetexte"/>
        <w:rPr>
          <w:rFonts w:ascii="Arial" w:hAnsi="Arial" w:cs="Arial"/>
          <w:b w:val="0"/>
          <w:bCs w:val="0"/>
          <w:i w:val="0"/>
          <w:iCs w:val="0"/>
          <w:sz w:val="28"/>
          <w:szCs w:val="28"/>
        </w:rPr>
      </w:pPr>
    </w:p>
    <w:p w:rsidR="000B4459" w:rsidRDefault="000B4459">
      <w:pPr>
        <w:jc w:val="center"/>
        <w:rPr>
          <w:b/>
          <w:bCs/>
          <w:sz w:val="36"/>
        </w:rPr>
      </w:pPr>
    </w:p>
    <w:p w:rsidR="000B4459" w:rsidRDefault="000B4459">
      <w:pPr>
        <w:jc w:val="center"/>
        <w:rPr>
          <w:sz w:val="24"/>
        </w:rPr>
      </w:pPr>
      <w:r>
        <w:rPr>
          <w:b/>
          <w:bCs/>
          <w:sz w:val="36"/>
        </w:rPr>
        <w:t>ATTESTATION SUR L’HONNEUR</w:t>
      </w:r>
    </w:p>
    <w:p w:rsidR="000B4459" w:rsidRDefault="000B4459">
      <w:pPr>
        <w:tabs>
          <w:tab w:val="left" w:pos="6379"/>
        </w:tabs>
        <w:ind w:left="-426"/>
        <w:rPr>
          <w:sz w:val="24"/>
        </w:rPr>
      </w:pPr>
    </w:p>
    <w:p w:rsidR="000B4459" w:rsidRDefault="000B4459">
      <w:pPr>
        <w:tabs>
          <w:tab w:val="left" w:pos="6379"/>
        </w:tabs>
        <w:ind w:left="-426"/>
        <w:rPr>
          <w:sz w:val="24"/>
        </w:rPr>
      </w:pPr>
    </w:p>
    <w:p w:rsidR="000B4459" w:rsidRDefault="000B4459">
      <w:pPr>
        <w:pStyle w:val="Retraitcorpsdetexte3"/>
      </w:pPr>
      <w:r>
        <w:rPr>
          <w:sz w:val="22"/>
        </w:rPr>
        <w:t>Si le signataire n’est pas le représentant légal de l’organisme, merci de joindre le pouvoir lui permettant d’engager celui-ci.</w:t>
      </w:r>
    </w:p>
    <w:p w:rsidR="000B4459" w:rsidRDefault="000B4459">
      <w:pPr>
        <w:tabs>
          <w:tab w:val="left" w:pos="6379"/>
        </w:tabs>
        <w:ind w:left="-426"/>
      </w:pPr>
    </w:p>
    <w:p w:rsidR="000B4459" w:rsidRDefault="00E209CE">
      <w:pPr>
        <w:tabs>
          <w:tab w:val="right" w:leader="dot" w:pos="9922"/>
        </w:tabs>
        <w:spacing w:before="120"/>
        <w:ind w:left="-425"/>
      </w:pPr>
      <w:r>
        <w:t>Je soussigné(e)</w:t>
      </w:r>
      <w:r w:rsidR="000B4459">
        <w:t xml:space="preserve"> : </w:t>
      </w:r>
    </w:p>
    <w:p w:rsidR="000B4459" w:rsidRDefault="000B4459">
      <w:pPr>
        <w:tabs>
          <w:tab w:val="right" w:leader="dot" w:pos="9922"/>
        </w:tabs>
        <w:spacing w:before="120"/>
        <w:ind w:left="-425"/>
      </w:pPr>
      <w:r>
        <w:t xml:space="preserve">Qualité : </w:t>
      </w:r>
    </w:p>
    <w:p w:rsidR="000B4459" w:rsidRDefault="000B4459">
      <w:pPr>
        <w:tabs>
          <w:tab w:val="right" w:leader="dot" w:pos="9922"/>
        </w:tabs>
        <w:spacing w:before="120"/>
        <w:ind w:left="-425"/>
      </w:pPr>
      <w:r>
        <w:t xml:space="preserve"> représentant(e) légal(e) de l’organisme : </w:t>
      </w:r>
    </w:p>
    <w:p w:rsidR="000B4459" w:rsidRDefault="000B4459">
      <w:pPr>
        <w:tabs>
          <w:tab w:val="left" w:pos="6379"/>
        </w:tabs>
        <w:ind w:left="-426"/>
      </w:pPr>
    </w:p>
    <w:p w:rsidR="000B4459" w:rsidRDefault="000B4459">
      <w:pPr>
        <w:numPr>
          <w:ilvl w:val="0"/>
          <w:numId w:val="5"/>
        </w:numPr>
        <w:tabs>
          <w:tab w:val="left" w:pos="6379"/>
        </w:tabs>
        <w:spacing w:before="240"/>
        <w:ind w:left="357" w:hanging="357"/>
      </w:pPr>
      <w:r>
        <w:t>certifie que l’organisme est régulièrement déclaré (hors collectivités locales),</w:t>
      </w:r>
    </w:p>
    <w:p w:rsidR="000B4459" w:rsidRDefault="000B4459">
      <w:pPr>
        <w:numPr>
          <w:ilvl w:val="0"/>
          <w:numId w:val="5"/>
        </w:numPr>
        <w:tabs>
          <w:tab w:val="left" w:pos="6379"/>
        </w:tabs>
        <w:spacing w:before="240"/>
        <w:ind w:left="357" w:hanging="357"/>
      </w:pPr>
      <w:r>
        <w:t>certifie que l’organisme est en règle au regard de l’ensemble des déclarations sociales et fiscales ainsi que des cotisations et paiements correspondants,</w:t>
      </w:r>
    </w:p>
    <w:p w:rsidR="000B4459" w:rsidRDefault="000B4459">
      <w:pPr>
        <w:numPr>
          <w:ilvl w:val="0"/>
          <w:numId w:val="5"/>
        </w:numPr>
        <w:tabs>
          <w:tab w:val="left" w:pos="6379"/>
        </w:tabs>
        <w:spacing w:before="240"/>
        <w:ind w:left="357" w:hanging="357"/>
      </w:pPr>
      <w:r>
        <w:t>certifie exactes et sincères les informations du présent dossier, notamment la mention de l’ensemble des demandes de subventions introduites auprès d’autres financeurs publics ainsi que l’approbation du budget par les instances statutaires,</w:t>
      </w:r>
    </w:p>
    <w:p w:rsidR="000B4459" w:rsidRDefault="000B4459">
      <w:pPr>
        <w:numPr>
          <w:ilvl w:val="0"/>
          <w:numId w:val="5"/>
        </w:numPr>
        <w:tabs>
          <w:tab w:val="left" w:pos="6379"/>
        </w:tabs>
        <w:spacing w:before="240"/>
        <w:ind w:left="357" w:hanging="357"/>
      </w:pPr>
      <w:r>
        <w:t>m’engage à respecter les dispositions du règlement financier et de ses annexes ainsi que les dispositions réglementaires générales s’appliquant au domaine des subventions publiques.</w:t>
      </w:r>
    </w:p>
    <w:p w:rsidR="000B4459" w:rsidRDefault="000B4459">
      <w:pPr>
        <w:numPr>
          <w:ilvl w:val="0"/>
          <w:numId w:val="5"/>
        </w:numPr>
        <w:tabs>
          <w:tab w:val="left" w:pos="6379"/>
        </w:tabs>
        <w:spacing w:before="240"/>
        <w:ind w:left="357" w:hanging="357"/>
      </w:pPr>
      <w:r>
        <w:t xml:space="preserve">prend acte du fait qu’en cas de </w:t>
      </w:r>
      <w:proofErr w:type="spellStart"/>
      <w:r>
        <w:t>non respect</w:t>
      </w:r>
      <w:proofErr w:type="spellEnd"/>
      <w:r>
        <w:t xml:space="preserve"> de ces règles, je m’expose au remboursement des sommes versées par la Région,</w:t>
      </w:r>
    </w:p>
    <w:p w:rsidR="000B4459" w:rsidRDefault="000B4459">
      <w:pPr>
        <w:numPr>
          <w:ilvl w:val="0"/>
          <w:numId w:val="5"/>
        </w:numPr>
        <w:tabs>
          <w:tab w:val="left" w:pos="6379"/>
        </w:tabs>
        <w:spacing w:before="240"/>
        <w:ind w:left="357" w:hanging="357"/>
      </w:pPr>
      <w:r>
        <w:t>atteste ne pas avoir lancé l’action pour laquelle cette demande est présentée.</w:t>
      </w:r>
    </w:p>
    <w:p w:rsidR="000B4459" w:rsidRDefault="000B4459">
      <w:pPr>
        <w:tabs>
          <w:tab w:val="left" w:pos="6379"/>
        </w:tabs>
        <w:spacing w:before="120"/>
      </w:pPr>
    </w:p>
    <w:p w:rsidR="000B4459" w:rsidRDefault="000B4459">
      <w:pPr>
        <w:tabs>
          <w:tab w:val="left" w:pos="6379"/>
        </w:tabs>
        <w:spacing w:before="120"/>
      </w:pPr>
    </w:p>
    <w:p w:rsidR="000B4459" w:rsidRDefault="000B4459">
      <w:pPr>
        <w:tabs>
          <w:tab w:val="left" w:pos="6379"/>
        </w:tabs>
        <w:spacing w:before="120"/>
      </w:pPr>
      <w:r>
        <w:t>Fait à …                            le ……………………………………</w:t>
      </w:r>
    </w:p>
    <w:p w:rsidR="000B4459" w:rsidRDefault="000B4459">
      <w:pPr>
        <w:tabs>
          <w:tab w:val="left" w:pos="6379"/>
        </w:tabs>
        <w:spacing w:before="120"/>
      </w:pPr>
    </w:p>
    <w:p w:rsidR="000B4459" w:rsidRDefault="000B4459">
      <w:pPr>
        <w:tabs>
          <w:tab w:val="left" w:pos="6379"/>
        </w:tabs>
        <w:spacing w:before="120"/>
      </w:pPr>
      <w:r>
        <w:tab/>
      </w:r>
      <w:r>
        <w:tab/>
        <w:t>Signature</w:t>
      </w:r>
    </w:p>
    <w:p w:rsidR="000B4459" w:rsidRDefault="000B4459">
      <w:pPr>
        <w:tabs>
          <w:tab w:val="left" w:pos="6379"/>
        </w:tabs>
        <w:spacing w:before="120"/>
      </w:pPr>
    </w:p>
    <w:p w:rsidR="000B4459" w:rsidRDefault="000B4459">
      <w:pPr>
        <w:tabs>
          <w:tab w:val="left" w:pos="6379"/>
        </w:tabs>
        <w:spacing w:before="120"/>
        <w:rPr>
          <w:sz w:val="24"/>
        </w:rPr>
      </w:pPr>
    </w:p>
    <w:p w:rsidR="000B4459" w:rsidRDefault="000B4459">
      <w:pPr>
        <w:tabs>
          <w:tab w:val="left" w:pos="6379"/>
        </w:tabs>
        <w:spacing w:before="120"/>
        <w:rPr>
          <w:sz w:val="18"/>
        </w:rPr>
      </w:pPr>
      <w:r>
        <w:rPr>
          <w:b/>
          <w:bCs/>
          <w:color w:val="808080"/>
          <w:sz w:val="24"/>
        </w:rPr>
        <w:t>Attention</w:t>
      </w:r>
    </w:p>
    <w:p w:rsidR="000B4459" w:rsidRDefault="000B4459">
      <w:pPr>
        <w:tabs>
          <w:tab w:val="left" w:pos="6379"/>
        </w:tabs>
        <w:spacing w:before="120"/>
      </w:pPr>
      <w:r>
        <w:rPr>
          <w:sz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sectPr w:rsidR="000B4459">
      <w:footerReference w:type="default" r:id="rId17"/>
      <w:pgSz w:w="11906" w:h="16838"/>
      <w:pgMar w:top="540" w:right="747" w:bottom="776" w:left="108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A1D" w:rsidRDefault="00C02A1D">
      <w:r>
        <w:separator/>
      </w:r>
    </w:p>
  </w:endnote>
  <w:endnote w:type="continuationSeparator" w:id="0">
    <w:p w:rsidR="00C02A1D" w:rsidRDefault="00C0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143" w:rsidRDefault="00E90143">
    <w:pPr>
      <w:pStyle w:val="Pieddepage"/>
      <w:ind w:right="360"/>
    </w:pPr>
    <w:r>
      <w:rPr>
        <w:sz w:val="16"/>
      </w:rPr>
      <w:tab/>
      <w:t xml:space="preserve">Service Industries culturelles &amp; créatives </w:t>
    </w:r>
    <w:r>
      <w:rPr>
        <w:sz w:val="16"/>
      </w:rPr>
      <w:tab/>
    </w:r>
    <w:r>
      <w:rPr>
        <w:rStyle w:val="Numrodepage"/>
        <w:sz w:val="16"/>
      </w:rPr>
      <w:fldChar w:fldCharType="begin"/>
    </w:r>
    <w:r>
      <w:rPr>
        <w:rStyle w:val="Numrodepage"/>
        <w:sz w:val="16"/>
      </w:rPr>
      <w:instrText xml:space="preserve"> </w:instrText>
    </w:r>
    <w:r w:rsidR="00445E0C">
      <w:rPr>
        <w:rStyle w:val="Numrodepage"/>
        <w:sz w:val="16"/>
      </w:rPr>
      <w:instrText>PAGE</w:instrText>
    </w:r>
    <w:r>
      <w:rPr>
        <w:rStyle w:val="Numrodepage"/>
        <w:sz w:val="16"/>
      </w:rPr>
      <w:instrText xml:space="preserve"> </w:instrText>
    </w:r>
    <w:r>
      <w:rPr>
        <w:rStyle w:val="Numrodepage"/>
        <w:sz w:val="16"/>
      </w:rPr>
      <w:fldChar w:fldCharType="separate"/>
    </w:r>
    <w:r w:rsidR="00A258D7">
      <w:rPr>
        <w:rStyle w:val="Numrodepage"/>
        <w:noProof/>
        <w:sz w:val="16"/>
      </w:rPr>
      <w:t>1</w:t>
    </w:r>
    <w:r>
      <w:rPr>
        <w:rStyle w:val="Numrodepage"/>
        <w:sz w:val="16"/>
      </w:rPr>
      <w:fldChar w:fldCharType="end"/>
    </w:r>
  </w:p>
  <w:p w:rsidR="00E90143" w:rsidRDefault="00E901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A1D" w:rsidRDefault="00C02A1D">
      <w:r>
        <w:separator/>
      </w:r>
    </w:p>
  </w:footnote>
  <w:footnote w:type="continuationSeparator" w:id="0">
    <w:p w:rsidR="00C02A1D" w:rsidRDefault="00C02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E2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Letter Gothic" w:hint="default"/>
        <w:color w:val="000000"/>
        <w:sz w:val="20"/>
        <w:szCs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Letter Gothic" w:hint="default"/>
        <w:sz w:val="20"/>
      </w:rPr>
    </w:lvl>
    <w:lvl w:ilvl="1">
      <w:start w:val="80"/>
      <w:numFmt w:val="bullet"/>
      <w:lvlText w:val="-"/>
      <w:lvlJc w:val="left"/>
      <w:pPr>
        <w:tabs>
          <w:tab w:val="num" w:pos="1440"/>
        </w:tabs>
        <w:ind w:left="1440" w:hanging="360"/>
      </w:pPr>
      <w:rPr>
        <w:rFonts w:ascii="Arial" w:hAnsi="Arial" w:cs="Letter Gothic" w:hint="default"/>
        <w:color w:val="000000"/>
      </w:rPr>
    </w:lvl>
    <w:lvl w:ilvl="2">
      <w:start w:val="1"/>
      <w:numFmt w:val="bullet"/>
      <w:lvlText w:val=""/>
      <w:lvlJc w:val="left"/>
      <w:pPr>
        <w:tabs>
          <w:tab w:val="num" w:pos="2160"/>
        </w:tabs>
        <w:ind w:left="2160" w:hanging="360"/>
      </w:pPr>
      <w:rPr>
        <w:rFonts w:ascii="Wingdings" w:hAnsi="Wingdings" w:cs="Letter Gothic" w:hint="default"/>
        <w:sz w:val="20"/>
      </w:rPr>
    </w:lvl>
    <w:lvl w:ilvl="3">
      <w:start w:val="1"/>
      <w:numFmt w:val="bullet"/>
      <w:lvlText w:val=""/>
      <w:lvlJc w:val="left"/>
      <w:pPr>
        <w:tabs>
          <w:tab w:val="num" w:pos="2880"/>
        </w:tabs>
        <w:ind w:left="2880" w:hanging="360"/>
      </w:pPr>
      <w:rPr>
        <w:rFonts w:ascii="Wingdings" w:hAnsi="Wingdings" w:cs="Letter Gothic" w:hint="default"/>
        <w:sz w:val="20"/>
      </w:rPr>
    </w:lvl>
    <w:lvl w:ilvl="4">
      <w:start w:val="1"/>
      <w:numFmt w:val="bullet"/>
      <w:lvlText w:val=""/>
      <w:lvlJc w:val="left"/>
      <w:pPr>
        <w:tabs>
          <w:tab w:val="num" w:pos="3600"/>
        </w:tabs>
        <w:ind w:left="3600" w:hanging="360"/>
      </w:pPr>
      <w:rPr>
        <w:rFonts w:ascii="Wingdings" w:hAnsi="Wingdings" w:cs="Letter Gothic" w:hint="default"/>
        <w:sz w:val="20"/>
      </w:rPr>
    </w:lvl>
    <w:lvl w:ilvl="5">
      <w:start w:val="1"/>
      <w:numFmt w:val="bullet"/>
      <w:lvlText w:val=""/>
      <w:lvlJc w:val="left"/>
      <w:pPr>
        <w:tabs>
          <w:tab w:val="num" w:pos="4320"/>
        </w:tabs>
        <w:ind w:left="4320" w:hanging="360"/>
      </w:pPr>
      <w:rPr>
        <w:rFonts w:ascii="Wingdings" w:hAnsi="Wingdings" w:cs="Letter Gothic" w:hint="default"/>
        <w:sz w:val="20"/>
      </w:rPr>
    </w:lvl>
    <w:lvl w:ilvl="6">
      <w:start w:val="1"/>
      <w:numFmt w:val="bullet"/>
      <w:lvlText w:val=""/>
      <w:lvlJc w:val="left"/>
      <w:pPr>
        <w:tabs>
          <w:tab w:val="num" w:pos="5040"/>
        </w:tabs>
        <w:ind w:left="5040" w:hanging="360"/>
      </w:pPr>
      <w:rPr>
        <w:rFonts w:ascii="Wingdings" w:hAnsi="Wingdings" w:cs="Letter Gothic" w:hint="default"/>
        <w:sz w:val="20"/>
      </w:rPr>
    </w:lvl>
    <w:lvl w:ilvl="7">
      <w:start w:val="1"/>
      <w:numFmt w:val="bullet"/>
      <w:lvlText w:val=""/>
      <w:lvlJc w:val="left"/>
      <w:pPr>
        <w:tabs>
          <w:tab w:val="num" w:pos="5760"/>
        </w:tabs>
        <w:ind w:left="5760" w:hanging="360"/>
      </w:pPr>
      <w:rPr>
        <w:rFonts w:ascii="Wingdings" w:hAnsi="Wingdings" w:cs="Letter Gothic" w:hint="default"/>
        <w:sz w:val="20"/>
      </w:rPr>
    </w:lvl>
    <w:lvl w:ilvl="8">
      <w:start w:val="1"/>
      <w:numFmt w:val="bullet"/>
      <w:lvlText w:val=""/>
      <w:lvlJc w:val="left"/>
      <w:pPr>
        <w:tabs>
          <w:tab w:val="num" w:pos="6480"/>
        </w:tabs>
        <w:ind w:left="6480" w:hanging="360"/>
      </w:pPr>
      <w:rPr>
        <w:rFonts w:ascii="Wingdings" w:hAnsi="Wingdings" w:cs="Letter Gothic" w:hint="default"/>
        <w:sz w:val="20"/>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Letter Gothic" w:hint="default"/>
        <w:color w:val="000000"/>
        <w:sz w:val="20"/>
        <w:szCs w:val="18"/>
      </w:rPr>
    </w:lvl>
  </w:abstractNum>
  <w:abstractNum w:abstractNumId="5"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Letter Gothic" w:hint="default"/>
      </w:r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Letter Gothic" w:hint="default"/>
        <w:color w:val="000000"/>
        <w:sz w:val="20"/>
        <w:szCs w:val="18"/>
      </w:rPr>
    </w:lvl>
  </w:abstractNum>
  <w:abstractNum w:abstractNumId="7" w15:restartNumberingAfterBreak="0">
    <w:nsid w:val="00000007"/>
    <w:multiLevelType w:val="singleLevel"/>
    <w:tmpl w:val="00000007"/>
    <w:name w:val="WW8Num7"/>
    <w:lvl w:ilvl="0">
      <w:numFmt w:val="bullet"/>
      <w:lvlText w:val=""/>
      <w:lvlJc w:val="left"/>
      <w:pPr>
        <w:tabs>
          <w:tab w:val="num" w:pos="0"/>
        </w:tabs>
        <w:ind w:left="284" w:hanging="284"/>
      </w:pPr>
      <w:rPr>
        <w:rFonts w:ascii="Webdings" w:hAnsi="Webdings" w:cs="Letter Gothic" w:hint="default"/>
        <w:b w:val="0"/>
        <w:i w:val="0"/>
        <w:color w:val="000000"/>
        <w:sz w:val="22"/>
        <w:szCs w:val="22"/>
        <w:u w:val="none"/>
      </w:rPr>
    </w:lvl>
  </w:abstractNum>
  <w:abstractNum w:abstractNumId="8" w15:restartNumberingAfterBreak="0">
    <w:nsid w:val="00000008"/>
    <w:multiLevelType w:val="singleLevel"/>
    <w:tmpl w:val="00000008"/>
    <w:name w:val="WW8Num8"/>
    <w:lvl w:ilvl="0">
      <w:numFmt w:val="bullet"/>
      <w:lvlText w:val=""/>
      <w:lvlJc w:val="left"/>
      <w:pPr>
        <w:tabs>
          <w:tab w:val="num" w:pos="0"/>
        </w:tabs>
        <w:ind w:left="284" w:hanging="284"/>
      </w:pPr>
      <w:rPr>
        <w:rFonts w:ascii="Webdings" w:hAnsi="Webdings" w:cs="Times New Roman" w:hint="default"/>
        <w:b w:val="0"/>
        <w:i w:val="0"/>
        <w:sz w:val="22"/>
        <w:szCs w:val="22"/>
      </w:rPr>
    </w:lvl>
  </w:abstractNum>
  <w:abstractNum w:abstractNumId="9" w15:restartNumberingAfterBreak="0">
    <w:nsid w:val="00000009"/>
    <w:multiLevelType w:val="singleLevel"/>
    <w:tmpl w:val="00000009"/>
    <w:name w:val="WW8Num9"/>
    <w:lvl w:ilvl="0">
      <w:numFmt w:val="bullet"/>
      <w:lvlText w:val=""/>
      <w:lvlJc w:val="left"/>
      <w:pPr>
        <w:tabs>
          <w:tab w:val="num" w:pos="0"/>
        </w:tabs>
        <w:ind w:left="426" w:hanging="284"/>
      </w:pPr>
      <w:rPr>
        <w:rFonts w:ascii="Webdings" w:hAnsi="Webdings" w:cs="Times New Roman" w:hint="default"/>
        <w:b w:val="0"/>
        <w:i w:val="0"/>
        <w:sz w:val="22"/>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DF"/>
    <w:rsid w:val="00055783"/>
    <w:rsid w:val="000613C3"/>
    <w:rsid w:val="000633B1"/>
    <w:rsid w:val="0007373F"/>
    <w:rsid w:val="00087917"/>
    <w:rsid w:val="0009500C"/>
    <w:rsid w:val="000B4459"/>
    <w:rsid w:val="000D4405"/>
    <w:rsid w:val="000D717C"/>
    <w:rsid w:val="000E28C0"/>
    <w:rsid w:val="000F1B46"/>
    <w:rsid w:val="00126A6A"/>
    <w:rsid w:val="0014123D"/>
    <w:rsid w:val="00185B86"/>
    <w:rsid w:val="00196EC1"/>
    <w:rsid w:val="001B3A59"/>
    <w:rsid w:val="001C69A0"/>
    <w:rsid w:val="001E01B5"/>
    <w:rsid w:val="002100DA"/>
    <w:rsid w:val="002711A9"/>
    <w:rsid w:val="00335351"/>
    <w:rsid w:val="003E424D"/>
    <w:rsid w:val="00445E0C"/>
    <w:rsid w:val="0045092A"/>
    <w:rsid w:val="00467CB9"/>
    <w:rsid w:val="004779BB"/>
    <w:rsid w:val="004A22F6"/>
    <w:rsid w:val="00501322"/>
    <w:rsid w:val="00502882"/>
    <w:rsid w:val="00503E3E"/>
    <w:rsid w:val="00531F3C"/>
    <w:rsid w:val="005E7EE2"/>
    <w:rsid w:val="006354C9"/>
    <w:rsid w:val="00677641"/>
    <w:rsid w:val="006B0CED"/>
    <w:rsid w:val="006D2360"/>
    <w:rsid w:val="006E252D"/>
    <w:rsid w:val="0075045F"/>
    <w:rsid w:val="00772689"/>
    <w:rsid w:val="00774DDF"/>
    <w:rsid w:val="007B288C"/>
    <w:rsid w:val="00897A7D"/>
    <w:rsid w:val="008C5857"/>
    <w:rsid w:val="008C7B73"/>
    <w:rsid w:val="008E4040"/>
    <w:rsid w:val="009401C9"/>
    <w:rsid w:val="00947DF5"/>
    <w:rsid w:val="00954D66"/>
    <w:rsid w:val="009971E3"/>
    <w:rsid w:val="009A026D"/>
    <w:rsid w:val="00A13737"/>
    <w:rsid w:val="00A258D7"/>
    <w:rsid w:val="00A76E9E"/>
    <w:rsid w:val="00AA2A1C"/>
    <w:rsid w:val="00B25461"/>
    <w:rsid w:val="00B405DC"/>
    <w:rsid w:val="00B56076"/>
    <w:rsid w:val="00C02A1D"/>
    <w:rsid w:val="00C14A8A"/>
    <w:rsid w:val="00C46795"/>
    <w:rsid w:val="00C50C72"/>
    <w:rsid w:val="00CE0C8C"/>
    <w:rsid w:val="00D405EC"/>
    <w:rsid w:val="00D86741"/>
    <w:rsid w:val="00E04770"/>
    <w:rsid w:val="00E209CE"/>
    <w:rsid w:val="00E242AB"/>
    <w:rsid w:val="00E30359"/>
    <w:rsid w:val="00E75AC4"/>
    <w:rsid w:val="00E85688"/>
    <w:rsid w:val="00E90143"/>
    <w:rsid w:val="00E935DA"/>
    <w:rsid w:val="00FA3AC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oNotEmbedSmartTags/>
  <w:decimalSymbol w:val=","/>
  <w:listSeparator w:val=";"/>
  <w15:chartTrackingRefBased/>
  <w15:docId w15:val="{3B4C833C-A629-4A86-87A4-B4A5DE33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Arial" w:hAnsi="Arial" w:cs="Arial"/>
      <w:sz w:val="22"/>
      <w:szCs w:val="24"/>
      <w:lang w:eastAsia="ar-SA"/>
    </w:rPr>
  </w:style>
  <w:style w:type="paragraph" w:styleId="Titre1">
    <w:name w:val="heading 1"/>
    <w:basedOn w:val="Normal"/>
    <w:next w:val="Normal"/>
    <w:qFormat/>
    <w:pPr>
      <w:keepNext/>
      <w:numPr>
        <w:numId w:val="1"/>
      </w:numPr>
      <w:spacing w:line="360" w:lineRule="auto"/>
      <w:jc w:val="center"/>
      <w:outlineLvl w:val="0"/>
    </w:pPr>
    <w:rPr>
      <w:b/>
      <w:caps/>
      <w:sz w:val="28"/>
    </w:rPr>
  </w:style>
  <w:style w:type="paragraph" w:styleId="Titre2">
    <w:name w:val="heading 2"/>
    <w:basedOn w:val="Normal"/>
    <w:next w:val="Normal"/>
    <w:qFormat/>
    <w:pPr>
      <w:keepNext/>
      <w:numPr>
        <w:ilvl w:val="1"/>
        <w:numId w:val="1"/>
      </w:numPr>
      <w:spacing w:line="360" w:lineRule="auto"/>
      <w:outlineLvl w:val="1"/>
    </w:pPr>
    <w:rPr>
      <w:b/>
      <w:bCs/>
      <w:sz w:val="24"/>
    </w:rPr>
  </w:style>
  <w:style w:type="paragraph" w:styleId="Titre3">
    <w:name w:val="heading 3"/>
    <w:basedOn w:val="Normal"/>
    <w:next w:val="Normal"/>
    <w:qFormat/>
    <w:pPr>
      <w:keepNext/>
      <w:numPr>
        <w:ilvl w:val="2"/>
        <w:numId w:val="1"/>
      </w:numPr>
      <w:spacing w:line="360" w:lineRule="auto"/>
      <w:outlineLvl w:val="2"/>
    </w:pPr>
    <w:rPr>
      <w:b/>
      <w:color w:val="000000"/>
    </w:rPr>
  </w:style>
  <w:style w:type="paragraph" w:styleId="Titre4">
    <w:name w:val="heading 4"/>
    <w:basedOn w:val="Normal"/>
    <w:next w:val="Normal"/>
    <w:qFormat/>
    <w:pPr>
      <w:keepNext/>
      <w:numPr>
        <w:ilvl w:val="3"/>
        <w:numId w:val="1"/>
      </w:numPr>
      <w:spacing w:line="360" w:lineRule="auto"/>
      <w:jc w:val="center"/>
      <w:outlineLvl w:val="3"/>
    </w:pPr>
    <w:rPr>
      <w:bCs/>
      <w:color w:val="000000"/>
      <w:sz w:val="28"/>
    </w:rPr>
  </w:style>
  <w:style w:type="paragraph" w:styleId="Titre5">
    <w:name w:val="heading 5"/>
    <w:basedOn w:val="Normal"/>
    <w:next w:val="Normal"/>
    <w:qFormat/>
    <w:pPr>
      <w:numPr>
        <w:ilvl w:val="4"/>
        <w:numId w:val="1"/>
      </w:numPr>
      <w:overflowPunct w:val="0"/>
      <w:autoSpaceDE w:val="0"/>
      <w:spacing w:before="240" w:after="60"/>
      <w:jc w:val="left"/>
      <w:textAlignment w:val="baseline"/>
      <w:outlineLvl w:val="4"/>
    </w:pPr>
    <w:rPr>
      <w:szCs w:val="20"/>
      <w:lang w:val="en-US"/>
    </w:rPr>
  </w:style>
  <w:style w:type="paragraph" w:styleId="Titre6">
    <w:name w:val="heading 6"/>
    <w:basedOn w:val="Normal"/>
    <w:next w:val="Normal"/>
    <w:qFormat/>
    <w:pPr>
      <w:keepNext/>
      <w:outlineLvl w:val="5"/>
    </w:pPr>
    <w:rPr>
      <w:b/>
      <w:bCs/>
    </w:rPr>
  </w:style>
  <w:style w:type="paragraph" w:styleId="Titre7">
    <w:name w:val="heading 7"/>
    <w:basedOn w:val="Normal"/>
    <w:next w:val="Normal"/>
    <w:qFormat/>
    <w:pPr>
      <w:keepNext/>
      <w:numPr>
        <w:ilvl w:val="6"/>
        <w:numId w:val="1"/>
      </w:numPr>
      <w:jc w:val="center"/>
      <w:outlineLvl w:val="6"/>
    </w:pPr>
    <w:rPr>
      <w:b/>
      <w:bCs/>
      <w:color w:val="FF0000"/>
    </w:rPr>
  </w:style>
  <w:style w:type="paragraph" w:styleId="Titre8">
    <w:name w:val="heading 8"/>
    <w:basedOn w:val="Normal"/>
    <w:next w:val="Normal"/>
    <w:qFormat/>
    <w:pPr>
      <w:keepNext/>
      <w:numPr>
        <w:ilvl w:val="7"/>
        <w:numId w:val="1"/>
      </w:numPr>
      <w:jc w:val="center"/>
      <w:outlineLvl w:val="7"/>
    </w:pPr>
    <w:rPr>
      <w:b/>
      <w:bCs/>
      <w:color w:val="FF6600"/>
    </w:rPr>
  </w:style>
  <w:style w:type="paragraph" w:styleId="Titre9">
    <w:name w:val="heading 9"/>
    <w:basedOn w:val="Normal"/>
    <w:next w:val="Normal"/>
    <w:qFormat/>
    <w:pPr>
      <w:keepNext/>
      <w:numPr>
        <w:ilvl w:val="8"/>
        <w:numId w:val="1"/>
      </w:numPr>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Unicode MS" w:hAnsi="Symbol" w:cs="Symbol" w:hint="default"/>
      <w:color w:val="000000"/>
      <w:sz w:val="20"/>
      <w:szCs w:val="18"/>
    </w:rPr>
  </w:style>
  <w:style w:type="character" w:customStyle="1" w:styleId="WW8Num3z0">
    <w:name w:val="WW8Num3z0"/>
    <w:rPr>
      <w:rFonts w:ascii="Symbol" w:hAnsi="Symbol" w:cs="Symbol" w:hint="default"/>
      <w:sz w:val="20"/>
    </w:rPr>
  </w:style>
  <w:style w:type="character" w:customStyle="1" w:styleId="WW8Num3z1">
    <w:name w:val="WW8Num3z1"/>
    <w:rPr>
      <w:rFonts w:ascii="Arial" w:eastAsia="Times New Roman" w:hAnsi="Arial" w:cs="Arial" w:hint="default"/>
      <w:color w:val="00000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eastAsia="Arial Unicode MS" w:hAnsi="Symbol" w:cs="Symbol" w:hint="default"/>
      <w:color w:val="000000"/>
      <w:sz w:val="20"/>
      <w:szCs w:val="18"/>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color w:val="000000"/>
      <w:sz w:val="20"/>
      <w:szCs w:val="18"/>
    </w:rPr>
  </w:style>
  <w:style w:type="character" w:customStyle="1" w:styleId="WW8Num7z0">
    <w:name w:val="WW8Num7z0"/>
    <w:rPr>
      <w:rFonts w:ascii="Webdings" w:hAnsi="Webdings" w:cs="Webdings" w:hint="default"/>
      <w:b w:val="0"/>
      <w:i w:val="0"/>
      <w:color w:val="000000"/>
      <w:sz w:val="22"/>
      <w:szCs w:val="22"/>
      <w:u w:val="none"/>
    </w:rPr>
  </w:style>
  <w:style w:type="character" w:customStyle="1" w:styleId="WW8Num8z0">
    <w:name w:val="WW8Num8z0"/>
    <w:rPr>
      <w:rFonts w:ascii="Webdings" w:hAnsi="Webdings" w:cs="Times New Roman" w:hint="default"/>
      <w:b w:val="0"/>
      <w:i w:val="0"/>
      <w:sz w:val="22"/>
      <w:szCs w:val="22"/>
    </w:rPr>
  </w:style>
  <w:style w:type="character" w:customStyle="1" w:styleId="WW8Num9z0">
    <w:name w:val="WW8Num9z0"/>
    <w:rPr>
      <w:rFonts w:ascii="Webdings" w:hAnsi="Webdings" w:cs="Times New Roman" w:hint="default"/>
      <w:b w:val="0"/>
      <w:i w:val="0"/>
      <w:sz w:val="22"/>
      <w:szCs w:val="22"/>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St1z0">
    <w:name w:val="WW8NumSt1z0"/>
    <w:rPr>
      <w:rFonts w:ascii="Webdings" w:hAnsi="Webdings" w:cs="Webdings" w:hint="default"/>
      <w:b w:val="0"/>
      <w:i w:val="0"/>
      <w:color w:val="000000"/>
      <w:sz w:val="22"/>
      <w:szCs w:val="22"/>
      <w:u w:val="none"/>
    </w:rPr>
  </w:style>
  <w:style w:type="character" w:customStyle="1" w:styleId="WW8NumSt3z0">
    <w:name w:val="WW8NumSt3z0"/>
    <w:rPr>
      <w:rFonts w:ascii="Webdings" w:hAnsi="Webdings" w:cs="Times New Roman" w:hint="default"/>
      <w:b w:val="0"/>
      <w:i w:val="0"/>
      <w:sz w:val="22"/>
      <w:szCs w:val="22"/>
    </w:rPr>
  </w:style>
  <w:style w:type="character" w:customStyle="1" w:styleId="WW8NumSt3z1">
    <w:name w:val="WW8NumSt3z1"/>
    <w:rPr>
      <w:rFonts w:ascii="Courier New" w:hAnsi="Courier New" w:cs="Courier New" w:hint="default"/>
    </w:rPr>
  </w:style>
  <w:style w:type="character" w:customStyle="1" w:styleId="WW8NumSt3z2">
    <w:name w:val="WW8NumSt3z2"/>
    <w:rPr>
      <w:rFonts w:ascii="Wingdings" w:hAnsi="Wingdings" w:cs="Wingdings" w:hint="default"/>
    </w:rPr>
  </w:style>
  <w:style w:type="character" w:customStyle="1" w:styleId="WW8NumSt3z3">
    <w:name w:val="WW8NumSt3z3"/>
    <w:rPr>
      <w:rFonts w:ascii="Symbol" w:hAnsi="Symbol" w:cs="Symbol" w:hint="default"/>
    </w:rPr>
  </w:style>
  <w:style w:type="character" w:customStyle="1" w:styleId="WW8NumSt5z0">
    <w:name w:val="WW8NumSt5z0"/>
    <w:rPr>
      <w:rFonts w:ascii="Webdings" w:hAnsi="Webdings" w:cs="Times New Roman" w:hint="default"/>
      <w:b w:val="0"/>
      <w:i w:val="0"/>
      <w:sz w:val="22"/>
      <w:szCs w:val="22"/>
    </w:rPr>
  </w:style>
  <w:style w:type="character" w:customStyle="1" w:styleId="WW-Policepardfaut">
    <w:name w:val="WW-Police par défaut"/>
  </w:style>
  <w:style w:type="character" w:styleId="Numrodepage">
    <w:name w:val="page number"/>
    <w:basedOn w:val="WW-Policepardfaut"/>
  </w:style>
  <w:style w:type="character" w:styleId="lev">
    <w:name w:val="Strong"/>
    <w:qFormat/>
    <w:rPr>
      <w:b/>
      <w:bCs/>
    </w:rPr>
  </w:style>
  <w:style w:type="character" w:styleId="Lienhypertexte">
    <w:name w:val="Hyperlink"/>
    <w:uiPriority w:val="99"/>
    <w:rPr>
      <w:color w:val="0000FF"/>
      <w:u w:val="single"/>
    </w:rPr>
  </w:style>
  <w:style w:type="paragraph" w:styleId="Titre">
    <w:name w:val="Title"/>
    <w:basedOn w:val="Normal"/>
    <w:next w:val="Corpsdetexte"/>
    <w:qFormat/>
    <w:pPr>
      <w:keepNext/>
      <w:spacing w:before="240" w:after="120"/>
    </w:pPr>
    <w:rPr>
      <w:rFonts w:eastAsia="SimSun" w:cs="Lucida Sans"/>
      <w:sz w:val="28"/>
      <w:szCs w:val="28"/>
    </w:rPr>
  </w:style>
  <w:style w:type="paragraph" w:styleId="Corpsdetexte">
    <w:name w:val="Body Text"/>
    <w:basedOn w:val="Normal"/>
    <w:pPr>
      <w:overflowPunct w:val="0"/>
      <w:autoSpaceDE w:val="0"/>
      <w:spacing w:after="120"/>
      <w:jc w:val="left"/>
      <w:textAlignment w:val="baseline"/>
    </w:pPr>
    <w:rPr>
      <w:rFonts w:ascii="MS Sans Serif" w:hAnsi="MS Sans Serif" w:cs="MS Sans Serif"/>
      <w:sz w:val="20"/>
      <w:szCs w:val="20"/>
      <w:lang w:val="en-U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rPr>
  </w:style>
  <w:style w:type="paragraph" w:customStyle="1" w:styleId="Index">
    <w:name w:val="Index"/>
    <w:basedOn w:val="Normal"/>
    <w:pPr>
      <w:suppressLineNumbers/>
    </w:pPr>
    <w:rPr>
      <w:rFonts w:cs="Lucida Sans"/>
    </w:rPr>
  </w:style>
  <w:style w:type="paragraph" w:styleId="Sous-titre">
    <w:name w:val="Subtitle"/>
    <w:basedOn w:val="Titre"/>
    <w:next w:val="Corpsdetexte"/>
    <w:qFormat/>
    <w:pPr>
      <w:jc w:val="center"/>
    </w:pPr>
    <w:rPr>
      <w:i/>
      <w:iCs/>
    </w:rPr>
  </w:style>
  <w:style w:type="paragraph" w:customStyle="1" w:styleId="Corpsdetexte21">
    <w:name w:val="Corps de texte 21"/>
    <w:basedOn w:val="Normal"/>
    <w:pPr>
      <w:overflowPunct w:val="0"/>
      <w:autoSpaceDE w:val="0"/>
      <w:spacing w:before="60" w:after="60"/>
      <w:ind w:left="1701"/>
      <w:jc w:val="left"/>
      <w:textAlignment w:val="baseline"/>
    </w:pPr>
    <w:rPr>
      <w:rFonts w:ascii="Times New Roman" w:hAnsi="Times New Roman" w:cs="Times New Roman"/>
      <w:szCs w:val="20"/>
    </w:rPr>
  </w:style>
  <w:style w:type="paragraph" w:styleId="Corpsdetexte2">
    <w:name w:val="Body Text 2"/>
    <w:basedOn w:val="Normal"/>
    <w:rPr>
      <w:b/>
      <w:i/>
      <w:sz w:val="24"/>
    </w:rPr>
  </w:style>
  <w:style w:type="paragraph" w:styleId="En-tte">
    <w:name w:val="header"/>
    <w:basedOn w:val="Normal"/>
    <w:pPr>
      <w:tabs>
        <w:tab w:val="center" w:pos="4536"/>
        <w:tab w:val="right" w:pos="9072"/>
      </w:tabs>
    </w:pPr>
  </w:style>
  <w:style w:type="paragraph" w:customStyle="1" w:styleId="Corpsdetexte31">
    <w:name w:val="Corps de texte 31"/>
    <w:basedOn w:val="Normal"/>
    <w:pPr>
      <w:tabs>
        <w:tab w:val="left" w:pos="426"/>
        <w:tab w:val="left" w:pos="720"/>
      </w:tabs>
      <w:overflowPunct w:val="0"/>
      <w:autoSpaceDE w:val="0"/>
      <w:textAlignment w:val="baseline"/>
    </w:pPr>
    <w:rPr>
      <w:rFonts w:ascii="Times New Roman" w:hAnsi="Times New Roman" w:cs="Times New Roman"/>
      <w:szCs w:val="20"/>
    </w:rPr>
  </w:style>
  <w:style w:type="paragraph" w:styleId="Pieddepage">
    <w:name w:val="footer"/>
    <w:basedOn w:val="Normal"/>
    <w:pPr>
      <w:tabs>
        <w:tab w:val="center" w:pos="4536"/>
        <w:tab w:val="right" w:pos="9072"/>
      </w:tabs>
    </w:pPr>
  </w:style>
  <w:style w:type="paragraph" w:customStyle="1" w:styleId="spip">
    <w:name w:val="spip"/>
    <w:basedOn w:val="Normal"/>
    <w:pPr>
      <w:jc w:val="left"/>
    </w:pPr>
    <w:rPr>
      <w:rFonts w:ascii="Arial Unicode MS" w:eastAsia="Arial Unicode MS" w:hAnsi="Arial Unicode MS" w:cs="Arial Unicode MS"/>
      <w:sz w:val="24"/>
    </w:rPr>
  </w:style>
  <w:style w:type="paragraph" w:styleId="Corpsdetexte3">
    <w:name w:val="Body Text 3"/>
    <w:basedOn w:val="Normal"/>
    <w:rPr>
      <w:sz w:val="18"/>
    </w:rPr>
  </w:style>
  <w:style w:type="paragraph" w:styleId="Retraitcorpsdetexte">
    <w:name w:val="Body Text Indent"/>
    <w:basedOn w:val="Normal"/>
    <w:pPr>
      <w:autoSpaceDE w:val="0"/>
    </w:pPr>
    <w:rPr>
      <w:rFonts w:ascii="MS Sans Serif" w:hAnsi="MS Sans Serif" w:cs="MS Sans Serif"/>
      <w:b/>
      <w:bCs/>
      <w:i/>
      <w:iCs/>
      <w:sz w:val="20"/>
      <w:szCs w:val="20"/>
    </w:rPr>
  </w:style>
  <w:style w:type="paragraph" w:styleId="Retraitcorpsdetexte3">
    <w:name w:val="Body Text Indent 3"/>
    <w:basedOn w:val="Normal"/>
    <w:pPr>
      <w:tabs>
        <w:tab w:val="left" w:pos="6379"/>
      </w:tabs>
      <w:autoSpaceDE w:val="0"/>
      <w:ind w:left="-426"/>
      <w:jc w:val="left"/>
    </w:pPr>
    <w:rPr>
      <w:i/>
      <w:iCs/>
      <w:sz w:val="24"/>
    </w:rPr>
  </w:style>
  <w:style w:type="paragraph" w:customStyle="1" w:styleId="Contenudetableau">
    <w:name w:val="Contenu de tableau"/>
    <w:basedOn w:val="Normal"/>
    <w:pPr>
      <w:widowControl w:val="0"/>
      <w:suppressLineNumbers/>
      <w:jc w:val="left"/>
    </w:pPr>
    <w:rPr>
      <w:rFonts w:ascii="Times New Roman" w:eastAsia="Lucida Sans Unicode" w:hAnsi="Times New Roman" w:cs="Times New Roman"/>
      <w:kern w:val="1"/>
      <w:sz w:val="24"/>
    </w:rPr>
  </w:style>
  <w:style w:type="paragraph" w:customStyle="1" w:styleId="ptsuite">
    <w:name w:val="pt suite"/>
    <w:basedOn w:val="Normal"/>
    <w:pPr>
      <w:tabs>
        <w:tab w:val="right" w:leader="dot" w:pos="6663"/>
      </w:tabs>
      <w:spacing w:after="240"/>
      <w:jc w:val="left"/>
    </w:pPr>
    <w:rPr>
      <w:rFonts w:ascii="Tms Rmn" w:hAnsi="Tms Rmn" w:cs="Tms Rmn"/>
      <w:sz w:val="24"/>
      <w:szCs w:val="20"/>
    </w:rPr>
  </w:style>
  <w:style w:type="paragraph" w:customStyle="1" w:styleId="xl58">
    <w:name w:val="xl58"/>
    <w:basedOn w:val="Normal"/>
    <w:pPr>
      <w:pBdr>
        <w:bottom w:val="single" w:sz="4" w:space="0" w:color="000000"/>
      </w:pBdr>
      <w:spacing w:before="280" w:after="280"/>
      <w:jc w:val="left"/>
    </w:pPr>
    <w:rPr>
      <w:rFonts w:ascii="Letter Gothic" w:eastAsia="Arial Unicode MS" w:hAnsi="Letter Gothic" w:cs="Arial Unicode MS"/>
      <w:b/>
      <w:bCs/>
      <w:szCs w:val="22"/>
    </w:rPr>
  </w:style>
  <w:style w:type="paragraph" w:customStyle="1" w:styleId="xl27">
    <w:name w:val="xl27"/>
    <w:basedOn w:val="Normal"/>
    <w:pPr>
      <w:spacing w:before="280" w:after="280"/>
      <w:jc w:val="left"/>
    </w:pPr>
    <w:rPr>
      <w:rFonts w:ascii="Letter Gothic" w:eastAsia="Arial Unicode MS" w:hAnsi="Letter Gothic" w:cs="Arial Unicode MS"/>
      <w:szCs w:val="22"/>
    </w:rPr>
  </w:style>
  <w:style w:type="paragraph" w:styleId="Textebrut">
    <w:name w:val="Plain Text"/>
    <w:basedOn w:val="Normal"/>
    <w:pPr>
      <w:jc w:val="left"/>
    </w:pPr>
    <w:rPr>
      <w:rFonts w:ascii="Courier New" w:hAnsi="Courier New" w:cs="Courier New"/>
      <w:sz w:val="20"/>
      <w:szCs w:val="20"/>
    </w:rPr>
  </w:style>
  <w:style w:type="paragraph" w:styleId="Retraitcorpsdetexte2">
    <w:name w:val="Body Text Indent 2"/>
    <w:basedOn w:val="Normal"/>
    <w:pPr>
      <w:tabs>
        <w:tab w:val="left" w:pos="360"/>
        <w:tab w:val="left" w:pos="426"/>
      </w:tabs>
      <w:ind w:left="540" w:hanging="180"/>
      <w:jc w:val="left"/>
    </w:pPr>
    <w:rPr>
      <w:i/>
      <w:iCs/>
      <w:szCs w:val="22"/>
    </w:r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rsid w:val="009401C9"/>
    <w:rPr>
      <w:rFonts w:ascii="Tahoma" w:hAnsi="Tahoma" w:cs="Tahoma"/>
      <w:sz w:val="16"/>
      <w:szCs w:val="16"/>
    </w:rPr>
  </w:style>
  <w:style w:type="character" w:customStyle="1" w:styleId="TextedebullesCar">
    <w:name w:val="Texte de bulles Car"/>
    <w:link w:val="Textedebulles"/>
    <w:rsid w:val="009401C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6231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nsee.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e.itema@nouvelle-aquitaine.f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ptiste" TargetMode="External"/><Relationship Id="rId5" Type="http://schemas.openxmlformats.org/officeDocument/2006/relationships/footnotes" Target="footnotes.xml"/><Relationship Id="rId15" Type="http://schemas.openxmlformats.org/officeDocument/2006/relationships/oleObject" Target="embeddings/Feuille_Microsoft_Excel_97-20031.xls"/><Relationship Id="rId10" Type="http://schemas.openxmlformats.org/officeDocument/2006/relationships/hyperlink" Target="mailto:stephanie.heraud@nouvelle-aquitain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wmf"/><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2849</Words>
  <Characters>15674</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lpstr>
    </vt:vector>
  </TitlesOfParts>
  <Company>Conseil regional Aquitaine</Company>
  <LinksUpToDate>false</LinksUpToDate>
  <CharactersWithSpaces>18487</CharactersWithSpaces>
  <SharedDoc>false</SharedDoc>
  <HLinks>
    <vt:vector size="24" baseType="variant">
      <vt:variant>
        <vt:i4>1900551</vt:i4>
      </vt:variant>
      <vt:variant>
        <vt:i4>12</vt:i4>
      </vt:variant>
      <vt:variant>
        <vt:i4>0</vt:i4>
      </vt:variant>
      <vt:variant>
        <vt:i4>5</vt:i4>
      </vt:variant>
      <vt:variant>
        <vt:lpwstr>http://www.insee.fr/</vt:lpwstr>
      </vt:variant>
      <vt:variant>
        <vt:lpwstr/>
      </vt:variant>
      <vt:variant>
        <vt:i4>65583</vt:i4>
      </vt:variant>
      <vt:variant>
        <vt:i4>6</vt:i4>
      </vt:variant>
      <vt:variant>
        <vt:i4>0</vt:i4>
      </vt:variant>
      <vt:variant>
        <vt:i4>5</vt:i4>
      </vt:variant>
      <vt:variant>
        <vt:lpwstr>mailto:marie.itema@nouvelle-aquitaine.fr</vt:lpwstr>
      </vt:variant>
      <vt:variant>
        <vt:lpwstr/>
      </vt:variant>
      <vt:variant>
        <vt:i4>7143468</vt:i4>
      </vt:variant>
      <vt:variant>
        <vt:i4>3</vt:i4>
      </vt:variant>
      <vt:variant>
        <vt:i4>0</vt:i4>
      </vt:variant>
      <vt:variant>
        <vt:i4>5</vt:i4>
      </vt:variant>
      <vt:variant>
        <vt:lpwstr>mailto:baptiste</vt:lpwstr>
      </vt:variant>
      <vt:variant>
        <vt:lpwstr/>
      </vt:variant>
      <vt:variant>
        <vt:i4>2228238</vt:i4>
      </vt:variant>
      <vt:variant>
        <vt:i4>0</vt:i4>
      </vt:variant>
      <vt:variant>
        <vt:i4>0</vt:i4>
      </vt:variant>
      <vt:variant>
        <vt:i4>5</vt:i4>
      </vt:variant>
      <vt:variant>
        <vt:lpwstr>mailto:stephanie.heraud@nouvelle-aquitaine.fr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technique</dc:creator>
  <cp:keywords/>
  <cp:lastModifiedBy>Amandine HARCAUT</cp:lastModifiedBy>
  <cp:revision>3</cp:revision>
  <cp:lastPrinted>2015-10-29T09:54:00Z</cp:lastPrinted>
  <dcterms:created xsi:type="dcterms:W3CDTF">2021-07-20T14:15:00Z</dcterms:created>
  <dcterms:modified xsi:type="dcterms:W3CDTF">2021-07-21T09:20:00Z</dcterms:modified>
</cp:coreProperties>
</file>