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252" w:rsidRPr="00E96795" w:rsidRDefault="00816252" w:rsidP="00E96795">
      <w:pPr>
        <w:autoSpaceDE w:val="0"/>
        <w:rPr>
          <w:rFonts w:ascii="Arial" w:hAnsi="Arial" w:cs="Arial"/>
        </w:rPr>
      </w:pPr>
    </w:p>
    <w:p w:rsidR="006E143A" w:rsidRDefault="008D1A78" w:rsidP="00E96795">
      <w:pPr>
        <w:autoSpaceDE w:val="0"/>
        <w:jc w:val="center"/>
        <w:rPr>
          <w:rFonts w:ascii="Arial" w:hAnsi="Arial" w:cs="Arial"/>
          <w:b/>
          <w:bCs/>
          <w:color w:val="000000"/>
          <w:sz w:val="28"/>
        </w:rPr>
      </w:pPr>
      <w:r w:rsidRPr="00522D2D">
        <w:rPr>
          <w:b/>
          <w:noProof/>
          <w:lang w:eastAsia="fr-FR"/>
        </w:rPr>
        <w:drawing>
          <wp:inline distT="0" distB="0" distL="0" distR="0" wp14:anchorId="55C459A4" wp14:editId="68AFC244">
            <wp:extent cx="2800350" cy="1152525"/>
            <wp:effectExtent l="0" t="0" r="0" b="9525"/>
            <wp:docPr id="3" name="Image 3" descr="\\fileruser2\Users\AUMONIER\Bureau\logo\logo na horiz QUADRI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user2\Users\AUMONIER\Bureau\logo\logo na horiz QUADRI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152525"/>
                    </a:xfrm>
                    <a:prstGeom prst="rect">
                      <a:avLst/>
                    </a:prstGeom>
                    <a:noFill/>
                    <a:ln>
                      <a:noFill/>
                    </a:ln>
                  </pic:spPr>
                </pic:pic>
              </a:graphicData>
            </a:graphic>
          </wp:inline>
        </w:drawing>
      </w:r>
    </w:p>
    <w:p w:rsidR="003C0D63" w:rsidRDefault="003C0D63" w:rsidP="00E96795">
      <w:pPr>
        <w:autoSpaceDE w:val="0"/>
        <w:jc w:val="center"/>
        <w:rPr>
          <w:rFonts w:ascii="Arial" w:hAnsi="Arial" w:cs="Arial"/>
          <w:b/>
          <w:bCs/>
          <w:color w:val="000000"/>
          <w:sz w:val="28"/>
        </w:rPr>
      </w:pPr>
    </w:p>
    <w:p w:rsidR="00816252" w:rsidRPr="00E96795" w:rsidRDefault="00930AC7" w:rsidP="00E96795">
      <w:pPr>
        <w:autoSpaceDE w:val="0"/>
        <w:jc w:val="center"/>
        <w:rPr>
          <w:rFonts w:ascii="Arial" w:hAnsi="Arial" w:cs="Arial"/>
          <w:b/>
          <w:bCs/>
          <w:color w:val="000000"/>
          <w:sz w:val="28"/>
        </w:rPr>
      </w:pPr>
      <w:r w:rsidRPr="00E96795">
        <w:rPr>
          <w:rFonts w:ascii="Arial" w:hAnsi="Arial" w:cs="Arial"/>
          <w:b/>
          <w:bCs/>
          <w:color w:val="000000"/>
          <w:sz w:val="28"/>
        </w:rPr>
        <w:t>RÉ</w:t>
      </w:r>
      <w:r w:rsidR="005D3B14" w:rsidRPr="00E96795">
        <w:rPr>
          <w:rFonts w:ascii="Arial" w:hAnsi="Arial" w:cs="Arial"/>
          <w:b/>
          <w:bCs/>
          <w:color w:val="000000"/>
          <w:sz w:val="28"/>
        </w:rPr>
        <w:t xml:space="preserve">GION </w:t>
      </w:r>
      <w:r w:rsidR="00F50D51" w:rsidRPr="00E96795">
        <w:rPr>
          <w:rFonts w:ascii="Arial" w:hAnsi="Arial" w:cs="Arial"/>
          <w:b/>
          <w:bCs/>
          <w:color w:val="000000"/>
          <w:sz w:val="28"/>
        </w:rPr>
        <w:t>NOUVELLE-AQUITAINE</w:t>
      </w:r>
    </w:p>
    <w:p w:rsidR="00816252" w:rsidRDefault="006B001D" w:rsidP="00AC72E1">
      <w:pPr>
        <w:autoSpaceDE w:val="0"/>
        <w:jc w:val="center"/>
        <w:rPr>
          <w:rFonts w:ascii="Arial" w:hAnsi="Arial" w:cs="Arial"/>
          <w:b/>
          <w:bCs/>
          <w:color w:val="000000"/>
        </w:rPr>
      </w:pPr>
      <w:r w:rsidRPr="00ED48A1">
        <w:rPr>
          <w:rFonts w:ascii="Arial" w:hAnsi="Arial" w:cs="Arial"/>
          <w:b/>
          <w:bCs/>
          <w:color w:val="000000"/>
        </w:rPr>
        <w:t>Direction</w:t>
      </w:r>
      <w:r w:rsidR="00174944" w:rsidRPr="00ED48A1">
        <w:rPr>
          <w:rFonts w:ascii="Arial" w:hAnsi="Arial" w:cs="Arial"/>
          <w:b/>
          <w:bCs/>
          <w:color w:val="000000"/>
        </w:rPr>
        <w:t xml:space="preserve"> </w:t>
      </w:r>
      <w:r w:rsidR="00BC0465">
        <w:rPr>
          <w:rFonts w:ascii="Arial" w:hAnsi="Arial" w:cs="Arial"/>
          <w:b/>
          <w:bCs/>
          <w:color w:val="000000"/>
        </w:rPr>
        <w:t>de la Jeunesse et de la C</w:t>
      </w:r>
      <w:r w:rsidR="00AC72E1">
        <w:rPr>
          <w:rFonts w:ascii="Arial" w:hAnsi="Arial" w:cs="Arial"/>
          <w:b/>
          <w:bCs/>
          <w:color w:val="000000"/>
        </w:rPr>
        <w:t>itoyenneté</w:t>
      </w:r>
    </w:p>
    <w:p w:rsidR="00AC72E1" w:rsidRPr="00ED48A1" w:rsidRDefault="00AC72E1" w:rsidP="00AC72E1">
      <w:pPr>
        <w:autoSpaceDE w:val="0"/>
        <w:jc w:val="center"/>
        <w:rPr>
          <w:rFonts w:ascii="Arial" w:hAnsi="Arial" w:cs="Arial"/>
          <w:b/>
          <w:bCs/>
          <w:color w:val="000000"/>
        </w:rPr>
      </w:pPr>
      <w:r>
        <w:rPr>
          <w:rFonts w:ascii="Arial" w:hAnsi="Arial" w:cs="Arial"/>
          <w:b/>
          <w:bCs/>
          <w:color w:val="000000"/>
        </w:rPr>
        <w:t xml:space="preserve">Service </w:t>
      </w:r>
      <w:r w:rsidR="00452C37">
        <w:rPr>
          <w:rFonts w:ascii="Arial" w:hAnsi="Arial" w:cs="Arial"/>
          <w:b/>
          <w:bCs/>
          <w:color w:val="000000"/>
        </w:rPr>
        <w:t>Engagement Citoyen</w:t>
      </w:r>
    </w:p>
    <w:p w:rsidR="00E96795" w:rsidRPr="00E96795" w:rsidRDefault="00E96795" w:rsidP="00BC0465">
      <w:pPr>
        <w:autoSpaceDE w:val="0"/>
        <w:rPr>
          <w:rFonts w:ascii="Arial" w:hAnsi="Arial" w:cs="Arial"/>
        </w:rPr>
      </w:pPr>
    </w:p>
    <w:p w:rsidR="008D1A78" w:rsidRDefault="008D1A78" w:rsidP="00946B73">
      <w:pPr>
        <w:shd w:val="clear" w:color="auto" w:fill="C00000"/>
        <w:autoSpaceDE w:val="0"/>
        <w:jc w:val="center"/>
        <w:rPr>
          <w:rFonts w:ascii="Arial" w:hAnsi="Arial" w:cs="Arial"/>
          <w:b/>
          <w:sz w:val="32"/>
          <w:szCs w:val="32"/>
        </w:rPr>
      </w:pPr>
    </w:p>
    <w:p w:rsidR="00E96795" w:rsidRDefault="00E96795" w:rsidP="00946B73">
      <w:pPr>
        <w:shd w:val="clear" w:color="auto" w:fill="C00000"/>
        <w:autoSpaceDE w:val="0"/>
        <w:jc w:val="center"/>
        <w:rPr>
          <w:rFonts w:ascii="Arial" w:hAnsi="Arial" w:cs="Arial"/>
          <w:b/>
          <w:sz w:val="32"/>
          <w:szCs w:val="32"/>
        </w:rPr>
      </w:pPr>
      <w:r w:rsidRPr="00E96795">
        <w:rPr>
          <w:rFonts w:ascii="Arial" w:hAnsi="Arial" w:cs="Arial"/>
          <w:b/>
          <w:sz w:val="32"/>
          <w:szCs w:val="32"/>
        </w:rPr>
        <w:t>DOSSIER DE DEMANDE DE SUBVENTION</w:t>
      </w:r>
    </w:p>
    <w:p w:rsidR="00011BEC" w:rsidRPr="00BC0465" w:rsidRDefault="00452C37" w:rsidP="00946B73">
      <w:pPr>
        <w:shd w:val="clear" w:color="auto" w:fill="C00000"/>
        <w:autoSpaceDE w:val="0"/>
        <w:jc w:val="center"/>
        <w:rPr>
          <w:rFonts w:ascii="Arial" w:hAnsi="Arial" w:cs="Arial"/>
          <w:b/>
          <w:sz w:val="52"/>
          <w:szCs w:val="32"/>
        </w:rPr>
      </w:pPr>
      <w:r>
        <w:rPr>
          <w:rFonts w:ascii="Arial" w:hAnsi="Arial" w:cs="Arial"/>
          <w:b/>
          <w:sz w:val="52"/>
          <w:szCs w:val="32"/>
        </w:rPr>
        <w:t>Appel A Projets Service Civique</w:t>
      </w:r>
    </w:p>
    <w:p w:rsidR="004C4975" w:rsidRPr="00793327" w:rsidRDefault="006524EC" w:rsidP="00946B73">
      <w:pPr>
        <w:shd w:val="clear" w:color="auto" w:fill="C00000"/>
        <w:autoSpaceDE w:val="0"/>
        <w:jc w:val="center"/>
        <w:rPr>
          <w:rFonts w:ascii="Arial" w:hAnsi="Arial" w:cs="Arial"/>
          <w:b/>
          <w:sz w:val="52"/>
          <w:szCs w:val="52"/>
        </w:rPr>
      </w:pPr>
      <w:r>
        <w:rPr>
          <w:rFonts w:ascii="Arial" w:hAnsi="Arial" w:cs="Arial"/>
          <w:b/>
          <w:sz w:val="52"/>
          <w:szCs w:val="52"/>
        </w:rPr>
        <w:t>2023</w:t>
      </w:r>
    </w:p>
    <w:p w:rsidR="00926CD9" w:rsidRPr="00926CD9" w:rsidRDefault="00926CD9" w:rsidP="00946B73">
      <w:pPr>
        <w:shd w:val="clear" w:color="auto" w:fill="C00000"/>
        <w:autoSpaceDE w:val="0"/>
        <w:jc w:val="center"/>
        <w:rPr>
          <w:rFonts w:ascii="Arial" w:hAnsi="Arial" w:cs="Arial"/>
        </w:rPr>
      </w:pPr>
    </w:p>
    <w:p w:rsidR="00CD3B88" w:rsidRDefault="00CD3B88" w:rsidP="00E96795">
      <w:pPr>
        <w:autoSpaceDE w:val="0"/>
        <w:jc w:val="center"/>
        <w:rPr>
          <w:rFonts w:ascii="Arial" w:hAnsi="Arial" w:cs="Arial"/>
          <w:b/>
          <w:lang w:eastAsia="fr-FR"/>
        </w:rPr>
      </w:pPr>
    </w:p>
    <w:p w:rsidR="006404A0" w:rsidRPr="00A45431" w:rsidRDefault="006404A0" w:rsidP="00946B73">
      <w:pPr>
        <w:widowControl/>
        <w:suppressAutoHyphens w:val="0"/>
        <w:autoSpaceDE w:val="0"/>
        <w:autoSpaceDN w:val="0"/>
        <w:adjustRightInd w:val="0"/>
        <w:jc w:val="center"/>
        <w:rPr>
          <w:rFonts w:ascii="Arial" w:hAnsi="Arial" w:cs="Arial"/>
          <w:b/>
          <w:color w:val="C00000"/>
          <w:kern w:val="0"/>
          <w:sz w:val="32"/>
          <w:szCs w:val="22"/>
          <w:lang w:eastAsia="fr-FR"/>
        </w:rPr>
      </w:pPr>
      <w:r w:rsidRPr="00A45431">
        <w:rPr>
          <w:rFonts w:ascii="Arial" w:hAnsi="Arial" w:cs="Arial"/>
          <w:b/>
          <w:color w:val="C00000"/>
          <w:kern w:val="0"/>
          <w:sz w:val="32"/>
          <w:szCs w:val="22"/>
          <w:lang w:eastAsia="fr-FR"/>
        </w:rPr>
        <w:t>IMPORTANT</w:t>
      </w:r>
    </w:p>
    <w:p w:rsidR="00E803CB" w:rsidRPr="006404A0" w:rsidRDefault="00E803CB" w:rsidP="00946B73">
      <w:pPr>
        <w:widowControl/>
        <w:suppressAutoHyphens w:val="0"/>
        <w:autoSpaceDE w:val="0"/>
        <w:autoSpaceDN w:val="0"/>
        <w:adjustRightInd w:val="0"/>
        <w:jc w:val="center"/>
        <w:rPr>
          <w:rFonts w:ascii="Arial" w:hAnsi="Arial" w:cs="Arial"/>
          <w:b/>
          <w:color w:val="000000"/>
          <w:kern w:val="0"/>
          <w:sz w:val="22"/>
          <w:szCs w:val="22"/>
          <w:lang w:eastAsia="fr-FR"/>
        </w:rPr>
      </w:pPr>
      <w:r w:rsidRPr="006404A0">
        <w:rPr>
          <w:rFonts w:ascii="Arial" w:hAnsi="Arial" w:cs="Arial"/>
          <w:b/>
          <w:color w:val="000000"/>
          <w:kern w:val="0"/>
          <w:sz w:val="22"/>
          <w:szCs w:val="22"/>
          <w:lang w:eastAsia="fr-FR"/>
        </w:rPr>
        <w:t xml:space="preserve">L'objectif de ce document est de vous aider </w:t>
      </w:r>
      <w:r w:rsidR="006404A0" w:rsidRPr="006404A0">
        <w:rPr>
          <w:rFonts w:ascii="Arial" w:hAnsi="Arial" w:cs="Arial"/>
          <w:b/>
          <w:color w:val="000000"/>
          <w:kern w:val="0"/>
          <w:sz w:val="22"/>
          <w:szCs w:val="22"/>
          <w:lang w:eastAsia="fr-FR"/>
        </w:rPr>
        <w:t xml:space="preserve">avant </w:t>
      </w:r>
      <w:r w:rsidRPr="006404A0">
        <w:rPr>
          <w:rFonts w:ascii="Arial" w:hAnsi="Arial" w:cs="Arial"/>
          <w:b/>
          <w:color w:val="000000"/>
          <w:kern w:val="0"/>
          <w:sz w:val="22"/>
          <w:szCs w:val="22"/>
          <w:lang w:eastAsia="fr-FR"/>
        </w:rPr>
        <w:t>votre saisie en ligne sur le site :</w:t>
      </w:r>
    </w:p>
    <w:p w:rsidR="008D1A78" w:rsidRDefault="00A345D5" w:rsidP="006404A0">
      <w:pPr>
        <w:widowControl/>
        <w:suppressAutoHyphens w:val="0"/>
        <w:autoSpaceDE w:val="0"/>
        <w:autoSpaceDN w:val="0"/>
        <w:adjustRightInd w:val="0"/>
        <w:jc w:val="center"/>
      </w:pPr>
      <w:hyperlink r:id="rId9" w:history="1">
        <w:r w:rsidR="008D1A78" w:rsidRPr="008D1A78">
          <w:rPr>
            <w:color w:val="0000FF"/>
            <w:u w:val="single"/>
          </w:rPr>
          <w:t>Accompagner le développement du Service Civique en Nouvelle-Aquitaine</w:t>
        </w:r>
      </w:hyperlink>
    </w:p>
    <w:p w:rsidR="008D1A78" w:rsidRDefault="008D1A78" w:rsidP="006404A0">
      <w:pPr>
        <w:widowControl/>
        <w:suppressAutoHyphens w:val="0"/>
        <w:autoSpaceDE w:val="0"/>
        <w:autoSpaceDN w:val="0"/>
        <w:adjustRightInd w:val="0"/>
        <w:jc w:val="center"/>
        <w:rPr>
          <w:rFonts w:ascii="Arial" w:hAnsi="Arial" w:cs="Arial"/>
          <w:color w:val="000000"/>
          <w:kern w:val="0"/>
          <w:sz w:val="22"/>
          <w:szCs w:val="22"/>
          <w:lang w:eastAsia="fr-FR"/>
        </w:rPr>
      </w:pPr>
    </w:p>
    <w:p w:rsidR="00E803CB" w:rsidRPr="006404A0" w:rsidRDefault="006404A0" w:rsidP="006404A0">
      <w:pPr>
        <w:widowControl/>
        <w:suppressAutoHyphens w:val="0"/>
        <w:autoSpaceDE w:val="0"/>
        <w:autoSpaceDN w:val="0"/>
        <w:adjustRightInd w:val="0"/>
        <w:jc w:val="center"/>
        <w:rPr>
          <w:rFonts w:ascii="Arial" w:hAnsi="Arial" w:cs="Arial"/>
          <w:color w:val="000000"/>
          <w:kern w:val="0"/>
          <w:sz w:val="22"/>
          <w:szCs w:val="22"/>
          <w:lang w:eastAsia="fr-FR"/>
        </w:rPr>
      </w:pPr>
      <w:r w:rsidRPr="006404A0">
        <w:rPr>
          <w:rFonts w:ascii="Arial" w:hAnsi="Arial" w:cs="Arial"/>
          <w:color w:val="000000"/>
          <w:kern w:val="0"/>
          <w:sz w:val="22"/>
          <w:szCs w:val="22"/>
          <w:lang w:eastAsia="fr-FR"/>
        </w:rPr>
        <w:t xml:space="preserve">Il reprend l’ensemble des informations qui vous seront demandées lors de votre inscription en ligne. </w:t>
      </w:r>
      <w:r w:rsidR="00946B73" w:rsidRPr="006404A0">
        <w:rPr>
          <w:rFonts w:ascii="Arial" w:hAnsi="Arial" w:cs="Arial"/>
          <w:color w:val="000000"/>
          <w:kern w:val="0"/>
          <w:sz w:val="22"/>
          <w:szCs w:val="22"/>
          <w:lang w:eastAsia="fr-FR"/>
        </w:rPr>
        <w:t>Vous p</w:t>
      </w:r>
      <w:r w:rsidR="00E803CB" w:rsidRPr="006404A0">
        <w:rPr>
          <w:rFonts w:ascii="Arial" w:hAnsi="Arial" w:cs="Arial"/>
          <w:color w:val="000000"/>
          <w:kern w:val="0"/>
          <w:sz w:val="22"/>
          <w:szCs w:val="22"/>
          <w:lang w:eastAsia="fr-FR"/>
        </w:rPr>
        <w:t xml:space="preserve">ouvez ainsi </w:t>
      </w:r>
      <w:r w:rsidR="00E803CB" w:rsidRPr="006404A0">
        <w:rPr>
          <w:rFonts w:ascii="Arial" w:hAnsi="Arial" w:cs="Arial"/>
          <w:b/>
          <w:color w:val="000000"/>
          <w:kern w:val="0"/>
          <w:sz w:val="22"/>
          <w:szCs w:val="22"/>
          <w:lang w:eastAsia="fr-FR"/>
        </w:rPr>
        <w:t xml:space="preserve">préparer votre demande </w:t>
      </w:r>
      <w:r w:rsidRPr="006404A0">
        <w:rPr>
          <w:rFonts w:ascii="Arial" w:hAnsi="Arial" w:cs="Arial"/>
          <w:b/>
          <w:color w:val="000000"/>
          <w:kern w:val="0"/>
          <w:sz w:val="22"/>
          <w:szCs w:val="22"/>
          <w:lang w:eastAsia="fr-FR"/>
        </w:rPr>
        <w:t>et reporter c</w:t>
      </w:r>
      <w:r w:rsidR="00946B73" w:rsidRPr="006404A0">
        <w:rPr>
          <w:rFonts w:ascii="Arial" w:hAnsi="Arial" w:cs="Arial"/>
          <w:b/>
          <w:color w:val="000000"/>
          <w:kern w:val="0"/>
          <w:sz w:val="22"/>
          <w:szCs w:val="22"/>
          <w:lang w:eastAsia="fr-FR"/>
        </w:rPr>
        <w:t xml:space="preserve">es informations sur </w:t>
      </w:r>
      <w:r w:rsidR="00E803CB" w:rsidRPr="006404A0">
        <w:rPr>
          <w:rFonts w:ascii="Arial" w:hAnsi="Arial" w:cs="Arial"/>
          <w:b/>
          <w:color w:val="000000"/>
          <w:kern w:val="0"/>
          <w:sz w:val="22"/>
          <w:szCs w:val="22"/>
          <w:lang w:eastAsia="fr-FR"/>
        </w:rPr>
        <w:t>le formulaire en ligne.</w:t>
      </w:r>
    </w:p>
    <w:p w:rsidR="00946B73" w:rsidRPr="006404A0" w:rsidRDefault="00E803CB" w:rsidP="00946B73">
      <w:pPr>
        <w:widowControl/>
        <w:suppressAutoHyphens w:val="0"/>
        <w:autoSpaceDE w:val="0"/>
        <w:autoSpaceDN w:val="0"/>
        <w:adjustRightInd w:val="0"/>
        <w:jc w:val="center"/>
        <w:rPr>
          <w:rFonts w:ascii="Arial" w:hAnsi="Arial" w:cs="Arial"/>
          <w:b/>
          <w:color w:val="C00000"/>
          <w:kern w:val="0"/>
          <w:sz w:val="22"/>
          <w:szCs w:val="22"/>
          <w:lang w:eastAsia="fr-FR"/>
        </w:rPr>
      </w:pPr>
      <w:r w:rsidRPr="006404A0">
        <w:rPr>
          <w:rFonts w:ascii="Arial" w:hAnsi="Arial" w:cs="Arial"/>
          <w:b/>
          <w:color w:val="C00000"/>
          <w:kern w:val="0"/>
          <w:sz w:val="22"/>
          <w:szCs w:val="22"/>
          <w:lang w:eastAsia="fr-FR"/>
        </w:rPr>
        <w:t xml:space="preserve">VOUS </w:t>
      </w:r>
      <w:r w:rsidRPr="004A18F7">
        <w:rPr>
          <w:rFonts w:ascii="Arial" w:hAnsi="Arial" w:cs="Arial"/>
          <w:b/>
          <w:color w:val="C00000"/>
          <w:kern w:val="0"/>
          <w:sz w:val="22"/>
          <w:szCs w:val="22"/>
          <w:u w:val="single"/>
          <w:lang w:eastAsia="fr-FR"/>
        </w:rPr>
        <w:t xml:space="preserve">NE DEVEZ PAS </w:t>
      </w:r>
      <w:r w:rsidRPr="006404A0">
        <w:rPr>
          <w:rFonts w:ascii="Arial" w:hAnsi="Arial" w:cs="Arial"/>
          <w:b/>
          <w:color w:val="C00000"/>
          <w:kern w:val="0"/>
          <w:sz w:val="22"/>
          <w:szCs w:val="22"/>
          <w:lang w:eastAsia="fr-FR"/>
        </w:rPr>
        <w:t>NOUS ADRESSER PAR COURRIE</w:t>
      </w:r>
      <w:r w:rsidR="00946B73" w:rsidRPr="006404A0">
        <w:rPr>
          <w:rFonts w:ascii="Arial" w:hAnsi="Arial" w:cs="Arial"/>
          <w:b/>
          <w:color w:val="C00000"/>
          <w:kern w:val="0"/>
          <w:sz w:val="22"/>
          <w:szCs w:val="22"/>
          <w:lang w:eastAsia="fr-FR"/>
        </w:rPr>
        <w:t xml:space="preserve">R POSTAL CE DOCUMENT REMPLI PAR </w:t>
      </w:r>
      <w:r w:rsidR="00A86965" w:rsidRPr="006404A0">
        <w:rPr>
          <w:rFonts w:ascii="Arial" w:hAnsi="Arial" w:cs="Arial"/>
          <w:b/>
          <w:color w:val="C00000"/>
          <w:kern w:val="0"/>
          <w:sz w:val="22"/>
          <w:szCs w:val="22"/>
          <w:lang w:eastAsia="fr-FR"/>
        </w:rPr>
        <w:t>VOS SOINS</w:t>
      </w:r>
    </w:p>
    <w:p w:rsidR="00D94957" w:rsidRPr="006404A0" w:rsidRDefault="00E803CB" w:rsidP="00946B73">
      <w:pPr>
        <w:widowControl/>
        <w:suppressAutoHyphens w:val="0"/>
        <w:autoSpaceDE w:val="0"/>
        <w:autoSpaceDN w:val="0"/>
        <w:adjustRightInd w:val="0"/>
        <w:jc w:val="center"/>
        <w:rPr>
          <w:rFonts w:ascii="Arial" w:hAnsi="Arial" w:cs="Arial"/>
          <w:b/>
          <w:color w:val="C00000"/>
          <w:kern w:val="0"/>
          <w:sz w:val="22"/>
          <w:szCs w:val="22"/>
          <w:u w:val="single"/>
          <w:lang w:eastAsia="fr-FR"/>
        </w:rPr>
      </w:pPr>
      <w:r w:rsidRPr="006404A0">
        <w:rPr>
          <w:rFonts w:ascii="Arial" w:hAnsi="Arial" w:cs="Arial"/>
          <w:b/>
          <w:color w:val="C00000"/>
          <w:kern w:val="0"/>
          <w:sz w:val="22"/>
          <w:szCs w:val="22"/>
          <w:u w:val="single"/>
          <w:lang w:eastAsia="fr-FR"/>
        </w:rPr>
        <w:t>SEULE</w:t>
      </w:r>
      <w:r w:rsidR="0024663B" w:rsidRPr="006404A0">
        <w:rPr>
          <w:rFonts w:ascii="Arial" w:hAnsi="Arial" w:cs="Arial"/>
          <w:b/>
          <w:color w:val="C00000"/>
          <w:kern w:val="0"/>
          <w:sz w:val="22"/>
          <w:szCs w:val="22"/>
          <w:u w:val="single"/>
          <w:lang w:eastAsia="fr-FR"/>
        </w:rPr>
        <w:t xml:space="preserve"> LA TELEPROCEDURE EST RECEVABLE</w:t>
      </w:r>
    </w:p>
    <w:p w:rsidR="00E85AFE" w:rsidRPr="00E96795" w:rsidRDefault="00E85AFE" w:rsidP="00E96795">
      <w:pPr>
        <w:autoSpaceDE w:val="0"/>
        <w:jc w:val="center"/>
        <w:rPr>
          <w:rFonts w:ascii="Arial" w:hAnsi="Arial" w:cs="Arial"/>
          <w:b/>
          <w:lang w:eastAsia="fr-FR"/>
        </w:rPr>
      </w:pPr>
    </w:p>
    <w:p w:rsidR="0024663B" w:rsidRPr="00542164" w:rsidRDefault="0024663B" w:rsidP="0024663B">
      <w:pPr>
        <w:autoSpaceDE w:val="0"/>
        <w:rPr>
          <w:rFonts w:ascii="Arial" w:hAnsi="Arial" w:cs="Arial"/>
          <w:sz w:val="20"/>
          <w:szCs w:val="20"/>
        </w:rPr>
      </w:pPr>
    </w:p>
    <w:p w:rsidR="00816252" w:rsidRPr="00F00D6D" w:rsidRDefault="00452C37" w:rsidP="0061275B">
      <w:pPr>
        <w:jc w:val="both"/>
        <w:rPr>
          <w:rFonts w:ascii="Arial" w:hAnsi="Arial" w:cs="Arial"/>
          <w:b/>
          <w:bCs/>
          <w:color w:val="C00000"/>
          <w:sz w:val="34"/>
          <w:szCs w:val="34"/>
        </w:rPr>
      </w:pPr>
      <w:r>
        <w:rPr>
          <w:rFonts w:ascii="Arial" w:hAnsi="Arial" w:cs="Arial"/>
          <w:b/>
          <w:bCs/>
          <w:color w:val="C00000"/>
          <w:sz w:val="34"/>
          <w:szCs w:val="34"/>
        </w:rPr>
        <w:t>1 – Donn</w:t>
      </w:r>
      <w:r w:rsidR="00F00D6D" w:rsidRPr="00F00D6D">
        <w:rPr>
          <w:rFonts w:ascii="Arial" w:hAnsi="Arial" w:cs="Arial"/>
          <w:b/>
          <w:bCs/>
          <w:color w:val="C00000"/>
          <w:sz w:val="34"/>
          <w:szCs w:val="34"/>
        </w:rPr>
        <w:t>és</w:t>
      </w:r>
      <w:r>
        <w:rPr>
          <w:rFonts w:ascii="Arial" w:hAnsi="Arial" w:cs="Arial"/>
          <w:b/>
          <w:bCs/>
          <w:color w:val="C00000"/>
          <w:sz w:val="34"/>
          <w:szCs w:val="34"/>
        </w:rPr>
        <w:t xml:space="preserve"> administratives</w:t>
      </w:r>
      <w:r w:rsidR="0061275B" w:rsidRPr="00F00D6D">
        <w:rPr>
          <w:rFonts w:ascii="Arial" w:hAnsi="Arial" w:cs="Arial"/>
          <w:b/>
          <w:bCs/>
          <w:color w:val="C00000"/>
          <w:sz w:val="34"/>
          <w:szCs w:val="34"/>
        </w:rPr>
        <w:t xml:space="preserve"> </w:t>
      </w:r>
      <w:r w:rsidR="005906D5" w:rsidRPr="00F00D6D">
        <w:rPr>
          <w:rFonts w:ascii="Arial" w:hAnsi="Arial" w:cs="Arial"/>
          <w:b/>
          <w:bCs/>
          <w:color w:val="C00000"/>
          <w:sz w:val="34"/>
          <w:szCs w:val="34"/>
        </w:rPr>
        <w:t xml:space="preserve">: </w:t>
      </w:r>
    </w:p>
    <w:p w:rsidR="00816252" w:rsidRPr="00542164" w:rsidRDefault="00816252" w:rsidP="00E96795">
      <w:pPr>
        <w:pStyle w:val="En-tte"/>
        <w:tabs>
          <w:tab w:val="clear" w:pos="4536"/>
          <w:tab w:val="clear" w:pos="9072"/>
        </w:tabs>
        <w:rPr>
          <w:rFonts w:ascii="Arial" w:hAnsi="Arial" w:cs="Arial"/>
          <w:sz w:val="22"/>
        </w:rPr>
      </w:pPr>
    </w:p>
    <w:p w:rsidR="00E96795" w:rsidRDefault="00816252" w:rsidP="00661A3F">
      <w:pPr>
        <w:tabs>
          <w:tab w:val="right" w:leader="dot" w:pos="9072"/>
        </w:tabs>
        <w:spacing w:after="100"/>
        <w:rPr>
          <w:rFonts w:ascii="Arial" w:hAnsi="Arial" w:cs="Arial"/>
          <w:sz w:val="20"/>
        </w:rPr>
      </w:pPr>
      <w:r w:rsidRPr="00542164">
        <w:rPr>
          <w:rFonts w:ascii="Arial" w:hAnsi="Arial" w:cs="Arial"/>
          <w:sz w:val="20"/>
        </w:rPr>
        <w:t>NOM</w:t>
      </w:r>
      <w:r w:rsidR="00E96795">
        <w:rPr>
          <w:rFonts w:ascii="Arial" w:hAnsi="Arial" w:cs="Arial"/>
          <w:sz w:val="20"/>
        </w:rPr>
        <w:t xml:space="preserve"> </w:t>
      </w:r>
      <w:r w:rsidR="0038704E">
        <w:rPr>
          <w:rFonts w:ascii="Arial" w:hAnsi="Arial" w:cs="Arial"/>
          <w:sz w:val="20"/>
        </w:rPr>
        <w:t xml:space="preserve">association </w:t>
      </w:r>
      <w:r w:rsidR="00882B50">
        <w:rPr>
          <w:rFonts w:ascii="Arial" w:hAnsi="Arial" w:cs="Arial"/>
          <w:sz w:val="20"/>
        </w:rPr>
        <w:t xml:space="preserve">(cf </w:t>
      </w:r>
      <w:r w:rsidR="00946B73">
        <w:rPr>
          <w:rFonts w:ascii="Arial" w:hAnsi="Arial" w:cs="Arial"/>
          <w:sz w:val="20"/>
        </w:rPr>
        <w:t xml:space="preserve">Nom mentionné sur le </w:t>
      </w:r>
      <w:r w:rsidR="00882B50">
        <w:rPr>
          <w:rFonts w:ascii="Arial" w:hAnsi="Arial" w:cs="Arial"/>
          <w:sz w:val="20"/>
        </w:rPr>
        <w:t>SIRET)</w:t>
      </w:r>
      <w:r w:rsidR="00AC72E1">
        <w:rPr>
          <w:rFonts w:ascii="Arial" w:hAnsi="Arial" w:cs="Arial"/>
          <w:sz w:val="20"/>
        </w:rPr>
        <w:t xml:space="preserve"> </w:t>
      </w:r>
      <w:r w:rsidR="00E96795">
        <w:rPr>
          <w:rFonts w:ascii="Arial" w:hAnsi="Arial" w:cs="Arial"/>
          <w:sz w:val="20"/>
        </w:rPr>
        <w:t>:</w:t>
      </w:r>
      <w:r w:rsidR="00E96795">
        <w:rPr>
          <w:rFonts w:ascii="Arial" w:hAnsi="Arial" w:cs="Arial"/>
          <w:sz w:val="20"/>
        </w:rPr>
        <w:tab/>
      </w:r>
    </w:p>
    <w:p w:rsidR="00E96795" w:rsidRDefault="00E96795" w:rsidP="00661A3F">
      <w:pPr>
        <w:tabs>
          <w:tab w:val="right" w:leader="dot" w:pos="9072"/>
        </w:tabs>
        <w:spacing w:after="100"/>
        <w:rPr>
          <w:rFonts w:ascii="Arial" w:hAnsi="Arial" w:cs="Arial"/>
          <w:sz w:val="20"/>
        </w:rPr>
      </w:pPr>
      <w:r>
        <w:rPr>
          <w:rFonts w:ascii="Arial" w:hAnsi="Arial" w:cs="Arial"/>
          <w:sz w:val="20"/>
        </w:rPr>
        <w:tab/>
      </w:r>
    </w:p>
    <w:p w:rsidR="00452C37" w:rsidRDefault="00452C37" w:rsidP="00661A3F">
      <w:pPr>
        <w:tabs>
          <w:tab w:val="right" w:leader="dot" w:pos="9072"/>
        </w:tabs>
        <w:spacing w:after="100"/>
        <w:rPr>
          <w:rFonts w:ascii="Arial" w:hAnsi="Arial" w:cs="Arial"/>
          <w:sz w:val="20"/>
        </w:rPr>
      </w:pPr>
      <w:r>
        <w:rPr>
          <w:rFonts w:ascii="Arial" w:hAnsi="Arial" w:cs="Arial"/>
          <w:sz w:val="20"/>
        </w:rPr>
        <w:t>Type de structure </w:t>
      </w:r>
      <w:r w:rsidR="00797827">
        <w:rPr>
          <w:rFonts w:ascii="Arial" w:hAnsi="Arial" w:cs="Arial"/>
          <w:sz w:val="20"/>
        </w:rPr>
        <w:t xml:space="preserve">(Association, PNR, ect.) </w:t>
      </w:r>
      <w:r>
        <w:rPr>
          <w:rFonts w:ascii="Arial" w:hAnsi="Arial" w:cs="Arial"/>
          <w:sz w:val="20"/>
        </w:rPr>
        <w:t>:</w:t>
      </w:r>
      <w:r w:rsidRPr="00452C37">
        <w:rPr>
          <w:rFonts w:ascii="Arial" w:hAnsi="Arial" w:cs="Arial"/>
          <w:sz w:val="20"/>
        </w:rPr>
        <w:t xml:space="preserve"> </w:t>
      </w:r>
      <w:r>
        <w:rPr>
          <w:rFonts w:ascii="Arial" w:hAnsi="Arial" w:cs="Arial"/>
          <w:sz w:val="20"/>
        </w:rPr>
        <w:tab/>
      </w:r>
    </w:p>
    <w:p w:rsidR="00816252" w:rsidRPr="00542164" w:rsidRDefault="00816252" w:rsidP="00661A3F">
      <w:pPr>
        <w:tabs>
          <w:tab w:val="right" w:leader="dot" w:pos="9072"/>
        </w:tabs>
        <w:spacing w:after="100"/>
        <w:rPr>
          <w:rFonts w:ascii="Arial" w:hAnsi="Arial" w:cs="Arial"/>
          <w:sz w:val="20"/>
        </w:rPr>
      </w:pPr>
      <w:r w:rsidRPr="00542164">
        <w:rPr>
          <w:rFonts w:ascii="Arial" w:hAnsi="Arial" w:cs="Arial"/>
          <w:sz w:val="20"/>
        </w:rPr>
        <w:t>Adresse du siège social :</w:t>
      </w:r>
      <w:r w:rsidRPr="00542164">
        <w:rPr>
          <w:rFonts w:ascii="Arial" w:hAnsi="Arial" w:cs="Arial"/>
          <w:sz w:val="20"/>
        </w:rPr>
        <w:tab/>
      </w:r>
    </w:p>
    <w:p w:rsidR="00816252" w:rsidRPr="00542164" w:rsidRDefault="00452C37" w:rsidP="00661A3F">
      <w:pPr>
        <w:tabs>
          <w:tab w:val="left" w:leader="dot" w:pos="4320"/>
          <w:tab w:val="right" w:leader="dot" w:pos="9072"/>
        </w:tabs>
        <w:spacing w:after="100"/>
        <w:rPr>
          <w:rFonts w:ascii="Arial" w:hAnsi="Arial" w:cs="Arial"/>
          <w:sz w:val="20"/>
        </w:rPr>
      </w:pPr>
      <w:r>
        <w:rPr>
          <w:rFonts w:ascii="Arial" w:hAnsi="Arial" w:cs="Arial"/>
          <w:sz w:val="20"/>
        </w:rPr>
        <w:t xml:space="preserve">Code postal :  </w:t>
      </w:r>
      <w:r>
        <w:rPr>
          <w:rFonts w:ascii="Arial" w:hAnsi="Arial" w:cs="Arial"/>
          <w:sz w:val="20"/>
        </w:rPr>
        <w:tab/>
        <w:t>Ville</w:t>
      </w:r>
      <w:r w:rsidR="00816252" w:rsidRPr="00542164">
        <w:rPr>
          <w:rFonts w:ascii="Arial" w:hAnsi="Arial" w:cs="Arial"/>
          <w:sz w:val="20"/>
        </w:rPr>
        <w:t xml:space="preserve"> : </w:t>
      </w:r>
      <w:r w:rsidR="00816252" w:rsidRPr="00542164">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Nom du Président : </w:t>
      </w:r>
      <w:r>
        <w:rPr>
          <w:rFonts w:ascii="Arial" w:hAnsi="Arial" w:cs="Arial"/>
          <w:sz w:val="20"/>
        </w:rPr>
        <w:tab/>
      </w:r>
    </w:p>
    <w:p w:rsidR="00816252" w:rsidRPr="00542164" w:rsidRDefault="00816252" w:rsidP="00E96795">
      <w:pPr>
        <w:tabs>
          <w:tab w:val="left" w:leader="dot" w:pos="4320"/>
          <w:tab w:val="right" w:leader="dot" w:pos="9900"/>
        </w:tabs>
        <w:spacing w:after="100"/>
        <w:rPr>
          <w:rFonts w:ascii="Arial" w:hAnsi="Arial" w:cs="Arial"/>
          <w:sz w:val="20"/>
        </w:rPr>
      </w:pPr>
      <w:r w:rsidRPr="00542164">
        <w:rPr>
          <w:rFonts w:ascii="Arial" w:hAnsi="Arial" w:cs="Arial"/>
          <w:sz w:val="20"/>
        </w:rPr>
        <w:t xml:space="preserve">Téléphone : </w:t>
      </w:r>
      <w:r w:rsidRPr="00542164">
        <w:rPr>
          <w:rFonts w:ascii="Arial" w:hAnsi="Arial" w:cs="Arial"/>
          <w:sz w:val="20"/>
        </w:rPr>
        <w:tab/>
      </w:r>
    </w:p>
    <w:p w:rsidR="00816252" w:rsidRDefault="00D94957" w:rsidP="00661A3F">
      <w:pPr>
        <w:tabs>
          <w:tab w:val="right" w:leader="dot" w:pos="9072"/>
        </w:tabs>
        <w:spacing w:after="100"/>
        <w:rPr>
          <w:rFonts w:ascii="Arial" w:hAnsi="Arial" w:cs="Arial"/>
          <w:sz w:val="20"/>
        </w:rPr>
      </w:pPr>
      <w:r>
        <w:rPr>
          <w:rFonts w:ascii="Arial" w:hAnsi="Arial" w:cs="Arial"/>
          <w:sz w:val="20"/>
        </w:rPr>
        <w:t>E-mail</w:t>
      </w:r>
      <w:r w:rsidR="00816252" w:rsidRPr="00542164">
        <w:rPr>
          <w:rFonts w:ascii="Arial" w:hAnsi="Arial" w:cs="Arial"/>
          <w:sz w:val="20"/>
        </w:rPr>
        <w:t xml:space="preserve">: </w:t>
      </w:r>
      <w:r w:rsidR="00816252" w:rsidRPr="00542164">
        <w:rPr>
          <w:rFonts w:ascii="Arial" w:hAnsi="Arial" w:cs="Arial"/>
          <w:sz w:val="20"/>
        </w:rPr>
        <w:tab/>
      </w:r>
    </w:p>
    <w:p w:rsidR="00816252" w:rsidRPr="00542164" w:rsidRDefault="00E96795" w:rsidP="00661A3F">
      <w:pPr>
        <w:tabs>
          <w:tab w:val="right" w:leader="dot" w:pos="9072"/>
        </w:tabs>
        <w:spacing w:after="100"/>
        <w:rPr>
          <w:rFonts w:ascii="Arial" w:hAnsi="Arial" w:cs="Arial"/>
          <w:sz w:val="20"/>
        </w:rPr>
      </w:pPr>
      <w:r w:rsidRPr="00542164">
        <w:rPr>
          <w:rFonts w:ascii="Arial" w:hAnsi="Arial" w:cs="Arial"/>
          <w:sz w:val="20"/>
        </w:rPr>
        <w:t>Site internet :</w:t>
      </w:r>
      <w:r>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Nom du responsable du projet : </w:t>
      </w:r>
      <w:r>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Fonction dans la structure : </w:t>
      </w:r>
      <w:r>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Téléphone : </w:t>
      </w:r>
      <w:r>
        <w:rPr>
          <w:rFonts w:ascii="Arial" w:hAnsi="Arial" w:cs="Arial"/>
          <w:sz w:val="20"/>
        </w:rPr>
        <w:tab/>
      </w:r>
    </w:p>
    <w:p w:rsidR="00452C37" w:rsidRDefault="00452C37" w:rsidP="00452C37">
      <w:pPr>
        <w:tabs>
          <w:tab w:val="right" w:leader="dot" w:pos="9072"/>
        </w:tabs>
        <w:spacing w:after="100"/>
        <w:rPr>
          <w:rFonts w:ascii="Arial" w:hAnsi="Arial" w:cs="Arial"/>
          <w:sz w:val="20"/>
        </w:rPr>
      </w:pPr>
      <w:r>
        <w:rPr>
          <w:rFonts w:ascii="Arial" w:hAnsi="Arial" w:cs="Arial"/>
          <w:sz w:val="20"/>
        </w:rPr>
        <w:t xml:space="preserve">Mail : </w:t>
      </w:r>
      <w:r>
        <w:rPr>
          <w:rFonts w:ascii="Arial" w:hAnsi="Arial" w:cs="Arial"/>
          <w:sz w:val="20"/>
        </w:rPr>
        <w:tab/>
      </w:r>
    </w:p>
    <w:p w:rsidR="00501149" w:rsidRPr="00501149" w:rsidRDefault="00501149" w:rsidP="00452C37">
      <w:pPr>
        <w:tabs>
          <w:tab w:val="right" w:leader="dot" w:pos="9072"/>
        </w:tabs>
        <w:spacing w:after="100"/>
        <w:rPr>
          <w:rFonts w:ascii="Arial" w:hAnsi="Arial" w:cs="Arial"/>
          <w:b/>
          <w:sz w:val="20"/>
        </w:rPr>
      </w:pPr>
      <w:r w:rsidRPr="00501149">
        <w:rPr>
          <w:rFonts w:ascii="Arial" w:hAnsi="Arial" w:cs="Arial"/>
          <w:b/>
          <w:sz w:val="20"/>
        </w:rPr>
        <w:t>(Merci de noter que si les documents ne sont pas signés par le Président de l’Association, une délégation de signature devra être founie).</w:t>
      </w:r>
    </w:p>
    <w:p w:rsidR="00452C37" w:rsidRDefault="00452C37" w:rsidP="00AC72E1">
      <w:pPr>
        <w:autoSpaceDE w:val="0"/>
        <w:rPr>
          <w:rFonts w:ascii="Arial" w:hAnsi="Arial" w:cs="Arial"/>
          <w:b/>
          <w:bCs/>
          <w:color w:val="C00000"/>
          <w:sz w:val="34"/>
          <w:szCs w:val="34"/>
        </w:rPr>
      </w:pPr>
    </w:p>
    <w:p w:rsidR="00501149" w:rsidRDefault="00501149" w:rsidP="00AC72E1">
      <w:pPr>
        <w:autoSpaceDE w:val="0"/>
        <w:rPr>
          <w:rFonts w:ascii="Arial" w:hAnsi="Arial" w:cs="Arial"/>
          <w:b/>
          <w:bCs/>
          <w:color w:val="C00000"/>
          <w:sz w:val="34"/>
          <w:szCs w:val="34"/>
        </w:rPr>
      </w:pPr>
    </w:p>
    <w:p w:rsidR="00AC72E1" w:rsidRPr="00F00D6D" w:rsidRDefault="00F00D6D" w:rsidP="00AC72E1">
      <w:pPr>
        <w:autoSpaceDE w:val="0"/>
        <w:rPr>
          <w:rFonts w:ascii="Arial" w:hAnsi="Arial" w:cs="Arial"/>
          <w:b/>
          <w:bCs/>
          <w:color w:val="C00000"/>
          <w:sz w:val="34"/>
          <w:szCs w:val="34"/>
        </w:rPr>
      </w:pPr>
      <w:r w:rsidRPr="00F00D6D">
        <w:rPr>
          <w:rFonts w:ascii="Arial" w:hAnsi="Arial" w:cs="Arial"/>
          <w:b/>
          <w:bCs/>
          <w:color w:val="C00000"/>
          <w:sz w:val="34"/>
          <w:szCs w:val="34"/>
        </w:rPr>
        <w:t xml:space="preserve">2- </w:t>
      </w:r>
      <w:r w:rsidR="00452C37">
        <w:rPr>
          <w:rFonts w:ascii="Arial" w:hAnsi="Arial" w:cs="Arial"/>
          <w:b/>
          <w:bCs/>
          <w:color w:val="C00000"/>
          <w:sz w:val="34"/>
          <w:szCs w:val="34"/>
        </w:rPr>
        <w:t>Informations sur votre structure</w:t>
      </w:r>
      <w:r w:rsidR="00AC72E1" w:rsidRPr="00F00D6D">
        <w:rPr>
          <w:rFonts w:ascii="Arial" w:hAnsi="Arial" w:cs="Arial"/>
          <w:b/>
          <w:bCs/>
          <w:color w:val="C00000"/>
          <w:sz w:val="34"/>
          <w:szCs w:val="34"/>
        </w:rPr>
        <w:t xml:space="preserve"> : </w:t>
      </w:r>
    </w:p>
    <w:p w:rsidR="00AC72E1" w:rsidRDefault="00AC72E1" w:rsidP="002212E5">
      <w:pPr>
        <w:jc w:val="both"/>
        <w:rPr>
          <w:rFonts w:ascii="Arial" w:hAnsi="Arial" w:cs="Arial"/>
          <w:b/>
          <w:bCs/>
          <w:sz w:val="20"/>
        </w:rPr>
      </w:pPr>
    </w:p>
    <w:p w:rsidR="00452C37" w:rsidRPr="000D7478" w:rsidRDefault="00452C37" w:rsidP="000C6AD7">
      <w:pPr>
        <w:tabs>
          <w:tab w:val="right" w:leader="dot" w:pos="9072"/>
        </w:tabs>
        <w:spacing w:after="100"/>
        <w:rPr>
          <w:rFonts w:ascii="Arial" w:hAnsi="Arial" w:cs="Arial"/>
          <w:sz w:val="20"/>
        </w:rPr>
      </w:pPr>
      <w:r w:rsidRPr="000D7478">
        <w:rPr>
          <w:rFonts w:ascii="Arial" w:hAnsi="Arial" w:cs="Arial"/>
          <w:bCs/>
          <w:sz w:val="20"/>
        </w:rPr>
        <w:t>Vos agréments (serv</w:t>
      </w:r>
      <w:r w:rsidR="000C6AD7" w:rsidRPr="000D7478">
        <w:rPr>
          <w:rFonts w:ascii="Arial" w:hAnsi="Arial" w:cs="Arial"/>
          <w:bCs/>
          <w:sz w:val="20"/>
        </w:rPr>
        <w:t xml:space="preserve">ice civique, jeunesse éducation, …) : </w:t>
      </w:r>
      <w:r w:rsidR="000C6AD7" w:rsidRPr="000D7478">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szCs w:val="20"/>
        </w:rPr>
        <w:t xml:space="preserve">Description synthétique des missions de votre structure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szCs w:val="20"/>
        </w:rPr>
        <w:t xml:space="preserve">Nombre d’adhérents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szCs w:val="20"/>
        </w:rPr>
        <w:t xml:space="preserve">Nombre total de salariés : </w:t>
      </w:r>
      <w:r>
        <w:rPr>
          <w:rFonts w:ascii="Arial" w:hAnsi="Arial" w:cs="Arial"/>
          <w:sz w:val="20"/>
        </w:rPr>
        <w:tab/>
      </w:r>
    </w:p>
    <w:p w:rsidR="005A75ED" w:rsidRDefault="000C6AD7" w:rsidP="000C6AD7">
      <w:pPr>
        <w:tabs>
          <w:tab w:val="right" w:leader="dot" w:pos="9072"/>
        </w:tabs>
        <w:spacing w:after="100"/>
        <w:rPr>
          <w:rFonts w:ascii="Arial" w:hAnsi="Arial" w:cs="Arial"/>
          <w:sz w:val="20"/>
        </w:rPr>
      </w:pPr>
      <w:r>
        <w:rPr>
          <w:rFonts w:ascii="Arial" w:hAnsi="Arial" w:cs="Arial"/>
          <w:sz w:val="20"/>
          <w:szCs w:val="20"/>
        </w:rPr>
        <w:t xml:space="preserve">Nombre total de salariés en équivalent temps plein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Nombre de bénévoles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Nombre de jeunes de 15-30 ans dans l’organe délibérant de votre structure (bureau de l’association, etc)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Montant du budget de votre strucutre année N-1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Coût total de votre projet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Montant total de la subvention demandée : </w:t>
      </w:r>
      <w:r>
        <w:rPr>
          <w:rFonts w:ascii="Arial" w:hAnsi="Arial" w:cs="Arial"/>
          <w:sz w:val="20"/>
        </w:rPr>
        <w:tab/>
      </w:r>
    </w:p>
    <w:p w:rsidR="000C6AD7" w:rsidRDefault="000C6AD7" w:rsidP="000C6AD7">
      <w:pPr>
        <w:tabs>
          <w:tab w:val="right" w:leader="dot" w:pos="9072"/>
        </w:tabs>
        <w:spacing w:after="100"/>
        <w:rPr>
          <w:rFonts w:ascii="Arial" w:hAnsi="Arial" w:cs="Arial"/>
          <w:sz w:val="20"/>
        </w:rPr>
      </w:pPr>
      <w:r>
        <w:rPr>
          <w:rFonts w:ascii="Arial" w:hAnsi="Arial" w:cs="Arial"/>
          <w:sz w:val="20"/>
        </w:rPr>
        <w:t xml:space="preserve">Vos partenaires : </w:t>
      </w:r>
      <w:r>
        <w:rPr>
          <w:rFonts w:ascii="Arial" w:hAnsi="Arial" w:cs="Arial"/>
          <w:sz w:val="20"/>
        </w:rPr>
        <w:tab/>
      </w:r>
    </w:p>
    <w:p w:rsidR="00BA069B" w:rsidRDefault="00BA069B" w:rsidP="00BA069B">
      <w:pPr>
        <w:autoSpaceDE w:val="0"/>
        <w:rPr>
          <w:rFonts w:ascii="Arial" w:hAnsi="Arial" w:cs="Arial"/>
          <w:b/>
          <w:bCs/>
          <w:color w:val="C00000"/>
          <w:sz w:val="34"/>
          <w:szCs w:val="34"/>
        </w:rPr>
      </w:pPr>
    </w:p>
    <w:p w:rsidR="00BA069B" w:rsidRPr="009114C5" w:rsidRDefault="00BA069B" w:rsidP="00BA069B">
      <w:pPr>
        <w:autoSpaceDE w:val="0"/>
        <w:rPr>
          <w:rFonts w:ascii="Arial" w:hAnsi="Arial" w:cs="Arial"/>
          <w:b/>
          <w:bCs/>
          <w:color w:val="C00000"/>
          <w:sz w:val="34"/>
          <w:szCs w:val="34"/>
        </w:rPr>
      </w:pPr>
      <w:r w:rsidRPr="009114C5">
        <w:rPr>
          <w:rFonts w:ascii="Arial" w:hAnsi="Arial" w:cs="Arial"/>
          <w:b/>
          <w:bCs/>
          <w:color w:val="C00000"/>
          <w:sz w:val="34"/>
          <w:szCs w:val="34"/>
        </w:rPr>
        <w:t xml:space="preserve">3- </w:t>
      </w:r>
      <w:r w:rsidR="00D778E1" w:rsidRPr="009114C5">
        <w:rPr>
          <w:rFonts w:ascii="Arial" w:hAnsi="Arial" w:cs="Arial"/>
          <w:b/>
          <w:bCs/>
          <w:color w:val="C00000"/>
          <w:sz w:val="34"/>
          <w:szCs w:val="34"/>
        </w:rPr>
        <w:t xml:space="preserve">Données communes aux differentes actions </w:t>
      </w:r>
      <w:r w:rsidRPr="009114C5">
        <w:rPr>
          <w:rFonts w:ascii="Arial" w:hAnsi="Arial" w:cs="Arial"/>
          <w:b/>
          <w:bCs/>
          <w:color w:val="C00000"/>
          <w:sz w:val="34"/>
          <w:szCs w:val="34"/>
        </w:rPr>
        <w:t xml:space="preserve">: </w:t>
      </w:r>
    </w:p>
    <w:p w:rsidR="00D778E1" w:rsidRPr="009114C5" w:rsidRDefault="00D778E1" w:rsidP="00BA069B">
      <w:pPr>
        <w:autoSpaceDE w:val="0"/>
        <w:rPr>
          <w:rFonts w:ascii="Arial" w:hAnsi="Arial" w:cs="Arial"/>
          <w:b/>
          <w:bCs/>
          <w:color w:val="C00000"/>
          <w:sz w:val="34"/>
          <w:szCs w:val="34"/>
        </w:rPr>
      </w:pPr>
    </w:p>
    <w:p w:rsidR="00D778E1" w:rsidRPr="009114C5" w:rsidRDefault="00D778E1" w:rsidP="00D778E1">
      <w:pPr>
        <w:tabs>
          <w:tab w:val="right" w:leader="dot" w:pos="9072"/>
        </w:tabs>
        <w:spacing w:after="100"/>
        <w:rPr>
          <w:rFonts w:ascii="Arial" w:hAnsi="Arial" w:cs="Arial"/>
          <w:sz w:val="20"/>
        </w:rPr>
      </w:pPr>
      <w:r w:rsidRPr="009114C5">
        <w:rPr>
          <w:rFonts w:ascii="Arial" w:hAnsi="Arial" w:cs="Arial"/>
          <w:sz w:val="20"/>
        </w:rPr>
        <w:t xml:space="preserve">Description de vos actions en terme de formation des tuteurs : </w:t>
      </w:r>
      <w:r w:rsidRPr="009114C5">
        <w:rPr>
          <w:rFonts w:ascii="Arial" w:hAnsi="Arial" w:cs="Arial"/>
          <w:sz w:val="20"/>
        </w:rPr>
        <w:tab/>
      </w:r>
    </w:p>
    <w:p w:rsidR="00D778E1" w:rsidRPr="009114C5" w:rsidRDefault="00D778E1" w:rsidP="00D778E1">
      <w:pPr>
        <w:tabs>
          <w:tab w:val="right" w:leader="dot" w:pos="9072"/>
        </w:tabs>
        <w:spacing w:after="100"/>
        <w:rPr>
          <w:rFonts w:ascii="Arial" w:hAnsi="Arial" w:cs="Arial"/>
          <w:sz w:val="20"/>
        </w:rPr>
      </w:pPr>
      <w:r w:rsidRPr="009114C5">
        <w:rPr>
          <w:rFonts w:ascii="Arial" w:hAnsi="Arial" w:cs="Arial"/>
          <w:sz w:val="20"/>
        </w:rPr>
        <w:tab/>
      </w:r>
    </w:p>
    <w:p w:rsidR="00D778E1" w:rsidRPr="009114C5" w:rsidRDefault="00D778E1" w:rsidP="00D778E1">
      <w:pPr>
        <w:tabs>
          <w:tab w:val="right" w:leader="dot" w:pos="9072"/>
        </w:tabs>
        <w:spacing w:after="100"/>
        <w:rPr>
          <w:rFonts w:ascii="Arial" w:hAnsi="Arial" w:cs="Arial"/>
          <w:sz w:val="20"/>
        </w:rPr>
      </w:pPr>
      <w:r w:rsidRPr="009114C5">
        <w:rPr>
          <w:rFonts w:ascii="Arial" w:hAnsi="Arial" w:cs="Arial"/>
          <w:sz w:val="20"/>
        </w:rPr>
        <w:t xml:space="preserve">Description de votre accompagnement au projet d’avenir des jeunes volontaires : </w:t>
      </w:r>
      <w:r w:rsidRPr="009114C5">
        <w:rPr>
          <w:rFonts w:ascii="Arial" w:hAnsi="Arial" w:cs="Arial"/>
          <w:sz w:val="20"/>
        </w:rPr>
        <w:tab/>
      </w:r>
    </w:p>
    <w:p w:rsidR="00D778E1" w:rsidRPr="009114C5" w:rsidRDefault="00D778E1" w:rsidP="00D778E1">
      <w:pPr>
        <w:tabs>
          <w:tab w:val="right" w:leader="dot" w:pos="9072"/>
        </w:tabs>
        <w:spacing w:after="100"/>
        <w:rPr>
          <w:rFonts w:ascii="Arial" w:hAnsi="Arial" w:cs="Arial"/>
          <w:sz w:val="20"/>
        </w:rPr>
      </w:pPr>
      <w:r w:rsidRPr="009114C5">
        <w:rPr>
          <w:rFonts w:ascii="Arial" w:hAnsi="Arial" w:cs="Arial"/>
          <w:sz w:val="20"/>
        </w:rPr>
        <w:tab/>
      </w:r>
    </w:p>
    <w:p w:rsidR="00D778E1" w:rsidRDefault="00D778E1" w:rsidP="00D778E1">
      <w:pPr>
        <w:tabs>
          <w:tab w:val="right" w:leader="dot" w:pos="9072"/>
        </w:tabs>
        <w:spacing w:after="100"/>
        <w:rPr>
          <w:rFonts w:ascii="Arial" w:hAnsi="Arial" w:cs="Arial"/>
          <w:sz w:val="20"/>
        </w:rPr>
      </w:pPr>
      <w:r w:rsidRPr="009114C5">
        <w:rPr>
          <w:rFonts w:ascii="Arial" w:hAnsi="Arial" w:cs="Arial"/>
          <w:sz w:val="20"/>
          <w:szCs w:val="20"/>
        </w:rPr>
        <w:t>Nature des formations civiques et citoyennes organisées / proposées aux volontaires l’année précédente ou l’année en cours :</w:t>
      </w:r>
      <w:r>
        <w:rPr>
          <w:rFonts w:ascii="Arial" w:hAnsi="Arial" w:cs="Arial"/>
          <w:sz w:val="20"/>
          <w:szCs w:val="20"/>
        </w:rPr>
        <w:t xml:space="preserve"> </w:t>
      </w:r>
      <w:r>
        <w:rPr>
          <w:rFonts w:ascii="Arial" w:hAnsi="Arial" w:cs="Arial"/>
          <w:sz w:val="20"/>
        </w:rPr>
        <w:tab/>
      </w:r>
    </w:p>
    <w:p w:rsidR="00D778E1" w:rsidRDefault="00D778E1" w:rsidP="00D778E1">
      <w:pPr>
        <w:tabs>
          <w:tab w:val="right" w:leader="dot" w:pos="9072"/>
        </w:tabs>
        <w:spacing w:after="100"/>
        <w:rPr>
          <w:rFonts w:ascii="Arial" w:hAnsi="Arial" w:cs="Arial"/>
          <w:sz w:val="20"/>
        </w:rPr>
      </w:pPr>
      <w:r>
        <w:rPr>
          <w:rFonts w:ascii="Arial" w:hAnsi="Arial" w:cs="Arial"/>
          <w:sz w:val="20"/>
        </w:rPr>
        <w:tab/>
      </w:r>
    </w:p>
    <w:p w:rsidR="000C6AD7" w:rsidRDefault="000C6AD7" w:rsidP="000C6AD7">
      <w:pPr>
        <w:tabs>
          <w:tab w:val="right" w:leader="dot" w:pos="9072"/>
        </w:tabs>
        <w:spacing w:after="100"/>
        <w:rPr>
          <w:rFonts w:ascii="Arial" w:hAnsi="Arial" w:cs="Arial"/>
          <w:sz w:val="20"/>
        </w:rPr>
      </w:pPr>
    </w:p>
    <w:p w:rsidR="000C6AD7" w:rsidRPr="00F00D6D" w:rsidRDefault="000D7478" w:rsidP="000C6AD7">
      <w:pPr>
        <w:autoSpaceDE w:val="0"/>
        <w:rPr>
          <w:rFonts w:ascii="Arial" w:hAnsi="Arial" w:cs="Arial"/>
          <w:b/>
          <w:bCs/>
          <w:color w:val="C00000"/>
          <w:sz w:val="34"/>
          <w:szCs w:val="34"/>
        </w:rPr>
      </w:pPr>
      <w:r>
        <w:rPr>
          <w:rFonts w:ascii="Arial" w:hAnsi="Arial" w:cs="Arial"/>
          <w:b/>
          <w:bCs/>
          <w:color w:val="C00000"/>
          <w:sz w:val="34"/>
          <w:szCs w:val="34"/>
        </w:rPr>
        <w:t>Thé</w:t>
      </w:r>
      <w:r w:rsidR="000C6AD7">
        <w:rPr>
          <w:rFonts w:ascii="Arial" w:hAnsi="Arial" w:cs="Arial"/>
          <w:b/>
          <w:bCs/>
          <w:color w:val="C00000"/>
          <w:sz w:val="34"/>
          <w:szCs w:val="34"/>
        </w:rPr>
        <w:t xml:space="preserve">matiques sur lesquelles vous souhaitez candidater </w:t>
      </w:r>
    </w:p>
    <w:p w:rsidR="000C6AD7" w:rsidRDefault="000C6AD7" w:rsidP="000C6AD7">
      <w:pPr>
        <w:tabs>
          <w:tab w:val="right" w:leader="dot" w:pos="9072"/>
        </w:tabs>
        <w:spacing w:after="100"/>
        <w:rPr>
          <w:rFonts w:ascii="Arial" w:hAnsi="Arial" w:cs="Arial"/>
          <w:sz w:val="20"/>
        </w:rPr>
      </w:pPr>
    </w:p>
    <w:p w:rsidR="000C6AD7" w:rsidRPr="000D7478" w:rsidRDefault="000C6AD7" w:rsidP="00A32B7A">
      <w:pPr>
        <w:pStyle w:val="Titre5"/>
        <w:rPr>
          <w:rFonts w:ascii="Arial" w:hAnsi="Arial" w:cs="Arial"/>
          <w:b w:val="0"/>
          <w:sz w:val="22"/>
          <w:szCs w:val="22"/>
        </w:rPr>
      </w:pPr>
      <w:r w:rsidRPr="00E85AFE">
        <w:rPr>
          <w:rFonts w:ascii="Arial" w:hAnsi="Arial" w:cs="Arial"/>
          <w:sz w:val="22"/>
          <w:szCs w:val="22"/>
          <w:u w:val="single"/>
        </w:rPr>
        <w:t xml:space="preserve">Thématiques sur lesquelles vous souhaitez candidater </w:t>
      </w:r>
    </w:p>
    <w:p w:rsidR="000C6AD7" w:rsidRDefault="000C6AD7" w:rsidP="000C6AD7">
      <w:pPr>
        <w:pStyle w:val="Titre5"/>
        <w:rPr>
          <w:rFonts w:ascii="Arial" w:hAnsi="Arial" w:cs="Arial"/>
          <w:sz w:val="22"/>
          <w:szCs w:val="22"/>
        </w:rPr>
      </w:pPr>
      <w:r w:rsidRPr="00E85AFE">
        <w:rPr>
          <w:rFonts w:ascii="Arial" w:hAnsi="Arial" w:cs="Arial"/>
          <w:sz w:val="22"/>
          <w:szCs w:val="22"/>
        </w:rPr>
        <w:t>(à choisir en fonction de vos propositions, ce qui générera une demande d’information par théme)</w:t>
      </w:r>
    </w:p>
    <w:p w:rsidR="00A345D5" w:rsidRPr="00A345D5" w:rsidRDefault="00A345D5" w:rsidP="00A345D5"/>
    <w:p w:rsidR="00A345D5" w:rsidRPr="007171F0" w:rsidRDefault="00A345D5" w:rsidP="00A345D5">
      <w:pPr>
        <w:widowControl/>
        <w:shd w:val="clear" w:color="auto" w:fill="FFFFFF"/>
        <w:suppressAutoHyphens w:val="0"/>
        <w:rPr>
          <w:rFonts w:ascii="Roboto" w:hAnsi="Roboto"/>
          <w:b/>
          <w:color w:val="221F20"/>
          <w:kern w:val="0"/>
          <w:sz w:val="21"/>
          <w:szCs w:val="21"/>
          <w:lang w:eastAsia="fr-FR"/>
        </w:rPr>
      </w:pPr>
      <w:r w:rsidRPr="007171F0">
        <w:rPr>
          <w:rFonts w:ascii="Roboto" w:hAnsi="Roboto"/>
          <w:b/>
          <w:color w:val="221F20"/>
          <w:kern w:val="0"/>
          <w:sz w:val="21"/>
          <w:szCs w:val="21"/>
          <w:lang w:eastAsia="fr-FR"/>
        </w:rPr>
        <w:t>Faciliter la transition environnementale</w:t>
      </w:r>
    </w:p>
    <w:p w:rsidR="00A345D5" w:rsidRDefault="00A345D5" w:rsidP="00A345D5">
      <w:pPr>
        <w:widowControl/>
        <w:shd w:val="clear" w:color="auto" w:fill="FFFFFF"/>
        <w:suppressAutoHyphens w:val="0"/>
        <w:rPr>
          <w:rFonts w:ascii="Roboto" w:hAnsi="Roboto"/>
          <w:color w:val="221F20"/>
          <w:kern w:val="0"/>
          <w:sz w:val="21"/>
          <w:szCs w:val="21"/>
          <w:highlight w:val="yellow"/>
          <w:lang w:eastAsia="fr-FR"/>
        </w:rPr>
      </w:pPr>
    </w:p>
    <w:p w:rsidR="00A345D5" w:rsidRPr="00F92243" w:rsidRDefault="00A345D5" w:rsidP="00A345D5">
      <w:pPr>
        <w:pStyle w:val="Paragraphedeliste"/>
        <w:widowControl/>
        <w:numPr>
          <w:ilvl w:val="0"/>
          <w:numId w:val="27"/>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Lutte contre le gaspillage alimentaire</w:t>
      </w:r>
    </w:p>
    <w:p w:rsidR="00A345D5" w:rsidRPr="00F92243" w:rsidRDefault="00A345D5" w:rsidP="00A345D5">
      <w:pPr>
        <w:widowControl/>
        <w:shd w:val="clear" w:color="auto" w:fill="FFFFFF"/>
        <w:suppressAutoHyphens w:val="0"/>
        <w:rPr>
          <w:rFonts w:ascii="Roboto" w:hAnsi="Roboto"/>
          <w:color w:val="221F20"/>
          <w:kern w:val="0"/>
          <w:sz w:val="21"/>
          <w:szCs w:val="21"/>
          <w:lang w:eastAsia="fr-FR"/>
        </w:rPr>
      </w:pPr>
    </w:p>
    <w:p w:rsidR="00A345D5" w:rsidRPr="00F92243" w:rsidRDefault="00A345D5" w:rsidP="00A345D5">
      <w:pPr>
        <w:pStyle w:val="Paragraphedeliste"/>
        <w:widowControl/>
        <w:numPr>
          <w:ilvl w:val="0"/>
          <w:numId w:val="27"/>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La réduction des déchets en Nouvelle-aquitaine, le réemploi, les économies d’energie, les circuits courts, l’agriculture raisonnée</w:t>
      </w:r>
    </w:p>
    <w:p w:rsidR="00A345D5" w:rsidRPr="00F92243" w:rsidRDefault="00A345D5" w:rsidP="00A345D5">
      <w:pPr>
        <w:widowControl/>
        <w:shd w:val="clear" w:color="auto" w:fill="FFFFFF"/>
        <w:suppressAutoHyphens w:val="0"/>
        <w:rPr>
          <w:rFonts w:ascii="Roboto" w:hAnsi="Roboto"/>
          <w:color w:val="221F20"/>
          <w:kern w:val="0"/>
          <w:sz w:val="21"/>
          <w:szCs w:val="21"/>
          <w:lang w:eastAsia="fr-FR"/>
        </w:rPr>
      </w:pPr>
    </w:p>
    <w:p w:rsidR="00A345D5" w:rsidRPr="00F92243" w:rsidRDefault="00A345D5" w:rsidP="00A345D5">
      <w:pPr>
        <w:pStyle w:val="Paragraphedeliste"/>
        <w:widowControl/>
        <w:numPr>
          <w:ilvl w:val="0"/>
          <w:numId w:val="27"/>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 xml:space="preserve">La biodiversité </w:t>
      </w:r>
    </w:p>
    <w:p w:rsidR="00A345D5" w:rsidRPr="00F92243" w:rsidRDefault="00A345D5" w:rsidP="00A345D5">
      <w:pPr>
        <w:widowControl/>
        <w:shd w:val="clear" w:color="auto" w:fill="FFFFFF"/>
        <w:suppressAutoHyphens w:val="0"/>
        <w:rPr>
          <w:rFonts w:ascii="Roboto" w:hAnsi="Roboto"/>
          <w:color w:val="221F20"/>
          <w:kern w:val="0"/>
          <w:sz w:val="21"/>
          <w:szCs w:val="21"/>
          <w:lang w:eastAsia="fr-FR"/>
        </w:rPr>
      </w:pPr>
    </w:p>
    <w:p w:rsidR="00A345D5" w:rsidRPr="00F92243" w:rsidRDefault="00A345D5" w:rsidP="00A345D5">
      <w:pPr>
        <w:widowControl/>
        <w:shd w:val="clear" w:color="auto" w:fill="FFFFFF"/>
        <w:suppressAutoHyphens w:val="0"/>
        <w:rPr>
          <w:rFonts w:ascii="Roboto" w:hAnsi="Roboto"/>
          <w:b/>
          <w:color w:val="221F20"/>
          <w:kern w:val="0"/>
          <w:sz w:val="21"/>
          <w:szCs w:val="21"/>
          <w:lang w:eastAsia="fr-FR"/>
        </w:rPr>
      </w:pPr>
      <w:bookmarkStart w:id="0" w:name="_GoBack"/>
      <w:bookmarkEnd w:id="0"/>
      <w:r w:rsidRPr="00F92243">
        <w:rPr>
          <w:rFonts w:ascii="Roboto" w:hAnsi="Roboto"/>
          <w:b/>
          <w:color w:val="221F20"/>
          <w:kern w:val="0"/>
          <w:sz w:val="21"/>
          <w:szCs w:val="21"/>
          <w:lang w:eastAsia="fr-FR"/>
        </w:rPr>
        <w:t>Transition sociale</w:t>
      </w:r>
    </w:p>
    <w:p w:rsidR="00A345D5" w:rsidRPr="00F92243" w:rsidRDefault="00A345D5" w:rsidP="00A345D5">
      <w:pPr>
        <w:widowControl/>
        <w:shd w:val="clear" w:color="auto" w:fill="FFFFFF"/>
        <w:suppressAutoHyphens w:val="0"/>
        <w:rPr>
          <w:rFonts w:ascii="Roboto" w:hAnsi="Roboto"/>
          <w:color w:val="221F20"/>
          <w:kern w:val="0"/>
          <w:sz w:val="21"/>
          <w:szCs w:val="21"/>
          <w:lang w:eastAsia="fr-FR"/>
        </w:rPr>
      </w:pPr>
    </w:p>
    <w:p w:rsidR="00A345D5" w:rsidRPr="00F92243" w:rsidRDefault="00A345D5" w:rsidP="00A345D5">
      <w:pPr>
        <w:pStyle w:val="Paragraphedeliste"/>
        <w:widowControl/>
        <w:numPr>
          <w:ilvl w:val="0"/>
          <w:numId w:val="26"/>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Solidarité (personnes en situation de handicap, personnes sans domicile fixe, personnes en errance, seniors, …)</w:t>
      </w:r>
    </w:p>
    <w:p w:rsidR="00A345D5" w:rsidRPr="00F92243" w:rsidRDefault="00A345D5" w:rsidP="00A345D5">
      <w:pPr>
        <w:pStyle w:val="Paragraphedeliste"/>
        <w:widowControl/>
        <w:shd w:val="clear" w:color="auto" w:fill="FFFFFF"/>
        <w:suppressAutoHyphens w:val="0"/>
        <w:rPr>
          <w:rFonts w:ascii="Roboto" w:hAnsi="Roboto"/>
          <w:color w:val="221F20"/>
          <w:kern w:val="0"/>
          <w:sz w:val="21"/>
          <w:szCs w:val="21"/>
          <w:lang w:eastAsia="fr-FR"/>
        </w:rPr>
      </w:pPr>
    </w:p>
    <w:p w:rsidR="00A345D5" w:rsidRPr="00F92243" w:rsidRDefault="00A345D5" w:rsidP="00A345D5">
      <w:pPr>
        <w:pStyle w:val="Paragraphedeliste"/>
        <w:widowControl/>
        <w:numPr>
          <w:ilvl w:val="0"/>
          <w:numId w:val="26"/>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La réussite éducative (lutte contre le décrochage scolaire, information jeunesse via les structures labellisées, orientation, médiation culturelle, cinéma et citoyenneté, livre, musique, langues régionales, les valeurs du sport et de l’olympisme, l’entreprenariat, accompagnement spécifique après la réalisation de la mission…)</w:t>
      </w:r>
    </w:p>
    <w:p w:rsidR="00A345D5" w:rsidRPr="00F92243" w:rsidRDefault="00A345D5" w:rsidP="00A345D5">
      <w:pPr>
        <w:pStyle w:val="Paragraphedeliste"/>
        <w:rPr>
          <w:rFonts w:ascii="Roboto" w:hAnsi="Roboto"/>
          <w:color w:val="221F20"/>
          <w:kern w:val="0"/>
          <w:sz w:val="21"/>
          <w:szCs w:val="21"/>
          <w:lang w:eastAsia="fr-FR"/>
        </w:rPr>
      </w:pPr>
    </w:p>
    <w:p w:rsidR="00A345D5" w:rsidRPr="00F92243" w:rsidRDefault="00A345D5" w:rsidP="00A345D5">
      <w:pPr>
        <w:pStyle w:val="Paragraphedeliste"/>
        <w:widowControl/>
        <w:numPr>
          <w:ilvl w:val="0"/>
          <w:numId w:val="26"/>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La ruralité, les quartiers politiques de la ville (mise en réseau des acteurs, mobilité des jeunes vers/dans les territoires éloignés, les coopérations entre les structures pour des échanges inter territoires)</w:t>
      </w:r>
    </w:p>
    <w:p w:rsidR="00A345D5" w:rsidRPr="00F92243" w:rsidRDefault="00A345D5" w:rsidP="00A345D5">
      <w:pPr>
        <w:pStyle w:val="Paragraphedeliste"/>
        <w:rPr>
          <w:rFonts w:ascii="Roboto" w:hAnsi="Roboto"/>
          <w:color w:val="221F20"/>
          <w:kern w:val="0"/>
          <w:sz w:val="21"/>
          <w:szCs w:val="21"/>
          <w:lang w:eastAsia="fr-FR"/>
        </w:rPr>
      </w:pPr>
    </w:p>
    <w:p w:rsidR="00A345D5" w:rsidRPr="00F92243" w:rsidRDefault="00A345D5" w:rsidP="00A345D5">
      <w:pPr>
        <w:pStyle w:val="Paragraphedeliste"/>
        <w:widowControl/>
        <w:numPr>
          <w:ilvl w:val="0"/>
          <w:numId w:val="26"/>
        </w:numPr>
        <w:shd w:val="clear" w:color="auto" w:fill="FFFFFF"/>
        <w:suppressAutoHyphens w:val="0"/>
        <w:rPr>
          <w:rFonts w:ascii="Roboto" w:hAnsi="Roboto"/>
          <w:color w:val="221F20"/>
          <w:kern w:val="0"/>
          <w:sz w:val="21"/>
          <w:szCs w:val="21"/>
          <w:lang w:eastAsia="fr-FR"/>
        </w:rPr>
      </w:pPr>
      <w:r w:rsidRPr="00F92243">
        <w:rPr>
          <w:rFonts w:ascii="Roboto" w:hAnsi="Roboto"/>
          <w:color w:val="221F20"/>
          <w:kern w:val="0"/>
          <w:sz w:val="21"/>
          <w:szCs w:val="21"/>
          <w:lang w:eastAsia="fr-FR"/>
        </w:rPr>
        <w:t>Le Volontariat à l'international (uniquement en réciprocité et dans les zones de coopération de la Région)</w:t>
      </w:r>
    </w:p>
    <w:p w:rsidR="00A345D5" w:rsidRPr="00A345D5" w:rsidRDefault="00A345D5" w:rsidP="00A345D5"/>
    <w:p w:rsidR="000C6AD7" w:rsidRDefault="000C6AD7" w:rsidP="000C6AD7"/>
    <w:p w:rsidR="000C6AD7" w:rsidRPr="000C6AD7" w:rsidRDefault="000C6AD7" w:rsidP="000C6AD7">
      <w:r>
        <w:rPr>
          <w:rFonts w:ascii="Arial" w:hAnsi="Arial" w:cs="Arial"/>
          <w:b/>
          <w:bCs/>
          <w:color w:val="C00000"/>
          <w:sz w:val="34"/>
          <w:szCs w:val="34"/>
        </w:rPr>
        <w:t>Pour chacun des thémes choisis</w:t>
      </w:r>
    </w:p>
    <w:p w:rsidR="000C6AD7" w:rsidRPr="000C6AD7" w:rsidRDefault="000C6AD7" w:rsidP="00A32B7A"/>
    <w:p w:rsidR="000C6AD7" w:rsidRPr="000D7478" w:rsidRDefault="000C6AD7" w:rsidP="00DC391A">
      <w:pPr>
        <w:pStyle w:val="Titre5"/>
        <w:spacing w:line="360" w:lineRule="auto"/>
        <w:ind w:left="1009" w:hanging="1009"/>
        <w:rPr>
          <w:rFonts w:ascii="Arial" w:hAnsi="Arial" w:cs="Arial"/>
          <w:sz w:val="20"/>
          <w:szCs w:val="20"/>
        </w:rPr>
      </w:pPr>
      <w:r w:rsidRPr="00736E2B">
        <w:rPr>
          <w:rFonts w:ascii="Arial" w:hAnsi="Arial" w:cs="Arial"/>
          <w:sz w:val="20"/>
          <w:szCs w:val="20"/>
          <w:u w:val="single"/>
        </w:rPr>
        <w:t>Descriptifs et moyens mis en œuvre :</w:t>
      </w:r>
      <w:r w:rsidR="005906D5" w:rsidRPr="00736E2B">
        <w:rPr>
          <w:rFonts w:ascii="Arial" w:hAnsi="Arial" w:cs="Arial"/>
          <w:sz w:val="20"/>
          <w:szCs w:val="20"/>
        </w:rPr>
        <w:t xml:space="preserve"> </w:t>
      </w:r>
      <w:r w:rsidRPr="000D7478">
        <w:rPr>
          <w:rFonts w:ascii="Arial" w:hAnsi="Arial" w:cs="Arial"/>
          <w:b w:val="0"/>
          <w:sz w:val="20"/>
          <w:szCs w:val="20"/>
        </w:rPr>
        <w:tab/>
      </w:r>
      <w:r w:rsidR="000D7478" w:rsidRPr="000D7478">
        <w:rPr>
          <w:rFonts w:ascii="Arial" w:hAnsi="Arial" w:cs="Arial"/>
          <w:sz w:val="20"/>
          <w:szCs w:val="20"/>
        </w:rPr>
        <w:tab/>
      </w:r>
      <w:r w:rsidRPr="000D7478">
        <w:rPr>
          <w:rFonts w:ascii="Arial" w:hAnsi="Arial" w:cs="Arial"/>
          <w:b w:val="0"/>
          <w:sz w:val="20"/>
          <w:szCs w:val="20"/>
        </w:rPr>
        <w:tab/>
      </w:r>
    </w:p>
    <w:p w:rsidR="000D7478" w:rsidRDefault="000D7478" w:rsidP="00DC391A">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D</w:t>
      </w:r>
      <w:r>
        <w:rPr>
          <w:rFonts w:ascii="Arial" w:hAnsi="Arial" w:cs="Arial"/>
          <w:sz w:val="20"/>
          <w:szCs w:val="20"/>
        </w:rPr>
        <w:t>ate de démarrage des actions</w:t>
      </w:r>
      <w:r w:rsidRPr="00736E2B">
        <w:rPr>
          <w:rFonts w:ascii="Arial" w:hAnsi="Arial" w:cs="Arial"/>
          <w:sz w:val="20"/>
          <w:szCs w:val="20"/>
        </w:rPr>
        <w:t xml:space="preserve"> : </w:t>
      </w:r>
      <w:r w:rsidRPr="00736E2B">
        <w:rPr>
          <w:rFonts w:ascii="Arial" w:hAnsi="Arial" w:cs="Arial"/>
          <w:sz w:val="20"/>
          <w:szCs w:val="20"/>
        </w:rPr>
        <w:tab/>
      </w:r>
      <w:r w:rsidRPr="00736E2B">
        <w:rPr>
          <w:rFonts w:ascii="Arial" w:hAnsi="Arial" w:cs="Arial"/>
          <w:sz w:val="20"/>
          <w:szCs w:val="20"/>
        </w:rPr>
        <w:tab/>
      </w:r>
    </w:p>
    <w:p w:rsidR="000C6AD7" w:rsidRPr="00736E2B" w:rsidRDefault="006524EC" w:rsidP="00DC391A">
      <w:pPr>
        <w:tabs>
          <w:tab w:val="left" w:leader="dot" w:pos="4320"/>
          <w:tab w:val="right" w:leader="dot" w:pos="9900"/>
        </w:tabs>
        <w:spacing w:line="360" w:lineRule="auto"/>
        <w:rPr>
          <w:rFonts w:ascii="Arial" w:hAnsi="Arial" w:cs="Arial"/>
          <w:sz w:val="20"/>
          <w:szCs w:val="20"/>
        </w:rPr>
      </w:pPr>
      <w:r>
        <w:rPr>
          <w:rFonts w:ascii="Arial" w:hAnsi="Arial" w:cs="Arial"/>
          <w:sz w:val="20"/>
          <w:szCs w:val="20"/>
        </w:rPr>
        <w:t xml:space="preserve">Date de fin des actions : </w:t>
      </w:r>
      <w:r w:rsidR="000C6AD7" w:rsidRPr="00736E2B">
        <w:rPr>
          <w:rFonts w:ascii="Arial" w:hAnsi="Arial" w:cs="Arial"/>
          <w:sz w:val="20"/>
          <w:szCs w:val="20"/>
        </w:rPr>
        <w:tab/>
      </w:r>
      <w:r w:rsidR="000C6AD7" w:rsidRPr="00736E2B">
        <w:rPr>
          <w:rFonts w:ascii="Arial" w:hAnsi="Arial" w:cs="Arial"/>
          <w:sz w:val="20"/>
          <w:szCs w:val="20"/>
        </w:rPr>
        <w:tab/>
      </w:r>
    </w:p>
    <w:p w:rsidR="00E85AFE" w:rsidRPr="00736E2B" w:rsidRDefault="00797827" w:rsidP="009114C5">
      <w:pPr>
        <w:tabs>
          <w:tab w:val="left" w:leader="dot" w:pos="4320"/>
          <w:tab w:val="right" w:leader="dot" w:pos="9900"/>
        </w:tabs>
        <w:spacing w:line="360" w:lineRule="auto"/>
        <w:rPr>
          <w:rFonts w:ascii="Arial" w:hAnsi="Arial" w:cs="Arial"/>
          <w:sz w:val="20"/>
          <w:szCs w:val="20"/>
        </w:rPr>
      </w:pPr>
      <w:r w:rsidRPr="00DA40AF">
        <w:rPr>
          <w:rFonts w:ascii="Arial" w:hAnsi="Arial" w:cs="Arial"/>
          <w:sz w:val="20"/>
          <w:szCs w:val="20"/>
        </w:rPr>
        <w:t>Description de l’action objet de votre demande (actions prévues et résultats attendus)</w:t>
      </w:r>
      <w:r w:rsidR="003A43DB" w:rsidRPr="00DA40AF">
        <w:rPr>
          <w:rFonts w:ascii="Arial" w:hAnsi="Arial" w:cs="Arial"/>
          <w:sz w:val="20"/>
          <w:szCs w:val="20"/>
        </w:rPr>
        <w:t xml:space="preserve">, </w:t>
      </w:r>
      <w:r w:rsidR="003A43DB" w:rsidRPr="00DA40AF">
        <w:rPr>
          <w:rFonts w:ascii="Arial" w:hAnsi="Arial" w:cs="Arial"/>
          <w:sz w:val="20"/>
          <w:szCs w:val="20"/>
          <w:u w:val="single"/>
        </w:rPr>
        <w:t>pas plus de 15 lignes</w:t>
      </w:r>
      <w:r w:rsidRPr="00DA40AF">
        <w:rPr>
          <w:rFonts w:ascii="Arial" w:hAnsi="Arial" w:cs="Arial"/>
          <w:sz w:val="20"/>
          <w:szCs w:val="20"/>
        </w:rPr>
        <w:t xml:space="preserve"> </w:t>
      </w:r>
      <w:r w:rsidR="000C6AD7" w:rsidRPr="00DA40AF">
        <w:rPr>
          <w:rFonts w:ascii="Arial" w:hAnsi="Arial" w:cs="Arial"/>
          <w:sz w:val="20"/>
          <w:szCs w:val="20"/>
        </w:rPr>
        <w:t xml:space="preserve">: </w:t>
      </w:r>
      <w:r w:rsidR="000C6AD7" w:rsidRPr="00DA40AF">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b/>
          <w:sz w:val="20"/>
          <w:szCs w:val="20"/>
        </w:rPr>
      </w:pPr>
      <w:r w:rsidRPr="00736E2B">
        <w:rPr>
          <w:rFonts w:ascii="Arial" w:hAnsi="Arial" w:cs="Arial"/>
          <w:b/>
          <w:sz w:val="20"/>
          <w:szCs w:val="20"/>
          <w:u w:val="single"/>
        </w:rPr>
        <w:t>Éléments budgétaires :</w:t>
      </w:r>
    </w:p>
    <w:p w:rsidR="00E85AFE" w:rsidRPr="00736E2B" w:rsidRDefault="00E85AFE" w:rsidP="00DC391A">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 xml:space="preserve">Montant de la subvention sollicitée : </w:t>
      </w:r>
      <w:r w:rsidRPr="00736E2B">
        <w:rPr>
          <w:rFonts w:ascii="Arial" w:hAnsi="Arial" w:cs="Arial"/>
          <w:sz w:val="20"/>
          <w:szCs w:val="20"/>
        </w:rPr>
        <w:tab/>
      </w:r>
      <w:r w:rsidRPr="00736E2B">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 xml:space="preserve">Montant prévisionnel du projet : </w:t>
      </w:r>
      <w:r w:rsidRPr="00736E2B">
        <w:rPr>
          <w:rFonts w:ascii="Arial" w:hAnsi="Arial" w:cs="Arial"/>
          <w:sz w:val="20"/>
          <w:szCs w:val="20"/>
        </w:rPr>
        <w:tab/>
      </w:r>
      <w:r w:rsidRPr="00736E2B">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Etes-vous, par ailleurs accompagnés financièrement par la Région ?</w:t>
      </w:r>
      <w:r w:rsidRPr="00736E2B">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Si oui, par quelles directions</w:t>
      </w:r>
      <w:r w:rsidR="00E152CB">
        <w:rPr>
          <w:rFonts w:ascii="Arial" w:hAnsi="Arial" w:cs="Arial"/>
          <w:sz w:val="20"/>
          <w:szCs w:val="20"/>
        </w:rPr>
        <w:t xml:space="preserve"> et pour quel montant</w:t>
      </w:r>
      <w:r w:rsidR="006524EC">
        <w:rPr>
          <w:rFonts w:ascii="Arial" w:hAnsi="Arial" w:cs="Arial"/>
          <w:sz w:val="20"/>
          <w:szCs w:val="20"/>
        </w:rPr>
        <w:t> ?</w:t>
      </w:r>
      <w:r w:rsidR="006524EC">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b/>
          <w:sz w:val="20"/>
          <w:szCs w:val="20"/>
          <w:u w:val="single"/>
        </w:rPr>
      </w:pPr>
      <w:r w:rsidRPr="00736E2B">
        <w:rPr>
          <w:rFonts w:ascii="Arial" w:hAnsi="Arial" w:cs="Arial"/>
          <w:b/>
          <w:sz w:val="20"/>
          <w:szCs w:val="20"/>
          <w:u w:val="single"/>
        </w:rPr>
        <w:t>Informations sur les missions prévues :</w:t>
      </w:r>
    </w:p>
    <w:p w:rsidR="00E85AFE" w:rsidRPr="00736E2B" w:rsidRDefault="00E85AFE" w:rsidP="0024663B">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16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17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19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23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24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33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40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47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64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79 :</w:t>
      </w:r>
      <w:r w:rsidRPr="00736E2B">
        <w:rPr>
          <w:rFonts w:ascii="Arial" w:hAnsi="Arial" w:cs="Arial"/>
          <w:sz w:val="20"/>
          <w:szCs w:val="20"/>
        </w:rPr>
        <w:tab/>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86 :</w:t>
      </w:r>
      <w:r w:rsidRPr="00736E2B">
        <w:rPr>
          <w:rFonts w:ascii="Arial" w:hAnsi="Arial" w:cs="Arial"/>
          <w:sz w:val="20"/>
          <w:szCs w:val="20"/>
        </w:rPr>
        <w:tab/>
      </w:r>
    </w:p>
    <w:p w:rsidR="00E85AFE" w:rsidRPr="00736E2B" w:rsidRDefault="00E85AFE" w:rsidP="0024663B">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Nombre de missions prévues pour le département 87:</w:t>
      </w:r>
      <w:r w:rsidRPr="00736E2B">
        <w:rPr>
          <w:rFonts w:ascii="Arial" w:hAnsi="Arial" w:cs="Arial"/>
          <w:sz w:val="20"/>
          <w:szCs w:val="20"/>
        </w:rPr>
        <w:tab/>
      </w:r>
    </w:p>
    <w:p w:rsidR="00736E2B" w:rsidRPr="00E152CB" w:rsidRDefault="00736E2B" w:rsidP="00E320B8">
      <w:pPr>
        <w:tabs>
          <w:tab w:val="left" w:leader="dot" w:pos="4320"/>
          <w:tab w:val="right" w:leader="dot" w:pos="9900"/>
        </w:tabs>
        <w:spacing w:line="360" w:lineRule="auto"/>
        <w:rPr>
          <w:rFonts w:ascii="Arial" w:hAnsi="Arial" w:cs="Arial"/>
          <w:color w:val="FF0000"/>
          <w:sz w:val="10"/>
          <w:szCs w:val="10"/>
        </w:rPr>
      </w:pPr>
    </w:p>
    <w:p w:rsidR="00A61CC6" w:rsidRDefault="00E85AFE" w:rsidP="00E320B8">
      <w:pPr>
        <w:tabs>
          <w:tab w:val="left" w:leader="dot" w:pos="4320"/>
          <w:tab w:val="right" w:leader="dot" w:pos="9900"/>
        </w:tabs>
        <w:spacing w:line="360" w:lineRule="auto"/>
        <w:rPr>
          <w:rFonts w:ascii="Arial" w:hAnsi="Arial" w:cs="Arial"/>
          <w:color w:val="FF0000"/>
          <w:sz w:val="20"/>
          <w:szCs w:val="20"/>
        </w:rPr>
      </w:pPr>
      <w:r w:rsidRPr="00736E2B">
        <w:rPr>
          <w:rFonts w:ascii="Arial" w:hAnsi="Arial" w:cs="Arial"/>
          <w:color w:val="FF0000"/>
          <w:sz w:val="20"/>
          <w:szCs w:val="20"/>
        </w:rPr>
        <w:t>(Ce bloc d’éléments est à compléter pour chacune des actions proposées)</w:t>
      </w:r>
    </w:p>
    <w:p w:rsidR="00736E2B" w:rsidRPr="00E152CB" w:rsidRDefault="00736E2B" w:rsidP="00E320B8">
      <w:pPr>
        <w:tabs>
          <w:tab w:val="left" w:leader="dot" w:pos="4320"/>
          <w:tab w:val="right" w:leader="dot" w:pos="9900"/>
        </w:tabs>
        <w:spacing w:line="360" w:lineRule="auto"/>
        <w:rPr>
          <w:rFonts w:ascii="Arial" w:hAnsi="Arial" w:cs="Arial"/>
          <w:color w:val="FF0000"/>
          <w:sz w:val="10"/>
          <w:szCs w:val="10"/>
        </w:rPr>
      </w:pPr>
    </w:p>
    <w:p w:rsidR="00E85AFE" w:rsidRPr="00736E2B" w:rsidRDefault="00E85AFE" w:rsidP="00A61CC6">
      <w:pPr>
        <w:tabs>
          <w:tab w:val="left" w:pos="3420"/>
        </w:tabs>
        <w:spacing w:line="360" w:lineRule="auto"/>
        <w:jc w:val="both"/>
        <w:rPr>
          <w:rFonts w:ascii="Arial" w:hAnsi="Arial" w:cs="Arial"/>
          <w:sz w:val="20"/>
          <w:szCs w:val="20"/>
        </w:rPr>
      </w:pPr>
      <w:r w:rsidRPr="00736E2B">
        <w:rPr>
          <w:rFonts w:ascii="Arial" w:hAnsi="Arial" w:cs="Arial"/>
          <w:sz w:val="20"/>
          <w:szCs w:val="20"/>
        </w:rPr>
        <w:t xml:space="preserve">Terminer ma demande </w:t>
      </w:r>
    </w:p>
    <w:p w:rsidR="00E85AFE" w:rsidRPr="00736E2B" w:rsidRDefault="00E85AFE" w:rsidP="00E85AFE">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Votre numéro de dossier :</w:t>
      </w:r>
      <w:r w:rsidRPr="00736E2B">
        <w:rPr>
          <w:rFonts w:ascii="Arial" w:hAnsi="Arial" w:cs="Arial"/>
          <w:sz w:val="20"/>
          <w:szCs w:val="20"/>
        </w:rPr>
        <w:tab/>
      </w:r>
      <w:r w:rsidRPr="00736E2B">
        <w:rPr>
          <w:rFonts w:ascii="Arial" w:hAnsi="Arial" w:cs="Arial"/>
          <w:sz w:val="20"/>
          <w:szCs w:val="20"/>
        </w:rPr>
        <w:tab/>
      </w:r>
    </w:p>
    <w:p w:rsidR="00A40498" w:rsidRPr="006524EC" w:rsidRDefault="00E85AFE" w:rsidP="006524EC">
      <w:pPr>
        <w:tabs>
          <w:tab w:val="left" w:leader="dot" w:pos="4320"/>
          <w:tab w:val="right" w:leader="dot" w:pos="9900"/>
        </w:tabs>
        <w:spacing w:line="360" w:lineRule="auto"/>
        <w:rPr>
          <w:rFonts w:ascii="Arial" w:hAnsi="Arial" w:cs="Arial"/>
          <w:sz w:val="20"/>
          <w:szCs w:val="20"/>
        </w:rPr>
      </w:pPr>
      <w:r w:rsidRPr="00736E2B">
        <w:rPr>
          <w:rFonts w:ascii="Arial" w:hAnsi="Arial" w:cs="Arial"/>
          <w:sz w:val="20"/>
          <w:szCs w:val="20"/>
        </w:rPr>
        <w:t xml:space="preserve">Votre date de naissance : </w:t>
      </w:r>
      <w:r w:rsidRPr="00736E2B">
        <w:rPr>
          <w:rFonts w:ascii="Arial" w:hAnsi="Arial" w:cs="Arial"/>
          <w:sz w:val="20"/>
          <w:szCs w:val="20"/>
        </w:rPr>
        <w:tab/>
      </w:r>
      <w:r w:rsidRPr="00736E2B">
        <w:rPr>
          <w:rFonts w:ascii="Arial" w:hAnsi="Arial" w:cs="Arial"/>
          <w:sz w:val="20"/>
          <w:szCs w:val="20"/>
        </w:rPr>
        <w:tab/>
      </w:r>
    </w:p>
    <w:p w:rsidR="00A40498" w:rsidRDefault="00A40498" w:rsidP="00B3556F">
      <w:pPr>
        <w:jc w:val="both"/>
        <w:rPr>
          <w:rFonts w:ascii="Arial" w:hAnsi="Arial" w:cs="Arial"/>
          <w:sz w:val="16"/>
        </w:rPr>
      </w:pPr>
    </w:p>
    <w:p w:rsidR="00A40498" w:rsidRDefault="00A40498" w:rsidP="00B3556F">
      <w:pPr>
        <w:jc w:val="both"/>
        <w:rPr>
          <w:rFonts w:ascii="Arial" w:hAnsi="Arial" w:cs="Arial"/>
          <w:sz w:val="16"/>
        </w:rPr>
      </w:pPr>
    </w:p>
    <w:p w:rsidR="006524EC" w:rsidRDefault="00A61CC6" w:rsidP="00F021BA">
      <w:pPr>
        <w:shd w:val="clear" w:color="auto" w:fill="C00000"/>
        <w:autoSpaceDE w:val="0"/>
        <w:ind w:left="-426"/>
        <w:jc w:val="center"/>
        <w:rPr>
          <w:rFonts w:ascii="Arial" w:hAnsi="Arial" w:cs="Arial"/>
          <w:b/>
          <w:bCs/>
          <w:sz w:val="32"/>
          <w:szCs w:val="32"/>
        </w:rPr>
      </w:pPr>
      <w:r w:rsidRPr="00A61CC6">
        <w:rPr>
          <w:rFonts w:ascii="Arial" w:hAnsi="Arial" w:cs="Arial"/>
          <w:b/>
          <w:bCs/>
          <w:sz w:val="32"/>
          <w:szCs w:val="32"/>
        </w:rPr>
        <w:t>Liste complète des p</w:t>
      </w:r>
      <w:r w:rsidR="006524EC">
        <w:rPr>
          <w:rFonts w:ascii="Arial" w:hAnsi="Arial" w:cs="Arial"/>
          <w:b/>
          <w:bCs/>
          <w:sz w:val="32"/>
          <w:szCs w:val="32"/>
        </w:rPr>
        <w:t>ièces à déposer</w:t>
      </w:r>
    </w:p>
    <w:p w:rsidR="00B3556F" w:rsidRPr="00A61CC6" w:rsidRDefault="00A345D5" w:rsidP="00F021BA">
      <w:pPr>
        <w:shd w:val="clear" w:color="auto" w:fill="C00000"/>
        <w:autoSpaceDE w:val="0"/>
        <w:ind w:left="-426"/>
        <w:jc w:val="center"/>
        <w:rPr>
          <w:rFonts w:ascii="Arial" w:hAnsi="Arial" w:cs="Arial"/>
          <w:b/>
          <w:bCs/>
          <w:sz w:val="32"/>
          <w:szCs w:val="32"/>
        </w:rPr>
      </w:pPr>
      <w:r>
        <w:rPr>
          <w:rFonts w:ascii="Arial" w:hAnsi="Arial" w:cs="Arial"/>
          <w:b/>
          <w:bCs/>
          <w:sz w:val="32"/>
          <w:szCs w:val="32"/>
        </w:rPr>
        <w:t>s</w:t>
      </w:r>
      <w:r w:rsidR="006524EC">
        <w:rPr>
          <w:rFonts w:ascii="Arial" w:hAnsi="Arial" w:cs="Arial"/>
          <w:b/>
          <w:bCs/>
          <w:sz w:val="32"/>
          <w:szCs w:val="32"/>
        </w:rPr>
        <w:t>ur la plateforme lors de votre demande</w:t>
      </w:r>
    </w:p>
    <w:p w:rsidR="00B3556F" w:rsidRPr="00A61CC6" w:rsidRDefault="00B3556F" w:rsidP="00B3556F">
      <w:pPr>
        <w:autoSpaceDE w:val="0"/>
        <w:jc w:val="both"/>
        <w:rPr>
          <w:rFonts w:ascii="Arial" w:hAnsi="Arial" w:cs="Arial"/>
          <w:sz w:val="20"/>
          <w:szCs w:val="20"/>
        </w:rPr>
      </w:pPr>
    </w:p>
    <w:p w:rsidR="00D94957" w:rsidRPr="00A61CC6" w:rsidRDefault="00D94957" w:rsidP="00D94957">
      <w:pPr>
        <w:pStyle w:val="NormalWeb"/>
        <w:jc w:val="both"/>
        <w:rPr>
          <w:rFonts w:ascii="Arial" w:hAnsi="Arial" w:cs="Arial"/>
        </w:rPr>
      </w:pPr>
      <w:r w:rsidRPr="00A61CC6">
        <w:rPr>
          <w:rFonts w:ascii="Arial" w:hAnsi="Arial" w:cs="Arial"/>
          <w:b/>
          <w:bCs/>
          <w:i/>
          <w:iCs/>
        </w:rPr>
        <w:t xml:space="preserve">Pour que votre dossier de demande de subvention soit instruit, votre inscription en ligne devra être </w:t>
      </w:r>
      <w:r w:rsidRPr="00A61CC6">
        <w:rPr>
          <w:rFonts w:ascii="Arial" w:hAnsi="Arial" w:cs="Arial"/>
          <w:b/>
          <w:bCs/>
          <w:i/>
          <w:iCs/>
          <w:u w:val="single"/>
        </w:rPr>
        <w:t>IMPERATIVEMENT</w:t>
      </w:r>
      <w:r w:rsidRPr="00A61CC6">
        <w:rPr>
          <w:rFonts w:ascii="Arial" w:hAnsi="Arial" w:cs="Arial"/>
          <w:b/>
          <w:bCs/>
          <w:i/>
          <w:iCs/>
        </w:rPr>
        <w:t xml:space="preserve"> complétée du dossier administratif suivant :</w:t>
      </w:r>
    </w:p>
    <w:p w:rsidR="004A18F7" w:rsidRDefault="004A18F7" w:rsidP="00D94957">
      <w:pPr>
        <w:widowControl/>
        <w:numPr>
          <w:ilvl w:val="0"/>
          <w:numId w:val="23"/>
        </w:numPr>
        <w:suppressAutoHyphens w:val="0"/>
        <w:spacing w:before="100" w:beforeAutospacing="1" w:after="100" w:afterAutospacing="1"/>
        <w:jc w:val="both"/>
        <w:rPr>
          <w:rFonts w:ascii="Arial" w:hAnsi="Arial" w:cs="Arial"/>
          <w:lang w:eastAsia="fr-FR"/>
        </w:rPr>
      </w:pPr>
      <w:r>
        <w:rPr>
          <w:rFonts w:ascii="Arial" w:hAnsi="Arial" w:cs="Arial"/>
          <w:lang w:eastAsia="fr-FR"/>
        </w:rPr>
        <w:t>Demande d’aide régionale dématérialisée présentant le projet</w:t>
      </w:r>
    </w:p>
    <w:p w:rsidR="00E85AFE" w:rsidRDefault="00E85AFE" w:rsidP="00D94957">
      <w:pPr>
        <w:widowControl/>
        <w:numPr>
          <w:ilvl w:val="0"/>
          <w:numId w:val="23"/>
        </w:numPr>
        <w:suppressAutoHyphens w:val="0"/>
        <w:spacing w:before="100" w:beforeAutospacing="1" w:after="100" w:afterAutospacing="1"/>
        <w:jc w:val="both"/>
        <w:rPr>
          <w:rFonts w:ascii="Arial" w:hAnsi="Arial" w:cs="Arial"/>
          <w:lang w:eastAsia="fr-FR"/>
        </w:rPr>
      </w:pPr>
      <w:r>
        <w:rPr>
          <w:rFonts w:ascii="Arial" w:hAnsi="Arial" w:cs="Arial"/>
          <w:lang w:eastAsia="fr-FR"/>
        </w:rPr>
        <w:t>Budget prévisionnel de votre structure et de votre projet de déploiement du service civique (lien)</w:t>
      </w:r>
    </w:p>
    <w:p w:rsidR="00E85AFE" w:rsidRDefault="00E85AFE" w:rsidP="00D94957">
      <w:pPr>
        <w:widowControl/>
        <w:numPr>
          <w:ilvl w:val="0"/>
          <w:numId w:val="23"/>
        </w:numPr>
        <w:suppressAutoHyphens w:val="0"/>
        <w:spacing w:before="100" w:beforeAutospacing="1" w:after="100" w:afterAutospacing="1"/>
        <w:jc w:val="both"/>
        <w:rPr>
          <w:rFonts w:ascii="Arial" w:hAnsi="Arial" w:cs="Arial"/>
          <w:lang w:eastAsia="fr-FR"/>
        </w:rPr>
      </w:pPr>
      <w:r w:rsidRPr="00A61CC6">
        <w:rPr>
          <w:rFonts w:ascii="Arial" w:hAnsi="Arial" w:cs="Arial"/>
          <w:b/>
          <w:lang w:eastAsia="fr-FR"/>
        </w:rPr>
        <w:t>Relevé d'Identité Bancaire (RIB)</w:t>
      </w:r>
      <w:r w:rsidRPr="00A61CC6">
        <w:rPr>
          <w:rFonts w:ascii="Arial" w:hAnsi="Arial" w:cs="Arial"/>
          <w:lang w:eastAsia="fr-FR"/>
        </w:rPr>
        <w:t xml:space="preserve"> au nom de l’association</w:t>
      </w:r>
      <w:r w:rsidR="004A18F7">
        <w:rPr>
          <w:rFonts w:ascii="Arial" w:hAnsi="Arial" w:cs="Arial"/>
          <w:lang w:eastAsia="fr-FR"/>
        </w:rPr>
        <w:t xml:space="preserve"> demandeuse et qui recevra le soutine</w:t>
      </w:r>
      <w:r w:rsidRPr="00A61CC6">
        <w:rPr>
          <w:rFonts w:ascii="Arial" w:hAnsi="Arial" w:cs="Arial"/>
          <w:lang w:eastAsia="fr-FR"/>
        </w:rPr>
        <w:t>, de moins de 2 mois avec logo de la Banque</w:t>
      </w:r>
    </w:p>
    <w:p w:rsidR="00D94957" w:rsidRPr="00A61CC6" w:rsidRDefault="00D94957" w:rsidP="00D94957">
      <w:pPr>
        <w:widowControl/>
        <w:numPr>
          <w:ilvl w:val="0"/>
          <w:numId w:val="23"/>
        </w:numPr>
        <w:suppressAutoHyphens w:val="0"/>
        <w:spacing w:before="100" w:beforeAutospacing="1" w:after="100" w:afterAutospacing="1"/>
        <w:jc w:val="both"/>
        <w:rPr>
          <w:rFonts w:ascii="Arial" w:hAnsi="Arial" w:cs="Arial"/>
          <w:lang w:eastAsia="fr-FR"/>
        </w:rPr>
      </w:pPr>
      <w:r w:rsidRPr="00A61CC6">
        <w:rPr>
          <w:rFonts w:ascii="Arial" w:hAnsi="Arial" w:cs="Arial"/>
          <w:b/>
          <w:lang w:eastAsia="fr-FR"/>
        </w:rPr>
        <w:t>Statuts de l'association</w:t>
      </w:r>
      <w:r w:rsidRPr="00A61CC6">
        <w:rPr>
          <w:rFonts w:ascii="Arial" w:hAnsi="Arial" w:cs="Arial"/>
          <w:lang w:eastAsia="fr-FR"/>
        </w:rPr>
        <w:t xml:space="preserve"> mis à jour</w:t>
      </w:r>
      <w:r w:rsidR="00416BCB">
        <w:rPr>
          <w:rFonts w:ascii="Arial" w:hAnsi="Arial" w:cs="Arial"/>
          <w:lang w:eastAsia="fr-FR"/>
        </w:rPr>
        <w:t>,</w:t>
      </w:r>
    </w:p>
    <w:p w:rsidR="00D94957" w:rsidRPr="00A61CC6" w:rsidRDefault="00A345D5" w:rsidP="00D94957">
      <w:pPr>
        <w:widowControl/>
        <w:numPr>
          <w:ilvl w:val="0"/>
          <w:numId w:val="23"/>
        </w:numPr>
        <w:suppressAutoHyphens w:val="0"/>
        <w:spacing w:before="100" w:beforeAutospacing="1" w:after="100" w:afterAutospacing="1"/>
        <w:jc w:val="both"/>
        <w:rPr>
          <w:rFonts w:ascii="Arial" w:hAnsi="Arial" w:cs="Arial"/>
          <w:lang w:eastAsia="fr-FR"/>
        </w:rPr>
      </w:pPr>
      <w:hyperlink r:id="rId10" w:tgtFrame="_blank" w:history="1">
        <w:r w:rsidR="00416BCB">
          <w:rPr>
            <w:rFonts w:ascii="Arial" w:hAnsi="Arial" w:cs="Arial"/>
            <w:b/>
            <w:color w:val="0000FF"/>
            <w:u w:val="single"/>
            <w:lang w:eastAsia="fr-FR"/>
          </w:rPr>
          <w:t>f</w:t>
        </w:r>
        <w:r w:rsidR="00D94957" w:rsidRPr="00A61CC6">
          <w:rPr>
            <w:rFonts w:ascii="Arial" w:hAnsi="Arial" w:cs="Arial"/>
            <w:b/>
            <w:color w:val="0000FF"/>
            <w:u w:val="single"/>
            <w:lang w:eastAsia="fr-FR"/>
          </w:rPr>
          <w:t>iche INSEE</w:t>
        </w:r>
      </w:hyperlink>
      <w:r w:rsidR="00D94957" w:rsidRPr="00A61CC6">
        <w:rPr>
          <w:rFonts w:ascii="Arial" w:hAnsi="Arial" w:cs="Arial"/>
          <w:lang w:eastAsia="fr-FR"/>
        </w:rPr>
        <w:t xml:space="preserve"> (avis de situation au répertoire SIRENE) de l'association</w:t>
      </w:r>
    </w:p>
    <w:p w:rsidR="00D94957" w:rsidRPr="00A61CC6" w:rsidRDefault="00D94957" w:rsidP="00D94957">
      <w:pPr>
        <w:widowControl/>
        <w:numPr>
          <w:ilvl w:val="0"/>
          <w:numId w:val="23"/>
        </w:numPr>
        <w:suppressAutoHyphens w:val="0"/>
        <w:spacing w:before="100" w:beforeAutospacing="1" w:after="100" w:afterAutospacing="1"/>
        <w:jc w:val="both"/>
        <w:rPr>
          <w:rFonts w:ascii="Arial" w:hAnsi="Arial" w:cs="Arial"/>
          <w:lang w:eastAsia="fr-FR"/>
        </w:rPr>
      </w:pPr>
      <w:r w:rsidRPr="00A61CC6">
        <w:rPr>
          <w:rFonts w:ascii="Arial" w:hAnsi="Arial" w:cs="Arial"/>
          <w:b/>
          <w:lang w:eastAsia="fr-FR"/>
        </w:rPr>
        <w:t>récépissé de déclaration</w:t>
      </w:r>
      <w:r w:rsidRPr="00A61CC6">
        <w:rPr>
          <w:rFonts w:ascii="Arial" w:hAnsi="Arial" w:cs="Arial"/>
          <w:lang w:eastAsia="fr-FR"/>
        </w:rPr>
        <w:t xml:space="preserve"> de votre association à la Préfecture</w:t>
      </w:r>
    </w:p>
    <w:p w:rsidR="00D94957" w:rsidRPr="00A61CC6" w:rsidRDefault="00416BCB" w:rsidP="00D94957">
      <w:pPr>
        <w:widowControl/>
        <w:numPr>
          <w:ilvl w:val="0"/>
          <w:numId w:val="23"/>
        </w:numPr>
        <w:suppressAutoHyphens w:val="0"/>
        <w:spacing w:before="100" w:beforeAutospacing="1" w:after="100" w:afterAutospacing="1"/>
        <w:jc w:val="both"/>
        <w:rPr>
          <w:rFonts w:ascii="Arial" w:hAnsi="Arial" w:cs="Arial"/>
          <w:lang w:eastAsia="fr-FR"/>
        </w:rPr>
      </w:pPr>
      <w:r>
        <w:rPr>
          <w:rFonts w:ascii="Arial" w:hAnsi="Arial" w:cs="Arial"/>
          <w:lang w:eastAsia="fr-FR"/>
        </w:rPr>
        <w:t>copie de</w:t>
      </w:r>
      <w:r w:rsidR="00D94957" w:rsidRPr="00A61CC6">
        <w:rPr>
          <w:rFonts w:ascii="Arial" w:hAnsi="Arial" w:cs="Arial"/>
          <w:lang w:eastAsia="fr-FR"/>
        </w:rPr>
        <w:t xml:space="preserve"> parution de votre association au </w:t>
      </w:r>
      <w:r w:rsidR="00D94957" w:rsidRPr="00A61CC6">
        <w:rPr>
          <w:rFonts w:ascii="Arial" w:hAnsi="Arial" w:cs="Arial"/>
          <w:b/>
          <w:lang w:eastAsia="fr-FR"/>
        </w:rPr>
        <w:t>Journal Officiel (JO)</w:t>
      </w:r>
      <w:r w:rsidR="00D94957" w:rsidRPr="00A61CC6">
        <w:rPr>
          <w:rFonts w:ascii="Arial" w:hAnsi="Arial" w:cs="Arial"/>
          <w:lang w:eastAsia="fr-FR"/>
        </w:rPr>
        <w:t xml:space="preserve"> (</w:t>
      </w:r>
      <w:hyperlink r:id="rId11" w:tgtFrame="_blank" w:history="1">
        <w:r w:rsidR="00D94957" w:rsidRPr="00A61CC6">
          <w:rPr>
            <w:rFonts w:ascii="Arial" w:hAnsi="Arial" w:cs="Arial"/>
            <w:color w:val="0000FF"/>
            <w:u w:val="single"/>
            <w:lang w:eastAsia="fr-FR"/>
          </w:rPr>
          <w:t>cliquez ici pour vous rendre sur le site du JO</w:t>
        </w:r>
      </w:hyperlink>
      <w:r w:rsidR="00D94957" w:rsidRPr="00A61CC6">
        <w:rPr>
          <w:rFonts w:ascii="Arial" w:hAnsi="Arial" w:cs="Arial"/>
          <w:lang w:eastAsia="fr-FR"/>
        </w:rPr>
        <w:t>)</w:t>
      </w:r>
    </w:p>
    <w:p w:rsidR="00D94957" w:rsidRDefault="00416BCB" w:rsidP="00D94957">
      <w:pPr>
        <w:widowControl/>
        <w:numPr>
          <w:ilvl w:val="0"/>
          <w:numId w:val="23"/>
        </w:numPr>
        <w:suppressAutoHyphens w:val="0"/>
        <w:spacing w:before="100" w:beforeAutospacing="1" w:after="100" w:afterAutospacing="1"/>
        <w:jc w:val="both"/>
        <w:rPr>
          <w:rFonts w:ascii="Arial" w:hAnsi="Arial" w:cs="Arial"/>
          <w:lang w:eastAsia="fr-FR"/>
        </w:rPr>
      </w:pPr>
      <w:r>
        <w:rPr>
          <w:rFonts w:ascii="Arial" w:hAnsi="Arial" w:cs="Arial"/>
          <w:lang w:eastAsia="fr-FR"/>
        </w:rPr>
        <w:t>Attestation du l’honneur de sincérité et de régularité au regard des déclarations sociales et fiscales</w:t>
      </w:r>
      <w:r w:rsidR="00D94957" w:rsidRPr="00A61CC6">
        <w:rPr>
          <w:rFonts w:ascii="Arial" w:hAnsi="Arial" w:cs="Arial"/>
          <w:lang w:eastAsia="fr-FR"/>
        </w:rPr>
        <w:t xml:space="preserve"> </w:t>
      </w:r>
    </w:p>
    <w:p w:rsidR="00501149" w:rsidRPr="00A61CC6" w:rsidRDefault="00501149" w:rsidP="00D94957">
      <w:pPr>
        <w:widowControl/>
        <w:numPr>
          <w:ilvl w:val="0"/>
          <w:numId w:val="23"/>
        </w:numPr>
        <w:suppressAutoHyphens w:val="0"/>
        <w:spacing w:before="100" w:beforeAutospacing="1" w:after="100" w:afterAutospacing="1"/>
        <w:jc w:val="both"/>
        <w:rPr>
          <w:rFonts w:ascii="Arial" w:hAnsi="Arial" w:cs="Arial"/>
          <w:lang w:eastAsia="fr-FR"/>
        </w:rPr>
      </w:pPr>
      <w:r>
        <w:rPr>
          <w:rFonts w:ascii="Arial" w:hAnsi="Arial" w:cs="Arial"/>
          <w:lang w:eastAsia="fr-FR"/>
        </w:rPr>
        <w:t>Délégation de signature si besoin</w:t>
      </w:r>
    </w:p>
    <w:p w:rsidR="00D94957" w:rsidRPr="00A61CC6" w:rsidRDefault="00416BCB" w:rsidP="00D94957">
      <w:pPr>
        <w:widowControl/>
        <w:numPr>
          <w:ilvl w:val="0"/>
          <w:numId w:val="23"/>
        </w:numPr>
        <w:suppressAutoHyphens w:val="0"/>
        <w:spacing w:before="100" w:beforeAutospacing="1" w:after="100" w:afterAutospacing="1"/>
        <w:jc w:val="both"/>
        <w:rPr>
          <w:rFonts w:ascii="Arial" w:hAnsi="Arial" w:cs="Arial"/>
          <w:b/>
          <w:lang w:eastAsia="fr-FR"/>
        </w:rPr>
      </w:pPr>
      <w:r>
        <w:rPr>
          <w:rFonts w:ascii="Arial" w:hAnsi="Arial" w:cs="Arial"/>
          <w:lang w:eastAsia="fr-FR"/>
        </w:rPr>
        <w:t>Agrément de service civique (éventuellement)</w:t>
      </w:r>
    </w:p>
    <w:p w:rsidR="00D94957" w:rsidRDefault="00D94957" w:rsidP="00D94957">
      <w:pPr>
        <w:widowControl/>
        <w:numPr>
          <w:ilvl w:val="0"/>
          <w:numId w:val="23"/>
        </w:numPr>
        <w:suppressAutoHyphens w:val="0"/>
        <w:spacing w:before="100" w:beforeAutospacing="1" w:after="100" w:afterAutospacing="1"/>
        <w:jc w:val="both"/>
        <w:rPr>
          <w:rFonts w:ascii="Arial" w:hAnsi="Arial" w:cs="Arial"/>
          <w:lang w:eastAsia="fr-FR"/>
        </w:rPr>
      </w:pPr>
      <w:r w:rsidRPr="00A61CC6">
        <w:rPr>
          <w:rFonts w:ascii="Arial" w:hAnsi="Arial" w:cs="Arial"/>
          <w:lang w:eastAsia="fr-FR"/>
        </w:rPr>
        <w:t>Autres supports descriptifs de l'opération (le cas échéant)</w:t>
      </w:r>
    </w:p>
    <w:p w:rsidR="00A40498" w:rsidRPr="00A61CC6" w:rsidRDefault="006524EC" w:rsidP="006524EC">
      <w:pPr>
        <w:widowControl/>
        <w:suppressAutoHyphens w:val="0"/>
        <w:spacing w:before="100" w:beforeAutospacing="1" w:after="100" w:afterAutospacing="1"/>
        <w:jc w:val="both"/>
        <w:rPr>
          <w:rFonts w:ascii="Arial" w:hAnsi="Arial" w:cs="Arial"/>
          <w:lang w:eastAsia="fr-FR"/>
        </w:rPr>
      </w:pPr>
      <w:r>
        <w:rPr>
          <w:rFonts w:ascii="Arial" w:hAnsi="Arial" w:cs="Arial"/>
          <w:lang w:eastAsia="fr-FR"/>
        </w:rPr>
        <w:t>SI vous avez des questions, vous pouvez solliciter la Région sur l’adresse suivante :</w:t>
      </w:r>
    </w:p>
    <w:p w:rsidR="00D94957" w:rsidRDefault="00A345D5" w:rsidP="00D94957">
      <w:pPr>
        <w:jc w:val="center"/>
        <w:rPr>
          <w:rStyle w:val="Lienhypertexte"/>
          <w:rFonts w:ascii="Arial" w:hAnsi="Arial" w:cs="Arial"/>
          <w:b/>
          <w:bCs/>
          <w:sz w:val="36"/>
          <w:szCs w:val="30"/>
          <w:lang w:eastAsia="fr-FR"/>
        </w:rPr>
      </w:pPr>
      <w:hyperlink r:id="rId12" w:history="1">
        <w:r w:rsidR="00416BCB" w:rsidRPr="00F304E5">
          <w:rPr>
            <w:rStyle w:val="Lienhypertexte"/>
            <w:rFonts w:ascii="Arial" w:hAnsi="Arial" w:cs="Arial"/>
            <w:b/>
            <w:bCs/>
            <w:sz w:val="36"/>
            <w:szCs w:val="30"/>
            <w:lang w:eastAsia="fr-FR"/>
          </w:rPr>
          <w:t>structuresdejeunesse@nouvelle-aquitaine.fr</w:t>
        </w:r>
      </w:hyperlink>
    </w:p>
    <w:p w:rsidR="00A40498" w:rsidRPr="00360567" w:rsidRDefault="00A40498" w:rsidP="006524EC">
      <w:pPr>
        <w:rPr>
          <w:rFonts w:ascii="Arial" w:hAnsi="Arial" w:cs="Arial"/>
          <w:b/>
          <w:bCs/>
          <w:sz w:val="20"/>
          <w:szCs w:val="20"/>
          <w:lang w:eastAsia="fr-FR"/>
        </w:rPr>
      </w:pPr>
    </w:p>
    <w:p w:rsidR="00360567" w:rsidRDefault="00D94957" w:rsidP="00360567">
      <w:pPr>
        <w:jc w:val="both"/>
        <w:rPr>
          <w:rFonts w:ascii="Arial" w:hAnsi="Arial" w:cs="Arial"/>
          <w:b/>
          <w:bCs/>
          <w:lang w:eastAsia="fr-FR"/>
        </w:rPr>
      </w:pPr>
      <w:r w:rsidRPr="00A61CC6">
        <w:rPr>
          <w:rFonts w:ascii="Arial" w:hAnsi="Arial" w:cs="Arial"/>
          <w:b/>
          <w:bCs/>
          <w:color w:val="C00000"/>
          <w:lang w:eastAsia="fr-FR"/>
        </w:rPr>
        <w:t>IMPORTANT !</w:t>
      </w:r>
      <w:r w:rsidRPr="00A61CC6">
        <w:rPr>
          <w:rFonts w:ascii="Arial" w:hAnsi="Arial" w:cs="Arial"/>
          <w:color w:val="FF0000"/>
          <w:lang w:eastAsia="fr-FR"/>
        </w:rPr>
        <w:t xml:space="preserve"> </w:t>
      </w:r>
      <w:r w:rsidRPr="00A61CC6">
        <w:rPr>
          <w:rFonts w:ascii="Arial" w:hAnsi="Arial" w:cs="Arial"/>
          <w:lang w:eastAsia="fr-FR"/>
        </w:rPr>
        <w:t xml:space="preserve">N'oubliez pas de préciser dans </w:t>
      </w:r>
      <w:r w:rsidRPr="00A61CC6">
        <w:rPr>
          <w:rFonts w:ascii="Arial" w:hAnsi="Arial" w:cs="Arial"/>
          <w:b/>
          <w:bCs/>
          <w:lang w:eastAsia="fr-FR"/>
        </w:rPr>
        <w:t>l’objet de votre mail :</w:t>
      </w:r>
    </w:p>
    <w:p w:rsidR="00D94957" w:rsidRPr="00360567" w:rsidRDefault="00D94957" w:rsidP="00360567">
      <w:pPr>
        <w:pStyle w:val="Paragraphedeliste"/>
        <w:numPr>
          <w:ilvl w:val="0"/>
          <w:numId w:val="25"/>
        </w:numPr>
        <w:jc w:val="both"/>
        <w:rPr>
          <w:rFonts w:ascii="Arial" w:hAnsi="Arial" w:cs="Arial"/>
          <w:lang w:eastAsia="fr-FR"/>
        </w:rPr>
      </w:pPr>
      <w:r w:rsidRPr="00360567">
        <w:rPr>
          <w:rFonts w:ascii="Arial" w:hAnsi="Arial" w:cs="Arial"/>
          <w:lang w:eastAsia="fr-FR"/>
        </w:rPr>
        <w:t>Votre numéro de projet (communiqué lors de votre inscription en ligne).</w:t>
      </w:r>
    </w:p>
    <w:p w:rsidR="00A40498" w:rsidRDefault="00A40498" w:rsidP="00360567">
      <w:pPr>
        <w:widowControl/>
        <w:numPr>
          <w:ilvl w:val="0"/>
          <w:numId w:val="24"/>
        </w:numPr>
        <w:suppressAutoHyphens w:val="0"/>
        <w:rPr>
          <w:rFonts w:ascii="Arial" w:hAnsi="Arial" w:cs="Arial"/>
          <w:lang w:eastAsia="fr-FR"/>
        </w:rPr>
      </w:pPr>
      <w:r>
        <w:rPr>
          <w:rFonts w:ascii="Arial" w:hAnsi="Arial" w:cs="Arial"/>
          <w:lang w:eastAsia="fr-FR"/>
        </w:rPr>
        <w:t>Le nom de la structure</w:t>
      </w:r>
    </w:p>
    <w:p w:rsidR="00D94957" w:rsidRDefault="00D94957" w:rsidP="00360567">
      <w:pPr>
        <w:widowControl/>
        <w:numPr>
          <w:ilvl w:val="0"/>
          <w:numId w:val="24"/>
        </w:numPr>
        <w:suppressAutoHyphens w:val="0"/>
        <w:rPr>
          <w:rFonts w:ascii="Arial" w:hAnsi="Arial" w:cs="Arial"/>
          <w:lang w:eastAsia="fr-FR"/>
        </w:rPr>
      </w:pPr>
      <w:r w:rsidRPr="00A61CC6">
        <w:rPr>
          <w:rFonts w:ascii="Arial" w:hAnsi="Arial" w:cs="Arial"/>
          <w:lang w:eastAsia="fr-FR"/>
        </w:rPr>
        <w:t>Le titre de votre projet.</w:t>
      </w: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40498" w:rsidRDefault="00A40498" w:rsidP="00B3556F">
      <w:pPr>
        <w:autoSpaceDE w:val="0"/>
        <w:jc w:val="both"/>
        <w:rPr>
          <w:rFonts w:ascii="Arial" w:hAnsi="Arial" w:cs="Arial"/>
          <w:sz w:val="2"/>
          <w:szCs w:val="2"/>
        </w:rPr>
      </w:pPr>
    </w:p>
    <w:p w:rsidR="00A86965" w:rsidRPr="00E320B8" w:rsidRDefault="006404A0" w:rsidP="006524EC">
      <w:pPr>
        <w:shd w:val="clear" w:color="auto" w:fill="C00000"/>
        <w:autoSpaceDE w:val="0"/>
        <w:ind w:left="-142"/>
        <w:jc w:val="center"/>
        <w:rPr>
          <w:rFonts w:ascii="Arial" w:hAnsi="Arial" w:cs="Arial"/>
          <w:b/>
          <w:bCs/>
          <w:sz w:val="32"/>
          <w:szCs w:val="32"/>
        </w:rPr>
      </w:pPr>
      <w:r>
        <w:rPr>
          <w:rFonts w:ascii="Arial" w:hAnsi="Arial" w:cs="Arial"/>
          <w:b/>
          <w:bCs/>
          <w:sz w:val="32"/>
          <w:szCs w:val="32"/>
        </w:rPr>
        <w:t>Exemple de Budget p</w:t>
      </w:r>
      <w:r w:rsidR="00A86965">
        <w:rPr>
          <w:rFonts w:ascii="Arial" w:hAnsi="Arial" w:cs="Arial"/>
          <w:b/>
          <w:bCs/>
          <w:sz w:val="32"/>
          <w:szCs w:val="32"/>
        </w:rPr>
        <w:t>révisionnel</w:t>
      </w:r>
    </w:p>
    <w:p w:rsidR="00A86965" w:rsidRDefault="00A86965" w:rsidP="00A86965">
      <w:pPr>
        <w:autoSpaceDE w:val="0"/>
        <w:rPr>
          <w:rFonts w:ascii="Arial" w:hAnsi="Arial" w:cs="Arial"/>
          <w:sz w:val="10"/>
          <w:szCs w:val="10"/>
        </w:rPr>
      </w:pPr>
    </w:p>
    <w:p w:rsidR="00A86965" w:rsidRPr="00661A3F" w:rsidRDefault="00A86965" w:rsidP="00A86965">
      <w:pPr>
        <w:autoSpaceDE w:val="0"/>
        <w:rPr>
          <w:rFonts w:ascii="Arial" w:hAnsi="Arial" w:cs="Arial"/>
          <w:sz w:val="10"/>
          <w:szCs w:val="10"/>
        </w:rPr>
      </w:pPr>
    </w:p>
    <w:tbl>
      <w:tblPr>
        <w:tblW w:w="9151" w:type="dxa"/>
        <w:jc w:val="center"/>
        <w:tblLayout w:type="fixed"/>
        <w:tblLook w:val="0000" w:firstRow="0" w:lastRow="0" w:firstColumn="0" w:lastColumn="0" w:noHBand="0" w:noVBand="0"/>
      </w:tblPr>
      <w:tblGrid>
        <w:gridCol w:w="3464"/>
        <w:gridCol w:w="1266"/>
        <w:gridCol w:w="3321"/>
        <w:gridCol w:w="1100"/>
      </w:tblGrid>
      <w:tr w:rsidR="00A86965" w:rsidRPr="00542164" w:rsidTr="00360567">
        <w:trPr>
          <w:trHeight w:val="395"/>
          <w:jc w:val="center"/>
        </w:trPr>
        <w:tc>
          <w:tcPr>
            <w:tcW w:w="3464"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CHARGES</w:t>
            </w:r>
          </w:p>
        </w:tc>
        <w:tc>
          <w:tcPr>
            <w:tcW w:w="1266" w:type="dxa"/>
            <w:tcBorders>
              <w:top w:val="single" w:sz="4" w:space="0" w:color="000000"/>
              <w:left w:val="single" w:sz="4" w:space="0" w:color="000000"/>
              <w:bottom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bCs/>
                <w:color w:val="000000"/>
                <w:sz w:val="18"/>
                <w:szCs w:val="18"/>
              </w:rPr>
            </w:pPr>
            <w:r w:rsidRPr="00621E2D">
              <w:rPr>
                <w:rFonts w:ascii="Arial" w:hAnsi="Arial" w:cs="Arial"/>
                <w:b/>
                <w:bCs/>
                <w:color w:val="000080"/>
                <w:sz w:val="18"/>
                <w:szCs w:val="18"/>
              </w:rPr>
              <w:t>MONTANT</w:t>
            </w:r>
          </w:p>
        </w:tc>
        <w:tc>
          <w:tcPr>
            <w:tcW w:w="3321"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center"/>
              <w:rPr>
                <w:rFonts w:ascii="Arial" w:hAnsi="Arial" w:cs="Arial"/>
                <w:color w:val="000000"/>
                <w:sz w:val="16"/>
                <w:szCs w:val="18"/>
              </w:rPr>
            </w:pPr>
            <w:r w:rsidRPr="00220326">
              <w:rPr>
                <w:rFonts w:ascii="Arial" w:hAnsi="Arial" w:cs="Arial"/>
                <w:b/>
                <w:bCs/>
                <w:color w:val="000080"/>
                <w:sz w:val="22"/>
                <w:szCs w:val="22"/>
              </w:rPr>
              <w:t>PRODUITS</w:t>
            </w:r>
            <w:r w:rsidRPr="00542164">
              <w:rPr>
                <w:rFonts w:ascii="Arial" w:hAnsi="Arial" w:cs="Arial"/>
                <w:b/>
                <w:bCs/>
                <w:color w:val="000000"/>
                <w:sz w:val="18"/>
                <w:szCs w:val="18"/>
              </w:rPr>
              <w:t xml:space="preserve"> </w:t>
            </w:r>
            <w:r w:rsidRPr="00542164">
              <w:rPr>
                <w:rFonts w:ascii="Arial" w:hAnsi="Arial" w:cs="Arial"/>
                <w:b/>
                <w:bCs/>
                <w:color w:val="000000"/>
                <w:sz w:val="12"/>
                <w:szCs w:val="12"/>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621E2D" w:rsidRDefault="00A86965" w:rsidP="00B7014D">
            <w:pPr>
              <w:autoSpaceDE w:val="0"/>
              <w:snapToGrid w:val="0"/>
              <w:jc w:val="center"/>
              <w:rPr>
                <w:rFonts w:ascii="Arial" w:hAnsi="Arial" w:cs="Arial"/>
                <w:b/>
              </w:rPr>
            </w:pPr>
            <w:r w:rsidRPr="00621E2D">
              <w:rPr>
                <w:rFonts w:ascii="Arial" w:hAnsi="Arial" w:cs="Arial"/>
                <w:b/>
                <w:bCs/>
                <w:color w:val="000080"/>
                <w:sz w:val="18"/>
                <w:szCs w:val="18"/>
              </w:rPr>
              <w:t>MONTANT</w:t>
            </w:r>
          </w:p>
        </w:tc>
      </w:tr>
      <w:tr w:rsidR="00A86965" w:rsidRPr="00542164" w:rsidTr="00360567">
        <w:trPr>
          <w:trHeight w:val="339"/>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60 </w:t>
            </w:r>
            <w:r>
              <w:rPr>
                <w:rFonts w:ascii="Arial" w:hAnsi="Arial" w:cs="Arial"/>
                <w:b/>
                <w:bCs/>
                <w:color w:val="000082"/>
                <w:sz w:val="16"/>
                <w:szCs w:val="16"/>
              </w:rPr>
              <w:t>–</w:t>
            </w:r>
            <w:r w:rsidRPr="00542164">
              <w:rPr>
                <w:rFonts w:ascii="Arial" w:hAnsi="Arial" w:cs="Arial"/>
                <w:b/>
                <w:bCs/>
                <w:color w:val="000082"/>
                <w:sz w:val="16"/>
                <w:szCs w:val="16"/>
              </w:rPr>
              <w:t xml:space="preserve"> Achat</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70 - Vente de produits finis, prestations de services, marchandises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d'études et de prestations de service</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 de services</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Achats non stockés de matières et fournitures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Fournitures non stockables (eau, énergie)</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Vente de marchandises</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Fourniture d'entretien et de petit équipement</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fournitures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Produits des activités annexes</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61 - Services extérieurs </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74- Subventions d’exploitation</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Sous traitance générale</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Etat: (précisez</w:t>
            </w:r>
            <w:r w:rsidRPr="00542164">
              <w:rPr>
                <w:rFonts w:ascii="Arial" w:hAnsi="Arial" w:cs="Arial"/>
                <w:color w:val="000000"/>
                <w:sz w:val="16"/>
                <w:szCs w:val="16"/>
              </w:rPr>
              <w:t xml:space="preserve"> ministère(s) sollicité(s)</w:t>
            </w:r>
            <w:r>
              <w:rPr>
                <w:rFonts w:ascii="Arial" w:hAnsi="Arial" w:cs="Arial"/>
                <w:color w:val="000000"/>
                <w:sz w:val="16"/>
                <w:szCs w:val="16"/>
              </w:rPr>
              <w:t>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Locations -Entretien et réparation</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Assurance </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E1023E" w:rsidRDefault="00A86965" w:rsidP="00B7014D">
            <w:pPr>
              <w:autoSpaceDE w:val="0"/>
              <w:snapToGrid w:val="0"/>
              <w:rPr>
                <w:rFonts w:ascii="Arial" w:hAnsi="Arial" w:cs="Arial"/>
                <w:b/>
                <w:bCs/>
                <w:color w:val="FF0000"/>
                <w:sz w:val="18"/>
                <w:szCs w:val="18"/>
              </w:rPr>
            </w:pPr>
            <w:r w:rsidRPr="00E1023E">
              <w:rPr>
                <w:rFonts w:ascii="Arial" w:hAnsi="Arial" w:cs="Arial"/>
                <w:b/>
                <w:color w:val="FF0000"/>
                <w:sz w:val="16"/>
                <w:szCs w:val="16"/>
              </w:rPr>
              <w:t>Région Nouvelle-Aquitaine</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Documentation</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Département(s) précisez :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Divers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Commune(s) précisez :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bCs/>
                <w:color w:val="000000"/>
                <w:sz w:val="16"/>
                <w:szCs w:val="18"/>
              </w:rPr>
              <w:t xml:space="preserve">Intercommunalité précisez :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62 - Autres services extérieurs </w:t>
            </w:r>
            <w:r w:rsidRPr="00542164">
              <w:rPr>
                <w:rFonts w:ascii="Arial" w:hAnsi="Arial" w:cs="Arial"/>
                <w:color w:val="000000"/>
                <w:sz w:val="16"/>
                <w:szCs w:val="16"/>
              </w:rPr>
              <w:t>-</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Organismes sociaux (</w:t>
            </w:r>
            <w:r>
              <w:rPr>
                <w:rFonts w:ascii="Arial" w:hAnsi="Arial" w:cs="Arial"/>
                <w:color w:val="000000"/>
                <w:sz w:val="16"/>
                <w:szCs w:val="16"/>
              </w:rPr>
              <w:t xml:space="preserve">CAF, </w:t>
            </w:r>
            <w:r w:rsidRPr="00542164">
              <w:rPr>
                <w:rFonts w:ascii="Arial" w:hAnsi="Arial" w:cs="Arial"/>
                <w:color w:val="000000"/>
                <w:sz w:val="16"/>
                <w:szCs w:val="16"/>
              </w:rPr>
              <w:t>à détailler):</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Rémunérations intermédiaires et honoraires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 xml:space="preserve">Publicité, publication </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Fonds européens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Déplacements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M</w:t>
            </w:r>
            <w:r w:rsidRPr="00542164">
              <w:rPr>
                <w:rFonts w:ascii="Arial" w:hAnsi="Arial" w:cs="Arial"/>
                <w:color w:val="000000"/>
                <w:sz w:val="16"/>
                <w:szCs w:val="16"/>
              </w:rPr>
              <w:t xml:space="preserve">issions </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Emplois aidés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Frais postaux et de télécommunications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 xml:space="preserve">Services bancaires, autres </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color w:val="000000"/>
                <w:sz w:val="16"/>
                <w:szCs w:val="18"/>
              </w:rPr>
              <w:t>Partenariats privés :</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Cs/>
                <w:sz w:val="16"/>
                <w:szCs w:val="16"/>
              </w:rPr>
              <w:t>Divers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Pr>
                <w:rFonts w:ascii="Arial" w:hAnsi="Arial" w:cs="Arial"/>
                <w:bCs/>
                <w:color w:val="000000"/>
                <w:sz w:val="16"/>
                <w:szCs w:val="18"/>
              </w:rPr>
              <w:t>- Mécénats</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82"/>
                <w:sz w:val="16"/>
                <w:szCs w:val="16"/>
              </w:rPr>
            </w:pP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ind w:left="1167"/>
              <w:rPr>
                <w:rFonts w:ascii="Arial" w:hAnsi="Arial" w:cs="Arial"/>
                <w:b/>
                <w:bCs/>
                <w:color w:val="000000"/>
                <w:sz w:val="18"/>
                <w:szCs w:val="18"/>
              </w:rPr>
            </w:pPr>
            <w:r w:rsidRPr="00542164">
              <w:rPr>
                <w:rFonts w:ascii="Arial" w:hAnsi="Arial" w:cs="Arial"/>
                <w:bCs/>
                <w:color w:val="000000"/>
                <w:sz w:val="18"/>
                <w:szCs w:val="18"/>
              </w:rPr>
              <w:t xml:space="preserve">- </w:t>
            </w:r>
            <w:r>
              <w:rPr>
                <w:rFonts w:ascii="Arial" w:hAnsi="Arial" w:cs="Arial"/>
                <w:bCs/>
                <w:color w:val="000000"/>
                <w:sz w:val="16"/>
                <w:szCs w:val="18"/>
              </w:rPr>
              <w:t>Sponsoring</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63 - Impôts et taxes </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Impôts et taxes sur rémunération</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recettes (précisez)</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impôts et taxes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color w:val="000000"/>
                <w:sz w:val="16"/>
                <w:szCs w:val="16"/>
              </w:rPr>
            </w:pP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64- Charges de personnel </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Pr>
                <w:rFonts w:ascii="Arial" w:hAnsi="Arial" w:cs="Arial"/>
                <w:color w:val="000000"/>
                <w:sz w:val="16"/>
                <w:szCs w:val="16"/>
              </w:rPr>
              <w:t>Rémunération des personnels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Charges sociales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Autres charges de personnel</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65- Autres charges de gestion courante</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75 - Autres produits de gestion courante</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66"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color w:val="000000"/>
                <w:sz w:val="16"/>
                <w:szCs w:val="16"/>
              </w:rPr>
              <w:t>C</w:t>
            </w:r>
            <w:r w:rsidRPr="00542164">
              <w:rPr>
                <w:rFonts w:ascii="Arial" w:hAnsi="Arial" w:cs="Arial"/>
                <w:color w:val="000000"/>
                <w:sz w:val="16"/>
                <w:szCs w:val="16"/>
              </w:rPr>
              <w:t>otisations</w:t>
            </w:r>
          </w:p>
        </w:tc>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p>
        </w:tc>
        <w:tc>
          <w:tcPr>
            <w:tcW w:w="1266"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82"/>
                <w:sz w:val="16"/>
                <w:szCs w:val="16"/>
              </w:rPr>
            </w:pPr>
            <w:r w:rsidRPr="00B9017F">
              <w:rPr>
                <w:rFonts w:ascii="Arial" w:hAnsi="Arial" w:cs="Arial"/>
                <w:color w:val="000000"/>
                <w:sz w:val="16"/>
                <w:szCs w:val="16"/>
              </w:rPr>
              <w:t>Dons manuels- Mécénat</w:t>
            </w:r>
          </w:p>
        </w:tc>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66- Charges financières</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76 - Produits financiers</w:t>
            </w:r>
          </w:p>
        </w:tc>
        <w:tc>
          <w:tcPr>
            <w:tcW w:w="109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86965" w:rsidRPr="00343629" w:rsidRDefault="00A86965" w:rsidP="00B7014D">
            <w:pPr>
              <w:autoSpaceDE w:val="0"/>
              <w:snapToGrid w:val="0"/>
              <w:rPr>
                <w:rFonts w:ascii="Arial" w:hAnsi="Arial" w:cs="Arial"/>
                <w:b/>
                <w:bCs/>
                <w:color w:val="000082"/>
                <w:sz w:val="16"/>
                <w:szCs w:val="16"/>
              </w:rPr>
            </w:pPr>
          </w:p>
        </w:tc>
      </w:tr>
      <w:tr w:rsidR="00A86965" w:rsidRPr="00542164" w:rsidTr="00360567">
        <w:trPr>
          <w:trHeight w:val="197"/>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67- Charges exceptionnelles</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77 - Produits exceptionnels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339"/>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68- Dotation aux amortissements</w:t>
            </w:r>
          </w:p>
          <w:p w:rsidR="00A86965" w:rsidRPr="00343629" w:rsidRDefault="00A86965" w:rsidP="00B7014D">
            <w:pPr>
              <w:autoSpaceDE w:val="0"/>
              <w:rPr>
                <w:rFonts w:ascii="Arial" w:hAnsi="Arial" w:cs="Arial"/>
                <w:bCs/>
                <w:color w:val="000000"/>
                <w:sz w:val="18"/>
                <w:szCs w:val="18"/>
              </w:rPr>
            </w:pPr>
            <w:r w:rsidRPr="00343629">
              <w:rPr>
                <w:rFonts w:ascii="Arial" w:hAnsi="Arial" w:cs="Arial"/>
                <w:bCs/>
                <w:color w:val="000082"/>
                <w:sz w:val="16"/>
                <w:szCs w:val="16"/>
              </w:rPr>
              <w:t>(provisions pour renouvellement)</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 xml:space="preserve">78 – Reprises </w:t>
            </w:r>
            <w:r>
              <w:rPr>
                <w:rFonts w:ascii="Arial" w:hAnsi="Arial" w:cs="Arial"/>
                <w:b/>
                <w:bCs/>
                <w:color w:val="000082"/>
                <w:sz w:val="16"/>
                <w:szCs w:val="16"/>
              </w:rPr>
              <w:t xml:space="preserve">sur </w:t>
            </w:r>
            <w:r w:rsidRPr="00542164">
              <w:rPr>
                <w:rFonts w:ascii="Arial" w:hAnsi="Arial" w:cs="Arial"/>
                <w:b/>
                <w:bCs/>
                <w:color w:val="000082"/>
                <w:sz w:val="16"/>
                <w:szCs w:val="16"/>
              </w:rPr>
              <w:t>amortissements</w:t>
            </w:r>
            <w:r>
              <w:rPr>
                <w:rFonts w:ascii="Arial" w:hAnsi="Arial" w:cs="Arial"/>
                <w:b/>
                <w:bCs/>
                <w:color w:val="000082"/>
                <w:sz w:val="16"/>
                <w:szCs w:val="16"/>
              </w:rPr>
              <w:t xml:space="preserve"> et </w:t>
            </w:r>
            <w:r w:rsidRPr="00542164">
              <w:rPr>
                <w:rFonts w:ascii="Arial" w:hAnsi="Arial" w:cs="Arial"/>
                <w:b/>
                <w:bCs/>
                <w:color w:val="000082"/>
                <w:sz w:val="16"/>
                <w:szCs w:val="16"/>
              </w:rPr>
              <w:t>provisions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Pr>
                <w:rFonts w:ascii="Arial" w:hAnsi="Arial" w:cs="Arial"/>
                <w:b/>
                <w:bCs/>
                <w:color w:val="000082"/>
                <w:sz w:val="16"/>
                <w:szCs w:val="16"/>
              </w:rPr>
              <w:t>69 – Impôt sur les bénéfice</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343629" w:rsidRDefault="00A86965" w:rsidP="00B7014D">
            <w:pPr>
              <w:autoSpaceDE w:val="0"/>
              <w:snapToGrid w:val="0"/>
              <w:rPr>
                <w:rFonts w:ascii="Arial" w:hAnsi="Arial" w:cs="Arial"/>
                <w:b/>
                <w:bCs/>
                <w:color w:val="000000"/>
                <w:sz w:val="18"/>
                <w:szCs w:val="18"/>
              </w:rPr>
            </w:pPr>
            <w:r>
              <w:rPr>
                <w:rFonts w:ascii="Arial" w:hAnsi="Arial" w:cs="Arial"/>
                <w:b/>
                <w:bCs/>
                <w:color w:val="000082"/>
                <w:sz w:val="16"/>
                <w:szCs w:val="16"/>
              </w:rPr>
              <w:t>79 - T</w:t>
            </w:r>
            <w:r w:rsidRPr="00542164">
              <w:rPr>
                <w:rFonts w:ascii="Arial" w:hAnsi="Arial" w:cs="Arial"/>
                <w:b/>
                <w:bCs/>
                <w:color w:val="000082"/>
                <w:sz w:val="16"/>
                <w:szCs w:val="16"/>
              </w:rPr>
              <w:t>ransfert de charges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252"/>
          <w:jc w:val="center"/>
        </w:trPr>
        <w:tc>
          <w:tcPr>
            <w:tcW w:w="3464"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CHARGES</w:t>
            </w:r>
          </w:p>
        </w:tc>
        <w:tc>
          <w:tcPr>
            <w:tcW w:w="1266" w:type="dxa"/>
            <w:tcBorders>
              <w:top w:val="single" w:sz="4" w:space="0" w:color="000000"/>
              <w:left w:val="single" w:sz="4" w:space="0" w:color="000000"/>
              <w:bottom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21" w:type="dxa"/>
            <w:tcBorders>
              <w:top w:val="single" w:sz="4" w:space="0" w:color="000000"/>
              <w:left w:val="single" w:sz="4" w:space="0" w:color="000000"/>
              <w:bottom w:val="single" w:sz="4" w:space="0" w:color="000000"/>
            </w:tcBorders>
            <w:shd w:val="clear" w:color="auto" w:fill="FFCC00"/>
            <w:vAlign w:val="center"/>
          </w:tcPr>
          <w:p w:rsidR="00A86965" w:rsidRPr="00A87F9E" w:rsidRDefault="00A86965" w:rsidP="00B7014D">
            <w:pPr>
              <w:autoSpaceDE w:val="0"/>
              <w:snapToGrid w:val="0"/>
              <w:jc w:val="right"/>
              <w:rPr>
                <w:rFonts w:ascii="Arial" w:hAnsi="Arial" w:cs="Arial"/>
                <w:b/>
                <w:bCs/>
                <w:color w:val="000000"/>
                <w:sz w:val="18"/>
                <w:szCs w:val="18"/>
              </w:rPr>
            </w:pPr>
            <w:r w:rsidRPr="00A87F9E">
              <w:rPr>
                <w:rFonts w:ascii="Arial" w:hAnsi="Arial" w:cs="Arial"/>
                <w:b/>
                <w:bCs/>
                <w:color w:val="000000"/>
                <w:sz w:val="18"/>
                <w:szCs w:val="18"/>
              </w:rPr>
              <w:t>TOTAL PRODUITS</w:t>
            </w:r>
          </w:p>
        </w:tc>
        <w:tc>
          <w:tcPr>
            <w:tcW w:w="1098"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r w:rsidR="00A86965" w:rsidRPr="00542164" w:rsidTr="00360567">
        <w:trPr>
          <w:trHeight w:val="84"/>
          <w:jc w:val="center"/>
        </w:trPr>
        <w:tc>
          <w:tcPr>
            <w:tcW w:w="915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86965" w:rsidRPr="00F85919" w:rsidRDefault="00A86965" w:rsidP="00B7014D">
            <w:pPr>
              <w:autoSpaceDE w:val="0"/>
              <w:snapToGrid w:val="0"/>
              <w:rPr>
                <w:rFonts w:ascii="Arial" w:hAnsi="Arial" w:cs="Arial"/>
                <w:b/>
                <w:bCs/>
                <w:color w:val="000000"/>
                <w:sz w:val="8"/>
                <w:szCs w:val="8"/>
              </w:rPr>
            </w:pPr>
          </w:p>
        </w:tc>
      </w:tr>
      <w:tr w:rsidR="00A86965" w:rsidRPr="00542164" w:rsidTr="00360567">
        <w:trPr>
          <w:trHeight w:val="169"/>
          <w:jc w:val="center"/>
        </w:trPr>
        <w:tc>
          <w:tcPr>
            <w:tcW w:w="9151" w:type="dxa"/>
            <w:gridSpan w:val="4"/>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center"/>
              <w:rPr>
                <w:rFonts w:ascii="Arial" w:hAnsi="Arial" w:cs="Arial"/>
                <w:b/>
                <w:bCs/>
                <w:color w:val="000000"/>
                <w:sz w:val="18"/>
                <w:szCs w:val="18"/>
              </w:rPr>
            </w:pPr>
            <w:r w:rsidRPr="00F85919">
              <w:rPr>
                <w:rFonts w:ascii="Arial" w:hAnsi="Arial" w:cs="Arial"/>
                <w:b/>
                <w:bCs/>
                <w:color w:val="000082"/>
                <w:sz w:val="16"/>
                <w:szCs w:val="16"/>
              </w:rPr>
              <w:t>CONTRIBUTION VOLONTAIRE EN NATURE</w:t>
            </w:r>
          </w:p>
        </w:tc>
      </w:tr>
      <w:tr w:rsidR="00A86965" w:rsidRPr="00542164" w:rsidTr="00360567">
        <w:trPr>
          <w:trHeight w:val="339"/>
          <w:jc w:val="center"/>
        </w:trPr>
        <w:tc>
          <w:tcPr>
            <w:tcW w:w="3464"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b/>
                <w:bCs/>
                <w:color w:val="000082"/>
                <w:sz w:val="16"/>
                <w:szCs w:val="16"/>
              </w:rPr>
              <w:t>86- Emplois des contributions volontaires en nature</w:t>
            </w:r>
          </w:p>
        </w:tc>
        <w:tc>
          <w:tcPr>
            <w:tcW w:w="1266"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82"/>
                <w:sz w:val="16"/>
                <w:szCs w:val="16"/>
              </w:rPr>
            </w:pPr>
            <w:r w:rsidRPr="00542164">
              <w:rPr>
                <w:rFonts w:ascii="Arial" w:hAnsi="Arial" w:cs="Arial"/>
                <w:b/>
                <w:bCs/>
                <w:color w:val="000082"/>
                <w:sz w:val="16"/>
                <w:szCs w:val="16"/>
              </w:rPr>
              <w:t>87 - Contributions volontaires en</w:t>
            </w:r>
          </w:p>
          <w:p w:rsidR="00A86965" w:rsidRPr="00542164" w:rsidRDefault="00A86965" w:rsidP="00B7014D">
            <w:pPr>
              <w:autoSpaceDE w:val="0"/>
              <w:rPr>
                <w:rFonts w:ascii="Arial" w:hAnsi="Arial" w:cs="Arial"/>
                <w:b/>
                <w:bCs/>
                <w:color w:val="000000"/>
                <w:sz w:val="18"/>
                <w:szCs w:val="18"/>
              </w:rPr>
            </w:pPr>
            <w:r w:rsidRPr="00542164">
              <w:rPr>
                <w:rFonts w:ascii="Arial" w:hAnsi="Arial" w:cs="Arial"/>
                <w:b/>
                <w:bCs/>
                <w:color w:val="000082"/>
                <w:sz w:val="16"/>
                <w:szCs w:val="16"/>
              </w:rPr>
              <w:t>nature</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Secours en nature</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Bénévolat</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227"/>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Mise à disposition gr</w:t>
            </w:r>
            <w:r>
              <w:rPr>
                <w:rFonts w:ascii="Arial" w:hAnsi="Arial" w:cs="Arial"/>
                <w:color w:val="000000"/>
                <w:sz w:val="16"/>
                <w:szCs w:val="16"/>
              </w:rPr>
              <w:t xml:space="preserve">atuite biens et </w:t>
            </w:r>
            <w:r w:rsidRPr="00542164">
              <w:rPr>
                <w:rFonts w:ascii="Arial" w:hAnsi="Arial" w:cs="Arial"/>
                <w:color w:val="000000"/>
                <w:sz w:val="16"/>
                <w:szCs w:val="16"/>
              </w:rPr>
              <w:t>prestations</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Prestations en nature</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183"/>
          <w:jc w:val="center"/>
        </w:trPr>
        <w:tc>
          <w:tcPr>
            <w:tcW w:w="3464"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Personnel bénévole</w:t>
            </w:r>
          </w:p>
        </w:tc>
        <w:tc>
          <w:tcPr>
            <w:tcW w:w="1266"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c>
          <w:tcPr>
            <w:tcW w:w="3321" w:type="dxa"/>
            <w:tcBorders>
              <w:top w:val="single" w:sz="4" w:space="0" w:color="000000"/>
              <w:left w:val="single" w:sz="4" w:space="0" w:color="000000"/>
              <w:bottom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r w:rsidRPr="00542164">
              <w:rPr>
                <w:rFonts w:ascii="Arial" w:hAnsi="Arial" w:cs="Arial"/>
                <w:color w:val="000000"/>
                <w:sz w:val="16"/>
                <w:szCs w:val="16"/>
              </w:rPr>
              <w:t>Dons en nature</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965" w:rsidRPr="00542164" w:rsidRDefault="00A86965" w:rsidP="00B7014D">
            <w:pPr>
              <w:autoSpaceDE w:val="0"/>
              <w:snapToGrid w:val="0"/>
              <w:rPr>
                <w:rFonts w:ascii="Arial" w:hAnsi="Arial" w:cs="Arial"/>
                <w:b/>
                <w:bCs/>
                <w:color w:val="000000"/>
                <w:sz w:val="18"/>
                <w:szCs w:val="18"/>
              </w:rPr>
            </w:pPr>
          </w:p>
        </w:tc>
      </w:tr>
      <w:tr w:rsidR="00A86965" w:rsidRPr="00542164" w:rsidTr="00360567">
        <w:trPr>
          <w:trHeight w:val="65"/>
          <w:jc w:val="center"/>
        </w:trPr>
        <w:tc>
          <w:tcPr>
            <w:tcW w:w="3464"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266"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c>
          <w:tcPr>
            <w:tcW w:w="3321" w:type="dxa"/>
            <w:tcBorders>
              <w:top w:val="single" w:sz="4" w:space="0" w:color="000000"/>
              <w:left w:val="single" w:sz="4" w:space="0" w:color="000000"/>
              <w:bottom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sidRPr="00F85919">
              <w:rPr>
                <w:rFonts w:ascii="Arial" w:hAnsi="Arial" w:cs="Arial"/>
                <w:b/>
                <w:bCs/>
                <w:color w:val="000082"/>
                <w:sz w:val="16"/>
                <w:szCs w:val="16"/>
              </w:rPr>
              <w:t>TOTAL</w:t>
            </w:r>
          </w:p>
        </w:tc>
        <w:tc>
          <w:tcPr>
            <w:tcW w:w="1098"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A86965" w:rsidRPr="00542164" w:rsidRDefault="00A86965" w:rsidP="00B7014D">
            <w:pPr>
              <w:autoSpaceDE w:val="0"/>
              <w:snapToGrid w:val="0"/>
              <w:jc w:val="right"/>
              <w:rPr>
                <w:rFonts w:ascii="Arial" w:hAnsi="Arial" w:cs="Arial"/>
                <w:b/>
                <w:bCs/>
                <w:color w:val="000000"/>
                <w:sz w:val="18"/>
                <w:szCs w:val="18"/>
              </w:rPr>
            </w:pPr>
            <w:r>
              <w:rPr>
                <w:rFonts w:ascii="Arial" w:hAnsi="Arial" w:cs="Arial"/>
                <w:b/>
                <w:bCs/>
                <w:color w:val="000000"/>
                <w:sz w:val="18"/>
                <w:szCs w:val="18"/>
              </w:rPr>
              <w:t>€</w:t>
            </w:r>
          </w:p>
        </w:tc>
      </w:tr>
    </w:tbl>
    <w:p w:rsidR="00A86965" w:rsidRPr="00690C80" w:rsidRDefault="00A86965" w:rsidP="00A86965">
      <w:pPr>
        <w:autoSpaceDE w:val="0"/>
        <w:jc w:val="center"/>
        <w:rPr>
          <w:rFonts w:ascii="Arial" w:hAnsi="Arial" w:cs="Arial"/>
          <w:b/>
          <w:bCs/>
          <w:sz w:val="17"/>
          <w:szCs w:val="17"/>
        </w:rPr>
      </w:pPr>
    </w:p>
    <w:p w:rsidR="00A86965" w:rsidRPr="00A61CC6" w:rsidRDefault="00A86965" w:rsidP="007D0D4C">
      <w:pPr>
        <w:jc w:val="center"/>
        <w:rPr>
          <w:rFonts w:ascii="Arial" w:hAnsi="Arial" w:cs="Arial"/>
          <w:sz w:val="2"/>
          <w:szCs w:val="2"/>
        </w:rPr>
      </w:pPr>
      <w:r w:rsidRPr="00E1023E">
        <w:rPr>
          <w:rFonts w:ascii="Arial" w:hAnsi="Arial" w:cs="Arial"/>
          <w:b/>
          <w:bCs/>
          <w:color w:val="C00000"/>
          <w:szCs w:val="72"/>
        </w:rPr>
        <w:t>Attention</w:t>
      </w:r>
      <w:r>
        <w:rPr>
          <w:rFonts w:ascii="Arial" w:hAnsi="Arial" w:cs="Arial"/>
          <w:b/>
          <w:bCs/>
          <w:color w:val="C00000"/>
          <w:szCs w:val="72"/>
        </w:rPr>
        <w:t xml:space="preserve"> la totalité des charges doit ê</w:t>
      </w:r>
      <w:r w:rsidRPr="00E1023E">
        <w:rPr>
          <w:rFonts w:ascii="Arial" w:hAnsi="Arial" w:cs="Arial"/>
          <w:b/>
          <w:bCs/>
          <w:color w:val="C00000"/>
          <w:szCs w:val="72"/>
        </w:rPr>
        <w:t xml:space="preserve">tre égale à la totalité des </w:t>
      </w:r>
      <w:r>
        <w:rPr>
          <w:rFonts w:ascii="Arial" w:hAnsi="Arial" w:cs="Arial"/>
          <w:b/>
          <w:bCs/>
          <w:color w:val="C00000"/>
          <w:szCs w:val="72"/>
        </w:rPr>
        <w:t>produits</w:t>
      </w:r>
    </w:p>
    <w:sectPr w:rsidR="00A86965" w:rsidRPr="00A61CC6" w:rsidSect="005469C6">
      <w:footerReference w:type="default" r:id="rId13"/>
      <w:type w:val="continuous"/>
      <w:pgSz w:w="11906" w:h="16838"/>
      <w:pgMar w:top="776" w:right="1417" w:bottom="426" w:left="1417" w:header="720" w:footer="337"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4D" w:rsidRDefault="00B7014D">
      <w:r>
        <w:separator/>
      </w:r>
    </w:p>
  </w:endnote>
  <w:endnote w:type="continuationSeparator" w:id="0">
    <w:p w:rsidR="00B7014D" w:rsidRDefault="00B7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Franklin Gothic Medium Cond">
    <w:panose1 w:val="00000000000000000000"/>
    <w:charset w:val="00"/>
    <w:family w:val="roman"/>
    <w:notTrueType/>
    <w:pitch w:val="default"/>
  </w:font>
  <w:font w:name="Star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75" w:rsidRPr="002570FB" w:rsidRDefault="004C4975">
    <w:pPr>
      <w:pStyle w:val="Pieddepage"/>
      <w:jc w:val="right"/>
      <w:rPr>
        <w:rFonts w:ascii="Calibri" w:hAnsi="Calibri"/>
        <w:sz w:val="20"/>
        <w:szCs w:val="20"/>
      </w:rPr>
    </w:pPr>
  </w:p>
  <w:p w:rsidR="00C20359" w:rsidRPr="002570FB" w:rsidRDefault="00C20359">
    <w:pPr>
      <w:pStyle w:val="Pieddepage"/>
      <w:jc w:val="right"/>
      <w:rPr>
        <w:rFonts w:ascii="Calibri" w:hAnsi="Calibri"/>
        <w:sz w:val="20"/>
        <w:szCs w:val="20"/>
      </w:rPr>
    </w:pPr>
    <w:r w:rsidRPr="002570FB">
      <w:rPr>
        <w:rFonts w:ascii="Calibri" w:hAnsi="Calibri"/>
        <w:sz w:val="20"/>
        <w:szCs w:val="20"/>
      </w:rPr>
      <w:fldChar w:fldCharType="begin"/>
    </w:r>
    <w:r w:rsidRPr="002570FB">
      <w:rPr>
        <w:rFonts w:ascii="Calibri" w:hAnsi="Calibri"/>
        <w:sz w:val="20"/>
        <w:szCs w:val="20"/>
      </w:rPr>
      <w:instrText>PAGE   \* MERGEFORMAT</w:instrText>
    </w:r>
    <w:r w:rsidRPr="002570FB">
      <w:rPr>
        <w:rFonts w:ascii="Calibri" w:hAnsi="Calibri"/>
        <w:sz w:val="20"/>
        <w:szCs w:val="20"/>
      </w:rPr>
      <w:fldChar w:fldCharType="separate"/>
    </w:r>
    <w:r w:rsidR="00A345D5">
      <w:rPr>
        <w:rFonts w:ascii="Calibri" w:hAnsi="Calibri"/>
        <w:noProof/>
        <w:sz w:val="20"/>
        <w:szCs w:val="20"/>
      </w:rPr>
      <w:t>1</w:t>
    </w:r>
    <w:r w:rsidRPr="002570FB">
      <w:rPr>
        <w:rFonts w:ascii="Calibri" w:hAnsi="Calibri"/>
        <w:sz w:val="20"/>
        <w:szCs w:val="20"/>
      </w:rPr>
      <w:fldChar w:fldCharType="end"/>
    </w:r>
  </w:p>
  <w:p w:rsidR="0067434C" w:rsidRDefault="00674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4D" w:rsidRDefault="00B7014D">
      <w:r>
        <w:separator/>
      </w:r>
    </w:p>
  </w:footnote>
  <w:footnote w:type="continuationSeparator" w:id="0">
    <w:p w:rsidR="00B7014D" w:rsidRDefault="00B7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8" w15:restartNumberingAfterBreak="0">
    <w:nsid w:val="170967FF"/>
    <w:multiLevelType w:val="hybridMultilevel"/>
    <w:tmpl w:val="C77A28D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12A18"/>
    <w:multiLevelType w:val="hybridMultilevel"/>
    <w:tmpl w:val="8E90BA92"/>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29343D"/>
    <w:multiLevelType w:val="hybridMultilevel"/>
    <w:tmpl w:val="6B1C9F2C"/>
    <w:lvl w:ilvl="0" w:tplc="9D64A94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FBB2A02"/>
    <w:multiLevelType w:val="hybridMultilevel"/>
    <w:tmpl w:val="49C440C4"/>
    <w:lvl w:ilvl="0" w:tplc="CA70B0EE">
      <w:start w:val="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58339A"/>
    <w:multiLevelType w:val="hybridMultilevel"/>
    <w:tmpl w:val="8D822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00325"/>
    <w:multiLevelType w:val="hybridMultilevel"/>
    <w:tmpl w:val="18EA0CFE"/>
    <w:lvl w:ilvl="0" w:tplc="F15E3A0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648A519B"/>
    <w:multiLevelType w:val="multilevel"/>
    <w:tmpl w:val="C24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B3018"/>
    <w:multiLevelType w:val="hybridMultilevel"/>
    <w:tmpl w:val="8E28FD82"/>
    <w:lvl w:ilvl="0" w:tplc="BAAABB2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2085"/>
    <w:multiLevelType w:val="multilevel"/>
    <w:tmpl w:val="AAD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549ED"/>
    <w:multiLevelType w:val="hybridMultilevel"/>
    <w:tmpl w:val="8A4CEE28"/>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820DE0"/>
    <w:multiLevelType w:val="hybridMultilevel"/>
    <w:tmpl w:val="7D08273C"/>
    <w:lvl w:ilvl="0" w:tplc="9260E7F0">
      <w:start w:val="3"/>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ED5C89"/>
    <w:multiLevelType w:val="hybridMultilevel"/>
    <w:tmpl w:val="41EEA6A2"/>
    <w:lvl w:ilvl="0" w:tplc="D5FA7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9"/>
  </w:num>
  <w:num w:numId="17">
    <w:abstractNumId w:val="19"/>
  </w:num>
  <w:num w:numId="18">
    <w:abstractNumId w:val="10"/>
  </w:num>
  <w:num w:numId="19">
    <w:abstractNumId w:val="17"/>
  </w:num>
  <w:num w:numId="20">
    <w:abstractNumId w:val="1"/>
  </w:num>
  <w:num w:numId="21">
    <w:abstractNumId w:val="8"/>
  </w:num>
  <w:num w:numId="22">
    <w:abstractNumId w:val="13"/>
  </w:num>
  <w:num w:numId="23">
    <w:abstractNumId w:val="16"/>
  </w:num>
  <w:num w:numId="24">
    <w:abstractNumId w:val="14"/>
  </w:num>
  <w:num w:numId="25">
    <w:abstractNumId w:val="12"/>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hideSpellingErrors/>
  <w:hideGrammatical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6"/>
    <w:rsid w:val="00005F07"/>
    <w:rsid w:val="00010602"/>
    <w:rsid w:val="00011BEC"/>
    <w:rsid w:val="00016F7E"/>
    <w:rsid w:val="00020248"/>
    <w:rsid w:val="000219E9"/>
    <w:rsid w:val="0002500A"/>
    <w:rsid w:val="00035AEA"/>
    <w:rsid w:val="000416FC"/>
    <w:rsid w:val="00045D80"/>
    <w:rsid w:val="00047C9E"/>
    <w:rsid w:val="000500C3"/>
    <w:rsid w:val="000518F6"/>
    <w:rsid w:val="00052FC4"/>
    <w:rsid w:val="00053E17"/>
    <w:rsid w:val="00055007"/>
    <w:rsid w:val="000623E4"/>
    <w:rsid w:val="00063FD6"/>
    <w:rsid w:val="00075B18"/>
    <w:rsid w:val="000770AB"/>
    <w:rsid w:val="000835EE"/>
    <w:rsid w:val="00092950"/>
    <w:rsid w:val="00093554"/>
    <w:rsid w:val="0009398D"/>
    <w:rsid w:val="00094527"/>
    <w:rsid w:val="000C2318"/>
    <w:rsid w:val="000C4276"/>
    <w:rsid w:val="000C6AD7"/>
    <w:rsid w:val="000C709E"/>
    <w:rsid w:val="000D034B"/>
    <w:rsid w:val="000D1A6A"/>
    <w:rsid w:val="000D7478"/>
    <w:rsid w:val="000E15E9"/>
    <w:rsid w:val="000E25ED"/>
    <w:rsid w:val="000E3D83"/>
    <w:rsid w:val="000E63A4"/>
    <w:rsid w:val="000E6BBF"/>
    <w:rsid w:val="000F4F8F"/>
    <w:rsid w:val="00102F20"/>
    <w:rsid w:val="00113439"/>
    <w:rsid w:val="0011769B"/>
    <w:rsid w:val="0012167B"/>
    <w:rsid w:val="00123255"/>
    <w:rsid w:val="00124DBC"/>
    <w:rsid w:val="00131F80"/>
    <w:rsid w:val="00142C1D"/>
    <w:rsid w:val="00151AE0"/>
    <w:rsid w:val="00152076"/>
    <w:rsid w:val="00152E80"/>
    <w:rsid w:val="00155D93"/>
    <w:rsid w:val="00161EF3"/>
    <w:rsid w:val="00174492"/>
    <w:rsid w:val="00174944"/>
    <w:rsid w:val="00175FAC"/>
    <w:rsid w:val="00176057"/>
    <w:rsid w:val="00180B13"/>
    <w:rsid w:val="0018351A"/>
    <w:rsid w:val="001A15A2"/>
    <w:rsid w:val="001B02C8"/>
    <w:rsid w:val="001B166C"/>
    <w:rsid w:val="001C03C6"/>
    <w:rsid w:val="001C4270"/>
    <w:rsid w:val="001F4AC8"/>
    <w:rsid w:val="001F5A0C"/>
    <w:rsid w:val="001F6054"/>
    <w:rsid w:val="00202078"/>
    <w:rsid w:val="00213B6A"/>
    <w:rsid w:val="002147DA"/>
    <w:rsid w:val="002201D7"/>
    <w:rsid w:val="00220326"/>
    <w:rsid w:val="002212E5"/>
    <w:rsid w:val="00222490"/>
    <w:rsid w:val="00243F9B"/>
    <w:rsid w:val="0024663B"/>
    <w:rsid w:val="00247066"/>
    <w:rsid w:val="002570FB"/>
    <w:rsid w:val="0025720B"/>
    <w:rsid w:val="00261A0D"/>
    <w:rsid w:val="00262C80"/>
    <w:rsid w:val="0027223D"/>
    <w:rsid w:val="00273393"/>
    <w:rsid w:val="00273761"/>
    <w:rsid w:val="002754F7"/>
    <w:rsid w:val="002812E7"/>
    <w:rsid w:val="00286744"/>
    <w:rsid w:val="00295495"/>
    <w:rsid w:val="002A0084"/>
    <w:rsid w:val="002A0A82"/>
    <w:rsid w:val="002A4CB1"/>
    <w:rsid w:val="002A5265"/>
    <w:rsid w:val="002A7D6F"/>
    <w:rsid w:val="002B7239"/>
    <w:rsid w:val="002B7D03"/>
    <w:rsid w:val="002C2FF0"/>
    <w:rsid w:val="002C36AD"/>
    <w:rsid w:val="002D60E8"/>
    <w:rsid w:val="002F0E69"/>
    <w:rsid w:val="002F19A0"/>
    <w:rsid w:val="002F2625"/>
    <w:rsid w:val="0030117F"/>
    <w:rsid w:val="00302A62"/>
    <w:rsid w:val="003050A8"/>
    <w:rsid w:val="003052E2"/>
    <w:rsid w:val="00307103"/>
    <w:rsid w:val="00307D93"/>
    <w:rsid w:val="0031153E"/>
    <w:rsid w:val="0031503F"/>
    <w:rsid w:val="00320FCB"/>
    <w:rsid w:val="00321484"/>
    <w:rsid w:val="00321A76"/>
    <w:rsid w:val="00321DAD"/>
    <w:rsid w:val="0032769E"/>
    <w:rsid w:val="003306B1"/>
    <w:rsid w:val="00331014"/>
    <w:rsid w:val="00343629"/>
    <w:rsid w:val="003504BF"/>
    <w:rsid w:val="00357B8A"/>
    <w:rsid w:val="00360567"/>
    <w:rsid w:val="00370E25"/>
    <w:rsid w:val="00377D6D"/>
    <w:rsid w:val="0038281C"/>
    <w:rsid w:val="0038704E"/>
    <w:rsid w:val="00391951"/>
    <w:rsid w:val="00393C2C"/>
    <w:rsid w:val="003A43DB"/>
    <w:rsid w:val="003A65CA"/>
    <w:rsid w:val="003B6CCE"/>
    <w:rsid w:val="003B6EA9"/>
    <w:rsid w:val="003C0D63"/>
    <w:rsid w:val="003C4AE5"/>
    <w:rsid w:val="003D09A7"/>
    <w:rsid w:val="003D36C4"/>
    <w:rsid w:val="003D5721"/>
    <w:rsid w:val="003D5FA3"/>
    <w:rsid w:val="003E6E9C"/>
    <w:rsid w:val="003F3800"/>
    <w:rsid w:val="003F3BB1"/>
    <w:rsid w:val="003F7B38"/>
    <w:rsid w:val="003F7CBC"/>
    <w:rsid w:val="003F7CDB"/>
    <w:rsid w:val="004029C0"/>
    <w:rsid w:val="00410743"/>
    <w:rsid w:val="004109F8"/>
    <w:rsid w:val="00415DEA"/>
    <w:rsid w:val="00416BCB"/>
    <w:rsid w:val="00417025"/>
    <w:rsid w:val="00422B05"/>
    <w:rsid w:val="00422F99"/>
    <w:rsid w:val="00427C24"/>
    <w:rsid w:val="00430484"/>
    <w:rsid w:val="004336BA"/>
    <w:rsid w:val="004348B7"/>
    <w:rsid w:val="00435D01"/>
    <w:rsid w:val="00437015"/>
    <w:rsid w:val="00442C7D"/>
    <w:rsid w:val="004528D1"/>
    <w:rsid w:val="00452C37"/>
    <w:rsid w:val="00453964"/>
    <w:rsid w:val="00453E31"/>
    <w:rsid w:val="00454955"/>
    <w:rsid w:val="00455415"/>
    <w:rsid w:val="004563C8"/>
    <w:rsid w:val="00464448"/>
    <w:rsid w:val="004648A3"/>
    <w:rsid w:val="00464BAF"/>
    <w:rsid w:val="00464C06"/>
    <w:rsid w:val="00471D93"/>
    <w:rsid w:val="00472218"/>
    <w:rsid w:val="00476DB9"/>
    <w:rsid w:val="004879F5"/>
    <w:rsid w:val="00490D65"/>
    <w:rsid w:val="004A11DE"/>
    <w:rsid w:val="004A18F7"/>
    <w:rsid w:val="004A60C8"/>
    <w:rsid w:val="004B22B1"/>
    <w:rsid w:val="004C1E56"/>
    <w:rsid w:val="004C3FA3"/>
    <w:rsid w:val="004C4523"/>
    <w:rsid w:val="004C4975"/>
    <w:rsid w:val="004D1D3E"/>
    <w:rsid w:val="004D7470"/>
    <w:rsid w:val="004E730C"/>
    <w:rsid w:val="004F62BF"/>
    <w:rsid w:val="004F75D1"/>
    <w:rsid w:val="0050077E"/>
    <w:rsid w:val="00501149"/>
    <w:rsid w:val="0050185C"/>
    <w:rsid w:val="00501C3A"/>
    <w:rsid w:val="005035D2"/>
    <w:rsid w:val="005061B5"/>
    <w:rsid w:val="005107ED"/>
    <w:rsid w:val="00514DA7"/>
    <w:rsid w:val="00520AEB"/>
    <w:rsid w:val="00525BC7"/>
    <w:rsid w:val="00531180"/>
    <w:rsid w:val="00532BF3"/>
    <w:rsid w:val="00534181"/>
    <w:rsid w:val="005377DD"/>
    <w:rsid w:val="00541092"/>
    <w:rsid w:val="00542164"/>
    <w:rsid w:val="005469C6"/>
    <w:rsid w:val="005511B4"/>
    <w:rsid w:val="00556118"/>
    <w:rsid w:val="00556D26"/>
    <w:rsid w:val="005710C5"/>
    <w:rsid w:val="00585890"/>
    <w:rsid w:val="00587AEC"/>
    <w:rsid w:val="005906D5"/>
    <w:rsid w:val="00596087"/>
    <w:rsid w:val="00597432"/>
    <w:rsid w:val="005A2729"/>
    <w:rsid w:val="005A75ED"/>
    <w:rsid w:val="005C1987"/>
    <w:rsid w:val="005D1C4C"/>
    <w:rsid w:val="005D3B14"/>
    <w:rsid w:val="005E01E2"/>
    <w:rsid w:val="005E2A2A"/>
    <w:rsid w:val="0060374C"/>
    <w:rsid w:val="00603D78"/>
    <w:rsid w:val="00611A98"/>
    <w:rsid w:val="0061275B"/>
    <w:rsid w:val="006171BD"/>
    <w:rsid w:val="00620B13"/>
    <w:rsid w:val="00620FD6"/>
    <w:rsid w:val="00621E2D"/>
    <w:rsid w:val="006223A8"/>
    <w:rsid w:val="0063223B"/>
    <w:rsid w:val="0064001C"/>
    <w:rsid w:val="006404A0"/>
    <w:rsid w:val="00646F1B"/>
    <w:rsid w:val="00647C49"/>
    <w:rsid w:val="006524EC"/>
    <w:rsid w:val="00661A3F"/>
    <w:rsid w:val="00661CD7"/>
    <w:rsid w:val="0067434C"/>
    <w:rsid w:val="0068748B"/>
    <w:rsid w:val="00690C80"/>
    <w:rsid w:val="00693369"/>
    <w:rsid w:val="006A397A"/>
    <w:rsid w:val="006B001D"/>
    <w:rsid w:val="006B15D8"/>
    <w:rsid w:val="006B282B"/>
    <w:rsid w:val="006B54B9"/>
    <w:rsid w:val="006C359F"/>
    <w:rsid w:val="006C6849"/>
    <w:rsid w:val="006C76C3"/>
    <w:rsid w:val="006D3504"/>
    <w:rsid w:val="006D548C"/>
    <w:rsid w:val="006D59A4"/>
    <w:rsid w:val="006E143A"/>
    <w:rsid w:val="006E748B"/>
    <w:rsid w:val="006E7BB3"/>
    <w:rsid w:val="006F073B"/>
    <w:rsid w:val="00701457"/>
    <w:rsid w:val="0071366E"/>
    <w:rsid w:val="00716673"/>
    <w:rsid w:val="00720382"/>
    <w:rsid w:val="00724A9D"/>
    <w:rsid w:val="00731815"/>
    <w:rsid w:val="00736E2B"/>
    <w:rsid w:val="00744E52"/>
    <w:rsid w:val="00752D81"/>
    <w:rsid w:val="007543F6"/>
    <w:rsid w:val="00762018"/>
    <w:rsid w:val="00764C77"/>
    <w:rsid w:val="00767706"/>
    <w:rsid w:val="00775AD6"/>
    <w:rsid w:val="00777D71"/>
    <w:rsid w:val="00777F44"/>
    <w:rsid w:val="00781FD5"/>
    <w:rsid w:val="00784649"/>
    <w:rsid w:val="00784E0A"/>
    <w:rsid w:val="007850AC"/>
    <w:rsid w:val="00793327"/>
    <w:rsid w:val="00797827"/>
    <w:rsid w:val="007A4385"/>
    <w:rsid w:val="007C5A0B"/>
    <w:rsid w:val="007C5ADC"/>
    <w:rsid w:val="007C75F5"/>
    <w:rsid w:val="007D0D4C"/>
    <w:rsid w:val="007D128D"/>
    <w:rsid w:val="007D5F76"/>
    <w:rsid w:val="007D6496"/>
    <w:rsid w:val="007D76C9"/>
    <w:rsid w:val="007D7ECE"/>
    <w:rsid w:val="007E19ED"/>
    <w:rsid w:val="007E301C"/>
    <w:rsid w:val="007F3FEC"/>
    <w:rsid w:val="007F696A"/>
    <w:rsid w:val="008112E8"/>
    <w:rsid w:val="00813639"/>
    <w:rsid w:val="008156C7"/>
    <w:rsid w:val="00816252"/>
    <w:rsid w:val="00822752"/>
    <w:rsid w:val="0082539F"/>
    <w:rsid w:val="00840D61"/>
    <w:rsid w:val="00840FA6"/>
    <w:rsid w:val="00846054"/>
    <w:rsid w:val="00856A50"/>
    <w:rsid w:val="00856B4B"/>
    <w:rsid w:val="00857888"/>
    <w:rsid w:val="00873B2C"/>
    <w:rsid w:val="008760EE"/>
    <w:rsid w:val="008775D0"/>
    <w:rsid w:val="008819E5"/>
    <w:rsid w:val="00882B50"/>
    <w:rsid w:val="00886E16"/>
    <w:rsid w:val="008873C5"/>
    <w:rsid w:val="008940B7"/>
    <w:rsid w:val="00895F5E"/>
    <w:rsid w:val="00896B15"/>
    <w:rsid w:val="008A6491"/>
    <w:rsid w:val="008B24EC"/>
    <w:rsid w:val="008B7880"/>
    <w:rsid w:val="008C03E9"/>
    <w:rsid w:val="008C6315"/>
    <w:rsid w:val="008C65EE"/>
    <w:rsid w:val="008C754A"/>
    <w:rsid w:val="008D1A78"/>
    <w:rsid w:val="008D4C02"/>
    <w:rsid w:val="008D6E92"/>
    <w:rsid w:val="008E54F3"/>
    <w:rsid w:val="008E55A2"/>
    <w:rsid w:val="008F0908"/>
    <w:rsid w:val="008F18DB"/>
    <w:rsid w:val="008F19DE"/>
    <w:rsid w:val="008F54AA"/>
    <w:rsid w:val="00903036"/>
    <w:rsid w:val="00905F6E"/>
    <w:rsid w:val="00906A32"/>
    <w:rsid w:val="009114C5"/>
    <w:rsid w:val="009128BB"/>
    <w:rsid w:val="0091750F"/>
    <w:rsid w:val="009219CA"/>
    <w:rsid w:val="00921CCF"/>
    <w:rsid w:val="00926CD9"/>
    <w:rsid w:val="00927A95"/>
    <w:rsid w:val="00930AC7"/>
    <w:rsid w:val="00931B7A"/>
    <w:rsid w:val="009349A7"/>
    <w:rsid w:val="009455E1"/>
    <w:rsid w:val="00946B73"/>
    <w:rsid w:val="00970C5A"/>
    <w:rsid w:val="00971202"/>
    <w:rsid w:val="009712CC"/>
    <w:rsid w:val="0098267F"/>
    <w:rsid w:val="00982DC5"/>
    <w:rsid w:val="00987972"/>
    <w:rsid w:val="00987C44"/>
    <w:rsid w:val="00996D72"/>
    <w:rsid w:val="009A0486"/>
    <w:rsid w:val="009A0F45"/>
    <w:rsid w:val="009A462D"/>
    <w:rsid w:val="009B0A35"/>
    <w:rsid w:val="009C313E"/>
    <w:rsid w:val="009C4032"/>
    <w:rsid w:val="009C40AC"/>
    <w:rsid w:val="009D17FA"/>
    <w:rsid w:val="009D4EF2"/>
    <w:rsid w:val="009D60A9"/>
    <w:rsid w:val="009E1335"/>
    <w:rsid w:val="009F68E6"/>
    <w:rsid w:val="00A01BF4"/>
    <w:rsid w:val="00A021B6"/>
    <w:rsid w:val="00A24596"/>
    <w:rsid w:val="00A25966"/>
    <w:rsid w:val="00A25971"/>
    <w:rsid w:val="00A25D28"/>
    <w:rsid w:val="00A271F5"/>
    <w:rsid w:val="00A30AC5"/>
    <w:rsid w:val="00A32B7A"/>
    <w:rsid w:val="00A34280"/>
    <w:rsid w:val="00A345D5"/>
    <w:rsid w:val="00A40498"/>
    <w:rsid w:val="00A45431"/>
    <w:rsid w:val="00A46AB3"/>
    <w:rsid w:val="00A478D6"/>
    <w:rsid w:val="00A47C10"/>
    <w:rsid w:val="00A54569"/>
    <w:rsid w:val="00A61CC6"/>
    <w:rsid w:val="00A6282A"/>
    <w:rsid w:val="00A637CC"/>
    <w:rsid w:val="00A67963"/>
    <w:rsid w:val="00A7107B"/>
    <w:rsid w:val="00A7358D"/>
    <w:rsid w:val="00A80C24"/>
    <w:rsid w:val="00A819A0"/>
    <w:rsid w:val="00A86965"/>
    <w:rsid w:val="00A871E1"/>
    <w:rsid w:val="00A87F9E"/>
    <w:rsid w:val="00A944D8"/>
    <w:rsid w:val="00A944F8"/>
    <w:rsid w:val="00AA2910"/>
    <w:rsid w:val="00AA2D79"/>
    <w:rsid w:val="00AB3C1C"/>
    <w:rsid w:val="00AB5029"/>
    <w:rsid w:val="00AB60A6"/>
    <w:rsid w:val="00AC2E48"/>
    <w:rsid w:val="00AC525C"/>
    <w:rsid w:val="00AC72E1"/>
    <w:rsid w:val="00AD3AD1"/>
    <w:rsid w:val="00AD7B72"/>
    <w:rsid w:val="00AE1D58"/>
    <w:rsid w:val="00AF41B6"/>
    <w:rsid w:val="00AF69B9"/>
    <w:rsid w:val="00B01E75"/>
    <w:rsid w:val="00B05FF4"/>
    <w:rsid w:val="00B110F3"/>
    <w:rsid w:val="00B15A39"/>
    <w:rsid w:val="00B20F65"/>
    <w:rsid w:val="00B22DD8"/>
    <w:rsid w:val="00B271B6"/>
    <w:rsid w:val="00B3556F"/>
    <w:rsid w:val="00B45917"/>
    <w:rsid w:val="00B50FA6"/>
    <w:rsid w:val="00B52EE7"/>
    <w:rsid w:val="00B530B9"/>
    <w:rsid w:val="00B5708D"/>
    <w:rsid w:val="00B660C2"/>
    <w:rsid w:val="00B7014D"/>
    <w:rsid w:val="00B845CC"/>
    <w:rsid w:val="00B9017F"/>
    <w:rsid w:val="00B95881"/>
    <w:rsid w:val="00BA069B"/>
    <w:rsid w:val="00BA5DBE"/>
    <w:rsid w:val="00BA7015"/>
    <w:rsid w:val="00BC0465"/>
    <w:rsid w:val="00BC0B6A"/>
    <w:rsid w:val="00BC1E17"/>
    <w:rsid w:val="00BC3275"/>
    <w:rsid w:val="00BC4C2C"/>
    <w:rsid w:val="00BC7012"/>
    <w:rsid w:val="00BC7CEF"/>
    <w:rsid w:val="00BD3730"/>
    <w:rsid w:val="00C02D17"/>
    <w:rsid w:val="00C0323A"/>
    <w:rsid w:val="00C05619"/>
    <w:rsid w:val="00C16757"/>
    <w:rsid w:val="00C20359"/>
    <w:rsid w:val="00C309B8"/>
    <w:rsid w:val="00C31ED4"/>
    <w:rsid w:val="00C35693"/>
    <w:rsid w:val="00C35828"/>
    <w:rsid w:val="00C35E89"/>
    <w:rsid w:val="00C3651A"/>
    <w:rsid w:val="00C420D2"/>
    <w:rsid w:val="00C4280D"/>
    <w:rsid w:val="00C42E08"/>
    <w:rsid w:val="00C4689B"/>
    <w:rsid w:val="00C50B85"/>
    <w:rsid w:val="00C517D9"/>
    <w:rsid w:val="00C52262"/>
    <w:rsid w:val="00C524F0"/>
    <w:rsid w:val="00C529AD"/>
    <w:rsid w:val="00C53A4E"/>
    <w:rsid w:val="00C5473F"/>
    <w:rsid w:val="00C56DC1"/>
    <w:rsid w:val="00C70517"/>
    <w:rsid w:val="00C8415D"/>
    <w:rsid w:val="00C8725A"/>
    <w:rsid w:val="00CA36C2"/>
    <w:rsid w:val="00CA5D2D"/>
    <w:rsid w:val="00CA7C60"/>
    <w:rsid w:val="00CC5767"/>
    <w:rsid w:val="00CD3B88"/>
    <w:rsid w:val="00CE19D7"/>
    <w:rsid w:val="00CE56CB"/>
    <w:rsid w:val="00CE5769"/>
    <w:rsid w:val="00CF0518"/>
    <w:rsid w:val="00CF165F"/>
    <w:rsid w:val="00CF79DD"/>
    <w:rsid w:val="00D00248"/>
    <w:rsid w:val="00D00957"/>
    <w:rsid w:val="00D01198"/>
    <w:rsid w:val="00D061C4"/>
    <w:rsid w:val="00D116A7"/>
    <w:rsid w:val="00D14D0C"/>
    <w:rsid w:val="00D21021"/>
    <w:rsid w:val="00D21361"/>
    <w:rsid w:val="00D25295"/>
    <w:rsid w:val="00D27B22"/>
    <w:rsid w:val="00D312D5"/>
    <w:rsid w:val="00D318CF"/>
    <w:rsid w:val="00D32336"/>
    <w:rsid w:val="00D43762"/>
    <w:rsid w:val="00D4773A"/>
    <w:rsid w:val="00D53138"/>
    <w:rsid w:val="00D67720"/>
    <w:rsid w:val="00D778E1"/>
    <w:rsid w:val="00D87403"/>
    <w:rsid w:val="00D92244"/>
    <w:rsid w:val="00D94957"/>
    <w:rsid w:val="00D955C7"/>
    <w:rsid w:val="00D9717E"/>
    <w:rsid w:val="00DA132B"/>
    <w:rsid w:val="00DA3034"/>
    <w:rsid w:val="00DA40AF"/>
    <w:rsid w:val="00DA5A53"/>
    <w:rsid w:val="00DA63AB"/>
    <w:rsid w:val="00DC11D1"/>
    <w:rsid w:val="00DC12D6"/>
    <w:rsid w:val="00DC391A"/>
    <w:rsid w:val="00DC5C9B"/>
    <w:rsid w:val="00DC6505"/>
    <w:rsid w:val="00DC7E5E"/>
    <w:rsid w:val="00DD563C"/>
    <w:rsid w:val="00DD67D2"/>
    <w:rsid w:val="00DE1567"/>
    <w:rsid w:val="00DE2081"/>
    <w:rsid w:val="00DF153F"/>
    <w:rsid w:val="00DF2A8E"/>
    <w:rsid w:val="00DF6798"/>
    <w:rsid w:val="00E03293"/>
    <w:rsid w:val="00E035A0"/>
    <w:rsid w:val="00E04D50"/>
    <w:rsid w:val="00E1023E"/>
    <w:rsid w:val="00E11436"/>
    <w:rsid w:val="00E1390B"/>
    <w:rsid w:val="00E13EF5"/>
    <w:rsid w:val="00E14DDC"/>
    <w:rsid w:val="00E152CB"/>
    <w:rsid w:val="00E202EE"/>
    <w:rsid w:val="00E215AD"/>
    <w:rsid w:val="00E238A7"/>
    <w:rsid w:val="00E25311"/>
    <w:rsid w:val="00E25E85"/>
    <w:rsid w:val="00E266CE"/>
    <w:rsid w:val="00E320B8"/>
    <w:rsid w:val="00E32CAB"/>
    <w:rsid w:val="00E3417D"/>
    <w:rsid w:val="00E354A4"/>
    <w:rsid w:val="00E36FAF"/>
    <w:rsid w:val="00E45C88"/>
    <w:rsid w:val="00E471EF"/>
    <w:rsid w:val="00E47CF1"/>
    <w:rsid w:val="00E50751"/>
    <w:rsid w:val="00E52E21"/>
    <w:rsid w:val="00E55997"/>
    <w:rsid w:val="00E70258"/>
    <w:rsid w:val="00E803CB"/>
    <w:rsid w:val="00E81851"/>
    <w:rsid w:val="00E84CF0"/>
    <w:rsid w:val="00E8536E"/>
    <w:rsid w:val="00E85599"/>
    <w:rsid w:val="00E85AFE"/>
    <w:rsid w:val="00E85D33"/>
    <w:rsid w:val="00E90E12"/>
    <w:rsid w:val="00E935AE"/>
    <w:rsid w:val="00E94E03"/>
    <w:rsid w:val="00E96795"/>
    <w:rsid w:val="00EA02A6"/>
    <w:rsid w:val="00EA672A"/>
    <w:rsid w:val="00EA6B5E"/>
    <w:rsid w:val="00EA7E1C"/>
    <w:rsid w:val="00EB0E3F"/>
    <w:rsid w:val="00EB2B48"/>
    <w:rsid w:val="00EB6614"/>
    <w:rsid w:val="00EC0D75"/>
    <w:rsid w:val="00EC2333"/>
    <w:rsid w:val="00EC714C"/>
    <w:rsid w:val="00ED0E22"/>
    <w:rsid w:val="00ED34E9"/>
    <w:rsid w:val="00ED48A1"/>
    <w:rsid w:val="00ED5D25"/>
    <w:rsid w:val="00EE3524"/>
    <w:rsid w:val="00EF32AB"/>
    <w:rsid w:val="00EF5C8B"/>
    <w:rsid w:val="00EF6D37"/>
    <w:rsid w:val="00F00D6D"/>
    <w:rsid w:val="00F021BA"/>
    <w:rsid w:val="00F05655"/>
    <w:rsid w:val="00F079D4"/>
    <w:rsid w:val="00F167E5"/>
    <w:rsid w:val="00F2068C"/>
    <w:rsid w:val="00F26684"/>
    <w:rsid w:val="00F27C74"/>
    <w:rsid w:val="00F3230F"/>
    <w:rsid w:val="00F416B8"/>
    <w:rsid w:val="00F420F2"/>
    <w:rsid w:val="00F476D0"/>
    <w:rsid w:val="00F50D51"/>
    <w:rsid w:val="00F51463"/>
    <w:rsid w:val="00F60D10"/>
    <w:rsid w:val="00F61603"/>
    <w:rsid w:val="00F62E7C"/>
    <w:rsid w:val="00F64B13"/>
    <w:rsid w:val="00F65137"/>
    <w:rsid w:val="00F66FE6"/>
    <w:rsid w:val="00F734FD"/>
    <w:rsid w:val="00F84B58"/>
    <w:rsid w:val="00F85919"/>
    <w:rsid w:val="00F85B66"/>
    <w:rsid w:val="00F863EF"/>
    <w:rsid w:val="00F86619"/>
    <w:rsid w:val="00F90E23"/>
    <w:rsid w:val="00F91854"/>
    <w:rsid w:val="00F9774C"/>
    <w:rsid w:val="00FA1006"/>
    <w:rsid w:val="00FC004A"/>
    <w:rsid w:val="00FC2422"/>
    <w:rsid w:val="00FC42C6"/>
    <w:rsid w:val="00FD26FB"/>
    <w:rsid w:val="00FD3BA6"/>
    <w:rsid w:val="00FD6A0A"/>
    <w:rsid w:val="00FE5CE2"/>
    <w:rsid w:val="00FE7A22"/>
    <w:rsid w:val="00FF11F1"/>
    <w:rsid w:val="00FF297A"/>
    <w:rsid w:val="00FF505A"/>
    <w:rsid w:val="00FF70A0"/>
    <w:rsid w:val="00FF771B"/>
    <w:rsid w:val="00FF77A4"/>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5:docId w15:val="{703C450C-0A28-44B1-93D9-FAB6D781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outlineLvl w:val="2"/>
    </w:pPr>
    <w:rPr>
      <w:b/>
      <w:bCs/>
      <w:sz w:val="28"/>
    </w:rPr>
  </w:style>
  <w:style w:type="paragraph" w:styleId="Titre4">
    <w:name w:val="heading 4"/>
    <w:basedOn w:val="Normal"/>
    <w:next w:val="Normal"/>
    <w:qFormat/>
    <w:pPr>
      <w:keepNext/>
      <w:numPr>
        <w:ilvl w:val="3"/>
        <w:numId w:val="2"/>
      </w:numPr>
      <w:spacing w:before="240" w:after="60"/>
      <w:outlineLvl w:val="3"/>
    </w:pPr>
    <w:rPr>
      <w:b/>
      <w:sz w:val="28"/>
      <w:szCs w:val="28"/>
    </w:rPr>
  </w:style>
  <w:style w:type="paragraph" w:styleId="Titre5">
    <w:name w:val="heading 5"/>
    <w:basedOn w:val="Normal"/>
    <w:next w:val="Normal"/>
    <w:qFormat/>
    <w:pPr>
      <w:keepNext/>
      <w:numPr>
        <w:ilvl w:val="4"/>
        <w:numId w:val="2"/>
      </w:numPr>
      <w:outlineLvl w:val="4"/>
    </w:pPr>
    <w:rPr>
      <w:b/>
      <w:bCs/>
    </w:rPr>
  </w:style>
  <w:style w:type="paragraph" w:styleId="Titre6">
    <w:name w:val="heading 6"/>
    <w:basedOn w:val="Normal"/>
    <w:next w:val="Normal"/>
    <w:qFormat/>
    <w:pPr>
      <w:numPr>
        <w:ilvl w:val="5"/>
        <w:numId w:val="2"/>
      </w:numPr>
      <w:spacing w:before="240" w:after="60"/>
      <w:outlineLvl w:val="5"/>
    </w:pPr>
    <w:rPr>
      <w:b/>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ZapfDingbats" w:hAnsi="ZapfDingbats" w:cs="Times New Roman"/>
      <w:sz w:val="24"/>
    </w:rPr>
  </w:style>
  <w:style w:type="character" w:customStyle="1" w:styleId="WW8Num4z0">
    <w:name w:val="WW8Num4z0"/>
    <w:rPr>
      <w:rFonts w:ascii="ZapfDingbats" w:hAnsi="ZapfDingbats"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ZapfDingbats" w:hAnsi="ZapfDingbats" w:cs="ZapfDingbats"/>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Arial"/>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color w:val="auto"/>
    </w:rPr>
  </w:style>
  <w:style w:type="character" w:customStyle="1" w:styleId="WW8Num9z0">
    <w:name w:val="WW8Num9z0"/>
    <w:rPr>
      <w:rFonts w:ascii="Wingdings" w:hAnsi="Wingdings" w:cs="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Franklin Gothic Medium Cond"/>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Courier New"/>
    </w:rPr>
  </w:style>
  <w:style w:type="character" w:customStyle="1" w:styleId="WW8Num21z1">
    <w:name w:val="WW8Num21z1"/>
    <w:rPr>
      <w:rFonts w:ascii="Courier New" w:hAnsi="Courier New" w:cs="Franklin Gothic Medium Cond"/>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Times New Roman" w:hAnsi="Arial" w:cs="Courier New"/>
    </w:rPr>
  </w:style>
  <w:style w:type="character" w:customStyle="1" w:styleId="WW8Num24z1">
    <w:name w:val="WW8Num24z1"/>
    <w:rPr>
      <w:rFonts w:ascii="Courier New" w:hAnsi="Courier New" w:cs="Franklin Gothic Medium Cond"/>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Franklin Gothic Medium Cond"/>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PieddepageCar">
    <w:name w:val="Pied de page Car"/>
    <w:basedOn w:val="Policepardfaut1"/>
    <w:uiPriority w:val="99"/>
  </w:style>
  <w:style w:type="character" w:customStyle="1" w:styleId="En-tteCar">
    <w:name w:val="En-tête Car"/>
    <w:basedOn w:val="Policepardfaut1"/>
  </w:style>
  <w:style w:type="character" w:customStyle="1" w:styleId="Titre2Car">
    <w:name w:val="Titre 2 Car"/>
    <w:rPr>
      <w:rFonts w:ascii="Arial" w:eastAsia="Times New Roman" w:hAnsi="Arial" w:cs="Arial"/>
      <w:b/>
      <w:bCs/>
      <w:sz w:val="52"/>
      <w:szCs w:val="24"/>
    </w:rPr>
  </w:style>
  <w:style w:type="character" w:customStyle="1" w:styleId="WW8Num17z3">
    <w:name w:val="WW8Num17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2">
    <w:name w:val="WW8Num7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Default">
    <w:name w:val="Default"/>
    <w:pPr>
      <w:widowControl w:val="0"/>
      <w:suppressAutoHyphens/>
      <w:autoSpaceDE w:val="0"/>
    </w:pPr>
    <w:rPr>
      <w:rFonts w:ascii="Arial Narrow" w:eastAsia="Arial" w:hAnsi="Arial Narrow" w:cs="Arial Narrow"/>
      <w:color w:val="000000"/>
      <w:kern w:val="1"/>
      <w:sz w:val="24"/>
      <w:szCs w:val="24"/>
      <w:lang w:eastAsia="zh-CN"/>
    </w:rPr>
  </w:style>
  <w:style w:type="paragraph" w:styleId="Notedefin">
    <w:name w:val="endnote text"/>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itation">
    <w:name w:val="Quote"/>
    <w:basedOn w:val="Normal"/>
    <w:qFormat/>
    <w:pPr>
      <w:spacing w:after="283"/>
      <w:ind w:left="567" w:right="567"/>
    </w:pPr>
  </w:style>
  <w:style w:type="paragraph" w:styleId="Paragraphedeliste">
    <w:name w:val="List Paragraph"/>
    <w:basedOn w:val="Normal"/>
    <w:qFormat/>
    <w:pPr>
      <w:ind w:left="720"/>
    </w:pPr>
  </w:style>
  <w:style w:type="paragraph" w:customStyle="1" w:styleId="Rpertoire">
    <w:name w:val="Répertoire"/>
    <w:basedOn w:val="Normal"/>
    <w:pPr>
      <w:suppressLineNumbers/>
    </w:pPr>
    <w:rPr>
      <w:rFonts w:cs="Tahoma"/>
    </w:rPr>
  </w:style>
  <w:style w:type="table" w:styleId="Grilledutableau">
    <w:name w:val="Table Grid"/>
    <w:basedOn w:val="TableauNormal"/>
    <w:uiPriority w:val="39"/>
    <w:rsid w:val="002B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A34280"/>
    <w:pPr>
      <w:widowControl/>
      <w:ind w:firstLine="567"/>
      <w:jc w:val="both"/>
    </w:pPr>
    <w:rPr>
      <w:rFonts w:ascii="Comic Sans MS" w:hAnsi="Comic Sans MS" w:cs="Comic Sans MS"/>
      <w:kern w:val="0"/>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331">
      <w:bodyDiv w:val="1"/>
      <w:marLeft w:val="0"/>
      <w:marRight w:val="0"/>
      <w:marTop w:val="0"/>
      <w:marBottom w:val="0"/>
      <w:divBdr>
        <w:top w:val="none" w:sz="0" w:space="0" w:color="auto"/>
        <w:left w:val="none" w:sz="0" w:space="0" w:color="auto"/>
        <w:bottom w:val="none" w:sz="0" w:space="0" w:color="auto"/>
        <w:right w:val="none" w:sz="0" w:space="0" w:color="auto"/>
      </w:divBdr>
    </w:div>
    <w:div w:id="1022825086">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6868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ucturesdejeunesse@nouvelle-aquit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officiel.gouv.fr/association/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vis-situation-sirene.insee.fr/avisitu/jsp/avis.jsp" TargetMode="External"/><Relationship Id="rId4" Type="http://schemas.openxmlformats.org/officeDocument/2006/relationships/settings" Target="settings.xml"/><Relationship Id="rId9" Type="http://schemas.openxmlformats.org/officeDocument/2006/relationships/hyperlink" Target="https://les-aides.nouvelle-aquitaine.fr/jeunesse/accompagner-le-developpement-du-service-civique-en-nouvelle-aquitaine-0?recherche=service%20civ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9C8F-97B4-4FB8-9129-47F541FB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DOSSIER PERMANENT</vt:lpstr>
    </vt:vector>
  </TitlesOfParts>
  <Company>Région Poitou-Charentes</Company>
  <LinksUpToDate>false</LinksUpToDate>
  <CharactersWithSpaces>8485</CharactersWithSpaces>
  <SharedDoc>false</SharedDoc>
  <HLinks>
    <vt:vector size="24" baseType="variant">
      <vt:variant>
        <vt:i4>7733277</vt:i4>
      </vt:variant>
      <vt:variant>
        <vt:i4>9</vt:i4>
      </vt:variant>
      <vt:variant>
        <vt:i4>0</vt:i4>
      </vt:variant>
      <vt:variant>
        <vt:i4>5</vt:i4>
      </vt:variant>
      <vt:variant>
        <vt:lpwstr>mailto:initiativesjeunes@nouvelle-aquitaine.fr</vt:lpwstr>
      </vt:variant>
      <vt:variant>
        <vt:lpwstr/>
      </vt:variant>
      <vt:variant>
        <vt:i4>4915287</vt:i4>
      </vt:variant>
      <vt:variant>
        <vt:i4>6</vt:i4>
      </vt:variant>
      <vt:variant>
        <vt:i4>0</vt:i4>
      </vt:variant>
      <vt:variant>
        <vt:i4>5</vt:i4>
      </vt:variant>
      <vt:variant>
        <vt:lpwstr>http://www.journal-officiel.gouv.fr/association/index.php</vt:lpwstr>
      </vt:variant>
      <vt:variant>
        <vt:lpwstr/>
      </vt:variant>
      <vt:variant>
        <vt:i4>6684704</vt:i4>
      </vt:variant>
      <vt:variant>
        <vt:i4>3</vt:i4>
      </vt:variant>
      <vt:variant>
        <vt:i4>0</vt:i4>
      </vt:variant>
      <vt:variant>
        <vt:i4>5</vt:i4>
      </vt:variant>
      <vt:variant>
        <vt:lpwstr>http://avis-situation-sirene.insee.fr/avisitu/jsp/avis.jsp</vt:lpwstr>
      </vt:variant>
      <vt:variant>
        <vt:lpwstr/>
      </vt:variant>
      <vt:variant>
        <vt:i4>6422567</vt:i4>
      </vt:variant>
      <vt:variant>
        <vt:i4>0</vt:i4>
      </vt:variant>
      <vt:variant>
        <vt:i4>0</vt:i4>
      </vt:variant>
      <vt:variant>
        <vt:i4>5</vt:i4>
      </vt:variant>
      <vt:variant>
        <vt:lpwstr>https://les-aides.nouvelle-aquitaine.fr/fiche/initiatives-jeunes-soutien-aux-projets-de-jeunes/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Marlene VAISON</cp:lastModifiedBy>
  <cp:revision>4</cp:revision>
  <cp:lastPrinted>2017-12-01T15:20:00Z</cp:lastPrinted>
  <dcterms:created xsi:type="dcterms:W3CDTF">2022-12-14T09:36:00Z</dcterms:created>
  <dcterms:modified xsi:type="dcterms:W3CDTF">2022-12-14T10:47:00Z</dcterms:modified>
</cp:coreProperties>
</file>