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1830" w14:textId="34061453" w:rsidR="003426A9" w:rsidRPr="00A47B09" w:rsidRDefault="00124D4D" w:rsidP="00124D4D">
      <w:pPr>
        <w:rPr>
          <w:rFonts w:asciiTheme="minorHAnsi" w:hAnsiTheme="minorHAnsi" w:cstheme="minorHAnsi"/>
          <w:b/>
          <w:spacing w:val="-12"/>
          <w:sz w:val="40"/>
          <w:szCs w:val="40"/>
        </w:rPr>
      </w:pPr>
      <w:r w:rsidRPr="00A47B09">
        <w:rPr>
          <w:rFonts w:asciiTheme="minorHAnsi" w:hAnsiTheme="minorHAnsi" w:cstheme="minorHAnsi"/>
          <w:noProof/>
        </w:rPr>
        <w:drawing>
          <wp:anchor distT="0" distB="0" distL="114300" distR="114300" simplePos="0" relativeHeight="251660800" behindDoc="1" locked="0" layoutInCell="1" allowOverlap="1" wp14:anchorId="21C768D1" wp14:editId="065E1AFE">
            <wp:simplePos x="0" y="0"/>
            <wp:positionH relativeFrom="column">
              <wp:posOffset>3711575</wp:posOffset>
            </wp:positionH>
            <wp:positionV relativeFrom="paragraph">
              <wp:posOffset>15875</wp:posOffset>
            </wp:positionV>
            <wp:extent cx="1127760" cy="1059180"/>
            <wp:effectExtent l="0" t="0" r="0" b="7620"/>
            <wp:wrapTight wrapText="bothSides">
              <wp:wrapPolygon edited="0">
                <wp:start x="0" y="0"/>
                <wp:lineTo x="0" y="21367"/>
                <wp:lineTo x="21162" y="21367"/>
                <wp:lineTo x="21162" y="0"/>
                <wp:lineTo x="0" y="0"/>
              </wp:wrapPolygon>
            </wp:wrapTight>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059180"/>
                    </a:xfrm>
                    <a:prstGeom prst="rect">
                      <a:avLst/>
                    </a:prstGeom>
                  </pic:spPr>
                </pic:pic>
              </a:graphicData>
            </a:graphic>
          </wp:anchor>
        </w:drawing>
      </w:r>
      <w:r w:rsidRPr="00A47B09">
        <w:rPr>
          <w:rFonts w:asciiTheme="minorHAnsi" w:hAnsiTheme="minorHAnsi" w:cstheme="minorHAnsi"/>
          <w:noProof/>
        </w:rPr>
        <w:drawing>
          <wp:anchor distT="0" distB="0" distL="114300" distR="114300" simplePos="0" relativeHeight="251659776" behindDoc="1" locked="0" layoutInCell="1" allowOverlap="1" wp14:anchorId="393E88FB" wp14:editId="68468838">
            <wp:simplePos x="0" y="0"/>
            <wp:positionH relativeFrom="column">
              <wp:posOffset>1114425</wp:posOffset>
            </wp:positionH>
            <wp:positionV relativeFrom="paragraph">
              <wp:posOffset>32385</wp:posOffset>
            </wp:positionV>
            <wp:extent cx="2218055" cy="1027430"/>
            <wp:effectExtent l="0" t="0" r="0" b="1270"/>
            <wp:wrapSquare wrapText="bothSides"/>
            <wp:docPr id="20" name="Image 20"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a_horiz_QUADRI_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027430"/>
                    </a:xfrm>
                    <a:prstGeom prst="rect">
                      <a:avLst/>
                    </a:prstGeom>
                    <a:noFill/>
                  </pic:spPr>
                </pic:pic>
              </a:graphicData>
            </a:graphic>
            <wp14:sizeRelH relativeFrom="page">
              <wp14:pctWidth>0</wp14:pctWidth>
            </wp14:sizeRelH>
            <wp14:sizeRelV relativeFrom="page">
              <wp14:pctHeight>0</wp14:pctHeight>
            </wp14:sizeRelV>
          </wp:anchor>
        </w:drawing>
      </w:r>
    </w:p>
    <w:p w14:paraId="7045C724" w14:textId="3439FA84" w:rsidR="00FF3D59" w:rsidRPr="00A47B09" w:rsidRDefault="00FF3D59" w:rsidP="00124D4D">
      <w:pPr>
        <w:rPr>
          <w:rFonts w:asciiTheme="minorHAnsi" w:hAnsiTheme="minorHAnsi" w:cstheme="minorHAnsi"/>
          <w:b/>
          <w:spacing w:val="-12"/>
          <w:sz w:val="40"/>
          <w:szCs w:val="40"/>
        </w:rPr>
      </w:pPr>
    </w:p>
    <w:p w14:paraId="3FF5B693" w14:textId="77777777" w:rsidR="00AC1FF3" w:rsidRPr="00A47B09" w:rsidRDefault="00AC1FF3" w:rsidP="00124D4D">
      <w:pPr>
        <w:rPr>
          <w:rFonts w:asciiTheme="minorHAnsi" w:hAnsiTheme="minorHAnsi" w:cstheme="minorHAnsi"/>
          <w:b/>
          <w:spacing w:val="-12"/>
          <w:sz w:val="40"/>
          <w:szCs w:val="40"/>
        </w:rPr>
      </w:pPr>
      <w:r w:rsidRPr="00A47B09">
        <w:rPr>
          <w:rFonts w:asciiTheme="minorHAnsi" w:hAnsiTheme="minorHAnsi" w:cstheme="minorHAnsi"/>
          <w:b/>
          <w:spacing w:val="-12"/>
          <w:sz w:val="40"/>
          <w:szCs w:val="40"/>
        </w:rPr>
        <w:t xml:space="preserve">                        </w:t>
      </w:r>
      <w:r w:rsidR="00835C5D" w:rsidRPr="00A47B09">
        <w:rPr>
          <w:rFonts w:asciiTheme="minorHAnsi" w:hAnsiTheme="minorHAnsi" w:cstheme="minorHAnsi"/>
          <w:b/>
          <w:spacing w:val="-12"/>
          <w:sz w:val="40"/>
          <w:szCs w:val="40"/>
        </w:rPr>
        <w:t xml:space="preserve"> </w:t>
      </w:r>
    </w:p>
    <w:p w14:paraId="506A010A" w14:textId="77777777" w:rsidR="00B90A47" w:rsidRPr="00A47B09" w:rsidRDefault="00B90A47" w:rsidP="00124D4D">
      <w:pPr>
        <w:rPr>
          <w:rFonts w:asciiTheme="minorHAnsi" w:hAnsiTheme="minorHAnsi" w:cstheme="minorHAnsi"/>
          <w:b/>
          <w:spacing w:val="-12"/>
          <w:sz w:val="40"/>
          <w:szCs w:val="40"/>
        </w:rPr>
      </w:pPr>
    </w:p>
    <w:p w14:paraId="365AA7EE" w14:textId="77777777" w:rsidR="00AC1FF3" w:rsidRPr="00A47B09" w:rsidRDefault="00A123D7" w:rsidP="00124D4D">
      <w:pPr>
        <w:pBdr>
          <w:top w:val="single" w:sz="12" w:space="1" w:color="8F100D"/>
          <w:left w:val="single" w:sz="12" w:space="4" w:color="8F100D"/>
          <w:bottom w:val="single" w:sz="12" w:space="1" w:color="8F100D"/>
          <w:right w:val="single" w:sz="12" w:space="4" w:color="8F100D"/>
        </w:pBdr>
        <w:jc w:val="center"/>
        <w:rPr>
          <w:rFonts w:asciiTheme="minorHAnsi" w:hAnsiTheme="minorHAnsi" w:cstheme="minorHAnsi"/>
          <w:b/>
          <w:spacing w:val="-12"/>
          <w:sz w:val="32"/>
          <w:szCs w:val="32"/>
        </w:rPr>
      </w:pPr>
      <w:r w:rsidRPr="00A47B09">
        <w:rPr>
          <w:rFonts w:asciiTheme="minorHAnsi" w:hAnsiTheme="minorHAnsi" w:cstheme="minorHAnsi"/>
          <w:b/>
          <w:spacing w:val="-12"/>
          <w:sz w:val="32"/>
          <w:szCs w:val="32"/>
        </w:rPr>
        <w:t xml:space="preserve">FORMULAIRE DE </w:t>
      </w:r>
      <w:r w:rsidR="00AC1FF3" w:rsidRPr="00A47B09">
        <w:rPr>
          <w:rFonts w:asciiTheme="minorHAnsi" w:hAnsiTheme="minorHAnsi" w:cstheme="minorHAnsi"/>
          <w:b/>
          <w:spacing w:val="-12"/>
          <w:sz w:val="32"/>
          <w:szCs w:val="32"/>
        </w:rPr>
        <w:t>DEMANDE D’AIDE</w:t>
      </w:r>
    </w:p>
    <w:p w14:paraId="6263D32B" w14:textId="4373F7F8" w:rsidR="00571D10" w:rsidRPr="00A47B09" w:rsidRDefault="00AC1FF3" w:rsidP="00124D4D">
      <w:pPr>
        <w:pBdr>
          <w:top w:val="single" w:sz="12" w:space="1" w:color="8F100D"/>
          <w:left w:val="single" w:sz="12" w:space="4" w:color="8F100D"/>
          <w:bottom w:val="single" w:sz="12" w:space="1" w:color="8F100D"/>
          <w:right w:val="single" w:sz="12" w:space="4" w:color="8F100D"/>
        </w:pBdr>
        <w:spacing w:after="240"/>
        <w:jc w:val="center"/>
        <w:rPr>
          <w:rFonts w:asciiTheme="minorHAnsi" w:hAnsiTheme="minorHAnsi" w:cstheme="minorHAnsi"/>
          <w:b/>
          <w:spacing w:val="-12"/>
          <w:sz w:val="32"/>
          <w:szCs w:val="32"/>
        </w:rPr>
      </w:pPr>
      <w:r w:rsidRPr="00A47B09">
        <w:rPr>
          <w:rFonts w:asciiTheme="minorHAnsi" w:hAnsiTheme="minorHAnsi" w:cstheme="minorHAnsi"/>
          <w:b/>
          <w:spacing w:val="-12"/>
          <w:sz w:val="32"/>
          <w:szCs w:val="32"/>
        </w:rPr>
        <w:t xml:space="preserve">Appel à projets </w:t>
      </w:r>
      <w:r w:rsidR="003E5F9C" w:rsidRPr="00A47B09">
        <w:rPr>
          <w:rFonts w:asciiTheme="minorHAnsi" w:hAnsiTheme="minorHAnsi" w:cstheme="minorHAnsi"/>
          <w:b/>
          <w:spacing w:val="-12"/>
          <w:sz w:val="32"/>
          <w:szCs w:val="32"/>
        </w:rPr>
        <w:t>202</w:t>
      </w:r>
      <w:r w:rsidR="00505BD2">
        <w:rPr>
          <w:rFonts w:asciiTheme="minorHAnsi" w:hAnsiTheme="minorHAnsi" w:cstheme="minorHAnsi"/>
          <w:b/>
          <w:spacing w:val="-12"/>
          <w:sz w:val="32"/>
          <w:szCs w:val="32"/>
        </w:rPr>
        <w:t>3</w:t>
      </w:r>
    </w:p>
    <w:p w14:paraId="32B75902" w14:textId="572B1756" w:rsidR="00DC4823" w:rsidRPr="00505BD2" w:rsidRDefault="00783DF4" w:rsidP="00124D4D">
      <w:pPr>
        <w:pBdr>
          <w:top w:val="single" w:sz="12" w:space="1" w:color="8F100D"/>
          <w:left w:val="single" w:sz="12" w:space="4" w:color="8F100D"/>
          <w:bottom w:val="single" w:sz="12" w:space="1" w:color="8F100D"/>
          <w:right w:val="single" w:sz="12" w:space="4" w:color="8F100D"/>
        </w:pBdr>
        <w:jc w:val="center"/>
        <w:rPr>
          <w:rFonts w:asciiTheme="minorHAnsi" w:eastAsia="Calibri" w:hAnsiTheme="minorHAnsi" w:cstheme="minorHAnsi"/>
          <w:bCs w:val="0"/>
          <w:noProof/>
          <w:spacing w:val="-12"/>
          <w:sz w:val="40"/>
          <w:szCs w:val="40"/>
          <w:lang w:eastAsia="en-US"/>
        </w:rPr>
      </w:pPr>
      <w:r w:rsidRPr="00505BD2">
        <w:rPr>
          <w:rFonts w:asciiTheme="minorHAnsi" w:eastAsia="Calibri" w:hAnsiTheme="minorHAnsi" w:cstheme="minorHAnsi"/>
          <w:bCs w:val="0"/>
          <w:noProof/>
          <w:spacing w:val="-12"/>
          <w:sz w:val="40"/>
          <w:szCs w:val="40"/>
          <w:lang w:eastAsia="en-US"/>
        </w:rPr>
        <w:t>D</w:t>
      </w:r>
      <w:r w:rsidR="00DC4823" w:rsidRPr="00505BD2">
        <w:rPr>
          <w:rFonts w:asciiTheme="minorHAnsi" w:eastAsia="Calibri" w:hAnsiTheme="minorHAnsi" w:cstheme="minorHAnsi"/>
          <w:bCs w:val="0"/>
          <w:noProof/>
          <w:spacing w:val="-12"/>
          <w:sz w:val="40"/>
          <w:szCs w:val="40"/>
          <w:lang w:eastAsia="en-US"/>
        </w:rPr>
        <w:t>éveloppem</w:t>
      </w:r>
      <w:r w:rsidRPr="00505BD2">
        <w:rPr>
          <w:rFonts w:asciiTheme="minorHAnsi" w:eastAsia="Calibri" w:hAnsiTheme="minorHAnsi" w:cstheme="minorHAnsi"/>
          <w:bCs w:val="0"/>
          <w:noProof/>
          <w:spacing w:val="-12"/>
          <w:sz w:val="40"/>
          <w:szCs w:val="40"/>
          <w:lang w:eastAsia="en-US"/>
        </w:rPr>
        <w:t>ent de l'agriculture biologique</w:t>
      </w:r>
    </w:p>
    <w:p w14:paraId="7231F15B" w14:textId="29FDB7D5" w:rsidR="00AE3955" w:rsidRPr="00A47B09" w:rsidRDefault="00AE3955" w:rsidP="00124D4D">
      <w:pPr>
        <w:pBdr>
          <w:top w:val="single" w:sz="12" w:space="1" w:color="8F100D"/>
          <w:left w:val="single" w:sz="12" w:space="4" w:color="8F100D"/>
          <w:bottom w:val="single" w:sz="12" w:space="1" w:color="8F100D"/>
          <w:right w:val="single" w:sz="12" w:space="4" w:color="8F100D"/>
        </w:pBdr>
        <w:spacing w:before="240"/>
        <w:jc w:val="center"/>
        <w:rPr>
          <w:rFonts w:asciiTheme="minorHAnsi" w:eastAsia="Calibri" w:hAnsiTheme="minorHAnsi" w:cstheme="minorHAnsi"/>
          <w:b/>
          <w:noProof/>
          <w:spacing w:val="-12"/>
          <w:sz w:val="40"/>
          <w:szCs w:val="40"/>
          <w:lang w:eastAsia="en-US"/>
        </w:rPr>
      </w:pPr>
      <w:r w:rsidRPr="00A47B09">
        <w:rPr>
          <w:rFonts w:asciiTheme="minorHAnsi" w:eastAsia="Calibri" w:hAnsiTheme="minorHAnsi" w:cstheme="minorHAnsi"/>
          <w:b/>
          <w:noProof/>
          <w:spacing w:val="-12"/>
          <w:sz w:val="40"/>
          <w:szCs w:val="40"/>
          <w:lang w:eastAsia="en-US"/>
        </w:rPr>
        <w:t>Structuration Amont-Aval</w:t>
      </w:r>
      <w:r w:rsidR="00DE15B1">
        <w:rPr>
          <w:rFonts w:asciiTheme="minorHAnsi" w:eastAsia="Calibri" w:hAnsiTheme="minorHAnsi" w:cstheme="minorHAnsi"/>
          <w:b/>
          <w:noProof/>
          <w:spacing w:val="-12"/>
          <w:sz w:val="40"/>
          <w:szCs w:val="40"/>
          <w:lang w:eastAsia="en-US"/>
        </w:rPr>
        <w:t xml:space="preserve"> des filières biologiques</w:t>
      </w:r>
    </w:p>
    <w:p w14:paraId="3EB1D0BE" w14:textId="58C62646" w:rsidR="00AC1FF3" w:rsidRPr="00040232" w:rsidRDefault="00601159" w:rsidP="00124D4D">
      <w:pPr>
        <w:jc w:val="right"/>
        <w:rPr>
          <w:rFonts w:asciiTheme="minorHAnsi" w:hAnsiTheme="minorHAnsi" w:cstheme="minorHAnsi"/>
          <w:b/>
          <w:color w:val="FF0000"/>
          <w:spacing w:val="-12"/>
          <w:szCs w:val="24"/>
        </w:rPr>
      </w:pPr>
      <w:r>
        <w:rPr>
          <w:rFonts w:asciiTheme="minorHAnsi" w:hAnsiTheme="minorHAnsi" w:cstheme="minorHAnsi"/>
          <w:b/>
          <w:color w:val="FF0000"/>
          <w:spacing w:val="-12"/>
          <w:szCs w:val="24"/>
        </w:rPr>
        <w:t xml:space="preserve">V1.0 du </w:t>
      </w:r>
      <w:r w:rsidR="00BB3893">
        <w:rPr>
          <w:rFonts w:asciiTheme="minorHAnsi" w:hAnsiTheme="minorHAnsi" w:cstheme="minorHAnsi"/>
          <w:b/>
          <w:color w:val="FF0000"/>
          <w:spacing w:val="-12"/>
          <w:szCs w:val="24"/>
        </w:rPr>
        <w:t>09/02/2023</w:t>
      </w:r>
    </w:p>
    <w:p w14:paraId="19CDB829" w14:textId="798C9119" w:rsidR="003374C5" w:rsidRPr="00E36D5B" w:rsidRDefault="00E36D5B" w:rsidP="00E36D5B">
      <w:pPr>
        <w:spacing w:before="240" w:after="60" w:line="360" w:lineRule="auto"/>
        <w:jc w:val="center"/>
        <w:rPr>
          <w:rFonts w:asciiTheme="minorHAnsi" w:eastAsia="Calibri" w:hAnsiTheme="minorHAnsi" w:cstheme="minorHAnsi"/>
          <w:b/>
          <w:noProof/>
          <w:spacing w:val="-12"/>
          <w:sz w:val="32"/>
          <w:szCs w:val="40"/>
          <w:lang w:eastAsia="en-US"/>
        </w:rPr>
      </w:pPr>
      <w:r w:rsidRPr="00E36D5B">
        <w:rPr>
          <w:rFonts w:asciiTheme="minorHAnsi" w:eastAsia="Calibri" w:hAnsiTheme="minorHAnsi" w:cstheme="minorHAnsi"/>
          <w:b/>
          <w:noProof/>
          <w:spacing w:val="-12"/>
          <w:sz w:val="32"/>
          <w:szCs w:val="40"/>
          <w:lang w:eastAsia="en-US"/>
        </w:rPr>
        <w:t xml:space="preserve">Appel à projets ouvert du </w:t>
      </w:r>
      <w:r w:rsidR="00505BD2">
        <w:rPr>
          <w:rFonts w:asciiTheme="minorHAnsi" w:eastAsia="Calibri" w:hAnsiTheme="minorHAnsi" w:cstheme="minorHAnsi"/>
          <w:b/>
          <w:noProof/>
          <w:spacing w:val="-12"/>
          <w:sz w:val="32"/>
          <w:szCs w:val="40"/>
          <w:lang w:eastAsia="en-US"/>
        </w:rPr>
        <w:t>15</w:t>
      </w:r>
      <w:r w:rsidRPr="00E36D5B">
        <w:rPr>
          <w:rFonts w:asciiTheme="minorHAnsi" w:eastAsia="Calibri" w:hAnsiTheme="minorHAnsi" w:cstheme="minorHAnsi"/>
          <w:b/>
          <w:noProof/>
          <w:spacing w:val="-12"/>
          <w:sz w:val="32"/>
          <w:szCs w:val="40"/>
          <w:lang w:eastAsia="en-US"/>
        </w:rPr>
        <w:t>/0</w:t>
      </w:r>
      <w:r w:rsidR="00505BD2">
        <w:rPr>
          <w:rFonts w:asciiTheme="minorHAnsi" w:eastAsia="Calibri" w:hAnsiTheme="minorHAnsi" w:cstheme="minorHAnsi"/>
          <w:b/>
          <w:noProof/>
          <w:spacing w:val="-12"/>
          <w:sz w:val="32"/>
          <w:szCs w:val="40"/>
          <w:lang w:eastAsia="en-US"/>
        </w:rPr>
        <w:t>2</w:t>
      </w:r>
      <w:r w:rsidRPr="00E36D5B">
        <w:rPr>
          <w:rFonts w:asciiTheme="minorHAnsi" w:eastAsia="Calibri" w:hAnsiTheme="minorHAnsi" w:cstheme="minorHAnsi"/>
          <w:b/>
          <w:noProof/>
          <w:spacing w:val="-12"/>
          <w:sz w:val="32"/>
          <w:szCs w:val="40"/>
          <w:lang w:eastAsia="en-US"/>
        </w:rPr>
        <w:t>/202</w:t>
      </w:r>
      <w:r w:rsidR="00505BD2">
        <w:rPr>
          <w:rFonts w:asciiTheme="minorHAnsi" w:eastAsia="Calibri" w:hAnsiTheme="minorHAnsi" w:cstheme="minorHAnsi"/>
          <w:b/>
          <w:noProof/>
          <w:spacing w:val="-12"/>
          <w:sz w:val="32"/>
          <w:szCs w:val="40"/>
          <w:lang w:eastAsia="en-US"/>
        </w:rPr>
        <w:t>3</w:t>
      </w:r>
      <w:r w:rsidRPr="00E36D5B">
        <w:rPr>
          <w:rFonts w:asciiTheme="minorHAnsi" w:eastAsia="Calibri" w:hAnsiTheme="minorHAnsi" w:cstheme="minorHAnsi"/>
          <w:b/>
          <w:noProof/>
          <w:spacing w:val="-12"/>
          <w:sz w:val="32"/>
          <w:szCs w:val="40"/>
          <w:lang w:eastAsia="en-US"/>
        </w:rPr>
        <w:t xml:space="preserve"> au </w:t>
      </w:r>
      <w:r w:rsidR="00505BD2">
        <w:rPr>
          <w:rFonts w:asciiTheme="minorHAnsi" w:eastAsia="Calibri" w:hAnsiTheme="minorHAnsi" w:cstheme="minorHAnsi"/>
          <w:b/>
          <w:noProof/>
          <w:spacing w:val="-12"/>
          <w:sz w:val="32"/>
          <w:szCs w:val="40"/>
          <w:lang w:eastAsia="en-US"/>
        </w:rPr>
        <w:t>14</w:t>
      </w:r>
      <w:r w:rsidRPr="00E36D5B">
        <w:rPr>
          <w:rFonts w:asciiTheme="minorHAnsi" w:eastAsia="Calibri" w:hAnsiTheme="minorHAnsi" w:cstheme="minorHAnsi"/>
          <w:b/>
          <w:noProof/>
          <w:spacing w:val="-12"/>
          <w:sz w:val="32"/>
          <w:szCs w:val="40"/>
          <w:lang w:eastAsia="en-US"/>
        </w:rPr>
        <w:t>/0</w:t>
      </w:r>
      <w:r w:rsidR="00505BD2">
        <w:rPr>
          <w:rFonts w:asciiTheme="minorHAnsi" w:eastAsia="Calibri" w:hAnsiTheme="minorHAnsi" w:cstheme="minorHAnsi"/>
          <w:b/>
          <w:noProof/>
          <w:spacing w:val="-12"/>
          <w:sz w:val="32"/>
          <w:szCs w:val="40"/>
          <w:lang w:eastAsia="en-US"/>
        </w:rPr>
        <w:t>4</w:t>
      </w:r>
      <w:r w:rsidRPr="00E36D5B">
        <w:rPr>
          <w:rFonts w:asciiTheme="minorHAnsi" w:eastAsia="Calibri" w:hAnsiTheme="minorHAnsi" w:cstheme="minorHAnsi"/>
          <w:b/>
          <w:noProof/>
          <w:spacing w:val="-12"/>
          <w:sz w:val="32"/>
          <w:szCs w:val="40"/>
          <w:lang w:eastAsia="en-US"/>
        </w:rPr>
        <w:t>/202</w:t>
      </w:r>
      <w:r w:rsidR="00505BD2">
        <w:rPr>
          <w:rFonts w:asciiTheme="minorHAnsi" w:eastAsia="Calibri" w:hAnsiTheme="minorHAnsi" w:cstheme="minorHAnsi"/>
          <w:b/>
          <w:noProof/>
          <w:spacing w:val="-12"/>
          <w:sz w:val="32"/>
          <w:szCs w:val="40"/>
          <w:lang w:eastAsia="en-US"/>
        </w:rPr>
        <w:t>3</w:t>
      </w:r>
    </w:p>
    <w:p w14:paraId="010A1F69" w14:textId="77777777" w:rsidR="003374C5" w:rsidRPr="00A47B09" w:rsidRDefault="003374C5" w:rsidP="00124D4D">
      <w:pPr>
        <w:spacing w:after="60"/>
        <w:rPr>
          <w:rFonts w:asciiTheme="minorHAnsi" w:hAnsiTheme="minorHAnsi" w:cstheme="minorHAnsi"/>
          <w:iCs/>
          <w:sz w:val="18"/>
          <w:szCs w:val="16"/>
        </w:rPr>
      </w:pPr>
      <w:r w:rsidRPr="00A47B09">
        <w:rPr>
          <w:rFonts w:asciiTheme="minorHAnsi" w:hAnsiTheme="minorHAnsi" w:cstheme="minorHAnsi"/>
          <w:b/>
          <w:color w:val="FF0000"/>
          <w:sz w:val="18"/>
          <w:szCs w:val="16"/>
          <w:u w:val="single"/>
        </w:rPr>
        <w:t>Attention :</w:t>
      </w:r>
      <w:r w:rsidRPr="00A47B09">
        <w:rPr>
          <w:rFonts w:asciiTheme="minorHAnsi" w:hAnsiTheme="minorHAnsi" w:cstheme="minorHAnsi"/>
          <w:sz w:val="18"/>
          <w:szCs w:val="16"/>
        </w:rPr>
        <w:t xml:space="preserve"> Ce document Word ne doit en aucun cas être modifié par le bénéficiaire. Toutes modifications ou suppressions de paragraphes pourront entraîner l’irrecevabilité de la demande.</w:t>
      </w:r>
    </w:p>
    <w:p w14:paraId="472F0D38" w14:textId="77777777" w:rsidR="003374C5" w:rsidRPr="00A47B09" w:rsidRDefault="003374C5" w:rsidP="00124D4D">
      <w:pPr>
        <w:shd w:val="clear" w:color="auto" w:fill="DAEEF3"/>
        <w:tabs>
          <w:tab w:val="left" w:pos="540"/>
          <w:tab w:val="center" w:pos="4762"/>
        </w:tabs>
        <w:rPr>
          <w:rFonts w:asciiTheme="minorHAnsi" w:hAnsiTheme="minorHAnsi" w:cstheme="minorHAnsi"/>
          <w:iCs/>
          <w:sz w:val="18"/>
          <w:szCs w:val="16"/>
        </w:rPr>
      </w:pPr>
      <w:r w:rsidRPr="00A47B09">
        <w:rPr>
          <w:rFonts w:asciiTheme="minorHAnsi" w:hAnsiTheme="minorHAnsi" w:cstheme="minorHAnsi"/>
          <w:iCs/>
          <w:sz w:val="18"/>
          <w:szCs w:val="16"/>
        </w:rPr>
        <w:tab/>
      </w:r>
      <w:r w:rsidRPr="00A47B09">
        <w:rPr>
          <w:rFonts w:asciiTheme="minorHAnsi" w:hAnsiTheme="minorHAnsi" w:cstheme="minorHAnsi"/>
          <w:iCs/>
          <w:sz w:val="18"/>
          <w:szCs w:val="16"/>
        </w:rPr>
        <w:tab/>
        <w:t xml:space="preserve">Les </w:t>
      </w:r>
      <w:r w:rsidRPr="00505BD2">
        <w:rPr>
          <w:rFonts w:asciiTheme="minorHAnsi" w:hAnsiTheme="minorHAnsi" w:cstheme="minorHAnsi"/>
          <w:iCs/>
          <w:color w:val="FF0000"/>
          <w:sz w:val="18"/>
          <w:szCs w:val="16"/>
        </w:rPr>
        <w:t>*</w:t>
      </w:r>
      <w:r w:rsidRPr="00A47B09">
        <w:rPr>
          <w:rFonts w:asciiTheme="minorHAnsi" w:hAnsiTheme="minorHAnsi" w:cstheme="minorHAnsi"/>
          <w:iCs/>
          <w:sz w:val="18"/>
          <w:szCs w:val="16"/>
        </w:rPr>
        <w:t xml:space="preserve"> sont des champs obligatoires</w:t>
      </w:r>
    </w:p>
    <w:p w14:paraId="34228732" w14:textId="77777777" w:rsidR="00171972" w:rsidRDefault="00171972" w:rsidP="00124D4D">
      <w:pPr>
        <w:rPr>
          <w:rFonts w:asciiTheme="minorHAnsi" w:hAnsiTheme="minorHAnsi" w:cstheme="minorHAnsi"/>
          <w:color w:val="FF0000"/>
          <w:sz w:val="22"/>
          <w:szCs w:val="22"/>
        </w:rPr>
      </w:pPr>
    </w:p>
    <w:p w14:paraId="4BBD7729" w14:textId="280C3009" w:rsidR="00783DF4" w:rsidRPr="00A47B09" w:rsidRDefault="00BB7E2D" w:rsidP="00124D4D">
      <w:pPr>
        <w:rPr>
          <w:rFonts w:asciiTheme="minorHAnsi" w:hAnsiTheme="minorHAnsi" w:cstheme="minorHAnsi"/>
          <w:color w:val="FF0000"/>
          <w:sz w:val="22"/>
          <w:szCs w:val="22"/>
        </w:rPr>
      </w:pPr>
      <w:r w:rsidRPr="00A47B09">
        <w:rPr>
          <w:rFonts w:asciiTheme="minorHAnsi" w:hAnsiTheme="minorHAnsi" w:cstheme="minorHAnsi"/>
          <w:color w:val="FF0000"/>
          <w:sz w:val="22"/>
          <w:szCs w:val="22"/>
        </w:rPr>
        <w:t>INTITULE DU PROJET :</w:t>
      </w:r>
    </w:p>
    <w:tbl>
      <w:tblPr>
        <w:tblStyle w:val="Grilledutableau"/>
        <w:tblpPr w:leftFromText="141" w:rightFromText="141" w:vertAnchor="text" w:tblpXSpec="center" w:tblpY="1"/>
        <w:tblOverlap w:val="never"/>
        <w:tblW w:w="9469" w:type="dxa"/>
        <w:tblLayout w:type="fixed"/>
        <w:tblCellMar>
          <w:top w:w="85" w:type="dxa"/>
          <w:bottom w:w="85" w:type="dxa"/>
        </w:tblCellMar>
        <w:tblLook w:val="04A0" w:firstRow="1" w:lastRow="0" w:firstColumn="1" w:lastColumn="0" w:noHBand="0" w:noVBand="1"/>
      </w:tblPr>
      <w:tblGrid>
        <w:gridCol w:w="9469"/>
      </w:tblGrid>
      <w:tr w:rsidR="00883C33" w:rsidRPr="00A47B09" w14:paraId="232A7EA1" w14:textId="77777777" w:rsidTr="009A45C6">
        <w:trPr>
          <w:trHeight w:val="473"/>
        </w:trPr>
        <w:tc>
          <w:tcPr>
            <w:tcW w:w="9469" w:type="dxa"/>
            <w:tcBorders>
              <w:top w:val="single" w:sz="4" w:space="0" w:color="auto"/>
              <w:left w:val="single" w:sz="4" w:space="0" w:color="auto"/>
              <w:bottom w:val="single" w:sz="4" w:space="0" w:color="auto"/>
              <w:right w:val="single" w:sz="4" w:space="0" w:color="auto"/>
            </w:tcBorders>
          </w:tcPr>
          <w:p w14:paraId="14AF4659" w14:textId="766F1D54" w:rsidR="00790AC8" w:rsidRPr="00A47B09" w:rsidRDefault="00790AC8" w:rsidP="00124D4D">
            <w:pPr>
              <w:tabs>
                <w:tab w:val="right" w:pos="9781"/>
              </w:tabs>
              <w:spacing w:before="120"/>
              <w:rPr>
                <w:rFonts w:asciiTheme="minorHAnsi" w:hAnsiTheme="minorHAnsi" w:cstheme="minorHAnsi"/>
                <w:kern w:val="16"/>
                <w:sz w:val="22"/>
                <w:szCs w:val="16"/>
                <w:u w:val="single" w:color="808080" w:themeColor="background1" w:themeShade="80"/>
                <w:lang w:eastAsia="zh-CN"/>
              </w:rPr>
            </w:pPr>
          </w:p>
        </w:tc>
      </w:tr>
    </w:tbl>
    <w:p w14:paraId="2BA961F5" w14:textId="77777777" w:rsidR="00171972" w:rsidRDefault="00171972" w:rsidP="00124D4D">
      <w:pPr>
        <w:rPr>
          <w:rFonts w:asciiTheme="minorHAnsi" w:hAnsiTheme="minorHAnsi" w:cstheme="minorHAnsi"/>
          <w:color w:val="FF0000"/>
          <w:sz w:val="22"/>
          <w:szCs w:val="22"/>
        </w:rPr>
      </w:pPr>
    </w:p>
    <w:p w14:paraId="452A34D6" w14:textId="0CA9CE1A" w:rsidR="00783DF4" w:rsidRPr="00A47B09" w:rsidRDefault="00BB7E2D" w:rsidP="00124D4D">
      <w:pPr>
        <w:rPr>
          <w:rFonts w:asciiTheme="minorHAnsi" w:hAnsiTheme="minorHAnsi" w:cstheme="minorHAnsi"/>
          <w:color w:val="FF0000"/>
          <w:sz w:val="22"/>
          <w:szCs w:val="22"/>
        </w:rPr>
      </w:pPr>
      <w:r w:rsidRPr="00A47B09">
        <w:rPr>
          <w:rFonts w:asciiTheme="minorHAnsi" w:hAnsiTheme="minorHAnsi" w:cstheme="minorHAnsi"/>
          <w:color w:val="FF0000"/>
          <w:sz w:val="22"/>
          <w:szCs w:val="22"/>
        </w:rPr>
        <w:t>PORTEUR DU PROJET</w:t>
      </w:r>
      <w:r w:rsidR="00783DF4" w:rsidRPr="00A47B09">
        <w:rPr>
          <w:rFonts w:asciiTheme="minorHAnsi" w:hAnsiTheme="minorHAnsi" w:cstheme="minorHAnsi"/>
          <w:color w:val="FF0000"/>
          <w:sz w:val="22"/>
          <w:szCs w:val="22"/>
        </w:rPr>
        <w:t> :</w:t>
      </w:r>
    </w:p>
    <w:p w14:paraId="7F39D9C5" w14:textId="4E20AA3D" w:rsidR="00783DF4" w:rsidRPr="00A47B09"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Raison Sociale du demandeur ou nom</w:t>
      </w:r>
      <w:r w:rsidR="00505BD2" w:rsidRPr="00505BD2">
        <w:rPr>
          <w:rFonts w:asciiTheme="minorHAnsi" w:hAnsiTheme="minorHAnsi" w:cstheme="minorHAnsi"/>
          <w:color w:val="FF0000"/>
          <w:sz w:val="22"/>
          <w:szCs w:val="22"/>
        </w:rPr>
        <w:t>*</w:t>
      </w:r>
      <w:r w:rsidRPr="00A47B09">
        <w:rPr>
          <w:rFonts w:asciiTheme="minorHAnsi" w:hAnsiTheme="minorHAnsi" w:cstheme="minorHAnsi"/>
          <w:sz w:val="22"/>
          <w:szCs w:val="22"/>
        </w:rPr>
        <w:t xml:space="preserve"> :</w:t>
      </w:r>
      <w:r w:rsidR="00091BB2">
        <w:rPr>
          <w:rFonts w:asciiTheme="minorHAnsi" w:hAnsiTheme="minorHAnsi" w:cstheme="minorHAnsi"/>
          <w:sz w:val="22"/>
          <w:szCs w:val="22"/>
        </w:rPr>
        <w:t xml:space="preserve"> </w:t>
      </w:r>
      <w:r w:rsidR="00091BB2">
        <w:rPr>
          <w:rFonts w:asciiTheme="minorHAnsi" w:hAnsiTheme="minorHAnsi" w:cstheme="minorHAnsi"/>
          <w:sz w:val="22"/>
          <w:szCs w:val="22"/>
        </w:rPr>
        <w:tab/>
      </w:r>
    </w:p>
    <w:p w14:paraId="69644736" w14:textId="6B0C33A5" w:rsidR="00783DF4" w:rsidRPr="00A47B09"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N° SIRET</w:t>
      </w:r>
      <w:r w:rsidR="003374C5" w:rsidRPr="00505BD2">
        <w:rPr>
          <w:rFonts w:asciiTheme="minorHAnsi" w:hAnsiTheme="minorHAnsi" w:cstheme="minorHAnsi"/>
          <w:color w:val="FF0000"/>
          <w:sz w:val="22"/>
          <w:szCs w:val="22"/>
        </w:rPr>
        <w:t>*</w:t>
      </w:r>
      <w:r w:rsidRPr="00A47B09">
        <w:rPr>
          <w:rFonts w:asciiTheme="minorHAnsi" w:hAnsiTheme="minorHAnsi" w:cstheme="minorHAnsi"/>
          <w:sz w:val="22"/>
          <w:szCs w:val="22"/>
        </w:rPr>
        <w:t> :</w:t>
      </w:r>
      <w:r w:rsidR="00091BB2">
        <w:rPr>
          <w:rFonts w:asciiTheme="minorHAnsi" w:hAnsiTheme="minorHAnsi" w:cstheme="minorHAnsi"/>
          <w:sz w:val="22"/>
          <w:szCs w:val="22"/>
        </w:rPr>
        <w:t xml:space="preserve"> </w:t>
      </w:r>
      <w:r w:rsidR="00091BB2">
        <w:rPr>
          <w:rFonts w:asciiTheme="minorHAnsi" w:hAnsiTheme="minorHAnsi" w:cstheme="minorHAnsi"/>
          <w:sz w:val="22"/>
          <w:szCs w:val="22"/>
        </w:rPr>
        <w:tab/>
      </w:r>
    </w:p>
    <w:p w14:paraId="64179AD1" w14:textId="77777777" w:rsidR="00BE057A" w:rsidRPr="00A47B09" w:rsidRDefault="00BE057A" w:rsidP="00BE057A">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Adresse</w:t>
      </w:r>
      <w:r>
        <w:rPr>
          <w:rFonts w:asciiTheme="minorHAnsi" w:hAnsiTheme="minorHAnsi" w:cstheme="minorHAnsi"/>
          <w:sz w:val="22"/>
          <w:szCs w:val="22"/>
        </w:rPr>
        <w:t xml:space="preserve"> </w:t>
      </w:r>
      <w:r w:rsidRPr="00505BD2">
        <w:rPr>
          <w:rFonts w:asciiTheme="minorHAnsi" w:hAnsiTheme="minorHAnsi" w:cstheme="minorHAnsi"/>
          <w:color w:val="FF0000"/>
          <w:sz w:val="22"/>
          <w:szCs w:val="22"/>
        </w:rPr>
        <w:t>*</w:t>
      </w:r>
      <w:r w:rsidRPr="00A47B09">
        <w:rPr>
          <w:rFonts w:asciiTheme="minorHAnsi" w:hAnsiTheme="minorHAnsi" w:cstheme="minorHAnsi"/>
          <w:sz w:val="22"/>
          <w:szCs w:val="22"/>
        </w:rPr>
        <w:t> :</w:t>
      </w:r>
      <w:r>
        <w:rPr>
          <w:rFonts w:asciiTheme="minorHAnsi" w:hAnsiTheme="minorHAnsi" w:cstheme="minorHAnsi"/>
          <w:sz w:val="22"/>
          <w:szCs w:val="22"/>
        </w:rPr>
        <w:tab/>
      </w:r>
    </w:p>
    <w:p w14:paraId="789B33F1" w14:textId="77777777" w:rsidR="00BE057A" w:rsidRPr="00A47B09" w:rsidRDefault="00BE057A" w:rsidP="00BE057A">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Code postal/ville</w:t>
      </w:r>
      <w:r w:rsidRPr="00505BD2">
        <w:rPr>
          <w:rFonts w:asciiTheme="minorHAnsi" w:hAnsiTheme="minorHAnsi" w:cstheme="minorHAnsi"/>
          <w:color w:val="FF0000"/>
          <w:sz w:val="22"/>
          <w:szCs w:val="22"/>
        </w:rPr>
        <w:t>*</w:t>
      </w:r>
      <w:r w:rsidRPr="00A47B09">
        <w:rPr>
          <w:rFonts w:asciiTheme="minorHAnsi" w:hAnsiTheme="minorHAnsi" w:cstheme="minorHAnsi"/>
          <w:sz w:val="22"/>
          <w:szCs w:val="22"/>
        </w:rPr>
        <w:t>:</w:t>
      </w:r>
      <w:r>
        <w:rPr>
          <w:rFonts w:asciiTheme="minorHAnsi" w:hAnsiTheme="minorHAnsi" w:cstheme="minorHAnsi"/>
          <w:sz w:val="22"/>
          <w:szCs w:val="22"/>
        </w:rPr>
        <w:tab/>
      </w:r>
    </w:p>
    <w:p w14:paraId="56DA00FD" w14:textId="77777777" w:rsidR="00091BB2" w:rsidRDefault="00091BB2" w:rsidP="00091BB2">
      <w:pPr>
        <w:tabs>
          <w:tab w:val="right" w:leader="underscore" w:pos="8931"/>
        </w:tabs>
        <w:rPr>
          <w:rFonts w:asciiTheme="minorHAnsi" w:hAnsiTheme="minorHAnsi" w:cstheme="minorHAnsi"/>
          <w:sz w:val="22"/>
          <w:szCs w:val="22"/>
        </w:rPr>
      </w:pPr>
    </w:p>
    <w:p w14:paraId="470CCB24" w14:textId="0464E0FA" w:rsidR="00783DF4" w:rsidRPr="00091BB2"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Nom, Prénom, fonction du représentant légal</w:t>
      </w:r>
      <w:r w:rsidR="003374C5" w:rsidRPr="00505BD2">
        <w:rPr>
          <w:rFonts w:asciiTheme="minorHAnsi" w:hAnsiTheme="minorHAnsi" w:cstheme="minorHAnsi"/>
          <w:color w:val="FF0000"/>
          <w:sz w:val="22"/>
          <w:szCs w:val="22"/>
        </w:rPr>
        <w:t>*</w:t>
      </w:r>
      <w:r w:rsidRPr="00091BB2">
        <w:rPr>
          <w:rFonts w:asciiTheme="minorHAnsi" w:hAnsiTheme="minorHAnsi" w:cstheme="minorHAnsi"/>
          <w:sz w:val="22"/>
          <w:szCs w:val="22"/>
        </w:rPr>
        <w:t xml:space="preserve"> : </w:t>
      </w:r>
      <w:r w:rsidR="00091BB2">
        <w:rPr>
          <w:rFonts w:asciiTheme="minorHAnsi" w:hAnsiTheme="minorHAnsi" w:cstheme="minorHAnsi"/>
          <w:sz w:val="22"/>
          <w:szCs w:val="22"/>
        </w:rPr>
        <w:tab/>
      </w:r>
    </w:p>
    <w:p w14:paraId="50DA0CD4" w14:textId="77777777" w:rsidR="00783DF4" w:rsidRPr="00A47B09" w:rsidRDefault="00783DF4" w:rsidP="00091BB2">
      <w:pPr>
        <w:tabs>
          <w:tab w:val="right" w:leader="underscore" w:pos="8931"/>
        </w:tabs>
        <w:rPr>
          <w:rFonts w:asciiTheme="minorHAnsi" w:hAnsiTheme="minorHAnsi" w:cstheme="minorHAnsi"/>
          <w:sz w:val="22"/>
          <w:szCs w:val="22"/>
        </w:rPr>
      </w:pPr>
    </w:p>
    <w:p w14:paraId="582AF84E" w14:textId="2D177BFC" w:rsidR="00783DF4" w:rsidRPr="00A47B09"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Nom du responsable</w:t>
      </w:r>
      <w:r w:rsidR="00883C33" w:rsidRPr="00A47B09">
        <w:rPr>
          <w:rFonts w:asciiTheme="minorHAnsi" w:hAnsiTheme="minorHAnsi" w:cstheme="minorHAnsi"/>
          <w:sz w:val="22"/>
          <w:szCs w:val="22"/>
        </w:rPr>
        <w:t>/animateur</w:t>
      </w:r>
      <w:r w:rsidRPr="00A47B09">
        <w:rPr>
          <w:rFonts w:asciiTheme="minorHAnsi" w:hAnsiTheme="minorHAnsi" w:cstheme="minorHAnsi"/>
          <w:sz w:val="22"/>
          <w:szCs w:val="22"/>
        </w:rPr>
        <w:t xml:space="preserve"> du projet :</w:t>
      </w:r>
      <w:r w:rsidR="00091BB2">
        <w:rPr>
          <w:rFonts w:asciiTheme="minorHAnsi" w:hAnsiTheme="minorHAnsi" w:cstheme="minorHAnsi"/>
          <w:sz w:val="22"/>
          <w:szCs w:val="22"/>
        </w:rPr>
        <w:tab/>
      </w:r>
    </w:p>
    <w:p w14:paraId="395D92FC" w14:textId="32627882" w:rsidR="00783DF4" w:rsidRPr="00A47B09"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Mail</w:t>
      </w:r>
      <w:r w:rsidR="003374C5" w:rsidRPr="00505BD2">
        <w:rPr>
          <w:rFonts w:asciiTheme="minorHAnsi" w:hAnsiTheme="minorHAnsi" w:cstheme="minorHAnsi"/>
          <w:color w:val="FF0000"/>
          <w:sz w:val="22"/>
          <w:szCs w:val="22"/>
        </w:rPr>
        <w:t>*</w:t>
      </w:r>
      <w:r w:rsidRPr="00A47B09">
        <w:rPr>
          <w:rFonts w:asciiTheme="minorHAnsi" w:hAnsiTheme="minorHAnsi" w:cstheme="minorHAnsi"/>
          <w:sz w:val="22"/>
          <w:szCs w:val="22"/>
        </w:rPr>
        <w:t xml:space="preserve"> : </w:t>
      </w:r>
      <w:r w:rsidR="00091BB2">
        <w:rPr>
          <w:rFonts w:asciiTheme="minorHAnsi" w:hAnsiTheme="minorHAnsi" w:cstheme="minorHAnsi"/>
          <w:sz w:val="22"/>
          <w:szCs w:val="22"/>
        </w:rPr>
        <w:tab/>
      </w:r>
    </w:p>
    <w:p w14:paraId="55DC9DF2" w14:textId="099FCD06" w:rsidR="00783DF4" w:rsidRPr="00A47B09" w:rsidRDefault="00783DF4" w:rsidP="00091BB2">
      <w:pPr>
        <w:tabs>
          <w:tab w:val="right" w:leader="underscore" w:pos="8931"/>
        </w:tabs>
        <w:rPr>
          <w:rFonts w:asciiTheme="minorHAnsi" w:hAnsiTheme="minorHAnsi" w:cstheme="minorHAnsi"/>
          <w:sz w:val="22"/>
          <w:szCs w:val="22"/>
        </w:rPr>
      </w:pPr>
      <w:r w:rsidRPr="00A47B09">
        <w:rPr>
          <w:rFonts w:asciiTheme="minorHAnsi" w:hAnsiTheme="minorHAnsi" w:cstheme="minorHAnsi"/>
          <w:sz w:val="22"/>
          <w:szCs w:val="22"/>
        </w:rPr>
        <w:t>N° de téléphone</w:t>
      </w:r>
      <w:r w:rsidR="008373C5">
        <w:rPr>
          <w:rFonts w:asciiTheme="minorHAnsi" w:hAnsiTheme="minorHAnsi" w:cstheme="minorHAnsi"/>
          <w:sz w:val="22"/>
          <w:szCs w:val="22"/>
        </w:rPr>
        <w:t xml:space="preserve"> </w:t>
      </w:r>
      <w:r w:rsidR="008373C5" w:rsidRPr="00505BD2">
        <w:rPr>
          <w:rFonts w:asciiTheme="minorHAnsi" w:hAnsiTheme="minorHAnsi" w:cstheme="minorHAnsi"/>
          <w:color w:val="FF0000"/>
          <w:sz w:val="22"/>
          <w:szCs w:val="22"/>
        </w:rPr>
        <w:t>*</w:t>
      </w:r>
      <w:r w:rsidRPr="00A47B09">
        <w:rPr>
          <w:rFonts w:asciiTheme="minorHAnsi" w:hAnsiTheme="minorHAnsi" w:cstheme="minorHAnsi"/>
          <w:sz w:val="22"/>
          <w:szCs w:val="22"/>
        </w:rPr>
        <w:t> :</w:t>
      </w:r>
      <w:r w:rsidR="00091BB2">
        <w:rPr>
          <w:rFonts w:asciiTheme="minorHAnsi" w:hAnsiTheme="minorHAnsi" w:cstheme="minorHAnsi"/>
          <w:sz w:val="22"/>
          <w:szCs w:val="22"/>
        </w:rPr>
        <w:tab/>
      </w:r>
    </w:p>
    <w:p w14:paraId="0BA422EF" w14:textId="355C7B07" w:rsidR="00783DF4" w:rsidRPr="00A47B09" w:rsidRDefault="00783DF4" w:rsidP="00124D4D">
      <w:pPr>
        <w:rPr>
          <w:rFonts w:asciiTheme="minorHAnsi" w:hAnsiTheme="minorHAnsi" w:cstheme="minorHAnsi"/>
          <w:sz w:val="22"/>
          <w:szCs w:val="22"/>
        </w:rPr>
      </w:pPr>
    </w:p>
    <w:p w14:paraId="2296F682" w14:textId="686BDD58" w:rsidR="00783DF4" w:rsidRPr="00A47B09" w:rsidRDefault="00783DF4" w:rsidP="00124D4D">
      <w:pPr>
        <w:rPr>
          <w:rFonts w:asciiTheme="minorHAnsi" w:hAnsiTheme="minorHAnsi" w:cstheme="minorHAnsi"/>
          <w:color w:val="FF0000"/>
          <w:sz w:val="22"/>
          <w:szCs w:val="22"/>
        </w:rPr>
      </w:pPr>
      <w:r w:rsidRPr="00A47B09">
        <w:rPr>
          <w:rFonts w:asciiTheme="minorHAnsi" w:hAnsiTheme="minorHAnsi" w:cstheme="minorHAnsi"/>
          <w:color w:val="FF0000"/>
          <w:sz w:val="22"/>
          <w:szCs w:val="22"/>
        </w:rPr>
        <w:t xml:space="preserve">ELEMENTS FINANCIERS : </w:t>
      </w:r>
    </w:p>
    <w:p w14:paraId="32DCF262" w14:textId="30DCCDBC" w:rsidR="00783DF4" w:rsidRPr="00A47B09" w:rsidRDefault="00783DF4" w:rsidP="00124D4D">
      <w:pPr>
        <w:rPr>
          <w:rFonts w:asciiTheme="minorHAnsi" w:hAnsiTheme="minorHAnsi" w:cstheme="minorHAnsi"/>
          <w:sz w:val="18"/>
          <w:szCs w:val="22"/>
        </w:rPr>
      </w:pPr>
      <w:r w:rsidRPr="00A47B09">
        <w:rPr>
          <w:rFonts w:asciiTheme="minorHAnsi" w:hAnsiTheme="minorHAnsi" w:cstheme="minorHAnsi"/>
          <w:sz w:val="18"/>
          <w:szCs w:val="22"/>
        </w:rPr>
        <w:t>Se reporter à l’A</w:t>
      </w:r>
      <w:r w:rsidR="000D69E4" w:rsidRPr="00A47B09">
        <w:rPr>
          <w:rFonts w:asciiTheme="minorHAnsi" w:hAnsiTheme="minorHAnsi" w:cstheme="minorHAnsi"/>
          <w:sz w:val="18"/>
          <w:szCs w:val="22"/>
        </w:rPr>
        <w:t>nnexe -</w:t>
      </w:r>
      <w:r w:rsidRPr="00A47B09">
        <w:rPr>
          <w:rFonts w:asciiTheme="minorHAnsi" w:hAnsiTheme="minorHAnsi" w:cstheme="minorHAnsi"/>
          <w:sz w:val="18"/>
          <w:szCs w:val="22"/>
        </w:rPr>
        <w:t> Plan de financement</w:t>
      </w:r>
    </w:p>
    <w:p w14:paraId="614B5EFC" w14:textId="614601A6" w:rsidR="00783DF4" w:rsidRPr="00A47B09" w:rsidRDefault="00783DF4" w:rsidP="00124D4D">
      <w:pPr>
        <w:numPr>
          <w:ilvl w:val="0"/>
          <w:numId w:val="15"/>
        </w:numPr>
        <w:rPr>
          <w:rFonts w:asciiTheme="minorHAnsi" w:hAnsiTheme="minorHAnsi" w:cstheme="minorHAnsi"/>
          <w:sz w:val="22"/>
          <w:szCs w:val="22"/>
        </w:rPr>
      </w:pPr>
      <w:r w:rsidRPr="00A47B09">
        <w:rPr>
          <w:rFonts w:asciiTheme="minorHAnsi" w:hAnsiTheme="minorHAnsi" w:cstheme="minorHAnsi"/>
          <w:sz w:val="22"/>
          <w:szCs w:val="22"/>
        </w:rPr>
        <w:t>Le montant des dépenses hors taxes présenté est de </w:t>
      </w:r>
      <w:r w:rsidR="008373C5" w:rsidRPr="00A47B09">
        <w:rPr>
          <w:rFonts w:asciiTheme="minorHAnsi" w:hAnsiTheme="minorHAnsi" w:cstheme="minorHAnsi"/>
          <w:color w:val="FF0000"/>
          <w:sz w:val="22"/>
          <w:szCs w:val="22"/>
        </w:rPr>
        <w:t>*</w:t>
      </w:r>
      <w:r w:rsidRPr="00A47B09">
        <w:rPr>
          <w:rFonts w:asciiTheme="minorHAnsi" w:hAnsiTheme="minorHAnsi" w:cstheme="minorHAnsi"/>
          <w:sz w:val="22"/>
          <w:szCs w:val="22"/>
        </w:rPr>
        <w:t>:</w:t>
      </w:r>
      <w:r w:rsidR="00091BB2">
        <w:rPr>
          <w:rFonts w:asciiTheme="minorHAnsi" w:hAnsiTheme="minorHAnsi" w:cstheme="minorHAnsi"/>
          <w:sz w:val="22"/>
          <w:szCs w:val="22"/>
        </w:rPr>
        <w:tab/>
      </w:r>
      <w:r w:rsidR="00091BB2" w:rsidRPr="00790AC8">
        <w:rPr>
          <w:rFonts w:asciiTheme="minorHAnsi" w:hAnsiTheme="minorHAnsi" w:cstheme="minorHAnsi"/>
          <w:sz w:val="22"/>
          <w:szCs w:val="22"/>
          <w:u w:val="single"/>
        </w:rPr>
        <w:tab/>
      </w:r>
      <w:r w:rsidR="00091BB2" w:rsidRPr="00790AC8">
        <w:rPr>
          <w:rFonts w:asciiTheme="minorHAnsi" w:hAnsiTheme="minorHAnsi" w:cstheme="minorHAnsi"/>
          <w:sz w:val="22"/>
          <w:szCs w:val="22"/>
          <w:u w:val="single"/>
        </w:rPr>
        <w:tab/>
      </w:r>
      <w:r w:rsidR="00091BB2" w:rsidRPr="00790AC8">
        <w:rPr>
          <w:rFonts w:asciiTheme="minorHAnsi" w:hAnsiTheme="minorHAnsi" w:cstheme="minorHAnsi"/>
          <w:sz w:val="22"/>
          <w:szCs w:val="22"/>
          <w:u w:val="single"/>
        </w:rPr>
        <w:tab/>
      </w:r>
      <w:r w:rsidRPr="00A47B09">
        <w:rPr>
          <w:rFonts w:asciiTheme="minorHAnsi" w:hAnsiTheme="minorHAnsi" w:cstheme="minorHAnsi"/>
          <w:sz w:val="22"/>
          <w:szCs w:val="22"/>
        </w:rPr>
        <w:t>€ HT</w:t>
      </w:r>
    </w:p>
    <w:p w14:paraId="2387CB08" w14:textId="3F5B3750" w:rsidR="00783DF4" w:rsidRDefault="00783DF4" w:rsidP="00E36D5B">
      <w:pPr>
        <w:numPr>
          <w:ilvl w:val="0"/>
          <w:numId w:val="15"/>
        </w:numPr>
        <w:spacing w:after="240" w:line="276" w:lineRule="auto"/>
        <w:rPr>
          <w:rFonts w:asciiTheme="minorHAnsi" w:hAnsiTheme="minorHAnsi" w:cstheme="minorHAnsi"/>
          <w:sz w:val="22"/>
          <w:szCs w:val="22"/>
        </w:rPr>
      </w:pPr>
      <w:r w:rsidRPr="00A47B09">
        <w:rPr>
          <w:rFonts w:asciiTheme="minorHAnsi" w:hAnsiTheme="minorHAnsi" w:cstheme="minorHAnsi"/>
          <w:sz w:val="22"/>
          <w:szCs w:val="22"/>
        </w:rPr>
        <w:t xml:space="preserve">Le montant de la subvention demandée est de </w:t>
      </w:r>
      <w:r w:rsidR="008373C5" w:rsidRPr="00A47B09">
        <w:rPr>
          <w:rFonts w:asciiTheme="minorHAnsi" w:hAnsiTheme="minorHAnsi" w:cstheme="minorHAnsi"/>
          <w:color w:val="FF0000"/>
          <w:sz w:val="22"/>
          <w:szCs w:val="22"/>
        </w:rPr>
        <w:t>*</w:t>
      </w:r>
      <w:r w:rsidRPr="00A47B09">
        <w:rPr>
          <w:rFonts w:asciiTheme="minorHAnsi" w:hAnsiTheme="minorHAnsi" w:cstheme="minorHAnsi"/>
          <w:sz w:val="22"/>
          <w:szCs w:val="22"/>
        </w:rPr>
        <w:t xml:space="preserve">: </w:t>
      </w:r>
      <w:r w:rsidR="00091BB2" w:rsidRPr="00790AC8">
        <w:rPr>
          <w:rFonts w:asciiTheme="minorHAnsi" w:hAnsiTheme="minorHAnsi" w:cstheme="minorHAnsi"/>
          <w:sz w:val="22"/>
          <w:szCs w:val="22"/>
          <w:u w:val="single"/>
        </w:rPr>
        <w:tab/>
      </w:r>
      <w:r w:rsidR="00091BB2" w:rsidRPr="00790AC8">
        <w:rPr>
          <w:rFonts w:asciiTheme="minorHAnsi" w:hAnsiTheme="minorHAnsi" w:cstheme="minorHAnsi"/>
          <w:sz w:val="22"/>
          <w:szCs w:val="22"/>
          <w:u w:val="single"/>
        </w:rPr>
        <w:tab/>
      </w:r>
      <w:r w:rsidR="00091BB2" w:rsidRPr="00790AC8">
        <w:rPr>
          <w:rFonts w:asciiTheme="minorHAnsi" w:hAnsiTheme="minorHAnsi" w:cstheme="minorHAnsi"/>
          <w:sz w:val="22"/>
          <w:szCs w:val="22"/>
          <w:u w:val="single"/>
        </w:rPr>
        <w:tab/>
      </w:r>
      <w:r w:rsidR="00091BB2" w:rsidRPr="00790AC8">
        <w:rPr>
          <w:rFonts w:asciiTheme="minorHAnsi" w:hAnsiTheme="minorHAnsi" w:cstheme="minorHAnsi"/>
          <w:sz w:val="22"/>
          <w:szCs w:val="22"/>
          <w:u w:val="single"/>
        </w:rPr>
        <w:tab/>
      </w:r>
      <w:r w:rsidRPr="00A47B09">
        <w:rPr>
          <w:rFonts w:asciiTheme="minorHAnsi" w:hAnsiTheme="minorHAnsi" w:cstheme="minorHAnsi"/>
          <w:sz w:val="22"/>
          <w:szCs w:val="22"/>
        </w:rPr>
        <w:t>€</w:t>
      </w:r>
    </w:p>
    <w:tbl>
      <w:tblPr>
        <w:tblStyle w:val="Grilledutableau"/>
        <w:tblW w:w="9498" w:type="dxa"/>
        <w:tblInd w:w="-147" w:type="dxa"/>
        <w:tblLook w:val="04A0" w:firstRow="1" w:lastRow="0" w:firstColumn="1" w:lastColumn="0" w:noHBand="0" w:noVBand="1"/>
      </w:tblPr>
      <w:tblGrid>
        <w:gridCol w:w="1702"/>
        <w:gridCol w:w="7796"/>
      </w:tblGrid>
      <w:tr w:rsidR="00601159" w:rsidRPr="00A47B09" w14:paraId="3A6B1F7B" w14:textId="77777777" w:rsidTr="00D50416">
        <w:trPr>
          <w:trHeight w:val="608"/>
        </w:trPr>
        <w:tc>
          <w:tcPr>
            <w:tcW w:w="1702" w:type="dxa"/>
            <w:vAlign w:val="center"/>
          </w:tcPr>
          <w:p w14:paraId="1690286C" w14:textId="5C588C7B" w:rsidR="00601159" w:rsidRPr="00A47B09" w:rsidRDefault="00601159" w:rsidP="009A45C6">
            <w:pPr>
              <w:tabs>
                <w:tab w:val="left" w:pos="851"/>
                <w:tab w:val="center" w:pos="4762"/>
              </w:tabs>
              <w:spacing w:before="120"/>
              <w:rPr>
                <w:rFonts w:asciiTheme="minorHAnsi" w:hAnsiTheme="minorHAnsi" w:cstheme="minorHAnsi"/>
                <w:i/>
                <w:noProof/>
                <w:sz w:val="18"/>
                <w:szCs w:val="18"/>
              </w:rPr>
            </w:pPr>
            <w:r w:rsidRPr="00A47B09">
              <w:rPr>
                <w:rFonts w:asciiTheme="minorHAnsi" w:hAnsiTheme="minorHAnsi" w:cstheme="minorHAnsi"/>
                <w:noProof/>
                <w:sz w:val="20"/>
                <w:szCs w:val="20"/>
              </w:rPr>
              <w:t>Où faire parvenir votre dossier ?</w:t>
            </w:r>
          </w:p>
        </w:tc>
        <w:tc>
          <w:tcPr>
            <w:tcW w:w="7796" w:type="dxa"/>
            <w:vAlign w:val="center"/>
          </w:tcPr>
          <w:p w14:paraId="336B676A" w14:textId="062B6F5D" w:rsidR="00601159" w:rsidRPr="00A47B09" w:rsidRDefault="00601159" w:rsidP="009A45C6">
            <w:pPr>
              <w:tabs>
                <w:tab w:val="left" w:pos="1380"/>
                <w:tab w:val="center" w:pos="4762"/>
              </w:tabs>
              <w:jc w:val="left"/>
              <w:rPr>
                <w:rFonts w:asciiTheme="minorHAnsi" w:hAnsiTheme="minorHAnsi" w:cstheme="minorHAnsi"/>
                <w:color w:val="999999"/>
                <w:sz w:val="20"/>
                <w:szCs w:val="20"/>
              </w:rPr>
            </w:pPr>
            <w:r w:rsidRPr="00A47B09">
              <w:rPr>
                <w:rFonts w:asciiTheme="minorHAnsi" w:hAnsiTheme="minorHAnsi" w:cstheme="minorHAnsi"/>
                <w:color w:val="000080"/>
                <w:sz w:val="20"/>
                <w:szCs w:val="20"/>
              </w:rPr>
              <w:t xml:space="preserve">Par </w:t>
            </w:r>
            <w:r w:rsidRPr="00A47B09">
              <w:rPr>
                <w:rFonts w:asciiTheme="minorHAnsi" w:hAnsiTheme="minorHAnsi" w:cstheme="minorHAnsi"/>
                <w:b/>
                <w:color w:val="000080"/>
                <w:sz w:val="20"/>
                <w:szCs w:val="20"/>
              </w:rPr>
              <w:t>mail</w:t>
            </w:r>
            <w:r w:rsidRPr="00A47B09">
              <w:rPr>
                <w:rFonts w:asciiTheme="minorHAnsi" w:hAnsiTheme="minorHAnsi" w:cstheme="minorHAnsi"/>
                <w:color w:val="000080"/>
                <w:sz w:val="20"/>
                <w:szCs w:val="20"/>
              </w:rPr>
              <w:t xml:space="preserve"> à l’adresse suivante</w:t>
            </w:r>
            <w:r w:rsidRPr="00A47B09">
              <w:rPr>
                <w:rFonts w:asciiTheme="minorHAnsi" w:hAnsiTheme="minorHAnsi" w:cstheme="minorHAnsi"/>
                <w:sz w:val="20"/>
                <w:szCs w:val="20"/>
              </w:rPr>
              <w:t xml:space="preserve"> : </w:t>
            </w:r>
            <w:r w:rsidR="00505BD2">
              <w:rPr>
                <w:rFonts w:asciiTheme="minorHAnsi" w:hAnsiTheme="minorHAnsi" w:cstheme="minorHAnsi"/>
                <w:sz w:val="22"/>
                <w:szCs w:val="22"/>
              </w:rPr>
              <w:t>agriculture.biologique</w:t>
            </w:r>
            <w:r w:rsidRPr="00A47B09">
              <w:rPr>
                <w:rFonts w:asciiTheme="minorHAnsi" w:hAnsiTheme="minorHAnsi" w:cstheme="minorHAnsi"/>
                <w:sz w:val="22"/>
                <w:szCs w:val="22"/>
              </w:rPr>
              <w:t>@nouvelle-aquitaine.fr</w:t>
            </w:r>
          </w:p>
        </w:tc>
      </w:tr>
    </w:tbl>
    <w:p w14:paraId="755E4A6D" w14:textId="296A5728" w:rsidR="00BB7E2D" w:rsidRPr="00A47B09" w:rsidRDefault="00BB7E2D" w:rsidP="00124D4D">
      <w:pPr>
        <w:tabs>
          <w:tab w:val="left" w:pos="851"/>
          <w:tab w:val="center" w:pos="4762"/>
        </w:tabs>
        <w:spacing w:before="120"/>
        <w:ind w:left="-426"/>
        <w:rPr>
          <w:rFonts w:asciiTheme="minorHAnsi" w:hAnsiTheme="minorHAnsi" w:cstheme="minorHAnsi"/>
          <w:i/>
          <w:sz w:val="18"/>
          <w:szCs w:val="18"/>
        </w:rPr>
      </w:pPr>
      <w:r w:rsidRPr="00A47B09">
        <w:rPr>
          <w:rFonts w:asciiTheme="minorHAnsi" w:hAnsiTheme="minorHAnsi" w:cstheme="minorHAnsi"/>
          <w:i/>
          <w:noProof/>
          <w:sz w:val="18"/>
          <w:szCs w:val="18"/>
        </w:rPr>
        <w:t>Informations réservées à l’administation :</w:t>
      </w:r>
    </w:p>
    <w:tbl>
      <w:tblPr>
        <w:tblW w:w="9498" w:type="dxa"/>
        <w:tblInd w:w="-147"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ook w:val="00A0" w:firstRow="1" w:lastRow="0" w:firstColumn="1" w:lastColumn="0" w:noHBand="0" w:noVBand="0"/>
      </w:tblPr>
      <w:tblGrid>
        <w:gridCol w:w="3657"/>
        <w:gridCol w:w="5841"/>
      </w:tblGrid>
      <w:tr w:rsidR="00BB7E2D" w:rsidRPr="00A47B09" w14:paraId="236716AC" w14:textId="77777777" w:rsidTr="009A45C6">
        <w:trPr>
          <w:trHeight w:val="231"/>
        </w:trPr>
        <w:tc>
          <w:tcPr>
            <w:tcW w:w="3657" w:type="dxa"/>
            <w:tcBorders>
              <w:top w:val="dotted" w:sz="4" w:space="0" w:color="auto"/>
            </w:tcBorders>
            <w:shd w:val="clear" w:color="auto" w:fill="CCFFFF"/>
            <w:vAlign w:val="center"/>
          </w:tcPr>
          <w:p w14:paraId="3D5A26DE" w14:textId="77777777" w:rsidR="00BB7E2D" w:rsidRPr="00A47B09" w:rsidRDefault="00BB7E2D" w:rsidP="00124D4D">
            <w:pPr>
              <w:tabs>
                <w:tab w:val="left" w:pos="1380"/>
                <w:tab w:val="center" w:pos="4762"/>
              </w:tabs>
              <w:rPr>
                <w:rFonts w:asciiTheme="minorHAnsi" w:hAnsiTheme="minorHAnsi" w:cstheme="minorHAnsi"/>
                <w:sz w:val="20"/>
                <w:szCs w:val="20"/>
              </w:rPr>
            </w:pPr>
            <w:r w:rsidRPr="00A47B09">
              <w:rPr>
                <w:rFonts w:asciiTheme="minorHAnsi" w:hAnsiTheme="minorHAnsi" w:cstheme="minorHAnsi"/>
                <w:noProof/>
                <w:sz w:val="20"/>
                <w:szCs w:val="20"/>
              </w:rPr>
              <w:t>Date de dépôt de la demande d’aide</w:t>
            </w:r>
          </w:p>
        </w:tc>
        <w:tc>
          <w:tcPr>
            <w:tcW w:w="5841" w:type="dxa"/>
            <w:tcBorders>
              <w:top w:val="dotted" w:sz="4" w:space="0" w:color="auto"/>
            </w:tcBorders>
            <w:shd w:val="clear" w:color="auto" w:fill="CCFFFF"/>
            <w:vAlign w:val="center"/>
          </w:tcPr>
          <w:p w14:paraId="65A91A69" w14:textId="21895FF7" w:rsidR="00BB7E2D" w:rsidRPr="00A47B09" w:rsidRDefault="00BB7E2D" w:rsidP="00124D4D">
            <w:pPr>
              <w:tabs>
                <w:tab w:val="left" w:pos="1380"/>
                <w:tab w:val="center" w:pos="4762"/>
              </w:tabs>
              <w:rPr>
                <w:rFonts w:asciiTheme="minorHAnsi" w:hAnsiTheme="minorHAnsi" w:cstheme="minorHAnsi"/>
                <w:color w:val="333399"/>
                <w:sz w:val="20"/>
                <w:szCs w:val="20"/>
              </w:rPr>
            </w:pPr>
          </w:p>
        </w:tc>
      </w:tr>
      <w:tr w:rsidR="00BB7E2D" w:rsidRPr="00A47B09" w14:paraId="2C4D1BC2" w14:textId="77777777" w:rsidTr="009A45C6">
        <w:trPr>
          <w:trHeight w:val="122"/>
        </w:trPr>
        <w:tc>
          <w:tcPr>
            <w:tcW w:w="3657" w:type="dxa"/>
            <w:shd w:val="clear" w:color="auto" w:fill="CCFFFF"/>
            <w:vAlign w:val="center"/>
          </w:tcPr>
          <w:p w14:paraId="44DD86DF" w14:textId="77777777" w:rsidR="00BB7E2D" w:rsidRPr="00A47B09" w:rsidRDefault="00BB7E2D" w:rsidP="00124D4D">
            <w:pPr>
              <w:tabs>
                <w:tab w:val="left" w:pos="1380"/>
                <w:tab w:val="center" w:pos="4762"/>
              </w:tabs>
              <w:rPr>
                <w:rFonts w:asciiTheme="minorHAnsi" w:hAnsiTheme="minorHAnsi" w:cstheme="minorHAnsi"/>
                <w:noProof/>
                <w:sz w:val="20"/>
                <w:szCs w:val="20"/>
              </w:rPr>
            </w:pPr>
            <w:r w:rsidRPr="00A47B09">
              <w:rPr>
                <w:rFonts w:asciiTheme="minorHAnsi" w:hAnsiTheme="minorHAnsi" w:cstheme="minorHAnsi"/>
                <w:noProof/>
                <w:sz w:val="20"/>
                <w:szCs w:val="20"/>
              </w:rPr>
              <w:t>Date d’Accusé Réception du dossier complet</w:t>
            </w:r>
          </w:p>
        </w:tc>
        <w:tc>
          <w:tcPr>
            <w:tcW w:w="5841" w:type="dxa"/>
            <w:shd w:val="clear" w:color="auto" w:fill="CCFFFF"/>
            <w:vAlign w:val="center"/>
          </w:tcPr>
          <w:p w14:paraId="708EAB43" w14:textId="49D9A982" w:rsidR="00BB7E2D" w:rsidRPr="00A47B09" w:rsidRDefault="00BB7E2D" w:rsidP="00124D4D">
            <w:pPr>
              <w:pStyle w:val="western"/>
              <w:spacing w:before="85" w:beforeAutospacing="0" w:after="57"/>
              <w:ind w:right="57"/>
              <w:jc w:val="both"/>
              <w:rPr>
                <w:rFonts w:asciiTheme="minorHAnsi" w:hAnsiTheme="minorHAnsi" w:cstheme="minorHAnsi"/>
                <w:color w:val="333399"/>
                <w:sz w:val="20"/>
                <w:szCs w:val="20"/>
              </w:rPr>
            </w:pPr>
          </w:p>
        </w:tc>
      </w:tr>
      <w:tr w:rsidR="00BB7E2D" w:rsidRPr="00A47B09" w14:paraId="237D1B10" w14:textId="77777777" w:rsidTr="009A45C6">
        <w:trPr>
          <w:trHeight w:val="109"/>
        </w:trPr>
        <w:tc>
          <w:tcPr>
            <w:tcW w:w="3657" w:type="dxa"/>
            <w:shd w:val="clear" w:color="auto" w:fill="CCFFFF"/>
            <w:vAlign w:val="center"/>
          </w:tcPr>
          <w:p w14:paraId="252EAE94" w14:textId="4C98073F" w:rsidR="00BB7E2D" w:rsidRPr="00A47B09" w:rsidRDefault="00BB7E2D" w:rsidP="009A45C6">
            <w:pPr>
              <w:tabs>
                <w:tab w:val="left" w:pos="1380"/>
                <w:tab w:val="center" w:pos="4762"/>
              </w:tabs>
              <w:rPr>
                <w:rFonts w:asciiTheme="minorHAnsi" w:hAnsiTheme="minorHAnsi" w:cstheme="minorHAnsi"/>
                <w:noProof/>
                <w:sz w:val="20"/>
                <w:szCs w:val="20"/>
              </w:rPr>
            </w:pPr>
            <w:r w:rsidRPr="00A47B09">
              <w:rPr>
                <w:rFonts w:asciiTheme="minorHAnsi" w:hAnsiTheme="minorHAnsi" w:cstheme="minorHAnsi"/>
                <w:noProof/>
                <w:sz w:val="20"/>
                <w:szCs w:val="20"/>
              </w:rPr>
              <w:t xml:space="preserve">N° </w:t>
            </w:r>
            <w:r w:rsidR="00883C33" w:rsidRPr="00A47B09">
              <w:rPr>
                <w:rFonts w:asciiTheme="minorHAnsi" w:hAnsiTheme="minorHAnsi" w:cstheme="minorHAnsi"/>
                <w:noProof/>
                <w:sz w:val="20"/>
                <w:szCs w:val="20"/>
              </w:rPr>
              <w:t>DOSSIER</w:t>
            </w:r>
          </w:p>
        </w:tc>
        <w:tc>
          <w:tcPr>
            <w:tcW w:w="5841" w:type="dxa"/>
            <w:shd w:val="clear" w:color="auto" w:fill="CCFFFF"/>
            <w:vAlign w:val="center"/>
          </w:tcPr>
          <w:p w14:paraId="0AEC3A16" w14:textId="3DBEA047" w:rsidR="00BB7E2D" w:rsidRPr="00A47B09" w:rsidRDefault="00BB7E2D" w:rsidP="00124D4D">
            <w:pPr>
              <w:pStyle w:val="western"/>
              <w:spacing w:before="28" w:beforeAutospacing="0"/>
              <w:ind w:left="57" w:right="57"/>
              <w:jc w:val="both"/>
              <w:rPr>
                <w:rFonts w:asciiTheme="minorHAnsi" w:hAnsiTheme="minorHAnsi" w:cstheme="minorHAnsi"/>
                <w:color w:val="333399"/>
                <w:sz w:val="20"/>
                <w:szCs w:val="20"/>
              </w:rPr>
            </w:pPr>
          </w:p>
        </w:tc>
      </w:tr>
    </w:tbl>
    <w:p w14:paraId="15AEFE4B" w14:textId="06A5FA20" w:rsidR="00BB7E2D" w:rsidRPr="00A47B09" w:rsidRDefault="00BB7E2D" w:rsidP="00124D4D">
      <w:pPr>
        <w:rPr>
          <w:rFonts w:asciiTheme="minorHAnsi" w:hAnsiTheme="minorHAnsi" w:cstheme="minorHAnsi"/>
          <w:sz w:val="22"/>
          <w:szCs w:val="22"/>
        </w:rPr>
      </w:pPr>
    </w:p>
    <w:p w14:paraId="12801751" w14:textId="60EEAF04" w:rsidR="00DC4823" w:rsidRPr="00A47B09" w:rsidRDefault="0050243E" w:rsidP="00124D4D">
      <w:pPr>
        <w:tabs>
          <w:tab w:val="left" w:pos="851"/>
        </w:tabs>
        <w:spacing w:after="120"/>
        <w:rPr>
          <w:rFonts w:asciiTheme="minorHAnsi" w:hAnsiTheme="minorHAnsi" w:cstheme="minorHAnsi"/>
          <w:sz w:val="22"/>
          <w:szCs w:val="22"/>
        </w:rPr>
      </w:pPr>
      <w:r w:rsidRPr="00A47B09">
        <w:rPr>
          <w:rFonts w:asciiTheme="minorHAnsi" w:hAnsiTheme="minorHAnsi" w:cstheme="minorHAnsi"/>
        </w:rPr>
        <w:br w:type="page"/>
      </w:r>
      <w:r w:rsidR="00651732" w:rsidRPr="00A47B09">
        <w:rPr>
          <w:rFonts w:asciiTheme="minorHAnsi" w:hAnsiTheme="minorHAnsi" w:cstheme="minorHAnsi"/>
          <w:sz w:val="22"/>
          <w:szCs w:val="22"/>
        </w:rPr>
        <w:lastRenderedPageBreak/>
        <w:t xml:space="preserve"> </w:t>
      </w:r>
    </w:p>
    <w:p w14:paraId="1B53A020" w14:textId="5A62C3B0" w:rsidR="00955A97" w:rsidRPr="00A47B09" w:rsidRDefault="0019384B" w:rsidP="00124D4D">
      <w:pPr>
        <w:shd w:val="clear" w:color="auto" w:fill="DAEEF3"/>
        <w:tabs>
          <w:tab w:val="left" w:pos="540"/>
          <w:tab w:val="center" w:pos="4762"/>
        </w:tabs>
        <w:rPr>
          <w:rFonts w:asciiTheme="minorHAnsi" w:hAnsiTheme="minorHAnsi" w:cstheme="minorHAnsi"/>
          <w:iCs/>
          <w:szCs w:val="24"/>
        </w:rPr>
      </w:pPr>
      <w:r w:rsidRPr="00A47B09">
        <w:rPr>
          <w:rFonts w:asciiTheme="minorHAnsi" w:hAnsiTheme="minorHAnsi" w:cstheme="minorHAnsi"/>
          <w:iCs/>
          <w:szCs w:val="24"/>
        </w:rPr>
        <w:tab/>
      </w:r>
      <w:r w:rsidRPr="00A47B09">
        <w:rPr>
          <w:rFonts w:asciiTheme="minorHAnsi" w:hAnsiTheme="minorHAnsi" w:cstheme="minorHAnsi"/>
          <w:iCs/>
          <w:szCs w:val="24"/>
        </w:rPr>
        <w:tab/>
        <w:t xml:space="preserve">Les </w:t>
      </w:r>
      <w:r w:rsidRPr="00505BD2">
        <w:rPr>
          <w:rFonts w:asciiTheme="minorHAnsi" w:hAnsiTheme="minorHAnsi" w:cstheme="minorHAnsi"/>
          <w:iCs/>
          <w:color w:val="FF0000"/>
          <w:szCs w:val="24"/>
        </w:rPr>
        <w:t>*</w:t>
      </w:r>
      <w:r w:rsidRPr="00A47B09">
        <w:rPr>
          <w:rFonts w:asciiTheme="minorHAnsi" w:hAnsiTheme="minorHAnsi" w:cstheme="minorHAnsi"/>
          <w:iCs/>
          <w:szCs w:val="24"/>
        </w:rPr>
        <w:t xml:space="preserve"> sont des champs obligatoires</w:t>
      </w:r>
    </w:p>
    <w:p w14:paraId="7232A64B" w14:textId="77777777" w:rsidR="00955A97" w:rsidRPr="00A47B09" w:rsidRDefault="00955A97" w:rsidP="00124D4D">
      <w:pPr>
        <w:pBdr>
          <w:bottom w:val="single" w:sz="12" w:space="1" w:color="FFCC00"/>
        </w:pBdr>
        <w:tabs>
          <w:tab w:val="left" w:pos="1380"/>
          <w:tab w:val="center" w:pos="4762"/>
        </w:tabs>
        <w:rPr>
          <w:rFonts w:asciiTheme="minorHAnsi" w:hAnsiTheme="minorHAnsi" w:cstheme="minorHAnsi"/>
          <w:iCs/>
          <w:sz w:val="20"/>
          <w:szCs w:val="20"/>
        </w:rPr>
      </w:pPr>
    </w:p>
    <w:p w14:paraId="1C226DB4" w14:textId="77777777" w:rsidR="00757FC9" w:rsidRPr="00A47B09" w:rsidRDefault="00757FC9" w:rsidP="00124D4D">
      <w:pPr>
        <w:pStyle w:val="T1"/>
      </w:pPr>
      <w:r w:rsidRPr="00A47B09">
        <w:t>1 - IDENTIFICATION DU PORTEUR DE PROJET</w:t>
      </w:r>
    </w:p>
    <w:p w14:paraId="6FD75FF0" w14:textId="77777777" w:rsidR="00F769F8" w:rsidRPr="00A47B09" w:rsidRDefault="00F769F8" w:rsidP="00124D4D">
      <w:pPr>
        <w:ind w:right="206"/>
        <w:rPr>
          <w:rFonts w:asciiTheme="minorHAnsi" w:hAnsiTheme="minorHAnsi" w:cstheme="minorHAnsi"/>
          <w:iCs/>
          <w:sz w:val="20"/>
          <w:szCs w:val="20"/>
        </w:rPr>
      </w:pPr>
    </w:p>
    <w:p w14:paraId="78EA5F4B" w14:textId="2DCA2795" w:rsidR="00091BB2" w:rsidRPr="00091BB2" w:rsidRDefault="00B758F5" w:rsidP="00091BB2">
      <w:pPr>
        <w:tabs>
          <w:tab w:val="right" w:leader="underscore" w:pos="8931"/>
        </w:tabs>
        <w:spacing w:after="240"/>
        <w:rPr>
          <w:rFonts w:asciiTheme="minorHAnsi" w:hAnsiTheme="minorHAnsi" w:cstheme="minorHAnsi"/>
          <w:sz w:val="22"/>
          <w:szCs w:val="22"/>
        </w:rPr>
      </w:pPr>
      <w:r w:rsidRPr="00091BB2">
        <w:rPr>
          <w:rFonts w:asciiTheme="minorHAnsi" w:hAnsiTheme="minorHAnsi" w:cstheme="minorHAnsi"/>
          <w:sz w:val="22"/>
          <w:szCs w:val="22"/>
        </w:rPr>
        <w:t>R</w:t>
      </w:r>
      <w:r w:rsidR="003D218A" w:rsidRPr="00091BB2">
        <w:rPr>
          <w:rFonts w:asciiTheme="minorHAnsi" w:hAnsiTheme="minorHAnsi" w:cstheme="minorHAnsi"/>
          <w:sz w:val="22"/>
          <w:szCs w:val="22"/>
        </w:rPr>
        <w:t>aison sociale</w:t>
      </w:r>
      <w:r w:rsidRPr="00091BB2">
        <w:rPr>
          <w:rFonts w:asciiTheme="minorHAnsi" w:hAnsiTheme="minorHAnsi" w:cstheme="minorHAnsi"/>
          <w:sz w:val="22"/>
          <w:szCs w:val="22"/>
        </w:rPr>
        <w:t xml:space="preserve"> du porteur du projet </w:t>
      </w:r>
      <w:r w:rsidR="003374C5" w:rsidRPr="00505BD2">
        <w:rPr>
          <w:rFonts w:asciiTheme="minorHAnsi" w:hAnsiTheme="minorHAnsi" w:cstheme="minorHAnsi"/>
          <w:color w:val="FF0000"/>
          <w:sz w:val="22"/>
          <w:szCs w:val="22"/>
        </w:rPr>
        <w:t>*</w:t>
      </w:r>
      <w:r w:rsidR="003D218A" w:rsidRPr="00091BB2">
        <w:rPr>
          <w:rFonts w:asciiTheme="minorHAnsi" w:hAnsiTheme="minorHAnsi" w:cstheme="minorHAnsi"/>
          <w:sz w:val="22"/>
          <w:szCs w:val="22"/>
        </w:rPr>
        <w:t xml:space="preserve"> </w:t>
      </w:r>
      <w:r w:rsidR="00EC37E6" w:rsidRPr="00091BB2">
        <w:rPr>
          <w:rFonts w:asciiTheme="minorHAnsi" w:hAnsiTheme="minorHAnsi" w:cstheme="minorHAnsi"/>
          <w:sz w:val="22"/>
          <w:szCs w:val="22"/>
        </w:rPr>
        <w:t xml:space="preserve">: </w:t>
      </w:r>
      <w:r w:rsidR="00091BB2">
        <w:rPr>
          <w:rFonts w:asciiTheme="minorHAnsi" w:hAnsiTheme="minorHAnsi" w:cstheme="minorHAnsi"/>
          <w:sz w:val="22"/>
          <w:szCs w:val="22"/>
        </w:rPr>
        <w:tab/>
      </w:r>
    </w:p>
    <w:p w14:paraId="66224348" w14:textId="04939BBC" w:rsidR="00EC37E6" w:rsidRPr="00091BB2" w:rsidRDefault="00EC37E6" w:rsidP="00091BB2">
      <w:pPr>
        <w:tabs>
          <w:tab w:val="right" w:leader="underscore" w:pos="8931"/>
        </w:tabs>
        <w:rPr>
          <w:rFonts w:asciiTheme="minorHAnsi" w:hAnsiTheme="minorHAnsi" w:cstheme="minorHAnsi"/>
          <w:sz w:val="22"/>
          <w:szCs w:val="22"/>
        </w:rPr>
      </w:pPr>
      <w:r w:rsidRPr="00091BB2">
        <w:rPr>
          <w:rFonts w:asciiTheme="minorHAnsi" w:hAnsiTheme="minorHAnsi" w:cstheme="minorHAnsi"/>
          <w:sz w:val="22"/>
          <w:szCs w:val="22"/>
        </w:rPr>
        <w:t>Statut juridique</w:t>
      </w:r>
      <w:r w:rsidR="003374C5" w:rsidRPr="00091BB2">
        <w:rPr>
          <w:rFonts w:asciiTheme="minorHAnsi" w:hAnsiTheme="minorHAnsi" w:cstheme="minorHAnsi"/>
          <w:sz w:val="22"/>
          <w:szCs w:val="22"/>
        </w:rPr>
        <w:t>*</w:t>
      </w:r>
      <w:r w:rsidR="00172422" w:rsidRPr="00091BB2">
        <w:rPr>
          <w:rFonts w:asciiTheme="minorHAnsi" w:hAnsiTheme="minorHAnsi" w:cstheme="minorHAnsi"/>
          <w:sz w:val="22"/>
          <w:szCs w:val="22"/>
        </w:rPr>
        <w:t xml:space="preserve"> </w:t>
      </w:r>
      <w:r w:rsidRPr="00091BB2">
        <w:rPr>
          <w:rFonts w:asciiTheme="minorHAnsi" w:hAnsiTheme="minorHAnsi" w:cstheme="minorHAnsi"/>
          <w:sz w:val="22"/>
          <w:szCs w:val="22"/>
        </w:rPr>
        <w:t>:</w:t>
      </w:r>
      <w:r w:rsidR="004D3035" w:rsidRPr="00091BB2">
        <w:rPr>
          <w:rFonts w:asciiTheme="minorHAnsi" w:hAnsiTheme="minorHAnsi" w:cstheme="minorHAnsi"/>
          <w:sz w:val="22"/>
          <w:szCs w:val="22"/>
        </w:rPr>
        <w:t xml:space="preserve"> </w:t>
      </w:r>
      <w:r w:rsidR="00091BB2">
        <w:rPr>
          <w:rFonts w:asciiTheme="minorHAnsi" w:hAnsiTheme="minorHAnsi" w:cstheme="minorHAnsi"/>
          <w:sz w:val="22"/>
          <w:szCs w:val="22"/>
        </w:rPr>
        <w:tab/>
      </w:r>
    </w:p>
    <w:p w14:paraId="12DCA214" w14:textId="14C91291" w:rsidR="00274990" w:rsidRPr="00A47B09" w:rsidRDefault="00EC37E6" w:rsidP="00124D4D">
      <w:pPr>
        <w:suppressAutoHyphens/>
        <w:ind w:right="57"/>
        <w:textAlignment w:val="baseline"/>
        <w:rPr>
          <w:rFonts w:asciiTheme="minorHAnsi" w:hAnsiTheme="minorHAnsi" w:cstheme="minorHAnsi"/>
          <w:i/>
          <w:sz w:val="16"/>
          <w:szCs w:val="16"/>
        </w:rPr>
      </w:pPr>
      <w:r w:rsidRPr="00A47B09">
        <w:rPr>
          <w:rFonts w:asciiTheme="minorHAnsi" w:hAnsiTheme="minorHAnsi" w:cstheme="minorHAnsi"/>
          <w:b/>
          <w:sz w:val="16"/>
          <w:szCs w:val="16"/>
        </w:rPr>
        <w:sym w:font="Wingdings" w:char="F046"/>
      </w:r>
      <w:r w:rsidRPr="00A47B09">
        <w:rPr>
          <w:rFonts w:asciiTheme="minorHAnsi" w:hAnsiTheme="minorHAnsi" w:cstheme="minorHAnsi"/>
          <w:sz w:val="16"/>
          <w:szCs w:val="16"/>
        </w:rPr>
        <w:t xml:space="preserve"> Merci de bien vouloir compléter votre statut juridique à partir du référentiel INSEE </w:t>
      </w:r>
      <w:hyperlink r:id="rId10" w:history="1">
        <w:r w:rsidRPr="00A47B09">
          <w:rPr>
            <w:rStyle w:val="Lienhypertexte"/>
            <w:rFonts w:asciiTheme="minorHAnsi" w:hAnsiTheme="minorHAnsi" w:cstheme="minorHAnsi"/>
            <w:color w:val="auto"/>
            <w:sz w:val="16"/>
            <w:szCs w:val="16"/>
          </w:rPr>
          <w:t>http://www.insee.fr/fr/methodes/default.asp?page=nomenclatures/cj/cj-arbre.htm</w:t>
        </w:r>
      </w:hyperlink>
      <w:r w:rsidRPr="00A47B09">
        <w:rPr>
          <w:rFonts w:asciiTheme="minorHAnsi" w:hAnsiTheme="minorHAnsi" w:cstheme="minorHAnsi"/>
          <w:sz w:val="16"/>
          <w:szCs w:val="16"/>
        </w:rPr>
        <w:t xml:space="preserve">  </w:t>
      </w:r>
    </w:p>
    <w:p w14:paraId="3A4BCF34" w14:textId="77777777" w:rsidR="00790AC8" w:rsidRDefault="00790AC8" w:rsidP="00124D4D">
      <w:pPr>
        <w:ind w:right="206"/>
        <w:rPr>
          <w:rStyle w:val="Accentuation"/>
          <w:rFonts w:cstheme="minorHAnsi"/>
          <w:szCs w:val="22"/>
        </w:rPr>
      </w:pPr>
    </w:p>
    <w:p w14:paraId="7E3DBDE2" w14:textId="64C6D0F9" w:rsidR="003374C5" w:rsidRPr="00A47B09" w:rsidRDefault="00274990" w:rsidP="00124D4D">
      <w:pPr>
        <w:ind w:right="206"/>
        <w:rPr>
          <w:rStyle w:val="Accentuation"/>
          <w:rFonts w:cstheme="minorHAnsi"/>
          <w:szCs w:val="22"/>
        </w:rPr>
      </w:pPr>
      <w:r w:rsidRPr="00A47B09">
        <w:rPr>
          <w:rStyle w:val="Accentuation"/>
          <w:rFonts w:cstheme="minorHAnsi"/>
          <w:szCs w:val="22"/>
        </w:rPr>
        <w:t>Le po</w:t>
      </w:r>
      <w:r w:rsidR="003374C5" w:rsidRPr="00A47B09">
        <w:rPr>
          <w:rStyle w:val="Accentuation"/>
          <w:rFonts w:cstheme="minorHAnsi"/>
          <w:szCs w:val="22"/>
        </w:rPr>
        <w:t>rteur de projet est</w:t>
      </w:r>
      <w:r w:rsidR="00A23994" w:rsidRPr="00A47B09">
        <w:rPr>
          <w:rStyle w:val="Accentuation"/>
          <w:rFonts w:cstheme="minorHAnsi"/>
          <w:szCs w:val="22"/>
        </w:rPr>
        <w:t> </w:t>
      </w:r>
      <w:r w:rsidR="005F574D" w:rsidRPr="00A47B09">
        <w:rPr>
          <w:rFonts w:asciiTheme="minorHAnsi" w:hAnsiTheme="minorHAnsi" w:cstheme="minorHAnsi"/>
          <w:color w:val="FF0000"/>
          <w:sz w:val="22"/>
          <w:szCs w:val="22"/>
        </w:rPr>
        <w:t>*</w:t>
      </w:r>
      <w:r w:rsidR="00A23994" w:rsidRPr="00A47B09">
        <w:rPr>
          <w:rStyle w:val="Accentuation"/>
          <w:rFonts w:cstheme="minorHAnsi"/>
          <w:szCs w:val="22"/>
        </w:rPr>
        <w:t>:</w:t>
      </w:r>
    </w:p>
    <w:p w14:paraId="20BC3F0F" w14:textId="77777777" w:rsidR="00790AC8" w:rsidRDefault="003374C5" w:rsidP="00790AC8">
      <w:pPr>
        <w:spacing w:before="120"/>
        <w:ind w:right="206"/>
        <w:rPr>
          <w:rFonts w:asciiTheme="minorHAnsi" w:hAnsiTheme="minorHAnsi" w:cstheme="minorHAnsi"/>
          <w:sz w:val="22"/>
          <w:szCs w:val="22"/>
        </w:rPr>
      </w:pPr>
      <w:r w:rsidRPr="00A47B09">
        <w:rPr>
          <w:rFonts w:asciiTheme="minorHAnsi" w:hAnsiTheme="minorHAnsi" w:cstheme="minorHAnsi"/>
          <w:kern w:val="3"/>
          <w:sz w:val="22"/>
          <w:szCs w:val="22"/>
        </w:rPr>
        <w:t xml:space="preserve">une PME </w:t>
      </w:r>
      <w:r w:rsidRPr="00A47B09">
        <w:rPr>
          <w:rFonts w:asciiTheme="minorHAnsi" w:hAnsiTheme="minorHAnsi" w:cstheme="minorHAnsi"/>
          <w:sz w:val="22"/>
          <w:szCs w:val="22"/>
        </w:rPr>
        <w:fldChar w:fldCharType="begin">
          <w:ffData>
            <w:name w:val="CaseACocher1"/>
            <w:enabled/>
            <w:calcOnExit w:val="0"/>
            <w:checkBox>
              <w:sizeAuto/>
              <w:default w:val="0"/>
            </w:checkBox>
          </w:ffData>
        </w:fldChar>
      </w:r>
      <w:r w:rsidRPr="00A47B09">
        <w:rPr>
          <w:rFonts w:asciiTheme="minorHAnsi" w:hAnsiTheme="minorHAnsi" w:cstheme="minorHAnsi"/>
          <w:sz w:val="22"/>
          <w:szCs w:val="22"/>
        </w:rPr>
        <w:instrText xml:space="preserve"> FORMCHECKBOX </w:instrText>
      </w:r>
      <w:r w:rsidR="00DE15B1">
        <w:rPr>
          <w:rFonts w:asciiTheme="minorHAnsi" w:hAnsiTheme="minorHAnsi" w:cstheme="minorHAnsi"/>
          <w:sz w:val="22"/>
          <w:szCs w:val="22"/>
        </w:rPr>
      </w:r>
      <w:r w:rsidR="00DE15B1">
        <w:rPr>
          <w:rFonts w:asciiTheme="minorHAnsi" w:hAnsiTheme="minorHAnsi" w:cstheme="minorHAnsi"/>
          <w:sz w:val="22"/>
          <w:szCs w:val="22"/>
        </w:rPr>
        <w:fldChar w:fldCharType="separate"/>
      </w:r>
      <w:r w:rsidRPr="00A47B09">
        <w:rPr>
          <w:rFonts w:asciiTheme="minorHAnsi" w:hAnsiTheme="minorHAnsi" w:cstheme="minorHAnsi"/>
          <w:sz w:val="22"/>
          <w:szCs w:val="22"/>
        </w:rPr>
        <w:fldChar w:fldCharType="end"/>
      </w:r>
      <w:r w:rsidRPr="00A47B09">
        <w:rPr>
          <w:rFonts w:asciiTheme="minorHAnsi" w:hAnsiTheme="minorHAnsi" w:cstheme="minorHAnsi"/>
          <w:sz w:val="22"/>
          <w:szCs w:val="22"/>
        </w:rPr>
        <w:tab/>
        <w:t xml:space="preserve">une création d’un groupe de producteurs bio </w:t>
      </w:r>
      <w:r w:rsidRPr="00A47B09">
        <w:rPr>
          <w:rFonts w:asciiTheme="minorHAnsi" w:hAnsiTheme="minorHAnsi" w:cstheme="minorHAnsi"/>
          <w:kern w:val="3"/>
          <w:sz w:val="22"/>
          <w:szCs w:val="22"/>
        </w:rPr>
        <w:t xml:space="preserve"> </w:t>
      </w:r>
      <w:r w:rsidRPr="00A47B09">
        <w:rPr>
          <w:rFonts w:asciiTheme="minorHAnsi" w:hAnsiTheme="minorHAnsi" w:cstheme="minorHAnsi"/>
          <w:sz w:val="22"/>
          <w:szCs w:val="22"/>
        </w:rPr>
        <w:fldChar w:fldCharType="begin">
          <w:ffData>
            <w:name w:val="CaseACocher1"/>
            <w:enabled/>
            <w:calcOnExit w:val="0"/>
            <w:checkBox>
              <w:sizeAuto/>
              <w:default w:val="0"/>
            </w:checkBox>
          </w:ffData>
        </w:fldChar>
      </w:r>
      <w:r w:rsidRPr="00A47B09">
        <w:rPr>
          <w:rFonts w:asciiTheme="minorHAnsi" w:hAnsiTheme="minorHAnsi" w:cstheme="minorHAnsi"/>
          <w:sz w:val="22"/>
          <w:szCs w:val="22"/>
        </w:rPr>
        <w:instrText xml:space="preserve"> FORMCHECKBOX </w:instrText>
      </w:r>
      <w:r w:rsidR="00DE15B1">
        <w:rPr>
          <w:rFonts w:asciiTheme="minorHAnsi" w:hAnsiTheme="minorHAnsi" w:cstheme="minorHAnsi"/>
          <w:sz w:val="22"/>
          <w:szCs w:val="22"/>
        </w:rPr>
      </w:r>
      <w:r w:rsidR="00DE15B1">
        <w:rPr>
          <w:rFonts w:asciiTheme="minorHAnsi" w:hAnsiTheme="minorHAnsi" w:cstheme="minorHAnsi"/>
          <w:sz w:val="22"/>
          <w:szCs w:val="22"/>
        </w:rPr>
        <w:fldChar w:fldCharType="separate"/>
      </w:r>
      <w:r w:rsidRPr="00A47B09">
        <w:rPr>
          <w:rFonts w:asciiTheme="minorHAnsi" w:hAnsiTheme="minorHAnsi" w:cstheme="minorHAnsi"/>
          <w:sz w:val="22"/>
          <w:szCs w:val="22"/>
        </w:rPr>
        <w:fldChar w:fldCharType="end"/>
      </w:r>
      <w:r w:rsidR="00790AC8">
        <w:rPr>
          <w:rFonts w:asciiTheme="minorHAnsi" w:hAnsiTheme="minorHAnsi" w:cstheme="minorHAnsi"/>
          <w:sz w:val="22"/>
          <w:szCs w:val="22"/>
        </w:rPr>
        <w:t xml:space="preserve">   </w:t>
      </w:r>
    </w:p>
    <w:p w14:paraId="093405C0" w14:textId="61AF64D6" w:rsidR="003374C5" w:rsidRPr="00A47B09" w:rsidRDefault="003374C5" w:rsidP="00790AC8">
      <w:pPr>
        <w:spacing w:before="120"/>
        <w:ind w:right="206"/>
        <w:rPr>
          <w:rFonts w:asciiTheme="minorHAnsi" w:hAnsiTheme="minorHAnsi" w:cstheme="minorHAnsi"/>
          <w:sz w:val="22"/>
          <w:szCs w:val="22"/>
        </w:rPr>
      </w:pPr>
      <w:r w:rsidRPr="00A47B09">
        <w:rPr>
          <w:rFonts w:asciiTheme="minorHAnsi" w:hAnsiTheme="minorHAnsi" w:cstheme="minorHAnsi"/>
          <w:sz w:val="22"/>
          <w:szCs w:val="22"/>
        </w:rPr>
        <w:t>une grande entreprise</w:t>
      </w:r>
      <w:r w:rsidR="00274990" w:rsidRPr="00A47B09">
        <w:rPr>
          <w:rFonts w:asciiTheme="minorHAnsi" w:hAnsiTheme="minorHAnsi" w:cstheme="minorHAnsi"/>
          <w:sz w:val="22"/>
          <w:szCs w:val="22"/>
        </w:rPr>
        <w:t xml:space="preserve">  </w:t>
      </w:r>
      <w:r w:rsidR="00274990" w:rsidRPr="00A47B09">
        <w:rPr>
          <w:rFonts w:asciiTheme="minorHAnsi" w:hAnsiTheme="minorHAnsi" w:cstheme="minorHAnsi"/>
          <w:kern w:val="3"/>
          <w:sz w:val="22"/>
          <w:szCs w:val="22"/>
        </w:rPr>
        <w:t xml:space="preserve"> </w:t>
      </w:r>
      <w:r w:rsidR="00274990" w:rsidRPr="00A47B09">
        <w:rPr>
          <w:rFonts w:asciiTheme="minorHAnsi" w:hAnsiTheme="minorHAnsi" w:cstheme="minorHAnsi"/>
          <w:sz w:val="22"/>
          <w:szCs w:val="22"/>
        </w:rPr>
        <w:fldChar w:fldCharType="begin">
          <w:ffData>
            <w:name w:val="CaseACocher1"/>
            <w:enabled/>
            <w:calcOnExit w:val="0"/>
            <w:checkBox>
              <w:sizeAuto/>
              <w:default w:val="0"/>
            </w:checkBox>
          </w:ffData>
        </w:fldChar>
      </w:r>
      <w:r w:rsidR="00274990" w:rsidRPr="00A47B09">
        <w:rPr>
          <w:rFonts w:asciiTheme="minorHAnsi" w:hAnsiTheme="minorHAnsi" w:cstheme="minorHAnsi"/>
          <w:sz w:val="22"/>
          <w:szCs w:val="22"/>
        </w:rPr>
        <w:instrText xml:space="preserve"> FORMCHECKBOX </w:instrText>
      </w:r>
      <w:r w:rsidR="00DE15B1">
        <w:rPr>
          <w:rFonts w:asciiTheme="minorHAnsi" w:hAnsiTheme="minorHAnsi" w:cstheme="minorHAnsi"/>
          <w:sz w:val="22"/>
          <w:szCs w:val="22"/>
        </w:rPr>
      </w:r>
      <w:r w:rsidR="00DE15B1">
        <w:rPr>
          <w:rFonts w:asciiTheme="minorHAnsi" w:hAnsiTheme="minorHAnsi" w:cstheme="minorHAnsi"/>
          <w:sz w:val="22"/>
          <w:szCs w:val="22"/>
        </w:rPr>
        <w:fldChar w:fldCharType="separate"/>
      </w:r>
      <w:r w:rsidR="00274990" w:rsidRPr="00A47B09">
        <w:rPr>
          <w:rFonts w:asciiTheme="minorHAnsi" w:hAnsiTheme="minorHAnsi" w:cstheme="minorHAnsi"/>
          <w:sz w:val="22"/>
          <w:szCs w:val="22"/>
        </w:rPr>
        <w:fldChar w:fldCharType="end"/>
      </w:r>
      <w:r w:rsidR="00274990" w:rsidRPr="00A47B09">
        <w:rPr>
          <w:rFonts w:asciiTheme="minorHAnsi" w:hAnsiTheme="minorHAnsi" w:cstheme="minorHAnsi"/>
          <w:sz w:val="22"/>
          <w:szCs w:val="22"/>
        </w:rPr>
        <w:t xml:space="preserve"> </w:t>
      </w:r>
      <w:r w:rsidRPr="00A47B09">
        <w:rPr>
          <w:rFonts w:asciiTheme="minorHAnsi" w:hAnsiTheme="minorHAnsi" w:cstheme="minorHAnsi"/>
          <w:sz w:val="22"/>
          <w:szCs w:val="22"/>
        </w:rPr>
        <w:tab/>
        <w:t>autre </w:t>
      </w:r>
      <w:r w:rsidR="00124D4D" w:rsidRPr="00A47B09">
        <w:rPr>
          <w:rFonts w:asciiTheme="minorHAnsi" w:hAnsiTheme="minorHAnsi" w:cstheme="minorHAnsi"/>
          <w:sz w:val="22"/>
          <w:szCs w:val="22"/>
        </w:rPr>
        <w:fldChar w:fldCharType="begin">
          <w:ffData>
            <w:name w:val="CaseACocher1"/>
            <w:enabled/>
            <w:calcOnExit w:val="0"/>
            <w:checkBox>
              <w:sizeAuto/>
              <w:default w:val="0"/>
            </w:checkBox>
          </w:ffData>
        </w:fldChar>
      </w:r>
      <w:r w:rsidR="00124D4D" w:rsidRPr="00A47B09">
        <w:rPr>
          <w:rFonts w:asciiTheme="minorHAnsi" w:hAnsiTheme="minorHAnsi" w:cstheme="minorHAnsi"/>
          <w:sz w:val="22"/>
          <w:szCs w:val="22"/>
        </w:rPr>
        <w:instrText xml:space="preserve"> FORMCHECKBOX </w:instrText>
      </w:r>
      <w:r w:rsidR="00DE15B1">
        <w:rPr>
          <w:rFonts w:asciiTheme="minorHAnsi" w:hAnsiTheme="minorHAnsi" w:cstheme="minorHAnsi"/>
          <w:sz w:val="22"/>
          <w:szCs w:val="22"/>
        </w:rPr>
      </w:r>
      <w:r w:rsidR="00DE15B1">
        <w:rPr>
          <w:rFonts w:asciiTheme="minorHAnsi" w:hAnsiTheme="minorHAnsi" w:cstheme="minorHAnsi"/>
          <w:sz w:val="22"/>
          <w:szCs w:val="22"/>
        </w:rPr>
        <w:fldChar w:fldCharType="separate"/>
      </w:r>
      <w:r w:rsidR="00124D4D" w:rsidRPr="00A47B09">
        <w:rPr>
          <w:rFonts w:asciiTheme="minorHAnsi" w:hAnsiTheme="minorHAnsi" w:cstheme="minorHAnsi"/>
          <w:sz w:val="22"/>
          <w:szCs w:val="22"/>
        </w:rPr>
        <w:fldChar w:fldCharType="end"/>
      </w:r>
      <w:r w:rsidRPr="00A47B09">
        <w:rPr>
          <w:rFonts w:asciiTheme="minorHAnsi" w:hAnsiTheme="minorHAnsi" w:cstheme="minorHAnsi"/>
          <w:sz w:val="22"/>
          <w:szCs w:val="22"/>
        </w:rPr>
        <w:t xml:space="preserve">: </w:t>
      </w:r>
    </w:p>
    <w:p w14:paraId="31C0F6EF" w14:textId="77777777" w:rsidR="00F769F8" w:rsidRPr="00A47B09" w:rsidRDefault="00F769F8" w:rsidP="00124D4D">
      <w:pPr>
        <w:widowControl/>
        <w:rPr>
          <w:rFonts w:asciiTheme="minorHAnsi" w:hAnsiTheme="minorHAnsi" w:cstheme="minorHAnsi"/>
          <w:i/>
          <w:kern w:val="3"/>
          <w:sz w:val="22"/>
          <w:szCs w:val="22"/>
        </w:rPr>
      </w:pPr>
    </w:p>
    <w:p w14:paraId="481369BB" w14:textId="27759B38" w:rsidR="007A5349" w:rsidRPr="00A47B09" w:rsidRDefault="007A5349" w:rsidP="00124D4D">
      <w:pPr>
        <w:ind w:right="206"/>
        <w:rPr>
          <w:rStyle w:val="Accentuation"/>
          <w:rFonts w:cstheme="minorHAnsi"/>
          <w:szCs w:val="22"/>
        </w:rPr>
      </w:pPr>
      <w:r w:rsidRPr="00A47B09">
        <w:rPr>
          <w:rStyle w:val="Accentuation"/>
          <w:rFonts w:cstheme="minorHAnsi"/>
          <w:szCs w:val="22"/>
        </w:rPr>
        <w:t>Présentation de la structure </w:t>
      </w:r>
      <w:r w:rsidR="005F574D" w:rsidRPr="00A47B09">
        <w:rPr>
          <w:rFonts w:asciiTheme="minorHAnsi" w:hAnsiTheme="minorHAnsi" w:cstheme="minorHAnsi"/>
          <w:color w:val="FF0000"/>
          <w:sz w:val="22"/>
          <w:szCs w:val="22"/>
        </w:rPr>
        <w:t>*</w:t>
      </w:r>
      <w:r w:rsidRPr="00A47B09">
        <w:rPr>
          <w:rStyle w:val="Accentuation"/>
          <w:rFonts w:cstheme="minorHAnsi"/>
          <w:szCs w:val="22"/>
        </w:rPr>
        <w:t>:</w:t>
      </w:r>
    </w:p>
    <w:p w14:paraId="59D194A0" w14:textId="5E3B5E0E" w:rsidR="00790AC8"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r w:rsidRPr="00A47B09">
        <w:rPr>
          <w:rFonts w:asciiTheme="minorHAnsi" w:hAnsiTheme="minorHAnsi" w:cstheme="minorHAnsi"/>
          <w:iCs/>
          <w:sz w:val="22"/>
          <w:szCs w:val="22"/>
        </w:rPr>
        <w:t>Présentation de la structure et contexte d’intervention en agriculture biologique :</w:t>
      </w:r>
    </w:p>
    <w:p w14:paraId="65D735BA" w14:textId="0C3510D1" w:rsidR="00BE057A"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6AD2D925" w14:textId="35E15BA0" w:rsidR="00BE057A"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2184D448" w14:textId="77777777" w:rsidR="00BE057A" w:rsidRPr="00A47B09"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rPr>
      </w:pPr>
    </w:p>
    <w:p w14:paraId="7E1B093C" w14:textId="77777777" w:rsidR="00BE057A" w:rsidRDefault="00BE057A" w:rsidP="00124D4D">
      <w:pPr>
        <w:pStyle w:val="T1"/>
      </w:pPr>
    </w:p>
    <w:p w14:paraId="239AF35F" w14:textId="7FD088BF" w:rsidR="00757FC9" w:rsidRPr="00A47B09" w:rsidRDefault="00757FC9" w:rsidP="00124D4D">
      <w:pPr>
        <w:pStyle w:val="T1"/>
      </w:pPr>
      <w:r w:rsidRPr="00A47B09">
        <w:t xml:space="preserve">2 – DESCRIPTION </w:t>
      </w:r>
      <w:r w:rsidR="00DC4823" w:rsidRPr="00A47B09">
        <w:t>DU PROJET</w:t>
      </w:r>
    </w:p>
    <w:p w14:paraId="0A77570F" w14:textId="77777777" w:rsidR="003555AE" w:rsidRPr="00A47B09" w:rsidRDefault="003555AE" w:rsidP="00124D4D">
      <w:pPr>
        <w:rPr>
          <w:rFonts w:asciiTheme="minorHAnsi" w:hAnsiTheme="minorHAnsi" w:cstheme="minorHAnsi"/>
          <w:b/>
          <w:smallCaps/>
          <w:szCs w:val="24"/>
          <w:u w:val="single"/>
        </w:rPr>
      </w:pPr>
    </w:p>
    <w:p w14:paraId="1F53A23C" w14:textId="3F172227" w:rsidR="00CE5F20" w:rsidRPr="00A47B09" w:rsidRDefault="003374C5" w:rsidP="00124D4D">
      <w:pPr>
        <w:pStyle w:val="Titre3"/>
        <w:rPr>
          <w:u w:val="single"/>
        </w:rPr>
      </w:pPr>
      <w:r w:rsidRPr="00A47B09">
        <w:rPr>
          <w:u w:val="single"/>
        </w:rPr>
        <w:t>A) IDENTIFICATION DU PROJET :</w:t>
      </w:r>
    </w:p>
    <w:p w14:paraId="3EFA1446" w14:textId="77777777" w:rsidR="003374C5" w:rsidRPr="00A47B09" w:rsidRDefault="003374C5" w:rsidP="00124D4D">
      <w:pPr>
        <w:rPr>
          <w:rFonts w:asciiTheme="minorHAnsi" w:hAnsiTheme="minorHAnsi" w:cstheme="minorHAnsi"/>
          <w:b/>
          <w:smallCaps/>
          <w:sz w:val="22"/>
          <w:szCs w:val="22"/>
          <w:u w:val="single"/>
        </w:rPr>
      </w:pPr>
    </w:p>
    <w:p w14:paraId="5F940D53" w14:textId="0A91AF19" w:rsidR="00767C16" w:rsidRPr="00A47B09" w:rsidRDefault="00CE5F20" w:rsidP="00124D4D">
      <w:pPr>
        <w:ind w:right="206"/>
        <w:rPr>
          <w:rStyle w:val="Accentuation"/>
          <w:rFonts w:cstheme="minorHAnsi"/>
          <w:szCs w:val="22"/>
        </w:rPr>
      </w:pPr>
      <w:r w:rsidRPr="00A47B09">
        <w:rPr>
          <w:rStyle w:val="Accentuation"/>
          <w:rFonts w:cstheme="minorHAnsi"/>
          <w:szCs w:val="22"/>
        </w:rPr>
        <w:t xml:space="preserve">Localisation </w:t>
      </w:r>
      <w:r w:rsidR="000347B6" w:rsidRPr="00A47B09">
        <w:rPr>
          <w:rStyle w:val="Accentuation"/>
          <w:rFonts w:cstheme="minorHAnsi"/>
          <w:szCs w:val="22"/>
        </w:rPr>
        <w:t>du projet</w:t>
      </w:r>
      <w:r w:rsidRPr="00A47B09">
        <w:rPr>
          <w:rStyle w:val="Accentuation"/>
          <w:rFonts w:cstheme="minorHAnsi"/>
          <w:szCs w:val="22"/>
        </w:rPr>
        <w:t> (adresse où se déroule l’opération)</w:t>
      </w:r>
      <w:r w:rsidR="003374C5" w:rsidRPr="00A47B09">
        <w:rPr>
          <w:rStyle w:val="Accentuation"/>
          <w:rFonts w:cstheme="minorHAnsi"/>
          <w:szCs w:val="22"/>
        </w:rPr>
        <w:t xml:space="preserve"> </w:t>
      </w:r>
      <w:r w:rsidR="005F574D" w:rsidRPr="00A47B09">
        <w:rPr>
          <w:rFonts w:asciiTheme="minorHAnsi" w:hAnsiTheme="minorHAnsi" w:cstheme="minorHAnsi"/>
          <w:color w:val="FF0000"/>
          <w:sz w:val="22"/>
          <w:szCs w:val="22"/>
        </w:rPr>
        <w:t>*</w:t>
      </w:r>
      <w:r w:rsidRPr="00A47B09">
        <w:rPr>
          <w:rStyle w:val="Accentuation"/>
          <w:rFonts w:cstheme="minorHAnsi"/>
          <w:szCs w:val="22"/>
        </w:rPr>
        <w:t xml:space="preserve">: </w:t>
      </w:r>
    </w:p>
    <w:p w14:paraId="02473910" w14:textId="77777777" w:rsidR="00C910FD" w:rsidRPr="00A47B09" w:rsidRDefault="00C910FD" w:rsidP="00124D4D">
      <w:pPr>
        <w:ind w:right="206"/>
        <w:rPr>
          <w:rFonts w:asciiTheme="minorHAnsi" w:hAnsiTheme="minorHAnsi" w:cstheme="minorHAnsi"/>
          <w:iCs/>
          <w:sz w:val="22"/>
          <w:szCs w:val="22"/>
        </w:rPr>
      </w:pPr>
    </w:p>
    <w:p w14:paraId="10820F6F" w14:textId="26943134" w:rsidR="005A736B" w:rsidRPr="00A47B09" w:rsidRDefault="005A736B" w:rsidP="00124D4D">
      <w:pPr>
        <w:ind w:right="206"/>
        <w:rPr>
          <w:rFonts w:asciiTheme="minorHAnsi" w:hAnsiTheme="minorHAnsi" w:cstheme="minorHAnsi"/>
          <w:iCs/>
          <w:sz w:val="22"/>
          <w:szCs w:val="22"/>
        </w:rPr>
      </w:pPr>
      <w:r w:rsidRPr="00A47B09">
        <w:rPr>
          <w:rStyle w:val="Accentuation"/>
          <w:rFonts w:cstheme="minorHAnsi"/>
          <w:szCs w:val="22"/>
        </w:rPr>
        <w:t>Calendrier du projet</w:t>
      </w:r>
      <w:r w:rsidR="005F574D" w:rsidRPr="00A47B09">
        <w:rPr>
          <w:rFonts w:asciiTheme="minorHAnsi" w:hAnsiTheme="minorHAnsi" w:cstheme="minorHAnsi"/>
          <w:color w:val="FF0000"/>
          <w:sz w:val="22"/>
          <w:szCs w:val="22"/>
        </w:rPr>
        <w:t>*</w:t>
      </w:r>
      <w:r w:rsidR="00271F6A" w:rsidRPr="00A47B09">
        <w:rPr>
          <w:rStyle w:val="Accentuation"/>
          <w:rFonts w:cstheme="minorHAnsi"/>
          <w:szCs w:val="22"/>
        </w:rPr>
        <w:t> :</w:t>
      </w:r>
      <w:r w:rsidR="00A47B09">
        <w:rPr>
          <w:rStyle w:val="Accentuation"/>
          <w:rFonts w:cstheme="minorHAnsi"/>
          <w:szCs w:val="22"/>
        </w:rPr>
        <w:tab/>
      </w:r>
      <w:r w:rsidR="0048208F" w:rsidRPr="00A47B09">
        <w:rPr>
          <w:rFonts w:asciiTheme="minorHAnsi" w:hAnsiTheme="minorHAnsi" w:cstheme="minorHAnsi"/>
          <w:iCs/>
          <w:sz w:val="22"/>
          <w:szCs w:val="22"/>
        </w:rPr>
        <w:t xml:space="preserve">Du </w:t>
      </w:r>
      <w:r w:rsidR="0048208F" w:rsidRPr="00A47B09">
        <w:rPr>
          <w:rFonts w:asciiTheme="minorHAnsi" w:hAnsiTheme="minorHAnsi" w:cstheme="minorHAnsi"/>
          <w:iCs/>
          <w:sz w:val="22"/>
          <w:szCs w:val="22"/>
        </w:rPr>
        <w:tab/>
      </w:r>
      <w:r w:rsidR="0048208F" w:rsidRPr="00A47B09">
        <w:rPr>
          <w:rFonts w:asciiTheme="minorHAnsi" w:hAnsiTheme="minorHAnsi" w:cstheme="minorHAnsi"/>
          <w:iCs/>
          <w:sz w:val="22"/>
          <w:szCs w:val="22"/>
        </w:rPr>
        <w:tab/>
      </w:r>
      <w:r w:rsidR="0048208F" w:rsidRPr="00A47B09">
        <w:rPr>
          <w:rFonts w:asciiTheme="minorHAnsi" w:hAnsiTheme="minorHAnsi" w:cstheme="minorHAnsi"/>
          <w:iCs/>
          <w:sz w:val="22"/>
          <w:szCs w:val="22"/>
        </w:rPr>
        <w:tab/>
        <w:t>au</w:t>
      </w:r>
    </w:p>
    <w:p w14:paraId="01AC18A3" w14:textId="448E651A" w:rsidR="00040232" w:rsidRDefault="00883477" w:rsidP="00040232">
      <w:pPr>
        <w:ind w:right="206"/>
        <w:rPr>
          <w:rFonts w:asciiTheme="minorHAnsi" w:hAnsiTheme="minorHAnsi" w:cstheme="minorHAnsi"/>
          <w:i/>
          <w:sz w:val="16"/>
          <w:szCs w:val="16"/>
        </w:rPr>
      </w:pPr>
      <w:r>
        <w:rPr>
          <w:rFonts w:asciiTheme="minorHAnsi" w:hAnsiTheme="minorHAnsi" w:cstheme="minorHAnsi"/>
          <w:i/>
          <w:sz w:val="16"/>
          <w:szCs w:val="16"/>
        </w:rPr>
        <w:t>Les actions sont éligibles pour une période de 1 an</w:t>
      </w:r>
    </w:p>
    <w:p w14:paraId="236DCA5D" w14:textId="77777777" w:rsidR="00883477" w:rsidRDefault="00883477" w:rsidP="00040232">
      <w:pPr>
        <w:ind w:right="206"/>
        <w:rPr>
          <w:rStyle w:val="Accentuation"/>
          <w:rFonts w:cstheme="minorHAnsi"/>
          <w:szCs w:val="22"/>
        </w:rPr>
      </w:pPr>
    </w:p>
    <w:p w14:paraId="2870925F" w14:textId="77777777" w:rsidR="00040232" w:rsidRPr="00A47B09" w:rsidRDefault="00040232" w:rsidP="00040232">
      <w:pPr>
        <w:ind w:right="206"/>
        <w:rPr>
          <w:rStyle w:val="Accentuation"/>
          <w:rFonts w:cstheme="minorHAnsi"/>
          <w:szCs w:val="22"/>
        </w:rPr>
      </w:pPr>
      <w:r w:rsidRPr="00A47B09">
        <w:rPr>
          <w:rStyle w:val="Accentuation"/>
          <w:rFonts w:cstheme="minorHAnsi"/>
          <w:szCs w:val="22"/>
        </w:rPr>
        <w:t>Contexte de la filière ou du produit dans lequel s’inscrit le projet</w:t>
      </w:r>
      <w:r w:rsidRPr="00A47B09">
        <w:rPr>
          <w:rFonts w:asciiTheme="minorHAnsi" w:hAnsiTheme="minorHAnsi" w:cstheme="minorHAnsi"/>
          <w:color w:val="FF0000"/>
          <w:sz w:val="22"/>
          <w:szCs w:val="22"/>
        </w:rPr>
        <w:t>*</w:t>
      </w:r>
    </w:p>
    <w:p w14:paraId="3EFFF4B0" w14:textId="3302BB88" w:rsidR="00BA098A" w:rsidRDefault="00BA098A" w:rsidP="00BE057A">
      <w:pPr>
        <w:pBdr>
          <w:top w:val="single" w:sz="4" w:space="1" w:color="auto"/>
          <w:left w:val="single" w:sz="4" w:space="4" w:color="auto"/>
          <w:bottom w:val="single" w:sz="4" w:space="1" w:color="auto"/>
          <w:right w:val="single" w:sz="4" w:space="4" w:color="auto"/>
        </w:pBdr>
        <w:ind w:right="206"/>
        <w:rPr>
          <w:rFonts w:asciiTheme="minorHAnsi" w:hAnsiTheme="minorHAnsi" w:cstheme="minorHAnsi"/>
          <w:b/>
          <w:kern w:val="3"/>
          <w:sz w:val="22"/>
          <w:szCs w:val="22"/>
        </w:rPr>
      </w:pPr>
    </w:p>
    <w:p w14:paraId="0AE1200F" w14:textId="77777777" w:rsidR="00BE057A" w:rsidRPr="00A47B09" w:rsidRDefault="00BE057A" w:rsidP="00BE057A">
      <w:pPr>
        <w:pBdr>
          <w:top w:val="single" w:sz="4" w:space="1" w:color="auto"/>
          <w:left w:val="single" w:sz="4" w:space="4" w:color="auto"/>
          <w:bottom w:val="single" w:sz="4" w:space="1" w:color="auto"/>
          <w:right w:val="single" w:sz="4" w:space="4" w:color="auto"/>
        </w:pBdr>
        <w:ind w:right="206"/>
        <w:rPr>
          <w:rFonts w:asciiTheme="minorHAnsi" w:hAnsiTheme="minorHAnsi" w:cstheme="minorHAnsi"/>
          <w:b/>
          <w:kern w:val="3"/>
          <w:sz w:val="22"/>
          <w:szCs w:val="22"/>
        </w:rPr>
      </w:pPr>
    </w:p>
    <w:p w14:paraId="090A748E" w14:textId="77777777" w:rsidR="00BE057A" w:rsidRDefault="00BE057A" w:rsidP="00124D4D">
      <w:pPr>
        <w:ind w:right="206"/>
        <w:rPr>
          <w:rStyle w:val="Accentuation"/>
          <w:rFonts w:cstheme="minorHAnsi"/>
          <w:szCs w:val="22"/>
        </w:rPr>
      </w:pPr>
    </w:p>
    <w:p w14:paraId="11DF9CF3" w14:textId="2F952DCA" w:rsidR="00651732" w:rsidRPr="00A47B09" w:rsidRDefault="00651732" w:rsidP="00124D4D">
      <w:pPr>
        <w:ind w:right="206"/>
        <w:rPr>
          <w:rStyle w:val="Accentuation"/>
          <w:rFonts w:cstheme="minorHAnsi"/>
          <w:szCs w:val="22"/>
        </w:rPr>
      </w:pPr>
      <w:r w:rsidRPr="00A47B09">
        <w:rPr>
          <w:rStyle w:val="Accentuation"/>
          <w:rFonts w:cstheme="minorHAnsi"/>
          <w:szCs w:val="22"/>
        </w:rPr>
        <w:t>Objectif</w:t>
      </w:r>
      <w:r w:rsidR="00A23994" w:rsidRPr="00A47B09">
        <w:rPr>
          <w:rStyle w:val="Accentuation"/>
          <w:rFonts w:cstheme="minorHAnsi"/>
          <w:szCs w:val="22"/>
        </w:rPr>
        <w:t>(</w:t>
      </w:r>
      <w:r w:rsidRPr="00A47B09">
        <w:rPr>
          <w:rStyle w:val="Accentuation"/>
          <w:rFonts w:cstheme="minorHAnsi"/>
          <w:szCs w:val="22"/>
        </w:rPr>
        <w:t>s</w:t>
      </w:r>
      <w:r w:rsidR="00A23994" w:rsidRPr="00A47B09">
        <w:rPr>
          <w:rStyle w:val="Accentuation"/>
          <w:rFonts w:cstheme="minorHAnsi"/>
          <w:szCs w:val="22"/>
        </w:rPr>
        <w:t>)</w:t>
      </w:r>
      <w:r w:rsidRPr="00A47B09">
        <w:rPr>
          <w:rStyle w:val="Accentuation"/>
          <w:rFonts w:cstheme="minorHAnsi"/>
          <w:szCs w:val="22"/>
        </w:rPr>
        <w:t xml:space="preserve"> du projet</w:t>
      </w:r>
      <w:r w:rsidR="005F574D" w:rsidRPr="00A47B09">
        <w:rPr>
          <w:rFonts w:asciiTheme="minorHAnsi" w:hAnsiTheme="minorHAnsi" w:cstheme="minorHAnsi"/>
          <w:color w:val="FF0000"/>
          <w:sz w:val="22"/>
          <w:szCs w:val="22"/>
        </w:rPr>
        <w:t>*</w:t>
      </w:r>
    </w:p>
    <w:p w14:paraId="2E7C0B5B" w14:textId="77777777" w:rsidR="0048208F" w:rsidRPr="00A47B09" w:rsidRDefault="0048208F" w:rsidP="00124D4D">
      <w:pPr>
        <w:pStyle w:val="Paragraphedeliste"/>
        <w:numPr>
          <w:ilvl w:val="0"/>
          <w:numId w:val="21"/>
        </w:numPr>
        <w:jc w:val="both"/>
        <w:rPr>
          <w:rFonts w:asciiTheme="minorHAnsi" w:hAnsiTheme="minorHAnsi" w:cstheme="minorHAnsi"/>
        </w:rPr>
      </w:pPr>
      <w:r w:rsidRPr="00A47B09">
        <w:rPr>
          <w:rFonts w:asciiTheme="minorHAnsi" w:hAnsiTheme="minorHAnsi" w:cstheme="minorHAnsi"/>
        </w:rPr>
        <w:t>Favoriser la mise en réseau et les démarches collectives,</w:t>
      </w:r>
    </w:p>
    <w:p w14:paraId="67CC7D8B" w14:textId="77777777" w:rsidR="0048208F" w:rsidRPr="00A47B09" w:rsidRDefault="0048208F" w:rsidP="00124D4D">
      <w:pPr>
        <w:pStyle w:val="Paragraphedeliste"/>
        <w:numPr>
          <w:ilvl w:val="0"/>
          <w:numId w:val="21"/>
        </w:numPr>
        <w:jc w:val="both"/>
        <w:rPr>
          <w:rFonts w:asciiTheme="minorHAnsi" w:hAnsiTheme="minorHAnsi" w:cstheme="minorHAnsi"/>
        </w:rPr>
      </w:pPr>
      <w:r w:rsidRPr="00A47B09">
        <w:rPr>
          <w:rFonts w:asciiTheme="minorHAnsi" w:hAnsiTheme="minorHAnsi" w:cstheme="minorHAnsi"/>
        </w:rPr>
        <w:t>Garantir une bonne structuration des filières bio à l’échelle Nouvelle-Aquitaine en particulier pour l’approvisionnement local,</w:t>
      </w:r>
    </w:p>
    <w:p w14:paraId="2AF93562" w14:textId="77777777" w:rsidR="0048208F" w:rsidRPr="00A47B09" w:rsidRDefault="0048208F" w:rsidP="00124D4D">
      <w:pPr>
        <w:pStyle w:val="Paragraphedeliste"/>
        <w:numPr>
          <w:ilvl w:val="0"/>
          <w:numId w:val="21"/>
        </w:numPr>
        <w:jc w:val="both"/>
        <w:rPr>
          <w:rFonts w:asciiTheme="minorHAnsi" w:hAnsiTheme="minorHAnsi" w:cstheme="minorHAnsi"/>
        </w:rPr>
      </w:pPr>
      <w:r w:rsidRPr="00A47B09">
        <w:rPr>
          <w:rFonts w:asciiTheme="minorHAnsi" w:hAnsiTheme="minorHAnsi" w:cstheme="minorHAnsi"/>
        </w:rPr>
        <w:t>Favoriser le dialogue amont/aval dans un cadre interprofessionnel dans la continuité des États généraux de l’alimentation et des plans de filières,</w:t>
      </w:r>
    </w:p>
    <w:p w14:paraId="3581BC0E" w14:textId="77777777" w:rsidR="0048208F" w:rsidRPr="00A47B09" w:rsidRDefault="0048208F" w:rsidP="00124D4D">
      <w:pPr>
        <w:pStyle w:val="Paragraphedeliste"/>
        <w:numPr>
          <w:ilvl w:val="0"/>
          <w:numId w:val="21"/>
        </w:numPr>
        <w:jc w:val="both"/>
        <w:rPr>
          <w:rFonts w:asciiTheme="minorHAnsi" w:hAnsiTheme="minorHAnsi" w:cstheme="minorHAnsi"/>
        </w:rPr>
      </w:pPr>
      <w:r w:rsidRPr="00A47B09">
        <w:rPr>
          <w:rFonts w:asciiTheme="minorHAnsi" w:hAnsiTheme="minorHAnsi" w:cstheme="minorHAnsi"/>
        </w:rPr>
        <w:t>Développer les surfaces et les productions visant à rapprocher l’offre et la demande</w:t>
      </w:r>
    </w:p>
    <w:p w14:paraId="177D7950" w14:textId="23624C93" w:rsidR="005F574D" w:rsidRDefault="005F574D" w:rsidP="00124D4D">
      <w:pPr>
        <w:rPr>
          <w:rFonts w:asciiTheme="minorHAnsi" w:hAnsiTheme="minorHAnsi" w:cstheme="minorHAnsi"/>
          <w:i/>
          <w:sz w:val="22"/>
          <w:szCs w:val="22"/>
        </w:rPr>
      </w:pPr>
      <w:r w:rsidRPr="00814B29">
        <w:rPr>
          <w:rFonts w:asciiTheme="minorHAnsi" w:hAnsiTheme="minorHAnsi" w:cstheme="minorHAnsi"/>
          <w:i/>
          <w:sz w:val="22"/>
          <w:szCs w:val="22"/>
        </w:rPr>
        <w:t>Lister les débouchés</w:t>
      </w:r>
      <w:r w:rsidR="00814B29">
        <w:rPr>
          <w:rFonts w:asciiTheme="minorHAnsi" w:hAnsiTheme="minorHAnsi" w:cstheme="minorHAnsi"/>
          <w:i/>
          <w:sz w:val="22"/>
          <w:szCs w:val="22"/>
        </w:rPr>
        <w:t xml:space="preserve"> (acquis ou en passe de l’être)</w:t>
      </w:r>
      <w:r w:rsidR="00814B29" w:rsidRPr="00814B29">
        <w:rPr>
          <w:rFonts w:asciiTheme="minorHAnsi" w:hAnsiTheme="minorHAnsi" w:cstheme="minorHAnsi"/>
          <w:color w:val="FF0000"/>
          <w:sz w:val="22"/>
          <w:szCs w:val="22"/>
        </w:rPr>
        <w:t xml:space="preserve"> </w:t>
      </w:r>
      <w:r w:rsidR="00814B29" w:rsidRPr="00A47B09">
        <w:rPr>
          <w:rFonts w:asciiTheme="minorHAnsi" w:hAnsiTheme="minorHAnsi" w:cstheme="minorHAnsi"/>
          <w:color w:val="FF0000"/>
          <w:sz w:val="22"/>
          <w:szCs w:val="22"/>
        </w:rPr>
        <w:t>*</w:t>
      </w:r>
      <w:r w:rsidR="00814B29">
        <w:rPr>
          <w:rFonts w:asciiTheme="minorHAnsi" w:hAnsiTheme="minorHAnsi" w:cstheme="minorHAnsi"/>
          <w:i/>
          <w:sz w:val="22"/>
          <w:szCs w:val="22"/>
        </w:rPr>
        <w:t> :</w:t>
      </w:r>
    </w:p>
    <w:p w14:paraId="042213C8" w14:textId="44667468" w:rsidR="00814B29" w:rsidRDefault="00814B29" w:rsidP="00BE057A">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p>
    <w:p w14:paraId="298C9037" w14:textId="77777777" w:rsidR="00BE057A"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p>
    <w:p w14:paraId="581D7068" w14:textId="2B8E50B4" w:rsidR="00FF3D59" w:rsidRPr="00A47B09" w:rsidRDefault="005F574D" w:rsidP="00124D4D">
      <w:pPr>
        <w:rPr>
          <w:rFonts w:asciiTheme="minorHAnsi" w:hAnsiTheme="minorHAnsi" w:cstheme="minorHAnsi"/>
          <w:i/>
          <w:sz w:val="22"/>
          <w:szCs w:val="22"/>
        </w:rPr>
      </w:pPr>
      <w:r>
        <w:rPr>
          <w:rFonts w:asciiTheme="minorHAnsi" w:hAnsiTheme="minorHAnsi" w:cstheme="minorHAnsi"/>
          <w:i/>
          <w:sz w:val="22"/>
          <w:szCs w:val="22"/>
        </w:rPr>
        <w:t>Lister</w:t>
      </w:r>
      <w:r w:rsidR="00651732" w:rsidRPr="00A47B09">
        <w:rPr>
          <w:rFonts w:asciiTheme="minorHAnsi" w:hAnsiTheme="minorHAnsi" w:cstheme="minorHAnsi"/>
          <w:i/>
          <w:sz w:val="22"/>
          <w:szCs w:val="22"/>
        </w:rPr>
        <w:t xml:space="preserve"> les objectifs stratégiques et opé</w:t>
      </w:r>
      <w:r w:rsidR="00814B29">
        <w:rPr>
          <w:rFonts w:asciiTheme="minorHAnsi" w:hAnsiTheme="minorHAnsi" w:cstheme="minorHAnsi"/>
          <w:i/>
          <w:sz w:val="22"/>
          <w:szCs w:val="22"/>
        </w:rPr>
        <w:t>rationnels du projet :</w:t>
      </w:r>
    </w:p>
    <w:p w14:paraId="37280F3E" w14:textId="10855949" w:rsidR="006A71B7" w:rsidRDefault="006A71B7" w:rsidP="00BE057A">
      <w:pPr>
        <w:pBdr>
          <w:top w:val="single" w:sz="4" w:space="1" w:color="auto"/>
          <w:left w:val="single" w:sz="4" w:space="4" w:color="auto"/>
          <w:bottom w:val="single" w:sz="4" w:space="1" w:color="auto"/>
          <w:right w:val="single" w:sz="4" w:space="4" w:color="auto"/>
        </w:pBdr>
        <w:rPr>
          <w:rFonts w:asciiTheme="minorHAnsi" w:hAnsiTheme="minorHAnsi" w:cstheme="minorHAnsi"/>
          <w:b/>
          <w:smallCaps/>
          <w:sz w:val="22"/>
          <w:szCs w:val="22"/>
          <w:u w:val="single"/>
        </w:rPr>
      </w:pPr>
    </w:p>
    <w:p w14:paraId="66BF0E0C" w14:textId="77777777" w:rsidR="00BE057A" w:rsidRPr="00A47B09" w:rsidRDefault="00BE057A" w:rsidP="00BE057A">
      <w:pPr>
        <w:pBdr>
          <w:top w:val="single" w:sz="4" w:space="1" w:color="auto"/>
          <w:left w:val="single" w:sz="4" w:space="4" w:color="auto"/>
          <w:bottom w:val="single" w:sz="4" w:space="1" w:color="auto"/>
          <w:right w:val="single" w:sz="4" w:space="4" w:color="auto"/>
        </w:pBdr>
        <w:rPr>
          <w:rFonts w:asciiTheme="minorHAnsi" w:hAnsiTheme="minorHAnsi" w:cstheme="minorHAnsi"/>
          <w:b/>
          <w:smallCaps/>
          <w:sz w:val="22"/>
          <w:szCs w:val="22"/>
          <w:u w:val="single"/>
        </w:rPr>
      </w:pPr>
    </w:p>
    <w:p w14:paraId="26589692" w14:textId="77777777" w:rsidR="00BE057A" w:rsidRDefault="00BE057A" w:rsidP="00124D4D">
      <w:pPr>
        <w:ind w:right="206"/>
        <w:rPr>
          <w:rStyle w:val="Accentuation"/>
          <w:rFonts w:cstheme="minorHAnsi"/>
          <w:szCs w:val="22"/>
        </w:rPr>
      </w:pPr>
    </w:p>
    <w:p w14:paraId="4BF94230" w14:textId="5760598F" w:rsidR="00A23994" w:rsidRPr="00A47B09" w:rsidRDefault="005F574D" w:rsidP="00124D4D">
      <w:pPr>
        <w:ind w:right="206"/>
        <w:rPr>
          <w:rStyle w:val="Accentuation"/>
          <w:rFonts w:cstheme="minorHAnsi"/>
          <w:szCs w:val="22"/>
        </w:rPr>
      </w:pPr>
      <w:r>
        <w:rPr>
          <w:rStyle w:val="Accentuation"/>
          <w:rFonts w:cstheme="minorHAnsi"/>
          <w:szCs w:val="22"/>
        </w:rPr>
        <w:t>Stratégie commerciale</w:t>
      </w:r>
      <w:r w:rsidRPr="00A47B09">
        <w:rPr>
          <w:rFonts w:asciiTheme="minorHAnsi" w:hAnsiTheme="minorHAnsi" w:cstheme="minorHAnsi"/>
          <w:color w:val="FF0000"/>
          <w:sz w:val="22"/>
          <w:szCs w:val="22"/>
        </w:rPr>
        <w:t>*</w:t>
      </w:r>
    </w:p>
    <w:p w14:paraId="346CFF6F" w14:textId="4A8ADBF8" w:rsidR="00A23994" w:rsidRDefault="00A23994" w:rsidP="00BE057A">
      <w:pPr>
        <w:pBdr>
          <w:top w:val="single" w:sz="4" w:space="1" w:color="auto"/>
          <w:left w:val="single" w:sz="4" w:space="4" w:color="auto"/>
          <w:bottom w:val="single" w:sz="4" w:space="1" w:color="auto"/>
          <w:right w:val="single" w:sz="4" w:space="4" w:color="auto"/>
        </w:pBdr>
        <w:ind w:right="206"/>
        <w:rPr>
          <w:rFonts w:asciiTheme="minorHAnsi" w:hAnsiTheme="minorHAnsi" w:cstheme="minorHAnsi"/>
          <w:kern w:val="3"/>
          <w:sz w:val="22"/>
          <w:szCs w:val="22"/>
        </w:rPr>
      </w:pPr>
    </w:p>
    <w:p w14:paraId="4C258B5D" w14:textId="77777777" w:rsidR="00BE057A" w:rsidRPr="00A47B09" w:rsidRDefault="00BE057A" w:rsidP="00BE057A">
      <w:pPr>
        <w:pBdr>
          <w:top w:val="single" w:sz="4" w:space="1" w:color="auto"/>
          <w:left w:val="single" w:sz="4" w:space="4" w:color="auto"/>
          <w:bottom w:val="single" w:sz="4" w:space="1" w:color="auto"/>
          <w:right w:val="single" w:sz="4" w:space="4" w:color="auto"/>
        </w:pBdr>
        <w:ind w:right="206"/>
        <w:rPr>
          <w:rFonts w:asciiTheme="minorHAnsi" w:hAnsiTheme="minorHAnsi" w:cstheme="minorHAnsi"/>
          <w:kern w:val="3"/>
          <w:sz w:val="22"/>
          <w:szCs w:val="22"/>
        </w:rPr>
      </w:pPr>
    </w:p>
    <w:p w14:paraId="5DDBC1FC" w14:textId="77777777" w:rsidR="00BE057A" w:rsidRDefault="00BE057A" w:rsidP="00D15E1C">
      <w:pPr>
        <w:pStyle w:val="Titre3"/>
        <w:spacing w:after="240"/>
        <w:rPr>
          <w:sz w:val="22"/>
          <w:szCs w:val="22"/>
          <w:u w:val="single"/>
        </w:rPr>
      </w:pPr>
    </w:p>
    <w:p w14:paraId="6A3531E8" w14:textId="71261AB7" w:rsidR="00271F6A" w:rsidRPr="00A47B09" w:rsidRDefault="00271F6A" w:rsidP="00D15E1C">
      <w:pPr>
        <w:pStyle w:val="Titre3"/>
        <w:spacing w:after="240"/>
        <w:rPr>
          <w:sz w:val="22"/>
          <w:szCs w:val="22"/>
          <w:u w:val="single"/>
        </w:rPr>
      </w:pPr>
      <w:r w:rsidRPr="00A47B09">
        <w:rPr>
          <w:sz w:val="22"/>
          <w:szCs w:val="22"/>
          <w:u w:val="single"/>
        </w:rPr>
        <w:t>B) DESCRIPTION DETAILLEE DU PROJET</w:t>
      </w:r>
      <w:r w:rsidR="008373C5">
        <w:rPr>
          <w:sz w:val="22"/>
          <w:szCs w:val="22"/>
          <w:u w:val="single"/>
        </w:rPr>
        <w:t xml:space="preserve"> </w:t>
      </w:r>
      <w:r w:rsidR="008373C5" w:rsidRPr="00A47B09">
        <w:rPr>
          <w:color w:val="FF0000"/>
          <w:sz w:val="22"/>
          <w:szCs w:val="22"/>
        </w:rPr>
        <w:t>*</w:t>
      </w:r>
    </w:p>
    <w:p w14:paraId="32B1E0C9" w14:textId="77777777" w:rsidR="00A23994" w:rsidRPr="00A47B09" w:rsidRDefault="00A23994" w:rsidP="00124D4D">
      <w:pPr>
        <w:ind w:right="206"/>
        <w:rPr>
          <w:rFonts w:asciiTheme="minorHAnsi" w:hAnsiTheme="minorHAnsi" w:cstheme="minorHAnsi"/>
          <w:kern w:val="3"/>
          <w:sz w:val="22"/>
          <w:szCs w:val="22"/>
        </w:rPr>
      </w:pPr>
      <w:r w:rsidRPr="00A47B09">
        <w:rPr>
          <w:rFonts w:asciiTheme="minorHAnsi" w:hAnsiTheme="minorHAnsi" w:cstheme="minorHAnsi"/>
          <w:kern w:val="3"/>
          <w:sz w:val="22"/>
          <w:szCs w:val="22"/>
        </w:rPr>
        <w:t xml:space="preserve">Un </w:t>
      </w:r>
      <w:r w:rsidRPr="00BE057A">
        <w:rPr>
          <w:rFonts w:asciiTheme="minorHAnsi" w:hAnsiTheme="minorHAnsi" w:cstheme="minorHAnsi"/>
          <w:b/>
          <w:bCs w:val="0"/>
          <w:kern w:val="3"/>
          <w:sz w:val="22"/>
          <w:szCs w:val="22"/>
        </w:rPr>
        <w:t>document devra être annexé au présent formulaire afin de présenter le projet détaillé</w:t>
      </w:r>
      <w:r w:rsidRPr="00BE057A">
        <w:rPr>
          <w:rFonts w:asciiTheme="minorHAnsi" w:hAnsiTheme="minorHAnsi" w:cstheme="minorHAnsi"/>
          <w:b/>
          <w:bCs w:val="0"/>
          <w:color w:val="FF0000"/>
          <w:sz w:val="22"/>
          <w:szCs w:val="22"/>
        </w:rPr>
        <w:t>*</w:t>
      </w:r>
      <w:r w:rsidRPr="00BE057A">
        <w:rPr>
          <w:rFonts w:asciiTheme="minorHAnsi" w:hAnsiTheme="minorHAnsi" w:cstheme="minorHAnsi"/>
          <w:b/>
          <w:bCs w:val="0"/>
          <w:kern w:val="3"/>
          <w:sz w:val="22"/>
          <w:szCs w:val="22"/>
        </w:rPr>
        <w:t>.</w:t>
      </w:r>
    </w:p>
    <w:p w14:paraId="6D095A0E" w14:textId="77777777" w:rsidR="00A23994" w:rsidRPr="00A47B09" w:rsidRDefault="00A23994" w:rsidP="00124D4D">
      <w:pPr>
        <w:ind w:right="206"/>
        <w:rPr>
          <w:rFonts w:asciiTheme="minorHAnsi" w:hAnsiTheme="minorHAnsi" w:cstheme="minorHAnsi"/>
          <w:kern w:val="3"/>
          <w:sz w:val="22"/>
          <w:szCs w:val="22"/>
        </w:rPr>
      </w:pPr>
      <w:r w:rsidRPr="00A47B09">
        <w:rPr>
          <w:rFonts w:asciiTheme="minorHAnsi" w:hAnsiTheme="minorHAnsi" w:cstheme="minorHAnsi"/>
          <w:kern w:val="3"/>
          <w:sz w:val="22"/>
          <w:szCs w:val="22"/>
        </w:rPr>
        <w:t xml:space="preserve">Il comportera </w:t>
      </w:r>
      <w:r w:rsidRPr="00A47B09">
        <w:rPr>
          <w:rFonts w:asciiTheme="minorHAnsi" w:hAnsiTheme="minorHAnsi" w:cstheme="minorHAnsi"/>
          <w:i/>
          <w:kern w:val="3"/>
          <w:sz w:val="22"/>
          <w:szCs w:val="22"/>
        </w:rPr>
        <w:t>a minima</w:t>
      </w:r>
      <w:r w:rsidRPr="00A47B09">
        <w:rPr>
          <w:rFonts w:asciiTheme="minorHAnsi" w:hAnsiTheme="minorHAnsi" w:cstheme="minorHAnsi"/>
          <w:kern w:val="3"/>
          <w:sz w:val="22"/>
          <w:szCs w:val="22"/>
        </w:rPr>
        <w:t xml:space="preserve"> les éléments suivants : </w:t>
      </w:r>
    </w:p>
    <w:p w14:paraId="55505C02" w14:textId="77777777" w:rsidR="00A23994" w:rsidRPr="00A47B09" w:rsidRDefault="00A23994" w:rsidP="00124D4D">
      <w:pPr>
        <w:numPr>
          <w:ilvl w:val="0"/>
          <w:numId w:val="7"/>
        </w:numPr>
        <w:ind w:right="206"/>
        <w:rPr>
          <w:rFonts w:asciiTheme="minorHAnsi" w:hAnsiTheme="minorHAnsi" w:cstheme="minorHAnsi"/>
          <w:kern w:val="3"/>
          <w:sz w:val="22"/>
          <w:szCs w:val="22"/>
        </w:rPr>
      </w:pPr>
      <w:r w:rsidRPr="00A47B09">
        <w:rPr>
          <w:rFonts w:asciiTheme="minorHAnsi" w:hAnsiTheme="minorHAnsi" w:cstheme="minorHAnsi"/>
          <w:kern w:val="3"/>
          <w:sz w:val="22"/>
          <w:szCs w:val="22"/>
        </w:rPr>
        <w:t>Caractère structurant et opérationnel du projet</w:t>
      </w:r>
    </w:p>
    <w:p w14:paraId="06E69AE3" w14:textId="77777777" w:rsidR="00A23994" w:rsidRPr="00A47B09" w:rsidRDefault="00A23994" w:rsidP="00124D4D">
      <w:pPr>
        <w:numPr>
          <w:ilvl w:val="0"/>
          <w:numId w:val="7"/>
        </w:numPr>
        <w:ind w:right="206"/>
        <w:rPr>
          <w:rFonts w:asciiTheme="minorHAnsi" w:hAnsiTheme="minorHAnsi" w:cstheme="minorHAnsi"/>
          <w:kern w:val="3"/>
          <w:sz w:val="22"/>
          <w:szCs w:val="22"/>
        </w:rPr>
      </w:pPr>
      <w:r w:rsidRPr="00A47B09">
        <w:rPr>
          <w:rFonts w:asciiTheme="minorHAnsi" w:hAnsiTheme="minorHAnsi" w:cstheme="minorHAnsi"/>
          <w:kern w:val="3"/>
          <w:sz w:val="22"/>
          <w:szCs w:val="22"/>
        </w:rPr>
        <w:t>Plan d’action et détails techniques des actions prévues</w:t>
      </w:r>
    </w:p>
    <w:p w14:paraId="57D0A7FE" w14:textId="1E08E283" w:rsidR="00A23994" w:rsidRPr="00601159" w:rsidRDefault="00A3475C" w:rsidP="00124D4D">
      <w:pPr>
        <w:numPr>
          <w:ilvl w:val="0"/>
          <w:numId w:val="7"/>
        </w:numPr>
        <w:ind w:right="206"/>
        <w:rPr>
          <w:rFonts w:asciiTheme="minorHAnsi" w:hAnsiTheme="minorHAnsi" w:cstheme="minorHAnsi"/>
          <w:kern w:val="3"/>
          <w:sz w:val="22"/>
          <w:szCs w:val="22"/>
        </w:rPr>
      </w:pPr>
      <w:r>
        <w:rPr>
          <w:rFonts w:asciiTheme="minorHAnsi" w:hAnsiTheme="minorHAnsi" w:cstheme="minorHAnsi"/>
          <w:kern w:val="3"/>
          <w:sz w:val="22"/>
          <w:szCs w:val="22"/>
        </w:rPr>
        <w:t>Présentation du p</w:t>
      </w:r>
      <w:r w:rsidR="00A23994" w:rsidRPr="00601159">
        <w:rPr>
          <w:rFonts w:asciiTheme="minorHAnsi" w:hAnsiTheme="minorHAnsi" w:cstheme="minorHAnsi"/>
          <w:kern w:val="3"/>
          <w:sz w:val="22"/>
          <w:szCs w:val="22"/>
        </w:rPr>
        <w:t xml:space="preserve">artenariat </w:t>
      </w:r>
      <w:r>
        <w:rPr>
          <w:rFonts w:asciiTheme="minorHAnsi" w:hAnsiTheme="minorHAnsi" w:cstheme="minorHAnsi"/>
          <w:kern w:val="3"/>
          <w:sz w:val="22"/>
          <w:szCs w:val="22"/>
        </w:rPr>
        <w:t>(s’il y a lieu)</w:t>
      </w:r>
    </w:p>
    <w:p w14:paraId="46A064B1" w14:textId="6001BC24" w:rsidR="000D2F98" w:rsidRPr="00601159" w:rsidRDefault="000D2F98" w:rsidP="00124D4D">
      <w:pPr>
        <w:numPr>
          <w:ilvl w:val="0"/>
          <w:numId w:val="7"/>
        </w:numPr>
        <w:ind w:right="206"/>
        <w:rPr>
          <w:rFonts w:asciiTheme="minorHAnsi" w:hAnsiTheme="minorHAnsi" w:cstheme="minorHAnsi"/>
          <w:kern w:val="3"/>
          <w:sz w:val="22"/>
          <w:szCs w:val="22"/>
        </w:rPr>
      </w:pPr>
      <w:r w:rsidRPr="00601159">
        <w:rPr>
          <w:rFonts w:asciiTheme="minorHAnsi" w:hAnsiTheme="minorHAnsi" w:cstheme="minorHAnsi"/>
          <w:kern w:val="3"/>
          <w:sz w:val="22"/>
          <w:szCs w:val="22"/>
        </w:rPr>
        <w:t>Contrats ou lettre d’engagement permettant de s’assurer de l’existence de débouchés avérés</w:t>
      </w:r>
    </w:p>
    <w:p w14:paraId="76190DD8" w14:textId="77777777" w:rsidR="00A23994" w:rsidRPr="00A47B09" w:rsidRDefault="00A23994" w:rsidP="00124D4D">
      <w:pPr>
        <w:rPr>
          <w:rFonts w:asciiTheme="minorHAnsi" w:hAnsiTheme="minorHAnsi" w:cstheme="minorHAnsi"/>
          <w:b/>
          <w:smallCaps/>
          <w:sz w:val="22"/>
          <w:szCs w:val="22"/>
          <w:u w:val="single"/>
        </w:rPr>
      </w:pPr>
    </w:p>
    <w:p w14:paraId="589C2D83" w14:textId="4E5F51DC" w:rsidR="00A23994" w:rsidRPr="00A47B09" w:rsidRDefault="00A23994" w:rsidP="00D15E1C">
      <w:pPr>
        <w:pStyle w:val="Titre3"/>
        <w:spacing w:after="240"/>
        <w:rPr>
          <w:sz w:val="22"/>
          <w:szCs w:val="22"/>
          <w:u w:val="single"/>
        </w:rPr>
      </w:pPr>
      <w:r w:rsidRPr="00A47B09">
        <w:rPr>
          <w:sz w:val="22"/>
          <w:szCs w:val="22"/>
          <w:u w:val="single"/>
        </w:rPr>
        <w:t>C) IMPACTS DU PROJET</w:t>
      </w:r>
    </w:p>
    <w:p w14:paraId="791F1089" w14:textId="68707CC9" w:rsidR="007A5349" w:rsidRPr="00A47B09" w:rsidRDefault="007A5349" w:rsidP="00124D4D">
      <w:pPr>
        <w:ind w:right="206"/>
        <w:rPr>
          <w:rFonts w:asciiTheme="minorHAnsi" w:hAnsiTheme="minorHAnsi" w:cstheme="minorHAnsi"/>
          <w:b/>
          <w:kern w:val="3"/>
          <w:sz w:val="22"/>
          <w:szCs w:val="22"/>
        </w:rPr>
      </w:pPr>
      <w:r w:rsidRPr="00A47B09">
        <w:rPr>
          <w:rFonts w:asciiTheme="minorHAnsi" w:hAnsiTheme="minorHAnsi" w:cstheme="minorHAnsi"/>
          <w:b/>
          <w:kern w:val="3"/>
          <w:sz w:val="22"/>
          <w:szCs w:val="22"/>
        </w:rPr>
        <w:t>Indicateurs de structuration entre amont et aval</w:t>
      </w:r>
      <w:r w:rsidR="000D69E4" w:rsidRPr="00A47B09">
        <w:rPr>
          <w:rFonts w:asciiTheme="minorHAnsi" w:hAnsiTheme="minorHAnsi" w:cstheme="minorHAnsi"/>
          <w:color w:val="FF0000"/>
          <w:sz w:val="22"/>
          <w:szCs w:val="22"/>
        </w:rPr>
        <w: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910"/>
        <w:gridCol w:w="1701"/>
        <w:gridCol w:w="1984"/>
      </w:tblGrid>
      <w:tr w:rsidR="007A5349" w:rsidRPr="00A47B09" w14:paraId="40DD140C" w14:textId="77777777" w:rsidTr="00A3475C">
        <w:tc>
          <w:tcPr>
            <w:tcW w:w="2338" w:type="dxa"/>
            <w:shd w:val="clear" w:color="auto" w:fill="CCCCCC"/>
          </w:tcPr>
          <w:p w14:paraId="37CA555A" w14:textId="77777777"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Indicateurs</w:t>
            </w:r>
          </w:p>
        </w:tc>
        <w:tc>
          <w:tcPr>
            <w:tcW w:w="1910" w:type="dxa"/>
          </w:tcPr>
          <w:p w14:paraId="683921A7" w14:textId="1CC2D3CB"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Référence initiale</w:t>
            </w:r>
          </w:p>
        </w:tc>
        <w:tc>
          <w:tcPr>
            <w:tcW w:w="1701" w:type="dxa"/>
          </w:tcPr>
          <w:p w14:paraId="72CCFA34" w14:textId="125E5232"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Objectifs à court terme</w:t>
            </w:r>
          </w:p>
        </w:tc>
        <w:tc>
          <w:tcPr>
            <w:tcW w:w="1984" w:type="dxa"/>
          </w:tcPr>
          <w:p w14:paraId="3CA7845E" w14:textId="3246C4C0"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Objectifs à long terme</w:t>
            </w:r>
          </w:p>
        </w:tc>
      </w:tr>
      <w:tr w:rsidR="007A5349" w:rsidRPr="00A47B09" w14:paraId="008986FC" w14:textId="77777777" w:rsidTr="00A3475C">
        <w:tc>
          <w:tcPr>
            <w:tcW w:w="2338" w:type="dxa"/>
            <w:shd w:val="clear" w:color="auto" w:fill="CCCCCC"/>
          </w:tcPr>
          <w:p w14:paraId="5AA6F1DF" w14:textId="3338F1D0"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Chiffre d’affaire</w:t>
            </w:r>
            <w:r w:rsidR="00505BD2">
              <w:rPr>
                <w:rFonts w:asciiTheme="minorHAnsi" w:eastAsia="Batang" w:hAnsiTheme="minorHAnsi" w:cstheme="minorHAnsi"/>
                <w:bCs w:val="0"/>
                <w:sz w:val="22"/>
                <w:szCs w:val="22"/>
              </w:rPr>
              <w:t>s</w:t>
            </w:r>
            <w:r w:rsidRPr="00A47B09">
              <w:rPr>
                <w:rFonts w:asciiTheme="minorHAnsi" w:eastAsia="Batang" w:hAnsiTheme="minorHAnsi" w:cstheme="minorHAnsi"/>
                <w:bCs w:val="0"/>
                <w:sz w:val="22"/>
                <w:szCs w:val="22"/>
              </w:rPr>
              <w:t xml:space="preserve"> Bio</w:t>
            </w:r>
          </w:p>
        </w:tc>
        <w:tc>
          <w:tcPr>
            <w:tcW w:w="1910" w:type="dxa"/>
          </w:tcPr>
          <w:p w14:paraId="5199F032" w14:textId="77777777" w:rsidR="007A5349" w:rsidRPr="00A47B09" w:rsidRDefault="007A5349" w:rsidP="00124D4D">
            <w:pPr>
              <w:rPr>
                <w:rFonts w:asciiTheme="minorHAnsi" w:eastAsia="Batang" w:hAnsiTheme="minorHAnsi" w:cstheme="minorHAnsi"/>
                <w:bCs w:val="0"/>
                <w:sz w:val="22"/>
                <w:szCs w:val="22"/>
              </w:rPr>
            </w:pPr>
          </w:p>
        </w:tc>
        <w:tc>
          <w:tcPr>
            <w:tcW w:w="1701" w:type="dxa"/>
          </w:tcPr>
          <w:p w14:paraId="19A0957E" w14:textId="77777777" w:rsidR="007A5349" w:rsidRPr="00A47B09" w:rsidRDefault="007A5349" w:rsidP="00124D4D">
            <w:pPr>
              <w:rPr>
                <w:rFonts w:asciiTheme="minorHAnsi" w:eastAsia="Batang" w:hAnsiTheme="minorHAnsi" w:cstheme="minorHAnsi"/>
                <w:bCs w:val="0"/>
                <w:sz w:val="22"/>
                <w:szCs w:val="22"/>
              </w:rPr>
            </w:pPr>
          </w:p>
        </w:tc>
        <w:tc>
          <w:tcPr>
            <w:tcW w:w="1984" w:type="dxa"/>
          </w:tcPr>
          <w:p w14:paraId="4093C8C2" w14:textId="77777777" w:rsidR="007A5349" w:rsidRPr="00A47B09" w:rsidRDefault="007A5349" w:rsidP="00124D4D">
            <w:pPr>
              <w:rPr>
                <w:rFonts w:asciiTheme="minorHAnsi" w:eastAsia="Batang" w:hAnsiTheme="minorHAnsi" w:cstheme="minorHAnsi"/>
                <w:bCs w:val="0"/>
                <w:sz w:val="22"/>
                <w:szCs w:val="22"/>
              </w:rPr>
            </w:pPr>
          </w:p>
        </w:tc>
      </w:tr>
      <w:tr w:rsidR="007A5349" w:rsidRPr="00A47B09" w14:paraId="24085AE1" w14:textId="77777777" w:rsidTr="00A3475C">
        <w:tc>
          <w:tcPr>
            <w:tcW w:w="2338" w:type="dxa"/>
            <w:shd w:val="clear" w:color="auto" w:fill="CCCCCC"/>
          </w:tcPr>
          <w:p w14:paraId="2EBC68AE" w14:textId="31A3D4A1" w:rsidR="007A5349" w:rsidRPr="00A47B09" w:rsidRDefault="007A5349" w:rsidP="00505BD2">
            <w:pPr>
              <w:jc w:val="left"/>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Nombre d’agriculteurs concernés</w:t>
            </w:r>
          </w:p>
        </w:tc>
        <w:tc>
          <w:tcPr>
            <w:tcW w:w="1910" w:type="dxa"/>
          </w:tcPr>
          <w:p w14:paraId="22ABFEAC" w14:textId="40A7A1AA" w:rsidR="007A5349" w:rsidRPr="00A47B09" w:rsidRDefault="007A5349" w:rsidP="00124D4D">
            <w:pPr>
              <w:rPr>
                <w:rFonts w:asciiTheme="minorHAnsi" w:eastAsia="Batang" w:hAnsiTheme="minorHAnsi" w:cstheme="minorHAnsi"/>
                <w:i/>
                <w:color w:val="70AD47"/>
                <w:sz w:val="22"/>
                <w:szCs w:val="22"/>
              </w:rPr>
            </w:pPr>
          </w:p>
        </w:tc>
        <w:tc>
          <w:tcPr>
            <w:tcW w:w="1701" w:type="dxa"/>
          </w:tcPr>
          <w:p w14:paraId="66023765" w14:textId="672990DF" w:rsidR="007A5349" w:rsidRPr="00A47B09" w:rsidRDefault="007A5349" w:rsidP="00124D4D">
            <w:pPr>
              <w:rPr>
                <w:rFonts w:asciiTheme="minorHAnsi" w:eastAsia="Batang" w:hAnsiTheme="minorHAnsi" w:cstheme="minorHAnsi"/>
                <w:i/>
                <w:color w:val="70AD47"/>
                <w:sz w:val="22"/>
                <w:szCs w:val="22"/>
              </w:rPr>
            </w:pPr>
          </w:p>
        </w:tc>
        <w:tc>
          <w:tcPr>
            <w:tcW w:w="1984" w:type="dxa"/>
          </w:tcPr>
          <w:p w14:paraId="63FCB52C" w14:textId="0D64980B" w:rsidR="007A5349" w:rsidRPr="00A47B09" w:rsidRDefault="007A5349" w:rsidP="00124D4D">
            <w:pPr>
              <w:rPr>
                <w:rFonts w:asciiTheme="minorHAnsi" w:eastAsia="Batang" w:hAnsiTheme="minorHAnsi" w:cstheme="minorHAnsi"/>
                <w:i/>
                <w:color w:val="70AD47"/>
                <w:sz w:val="22"/>
                <w:szCs w:val="22"/>
              </w:rPr>
            </w:pPr>
          </w:p>
        </w:tc>
      </w:tr>
      <w:tr w:rsidR="007A5349" w:rsidRPr="00A47B09" w14:paraId="4A2ECCDE" w14:textId="77777777" w:rsidTr="00A3475C">
        <w:tc>
          <w:tcPr>
            <w:tcW w:w="2338" w:type="dxa"/>
            <w:shd w:val="clear" w:color="auto" w:fill="CCCCCC"/>
          </w:tcPr>
          <w:p w14:paraId="6F9339FC" w14:textId="79F1CAC0"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Surface Agricole utile Bio</w:t>
            </w:r>
          </w:p>
        </w:tc>
        <w:tc>
          <w:tcPr>
            <w:tcW w:w="1910" w:type="dxa"/>
          </w:tcPr>
          <w:p w14:paraId="7E2466FD" w14:textId="77777777" w:rsidR="007A5349" w:rsidRPr="00A47B09" w:rsidRDefault="007A5349" w:rsidP="00124D4D">
            <w:pPr>
              <w:rPr>
                <w:rFonts w:asciiTheme="minorHAnsi" w:eastAsia="Batang" w:hAnsiTheme="minorHAnsi" w:cstheme="minorHAnsi"/>
                <w:sz w:val="22"/>
                <w:szCs w:val="22"/>
              </w:rPr>
            </w:pPr>
          </w:p>
        </w:tc>
        <w:tc>
          <w:tcPr>
            <w:tcW w:w="1701" w:type="dxa"/>
          </w:tcPr>
          <w:p w14:paraId="558FEE39" w14:textId="77777777" w:rsidR="007A5349" w:rsidRPr="00A47B09" w:rsidRDefault="007A5349" w:rsidP="00124D4D">
            <w:pPr>
              <w:rPr>
                <w:rFonts w:asciiTheme="minorHAnsi" w:eastAsia="Batang" w:hAnsiTheme="minorHAnsi" w:cstheme="minorHAnsi"/>
                <w:sz w:val="22"/>
                <w:szCs w:val="22"/>
              </w:rPr>
            </w:pPr>
          </w:p>
        </w:tc>
        <w:tc>
          <w:tcPr>
            <w:tcW w:w="1984" w:type="dxa"/>
          </w:tcPr>
          <w:p w14:paraId="0DB2D35B" w14:textId="77777777" w:rsidR="007A5349" w:rsidRPr="00A47B09" w:rsidRDefault="007A5349" w:rsidP="00124D4D">
            <w:pPr>
              <w:rPr>
                <w:rFonts w:asciiTheme="minorHAnsi" w:eastAsia="Batang" w:hAnsiTheme="minorHAnsi" w:cstheme="minorHAnsi"/>
                <w:sz w:val="22"/>
                <w:szCs w:val="22"/>
              </w:rPr>
            </w:pPr>
          </w:p>
        </w:tc>
      </w:tr>
      <w:tr w:rsidR="007A5349" w:rsidRPr="00A47B09" w14:paraId="5CEC60B1" w14:textId="77777777" w:rsidTr="00A3475C">
        <w:tc>
          <w:tcPr>
            <w:tcW w:w="2338" w:type="dxa"/>
            <w:shd w:val="clear" w:color="auto" w:fill="CCCCCC"/>
          </w:tcPr>
          <w:p w14:paraId="00764B93" w14:textId="77777777"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Volume</w:t>
            </w:r>
          </w:p>
        </w:tc>
        <w:tc>
          <w:tcPr>
            <w:tcW w:w="1910" w:type="dxa"/>
          </w:tcPr>
          <w:p w14:paraId="553E0198" w14:textId="77777777" w:rsidR="007A5349" w:rsidRPr="00A47B09" w:rsidRDefault="007A5349" w:rsidP="00124D4D">
            <w:pPr>
              <w:rPr>
                <w:rFonts w:asciiTheme="minorHAnsi" w:eastAsia="Batang" w:hAnsiTheme="minorHAnsi" w:cstheme="minorHAnsi"/>
                <w:sz w:val="22"/>
                <w:szCs w:val="22"/>
              </w:rPr>
            </w:pPr>
          </w:p>
        </w:tc>
        <w:tc>
          <w:tcPr>
            <w:tcW w:w="1701" w:type="dxa"/>
          </w:tcPr>
          <w:p w14:paraId="46D01117" w14:textId="77777777" w:rsidR="007A5349" w:rsidRPr="00A47B09" w:rsidRDefault="007A5349" w:rsidP="00124D4D">
            <w:pPr>
              <w:rPr>
                <w:rFonts w:asciiTheme="minorHAnsi" w:eastAsia="Batang" w:hAnsiTheme="minorHAnsi" w:cstheme="minorHAnsi"/>
                <w:sz w:val="22"/>
                <w:szCs w:val="22"/>
              </w:rPr>
            </w:pPr>
          </w:p>
        </w:tc>
        <w:tc>
          <w:tcPr>
            <w:tcW w:w="1984" w:type="dxa"/>
          </w:tcPr>
          <w:p w14:paraId="372C81BD" w14:textId="77777777" w:rsidR="007A5349" w:rsidRPr="00A47B09" w:rsidRDefault="007A5349" w:rsidP="00124D4D">
            <w:pPr>
              <w:rPr>
                <w:rFonts w:asciiTheme="minorHAnsi" w:eastAsia="Batang" w:hAnsiTheme="minorHAnsi" w:cstheme="minorHAnsi"/>
                <w:sz w:val="22"/>
                <w:szCs w:val="22"/>
              </w:rPr>
            </w:pPr>
          </w:p>
        </w:tc>
      </w:tr>
      <w:tr w:rsidR="007A5349" w:rsidRPr="00A47B09" w14:paraId="60E44817" w14:textId="77777777" w:rsidTr="00A3475C">
        <w:tc>
          <w:tcPr>
            <w:tcW w:w="2338" w:type="dxa"/>
            <w:shd w:val="clear" w:color="auto" w:fill="CCCCCC"/>
          </w:tcPr>
          <w:p w14:paraId="734646BB" w14:textId="69400BF2"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Valeur ajoutée</w:t>
            </w:r>
          </w:p>
        </w:tc>
        <w:tc>
          <w:tcPr>
            <w:tcW w:w="1910" w:type="dxa"/>
          </w:tcPr>
          <w:p w14:paraId="6A146B5E" w14:textId="77777777" w:rsidR="007A5349" w:rsidRPr="00A47B09" w:rsidRDefault="007A5349" w:rsidP="00124D4D">
            <w:pPr>
              <w:rPr>
                <w:rFonts w:asciiTheme="minorHAnsi" w:eastAsia="Batang" w:hAnsiTheme="minorHAnsi" w:cstheme="minorHAnsi"/>
                <w:sz w:val="22"/>
                <w:szCs w:val="22"/>
              </w:rPr>
            </w:pPr>
          </w:p>
        </w:tc>
        <w:tc>
          <w:tcPr>
            <w:tcW w:w="1701" w:type="dxa"/>
          </w:tcPr>
          <w:p w14:paraId="2C67E3AB" w14:textId="77777777" w:rsidR="007A5349" w:rsidRPr="00A47B09" w:rsidRDefault="007A5349" w:rsidP="00124D4D">
            <w:pPr>
              <w:rPr>
                <w:rFonts w:asciiTheme="minorHAnsi" w:eastAsia="Batang" w:hAnsiTheme="minorHAnsi" w:cstheme="minorHAnsi"/>
                <w:sz w:val="22"/>
                <w:szCs w:val="22"/>
              </w:rPr>
            </w:pPr>
          </w:p>
        </w:tc>
        <w:tc>
          <w:tcPr>
            <w:tcW w:w="1984" w:type="dxa"/>
          </w:tcPr>
          <w:p w14:paraId="2895EDE4" w14:textId="77777777" w:rsidR="007A5349" w:rsidRPr="00A47B09" w:rsidRDefault="007A5349" w:rsidP="00124D4D">
            <w:pPr>
              <w:rPr>
                <w:rFonts w:asciiTheme="minorHAnsi" w:eastAsia="Batang" w:hAnsiTheme="minorHAnsi" w:cstheme="minorHAnsi"/>
                <w:sz w:val="22"/>
                <w:szCs w:val="22"/>
              </w:rPr>
            </w:pPr>
          </w:p>
        </w:tc>
      </w:tr>
      <w:tr w:rsidR="007A5349" w:rsidRPr="00A47B09" w14:paraId="68F9CA5F" w14:textId="77777777" w:rsidTr="00A3475C">
        <w:tc>
          <w:tcPr>
            <w:tcW w:w="2338" w:type="dxa"/>
            <w:shd w:val="clear" w:color="auto" w:fill="CCCCCC"/>
          </w:tcPr>
          <w:p w14:paraId="30AE8368" w14:textId="77777777" w:rsidR="007A5349" w:rsidRPr="00A47B09" w:rsidRDefault="007A5349" w:rsidP="00505BD2">
            <w:pPr>
              <w:jc w:val="left"/>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Type de contractualisation sur les prix</w:t>
            </w:r>
          </w:p>
        </w:tc>
        <w:tc>
          <w:tcPr>
            <w:tcW w:w="1910" w:type="dxa"/>
          </w:tcPr>
          <w:p w14:paraId="31F3F995" w14:textId="77777777" w:rsidR="007A5349" w:rsidRPr="00A47B09" w:rsidRDefault="007A5349" w:rsidP="00124D4D">
            <w:pPr>
              <w:rPr>
                <w:rFonts w:asciiTheme="minorHAnsi" w:eastAsia="Batang" w:hAnsiTheme="minorHAnsi" w:cstheme="minorHAnsi"/>
                <w:sz w:val="22"/>
                <w:szCs w:val="22"/>
              </w:rPr>
            </w:pPr>
          </w:p>
        </w:tc>
        <w:tc>
          <w:tcPr>
            <w:tcW w:w="1701" w:type="dxa"/>
          </w:tcPr>
          <w:p w14:paraId="77BAA9EF" w14:textId="77777777" w:rsidR="007A5349" w:rsidRPr="00A47B09" w:rsidRDefault="007A5349" w:rsidP="00124D4D">
            <w:pPr>
              <w:rPr>
                <w:rFonts w:asciiTheme="minorHAnsi" w:eastAsia="Batang" w:hAnsiTheme="minorHAnsi" w:cstheme="minorHAnsi"/>
                <w:sz w:val="22"/>
                <w:szCs w:val="22"/>
              </w:rPr>
            </w:pPr>
          </w:p>
        </w:tc>
        <w:tc>
          <w:tcPr>
            <w:tcW w:w="1984" w:type="dxa"/>
          </w:tcPr>
          <w:p w14:paraId="4F1629BD" w14:textId="77777777" w:rsidR="007A5349" w:rsidRPr="00A47B09" w:rsidRDefault="007A5349" w:rsidP="00124D4D">
            <w:pPr>
              <w:rPr>
                <w:rFonts w:asciiTheme="minorHAnsi" w:eastAsia="Batang" w:hAnsiTheme="minorHAnsi" w:cstheme="minorHAnsi"/>
                <w:sz w:val="22"/>
                <w:szCs w:val="22"/>
              </w:rPr>
            </w:pPr>
          </w:p>
        </w:tc>
      </w:tr>
      <w:tr w:rsidR="007A5349" w:rsidRPr="00A47B09" w14:paraId="7E26E02C" w14:textId="77777777" w:rsidTr="00A3475C">
        <w:tc>
          <w:tcPr>
            <w:tcW w:w="2338" w:type="dxa"/>
            <w:shd w:val="clear" w:color="auto" w:fill="CCCCCC"/>
          </w:tcPr>
          <w:p w14:paraId="51D59319" w14:textId="77777777" w:rsidR="007A5349" w:rsidRPr="00A47B09" w:rsidRDefault="007A5349" w:rsidP="00124D4D">
            <w:pPr>
              <w:rPr>
                <w:rFonts w:asciiTheme="minorHAnsi" w:eastAsia="Batang" w:hAnsiTheme="minorHAnsi" w:cstheme="minorHAnsi"/>
                <w:bCs w:val="0"/>
                <w:sz w:val="22"/>
                <w:szCs w:val="22"/>
              </w:rPr>
            </w:pPr>
            <w:r w:rsidRPr="00A47B09">
              <w:rPr>
                <w:rFonts w:asciiTheme="minorHAnsi" w:eastAsia="Batang" w:hAnsiTheme="minorHAnsi" w:cstheme="minorHAnsi"/>
                <w:bCs w:val="0"/>
                <w:sz w:val="22"/>
                <w:szCs w:val="22"/>
              </w:rPr>
              <w:t>% de valorisation en bio</w:t>
            </w:r>
          </w:p>
        </w:tc>
        <w:tc>
          <w:tcPr>
            <w:tcW w:w="1910" w:type="dxa"/>
          </w:tcPr>
          <w:p w14:paraId="09791834" w14:textId="77777777" w:rsidR="007A5349" w:rsidRPr="00A47B09" w:rsidRDefault="007A5349" w:rsidP="00124D4D">
            <w:pPr>
              <w:rPr>
                <w:rFonts w:asciiTheme="minorHAnsi" w:eastAsia="Batang" w:hAnsiTheme="minorHAnsi" w:cstheme="minorHAnsi"/>
                <w:sz w:val="22"/>
                <w:szCs w:val="22"/>
              </w:rPr>
            </w:pPr>
          </w:p>
        </w:tc>
        <w:tc>
          <w:tcPr>
            <w:tcW w:w="1701" w:type="dxa"/>
          </w:tcPr>
          <w:p w14:paraId="05A22882" w14:textId="77777777" w:rsidR="007A5349" w:rsidRPr="00A47B09" w:rsidRDefault="007A5349" w:rsidP="00124D4D">
            <w:pPr>
              <w:rPr>
                <w:rFonts w:asciiTheme="minorHAnsi" w:eastAsia="Batang" w:hAnsiTheme="minorHAnsi" w:cstheme="minorHAnsi"/>
                <w:sz w:val="22"/>
                <w:szCs w:val="22"/>
              </w:rPr>
            </w:pPr>
          </w:p>
        </w:tc>
        <w:tc>
          <w:tcPr>
            <w:tcW w:w="1984" w:type="dxa"/>
          </w:tcPr>
          <w:p w14:paraId="38F8BDBF" w14:textId="77777777" w:rsidR="007A5349" w:rsidRPr="00A47B09" w:rsidRDefault="007A5349" w:rsidP="00124D4D">
            <w:pPr>
              <w:rPr>
                <w:rFonts w:asciiTheme="minorHAnsi" w:eastAsia="Batang" w:hAnsiTheme="minorHAnsi" w:cstheme="minorHAnsi"/>
                <w:sz w:val="22"/>
                <w:szCs w:val="22"/>
              </w:rPr>
            </w:pPr>
          </w:p>
        </w:tc>
      </w:tr>
      <w:tr w:rsidR="007A5349" w:rsidRPr="00A47B09" w14:paraId="2E700185" w14:textId="77777777" w:rsidTr="00A3475C">
        <w:tc>
          <w:tcPr>
            <w:tcW w:w="2338" w:type="dxa"/>
            <w:shd w:val="clear" w:color="auto" w:fill="CCCCCC"/>
          </w:tcPr>
          <w:p w14:paraId="3472F857" w14:textId="11213DEC" w:rsidR="007A5349" w:rsidRPr="00A47B09" w:rsidRDefault="00624D4F" w:rsidP="00124D4D">
            <w:pPr>
              <w:rPr>
                <w:rFonts w:asciiTheme="minorHAnsi" w:eastAsia="Batang" w:hAnsiTheme="minorHAnsi" w:cstheme="minorHAnsi"/>
                <w:bCs w:val="0"/>
                <w:sz w:val="22"/>
                <w:szCs w:val="22"/>
              </w:rPr>
            </w:pPr>
            <w:r w:rsidRPr="00601159">
              <w:rPr>
                <w:rFonts w:asciiTheme="minorHAnsi" w:eastAsia="Batang" w:hAnsiTheme="minorHAnsi" w:cstheme="minorHAnsi"/>
                <w:bCs w:val="0"/>
                <w:sz w:val="22"/>
                <w:szCs w:val="22"/>
              </w:rPr>
              <w:t>Débouchés</w:t>
            </w:r>
            <w:r w:rsidRPr="00A47B09">
              <w:rPr>
                <w:rFonts w:asciiTheme="minorHAnsi" w:eastAsia="Batang" w:hAnsiTheme="minorHAnsi" w:cstheme="minorHAnsi"/>
                <w:bCs w:val="0"/>
                <w:sz w:val="22"/>
                <w:szCs w:val="22"/>
              </w:rPr>
              <w:t xml:space="preserve"> </w:t>
            </w:r>
          </w:p>
        </w:tc>
        <w:tc>
          <w:tcPr>
            <w:tcW w:w="1910" w:type="dxa"/>
          </w:tcPr>
          <w:p w14:paraId="39ADF1DB" w14:textId="77777777" w:rsidR="007A5349" w:rsidRPr="00A47B09" w:rsidRDefault="007A5349" w:rsidP="00124D4D">
            <w:pPr>
              <w:rPr>
                <w:rFonts w:asciiTheme="minorHAnsi" w:eastAsia="Batang" w:hAnsiTheme="minorHAnsi" w:cstheme="minorHAnsi"/>
                <w:sz w:val="22"/>
                <w:szCs w:val="22"/>
              </w:rPr>
            </w:pPr>
          </w:p>
        </w:tc>
        <w:tc>
          <w:tcPr>
            <w:tcW w:w="1701" w:type="dxa"/>
          </w:tcPr>
          <w:p w14:paraId="612426A3" w14:textId="77777777" w:rsidR="007A5349" w:rsidRPr="00A47B09" w:rsidRDefault="007A5349" w:rsidP="00124D4D">
            <w:pPr>
              <w:rPr>
                <w:rFonts w:asciiTheme="minorHAnsi" w:eastAsia="Batang" w:hAnsiTheme="minorHAnsi" w:cstheme="minorHAnsi"/>
                <w:sz w:val="22"/>
                <w:szCs w:val="22"/>
              </w:rPr>
            </w:pPr>
          </w:p>
        </w:tc>
        <w:tc>
          <w:tcPr>
            <w:tcW w:w="1984" w:type="dxa"/>
          </w:tcPr>
          <w:p w14:paraId="42EB3160" w14:textId="77777777" w:rsidR="007A5349" w:rsidRPr="00A47B09" w:rsidRDefault="007A5349" w:rsidP="00124D4D">
            <w:pPr>
              <w:rPr>
                <w:rFonts w:asciiTheme="minorHAnsi" w:eastAsia="Batang" w:hAnsiTheme="minorHAnsi" w:cstheme="minorHAnsi"/>
                <w:sz w:val="22"/>
                <w:szCs w:val="22"/>
              </w:rPr>
            </w:pPr>
          </w:p>
        </w:tc>
      </w:tr>
    </w:tbl>
    <w:p w14:paraId="4AA08383" w14:textId="77777777" w:rsidR="006A71B7" w:rsidRPr="00A47B09" w:rsidRDefault="006A71B7" w:rsidP="00124D4D">
      <w:pPr>
        <w:rPr>
          <w:rFonts w:asciiTheme="minorHAnsi" w:hAnsiTheme="minorHAnsi" w:cstheme="minorHAnsi"/>
          <w:b/>
          <w:smallCaps/>
          <w:szCs w:val="24"/>
          <w:u w:val="single"/>
        </w:rPr>
      </w:pPr>
    </w:p>
    <w:p w14:paraId="06621D9D" w14:textId="77777777" w:rsidR="00CE78D4" w:rsidRPr="00A47B09" w:rsidRDefault="00B90A47" w:rsidP="00124D4D">
      <w:pPr>
        <w:pStyle w:val="T1"/>
      </w:pPr>
      <w:r w:rsidRPr="00A47B09">
        <w:t>3</w:t>
      </w:r>
      <w:r w:rsidR="00CE78D4" w:rsidRPr="00A47B09">
        <w:t>- PIECES A JOINDRE AU DOSSIER</w:t>
      </w:r>
    </w:p>
    <w:p w14:paraId="100EB672" w14:textId="77777777" w:rsidR="00651732" w:rsidRPr="00A47B09" w:rsidRDefault="00651732" w:rsidP="00124D4D">
      <w:pPr>
        <w:rPr>
          <w:rFonts w:asciiTheme="minorHAnsi" w:hAnsiTheme="minorHAnsi" w:cstheme="minorHAnsi"/>
          <w:iCs/>
          <w:sz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7"/>
        <w:gridCol w:w="2824"/>
        <w:gridCol w:w="851"/>
        <w:gridCol w:w="1134"/>
        <w:gridCol w:w="21"/>
      </w:tblGrid>
      <w:tr w:rsidR="008373C5" w:rsidRPr="00A47B09" w14:paraId="70C470B5" w14:textId="77777777" w:rsidTr="008373C5">
        <w:trPr>
          <w:gridAfter w:val="1"/>
          <w:wAfter w:w="21" w:type="dxa"/>
          <w:trHeight w:val="723"/>
          <w:jc w:val="center"/>
        </w:trPr>
        <w:tc>
          <w:tcPr>
            <w:tcW w:w="4237" w:type="dxa"/>
            <w:tcBorders>
              <w:top w:val="single" w:sz="4" w:space="0" w:color="auto"/>
            </w:tcBorders>
            <w:shd w:val="clear" w:color="auto" w:fill="CCCCCC"/>
            <w:vAlign w:val="center"/>
          </w:tcPr>
          <w:p w14:paraId="6C5A55A4" w14:textId="77777777" w:rsidR="008373C5" w:rsidRPr="00A47B09" w:rsidRDefault="008373C5" w:rsidP="00124D4D">
            <w:pPr>
              <w:pStyle w:val="normalformulaire"/>
              <w:snapToGrid w:val="0"/>
              <w:rPr>
                <w:rFonts w:asciiTheme="minorHAnsi" w:hAnsiTheme="minorHAnsi" w:cstheme="minorHAnsi"/>
                <w:b/>
                <w:sz w:val="18"/>
                <w:szCs w:val="18"/>
              </w:rPr>
            </w:pPr>
            <w:r w:rsidRPr="00A47B09">
              <w:rPr>
                <w:rFonts w:asciiTheme="minorHAnsi" w:hAnsiTheme="minorHAnsi" w:cstheme="minorHAnsi"/>
                <w:b/>
                <w:sz w:val="18"/>
                <w:szCs w:val="18"/>
              </w:rPr>
              <w:t>Pièces</w:t>
            </w:r>
          </w:p>
          <w:p w14:paraId="60945F80" w14:textId="77777777" w:rsidR="008373C5" w:rsidRPr="00A47B09" w:rsidRDefault="008373C5" w:rsidP="00124D4D">
            <w:pPr>
              <w:pStyle w:val="normalformulaire"/>
              <w:rPr>
                <w:rFonts w:asciiTheme="minorHAnsi" w:hAnsiTheme="minorHAnsi" w:cstheme="minorHAnsi"/>
                <w:b/>
                <w:sz w:val="18"/>
                <w:szCs w:val="18"/>
              </w:rPr>
            </w:pPr>
          </w:p>
        </w:tc>
        <w:tc>
          <w:tcPr>
            <w:tcW w:w="2824" w:type="dxa"/>
            <w:shd w:val="clear" w:color="auto" w:fill="CCCCCC"/>
            <w:vAlign w:val="center"/>
          </w:tcPr>
          <w:p w14:paraId="37209322" w14:textId="77777777" w:rsidR="008373C5" w:rsidRPr="00A47B09" w:rsidRDefault="008373C5" w:rsidP="00124D4D">
            <w:pPr>
              <w:pStyle w:val="normalformulaire"/>
              <w:snapToGrid w:val="0"/>
              <w:rPr>
                <w:rFonts w:asciiTheme="minorHAnsi" w:hAnsiTheme="minorHAnsi" w:cstheme="minorHAnsi"/>
                <w:b/>
                <w:sz w:val="18"/>
                <w:szCs w:val="18"/>
              </w:rPr>
            </w:pPr>
            <w:r w:rsidRPr="00A47B09">
              <w:rPr>
                <w:rFonts w:asciiTheme="minorHAnsi" w:hAnsiTheme="minorHAnsi" w:cstheme="minorHAnsi"/>
                <w:b/>
                <w:sz w:val="18"/>
                <w:szCs w:val="18"/>
              </w:rPr>
              <w:t xml:space="preserve">Type de demandeur concerné / </w:t>
            </w:r>
          </w:p>
          <w:p w14:paraId="77B94CD3" w14:textId="77777777" w:rsidR="008373C5" w:rsidRPr="00A47B09" w:rsidRDefault="008373C5" w:rsidP="00124D4D">
            <w:pPr>
              <w:pStyle w:val="normalformulaire"/>
              <w:rPr>
                <w:rFonts w:asciiTheme="minorHAnsi" w:hAnsiTheme="minorHAnsi" w:cstheme="minorHAnsi"/>
                <w:b/>
                <w:sz w:val="18"/>
                <w:szCs w:val="18"/>
              </w:rPr>
            </w:pPr>
            <w:r w:rsidRPr="00A47B09">
              <w:rPr>
                <w:rFonts w:asciiTheme="minorHAnsi" w:hAnsiTheme="minorHAnsi" w:cstheme="minorHAnsi"/>
                <w:b/>
                <w:sz w:val="18"/>
                <w:szCs w:val="18"/>
              </w:rPr>
              <w:t>type de projet concerné</w:t>
            </w:r>
          </w:p>
        </w:tc>
        <w:tc>
          <w:tcPr>
            <w:tcW w:w="851" w:type="dxa"/>
            <w:shd w:val="clear" w:color="auto" w:fill="CCCCCC"/>
            <w:vAlign w:val="center"/>
          </w:tcPr>
          <w:p w14:paraId="1AC533D0" w14:textId="77777777" w:rsidR="008373C5" w:rsidRPr="00A47B09" w:rsidRDefault="008373C5" w:rsidP="008373C5">
            <w:pPr>
              <w:pStyle w:val="normalformulaire"/>
              <w:snapToGrid w:val="0"/>
              <w:jc w:val="center"/>
              <w:rPr>
                <w:rFonts w:asciiTheme="minorHAnsi" w:hAnsiTheme="minorHAnsi" w:cstheme="minorHAnsi"/>
                <w:b/>
                <w:sz w:val="18"/>
                <w:szCs w:val="18"/>
              </w:rPr>
            </w:pPr>
            <w:r w:rsidRPr="00A47B09">
              <w:rPr>
                <w:rFonts w:asciiTheme="minorHAnsi" w:hAnsiTheme="minorHAnsi" w:cstheme="minorHAnsi"/>
                <w:b/>
                <w:sz w:val="18"/>
                <w:szCs w:val="18"/>
              </w:rPr>
              <w:t>Pièce jointe</w:t>
            </w:r>
          </w:p>
        </w:tc>
        <w:tc>
          <w:tcPr>
            <w:tcW w:w="1134" w:type="dxa"/>
            <w:shd w:val="clear" w:color="auto" w:fill="CCCCCC"/>
            <w:vAlign w:val="center"/>
          </w:tcPr>
          <w:p w14:paraId="29B06FF9" w14:textId="77777777" w:rsidR="008373C5" w:rsidRPr="00A47B09" w:rsidRDefault="008373C5" w:rsidP="00124D4D">
            <w:pPr>
              <w:pStyle w:val="normalformulaire"/>
              <w:snapToGrid w:val="0"/>
              <w:rPr>
                <w:rFonts w:asciiTheme="minorHAnsi" w:hAnsiTheme="minorHAnsi" w:cstheme="minorHAnsi"/>
                <w:b/>
                <w:sz w:val="18"/>
                <w:szCs w:val="18"/>
              </w:rPr>
            </w:pPr>
            <w:r w:rsidRPr="00A47B09">
              <w:rPr>
                <w:rFonts w:asciiTheme="minorHAnsi" w:hAnsiTheme="minorHAnsi" w:cstheme="minorHAnsi"/>
                <w:b/>
                <w:sz w:val="18"/>
                <w:szCs w:val="18"/>
              </w:rPr>
              <w:t>Commentaire</w:t>
            </w:r>
          </w:p>
        </w:tc>
      </w:tr>
      <w:tr w:rsidR="008373C5" w:rsidRPr="00A47B09" w14:paraId="0A1A8C11" w14:textId="77777777" w:rsidTr="008373C5">
        <w:trPr>
          <w:jc w:val="center"/>
        </w:trPr>
        <w:tc>
          <w:tcPr>
            <w:tcW w:w="9067" w:type="dxa"/>
            <w:gridSpan w:val="5"/>
            <w:shd w:val="clear" w:color="auto" w:fill="F3F3F3"/>
            <w:vAlign w:val="center"/>
          </w:tcPr>
          <w:p w14:paraId="25E24920" w14:textId="3C835022" w:rsidR="008373C5" w:rsidRPr="00A47B09" w:rsidRDefault="008373C5" w:rsidP="008373C5">
            <w:pPr>
              <w:pStyle w:val="normalformulaire"/>
              <w:snapToGrid w:val="0"/>
              <w:jc w:val="center"/>
              <w:rPr>
                <w:rFonts w:asciiTheme="minorHAnsi" w:hAnsiTheme="minorHAnsi" w:cstheme="minorHAnsi"/>
                <w:sz w:val="18"/>
                <w:szCs w:val="18"/>
              </w:rPr>
            </w:pPr>
            <w:r w:rsidRPr="00A47B09">
              <w:rPr>
                <w:rFonts w:asciiTheme="minorHAnsi" w:hAnsiTheme="minorHAnsi" w:cstheme="minorHAnsi"/>
                <w:b/>
                <w:bCs/>
                <w:sz w:val="18"/>
                <w:szCs w:val="18"/>
              </w:rPr>
              <w:t>Pour tous les demandeurs</w:t>
            </w:r>
            <w:r w:rsidR="00790AC8">
              <w:rPr>
                <w:rFonts w:asciiTheme="minorHAnsi" w:hAnsiTheme="minorHAnsi" w:cstheme="minorHAnsi"/>
                <w:b/>
                <w:bCs/>
                <w:sz w:val="18"/>
                <w:szCs w:val="18"/>
              </w:rPr>
              <w:t xml:space="preserve"> (obligatoire)</w:t>
            </w:r>
          </w:p>
        </w:tc>
      </w:tr>
      <w:tr w:rsidR="008373C5" w:rsidRPr="00A47B09" w14:paraId="5FF4637E" w14:textId="77777777" w:rsidTr="008373C5">
        <w:trPr>
          <w:gridAfter w:val="1"/>
          <w:wAfter w:w="21" w:type="dxa"/>
          <w:trHeight w:val="559"/>
          <w:jc w:val="center"/>
        </w:trPr>
        <w:tc>
          <w:tcPr>
            <w:tcW w:w="4237" w:type="dxa"/>
            <w:vAlign w:val="center"/>
          </w:tcPr>
          <w:p w14:paraId="377C2BC3" w14:textId="3C7028D9"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Formulaire original de demande de d’aide, complété, daté et signé</w:t>
            </w:r>
          </w:p>
        </w:tc>
        <w:tc>
          <w:tcPr>
            <w:tcW w:w="2824" w:type="dxa"/>
            <w:vAlign w:val="center"/>
          </w:tcPr>
          <w:p w14:paraId="31A7AB89" w14:textId="77777777" w:rsidR="008373C5" w:rsidRPr="00A47B09" w:rsidRDefault="008373C5" w:rsidP="00124D4D">
            <w:pPr>
              <w:pStyle w:val="normalformulaire"/>
              <w:rPr>
                <w:rFonts w:asciiTheme="minorHAnsi" w:hAnsiTheme="minorHAnsi" w:cstheme="minorHAnsi"/>
                <w:sz w:val="18"/>
                <w:szCs w:val="18"/>
              </w:rPr>
            </w:pPr>
            <w:r w:rsidRPr="00A47B09">
              <w:rPr>
                <w:rFonts w:asciiTheme="minorHAnsi" w:hAnsiTheme="minorHAnsi" w:cstheme="minorHAnsi"/>
                <w:sz w:val="18"/>
                <w:szCs w:val="18"/>
              </w:rPr>
              <w:t xml:space="preserve">Tous </w:t>
            </w:r>
          </w:p>
        </w:tc>
        <w:tc>
          <w:tcPr>
            <w:tcW w:w="851" w:type="dxa"/>
            <w:vAlign w:val="center"/>
          </w:tcPr>
          <w:p w14:paraId="086C7C7E"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shd w:val="clear" w:color="FFFFFF" w:fill="auto"/>
            <w:vAlign w:val="center"/>
          </w:tcPr>
          <w:p w14:paraId="5D3BF35F" w14:textId="77777777" w:rsidR="008373C5" w:rsidRPr="00A47B09" w:rsidRDefault="008373C5" w:rsidP="00124D4D">
            <w:pPr>
              <w:rPr>
                <w:rFonts w:asciiTheme="minorHAnsi" w:hAnsiTheme="minorHAnsi" w:cstheme="minorHAnsi"/>
              </w:rPr>
            </w:pPr>
          </w:p>
        </w:tc>
      </w:tr>
      <w:tr w:rsidR="008373C5" w:rsidRPr="00A47B09" w14:paraId="1D890573" w14:textId="77777777" w:rsidTr="008373C5">
        <w:trPr>
          <w:gridAfter w:val="1"/>
          <w:wAfter w:w="21" w:type="dxa"/>
          <w:trHeight w:val="559"/>
          <w:jc w:val="center"/>
        </w:trPr>
        <w:tc>
          <w:tcPr>
            <w:tcW w:w="4237" w:type="dxa"/>
            <w:vAlign w:val="center"/>
          </w:tcPr>
          <w:p w14:paraId="3D99CCC3" w14:textId="7777777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KBIS de moins de 3 mois (entreprise)</w:t>
            </w:r>
          </w:p>
          <w:p w14:paraId="50513592" w14:textId="7777777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Ou</w:t>
            </w:r>
          </w:p>
          <w:p w14:paraId="56810EFC" w14:textId="7777777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Avis de situation à l’INSEE (association)</w:t>
            </w:r>
          </w:p>
        </w:tc>
        <w:tc>
          <w:tcPr>
            <w:tcW w:w="2824" w:type="dxa"/>
            <w:vAlign w:val="center"/>
          </w:tcPr>
          <w:p w14:paraId="3028B76F" w14:textId="77777777" w:rsidR="008373C5" w:rsidRPr="00A47B09" w:rsidRDefault="008373C5" w:rsidP="00124D4D">
            <w:pPr>
              <w:pStyle w:val="normalformulaire"/>
              <w:rPr>
                <w:rFonts w:asciiTheme="minorHAnsi" w:hAnsiTheme="minorHAnsi" w:cstheme="minorHAnsi"/>
                <w:sz w:val="18"/>
                <w:szCs w:val="18"/>
              </w:rPr>
            </w:pPr>
            <w:r w:rsidRPr="00A47B09">
              <w:rPr>
                <w:rFonts w:asciiTheme="minorHAnsi" w:hAnsiTheme="minorHAnsi" w:cstheme="minorHAnsi"/>
                <w:sz w:val="18"/>
                <w:szCs w:val="18"/>
              </w:rPr>
              <w:t>Tous</w:t>
            </w:r>
          </w:p>
        </w:tc>
        <w:tc>
          <w:tcPr>
            <w:tcW w:w="851" w:type="dxa"/>
            <w:vAlign w:val="center"/>
          </w:tcPr>
          <w:p w14:paraId="2511E7A8"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shd w:val="clear" w:color="FFFFFF" w:fill="auto"/>
            <w:vAlign w:val="center"/>
          </w:tcPr>
          <w:p w14:paraId="43CFFF7C" w14:textId="77777777" w:rsidR="008373C5" w:rsidRPr="00A47B09" w:rsidRDefault="008373C5" w:rsidP="00124D4D">
            <w:pPr>
              <w:rPr>
                <w:rFonts w:asciiTheme="minorHAnsi" w:hAnsiTheme="minorHAnsi" w:cstheme="minorHAnsi"/>
              </w:rPr>
            </w:pPr>
          </w:p>
        </w:tc>
      </w:tr>
      <w:tr w:rsidR="00814B29" w:rsidRPr="00A47B09" w14:paraId="58EE261C" w14:textId="77777777" w:rsidTr="00731F0C">
        <w:trPr>
          <w:gridAfter w:val="1"/>
          <w:wAfter w:w="21" w:type="dxa"/>
          <w:trHeight w:val="144"/>
          <w:jc w:val="center"/>
        </w:trPr>
        <w:tc>
          <w:tcPr>
            <w:tcW w:w="4237" w:type="dxa"/>
            <w:tcBorders>
              <w:bottom w:val="single" w:sz="4" w:space="0" w:color="auto"/>
            </w:tcBorders>
            <w:vAlign w:val="center"/>
          </w:tcPr>
          <w:p w14:paraId="59154514" w14:textId="77777777" w:rsidR="00814B29" w:rsidRPr="00A47B09" w:rsidRDefault="00814B29" w:rsidP="00731F0C">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Relevé d'identité bancaire datant de moins de 3 mois</w:t>
            </w:r>
          </w:p>
        </w:tc>
        <w:tc>
          <w:tcPr>
            <w:tcW w:w="2824" w:type="dxa"/>
            <w:tcBorders>
              <w:bottom w:val="single" w:sz="4" w:space="0" w:color="auto"/>
            </w:tcBorders>
            <w:shd w:val="clear" w:color="auto" w:fill="auto"/>
            <w:vAlign w:val="center"/>
          </w:tcPr>
          <w:p w14:paraId="2007E430" w14:textId="7669BE42" w:rsidR="00814B29" w:rsidRPr="00A47B09" w:rsidRDefault="00814B29" w:rsidP="00731F0C">
            <w:pPr>
              <w:pStyle w:val="normalformulaire"/>
              <w:rPr>
                <w:rFonts w:asciiTheme="minorHAnsi" w:eastAsia="Wingdings" w:hAnsiTheme="minorHAnsi" w:cstheme="minorHAnsi"/>
                <w:sz w:val="18"/>
                <w:szCs w:val="18"/>
              </w:rPr>
            </w:pPr>
            <w:r>
              <w:rPr>
                <w:rFonts w:asciiTheme="minorHAnsi" w:hAnsiTheme="minorHAnsi" w:cstheme="minorHAnsi"/>
                <w:sz w:val="18"/>
                <w:szCs w:val="18"/>
              </w:rPr>
              <w:t xml:space="preserve">Tous </w:t>
            </w:r>
          </w:p>
        </w:tc>
        <w:tc>
          <w:tcPr>
            <w:tcW w:w="851" w:type="dxa"/>
            <w:tcBorders>
              <w:bottom w:val="single" w:sz="4" w:space="0" w:color="auto"/>
            </w:tcBorders>
            <w:shd w:val="clear" w:color="auto" w:fill="auto"/>
            <w:vAlign w:val="center"/>
          </w:tcPr>
          <w:p w14:paraId="69C9C9B2" w14:textId="77777777" w:rsidR="00814B29" w:rsidRPr="00A47B09" w:rsidRDefault="00814B29" w:rsidP="00731F0C">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tcBorders>
              <w:bottom w:val="single" w:sz="4" w:space="0" w:color="auto"/>
            </w:tcBorders>
            <w:shd w:val="clear" w:color="auto" w:fill="auto"/>
            <w:vAlign w:val="center"/>
          </w:tcPr>
          <w:p w14:paraId="7D4B9DB5" w14:textId="77777777" w:rsidR="00814B29" w:rsidRPr="00A47B09" w:rsidRDefault="00814B29" w:rsidP="00731F0C">
            <w:pPr>
              <w:rPr>
                <w:rFonts w:asciiTheme="minorHAnsi" w:hAnsiTheme="minorHAnsi" w:cstheme="minorHAnsi"/>
                <w:sz w:val="18"/>
                <w:szCs w:val="18"/>
              </w:rPr>
            </w:pPr>
          </w:p>
        </w:tc>
      </w:tr>
      <w:tr w:rsidR="008373C5" w:rsidRPr="00A47B09" w14:paraId="0476A775" w14:textId="77777777" w:rsidTr="008373C5">
        <w:trPr>
          <w:gridAfter w:val="1"/>
          <w:wAfter w:w="21" w:type="dxa"/>
          <w:trHeight w:val="340"/>
          <w:jc w:val="center"/>
        </w:trPr>
        <w:tc>
          <w:tcPr>
            <w:tcW w:w="4237" w:type="dxa"/>
            <w:vAlign w:val="center"/>
          </w:tcPr>
          <w:p w14:paraId="39A23133" w14:textId="612566C8"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 xml:space="preserve">Annexe 1 – Plan de financement </w:t>
            </w:r>
          </w:p>
        </w:tc>
        <w:tc>
          <w:tcPr>
            <w:tcW w:w="2824" w:type="dxa"/>
            <w:vAlign w:val="center"/>
          </w:tcPr>
          <w:p w14:paraId="1E46387D" w14:textId="77777777" w:rsidR="008373C5" w:rsidRPr="00A47B09" w:rsidRDefault="008373C5" w:rsidP="00124D4D">
            <w:pPr>
              <w:pStyle w:val="normalformulaire"/>
              <w:rPr>
                <w:rFonts w:asciiTheme="minorHAnsi" w:eastAsia="Wingdings" w:hAnsiTheme="minorHAnsi" w:cstheme="minorHAnsi"/>
                <w:sz w:val="18"/>
                <w:szCs w:val="18"/>
              </w:rPr>
            </w:pPr>
            <w:r w:rsidRPr="00A47B09">
              <w:rPr>
                <w:rFonts w:asciiTheme="minorHAnsi" w:hAnsiTheme="minorHAnsi" w:cstheme="minorHAnsi"/>
                <w:sz w:val="18"/>
                <w:szCs w:val="18"/>
              </w:rPr>
              <w:t xml:space="preserve">Tous  </w:t>
            </w:r>
          </w:p>
        </w:tc>
        <w:tc>
          <w:tcPr>
            <w:tcW w:w="851" w:type="dxa"/>
            <w:vAlign w:val="center"/>
          </w:tcPr>
          <w:p w14:paraId="06F1C76A"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shd w:val="clear" w:color="FFFFFF" w:fill="auto"/>
            <w:vAlign w:val="center"/>
          </w:tcPr>
          <w:p w14:paraId="1FC93157" w14:textId="77777777" w:rsidR="008373C5" w:rsidRPr="00A47B09" w:rsidRDefault="008373C5" w:rsidP="00124D4D">
            <w:pPr>
              <w:rPr>
                <w:rFonts w:asciiTheme="minorHAnsi" w:hAnsiTheme="minorHAnsi" w:cstheme="minorHAnsi"/>
              </w:rPr>
            </w:pPr>
          </w:p>
        </w:tc>
      </w:tr>
      <w:tr w:rsidR="008373C5" w:rsidRPr="00A47B09" w14:paraId="5C46D0D8" w14:textId="77777777" w:rsidTr="008373C5">
        <w:trPr>
          <w:gridAfter w:val="1"/>
          <w:wAfter w:w="21" w:type="dxa"/>
          <w:trHeight w:val="340"/>
          <w:jc w:val="center"/>
        </w:trPr>
        <w:tc>
          <w:tcPr>
            <w:tcW w:w="4237" w:type="dxa"/>
            <w:vAlign w:val="center"/>
          </w:tcPr>
          <w:p w14:paraId="5702E69B" w14:textId="505E03F5"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 xml:space="preserve">Annexe </w:t>
            </w:r>
            <w:r w:rsidR="00790AC8" w:rsidRPr="00A47B09">
              <w:rPr>
                <w:rFonts w:asciiTheme="minorHAnsi" w:hAnsiTheme="minorHAnsi" w:cstheme="minorHAnsi"/>
                <w:sz w:val="18"/>
                <w:szCs w:val="18"/>
              </w:rPr>
              <w:t>2 –</w:t>
            </w:r>
            <w:r w:rsidRPr="00A47B09">
              <w:rPr>
                <w:rFonts w:asciiTheme="minorHAnsi" w:hAnsiTheme="minorHAnsi" w:cstheme="minorHAnsi"/>
                <w:sz w:val="18"/>
                <w:szCs w:val="18"/>
              </w:rPr>
              <w:t xml:space="preserve"> Déclaration sur l’honneur </w:t>
            </w:r>
            <w:r w:rsidRPr="00A47B09">
              <w:rPr>
                <w:rFonts w:asciiTheme="minorHAnsi" w:hAnsiTheme="minorHAnsi" w:cstheme="minorHAnsi"/>
                <w:i/>
                <w:iCs/>
                <w:sz w:val="18"/>
                <w:szCs w:val="18"/>
              </w:rPr>
              <w:t>De Minimis</w:t>
            </w:r>
          </w:p>
        </w:tc>
        <w:tc>
          <w:tcPr>
            <w:tcW w:w="2824" w:type="dxa"/>
            <w:shd w:val="clear" w:color="auto" w:fill="auto"/>
            <w:vAlign w:val="center"/>
          </w:tcPr>
          <w:p w14:paraId="25559D81" w14:textId="77777777" w:rsidR="008373C5" w:rsidRPr="00A47B09" w:rsidRDefault="008373C5" w:rsidP="00124D4D">
            <w:pPr>
              <w:pStyle w:val="normalformulaire"/>
              <w:rPr>
                <w:rFonts w:asciiTheme="minorHAnsi" w:hAnsiTheme="minorHAnsi" w:cstheme="minorHAnsi"/>
                <w:sz w:val="18"/>
                <w:szCs w:val="18"/>
              </w:rPr>
            </w:pPr>
            <w:r w:rsidRPr="00A47B09">
              <w:rPr>
                <w:rFonts w:asciiTheme="minorHAnsi" w:hAnsiTheme="minorHAnsi" w:cstheme="minorHAnsi"/>
                <w:sz w:val="18"/>
                <w:szCs w:val="18"/>
              </w:rPr>
              <w:t>Tous</w:t>
            </w:r>
          </w:p>
        </w:tc>
        <w:tc>
          <w:tcPr>
            <w:tcW w:w="851" w:type="dxa"/>
            <w:shd w:val="clear" w:color="auto" w:fill="auto"/>
            <w:vAlign w:val="center"/>
          </w:tcPr>
          <w:p w14:paraId="6088257E"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shd w:val="clear" w:color="auto" w:fill="auto"/>
            <w:vAlign w:val="center"/>
          </w:tcPr>
          <w:p w14:paraId="185DA9C6" w14:textId="77777777" w:rsidR="008373C5" w:rsidRPr="00A47B09" w:rsidRDefault="008373C5" w:rsidP="00124D4D">
            <w:pPr>
              <w:rPr>
                <w:rFonts w:asciiTheme="minorHAnsi" w:hAnsiTheme="minorHAnsi" w:cstheme="minorHAnsi"/>
                <w:sz w:val="18"/>
                <w:szCs w:val="18"/>
              </w:rPr>
            </w:pPr>
          </w:p>
        </w:tc>
      </w:tr>
      <w:tr w:rsidR="00BE057A" w:rsidRPr="00A47B09" w14:paraId="3D065106" w14:textId="77777777" w:rsidTr="008373C5">
        <w:trPr>
          <w:gridAfter w:val="1"/>
          <w:wAfter w:w="21" w:type="dxa"/>
          <w:trHeight w:val="340"/>
          <w:jc w:val="center"/>
        </w:trPr>
        <w:tc>
          <w:tcPr>
            <w:tcW w:w="4237" w:type="dxa"/>
            <w:vAlign w:val="center"/>
          </w:tcPr>
          <w:p w14:paraId="326867B9" w14:textId="6B380086" w:rsidR="00BE057A" w:rsidRPr="00A47B09" w:rsidRDefault="00A3475C" w:rsidP="00124D4D">
            <w:pPr>
              <w:pStyle w:val="normalformulaire"/>
              <w:ind w:right="153"/>
              <w:rPr>
                <w:rFonts w:asciiTheme="minorHAnsi" w:hAnsiTheme="minorHAnsi" w:cstheme="minorHAnsi"/>
                <w:sz w:val="18"/>
                <w:szCs w:val="18"/>
              </w:rPr>
            </w:pPr>
            <w:r>
              <w:rPr>
                <w:rFonts w:asciiTheme="minorHAnsi" w:hAnsiTheme="minorHAnsi" w:cstheme="minorHAnsi"/>
                <w:sz w:val="18"/>
                <w:szCs w:val="18"/>
              </w:rPr>
              <w:t>Document de présentation détaillée du projet</w:t>
            </w:r>
          </w:p>
        </w:tc>
        <w:tc>
          <w:tcPr>
            <w:tcW w:w="2824" w:type="dxa"/>
            <w:shd w:val="clear" w:color="auto" w:fill="auto"/>
            <w:vAlign w:val="center"/>
          </w:tcPr>
          <w:p w14:paraId="6A5FE611" w14:textId="583E6884" w:rsidR="00BE057A" w:rsidRPr="00A47B09" w:rsidRDefault="00BE057A" w:rsidP="00124D4D">
            <w:pPr>
              <w:pStyle w:val="normalformulaire"/>
              <w:rPr>
                <w:rFonts w:asciiTheme="minorHAnsi" w:hAnsiTheme="minorHAnsi" w:cstheme="minorHAnsi"/>
                <w:sz w:val="18"/>
                <w:szCs w:val="18"/>
              </w:rPr>
            </w:pPr>
            <w:r>
              <w:rPr>
                <w:rFonts w:asciiTheme="minorHAnsi" w:hAnsiTheme="minorHAnsi" w:cstheme="minorHAnsi"/>
                <w:sz w:val="18"/>
                <w:szCs w:val="18"/>
              </w:rPr>
              <w:t>Tous</w:t>
            </w:r>
          </w:p>
        </w:tc>
        <w:tc>
          <w:tcPr>
            <w:tcW w:w="851" w:type="dxa"/>
            <w:shd w:val="clear" w:color="auto" w:fill="auto"/>
            <w:vAlign w:val="center"/>
          </w:tcPr>
          <w:p w14:paraId="7C0A0D6A" w14:textId="52704F1F" w:rsidR="00BE057A" w:rsidRPr="00A47B09" w:rsidRDefault="00A3475C" w:rsidP="008373C5">
            <w:pPr>
              <w:jc w:val="center"/>
              <w:rPr>
                <w:rFonts w:asciiTheme="minorHAnsi" w:hAnsiTheme="minorHAnsi" w:cstheme="minorHAnsi"/>
                <w:sz w:val="18"/>
                <w:szCs w:val="18"/>
              </w:rPr>
            </w:pPr>
            <w:r w:rsidRPr="00A47B09">
              <w:rPr>
                <w:rFonts w:asciiTheme="minorHAnsi" w:hAnsiTheme="minorHAnsi" w:cstheme="minorHAnsi"/>
                <w:sz w:val="18"/>
                <w:szCs w:val="18"/>
              </w:rPr>
              <w:sym w:font="Wingdings" w:char="F06F"/>
            </w:r>
          </w:p>
        </w:tc>
        <w:tc>
          <w:tcPr>
            <w:tcW w:w="1134" w:type="dxa"/>
            <w:shd w:val="clear" w:color="auto" w:fill="auto"/>
            <w:vAlign w:val="center"/>
          </w:tcPr>
          <w:p w14:paraId="28B18349" w14:textId="77777777" w:rsidR="00BE057A" w:rsidRPr="00A47B09" w:rsidRDefault="00BE057A" w:rsidP="00124D4D">
            <w:pPr>
              <w:rPr>
                <w:rFonts w:asciiTheme="minorHAnsi" w:hAnsiTheme="minorHAnsi" w:cstheme="minorHAnsi"/>
                <w:sz w:val="18"/>
                <w:szCs w:val="18"/>
              </w:rPr>
            </w:pPr>
          </w:p>
        </w:tc>
      </w:tr>
      <w:tr w:rsidR="008373C5" w:rsidRPr="00A47B09" w14:paraId="67CD500A" w14:textId="77777777" w:rsidTr="008373C5">
        <w:trPr>
          <w:gridAfter w:val="1"/>
          <w:wAfter w:w="21" w:type="dxa"/>
          <w:trHeight w:val="144"/>
          <w:jc w:val="center"/>
        </w:trPr>
        <w:tc>
          <w:tcPr>
            <w:tcW w:w="4237" w:type="dxa"/>
            <w:tcBorders>
              <w:bottom w:val="single" w:sz="4" w:space="0" w:color="auto"/>
            </w:tcBorders>
            <w:vAlign w:val="center"/>
          </w:tcPr>
          <w:p w14:paraId="23C6C5FD" w14:textId="423A7C5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 xml:space="preserve">Copie des demandes déposées auprès des </w:t>
            </w:r>
            <w:r w:rsidR="00BE057A" w:rsidRPr="00A47B09">
              <w:rPr>
                <w:rFonts w:asciiTheme="minorHAnsi" w:hAnsiTheme="minorHAnsi" w:cstheme="minorHAnsi"/>
                <w:sz w:val="18"/>
                <w:szCs w:val="18"/>
              </w:rPr>
              <w:t>autres financeurs</w:t>
            </w:r>
            <w:r w:rsidRPr="00A47B09">
              <w:rPr>
                <w:rFonts w:asciiTheme="minorHAnsi" w:hAnsiTheme="minorHAnsi" w:cstheme="minorHAnsi"/>
                <w:sz w:val="18"/>
                <w:szCs w:val="18"/>
              </w:rPr>
              <w:t xml:space="preserve"> publics</w:t>
            </w:r>
          </w:p>
        </w:tc>
        <w:tc>
          <w:tcPr>
            <w:tcW w:w="2824" w:type="dxa"/>
            <w:tcBorders>
              <w:bottom w:val="single" w:sz="4" w:space="0" w:color="auto"/>
            </w:tcBorders>
            <w:shd w:val="clear" w:color="auto" w:fill="auto"/>
            <w:vAlign w:val="center"/>
          </w:tcPr>
          <w:p w14:paraId="1BA63462" w14:textId="451E2F46" w:rsidR="008373C5" w:rsidRPr="00A47B09" w:rsidRDefault="008373C5" w:rsidP="00814B29">
            <w:pPr>
              <w:pStyle w:val="normalformulaire"/>
              <w:rPr>
                <w:rFonts w:asciiTheme="minorHAnsi" w:hAnsiTheme="minorHAnsi" w:cstheme="minorHAnsi"/>
                <w:sz w:val="18"/>
                <w:szCs w:val="18"/>
              </w:rPr>
            </w:pPr>
            <w:r w:rsidRPr="00A47B09">
              <w:rPr>
                <w:rFonts w:asciiTheme="minorHAnsi" w:hAnsiTheme="minorHAnsi" w:cstheme="minorHAnsi"/>
                <w:sz w:val="18"/>
                <w:szCs w:val="18"/>
              </w:rPr>
              <w:t>Lorsque le demandeur a sollicité d</w:t>
            </w:r>
            <w:r w:rsidR="00814B29">
              <w:rPr>
                <w:rFonts w:asciiTheme="minorHAnsi" w:hAnsiTheme="minorHAnsi" w:cstheme="minorHAnsi"/>
                <w:sz w:val="18"/>
                <w:szCs w:val="18"/>
              </w:rPr>
              <w:t>’autres</w:t>
            </w:r>
            <w:r w:rsidRPr="00A47B09">
              <w:rPr>
                <w:rFonts w:asciiTheme="minorHAnsi" w:hAnsiTheme="minorHAnsi" w:cstheme="minorHAnsi"/>
                <w:sz w:val="18"/>
                <w:szCs w:val="18"/>
              </w:rPr>
              <w:t xml:space="preserve"> financeurs</w:t>
            </w:r>
            <w:r w:rsidR="00814B29">
              <w:rPr>
                <w:rFonts w:asciiTheme="minorHAnsi" w:hAnsiTheme="minorHAnsi" w:cstheme="minorHAnsi"/>
                <w:sz w:val="18"/>
                <w:szCs w:val="18"/>
              </w:rPr>
              <w:t xml:space="preserve"> publics</w:t>
            </w:r>
          </w:p>
        </w:tc>
        <w:tc>
          <w:tcPr>
            <w:tcW w:w="851" w:type="dxa"/>
            <w:tcBorders>
              <w:bottom w:val="single" w:sz="4" w:space="0" w:color="auto"/>
            </w:tcBorders>
            <w:shd w:val="clear" w:color="auto" w:fill="auto"/>
            <w:vAlign w:val="center"/>
          </w:tcPr>
          <w:p w14:paraId="5234534A" w14:textId="77777777" w:rsidR="008373C5" w:rsidRPr="00A47B09" w:rsidRDefault="008373C5" w:rsidP="008373C5">
            <w:pPr>
              <w:jc w:val="center"/>
              <w:rPr>
                <w:rFonts w:asciiTheme="minorHAnsi" w:hAnsiTheme="minorHAnsi" w:cstheme="minorHAnsi"/>
                <w:sz w:val="18"/>
                <w:szCs w:val="18"/>
              </w:rPr>
            </w:pPr>
            <w:r w:rsidRPr="00A47B09">
              <w:rPr>
                <w:rFonts w:asciiTheme="minorHAnsi" w:hAnsiTheme="minorHAnsi" w:cstheme="minorHAnsi"/>
                <w:sz w:val="18"/>
                <w:szCs w:val="18"/>
              </w:rPr>
              <w:sym w:font="Wingdings" w:char="F06F"/>
            </w:r>
          </w:p>
        </w:tc>
        <w:tc>
          <w:tcPr>
            <w:tcW w:w="1134" w:type="dxa"/>
            <w:tcBorders>
              <w:bottom w:val="single" w:sz="4" w:space="0" w:color="auto"/>
            </w:tcBorders>
            <w:shd w:val="clear" w:color="auto" w:fill="auto"/>
            <w:vAlign w:val="center"/>
          </w:tcPr>
          <w:p w14:paraId="1C1B8BC2" w14:textId="77777777" w:rsidR="008373C5" w:rsidRPr="00A47B09" w:rsidRDefault="008373C5" w:rsidP="00124D4D">
            <w:pPr>
              <w:rPr>
                <w:rFonts w:asciiTheme="minorHAnsi" w:hAnsiTheme="minorHAnsi" w:cstheme="minorHAnsi"/>
                <w:sz w:val="18"/>
                <w:szCs w:val="18"/>
              </w:rPr>
            </w:pPr>
          </w:p>
        </w:tc>
      </w:tr>
      <w:tr w:rsidR="008373C5" w:rsidRPr="00A47B09" w14:paraId="08903006" w14:textId="77777777" w:rsidTr="008373C5">
        <w:trPr>
          <w:gridAfter w:val="1"/>
          <w:wAfter w:w="21" w:type="dxa"/>
          <w:trHeight w:val="144"/>
          <w:jc w:val="center"/>
        </w:trPr>
        <w:tc>
          <w:tcPr>
            <w:tcW w:w="4237" w:type="dxa"/>
            <w:tcBorders>
              <w:bottom w:val="single" w:sz="4" w:space="0" w:color="auto"/>
            </w:tcBorders>
            <w:vAlign w:val="center"/>
          </w:tcPr>
          <w:p w14:paraId="291E1A0B" w14:textId="7777777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Convention, lettre, ou contrat formalisant les partenariats éventuels</w:t>
            </w:r>
          </w:p>
        </w:tc>
        <w:tc>
          <w:tcPr>
            <w:tcW w:w="2824" w:type="dxa"/>
            <w:tcBorders>
              <w:bottom w:val="single" w:sz="4" w:space="0" w:color="auto"/>
            </w:tcBorders>
            <w:shd w:val="clear" w:color="auto" w:fill="auto"/>
            <w:vAlign w:val="center"/>
          </w:tcPr>
          <w:p w14:paraId="02D9DBF6" w14:textId="77777777" w:rsidR="008373C5" w:rsidRPr="00A47B09" w:rsidRDefault="008373C5" w:rsidP="00124D4D">
            <w:pPr>
              <w:pStyle w:val="normalformulaire"/>
              <w:rPr>
                <w:rFonts w:asciiTheme="minorHAnsi" w:hAnsiTheme="minorHAnsi" w:cstheme="minorHAnsi"/>
                <w:sz w:val="18"/>
                <w:szCs w:val="18"/>
              </w:rPr>
            </w:pPr>
            <w:r w:rsidRPr="00A47B09">
              <w:rPr>
                <w:rFonts w:asciiTheme="minorHAnsi" w:hAnsiTheme="minorHAnsi" w:cstheme="minorHAnsi"/>
                <w:sz w:val="18"/>
                <w:szCs w:val="18"/>
              </w:rPr>
              <w:t>Si partenariats formalisés</w:t>
            </w:r>
          </w:p>
        </w:tc>
        <w:tc>
          <w:tcPr>
            <w:tcW w:w="851" w:type="dxa"/>
            <w:tcBorders>
              <w:bottom w:val="single" w:sz="4" w:space="0" w:color="auto"/>
            </w:tcBorders>
            <w:shd w:val="clear" w:color="auto" w:fill="auto"/>
            <w:vAlign w:val="center"/>
          </w:tcPr>
          <w:p w14:paraId="7AD821AD"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tcBorders>
              <w:bottom w:val="single" w:sz="4" w:space="0" w:color="auto"/>
            </w:tcBorders>
            <w:shd w:val="clear" w:color="auto" w:fill="auto"/>
            <w:vAlign w:val="center"/>
          </w:tcPr>
          <w:p w14:paraId="60ED3ED4" w14:textId="77777777" w:rsidR="008373C5" w:rsidRPr="00A47B09" w:rsidRDefault="008373C5" w:rsidP="00124D4D">
            <w:pPr>
              <w:rPr>
                <w:rFonts w:asciiTheme="minorHAnsi" w:hAnsiTheme="minorHAnsi" w:cstheme="minorHAnsi"/>
                <w:sz w:val="18"/>
                <w:szCs w:val="18"/>
              </w:rPr>
            </w:pPr>
          </w:p>
        </w:tc>
      </w:tr>
      <w:tr w:rsidR="008373C5" w:rsidRPr="00A47B09" w14:paraId="6AE9C1A6" w14:textId="77777777" w:rsidTr="008373C5">
        <w:trPr>
          <w:jc w:val="center"/>
        </w:trPr>
        <w:tc>
          <w:tcPr>
            <w:tcW w:w="9067" w:type="dxa"/>
            <w:gridSpan w:val="5"/>
            <w:shd w:val="clear" w:color="auto" w:fill="F3F3F3"/>
            <w:vAlign w:val="center"/>
          </w:tcPr>
          <w:p w14:paraId="1C35D496" w14:textId="77777777" w:rsidR="008373C5" w:rsidRPr="00A47B09" w:rsidRDefault="008373C5" w:rsidP="008373C5">
            <w:pPr>
              <w:keepNext/>
              <w:keepLines/>
              <w:ind w:right="153"/>
              <w:jc w:val="center"/>
              <w:rPr>
                <w:rFonts w:asciiTheme="minorHAnsi" w:hAnsiTheme="minorHAnsi" w:cstheme="minorHAnsi"/>
              </w:rPr>
            </w:pPr>
            <w:r w:rsidRPr="00A47B09">
              <w:rPr>
                <w:rFonts w:asciiTheme="minorHAnsi" w:hAnsiTheme="minorHAnsi" w:cstheme="minorHAnsi"/>
                <w:b/>
                <w:bCs w:val="0"/>
                <w:sz w:val="18"/>
                <w:szCs w:val="18"/>
              </w:rPr>
              <w:t>Personnes morales de droit privé</w:t>
            </w:r>
          </w:p>
        </w:tc>
      </w:tr>
      <w:tr w:rsidR="008373C5" w:rsidRPr="00A47B09" w14:paraId="556FD068" w14:textId="77777777" w:rsidTr="008373C5">
        <w:trPr>
          <w:gridAfter w:val="1"/>
          <w:wAfter w:w="21" w:type="dxa"/>
          <w:trHeight w:val="794"/>
          <w:jc w:val="center"/>
        </w:trPr>
        <w:tc>
          <w:tcPr>
            <w:tcW w:w="4237" w:type="dxa"/>
            <w:vAlign w:val="center"/>
          </w:tcPr>
          <w:p w14:paraId="24B6F20C" w14:textId="25CAA9FA" w:rsidR="008373C5" w:rsidRPr="00A47B09" w:rsidRDefault="008373C5" w:rsidP="00814B29">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 xml:space="preserve">Pièce d’identité : Carte Nationale d’Identité ou Passeport du </w:t>
            </w:r>
            <w:r w:rsidR="00814B29">
              <w:rPr>
                <w:rFonts w:asciiTheme="minorHAnsi" w:hAnsiTheme="minorHAnsi" w:cstheme="minorHAnsi"/>
                <w:sz w:val="18"/>
                <w:szCs w:val="18"/>
              </w:rPr>
              <w:t>représentant légal</w:t>
            </w:r>
          </w:p>
        </w:tc>
        <w:tc>
          <w:tcPr>
            <w:tcW w:w="2824" w:type="dxa"/>
            <w:vAlign w:val="center"/>
          </w:tcPr>
          <w:p w14:paraId="197069D6" w14:textId="77777777" w:rsidR="008373C5" w:rsidRPr="00A47B09" w:rsidRDefault="008373C5" w:rsidP="00124D4D">
            <w:pPr>
              <w:pStyle w:val="normalformulaire"/>
              <w:rPr>
                <w:rFonts w:asciiTheme="minorHAnsi" w:hAnsiTheme="minorHAnsi" w:cstheme="minorHAnsi"/>
                <w:sz w:val="18"/>
                <w:szCs w:val="18"/>
              </w:rPr>
            </w:pPr>
            <w:r w:rsidRPr="00A47B09">
              <w:rPr>
                <w:rFonts w:asciiTheme="minorHAnsi" w:hAnsiTheme="minorHAnsi" w:cstheme="minorHAnsi"/>
                <w:sz w:val="18"/>
                <w:szCs w:val="18"/>
              </w:rPr>
              <w:t>Associations loi 1901, Fondations, organisations professionnelles, sociétés coopératives</w:t>
            </w:r>
          </w:p>
        </w:tc>
        <w:tc>
          <w:tcPr>
            <w:tcW w:w="851" w:type="dxa"/>
            <w:vAlign w:val="center"/>
          </w:tcPr>
          <w:p w14:paraId="0899086B"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vAlign w:val="center"/>
          </w:tcPr>
          <w:p w14:paraId="6B707CC7" w14:textId="77777777" w:rsidR="008373C5" w:rsidRPr="00A47B09" w:rsidRDefault="008373C5" w:rsidP="00124D4D">
            <w:pPr>
              <w:rPr>
                <w:rFonts w:asciiTheme="minorHAnsi" w:hAnsiTheme="minorHAnsi" w:cstheme="minorHAnsi"/>
              </w:rPr>
            </w:pPr>
          </w:p>
        </w:tc>
      </w:tr>
      <w:tr w:rsidR="008373C5" w:rsidRPr="00A47B09" w14:paraId="1D1D90F7" w14:textId="77777777" w:rsidTr="008373C5">
        <w:trPr>
          <w:gridAfter w:val="1"/>
          <w:wAfter w:w="21" w:type="dxa"/>
          <w:trHeight w:val="794"/>
          <w:jc w:val="center"/>
        </w:trPr>
        <w:tc>
          <w:tcPr>
            <w:tcW w:w="4237" w:type="dxa"/>
            <w:vAlign w:val="center"/>
          </w:tcPr>
          <w:p w14:paraId="3D9B1832" w14:textId="69E54EA9"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 xml:space="preserve">Acte </w:t>
            </w:r>
            <w:r w:rsidR="00BE057A" w:rsidRPr="00A47B09">
              <w:rPr>
                <w:rFonts w:asciiTheme="minorHAnsi" w:hAnsiTheme="minorHAnsi" w:cstheme="minorHAnsi"/>
                <w:sz w:val="18"/>
                <w:szCs w:val="18"/>
              </w:rPr>
              <w:t>constitutif :</w:t>
            </w:r>
            <w:r w:rsidRPr="00A47B09">
              <w:rPr>
                <w:rFonts w:asciiTheme="minorHAnsi" w:hAnsiTheme="minorHAnsi" w:cstheme="minorHAnsi"/>
                <w:sz w:val="18"/>
                <w:szCs w:val="18"/>
              </w:rPr>
              <w:t xml:space="preserve"> copie de la publication au JO ou récépissé de déclaration en préfecture </w:t>
            </w:r>
            <w:r w:rsidRPr="00A47B09">
              <w:rPr>
                <w:rFonts w:asciiTheme="minorHAnsi" w:hAnsiTheme="minorHAnsi" w:cstheme="minorHAnsi"/>
                <w:sz w:val="18"/>
                <w:szCs w:val="18"/>
                <w:vertAlign w:val="superscript"/>
              </w:rPr>
              <w:t>(1)</w:t>
            </w:r>
          </w:p>
        </w:tc>
        <w:tc>
          <w:tcPr>
            <w:tcW w:w="2824" w:type="dxa"/>
            <w:vAlign w:val="center"/>
          </w:tcPr>
          <w:p w14:paraId="01FC1E05" w14:textId="77777777" w:rsidR="008373C5" w:rsidRPr="00A47B09" w:rsidRDefault="008373C5" w:rsidP="00124D4D">
            <w:pPr>
              <w:pStyle w:val="normalformulaire"/>
              <w:rPr>
                <w:rFonts w:asciiTheme="minorHAnsi" w:eastAsia="Wingdings" w:hAnsiTheme="minorHAnsi" w:cstheme="minorHAnsi"/>
                <w:sz w:val="18"/>
                <w:szCs w:val="18"/>
              </w:rPr>
            </w:pPr>
            <w:r w:rsidRPr="00A47B09">
              <w:rPr>
                <w:rFonts w:asciiTheme="minorHAnsi" w:hAnsiTheme="minorHAnsi" w:cstheme="minorHAnsi"/>
                <w:sz w:val="18"/>
                <w:szCs w:val="18"/>
              </w:rPr>
              <w:t>Associations loi 1901, Fondations, organisations professionnelles, sociétés coopératives</w:t>
            </w:r>
          </w:p>
        </w:tc>
        <w:tc>
          <w:tcPr>
            <w:tcW w:w="851" w:type="dxa"/>
            <w:vAlign w:val="center"/>
          </w:tcPr>
          <w:p w14:paraId="40184FDA" w14:textId="77777777" w:rsidR="008373C5" w:rsidRPr="00A47B09" w:rsidRDefault="008373C5" w:rsidP="008373C5">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vAlign w:val="center"/>
          </w:tcPr>
          <w:p w14:paraId="722C008A" w14:textId="77777777" w:rsidR="008373C5" w:rsidRPr="00A47B09" w:rsidRDefault="008373C5" w:rsidP="00124D4D">
            <w:pPr>
              <w:rPr>
                <w:rFonts w:asciiTheme="minorHAnsi" w:hAnsiTheme="minorHAnsi" w:cstheme="minorHAnsi"/>
              </w:rPr>
            </w:pPr>
          </w:p>
        </w:tc>
      </w:tr>
      <w:tr w:rsidR="008373C5" w:rsidRPr="00A47B09" w14:paraId="0ED4DC2D" w14:textId="77777777" w:rsidTr="008373C5">
        <w:trPr>
          <w:gridAfter w:val="1"/>
          <w:wAfter w:w="21" w:type="dxa"/>
          <w:trHeight w:val="794"/>
          <w:jc w:val="center"/>
        </w:trPr>
        <w:tc>
          <w:tcPr>
            <w:tcW w:w="4237" w:type="dxa"/>
            <w:vAlign w:val="center"/>
          </w:tcPr>
          <w:p w14:paraId="124F1DB0" w14:textId="77777777" w:rsidR="008373C5" w:rsidRPr="00A47B09" w:rsidRDefault="008373C5" w:rsidP="00124D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lastRenderedPageBreak/>
              <w:t>Dernier bilan et compte de résultat approuvés par l'assemblée et le rapport du commissaire aux comptes s'il y en a un (Année N-1)</w:t>
            </w:r>
          </w:p>
        </w:tc>
        <w:tc>
          <w:tcPr>
            <w:tcW w:w="2824" w:type="dxa"/>
            <w:vAlign w:val="center"/>
          </w:tcPr>
          <w:p w14:paraId="0032A722" w14:textId="77777777" w:rsidR="008373C5" w:rsidRPr="00A47B09" w:rsidRDefault="008373C5" w:rsidP="00124D4D">
            <w:pPr>
              <w:pStyle w:val="normalformulaire"/>
              <w:snapToGrid w:val="0"/>
              <w:rPr>
                <w:rFonts w:asciiTheme="minorHAnsi" w:hAnsiTheme="minorHAnsi" w:cstheme="minorHAnsi"/>
                <w:sz w:val="18"/>
                <w:szCs w:val="18"/>
              </w:rPr>
            </w:pPr>
            <w:r w:rsidRPr="00A47B09">
              <w:rPr>
                <w:rFonts w:asciiTheme="minorHAnsi" w:hAnsiTheme="minorHAnsi" w:cstheme="minorHAnsi"/>
                <w:sz w:val="18"/>
                <w:szCs w:val="18"/>
              </w:rPr>
              <w:t>Associations loi 1901, Fondations, organisations professionnelles, sociétés coopératives</w:t>
            </w:r>
          </w:p>
        </w:tc>
        <w:tc>
          <w:tcPr>
            <w:tcW w:w="851" w:type="dxa"/>
            <w:vAlign w:val="center"/>
          </w:tcPr>
          <w:p w14:paraId="32426DB0" w14:textId="77777777" w:rsidR="008373C5" w:rsidRPr="00A47B09" w:rsidRDefault="008373C5" w:rsidP="008373C5">
            <w:pPr>
              <w:jc w:val="center"/>
              <w:rPr>
                <w:rFonts w:asciiTheme="minorHAnsi" w:hAnsiTheme="minorHAnsi" w:cstheme="minorHAnsi"/>
                <w:sz w:val="18"/>
                <w:szCs w:val="18"/>
              </w:rPr>
            </w:pPr>
            <w:r w:rsidRPr="00A47B09">
              <w:rPr>
                <w:rFonts w:asciiTheme="minorHAnsi" w:hAnsiTheme="minorHAnsi" w:cstheme="minorHAnsi"/>
                <w:sz w:val="18"/>
                <w:szCs w:val="18"/>
              </w:rPr>
              <w:sym w:font="Wingdings" w:char="F06F"/>
            </w:r>
          </w:p>
        </w:tc>
        <w:tc>
          <w:tcPr>
            <w:tcW w:w="1134" w:type="dxa"/>
            <w:shd w:val="clear" w:color="FFFFFF" w:fill="auto"/>
            <w:vAlign w:val="center"/>
          </w:tcPr>
          <w:p w14:paraId="1C5BF50E" w14:textId="77777777" w:rsidR="008373C5" w:rsidRPr="00A47B09" w:rsidRDefault="008373C5" w:rsidP="00124D4D">
            <w:pPr>
              <w:rPr>
                <w:rFonts w:asciiTheme="minorHAnsi" w:hAnsiTheme="minorHAnsi" w:cstheme="minorHAnsi"/>
              </w:rPr>
            </w:pPr>
          </w:p>
        </w:tc>
      </w:tr>
      <w:tr w:rsidR="008373C5" w:rsidRPr="00A47B09" w14:paraId="44BFEB9E" w14:textId="77777777" w:rsidTr="008373C5">
        <w:trPr>
          <w:jc w:val="center"/>
        </w:trPr>
        <w:tc>
          <w:tcPr>
            <w:tcW w:w="9067" w:type="dxa"/>
            <w:gridSpan w:val="5"/>
            <w:shd w:val="clear" w:color="auto" w:fill="F3F3F3"/>
            <w:vAlign w:val="center"/>
          </w:tcPr>
          <w:p w14:paraId="72B37A3D" w14:textId="5B46FA02" w:rsidR="008373C5" w:rsidRPr="00A47B09" w:rsidRDefault="008373C5" w:rsidP="008373C5">
            <w:pPr>
              <w:keepNext/>
              <w:keepLines/>
              <w:ind w:right="153"/>
              <w:jc w:val="center"/>
              <w:rPr>
                <w:rFonts w:asciiTheme="minorHAnsi" w:hAnsiTheme="minorHAnsi" w:cstheme="minorHAnsi"/>
                <w:b/>
                <w:bCs w:val="0"/>
                <w:sz w:val="18"/>
                <w:szCs w:val="18"/>
              </w:rPr>
            </w:pPr>
            <w:r w:rsidRPr="00A47B09">
              <w:rPr>
                <w:rFonts w:asciiTheme="minorHAnsi" w:hAnsiTheme="minorHAnsi" w:cstheme="minorHAnsi"/>
                <w:b/>
                <w:bCs w:val="0"/>
                <w:sz w:val="18"/>
                <w:szCs w:val="18"/>
              </w:rPr>
              <w:t>Justificatifs contractuels</w:t>
            </w:r>
            <w:r w:rsidR="00790AC8">
              <w:rPr>
                <w:rFonts w:asciiTheme="minorHAnsi" w:hAnsiTheme="minorHAnsi" w:cstheme="minorHAnsi"/>
                <w:b/>
                <w:bCs w:val="0"/>
                <w:sz w:val="18"/>
                <w:szCs w:val="18"/>
              </w:rPr>
              <w:t xml:space="preserve"> (obligatoire)</w:t>
            </w:r>
          </w:p>
        </w:tc>
      </w:tr>
      <w:tr w:rsidR="005F574D" w:rsidRPr="00A47B09" w14:paraId="45249690" w14:textId="77777777" w:rsidTr="008373C5">
        <w:trPr>
          <w:gridAfter w:val="1"/>
          <w:wAfter w:w="21" w:type="dxa"/>
          <w:trHeight w:val="794"/>
          <w:jc w:val="center"/>
        </w:trPr>
        <w:tc>
          <w:tcPr>
            <w:tcW w:w="4237" w:type="dxa"/>
            <w:vAlign w:val="center"/>
          </w:tcPr>
          <w:p w14:paraId="11BED6F5" w14:textId="77777777" w:rsidR="005F574D" w:rsidRPr="00A47B09" w:rsidRDefault="005F574D" w:rsidP="005F574D">
            <w:pPr>
              <w:pStyle w:val="normalformulaire"/>
              <w:ind w:right="153"/>
              <w:rPr>
                <w:rFonts w:asciiTheme="minorHAnsi" w:hAnsiTheme="minorHAnsi" w:cstheme="minorHAnsi"/>
                <w:sz w:val="18"/>
                <w:szCs w:val="18"/>
              </w:rPr>
            </w:pPr>
            <w:r w:rsidRPr="00A47B09">
              <w:rPr>
                <w:rFonts w:asciiTheme="minorHAnsi" w:hAnsiTheme="minorHAnsi" w:cstheme="minorHAnsi"/>
                <w:sz w:val="18"/>
                <w:szCs w:val="18"/>
              </w:rPr>
              <w:t>Contrat-type de</w:t>
            </w:r>
            <w:r w:rsidRPr="00A47B09">
              <w:rPr>
                <w:rFonts w:asciiTheme="minorHAnsi" w:hAnsiTheme="minorHAnsi" w:cstheme="minorHAnsi"/>
              </w:rPr>
              <w:t xml:space="preserve"> </w:t>
            </w:r>
            <w:r w:rsidRPr="00A47B09">
              <w:rPr>
                <w:rFonts w:asciiTheme="minorHAnsi" w:hAnsiTheme="minorHAnsi" w:cstheme="minorHAnsi"/>
                <w:sz w:val="18"/>
                <w:szCs w:val="18"/>
              </w:rPr>
              <w:t xml:space="preserve">système de contractualisation sur les prix avec les agriculteurs </w:t>
            </w:r>
          </w:p>
        </w:tc>
        <w:tc>
          <w:tcPr>
            <w:tcW w:w="2824" w:type="dxa"/>
            <w:vAlign w:val="center"/>
          </w:tcPr>
          <w:p w14:paraId="61491E36" w14:textId="11FA8498" w:rsidR="005F574D" w:rsidRPr="00A47B09" w:rsidRDefault="005F574D" w:rsidP="005F574D">
            <w:pPr>
              <w:pStyle w:val="normalformulaire"/>
              <w:rPr>
                <w:rFonts w:asciiTheme="minorHAnsi" w:hAnsiTheme="minorHAnsi" w:cstheme="minorHAnsi"/>
                <w:sz w:val="18"/>
                <w:szCs w:val="18"/>
              </w:rPr>
            </w:pPr>
            <w:r w:rsidRPr="00A47B09">
              <w:rPr>
                <w:rFonts w:asciiTheme="minorHAnsi" w:hAnsiTheme="minorHAnsi" w:cstheme="minorHAnsi"/>
                <w:sz w:val="18"/>
                <w:szCs w:val="18"/>
              </w:rPr>
              <w:t xml:space="preserve">Tous </w:t>
            </w:r>
          </w:p>
        </w:tc>
        <w:tc>
          <w:tcPr>
            <w:tcW w:w="851" w:type="dxa"/>
            <w:vAlign w:val="center"/>
          </w:tcPr>
          <w:p w14:paraId="4D18FA13" w14:textId="77777777" w:rsidR="005F574D" w:rsidRPr="00A47B09" w:rsidRDefault="005F574D" w:rsidP="005F574D">
            <w:pPr>
              <w:jc w:val="center"/>
              <w:rPr>
                <w:rFonts w:asciiTheme="minorHAnsi" w:hAnsiTheme="minorHAnsi" w:cstheme="minorHAnsi"/>
              </w:rPr>
            </w:pPr>
            <w:r w:rsidRPr="00A47B09">
              <w:rPr>
                <w:rFonts w:asciiTheme="minorHAnsi" w:hAnsiTheme="minorHAnsi" w:cstheme="minorHAnsi"/>
                <w:sz w:val="18"/>
                <w:szCs w:val="18"/>
              </w:rPr>
              <w:sym w:font="Wingdings" w:char="F06F"/>
            </w:r>
          </w:p>
        </w:tc>
        <w:tc>
          <w:tcPr>
            <w:tcW w:w="1134" w:type="dxa"/>
            <w:vAlign w:val="center"/>
          </w:tcPr>
          <w:p w14:paraId="41C53239" w14:textId="77777777" w:rsidR="005F574D" w:rsidRPr="00A47B09" w:rsidRDefault="005F574D" w:rsidP="005F574D">
            <w:pPr>
              <w:rPr>
                <w:rFonts w:asciiTheme="minorHAnsi" w:hAnsiTheme="minorHAnsi" w:cstheme="minorHAnsi"/>
                <w:highlight w:val="yellow"/>
              </w:rPr>
            </w:pPr>
          </w:p>
        </w:tc>
      </w:tr>
      <w:tr w:rsidR="005F574D" w:rsidRPr="00A47B09" w14:paraId="7862FB5C" w14:textId="77777777" w:rsidTr="008373C5">
        <w:trPr>
          <w:gridAfter w:val="1"/>
          <w:wAfter w:w="21" w:type="dxa"/>
          <w:trHeight w:val="794"/>
          <w:jc w:val="center"/>
        </w:trPr>
        <w:tc>
          <w:tcPr>
            <w:tcW w:w="4237" w:type="dxa"/>
            <w:vAlign w:val="center"/>
          </w:tcPr>
          <w:p w14:paraId="729C02E1" w14:textId="4A6451EE" w:rsidR="005F574D" w:rsidRPr="00601159" w:rsidRDefault="00814B29" w:rsidP="005F574D">
            <w:pPr>
              <w:pStyle w:val="normalformulaire"/>
              <w:ind w:right="153"/>
              <w:rPr>
                <w:rFonts w:asciiTheme="minorHAnsi" w:hAnsiTheme="minorHAnsi" w:cstheme="minorHAnsi"/>
                <w:sz w:val="18"/>
                <w:szCs w:val="18"/>
              </w:rPr>
            </w:pPr>
            <w:r w:rsidRPr="00601159">
              <w:rPr>
                <w:rFonts w:asciiTheme="minorHAnsi" w:hAnsiTheme="minorHAnsi" w:cstheme="minorHAnsi"/>
                <w:sz w:val="18"/>
                <w:szCs w:val="18"/>
              </w:rPr>
              <w:t>Lettre d’engagement ou contrat avec l’aval (grossistes/ transformateurs/distributeurs)</w:t>
            </w:r>
          </w:p>
        </w:tc>
        <w:tc>
          <w:tcPr>
            <w:tcW w:w="2824" w:type="dxa"/>
            <w:vAlign w:val="center"/>
          </w:tcPr>
          <w:p w14:paraId="662755EA" w14:textId="52BD865F" w:rsidR="005F574D" w:rsidRPr="00601159" w:rsidRDefault="005F574D" w:rsidP="005F574D">
            <w:pPr>
              <w:pStyle w:val="normalformulaire"/>
              <w:rPr>
                <w:rFonts w:asciiTheme="minorHAnsi" w:hAnsiTheme="minorHAnsi" w:cstheme="minorHAnsi"/>
                <w:sz w:val="18"/>
                <w:szCs w:val="18"/>
              </w:rPr>
            </w:pPr>
            <w:r w:rsidRPr="00601159">
              <w:rPr>
                <w:rFonts w:asciiTheme="minorHAnsi" w:hAnsiTheme="minorHAnsi" w:cstheme="minorHAnsi"/>
                <w:sz w:val="18"/>
                <w:szCs w:val="18"/>
              </w:rPr>
              <w:t>Tous</w:t>
            </w:r>
          </w:p>
        </w:tc>
        <w:tc>
          <w:tcPr>
            <w:tcW w:w="851" w:type="dxa"/>
            <w:vAlign w:val="center"/>
          </w:tcPr>
          <w:p w14:paraId="0E17ECAB" w14:textId="6AC38AB5" w:rsidR="005F574D" w:rsidRPr="00601159" w:rsidRDefault="005F574D" w:rsidP="005F574D">
            <w:pPr>
              <w:jc w:val="center"/>
              <w:rPr>
                <w:rFonts w:asciiTheme="minorHAnsi" w:hAnsiTheme="minorHAnsi" w:cstheme="minorHAnsi"/>
                <w:sz w:val="18"/>
                <w:szCs w:val="18"/>
              </w:rPr>
            </w:pPr>
            <w:r w:rsidRPr="00601159">
              <w:rPr>
                <w:rFonts w:asciiTheme="minorHAnsi" w:hAnsiTheme="minorHAnsi" w:cstheme="minorHAnsi"/>
                <w:sz w:val="18"/>
                <w:szCs w:val="18"/>
              </w:rPr>
              <w:sym w:font="Wingdings" w:char="F06F"/>
            </w:r>
          </w:p>
        </w:tc>
        <w:tc>
          <w:tcPr>
            <w:tcW w:w="1134" w:type="dxa"/>
            <w:vAlign w:val="center"/>
          </w:tcPr>
          <w:p w14:paraId="46DF1CDC" w14:textId="77777777" w:rsidR="005F574D" w:rsidRPr="00601159" w:rsidRDefault="005F574D" w:rsidP="005F574D">
            <w:pPr>
              <w:rPr>
                <w:rFonts w:asciiTheme="minorHAnsi" w:hAnsiTheme="minorHAnsi" w:cstheme="minorHAnsi"/>
              </w:rPr>
            </w:pPr>
          </w:p>
        </w:tc>
      </w:tr>
    </w:tbl>
    <w:p w14:paraId="63CCECAD" w14:textId="77777777" w:rsidR="00A23994" w:rsidRPr="00A47B09" w:rsidRDefault="00A23994" w:rsidP="00124D4D">
      <w:pPr>
        <w:widowControl/>
        <w:tabs>
          <w:tab w:val="left" w:pos="426"/>
        </w:tabs>
        <w:autoSpaceDE/>
        <w:autoSpaceDN/>
        <w:adjustRightInd/>
        <w:rPr>
          <w:rFonts w:asciiTheme="minorHAnsi" w:hAnsiTheme="minorHAnsi" w:cstheme="minorHAnsi"/>
          <w:sz w:val="22"/>
          <w:szCs w:val="22"/>
        </w:rPr>
      </w:pPr>
      <w:r w:rsidRPr="00A47B09">
        <w:rPr>
          <w:rFonts w:asciiTheme="minorHAnsi" w:hAnsiTheme="minorHAnsi" w:cstheme="minorHAnsi"/>
          <w:sz w:val="22"/>
          <w:szCs w:val="22"/>
        </w:rPr>
        <w:t>Le cas échéant, le service chargé de l’instruction de votre dossier (service instructeur) se réserve le droit de vous demander des pièces complémentaires jugées nécessaires.</w:t>
      </w:r>
    </w:p>
    <w:p w14:paraId="4A3F0114" w14:textId="77777777" w:rsidR="00124D4D" w:rsidRPr="00A47B09" w:rsidRDefault="00124D4D" w:rsidP="00124D4D">
      <w:pPr>
        <w:widowControl/>
        <w:tabs>
          <w:tab w:val="left" w:pos="426"/>
        </w:tabs>
        <w:autoSpaceDE/>
        <w:autoSpaceDN/>
        <w:adjustRightInd/>
        <w:rPr>
          <w:rFonts w:asciiTheme="minorHAnsi" w:hAnsiTheme="minorHAnsi" w:cstheme="minorHAnsi"/>
          <w:sz w:val="22"/>
          <w:szCs w:val="22"/>
        </w:rPr>
      </w:pPr>
    </w:p>
    <w:p w14:paraId="2ACDBFD2" w14:textId="4351423A" w:rsidR="00007FB5" w:rsidRPr="00A47B09" w:rsidRDefault="00251302" w:rsidP="00124D4D">
      <w:pPr>
        <w:pStyle w:val="T1"/>
      </w:pPr>
      <w:r w:rsidRPr="00A47B09">
        <w:t>5</w:t>
      </w:r>
      <w:r w:rsidR="00CC1ECE" w:rsidRPr="00A47B09">
        <w:t>- OBLIGATIONS ET ATTESTATION DU PORTEUR DE PROJET</w:t>
      </w:r>
    </w:p>
    <w:p w14:paraId="3244AC5D" w14:textId="2CB5EC8D" w:rsidR="00EC7F28" w:rsidRPr="008373C5" w:rsidRDefault="00EC7F28" w:rsidP="00124D4D">
      <w:pPr>
        <w:spacing w:before="120"/>
        <w:rPr>
          <w:rFonts w:asciiTheme="minorHAnsi" w:hAnsiTheme="minorHAnsi" w:cstheme="minorHAnsi"/>
          <w:b/>
          <w:sz w:val="20"/>
          <w:szCs w:val="20"/>
        </w:rPr>
      </w:pPr>
      <w:r w:rsidRPr="008373C5">
        <w:rPr>
          <w:rFonts w:asciiTheme="minorHAnsi" w:hAnsiTheme="minorHAnsi" w:cstheme="minorHAnsi"/>
          <w:b/>
          <w:sz w:val="20"/>
          <w:szCs w:val="20"/>
        </w:rPr>
        <w:t xml:space="preserve">A </w:t>
      </w:r>
      <w:r w:rsidR="00505BD2" w:rsidRPr="008373C5">
        <w:rPr>
          <w:rFonts w:asciiTheme="minorHAnsi" w:hAnsiTheme="minorHAnsi" w:cstheme="minorHAnsi"/>
          <w:b/>
          <w:sz w:val="20"/>
          <w:szCs w:val="20"/>
        </w:rPr>
        <w:t>renseigner :</w:t>
      </w:r>
    </w:p>
    <w:p w14:paraId="0F9533CB" w14:textId="77777777" w:rsidR="00007FB5" w:rsidRPr="008373C5" w:rsidRDefault="00EC7F28" w:rsidP="00124D4D">
      <w:pPr>
        <w:spacing w:before="120"/>
        <w:rPr>
          <w:rFonts w:asciiTheme="minorHAnsi" w:hAnsiTheme="minorHAnsi" w:cstheme="minorHAnsi"/>
          <w:sz w:val="22"/>
          <w:szCs w:val="22"/>
        </w:rPr>
      </w:pPr>
      <w:r w:rsidRPr="008373C5">
        <w:rPr>
          <w:rFonts w:asciiTheme="minorHAnsi" w:hAnsiTheme="minorHAnsi" w:cstheme="minorHAnsi"/>
          <w:sz w:val="22"/>
          <w:szCs w:val="22"/>
        </w:rPr>
        <w:t xml:space="preserve"> </w:t>
      </w:r>
      <w:r w:rsidR="00007FB5" w:rsidRPr="008373C5">
        <w:rPr>
          <w:rFonts w:asciiTheme="minorHAnsi" w:hAnsiTheme="minorHAnsi" w:cstheme="minorHAnsi"/>
          <w:sz w:val="22"/>
          <w:szCs w:val="22"/>
        </w:rPr>
        <w:t>Je soussigné</w:t>
      </w:r>
      <w:r w:rsidR="006D1F3A" w:rsidRPr="008373C5">
        <w:rPr>
          <w:rFonts w:asciiTheme="minorHAnsi" w:hAnsiTheme="minorHAnsi" w:cstheme="minorHAnsi"/>
          <w:sz w:val="22"/>
          <w:szCs w:val="22"/>
        </w:rPr>
        <w:t>(e)</w:t>
      </w:r>
      <w:r w:rsidR="00007FB5" w:rsidRPr="008373C5">
        <w:rPr>
          <w:rFonts w:asciiTheme="minorHAnsi" w:hAnsiTheme="minorHAnsi" w:cstheme="minorHAnsi"/>
          <w:sz w:val="22"/>
          <w:szCs w:val="22"/>
        </w:rPr>
        <w:t xml:space="preserve"> ___________________________________, en qualité d</w:t>
      </w:r>
      <w:r w:rsidR="00D67AEB" w:rsidRPr="008373C5">
        <w:rPr>
          <w:rFonts w:asciiTheme="minorHAnsi" w:hAnsiTheme="minorHAnsi" w:cstheme="minorHAnsi"/>
          <w:sz w:val="22"/>
          <w:szCs w:val="22"/>
        </w:rPr>
        <w:t>e</w:t>
      </w:r>
      <w:r w:rsidR="00007FB5" w:rsidRPr="008373C5">
        <w:rPr>
          <w:rFonts w:asciiTheme="minorHAnsi" w:hAnsiTheme="minorHAnsi" w:cstheme="minorHAnsi"/>
          <w:sz w:val="22"/>
          <w:szCs w:val="22"/>
        </w:rPr>
        <w:t xml:space="preserve"> signataire et représentant légal (ou signataire avec délégation du représentant légal), sollicite une </w:t>
      </w:r>
      <w:r w:rsidR="00CE78D4" w:rsidRPr="008373C5">
        <w:rPr>
          <w:rFonts w:asciiTheme="minorHAnsi" w:hAnsiTheme="minorHAnsi" w:cstheme="minorHAnsi"/>
          <w:sz w:val="22"/>
          <w:szCs w:val="22"/>
        </w:rPr>
        <w:t>subvention</w:t>
      </w:r>
      <w:r w:rsidR="007C16E9" w:rsidRPr="008373C5">
        <w:rPr>
          <w:rFonts w:asciiTheme="minorHAnsi" w:hAnsiTheme="minorHAnsi" w:cstheme="minorHAnsi"/>
          <w:sz w:val="22"/>
          <w:szCs w:val="22"/>
        </w:rPr>
        <w:t> pour la réalisation du projet intitulé : _______________________</w:t>
      </w:r>
    </w:p>
    <w:p w14:paraId="69F0BB93" w14:textId="77777777" w:rsidR="00007FB5" w:rsidRPr="008373C5" w:rsidRDefault="00007FB5" w:rsidP="00124D4D">
      <w:pPr>
        <w:spacing w:before="120"/>
        <w:rPr>
          <w:rFonts w:asciiTheme="minorHAnsi" w:hAnsiTheme="minorHAnsi" w:cstheme="minorHAnsi"/>
          <w:b/>
          <w:sz w:val="22"/>
          <w:szCs w:val="22"/>
        </w:rPr>
      </w:pPr>
      <w:r w:rsidRPr="008373C5">
        <w:rPr>
          <w:rFonts w:asciiTheme="minorHAnsi" w:hAnsiTheme="minorHAnsi" w:cstheme="minorHAnsi"/>
          <w:b/>
          <w:sz w:val="22"/>
          <w:szCs w:val="22"/>
        </w:rPr>
        <w:t>J'atteste sur l'honneur :</w:t>
      </w:r>
      <w:r w:rsidRPr="008373C5">
        <w:rPr>
          <w:rFonts w:asciiTheme="minorHAnsi" w:hAnsiTheme="minorHAnsi" w:cstheme="minorHAnsi"/>
          <w:b/>
          <w:sz w:val="22"/>
          <w:szCs w:val="22"/>
        </w:rPr>
        <w:tab/>
      </w:r>
      <w:r w:rsidRPr="008373C5">
        <w:rPr>
          <w:rFonts w:asciiTheme="minorHAnsi" w:hAnsiTheme="minorHAnsi" w:cstheme="minorHAnsi"/>
          <w:b/>
          <w:sz w:val="22"/>
          <w:szCs w:val="22"/>
        </w:rPr>
        <w:tab/>
      </w:r>
      <w:r w:rsidRPr="008373C5">
        <w:rPr>
          <w:rFonts w:asciiTheme="minorHAnsi" w:hAnsiTheme="minorHAnsi" w:cstheme="minorHAnsi"/>
          <w:b/>
          <w:sz w:val="22"/>
          <w:szCs w:val="22"/>
        </w:rPr>
        <w:tab/>
      </w:r>
      <w:r w:rsidRPr="008373C5">
        <w:rPr>
          <w:rFonts w:asciiTheme="minorHAnsi" w:hAnsiTheme="minorHAnsi" w:cstheme="minorHAnsi"/>
          <w:b/>
          <w:sz w:val="22"/>
          <w:szCs w:val="22"/>
        </w:rPr>
        <w:tab/>
      </w:r>
      <w:r w:rsidRPr="008373C5">
        <w:rPr>
          <w:rFonts w:asciiTheme="minorHAnsi" w:hAnsiTheme="minorHAnsi" w:cstheme="minorHAnsi"/>
          <w:b/>
          <w:sz w:val="22"/>
          <w:szCs w:val="22"/>
        </w:rPr>
        <w:tab/>
      </w:r>
      <w:r w:rsidRPr="008373C5">
        <w:rPr>
          <w:rFonts w:asciiTheme="minorHAnsi" w:hAnsiTheme="minorHAnsi" w:cstheme="minorHAnsi"/>
          <w:b/>
          <w:sz w:val="22"/>
          <w:szCs w:val="22"/>
        </w:rPr>
        <w:tab/>
      </w:r>
      <w:r w:rsidRPr="008373C5">
        <w:rPr>
          <w:rFonts w:asciiTheme="minorHAnsi" w:hAnsiTheme="minorHAnsi" w:cstheme="minorHAnsi"/>
          <w:b/>
          <w:sz w:val="22"/>
          <w:szCs w:val="22"/>
        </w:rPr>
        <w:tab/>
      </w:r>
    </w:p>
    <w:p w14:paraId="5358E585" w14:textId="77777777" w:rsidR="00007FB5" w:rsidRPr="008373C5" w:rsidRDefault="00007FB5" w:rsidP="00124D4D">
      <w:pPr>
        <w:widowControl/>
        <w:numPr>
          <w:ilvl w:val="0"/>
          <w:numId w:val="5"/>
        </w:numPr>
        <w:autoSpaceDE/>
        <w:autoSpaceDN/>
        <w:adjustRightInd/>
        <w:spacing w:before="120"/>
        <w:ind w:left="426" w:hanging="284"/>
        <w:rPr>
          <w:rFonts w:asciiTheme="minorHAnsi" w:hAnsiTheme="minorHAnsi" w:cstheme="minorHAnsi"/>
          <w:sz w:val="22"/>
          <w:szCs w:val="22"/>
        </w:rPr>
      </w:pPr>
      <w:r w:rsidRPr="008373C5">
        <w:rPr>
          <w:rFonts w:asciiTheme="minorHAnsi" w:hAnsiTheme="minorHAnsi" w:cstheme="minorHAnsi"/>
          <w:sz w:val="22"/>
          <w:szCs w:val="22"/>
        </w:rPr>
        <w:t xml:space="preserve">L’exactitude des renseignements </w:t>
      </w:r>
      <w:r w:rsidR="00D67AEB" w:rsidRPr="008373C5">
        <w:rPr>
          <w:rFonts w:asciiTheme="minorHAnsi" w:hAnsiTheme="minorHAnsi" w:cstheme="minorHAnsi"/>
          <w:sz w:val="22"/>
          <w:szCs w:val="22"/>
        </w:rPr>
        <w:t xml:space="preserve">fournis dans </w:t>
      </w:r>
      <w:r w:rsidR="00AA6CF3" w:rsidRPr="008373C5">
        <w:rPr>
          <w:rFonts w:asciiTheme="minorHAnsi" w:hAnsiTheme="minorHAnsi" w:cstheme="minorHAnsi"/>
          <w:sz w:val="22"/>
          <w:szCs w:val="22"/>
        </w:rPr>
        <w:t>le présent formulaire de</w:t>
      </w:r>
      <w:r w:rsidRPr="008373C5">
        <w:rPr>
          <w:rFonts w:asciiTheme="minorHAnsi" w:hAnsiTheme="minorHAnsi" w:cstheme="minorHAnsi"/>
          <w:sz w:val="22"/>
          <w:szCs w:val="22"/>
        </w:rPr>
        <w:t xml:space="preserve"> demande d’aide,</w:t>
      </w:r>
    </w:p>
    <w:p w14:paraId="146A0778" w14:textId="77777777" w:rsidR="00585A4E" w:rsidRPr="008373C5" w:rsidRDefault="00007FB5" w:rsidP="00124D4D">
      <w:pPr>
        <w:widowControl/>
        <w:numPr>
          <w:ilvl w:val="0"/>
          <w:numId w:val="5"/>
        </w:numPr>
        <w:autoSpaceDE/>
        <w:autoSpaceDN/>
        <w:adjustRightInd/>
        <w:ind w:left="426" w:hanging="284"/>
        <w:rPr>
          <w:rFonts w:asciiTheme="minorHAnsi" w:hAnsiTheme="minorHAnsi" w:cstheme="minorHAnsi"/>
          <w:sz w:val="22"/>
          <w:szCs w:val="22"/>
        </w:rPr>
      </w:pPr>
      <w:r w:rsidRPr="008373C5">
        <w:rPr>
          <w:rFonts w:asciiTheme="minorHAnsi" w:hAnsiTheme="minorHAnsi" w:cstheme="minorHAnsi"/>
          <w:sz w:val="22"/>
          <w:szCs w:val="22"/>
        </w:rPr>
        <w:t xml:space="preserve">Ne pas avoir sollicité d’autres ressources publiques </w:t>
      </w:r>
      <w:r w:rsidR="009B77C3" w:rsidRPr="008373C5">
        <w:rPr>
          <w:rFonts w:asciiTheme="minorHAnsi" w:hAnsiTheme="minorHAnsi" w:cstheme="minorHAnsi"/>
          <w:sz w:val="22"/>
          <w:szCs w:val="22"/>
        </w:rPr>
        <w:t xml:space="preserve">(dont d’autres fonds européens) </w:t>
      </w:r>
      <w:r w:rsidRPr="008373C5">
        <w:rPr>
          <w:rFonts w:asciiTheme="minorHAnsi" w:hAnsiTheme="minorHAnsi" w:cstheme="minorHAnsi"/>
          <w:sz w:val="22"/>
          <w:szCs w:val="22"/>
        </w:rPr>
        <w:t>et privé</w:t>
      </w:r>
      <w:r w:rsidR="006D1F3A" w:rsidRPr="008373C5">
        <w:rPr>
          <w:rFonts w:asciiTheme="minorHAnsi" w:hAnsiTheme="minorHAnsi" w:cstheme="minorHAnsi"/>
          <w:sz w:val="22"/>
          <w:szCs w:val="22"/>
        </w:rPr>
        <w:t>e</w:t>
      </w:r>
      <w:r w:rsidRPr="008373C5">
        <w:rPr>
          <w:rFonts w:asciiTheme="minorHAnsi" w:hAnsiTheme="minorHAnsi" w:cstheme="minorHAnsi"/>
          <w:sz w:val="22"/>
          <w:szCs w:val="22"/>
        </w:rPr>
        <w:t xml:space="preserve">s que celles présentées dans le </w:t>
      </w:r>
      <w:r w:rsidR="00AA6CF3" w:rsidRPr="008373C5">
        <w:rPr>
          <w:rFonts w:asciiTheme="minorHAnsi" w:hAnsiTheme="minorHAnsi" w:cstheme="minorHAnsi"/>
          <w:sz w:val="22"/>
          <w:szCs w:val="22"/>
        </w:rPr>
        <w:t>formulaire</w:t>
      </w:r>
      <w:r w:rsidRPr="008373C5">
        <w:rPr>
          <w:rFonts w:asciiTheme="minorHAnsi" w:hAnsiTheme="minorHAnsi" w:cstheme="minorHAnsi"/>
          <w:sz w:val="22"/>
          <w:szCs w:val="22"/>
        </w:rPr>
        <w:t xml:space="preserve"> de demande </w:t>
      </w:r>
      <w:r w:rsidR="006D1F3A" w:rsidRPr="008373C5">
        <w:rPr>
          <w:rFonts w:asciiTheme="minorHAnsi" w:hAnsiTheme="minorHAnsi" w:cstheme="minorHAnsi"/>
          <w:sz w:val="22"/>
          <w:szCs w:val="22"/>
        </w:rPr>
        <w:t>d’aide</w:t>
      </w:r>
      <w:r w:rsidRPr="008373C5">
        <w:rPr>
          <w:rFonts w:asciiTheme="minorHAnsi" w:hAnsiTheme="minorHAnsi" w:cstheme="minorHAnsi"/>
          <w:sz w:val="22"/>
          <w:szCs w:val="22"/>
        </w:rPr>
        <w:t>,</w:t>
      </w:r>
    </w:p>
    <w:p w14:paraId="42AD4C81" w14:textId="77777777" w:rsidR="00A66C2E" w:rsidRPr="008373C5" w:rsidRDefault="00007FB5" w:rsidP="00124D4D">
      <w:pPr>
        <w:widowControl/>
        <w:numPr>
          <w:ilvl w:val="0"/>
          <w:numId w:val="5"/>
        </w:numPr>
        <w:autoSpaceDE/>
        <w:autoSpaceDN/>
        <w:adjustRightInd/>
        <w:ind w:left="426" w:hanging="284"/>
        <w:rPr>
          <w:rFonts w:asciiTheme="minorHAnsi" w:hAnsiTheme="minorHAnsi" w:cstheme="minorHAnsi"/>
          <w:sz w:val="22"/>
          <w:szCs w:val="22"/>
        </w:rPr>
      </w:pPr>
      <w:r w:rsidRPr="008373C5">
        <w:rPr>
          <w:rFonts w:asciiTheme="minorHAnsi" w:hAnsiTheme="minorHAnsi" w:cstheme="minorHAnsi"/>
          <w:sz w:val="22"/>
          <w:szCs w:val="22"/>
        </w:rPr>
        <w:t>Ne pas faire l’objet d’une procédure collective (ex : redressement, liquidation…)</w:t>
      </w:r>
      <w:r w:rsidR="009B77C3" w:rsidRPr="008373C5">
        <w:rPr>
          <w:rFonts w:asciiTheme="minorHAnsi" w:hAnsiTheme="minorHAnsi" w:cstheme="minorHAnsi"/>
          <w:sz w:val="22"/>
          <w:szCs w:val="22"/>
        </w:rPr>
        <w:t xml:space="preserve"> ou </w:t>
      </w:r>
      <w:r w:rsidR="003C72D5" w:rsidRPr="008373C5">
        <w:rPr>
          <w:rFonts w:asciiTheme="minorHAnsi" w:hAnsiTheme="minorHAnsi" w:cstheme="minorHAnsi"/>
          <w:sz w:val="22"/>
          <w:szCs w:val="22"/>
        </w:rPr>
        <w:t>d’</w:t>
      </w:r>
      <w:r w:rsidR="009B77C3" w:rsidRPr="008373C5">
        <w:rPr>
          <w:rFonts w:asciiTheme="minorHAnsi" w:hAnsiTheme="minorHAnsi" w:cstheme="minorHAnsi"/>
          <w:sz w:val="22"/>
          <w:szCs w:val="22"/>
        </w:rPr>
        <w:t>une mise sous tutelle</w:t>
      </w:r>
      <w:r w:rsidRPr="008373C5">
        <w:rPr>
          <w:rFonts w:asciiTheme="minorHAnsi" w:hAnsiTheme="minorHAnsi" w:cstheme="minorHAnsi"/>
          <w:sz w:val="22"/>
          <w:szCs w:val="22"/>
        </w:rPr>
        <w:t xml:space="preserve"> liée à des difficultés économiques, et ne pas être considéré comme une entreprise en difficulté au regard </w:t>
      </w:r>
      <w:r w:rsidR="00AA6CF3" w:rsidRPr="008373C5">
        <w:rPr>
          <w:rFonts w:asciiTheme="minorHAnsi" w:hAnsiTheme="minorHAnsi" w:cstheme="minorHAnsi"/>
          <w:sz w:val="22"/>
          <w:szCs w:val="22"/>
        </w:rPr>
        <w:t>de la règlementation européenne,</w:t>
      </w:r>
    </w:p>
    <w:p w14:paraId="0D5CB666" w14:textId="4AF17200" w:rsidR="00007FB5" w:rsidRPr="008373C5" w:rsidRDefault="00A66C2E" w:rsidP="00124D4D">
      <w:pPr>
        <w:widowControl/>
        <w:numPr>
          <w:ilvl w:val="0"/>
          <w:numId w:val="5"/>
        </w:numPr>
        <w:autoSpaceDE/>
        <w:autoSpaceDN/>
        <w:adjustRightInd/>
        <w:ind w:left="426" w:hanging="284"/>
        <w:rPr>
          <w:rFonts w:asciiTheme="minorHAnsi" w:hAnsiTheme="minorHAnsi" w:cstheme="minorHAnsi"/>
          <w:sz w:val="22"/>
          <w:szCs w:val="22"/>
        </w:rPr>
      </w:pPr>
      <w:r w:rsidRPr="008373C5">
        <w:rPr>
          <w:rFonts w:asciiTheme="minorHAnsi" w:hAnsiTheme="minorHAnsi" w:cstheme="minorHAnsi"/>
          <w:sz w:val="22"/>
          <w:szCs w:val="22"/>
        </w:rPr>
        <w:t xml:space="preserve">En cas d’octroi de l’aide, je </w:t>
      </w:r>
      <w:r w:rsidR="00007FB5" w:rsidRPr="008373C5">
        <w:rPr>
          <w:rFonts w:asciiTheme="minorHAnsi" w:hAnsiTheme="minorHAnsi" w:cstheme="minorHAnsi"/>
          <w:sz w:val="22"/>
          <w:szCs w:val="22"/>
        </w:rPr>
        <w:t>m’engage à :</w:t>
      </w:r>
    </w:p>
    <w:p w14:paraId="38CE301C"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Fournir toute pièce complémentaire jugée utile</w:t>
      </w:r>
      <w:r w:rsidR="009B77C3" w:rsidRPr="008373C5">
        <w:rPr>
          <w:rFonts w:asciiTheme="minorHAnsi" w:hAnsiTheme="minorHAnsi" w:cstheme="minorHAnsi"/>
          <w:sz w:val="22"/>
          <w:szCs w:val="22"/>
        </w:rPr>
        <w:t xml:space="preserve"> par le service instructeur</w:t>
      </w:r>
      <w:r w:rsidR="00AA6CF3" w:rsidRPr="008373C5">
        <w:rPr>
          <w:rFonts w:asciiTheme="minorHAnsi" w:hAnsiTheme="minorHAnsi" w:cstheme="minorHAnsi"/>
          <w:sz w:val="22"/>
          <w:szCs w:val="22"/>
        </w:rPr>
        <w:t>,</w:t>
      </w:r>
      <w:r w:rsidR="009B77C3" w:rsidRPr="008373C5">
        <w:rPr>
          <w:rFonts w:asciiTheme="minorHAnsi" w:hAnsiTheme="minorHAnsi" w:cstheme="minorHAnsi"/>
          <w:sz w:val="22"/>
          <w:szCs w:val="22"/>
        </w:rPr>
        <w:t xml:space="preserve"> </w:t>
      </w:r>
    </w:p>
    <w:p w14:paraId="59187FD5" w14:textId="77777777" w:rsidR="00585A4E"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 xml:space="preserve">Respecter les engagements de réalisation </w:t>
      </w:r>
      <w:r w:rsidR="006D1F3A" w:rsidRPr="008373C5">
        <w:rPr>
          <w:rFonts w:asciiTheme="minorHAnsi" w:hAnsiTheme="minorHAnsi" w:cstheme="minorHAnsi"/>
          <w:sz w:val="22"/>
          <w:szCs w:val="22"/>
        </w:rPr>
        <w:t>du projet</w:t>
      </w:r>
      <w:r w:rsidRPr="008373C5">
        <w:rPr>
          <w:rFonts w:asciiTheme="minorHAnsi" w:hAnsiTheme="minorHAnsi" w:cstheme="minorHAnsi"/>
          <w:sz w:val="22"/>
          <w:szCs w:val="22"/>
        </w:rPr>
        <w:t xml:space="preserve">, </w:t>
      </w:r>
    </w:p>
    <w:p w14:paraId="1BECEA2B"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b/>
          <w:sz w:val="22"/>
          <w:szCs w:val="22"/>
        </w:rPr>
      </w:pPr>
      <w:r w:rsidRPr="008373C5">
        <w:rPr>
          <w:rFonts w:asciiTheme="minorHAnsi" w:hAnsiTheme="minorHAnsi" w:cstheme="minorHAnsi"/>
          <w:b/>
          <w:sz w:val="22"/>
          <w:szCs w:val="22"/>
        </w:rPr>
        <w:t xml:space="preserve">Informer le service instructeur en cas de modification </w:t>
      </w:r>
      <w:r w:rsidR="006D1F3A" w:rsidRPr="008373C5">
        <w:rPr>
          <w:rFonts w:asciiTheme="minorHAnsi" w:hAnsiTheme="minorHAnsi" w:cstheme="minorHAnsi"/>
          <w:b/>
          <w:sz w:val="22"/>
          <w:szCs w:val="22"/>
        </w:rPr>
        <w:t>du projet</w:t>
      </w:r>
      <w:r w:rsidRPr="008373C5">
        <w:rPr>
          <w:rFonts w:asciiTheme="minorHAnsi" w:hAnsiTheme="minorHAnsi" w:cstheme="minorHAnsi"/>
          <w:b/>
          <w:sz w:val="22"/>
          <w:szCs w:val="22"/>
        </w:rPr>
        <w:t xml:space="preserve"> (ex : période d’exécution, localisation de l’opération, engagements financiers…) y compris en cas de changement de ma situation, de ma raison sociale, etc…</w:t>
      </w:r>
    </w:p>
    <w:p w14:paraId="6AE03AA7"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 xml:space="preserve">Ne pas apporter de modifications importantes affectant la nature, les objectifs ou les conditions de mise en œuvre </w:t>
      </w:r>
      <w:r w:rsidR="006D1F3A" w:rsidRPr="008373C5">
        <w:rPr>
          <w:rFonts w:asciiTheme="minorHAnsi" w:hAnsiTheme="minorHAnsi" w:cstheme="minorHAnsi"/>
          <w:sz w:val="22"/>
          <w:szCs w:val="22"/>
        </w:rPr>
        <w:t>du projet</w:t>
      </w:r>
      <w:r w:rsidRPr="008373C5">
        <w:rPr>
          <w:rFonts w:asciiTheme="minorHAnsi" w:hAnsiTheme="minorHAnsi" w:cstheme="minorHAnsi"/>
          <w:sz w:val="22"/>
          <w:szCs w:val="22"/>
        </w:rPr>
        <w:t>, ou opérer un changement de propriété du bien cofinancé le cas échéant, ou délocaliser l’activité productive cofinancée le cas échéant en dehors de la zone couverte par le programme,</w:t>
      </w:r>
    </w:p>
    <w:p w14:paraId="3736FA00" w14:textId="77777777" w:rsidR="00AA6CF3" w:rsidRPr="008373C5" w:rsidRDefault="00AA6CF3" w:rsidP="00124D4D">
      <w:pPr>
        <w:widowControl/>
        <w:numPr>
          <w:ilvl w:val="0"/>
          <w:numId w:val="18"/>
        </w:numPr>
        <w:autoSpaceDE/>
        <w:autoSpaceDN/>
        <w:adjustRightInd/>
        <w:ind w:hanging="76"/>
        <w:rPr>
          <w:rFonts w:asciiTheme="minorHAnsi" w:hAnsiTheme="minorHAnsi" w:cstheme="minorHAnsi"/>
          <w:b/>
          <w:sz w:val="22"/>
          <w:szCs w:val="22"/>
        </w:rPr>
      </w:pPr>
      <w:r w:rsidRPr="008373C5">
        <w:rPr>
          <w:rFonts w:asciiTheme="minorHAnsi" w:hAnsiTheme="minorHAnsi" w:cstheme="minorHAnsi"/>
          <w:b/>
          <w:sz w:val="22"/>
          <w:szCs w:val="22"/>
        </w:rPr>
        <w:t>Ne pas solliciter à l’avenir, pour ce projet, d’autres crédits publics en plus de ceux inscrits au plan de financement prévisionnel du projet,</w:t>
      </w:r>
    </w:p>
    <w:p w14:paraId="5321AA0A"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Dûment justifier les dépenses pour le paiement</w:t>
      </w:r>
      <w:r w:rsidR="00940124" w:rsidRPr="008373C5">
        <w:rPr>
          <w:rFonts w:asciiTheme="minorHAnsi" w:hAnsiTheme="minorHAnsi" w:cstheme="minorHAnsi"/>
          <w:sz w:val="22"/>
          <w:szCs w:val="22"/>
        </w:rPr>
        <w:t xml:space="preserve"> des aides publiques</w:t>
      </w:r>
      <w:r w:rsidRPr="008373C5">
        <w:rPr>
          <w:rFonts w:asciiTheme="minorHAnsi" w:hAnsiTheme="minorHAnsi" w:cstheme="minorHAnsi"/>
          <w:sz w:val="22"/>
          <w:szCs w:val="22"/>
        </w:rPr>
        <w:t>,</w:t>
      </w:r>
    </w:p>
    <w:p w14:paraId="4D852BE1"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Réaliser des actions de publicité</w:t>
      </w:r>
      <w:r w:rsidR="00FF3D59" w:rsidRPr="008373C5">
        <w:rPr>
          <w:rFonts w:asciiTheme="minorHAnsi" w:hAnsiTheme="minorHAnsi" w:cstheme="minorHAnsi"/>
          <w:sz w:val="22"/>
          <w:szCs w:val="22"/>
        </w:rPr>
        <w:t xml:space="preserve"> (précisées dans la convention d’attribution d’aide)</w:t>
      </w:r>
      <w:r w:rsidRPr="008373C5">
        <w:rPr>
          <w:rFonts w:asciiTheme="minorHAnsi" w:hAnsiTheme="minorHAnsi" w:cstheme="minorHAnsi"/>
          <w:sz w:val="22"/>
          <w:szCs w:val="22"/>
        </w:rPr>
        <w:t>,</w:t>
      </w:r>
    </w:p>
    <w:p w14:paraId="08F1464F" w14:textId="77777777" w:rsidR="00007FB5" w:rsidRPr="008373C5" w:rsidRDefault="00007FB5" w:rsidP="00124D4D">
      <w:pPr>
        <w:widowControl/>
        <w:numPr>
          <w:ilvl w:val="0"/>
          <w:numId w:val="18"/>
        </w:numPr>
        <w:autoSpaceDE/>
        <w:autoSpaceDN/>
        <w:adjustRightInd/>
        <w:ind w:hanging="76"/>
        <w:rPr>
          <w:rFonts w:asciiTheme="minorHAnsi" w:hAnsiTheme="minorHAnsi" w:cstheme="minorHAnsi"/>
          <w:sz w:val="22"/>
          <w:szCs w:val="22"/>
        </w:rPr>
      </w:pPr>
      <w:r w:rsidRPr="008373C5">
        <w:rPr>
          <w:rFonts w:asciiTheme="minorHAnsi" w:hAnsiTheme="minorHAnsi" w:cstheme="minorHAnsi"/>
          <w:sz w:val="22"/>
          <w:szCs w:val="22"/>
        </w:rPr>
        <w:t xml:space="preserve">Me soumettre à tout contrôle technique, administratif, comptable et financier et communiquer toutes pièces et informations en lien avec </w:t>
      </w:r>
      <w:r w:rsidR="006D1F3A" w:rsidRPr="008373C5">
        <w:rPr>
          <w:rFonts w:asciiTheme="minorHAnsi" w:hAnsiTheme="minorHAnsi" w:cstheme="minorHAnsi"/>
          <w:sz w:val="22"/>
          <w:szCs w:val="22"/>
        </w:rPr>
        <w:t>le projet</w:t>
      </w:r>
      <w:r w:rsidRPr="008373C5">
        <w:rPr>
          <w:rFonts w:asciiTheme="minorHAnsi" w:hAnsiTheme="minorHAnsi" w:cstheme="minorHAnsi"/>
          <w:sz w:val="22"/>
          <w:szCs w:val="22"/>
        </w:rPr>
        <w:t>,</w:t>
      </w:r>
    </w:p>
    <w:p w14:paraId="2B2309EF" w14:textId="77777777" w:rsidR="00007FB5" w:rsidRPr="008373C5" w:rsidRDefault="00007FB5" w:rsidP="00124D4D">
      <w:pPr>
        <w:widowControl/>
        <w:numPr>
          <w:ilvl w:val="0"/>
          <w:numId w:val="18"/>
        </w:numPr>
        <w:autoSpaceDE/>
        <w:autoSpaceDN/>
        <w:adjustRightInd/>
        <w:spacing w:after="120"/>
        <w:ind w:hanging="76"/>
        <w:rPr>
          <w:rFonts w:asciiTheme="minorHAnsi" w:hAnsiTheme="minorHAnsi" w:cstheme="minorHAnsi"/>
          <w:sz w:val="22"/>
          <w:szCs w:val="22"/>
        </w:rPr>
      </w:pPr>
      <w:r w:rsidRPr="008373C5">
        <w:rPr>
          <w:rFonts w:asciiTheme="minorHAnsi" w:hAnsiTheme="minorHAnsi" w:cstheme="minorHAnsi"/>
          <w:sz w:val="22"/>
          <w:szCs w:val="22"/>
        </w:rPr>
        <w:t>Conserver toutes les pièces du dossier jusqu’à la date prévue dans l’acte juridique attributif de l’aide, et archiver celui-ci.</w:t>
      </w:r>
    </w:p>
    <w:p w14:paraId="7A40E95E" w14:textId="77777777" w:rsidR="007C24D3" w:rsidRPr="008373C5" w:rsidRDefault="00007FB5" w:rsidP="00124D4D">
      <w:pPr>
        <w:rPr>
          <w:rFonts w:asciiTheme="minorHAnsi" w:hAnsiTheme="minorHAnsi" w:cstheme="minorHAnsi"/>
          <w:b/>
          <w:sz w:val="22"/>
          <w:szCs w:val="22"/>
        </w:rPr>
      </w:pPr>
      <w:r w:rsidRPr="008373C5">
        <w:rPr>
          <w:rFonts w:asciiTheme="minorHAnsi" w:hAnsiTheme="minorHAnsi" w:cstheme="minorHAnsi"/>
          <w:b/>
          <w:sz w:val="22"/>
          <w:szCs w:val="22"/>
        </w:rPr>
        <w:t>Le non-respect de ces obligations est susceptible de générer un reversement partiel ou total de l’aide.</w:t>
      </w:r>
    </w:p>
    <w:p w14:paraId="2745A94B" w14:textId="05E7943B" w:rsidR="00007FB5" w:rsidRPr="00E96383" w:rsidRDefault="00007FB5" w:rsidP="00124D4D">
      <w:pPr>
        <w:pStyle w:val="normalformulaire"/>
        <w:keepNext/>
        <w:keepLines/>
        <w:rPr>
          <w:rFonts w:asciiTheme="minorHAnsi" w:hAnsiTheme="minorHAnsi" w:cstheme="minorHAnsi"/>
          <w:b/>
          <w:bCs/>
          <w:sz w:val="22"/>
          <w:szCs w:val="22"/>
        </w:rPr>
      </w:pPr>
      <w:r w:rsidRPr="00E96383">
        <w:rPr>
          <w:rFonts w:asciiTheme="minorHAnsi" w:hAnsiTheme="minorHAnsi" w:cstheme="minorHAnsi"/>
          <w:b/>
          <w:bCs/>
          <w:sz w:val="22"/>
          <w:szCs w:val="22"/>
        </w:rPr>
        <w:t>Je suis informé(e) :</w:t>
      </w:r>
    </w:p>
    <w:p w14:paraId="367C7CAF" w14:textId="09D5CF0F" w:rsidR="00007FB5" w:rsidRPr="008373C5" w:rsidRDefault="00007FB5" w:rsidP="00124D4D">
      <w:pPr>
        <w:keepNext/>
        <w:keepLines/>
        <w:widowControl/>
        <w:numPr>
          <w:ilvl w:val="0"/>
          <w:numId w:val="8"/>
        </w:numPr>
        <w:autoSpaceDE/>
        <w:autoSpaceDN/>
        <w:adjustRightInd/>
        <w:rPr>
          <w:rFonts w:asciiTheme="minorHAnsi" w:hAnsiTheme="minorHAnsi" w:cstheme="minorHAnsi"/>
          <w:bCs w:val="0"/>
          <w:sz w:val="22"/>
          <w:szCs w:val="22"/>
        </w:rPr>
      </w:pPr>
      <w:r w:rsidRPr="008373C5">
        <w:rPr>
          <w:rFonts w:asciiTheme="minorHAnsi" w:hAnsiTheme="minorHAnsi" w:cstheme="minorHAnsi"/>
          <w:bCs w:val="0"/>
          <w:sz w:val="22"/>
          <w:szCs w:val="22"/>
        </w:rPr>
        <w:t>qu’en cas d’irrégularité ou si je ne respecte pas mes engagements, je devrais rembourser les sommes perçues, majorées d’intérêts de retard et éventuellement de pénalités financières. Je pourrais également être poursuivi(s) et sanctionné(s) sur la base des textes en vigueur.</w:t>
      </w:r>
    </w:p>
    <w:p w14:paraId="60C828A1" w14:textId="2A5F70BB" w:rsidR="00251302" w:rsidRPr="008373C5" w:rsidRDefault="00007FB5" w:rsidP="00124D4D">
      <w:pPr>
        <w:keepNext/>
        <w:keepLines/>
        <w:widowControl/>
        <w:numPr>
          <w:ilvl w:val="0"/>
          <w:numId w:val="8"/>
        </w:numPr>
        <w:autoSpaceDE/>
        <w:autoSpaceDN/>
        <w:adjustRightInd/>
        <w:rPr>
          <w:rFonts w:asciiTheme="minorHAnsi" w:hAnsiTheme="minorHAnsi" w:cstheme="minorHAnsi"/>
          <w:bCs w:val="0"/>
          <w:sz w:val="22"/>
          <w:szCs w:val="22"/>
        </w:rPr>
      </w:pPr>
      <w:r w:rsidRPr="008373C5">
        <w:rPr>
          <w:rFonts w:asciiTheme="minorHAnsi" w:hAnsiTheme="minorHAnsi" w:cstheme="minorHAnsi"/>
          <w:bCs w:val="0"/>
          <w:sz w:val="22"/>
          <w:szCs w:val="22"/>
        </w:rPr>
        <w:t>que l’ensemble des informations recueillies dans le présent formulaire font l’objet d’un traitement informatique destiné à la gestion de mon dossier de demande d’aide. L</w:t>
      </w:r>
    </w:p>
    <w:p w14:paraId="79CB8745" w14:textId="77777777" w:rsidR="00007FB5" w:rsidRPr="00A47B09" w:rsidRDefault="00007FB5" w:rsidP="00124D4D">
      <w:pPr>
        <w:pStyle w:val="normalformulaire"/>
        <w:rPr>
          <w:rFonts w:asciiTheme="minorHAnsi" w:hAnsiTheme="minorHAnsi" w:cstheme="minorHAnsi"/>
          <w:sz w:val="18"/>
          <w:szCs w:val="18"/>
        </w:rPr>
      </w:pPr>
    </w:p>
    <w:p w14:paraId="47258F12" w14:textId="77777777" w:rsidR="00DC0AEF" w:rsidRPr="00A47B09" w:rsidRDefault="00DC0AEF" w:rsidP="00124D4D">
      <w:pPr>
        <w:rPr>
          <w:rFonts w:asciiTheme="minorHAnsi" w:hAnsiTheme="minorHAnsi" w:cstheme="minorHAnsi"/>
          <w:sz w:val="18"/>
          <w:szCs w:val="18"/>
        </w:rPr>
      </w:pPr>
    </w:p>
    <w:p w14:paraId="06EE6DB3" w14:textId="77777777" w:rsidR="00DC0AEF" w:rsidRPr="00A47B09" w:rsidRDefault="00DC0AEF" w:rsidP="00124D4D">
      <w:pPr>
        <w:pStyle w:val="T1"/>
      </w:pPr>
      <w:r w:rsidRPr="00A47B09">
        <w:lastRenderedPageBreak/>
        <w:t>6- Utilisation des données personnelles</w:t>
      </w:r>
    </w:p>
    <w:p w14:paraId="3D706666" w14:textId="77777777" w:rsidR="00E96383" w:rsidRDefault="00E96383" w:rsidP="00124D4D">
      <w:pPr>
        <w:spacing w:after="240"/>
        <w:rPr>
          <w:rFonts w:asciiTheme="minorHAnsi" w:hAnsiTheme="minorHAnsi" w:cstheme="minorHAnsi"/>
          <w:sz w:val="20"/>
          <w:szCs w:val="20"/>
        </w:rPr>
      </w:pPr>
    </w:p>
    <w:p w14:paraId="03F32AD2" w14:textId="49E0502B" w:rsidR="00DC0AEF" w:rsidRPr="00E96383" w:rsidRDefault="00DC0AEF" w:rsidP="00124D4D">
      <w:pPr>
        <w:spacing w:after="240"/>
        <w:rPr>
          <w:rFonts w:asciiTheme="minorHAnsi" w:hAnsiTheme="minorHAnsi" w:cstheme="minorHAnsi"/>
          <w:sz w:val="20"/>
          <w:szCs w:val="20"/>
        </w:rPr>
      </w:pPr>
      <w:r w:rsidRPr="00E96383">
        <w:rPr>
          <w:rFonts w:asciiTheme="minorHAnsi" w:hAnsiTheme="minorHAnsi" w:cstheme="minorHAnsi"/>
          <w:sz w:val="20"/>
          <w:szCs w:val="20"/>
        </w:rPr>
        <w:t>La Région collecte vos données personnelles pour instruire votre demande de subvention</w:t>
      </w:r>
    </w:p>
    <w:p w14:paraId="22BE7602" w14:textId="2EAF7ED8" w:rsidR="00DC0AEF" w:rsidRPr="00E96383" w:rsidRDefault="00DC0AEF" w:rsidP="00124D4D">
      <w:pPr>
        <w:rPr>
          <w:rFonts w:asciiTheme="minorHAnsi" w:hAnsiTheme="minorHAnsi" w:cstheme="minorHAnsi"/>
          <w:sz w:val="20"/>
          <w:szCs w:val="20"/>
        </w:rPr>
      </w:pPr>
      <w:r w:rsidRPr="00E96383">
        <w:rPr>
          <w:rFonts w:asciiTheme="minorHAnsi" w:hAnsiTheme="minorHAnsi" w:cstheme="minorHAnsi"/>
          <w:sz w:val="20"/>
          <w:szCs w:val="20"/>
        </w:rPr>
        <w:t xml:space="preserve">Ces données sont traitées par la Direction de l’Agriculture de la Région Nouvelle-Aquitaine ainsi que par les </w:t>
      </w:r>
      <w:r w:rsidR="007933FA" w:rsidRPr="00E96383">
        <w:rPr>
          <w:rFonts w:asciiTheme="minorHAnsi" w:hAnsiTheme="minorHAnsi" w:cstheme="minorHAnsi"/>
          <w:sz w:val="20"/>
          <w:szCs w:val="20"/>
        </w:rPr>
        <w:t>services validant le paiement des aides.</w:t>
      </w:r>
    </w:p>
    <w:p w14:paraId="7FC1FBA5" w14:textId="77777777" w:rsidR="00DC0AEF" w:rsidRPr="00E96383" w:rsidRDefault="00DC0AEF" w:rsidP="00124D4D">
      <w:pPr>
        <w:rPr>
          <w:rFonts w:asciiTheme="minorHAnsi" w:hAnsiTheme="minorHAnsi" w:cstheme="minorHAnsi"/>
          <w:sz w:val="20"/>
          <w:szCs w:val="20"/>
        </w:rPr>
      </w:pPr>
      <w:r w:rsidRPr="00E96383">
        <w:rPr>
          <w:rFonts w:asciiTheme="minorHAnsi" w:hAnsiTheme="minorHAnsi" w:cstheme="minorHAnsi"/>
          <w:sz w:val="20"/>
          <w:szCs w:val="20"/>
        </w:rPr>
        <w:t>Ces données pourront également être utilisées à des fins statistiques et d'évaluation ainsi que pour vous tenir informés d’éventuelles évolutions de politiques publiques vous concernant.</w:t>
      </w:r>
    </w:p>
    <w:p w14:paraId="5CFCF6CE" w14:textId="7C3DBAB4" w:rsidR="00DC0AEF" w:rsidRPr="00E96383" w:rsidRDefault="00DC0AEF" w:rsidP="00124D4D">
      <w:pPr>
        <w:rPr>
          <w:rFonts w:asciiTheme="minorHAnsi" w:hAnsiTheme="minorHAnsi" w:cstheme="minorHAnsi"/>
          <w:sz w:val="20"/>
          <w:szCs w:val="20"/>
        </w:rPr>
      </w:pPr>
      <w:r w:rsidRPr="00E96383">
        <w:rPr>
          <w:rFonts w:asciiTheme="minorHAnsi" w:hAnsiTheme="minorHAnsi" w:cstheme="minorHAnsi"/>
          <w:sz w:val="20"/>
          <w:szCs w:val="20"/>
        </w:rPr>
        <w:t xml:space="preserve">Vos données seront conservées pendant toute la durée du </w:t>
      </w:r>
      <w:r w:rsidR="00505BD2" w:rsidRPr="00E96383">
        <w:rPr>
          <w:rFonts w:asciiTheme="minorHAnsi" w:hAnsiTheme="minorHAnsi" w:cstheme="minorHAnsi"/>
          <w:sz w:val="20"/>
          <w:szCs w:val="20"/>
        </w:rPr>
        <w:t>traitement, puis</w:t>
      </w:r>
      <w:r w:rsidRPr="00E96383">
        <w:rPr>
          <w:rFonts w:asciiTheme="minorHAnsi" w:hAnsiTheme="minorHAnsi" w:cstheme="minorHAnsi"/>
          <w:sz w:val="20"/>
          <w:szCs w:val="20"/>
        </w:rPr>
        <w:t xml:space="preserve"> seront détruites ou archivées conformément aux instructions qui régissent les archives régionales.</w:t>
      </w:r>
    </w:p>
    <w:p w14:paraId="49B2AD0F" w14:textId="77777777" w:rsidR="00DC0AEF" w:rsidRPr="00E96383" w:rsidRDefault="00DC0AEF" w:rsidP="00124D4D">
      <w:pPr>
        <w:rPr>
          <w:rFonts w:asciiTheme="minorHAnsi" w:hAnsiTheme="minorHAnsi" w:cstheme="minorHAnsi"/>
          <w:sz w:val="20"/>
          <w:szCs w:val="20"/>
        </w:rPr>
      </w:pPr>
      <w:r w:rsidRPr="00E96383">
        <w:rPr>
          <w:rFonts w:asciiTheme="minorHAnsi" w:hAnsiTheme="minorHAnsi" w:cstheme="minorHAnsi"/>
          <w:sz w:val="20"/>
          <w:szCs w:val="20"/>
        </w:rPr>
        <w:t xml:space="preserve">Vous pouvez exercer vos droits d’accès, rectification, limitation, opposition, effacement et adresser toute demande concernant le présent traitement auprès de la déléguée à la protection des données de la région Nouvelle Aquitaine : </w:t>
      </w:r>
      <w:hyperlink r:id="rId11" w:history="1">
        <w:r w:rsidRPr="00E96383">
          <w:rPr>
            <w:rFonts w:asciiTheme="minorHAnsi" w:hAnsiTheme="minorHAnsi" w:cstheme="minorHAnsi"/>
            <w:sz w:val="20"/>
            <w:szCs w:val="20"/>
          </w:rPr>
          <w:t>dpo@nouvelle-aquitaine.fr</w:t>
        </w:r>
      </w:hyperlink>
      <w:r w:rsidRPr="00E96383">
        <w:rPr>
          <w:rFonts w:asciiTheme="minorHAnsi" w:hAnsiTheme="minorHAnsi" w:cstheme="minorHAnsi"/>
          <w:sz w:val="20"/>
          <w:szCs w:val="20"/>
        </w:rPr>
        <w:t>.</w:t>
      </w:r>
    </w:p>
    <w:p w14:paraId="04CEAF45" w14:textId="77777777" w:rsidR="00DC0AEF" w:rsidRPr="00E96383" w:rsidRDefault="00DC0AEF" w:rsidP="00124D4D">
      <w:pPr>
        <w:rPr>
          <w:rFonts w:asciiTheme="minorHAnsi" w:hAnsiTheme="minorHAnsi" w:cstheme="minorHAnsi"/>
          <w:sz w:val="20"/>
          <w:szCs w:val="20"/>
        </w:rPr>
      </w:pPr>
      <w:r w:rsidRPr="00E96383">
        <w:rPr>
          <w:rFonts w:asciiTheme="minorHAnsi" w:hAnsiTheme="minorHAnsi" w:cstheme="minorHAnsi"/>
          <w:sz w:val="20"/>
          <w:szCs w:val="20"/>
        </w:rPr>
        <w:t xml:space="preserve">Pour plus d’information sur notre politique générale en matière de protection des données : </w:t>
      </w:r>
      <w:hyperlink r:id="rId12" w:history="1">
        <w:r w:rsidRPr="00E96383">
          <w:rPr>
            <w:rFonts w:asciiTheme="minorHAnsi" w:hAnsiTheme="minorHAnsi" w:cstheme="minorHAnsi"/>
            <w:sz w:val="20"/>
            <w:szCs w:val="20"/>
          </w:rPr>
          <w:t>https://www.nouvelle-aquitaine.fr/protection-donnees-personnelles.html</w:t>
        </w:r>
      </w:hyperlink>
    </w:p>
    <w:p w14:paraId="4B853A08" w14:textId="1F751FCE" w:rsidR="00007FB5" w:rsidRDefault="00007FB5" w:rsidP="00124D4D">
      <w:pPr>
        <w:rPr>
          <w:rFonts w:asciiTheme="minorHAnsi" w:hAnsiTheme="minorHAnsi" w:cstheme="minorHAnsi"/>
          <w:sz w:val="18"/>
          <w:szCs w:val="18"/>
        </w:rPr>
      </w:pPr>
    </w:p>
    <w:p w14:paraId="6B51F0CF" w14:textId="77777777" w:rsidR="00186EA8" w:rsidRDefault="00186EA8" w:rsidP="00124D4D">
      <w:pPr>
        <w:rPr>
          <w:rFonts w:asciiTheme="minorHAnsi" w:hAnsiTheme="minorHAnsi" w:cstheme="minorHAnsi"/>
          <w:sz w:val="18"/>
          <w:szCs w:val="18"/>
        </w:rPr>
      </w:pPr>
    </w:p>
    <w:p w14:paraId="41902046" w14:textId="77777777" w:rsidR="00186EA8" w:rsidRDefault="00186EA8" w:rsidP="00124D4D">
      <w:pPr>
        <w:rPr>
          <w:rFonts w:asciiTheme="minorHAnsi" w:hAnsiTheme="minorHAnsi" w:cstheme="minorHAnsi"/>
          <w:sz w:val="18"/>
          <w:szCs w:val="18"/>
        </w:rPr>
      </w:pPr>
    </w:p>
    <w:p w14:paraId="5132E6A2" w14:textId="77777777" w:rsidR="00186EA8" w:rsidRPr="00A47B09" w:rsidRDefault="00186EA8" w:rsidP="00124D4D">
      <w:pPr>
        <w:rPr>
          <w:rFonts w:asciiTheme="minorHAnsi" w:hAnsiTheme="minorHAnsi" w:cstheme="minorHAnsi"/>
          <w:sz w:val="18"/>
          <w:szCs w:val="18"/>
        </w:rPr>
      </w:pPr>
    </w:p>
    <w:p w14:paraId="4A33D66F"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41B636A4"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51101F32" w14:textId="77777777" w:rsidR="00007FB5" w:rsidRPr="00A47B09" w:rsidRDefault="00007FB5"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r w:rsidRPr="00A47B09">
        <w:rPr>
          <w:rFonts w:asciiTheme="minorHAnsi" w:hAnsiTheme="minorHAnsi" w:cstheme="minorHAnsi"/>
          <w:sz w:val="18"/>
          <w:szCs w:val="18"/>
        </w:rPr>
        <w:t>Fait à ___________, le __________</w:t>
      </w:r>
    </w:p>
    <w:p w14:paraId="72899648" w14:textId="77777777" w:rsidR="00007FB5" w:rsidRPr="00A47B09" w:rsidRDefault="00007FB5"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23572F2F" w14:textId="220FECBD" w:rsidR="00007FB5" w:rsidRPr="00A47B09" w:rsidRDefault="00007FB5"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r w:rsidRPr="00A47B09">
        <w:rPr>
          <w:rFonts w:asciiTheme="minorHAnsi" w:hAnsiTheme="minorHAnsi" w:cstheme="minorHAnsi"/>
          <w:sz w:val="18"/>
          <w:szCs w:val="18"/>
        </w:rPr>
        <w:t>Cachet et signature du porteur de projet (représentant légal ou délégué)</w:t>
      </w:r>
    </w:p>
    <w:p w14:paraId="62B9EE9F" w14:textId="77777777" w:rsidR="00C325CB" w:rsidRPr="00A47B09" w:rsidRDefault="00C325CB"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12042DB8" w14:textId="08A92518" w:rsidR="004A017B" w:rsidRDefault="00007FB5"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r w:rsidRPr="00A47B09">
        <w:rPr>
          <w:rFonts w:asciiTheme="minorHAnsi" w:hAnsiTheme="minorHAnsi" w:cstheme="minorHAnsi"/>
          <w:sz w:val="18"/>
          <w:szCs w:val="18"/>
        </w:rPr>
        <w:t>Fonction du signataire : ________________________</w:t>
      </w:r>
    </w:p>
    <w:p w14:paraId="28C6C073"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6BD1CF52"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6B0B6AEE"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044179BF"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5EE84F94"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1141CDA4"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247ABD22"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57F9D89D"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26F7E397"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0EE2E88E"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13B68FCE"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5DB78C21"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6587B3F7"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30122D44"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445F4678" w14:textId="77777777" w:rsidR="00186EA8" w:rsidRDefault="00186EA8" w:rsidP="00186EA8">
      <w:pPr>
        <w:pBdr>
          <w:top w:val="single" w:sz="4" w:space="1" w:color="auto"/>
          <w:left w:val="single" w:sz="4" w:space="4" w:color="auto"/>
          <w:bottom w:val="single" w:sz="4" w:space="1" w:color="auto"/>
          <w:right w:val="single" w:sz="4" w:space="4" w:color="auto"/>
        </w:pBdr>
        <w:ind w:left="3261"/>
        <w:rPr>
          <w:rFonts w:asciiTheme="minorHAnsi" w:hAnsiTheme="minorHAnsi" w:cstheme="minorHAnsi"/>
          <w:sz w:val="18"/>
          <w:szCs w:val="18"/>
        </w:rPr>
      </w:pPr>
    </w:p>
    <w:p w14:paraId="161F4F59" w14:textId="77777777" w:rsidR="00186EA8" w:rsidRPr="00A47B09" w:rsidRDefault="00186EA8" w:rsidP="00124D4D">
      <w:pPr>
        <w:ind w:left="3261"/>
        <w:rPr>
          <w:rFonts w:asciiTheme="minorHAnsi" w:hAnsiTheme="minorHAnsi" w:cstheme="minorHAnsi"/>
          <w:sz w:val="18"/>
          <w:szCs w:val="18"/>
        </w:rPr>
      </w:pPr>
    </w:p>
    <w:p w14:paraId="5C00BD45" w14:textId="5FB63E03" w:rsidR="004A017B" w:rsidRPr="00A47B09" w:rsidRDefault="004A017B" w:rsidP="00124D4D">
      <w:pPr>
        <w:widowControl/>
        <w:autoSpaceDE/>
        <w:autoSpaceDN/>
        <w:adjustRightInd/>
        <w:rPr>
          <w:rFonts w:asciiTheme="minorHAnsi" w:hAnsiTheme="minorHAnsi" w:cstheme="minorHAnsi"/>
          <w:sz w:val="18"/>
          <w:szCs w:val="18"/>
        </w:rPr>
      </w:pPr>
    </w:p>
    <w:sectPr w:rsidR="004A017B" w:rsidRPr="00A47B09" w:rsidSect="000D69E4">
      <w:headerReference w:type="default" r:id="rId13"/>
      <w:footerReference w:type="default" r:id="rId14"/>
      <w:headerReference w:type="first" r:id="rId15"/>
      <w:pgSz w:w="11900" w:h="16840" w:code="9"/>
      <w:pgMar w:top="851" w:right="1280" w:bottom="1134" w:left="1418" w:header="284" w:footer="59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684B" w14:textId="77777777" w:rsidR="00E33A06" w:rsidRDefault="00E33A06" w:rsidP="00E76519">
      <w:r>
        <w:separator/>
      </w:r>
    </w:p>
  </w:endnote>
  <w:endnote w:type="continuationSeparator" w:id="0">
    <w:p w14:paraId="1D518C61" w14:textId="77777777" w:rsidR="00E33A06" w:rsidRDefault="00E33A06" w:rsidP="00E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aven Pro Bold">
    <w:altName w:val="Times New Roman"/>
    <w:panose1 w:val="00000000000000000000"/>
    <w:charset w:val="00"/>
    <w:family w:val="auto"/>
    <w:notTrueType/>
    <w:pitch w:val="variable"/>
    <w:sig w:usb0="00000003" w:usb1="00000000" w:usb2="00000000" w:usb3="00000000" w:csb0="00000001" w:csb1="00000000"/>
  </w:font>
  <w:font w:name="BoldItalicMT">
    <w:altName w:val="Arial"/>
    <w:panose1 w:val="00000000000000000000"/>
    <w:charset w:val="4D"/>
    <w:family w:val="auto"/>
    <w:notTrueType/>
    <w:pitch w:val="default"/>
    <w:sig w:usb0="00000003" w:usb1="00000000" w:usb2="00000000" w:usb3="00000000" w:csb0="00000001" w:csb1="00000000"/>
  </w:font>
  <w:font w:name="Maven Pro Regular">
    <w:altName w:val="Times New Roman"/>
    <w:panose1 w:val="00000000000000000000"/>
    <w:charset w:val="00"/>
    <w:family w:val="auto"/>
    <w:notTrueType/>
    <w:pitch w:val="variable"/>
    <w:sig w:usb0="00000003" w:usb1="00000000" w:usb2="00000000" w:usb3="00000000" w:csb0="00000001" w:csb1="00000000"/>
  </w:font>
  <w:font w:name="TTE1A03008t00">
    <w:altName w:val="Arial"/>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Lovelo Black">
    <w:altName w:val="Times New Roman"/>
    <w:panose1 w:val="00000000000000000000"/>
    <w:charset w:val="00"/>
    <w:family w:val="auto"/>
    <w:notTrueType/>
    <w:pitch w:val="variable"/>
    <w:sig w:usb0="00000003" w:usb1="00000000" w:usb2="00000000" w:usb3="00000000" w:csb0="00000001" w:csb1="00000000"/>
  </w:font>
  <w:font w:name="MS Gothi">
    <w:altName w:val="MS Gothic"/>
    <w:panose1 w:val="00000000000000000000"/>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4DFE" w14:textId="19794081" w:rsidR="00257D57" w:rsidRPr="00802D18" w:rsidRDefault="00257D57" w:rsidP="00257D57">
    <w:pPr>
      <w:pStyle w:val="Pieddepage"/>
      <w:jc w:val="right"/>
      <w:rPr>
        <w:sz w:val="16"/>
        <w:szCs w:val="16"/>
      </w:rPr>
    </w:pPr>
    <w:r w:rsidRPr="00802D18">
      <w:rPr>
        <w:sz w:val="16"/>
        <w:szCs w:val="16"/>
      </w:rPr>
      <w:fldChar w:fldCharType="begin"/>
    </w:r>
    <w:r w:rsidRPr="00802D18">
      <w:rPr>
        <w:sz w:val="16"/>
        <w:szCs w:val="16"/>
      </w:rPr>
      <w:instrText>PAGE   \* MERGEFORMAT</w:instrText>
    </w:r>
    <w:r w:rsidRPr="00802D18">
      <w:rPr>
        <w:sz w:val="16"/>
        <w:szCs w:val="16"/>
      </w:rPr>
      <w:fldChar w:fldCharType="separate"/>
    </w:r>
    <w:r w:rsidR="00E36D5B">
      <w:rPr>
        <w:noProof/>
        <w:sz w:val="16"/>
        <w:szCs w:val="16"/>
      </w:rPr>
      <w:t>6</w:t>
    </w:r>
    <w:r w:rsidRPr="00802D18">
      <w:rPr>
        <w:sz w:val="16"/>
        <w:szCs w:val="16"/>
      </w:rPr>
      <w:fldChar w:fldCharType="end"/>
    </w:r>
    <w:r w:rsidRPr="00802D18">
      <w:rPr>
        <w:sz w:val="16"/>
        <w:szCs w:val="16"/>
      </w:rPr>
      <w:t>/</w:t>
    </w:r>
    <w:r w:rsidR="00790AC8">
      <w:rPr>
        <w:sz w:val="16"/>
        <w:szCs w:val="16"/>
      </w:rPr>
      <w:t>5</w:t>
    </w:r>
  </w:p>
  <w:p w14:paraId="702CFD2F" w14:textId="0DEF5FC0" w:rsidR="00AC1FF3" w:rsidRPr="003E5F9C" w:rsidRDefault="003E5F9C" w:rsidP="00A320D7">
    <w:pPr>
      <w:pStyle w:val="Pieddepage"/>
      <w:rPr>
        <w:sz w:val="16"/>
        <w:szCs w:val="16"/>
      </w:rPr>
    </w:pPr>
    <w:r>
      <w:rPr>
        <w:sz w:val="16"/>
        <w:szCs w:val="16"/>
      </w:rPr>
      <w:t>Formulaire demande d’aide 202</w:t>
    </w:r>
    <w:r w:rsidR="00505BD2">
      <w:rPr>
        <w:sz w:val="16"/>
        <w:szCs w:val="16"/>
      </w:rPr>
      <w:t>3</w:t>
    </w:r>
    <w:r w:rsidR="00257D57" w:rsidRPr="00802D18">
      <w:rPr>
        <w:sz w:val="16"/>
        <w:szCs w:val="16"/>
      </w:rPr>
      <w:t xml:space="preserve"> – structuration Amont-Aval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8054" w14:textId="77777777" w:rsidR="00E33A06" w:rsidRDefault="00E33A06" w:rsidP="00E76519">
      <w:r>
        <w:separator/>
      </w:r>
    </w:p>
  </w:footnote>
  <w:footnote w:type="continuationSeparator" w:id="0">
    <w:p w14:paraId="482E3A0D" w14:textId="77777777" w:rsidR="00E33A06" w:rsidRDefault="00E33A06" w:rsidP="00E7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E27F" w14:textId="77777777" w:rsidR="00A528A8" w:rsidRDefault="00A528A8" w:rsidP="00542925">
    <w:pPr>
      <w:pStyle w:val="En-tte"/>
      <w:tabs>
        <w:tab w:val="clear" w:pos="4703"/>
        <w:tab w:val="clear" w:pos="9406"/>
        <w:tab w:val="left" w:pos="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989" w14:textId="0F077B03" w:rsidR="00A528A8" w:rsidRDefault="003E5F9C">
    <w:pPr>
      <w:pStyle w:val="En-tte"/>
    </w:pPr>
    <w:r>
      <w:rPr>
        <w:noProof/>
      </w:rPr>
      <w:drawing>
        <wp:anchor distT="0" distB="0" distL="114300" distR="114300" simplePos="0" relativeHeight="251657728" behindDoc="1" locked="0" layoutInCell="1" allowOverlap="1" wp14:anchorId="5D5F5D9B" wp14:editId="22401237">
          <wp:simplePos x="0" y="0"/>
          <wp:positionH relativeFrom="column">
            <wp:posOffset>-3200400</wp:posOffset>
          </wp:positionH>
          <wp:positionV relativeFrom="paragraph">
            <wp:posOffset>-280670</wp:posOffset>
          </wp:positionV>
          <wp:extent cx="7558405" cy="10691495"/>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2CF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07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329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6F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E21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AE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367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2C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66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DC3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1"/>
    <w:lvl w:ilvl="0">
      <w:numFmt w:val="bullet"/>
      <w:lvlText w:val="-"/>
      <w:lvlJc w:val="left"/>
      <w:pPr>
        <w:tabs>
          <w:tab w:val="num" w:pos="860"/>
        </w:tabs>
        <w:ind w:left="860" w:hanging="360"/>
      </w:pPr>
      <w:rPr>
        <w:rFonts w:ascii="StarSymbol" w:eastAsia="StarSymbol"/>
      </w:rPr>
    </w:lvl>
  </w:abstractNum>
  <w:abstractNum w:abstractNumId="11" w15:restartNumberingAfterBreak="0">
    <w:nsid w:val="00000003"/>
    <w:multiLevelType w:val="singleLevel"/>
    <w:tmpl w:val="00000003"/>
    <w:name w:val="WW8Num47"/>
    <w:lvl w:ilvl="0">
      <w:numFmt w:val="bullet"/>
      <w:lvlText w:val="-"/>
      <w:lvlJc w:val="left"/>
      <w:pPr>
        <w:tabs>
          <w:tab w:val="num" w:pos="360"/>
        </w:tabs>
        <w:ind w:left="360" w:hanging="360"/>
      </w:pPr>
      <w:rPr>
        <w:rFonts w:ascii="StarSymbol" w:eastAsia="StarSymbol"/>
      </w:rPr>
    </w:lvl>
  </w:abstractNum>
  <w:abstractNum w:abstractNumId="12" w15:restartNumberingAfterBreak="0">
    <w:nsid w:val="00000004"/>
    <w:multiLevelType w:val="singleLevel"/>
    <w:tmpl w:val="00000004"/>
    <w:name w:val="WW8Num5"/>
    <w:lvl w:ilvl="0">
      <w:numFmt w:val="bullet"/>
      <w:lvlText w:val=""/>
      <w:lvlJc w:val="left"/>
      <w:pPr>
        <w:tabs>
          <w:tab w:val="num" w:pos="360"/>
        </w:tabs>
        <w:ind w:left="357" w:hanging="357"/>
      </w:pPr>
      <w:rPr>
        <w:rFonts w:ascii="Wingdings" w:hAnsi="Wingdings" w:cs="Symbol"/>
      </w:rPr>
    </w:lvl>
  </w:abstractNum>
  <w:abstractNum w:abstractNumId="13" w15:restartNumberingAfterBreak="0">
    <w:nsid w:val="00000005"/>
    <w:multiLevelType w:val="singleLevel"/>
    <w:tmpl w:val="00000005"/>
    <w:name w:val="WW8Num122"/>
    <w:lvl w:ilvl="0">
      <w:numFmt w:val="bullet"/>
      <w:lvlText w:val=""/>
      <w:lvlJc w:val="left"/>
      <w:pPr>
        <w:tabs>
          <w:tab w:val="num" w:pos="357"/>
        </w:tabs>
        <w:ind w:left="357" w:hanging="357"/>
      </w:pPr>
      <w:rPr>
        <w:rFonts w:ascii="Wingdings" w:hAnsi="Wingdings"/>
        <w:color w:val="008080"/>
      </w:rPr>
    </w:lvl>
  </w:abstractNum>
  <w:abstractNum w:abstractNumId="14" w15:restartNumberingAfterBreak="0">
    <w:nsid w:val="00000007"/>
    <w:multiLevelType w:val="singleLevel"/>
    <w:tmpl w:val="00000007"/>
    <w:name w:val="WW8Num228"/>
    <w:lvl w:ilvl="0">
      <w:numFmt w:val="bullet"/>
      <w:lvlText w:val="-"/>
      <w:lvlJc w:val="left"/>
      <w:pPr>
        <w:tabs>
          <w:tab w:val="num" w:pos="860"/>
        </w:tabs>
        <w:ind w:left="860" w:hanging="360"/>
      </w:pPr>
      <w:rPr>
        <w:rFonts w:ascii="StarSymbol" w:eastAsia="StarSymbol"/>
      </w:rPr>
    </w:lvl>
  </w:abstractNum>
  <w:abstractNum w:abstractNumId="15" w15:restartNumberingAfterBreak="0">
    <w:nsid w:val="00000009"/>
    <w:multiLevelType w:val="singleLevel"/>
    <w:tmpl w:val="00000009"/>
    <w:name w:val="WW8Num9"/>
    <w:lvl w:ilvl="0">
      <w:start w:val="2"/>
      <w:numFmt w:val="lowerLetter"/>
      <w:lvlText w:val="%1)"/>
      <w:lvlJc w:val="left"/>
      <w:pPr>
        <w:tabs>
          <w:tab w:val="num" w:pos="720"/>
        </w:tabs>
        <w:ind w:left="720" w:hanging="360"/>
      </w:pPr>
    </w:lvl>
  </w:abstractNum>
  <w:abstractNum w:abstractNumId="16" w15:restartNumberingAfterBreak="0">
    <w:nsid w:val="00E33EAE"/>
    <w:multiLevelType w:val="hybridMultilevel"/>
    <w:tmpl w:val="9D2E6B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607D0F"/>
    <w:multiLevelType w:val="hybridMultilevel"/>
    <w:tmpl w:val="FAFAD3B2"/>
    <w:lvl w:ilvl="0" w:tplc="5A80505C">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6203BD"/>
    <w:multiLevelType w:val="multilevel"/>
    <w:tmpl w:val="040C001D"/>
    <w:styleLink w:val="numeratio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64515AF"/>
    <w:multiLevelType w:val="hybridMultilevel"/>
    <w:tmpl w:val="60A4E878"/>
    <w:lvl w:ilvl="0" w:tplc="DD00EF46">
      <w:start w:val="13"/>
      <w:numFmt w:val="bullet"/>
      <w:lvlText w:val="-"/>
      <w:lvlJc w:val="left"/>
      <w:pPr>
        <w:ind w:left="1440" w:hanging="360"/>
      </w:pPr>
      <w:rPr>
        <w:rFonts w:ascii="Verdana" w:eastAsia="Times New Roman" w:hAnsi="Verdana"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D125043"/>
    <w:multiLevelType w:val="hybridMultilevel"/>
    <w:tmpl w:val="DD046544"/>
    <w:lvl w:ilvl="0" w:tplc="8DD8303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4332D5"/>
    <w:multiLevelType w:val="hybridMultilevel"/>
    <w:tmpl w:val="B03C6710"/>
    <w:name w:val="WW8Num472"/>
    <w:lvl w:ilvl="0" w:tplc="00000003">
      <w:numFmt w:val="bullet"/>
      <w:lvlText w:val="-"/>
      <w:lvlJc w:val="left"/>
      <w:pPr>
        <w:tabs>
          <w:tab w:val="num" w:pos="360"/>
        </w:tabs>
        <w:ind w:left="360" w:hanging="360"/>
      </w:pPr>
      <w:rPr>
        <w:rFonts w:ascii="StarSymbol" w:eastAsia="Star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F530A"/>
    <w:multiLevelType w:val="hybridMultilevel"/>
    <w:tmpl w:val="3348DC1C"/>
    <w:lvl w:ilvl="0" w:tplc="9E6C377A">
      <w:start w:val="1"/>
      <w:numFmt w:val="decimal"/>
      <w:lvlText w:val="%1-"/>
      <w:lvlJc w:val="left"/>
      <w:pPr>
        <w:ind w:left="502"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36602F4E"/>
    <w:multiLevelType w:val="hybridMultilevel"/>
    <w:tmpl w:val="935A7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E2BF0"/>
    <w:multiLevelType w:val="hybridMultilevel"/>
    <w:tmpl w:val="B2367002"/>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F75259"/>
    <w:multiLevelType w:val="hybridMultilevel"/>
    <w:tmpl w:val="3F82D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76380"/>
    <w:multiLevelType w:val="hybridMultilevel"/>
    <w:tmpl w:val="DBB2E94C"/>
    <w:lvl w:ilvl="0" w:tplc="8DD8303C">
      <w:numFmt w:val="bullet"/>
      <w:lvlText w:val="-"/>
      <w:lvlJc w:val="left"/>
      <w:pPr>
        <w:ind w:left="502" w:hanging="360"/>
      </w:pPr>
      <w:rPr>
        <w:rFonts w:ascii="Calibri" w:eastAsia="Times New Roman" w:hAnsi="Calibri"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C21428E"/>
    <w:multiLevelType w:val="hybridMultilevel"/>
    <w:tmpl w:val="8D1E2C82"/>
    <w:lvl w:ilvl="0" w:tplc="D6D68C58">
      <w:start w:val="2"/>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81A44"/>
    <w:multiLevelType w:val="hybridMultilevel"/>
    <w:tmpl w:val="A866D7B4"/>
    <w:lvl w:ilvl="0" w:tplc="4D9CB7E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F4BBC"/>
    <w:multiLevelType w:val="hybridMultilevel"/>
    <w:tmpl w:val="B6BCE3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F3B30"/>
    <w:multiLevelType w:val="hybridMultilevel"/>
    <w:tmpl w:val="C0D080F2"/>
    <w:lvl w:ilvl="0" w:tplc="D712522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73435F0"/>
    <w:multiLevelType w:val="multilevel"/>
    <w:tmpl w:val="007868AC"/>
    <w:styleLink w:val="Style1"/>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D51243C"/>
    <w:multiLevelType w:val="hybridMultilevel"/>
    <w:tmpl w:val="3BF47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0B1C8F"/>
    <w:multiLevelType w:val="multilevel"/>
    <w:tmpl w:val="1034F9C6"/>
    <w:styleLink w:val="listepuce"/>
    <w:lvl w:ilvl="0">
      <w:start w:val="1"/>
      <w:numFmt w:val="bullet"/>
      <w:lvlText w:val=""/>
      <w:lvlJc w:val="left"/>
      <w:pPr>
        <w:ind w:left="360" w:hanging="360"/>
      </w:pPr>
      <w:rPr>
        <w:rFonts w:ascii="Wingdings" w:hAnsi="Wingdings" w:hint="default"/>
        <w:color w:val="4371A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5025A5"/>
    <w:multiLevelType w:val="hybridMultilevel"/>
    <w:tmpl w:val="9B8A8CC0"/>
    <w:lvl w:ilvl="0" w:tplc="040C0001">
      <w:start w:val="1"/>
      <w:numFmt w:val="bullet"/>
      <w:lvlText w:val=""/>
      <w:lvlJc w:val="left"/>
      <w:pPr>
        <w:ind w:left="1146" w:hanging="360"/>
      </w:pPr>
      <w:rPr>
        <w:rFonts w:ascii="Symbol" w:hAnsi="Symbol" w:hint="default"/>
      </w:rPr>
    </w:lvl>
    <w:lvl w:ilvl="1" w:tplc="DE423744">
      <w:numFmt w:val="bullet"/>
      <w:lvlText w:val=""/>
      <w:lvlJc w:val="left"/>
      <w:pPr>
        <w:ind w:left="1866" w:hanging="360"/>
      </w:pPr>
      <w:rPr>
        <w:rFonts w:ascii="Wingdings" w:eastAsia="Times New Roman" w:hAnsi="Wingdings"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15:restartNumberingAfterBreak="0">
    <w:nsid w:val="699E322E"/>
    <w:multiLevelType w:val="hybridMultilevel"/>
    <w:tmpl w:val="39A024A4"/>
    <w:lvl w:ilvl="0" w:tplc="DE42374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BE15B5"/>
    <w:multiLevelType w:val="hybridMultilevel"/>
    <w:tmpl w:val="3A982B02"/>
    <w:lvl w:ilvl="0" w:tplc="DD442D96">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94C2D49"/>
    <w:multiLevelType w:val="multilevel"/>
    <w:tmpl w:val="2EB8977C"/>
    <w:name w:val="WW8Num2"/>
    <w:lvl w:ilvl="0">
      <w:start w:val="1"/>
      <w:numFmt w:val="bullet"/>
      <w:lvlText w:val=""/>
      <w:lvlJc w:val="left"/>
      <w:pPr>
        <w:tabs>
          <w:tab w:val="num" w:pos="0"/>
        </w:tabs>
        <w:ind w:left="0" w:firstLine="0"/>
      </w:pPr>
      <w:rPr>
        <w:rFonts w:ascii="Wingdings" w:hAnsi="Wingdings" w:hint="default"/>
        <w:sz w:val="16"/>
      </w:r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2126848422">
    <w:abstractNumId w:val="34"/>
  </w:num>
  <w:num w:numId="2" w16cid:durableId="1843004978">
    <w:abstractNumId w:val="32"/>
  </w:num>
  <w:num w:numId="3" w16cid:durableId="1560285608">
    <w:abstractNumId w:val="18"/>
  </w:num>
  <w:num w:numId="4" w16cid:durableId="24451115">
    <w:abstractNumId w:val="24"/>
  </w:num>
  <w:num w:numId="5" w16cid:durableId="351302211">
    <w:abstractNumId w:val="28"/>
  </w:num>
  <w:num w:numId="6" w16cid:durableId="1705324192">
    <w:abstractNumId w:val="22"/>
  </w:num>
  <w:num w:numId="7" w16cid:durableId="844980388">
    <w:abstractNumId w:val="25"/>
  </w:num>
  <w:num w:numId="8" w16cid:durableId="8769394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612030">
    <w:abstractNumId w:val="12"/>
  </w:num>
  <w:num w:numId="10" w16cid:durableId="722410902">
    <w:abstractNumId w:val="19"/>
  </w:num>
  <w:num w:numId="11" w16cid:durableId="1740905128">
    <w:abstractNumId w:val="37"/>
  </w:num>
  <w:num w:numId="12" w16cid:durableId="865682218">
    <w:abstractNumId w:val="35"/>
  </w:num>
  <w:num w:numId="13" w16cid:durableId="1017780374">
    <w:abstractNumId w:val="33"/>
  </w:num>
  <w:num w:numId="14" w16cid:durableId="1500119378">
    <w:abstractNumId w:val="17"/>
  </w:num>
  <w:num w:numId="15" w16cid:durableId="945620462">
    <w:abstractNumId w:val="23"/>
  </w:num>
  <w:num w:numId="16" w16cid:durableId="798495353">
    <w:abstractNumId w:val="36"/>
  </w:num>
  <w:num w:numId="17" w16cid:durableId="1882860318">
    <w:abstractNumId w:val="31"/>
  </w:num>
  <w:num w:numId="18" w16cid:durableId="731272083">
    <w:abstractNumId w:val="26"/>
  </w:num>
  <w:num w:numId="19" w16cid:durableId="984964714">
    <w:abstractNumId w:val="20"/>
  </w:num>
  <w:num w:numId="20" w16cid:durableId="813450024">
    <w:abstractNumId w:val="16"/>
  </w:num>
  <w:num w:numId="21" w16cid:durableId="778836101">
    <w:abstractNumId w:val="29"/>
  </w:num>
  <w:num w:numId="22" w16cid:durableId="855537858">
    <w:abstractNumId w:val="30"/>
  </w:num>
  <w:num w:numId="23" w16cid:durableId="1090006021">
    <w:abstractNumId w:val="38"/>
  </w:num>
  <w:num w:numId="24" w16cid:durableId="1327318529">
    <w:abstractNumId w:val="8"/>
  </w:num>
  <w:num w:numId="25" w16cid:durableId="1263227035">
    <w:abstractNumId w:val="3"/>
  </w:num>
  <w:num w:numId="26" w16cid:durableId="1757943876">
    <w:abstractNumId w:val="2"/>
  </w:num>
  <w:num w:numId="27" w16cid:durableId="1406148186">
    <w:abstractNumId w:val="1"/>
  </w:num>
  <w:num w:numId="28" w16cid:durableId="1970278673">
    <w:abstractNumId w:val="0"/>
  </w:num>
  <w:num w:numId="29" w16cid:durableId="1462843836">
    <w:abstractNumId w:val="9"/>
  </w:num>
  <w:num w:numId="30" w16cid:durableId="66349477">
    <w:abstractNumId w:val="7"/>
  </w:num>
  <w:num w:numId="31" w16cid:durableId="1922638260">
    <w:abstractNumId w:val="6"/>
  </w:num>
  <w:num w:numId="32" w16cid:durableId="1377123730">
    <w:abstractNumId w:val="5"/>
  </w:num>
  <w:num w:numId="33" w16cid:durableId="150655538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B6"/>
    <w:rsid w:val="000076A0"/>
    <w:rsid w:val="00007FB5"/>
    <w:rsid w:val="000128A3"/>
    <w:rsid w:val="00015130"/>
    <w:rsid w:val="00015C7C"/>
    <w:rsid w:val="00022B85"/>
    <w:rsid w:val="00032895"/>
    <w:rsid w:val="000347B6"/>
    <w:rsid w:val="00034C61"/>
    <w:rsid w:val="00034EA5"/>
    <w:rsid w:val="00035698"/>
    <w:rsid w:val="00037436"/>
    <w:rsid w:val="00040232"/>
    <w:rsid w:val="0004268F"/>
    <w:rsid w:val="000432BD"/>
    <w:rsid w:val="000458F5"/>
    <w:rsid w:val="00045C9F"/>
    <w:rsid w:val="000466BC"/>
    <w:rsid w:val="00046CFF"/>
    <w:rsid w:val="000473D3"/>
    <w:rsid w:val="00047826"/>
    <w:rsid w:val="00051C1E"/>
    <w:rsid w:val="00052D31"/>
    <w:rsid w:val="00053873"/>
    <w:rsid w:val="000562E8"/>
    <w:rsid w:val="00061AD4"/>
    <w:rsid w:val="000626C6"/>
    <w:rsid w:val="00065912"/>
    <w:rsid w:val="00071BA6"/>
    <w:rsid w:val="000723B6"/>
    <w:rsid w:val="00074530"/>
    <w:rsid w:val="00075709"/>
    <w:rsid w:val="00080761"/>
    <w:rsid w:val="000875D7"/>
    <w:rsid w:val="00091BB2"/>
    <w:rsid w:val="00091F08"/>
    <w:rsid w:val="00096213"/>
    <w:rsid w:val="000966C8"/>
    <w:rsid w:val="000A0375"/>
    <w:rsid w:val="000A24BD"/>
    <w:rsid w:val="000B132E"/>
    <w:rsid w:val="000B228D"/>
    <w:rsid w:val="000B3372"/>
    <w:rsid w:val="000B714C"/>
    <w:rsid w:val="000C4D41"/>
    <w:rsid w:val="000D107E"/>
    <w:rsid w:val="000D2F98"/>
    <w:rsid w:val="000D6643"/>
    <w:rsid w:val="000D69E4"/>
    <w:rsid w:val="000D6E1C"/>
    <w:rsid w:val="000D7FAD"/>
    <w:rsid w:val="000E0FA0"/>
    <w:rsid w:val="000E39EF"/>
    <w:rsid w:val="000E57FB"/>
    <w:rsid w:val="000F0936"/>
    <w:rsid w:val="000F40C4"/>
    <w:rsid w:val="000F4118"/>
    <w:rsid w:val="000F49ED"/>
    <w:rsid w:val="000F4F6F"/>
    <w:rsid w:val="000F7B4C"/>
    <w:rsid w:val="0010105A"/>
    <w:rsid w:val="00101ABB"/>
    <w:rsid w:val="0010236A"/>
    <w:rsid w:val="00102437"/>
    <w:rsid w:val="00106BF6"/>
    <w:rsid w:val="00113FC7"/>
    <w:rsid w:val="001179CE"/>
    <w:rsid w:val="0012154F"/>
    <w:rsid w:val="00122D6F"/>
    <w:rsid w:val="00124D4D"/>
    <w:rsid w:val="001257C9"/>
    <w:rsid w:val="00131504"/>
    <w:rsid w:val="00132D8F"/>
    <w:rsid w:val="0013585A"/>
    <w:rsid w:val="00137333"/>
    <w:rsid w:val="00141C51"/>
    <w:rsid w:val="00143E4B"/>
    <w:rsid w:val="00147086"/>
    <w:rsid w:val="00150F08"/>
    <w:rsid w:val="00152793"/>
    <w:rsid w:val="00155CEE"/>
    <w:rsid w:val="0016018D"/>
    <w:rsid w:val="00160E9E"/>
    <w:rsid w:val="00162A33"/>
    <w:rsid w:val="00162CB6"/>
    <w:rsid w:val="0016454B"/>
    <w:rsid w:val="001647FD"/>
    <w:rsid w:val="00164A60"/>
    <w:rsid w:val="00165A59"/>
    <w:rsid w:val="00167E3B"/>
    <w:rsid w:val="00171972"/>
    <w:rsid w:val="0017210C"/>
    <w:rsid w:val="00172422"/>
    <w:rsid w:val="00174DAF"/>
    <w:rsid w:val="00174DBE"/>
    <w:rsid w:val="00181629"/>
    <w:rsid w:val="0018438C"/>
    <w:rsid w:val="0018493E"/>
    <w:rsid w:val="00186EA8"/>
    <w:rsid w:val="001874B8"/>
    <w:rsid w:val="0019062E"/>
    <w:rsid w:val="0019384B"/>
    <w:rsid w:val="00195D40"/>
    <w:rsid w:val="001968F0"/>
    <w:rsid w:val="001971F8"/>
    <w:rsid w:val="001A2C9B"/>
    <w:rsid w:val="001A64CF"/>
    <w:rsid w:val="001B5524"/>
    <w:rsid w:val="001C0753"/>
    <w:rsid w:val="001C3237"/>
    <w:rsid w:val="001C3D2B"/>
    <w:rsid w:val="001C4B74"/>
    <w:rsid w:val="001C62AA"/>
    <w:rsid w:val="001D38FD"/>
    <w:rsid w:val="001F3613"/>
    <w:rsid w:val="001F38F3"/>
    <w:rsid w:val="001F4CD9"/>
    <w:rsid w:val="00201EC1"/>
    <w:rsid w:val="002023DC"/>
    <w:rsid w:val="0020588C"/>
    <w:rsid w:val="002068B5"/>
    <w:rsid w:val="00206E4C"/>
    <w:rsid w:val="002202A1"/>
    <w:rsid w:val="00222897"/>
    <w:rsid w:val="00225FDF"/>
    <w:rsid w:val="00231FF3"/>
    <w:rsid w:val="00240909"/>
    <w:rsid w:val="002429E6"/>
    <w:rsid w:val="0024758F"/>
    <w:rsid w:val="00247C42"/>
    <w:rsid w:val="00251302"/>
    <w:rsid w:val="00255FAC"/>
    <w:rsid w:val="00257D57"/>
    <w:rsid w:val="00261337"/>
    <w:rsid w:val="0026151F"/>
    <w:rsid w:val="00265B1D"/>
    <w:rsid w:val="00266929"/>
    <w:rsid w:val="0026705F"/>
    <w:rsid w:val="00271DA4"/>
    <w:rsid w:val="00271F6A"/>
    <w:rsid w:val="00273894"/>
    <w:rsid w:val="00274844"/>
    <w:rsid w:val="00274990"/>
    <w:rsid w:val="002804AC"/>
    <w:rsid w:val="00281BBD"/>
    <w:rsid w:val="00287E8D"/>
    <w:rsid w:val="00290929"/>
    <w:rsid w:val="00293127"/>
    <w:rsid w:val="002A19B4"/>
    <w:rsid w:val="002A5294"/>
    <w:rsid w:val="002A690A"/>
    <w:rsid w:val="002B1E22"/>
    <w:rsid w:val="002B6EF6"/>
    <w:rsid w:val="002B7F6A"/>
    <w:rsid w:val="002C0C15"/>
    <w:rsid w:val="002C2C64"/>
    <w:rsid w:val="002C5B7C"/>
    <w:rsid w:val="002C6253"/>
    <w:rsid w:val="002C6646"/>
    <w:rsid w:val="002D0958"/>
    <w:rsid w:val="002D2D82"/>
    <w:rsid w:val="002D4B6C"/>
    <w:rsid w:val="002E01FE"/>
    <w:rsid w:val="002E046C"/>
    <w:rsid w:val="002E0C61"/>
    <w:rsid w:val="002F28E8"/>
    <w:rsid w:val="002F387C"/>
    <w:rsid w:val="00302080"/>
    <w:rsid w:val="0032131C"/>
    <w:rsid w:val="00324E43"/>
    <w:rsid w:val="003253AD"/>
    <w:rsid w:val="00334AE7"/>
    <w:rsid w:val="0033578A"/>
    <w:rsid w:val="003374C5"/>
    <w:rsid w:val="003426A9"/>
    <w:rsid w:val="0034373A"/>
    <w:rsid w:val="00347FBD"/>
    <w:rsid w:val="003502F0"/>
    <w:rsid w:val="0035203C"/>
    <w:rsid w:val="00353376"/>
    <w:rsid w:val="00354992"/>
    <w:rsid w:val="003555AE"/>
    <w:rsid w:val="00355EFE"/>
    <w:rsid w:val="00360672"/>
    <w:rsid w:val="003658BE"/>
    <w:rsid w:val="0036750C"/>
    <w:rsid w:val="00374950"/>
    <w:rsid w:val="00380623"/>
    <w:rsid w:val="00380DC1"/>
    <w:rsid w:val="00381CAF"/>
    <w:rsid w:val="0038416F"/>
    <w:rsid w:val="003851BE"/>
    <w:rsid w:val="0039293D"/>
    <w:rsid w:val="00394722"/>
    <w:rsid w:val="00394DFD"/>
    <w:rsid w:val="00396F22"/>
    <w:rsid w:val="00397A1D"/>
    <w:rsid w:val="003A3FE2"/>
    <w:rsid w:val="003B17C6"/>
    <w:rsid w:val="003B5FFD"/>
    <w:rsid w:val="003C05D5"/>
    <w:rsid w:val="003C0AFE"/>
    <w:rsid w:val="003C1846"/>
    <w:rsid w:val="003C20FA"/>
    <w:rsid w:val="003C27B3"/>
    <w:rsid w:val="003C3B3F"/>
    <w:rsid w:val="003C4E81"/>
    <w:rsid w:val="003C5D44"/>
    <w:rsid w:val="003C72D5"/>
    <w:rsid w:val="003D218A"/>
    <w:rsid w:val="003D6F2E"/>
    <w:rsid w:val="003E391D"/>
    <w:rsid w:val="003E4988"/>
    <w:rsid w:val="003E5F9C"/>
    <w:rsid w:val="003F5A11"/>
    <w:rsid w:val="003F5F4C"/>
    <w:rsid w:val="004036B6"/>
    <w:rsid w:val="004051E9"/>
    <w:rsid w:val="00405A50"/>
    <w:rsid w:val="004062F2"/>
    <w:rsid w:val="00412D10"/>
    <w:rsid w:val="00417E75"/>
    <w:rsid w:val="00424AD1"/>
    <w:rsid w:val="004264B9"/>
    <w:rsid w:val="004275C8"/>
    <w:rsid w:val="00430024"/>
    <w:rsid w:val="004331D6"/>
    <w:rsid w:val="004354E1"/>
    <w:rsid w:val="004460B2"/>
    <w:rsid w:val="00447DB9"/>
    <w:rsid w:val="00452125"/>
    <w:rsid w:val="00454F84"/>
    <w:rsid w:val="00456546"/>
    <w:rsid w:val="00456797"/>
    <w:rsid w:val="00460DA7"/>
    <w:rsid w:val="00462AE4"/>
    <w:rsid w:val="00466452"/>
    <w:rsid w:val="004716B6"/>
    <w:rsid w:val="0048208F"/>
    <w:rsid w:val="00485861"/>
    <w:rsid w:val="0049174E"/>
    <w:rsid w:val="00497661"/>
    <w:rsid w:val="004A017B"/>
    <w:rsid w:val="004A2103"/>
    <w:rsid w:val="004A5629"/>
    <w:rsid w:val="004A59DF"/>
    <w:rsid w:val="004A608B"/>
    <w:rsid w:val="004B06E6"/>
    <w:rsid w:val="004B0860"/>
    <w:rsid w:val="004B2256"/>
    <w:rsid w:val="004B2C09"/>
    <w:rsid w:val="004B2FA0"/>
    <w:rsid w:val="004B5435"/>
    <w:rsid w:val="004C1BD8"/>
    <w:rsid w:val="004C52DF"/>
    <w:rsid w:val="004C6621"/>
    <w:rsid w:val="004C714B"/>
    <w:rsid w:val="004D0EF5"/>
    <w:rsid w:val="004D3035"/>
    <w:rsid w:val="004D461A"/>
    <w:rsid w:val="004D61A0"/>
    <w:rsid w:val="004D6E7D"/>
    <w:rsid w:val="004D6E86"/>
    <w:rsid w:val="004D7642"/>
    <w:rsid w:val="004E2BEA"/>
    <w:rsid w:val="004E37AC"/>
    <w:rsid w:val="004E78CC"/>
    <w:rsid w:val="004F05F8"/>
    <w:rsid w:val="004F2050"/>
    <w:rsid w:val="004F3FE5"/>
    <w:rsid w:val="004F4C78"/>
    <w:rsid w:val="00500F5F"/>
    <w:rsid w:val="005013BF"/>
    <w:rsid w:val="00501DB0"/>
    <w:rsid w:val="0050243E"/>
    <w:rsid w:val="00505107"/>
    <w:rsid w:val="00505BD2"/>
    <w:rsid w:val="00506CD0"/>
    <w:rsid w:val="00513FC3"/>
    <w:rsid w:val="00515C8D"/>
    <w:rsid w:val="00515F5C"/>
    <w:rsid w:val="00524FD4"/>
    <w:rsid w:val="0053383E"/>
    <w:rsid w:val="0053407E"/>
    <w:rsid w:val="00536952"/>
    <w:rsid w:val="005425DE"/>
    <w:rsid w:val="00542925"/>
    <w:rsid w:val="00543632"/>
    <w:rsid w:val="0055158F"/>
    <w:rsid w:val="00560FCF"/>
    <w:rsid w:val="005623DE"/>
    <w:rsid w:val="00563ABA"/>
    <w:rsid w:val="00564B75"/>
    <w:rsid w:val="00565808"/>
    <w:rsid w:val="005669FD"/>
    <w:rsid w:val="00571D10"/>
    <w:rsid w:val="00575918"/>
    <w:rsid w:val="005801B2"/>
    <w:rsid w:val="00584313"/>
    <w:rsid w:val="00585A4E"/>
    <w:rsid w:val="00594B06"/>
    <w:rsid w:val="00594CC3"/>
    <w:rsid w:val="00596736"/>
    <w:rsid w:val="00597B45"/>
    <w:rsid w:val="005A2BF1"/>
    <w:rsid w:val="005A2F6B"/>
    <w:rsid w:val="005A31D0"/>
    <w:rsid w:val="005A736B"/>
    <w:rsid w:val="005A7C78"/>
    <w:rsid w:val="005B0ED1"/>
    <w:rsid w:val="005B1D65"/>
    <w:rsid w:val="005B39EA"/>
    <w:rsid w:val="005B463F"/>
    <w:rsid w:val="005B47EA"/>
    <w:rsid w:val="005B4D8B"/>
    <w:rsid w:val="005C0529"/>
    <w:rsid w:val="005C11BC"/>
    <w:rsid w:val="005D79A4"/>
    <w:rsid w:val="005E1FC8"/>
    <w:rsid w:val="005E2640"/>
    <w:rsid w:val="005E4B0B"/>
    <w:rsid w:val="005E6BFE"/>
    <w:rsid w:val="005F574D"/>
    <w:rsid w:val="005F5F83"/>
    <w:rsid w:val="005F7B8C"/>
    <w:rsid w:val="00600495"/>
    <w:rsid w:val="00601159"/>
    <w:rsid w:val="006074D4"/>
    <w:rsid w:val="006141C5"/>
    <w:rsid w:val="00617245"/>
    <w:rsid w:val="006221AB"/>
    <w:rsid w:val="00624D4F"/>
    <w:rsid w:val="00625128"/>
    <w:rsid w:val="00627C62"/>
    <w:rsid w:val="00636B45"/>
    <w:rsid w:val="006417AF"/>
    <w:rsid w:val="006419F5"/>
    <w:rsid w:val="00644080"/>
    <w:rsid w:val="006473EF"/>
    <w:rsid w:val="00651732"/>
    <w:rsid w:val="00653117"/>
    <w:rsid w:val="00654648"/>
    <w:rsid w:val="006629F4"/>
    <w:rsid w:val="00662CB3"/>
    <w:rsid w:val="00670465"/>
    <w:rsid w:val="00676957"/>
    <w:rsid w:val="00682DD6"/>
    <w:rsid w:val="00684F53"/>
    <w:rsid w:val="00685AE2"/>
    <w:rsid w:val="00690E3E"/>
    <w:rsid w:val="00692703"/>
    <w:rsid w:val="00695BCA"/>
    <w:rsid w:val="006960EF"/>
    <w:rsid w:val="00696EA5"/>
    <w:rsid w:val="006A4565"/>
    <w:rsid w:val="006A71B7"/>
    <w:rsid w:val="006B52EC"/>
    <w:rsid w:val="006B56F0"/>
    <w:rsid w:val="006B5D13"/>
    <w:rsid w:val="006B7532"/>
    <w:rsid w:val="006C2712"/>
    <w:rsid w:val="006C51F4"/>
    <w:rsid w:val="006D017C"/>
    <w:rsid w:val="006D1DCA"/>
    <w:rsid w:val="006D1F3A"/>
    <w:rsid w:val="006D277E"/>
    <w:rsid w:val="006D367D"/>
    <w:rsid w:val="006D37D8"/>
    <w:rsid w:val="006E0671"/>
    <w:rsid w:val="006F0FEA"/>
    <w:rsid w:val="006F1D2F"/>
    <w:rsid w:val="006F1E2A"/>
    <w:rsid w:val="006F6864"/>
    <w:rsid w:val="006F7904"/>
    <w:rsid w:val="0070123E"/>
    <w:rsid w:val="007065C0"/>
    <w:rsid w:val="0071617B"/>
    <w:rsid w:val="007203EC"/>
    <w:rsid w:val="007235E7"/>
    <w:rsid w:val="00725A62"/>
    <w:rsid w:val="0073389B"/>
    <w:rsid w:val="00735E53"/>
    <w:rsid w:val="00751736"/>
    <w:rsid w:val="00754762"/>
    <w:rsid w:val="007576C6"/>
    <w:rsid w:val="00757FC9"/>
    <w:rsid w:val="00765771"/>
    <w:rsid w:val="00767C16"/>
    <w:rsid w:val="00771A8B"/>
    <w:rsid w:val="0077334F"/>
    <w:rsid w:val="00780CE9"/>
    <w:rsid w:val="00783DF4"/>
    <w:rsid w:val="00787C88"/>
    <w:rsid w:val="00790AC8"/>
    <w:rsid w:val="007933FA"/>
    <w:rsid w:val="00796AD8"/>
    <w:rsid w:val="007A240A"/>
    <w:rsid w:val="007A3FC5"/>
    <w:rsid w:val="007A5349"/>
    <w:rsid w:val="007A57AF"/>
    <w:rsid w:val="007A6A3F"/>
    <w:rsid w:val="007B2746"/>
    <w:rsid w:val="007B4111"/>
    <w:rsid w:val="007C0192"/>
    <w:rsid w:val="007C16E9"/>
    <w:rsid w:val="007C206C"/>
    <w:rsid w:val="007C24D3"/>
    <w:rsid w:val="007C35EB"/>
    <w:rsid w:val="007C5725"/>
    <w:rsid w:val="007C7650"/>
    <w:rsid w:val="007E0185"/>
    <w:rsid w:val="007E4656"/>
    <w:rsid w:val="007E517C"/>
    <w:rsid w:val="007E72DC"/>
    <w:rsid w:val="007E7E73"/>
    <w:rsid w:val="007F2E68"/>
    <w:rsid w:val="00802C06"/>
    <w:rsid w:val="008062C2"/>
    <w:rsid w:val="00814B29"/>
    <w:rsid w:val="00814C28"/>
    <w:rsid w:val="00815B7A"/>
    <w:rsid w:val="00820252"/>
    <w:rsid w:val="00824817"/>
    <w:rsid w:val="00824912"/>
    <w:rsid w:val="00834EFB"/>
    <w:rsid w:val="00835816"/>
    <w:rsid w:val="00835C5D"/>
    <w:rsid w:val="008373C5"/>
    <w:rsid w:val="00841C41"/>
    <w:rsid w:val="00843207"/>
    <w:rsid w:val="00851EAD"/>
    <w:rsid w:val="00852F2B"/>
    <w:rsid w:val="00854E18"/>
    <w:rsid w:val="008559AB"/>
    <w:rsid w:val="00860107"/>
    <w:rsid w:val="0086064A"/>
    <w:rsid w:val="0086402D"/>
    <w:rsid w:val="00870F4D"/>
    <w:rsid w:val="008760F6"/>
    <w:rsid w:val="00881D09"/>
    <w:rsid w:val="00883477"/>
    <w:rsid w:val="00883C33"/>
    <w:rsid w:val="008868CA"/>
    <w:rsid w:val="00892C0C"/>
    <w:rsid w:val="00894397"/>
    <w:rsid w:val="008A6F48"/>
    <w:rsid w:val="008A7624"/>
    <w:rsid w:val="008B367C"/>
    <w:rsid w:val="008B5393"/>
    <w:rsid w:val="008C3C19"/>
    <w:rsid w:val="008D0FC8"/>
    <w:rsid w:val="008E225E"/>
    <w:rsid w:val="008E2BF2"/>
    <w:rsid w:val="008E3739"/>
    <w:rsid w:val="008E3C81"/>
    <w:rsid w:val="008E4FB7"/>
    <w:rsid w:val="008E7C24"/>
    <w:rsid w:val="008F036F"/>
    <w:rsid w:val="008F2B85"/>
    <w:rsid w:val="0090161F"/>
    <w:rsid w:val="00910617"/>
    <w:rsid w:val="0091364E"/>
    <w:rsid w:val="009153D6"/>
    <w:rsid w:val="00917F94"/>
    <w:rsid w:val="00922534"/>
    <w:rsid w:val="009246E3"/>
    <w:rsid w:val="0092576A"/>
    <w:rsid w:val="00926013"/>
    <w:rsid w:val="009313EE"/>
    <w:rsid w:val="00931F82"/>
    <w:rsid w:val="009342CF"/>
    <w:rsid w:val="00935D35"/>
    <w:rsid w:val="00940124"/>
    <w:rsid w:val="0094371D"/>
    <w:rsid w:val="009445ED"/>
    <w:rsid w:val="009515FE"/>
    <w:rsid w:val="00953B6E"/>
    <w:rsid w:val="009557DB"/>
    <w:rsid w:val="00955A97"/>
    <w:rsid w:val="00960E1C"/>
    <w:rsid w:val="009657F4"/>
    <w:rsid w:val="0097113D"/>
    <w:rsid w:val="009736F8"/>
    <w:rsid w:val="00974D03"/>
    <w:rsid w:val="00977FCF"/>
    <w:rsid w:val="00980115"/>
    <w:rsid w:val="0098166A"/>
    <w:rsid w:val="00984A34"/>
    <w:rsid w:val="00986802"/>
    <w:rsid w:val="00986E69"/>
    <w:rsid w:val="00986FA5"/>
    <w:rsid w:val="009874F5"/>
    <w:rsid w:val="0099373A"/>
    <w:rsid w:val="00993BA3"/>
    <w:rsid w:val="009A3352"/>
    <w:rsid w:val="009A45C6"/>
    <w:rsid w:val="009A68DB"/>
    <w:rsid w:val="009A6BA9"/>
    <w:rsid w:val="009B59B2"/>
    <w:rsid w:val="009B77C3"/>
    <w:rsid w:val="009C16E8"/>
    <w:rsid w:val="009C225E"/>
    <w:rsid w:val="009C238D"/>
    <w:rsid w:val="009C5129"/>
    <w:rsid w:val="009D1467"/>
    <w:rsid w:val="009D4CA1"/>
    <w:rsid w:val="009E634F"/>
    <w:rsid w:val="009E7242"/>
    <w:rsid w:val="009F1A59"/>
    <w:rsid w:val="009F39B5"/>
    <w:rsid w:val="009F3D6F"/>
    <w:rsid w:val="009F4C4B"/>
    <w:rsid w:val="009F6D30"/>
    <w:rsid w:val="00A0164E"/>
    <w:rsid w:val="00A06F59"/>
    <w:rsid w:val="00A123D7"/>
    <w:rsid w:val="00A13CCF"/>
    <w:rsid w:val="00A17B5A"/>
    <w:rsid w:val="00A23994"/>
    <w:rsid w:val="00A25103"/>
    <w:rsid w:val="00A254CA"/>
    <w:rsid w:val="00A27144"/>
    <w:rsid w:val="00A2733C"/>
    <w:rsid w:val="00A27678"/>
    <w:rsid w:val="00A320D7"/>
    <w:rsid w:val="00A33128"/>
    <w:rsid w:val="00A33C28"/>
    <w:rsid w:val="00A3475C"/>
    <w:rsid w:val="00A35865"/>
    <w:rsid w:val="00A376C4"/>
    <w:rsid w:val="00A4006F"/>
    <w:rsid w:val="00A413BE"/>
    <w:rsid w:val="00A46C99"/>
    <w:rsid w:val="00A47B09"/>
    <w:rsid w:val="00A5186E"/>
    <w:rsid w:val="00A528A8"/>
    <w:rsid w:val="00A62236"/>
    <w:rsid w:val="00A64D6E"/>
    <w:rsid w:val="00A65AA8"/>
    <w:rsid w:val="00A66C2E"/>
    <w:rsid w:val="00A66CF8"/>
    <w:rsid w:val="00A677E6"/>
    <w:rsid w:val="00A71183"/>
    <w:rsid w:val="00A733B4"/>
    <w:rsid w:val="00A8108D"/>
    <w:rsid w:val="00A81952"/>
    <w:rsid w:val="00A84D37"/>
    <w:rsid w:val="00A86EF2"/>
    <w:rsid w:val="00AA0B29"/>
    <w:rsid w:val="00AA2CAE"/>
    <w:rsid w:val="00AA6CF3"/>
    <w:rsid w:val="00AB030A"/>
    <w:rsid w:val="00AB09C2"/>
    <w:rsid w:val="00AB18E4"/>
    <w:rsid w:val="00AB50A4"/>
    <w:rsid w:val="00AB6847"/>
    <w:rsid w:val="00AC0342"/>
    <w:rsid w:val="00AC1FF3"/>
    <w:rsid w:val="00AC5C86"/>
    <w:rsid w:val="00AC676B"/>
    <w:rsid w:val="00AE214A"/>
    <w:rsid w:val="00AE303B"/>
    <w:rsid w:val="00AE36A7"/>
    <w:rsid w:val="00AE3955"/>
    <w:rsid w:val="00B01E9B"/>
    <w:rsid w:val="00B048D7"/>
    <w:rsid w:val="00B07C6C"/>
    <w:rsid w:val="00B106A9"/>
    <w:rsid w:val="00B14E98"/>
    <w:rsid w:val="00B15BD1"/>
    <w:rsid w:val="00B179B8"/>
    <w:rsid w:val="00B20313"/>
    <w:rsid w:val="00B209EB"/>
    <w:rsid w:val="00B23B7A"/>
    <w:rsid w:val="00B3108B"/>
    <w:rsid w:val="00B323FD"/>
    <w:rsid w:val="00B33B5F"/>
    <w:rsid w:val="00B34BBE"/>
    <w:rsid w:val="00B451A7"/>
    <w:rsid w:val="00B514E6"/>
    <w:rsid w:val="00B54440"/>
    <w:rsid w:val="00B55F88"/>
    <w:rsid w:val="00B60B3E"/>
    <w:rsid w:val="00B61448"/>
    <w:rsid w:val="00B64D25"/>
    <w:rsid w:val="00B67AA9"/>
    <w:rsid w:val="00B758F5"/>
    <w:rsid w:val="00B835FA"/>
    <w:rsid w:val="00B83B25"/>
    <w:rsid w:val="00B8552C"/>
    <w:rsid w:val="00B865FD"/>
    <w:rsid w:val="00B90A47"/>
    <w:rsid w:val="00B91396"/>
    <w:rsid w:val="00B91AE4"/>
    <w:rsid w:val="00B93CE0"/>
    <w:rsid w:val="00B941D2"/>
    <w:rsid w:val="00B962A4"/>
    <w:rsid w:val="00B96C63"/>
    <w:rsid w:val="00BA0927"/>
    <w:rsid w:val="00BA098A"/>
    <w:rsid w:val="00BB02CA"/>
    <w:rsid w:val="00BB3488"/>
    <w:rsid w:val="00BB3893"/>
    <w:rsid w:val="00BB7E2D"/>
    <w:rsid w:val="00BC0E7F"/>
    <w:rsid w:val="00BC1974"/>
    <w:rsid w:val="00BC51C0"/>
    <w:rsid w:val="00BC5362"/>
    <w:rsid w:val="00BC636A"/>
    <w:rsid w:val="00BC68E8"/>
    <w:rsid w:val="00BE057A"/>
    <w:rsid w:val="00BE23A8"/>
    <w:rsid w:val="00BE497C"/>
    <w:rsid w:val="00BE51FD"/>
    <w:rsid w:val="00BF08D6"/>
    <w:rsid w:val="00BF2FE4"/>
    <w:rsid w:val="00C011E4"/>
    <w:rsid w:val="00C127D9"/>
    <w:rsid w:val="00C12D49"/>
    <w:rsid w:val="00C16BAE"/>
    <w:rsid w:val="00C325CB"/>
    <w:rsid w:val="00C360B1"/>
    <w:rsid w:val="00C36EE1"/>
    <w:rsid w:val="00C41DB3"/>
    <w:rsid w:val="00C41E30"/>
    <w:rsid w:val="00C527D5"/>
    <w:rsid w:val="00C5348E"/>
    <w:rsid w:val="00C54958"/>
    <w:rsid w:val="00C55A85"/>
    <w:rsid w:val="00C64D6E"/>
    <w:rsid w:val="00C65461"/>
    <w:rsid w:val="00C656C6"/>
    <w:rsid w:val="00C6577B"/>
    <w:rsid w:val="00C715ED"/>
    <w:rsid w:val="00C71C91"/>
    <w:rsid w:val="00C75606"/>
    <w:rsid w:val="00C76F36"/>
    <w:rsid w:val="00C80156"/>
    <w:rsid w:val="00C8123D"/>
    <w:rsid w:val="00C81670"/>
    <w:rsid w:val="00C82493"/>
    <w:rsid w:val="00C82627"/>
    <w:rsid w:val="00C910FD"/>
    <w:rsid w:val="00C96874"/>
    <w:rsid w:val="00CA001E"/>
    <w:rsid w:val="00CA07A8"/>
    <w:rsid w:val="00CA2E46"/>
    <w:rsid w:val="00CA30A0"/>
    <w:rsid w:val="00CA36CB"/>
    <w:rsid w:val="00CA5A7E"/>
    <w:rsid w:val="00CB3887"/>
    <w:rsid w:val="00CC1ECE"/>
    <w:rsid w:val="00CC4396"/>
    <w:rsid w:val="00CC5914"/>
    <w:rsid w:val="00CC5D9E"/>
    <w:rsid w:val="00CC6428"/>
    <w:rsid w:val="00CD16B6"/>
    <w:rsid w:val="00CD511E"/>
    <w:rsid w:val="00CD70B1"/>
    <w:rsid w:val="00CE044E"/>
    <w:rsid w:val="00CE3CD0"/>
    <w:rsid w:val="00CE5F20"/>
    <w:rsid w:val="00CE78D4"/>
    <w:rsid w:val="00D03BD8"/>
    <w:rsid w:val="00D05343"/>
    <w:rsid w:val="00D1266B"/>
    <w:rsid w:val="00D12D08"/>
    <w:rsid w:val="00D15551"/>
    <w:rsid w:val="00D15E1C"/>
    <w:rsid w:val="00D17B47"/>
    <w:rsid w:val="00D242BA"/>
    <w:rsid w:val="00D25629"/>
    <w:rsid w:val="00D25736"/>
    <w:rsid w:val="00D26570"/>
    <w:rsid w:val="00D26A8C"/>
    <w:rsid w:val="00D2771E"/>
    <w:rsid w:val="00D27D6B"/>
    <w:rsid w:val="00D300E7"/>
    <w:rsid w:val="00D31BD7"/>
    <w:rsid w:val="00D31E85"/>
    <w:rsid w:val="00D342E7"/>
    <w:rsid w:val="00D348B7"/>
    <w:rsid w:val="00D46212"/>
    <w:rsid w:val="00D471BA"/>
    <w:rsid w:val="00D47C26"/>
    <w:rsid w:val="00D551F6"/>
    <w:rsid w:val="00D55C70"/>
    <w:rsid w:val="00D56183"/>
    <w:rsid w:val="00D61EDE"/>
    <w:rsid w:val="00D6216F"/>
    <w:rsid w:val="00D656EB"/>
    <w:rsid w:val="00D67AEB"/>
    <w:rsid w:val="00D70717"/>
    <w:rsid w:val="00D758BE"/>
    <w:rsid w:val="00D8383C"/>
    <w:rsid w:val="00D8423C"/>
    <w:rsid w:val="00D854BF"/>
    <w:rsid w:val="00D9186E"/>
    <w:rsid w:val="00D93857"/>
    <w:rsid w:val="00D9690A"/>
    <w:rsid w:val="00DA0FE2"/>
    <w:rsid w:val="00DA70CF"/>
    <w:rsid w:val="00DA7735"/>
    <w:rsid w:val="00DB0C35"/>
    <w:rsid w:val="00DB2A20"/>
    <w:rsid w:val="00DB37A7"/>
    <w:rsid w:val="00DB42E9"/>
    <w:rsid w:val="00DC03CF"/>
    <w:rsid w:val="00DC0AEF"/>
    <w:rsid w:val="00DC2C02"/>
    <w:rsid w:val="00DC4823"/>
    <w:rsid w:val="00DC6F59"/>
    <w:rsid w:val="00DD257B"/>
    <w:rsid w:val="00DD5663"/>
    <w:rsid w:val="00DE1550"/>
    <w:rsid w:val="00DE15B1"/>
    <w:rsid w:val="00DE1BBA"/>
    <w:rsid w:val="00DE3F02"/>
    <w:rsid w:val="00DE7F1D"/>
    <w:rsid w:val="00DF0903"/>
    <w:rsid w:val="00DF1616"/>
    <w:rsid w:val="00DF5C78"/>
    <w:rsid w:val="00E12602"/>
    <w:rsid w:val="00E1358E"/>
    <w:rsid w:val="00E15ABC"/>
    <w:rsid w:val="00E16FAC"/>
    <w:rsid w:val="00E20B6C"/>
    <w:rsid w:val="00E21956"/>
    <w:rsid w:val="00E26B46"/>
    <w:rsid w:val="00E33A06"/>
    <w:rsid w:val="00E348B2"/>
    <w:rsid w:val="00E35387"/>
    <w:rsid w:val="00E367BB"/>
    <w:rsid w:val="00E36D5B"/>
    <w:rsid w:val="00E37750"/>
    <w:rsid w:val="00E37CCA"/>
    <w:rsid w:val="00E4383D"/>
    <w:rsid w:val="00E43D9B"/>
    <w:rsid w:val="00E44587"/>
    <w:rsid w:val="00E46D32"/>
    <w:rsid w:val="00E46F31"/>
    <w:rsid w:val="00E50500"/>
    <w:rsid w:val="00E5063E"/>
    <w:rsid w:val="00E50AF9"/>
    <w:rsid w:val="00E62322"/>
    <w:rsid w:val="00E62B21"/>
    <w:rsid w:val="00E640A7"/>
    <w:rsid w:val="00E665D5"/>
    <w:rsid w:val="00E67B9B"/>
    <w:rsid w:val="00E73ADA"/>
    <w:rsid w:val="00E73B97"/>
    <w:rsid w:val="00E75DE9"/>
    <w:rsid w:val="00E76519"/>
    <w:rsid w:val="00E83043"/>
    <w:rsid w:val="00E85C2C"/>
    <w:rsid w:val="00E93EC8"/>
    <w:rsid w:val="00E958FB"/>
    <w:rsid w:val="00E96383"/>
    <w:rsid w:val="00E97634"/>
    <w:rsid w:val="00EA394D"/>
    <w:rsid w:val="00EA6ED5"/>
    <w:rsid w:val="00EB0B6B"/>
    <w:rsid w:val="00EB3BD0"/>
    <w:rsid w:val="00EB466D"/>
    <w:rsid w:val="00EB7189"/>
    <w:rsid w:val="00EC0E5D"/>
    <w:rsid w:val="00EC2F97"/>
    <w:rsid w:val="00EC37E6"/>
    <w:rsid w:val="00EC7F28"/>
    <w:rsid w:val="00ED0AA2"/>
    <w:rsid w:val="00ED1C45"/>
    <w:rsid w:val="00ED7B68"/>
    <w:rsid w:val="00EE0ACB"/>
    <w:rsid w:val="00EE2618"/>
    <w:rsid w:val="00EE2F2F"/>
    <w:rsid w:val="00EE3CED"/>
    <w:rsid w:val="00EE4181"/>
    <w:rsid w:val="00EE41EC"/>
    <w:rsid w:val="00EE64D4"/>
    <w:rsid w:val="00EF73F7"/>
    <w:rsid w:val="00EF7B91"/>
    <w:rsid w:val="00F03F45"/>
    <w:rsid w:val="00F0572A"/>
    <w:rsid w:val="00F06057"/>
    <w:rsid w:val="00F10CF8"/>
    <w:rsid w:val="00F122D5"/>
    <w:rsid w:val="00F158A4"/>
    <w:rsid w:val="00F2101D"/>
    <w:rsid w:val="00F2670C"/>
    <w:rsid w:val="00F32B5B"/>
    <w:rsid w:val="00F32E65"/>
    <w:rsid w:val="00F37A53"/>
    <w:rsid w:val="00F41BF1"/>
    <w:rsid w:val="00F42450"/>
    <w:rsid w:val="00F46DFC"/>
    <w:rsid w:val="00F50E8D"/>
    <w:rsid w:val="00F5249D"/>
    <w:rsid w:val="00F5428D"/>
    <w:rsid w:val="00F559D0"/>
    <w:rsid w:val="00F628E0"/>
    <w:rsid w:val="00F62C4A"/>
    <w:rsid w:val="00F67A73"/>
    <w:rsid w:val="00F75641"/>
    <w:rsid w:val="00F769F8"/>
    <w:rsid w:val="00F805E3"/>
    <w:rsid w:val="00F8091B"/>
    <w:rsid w:val="00F85FEA"/>
    <w:rsid w:val="00F91166"/>
    <w:rsid w:val="00F931F7"/>
    <w:rsid w:val="00F97E07"/>
    <w:rsid w:val="00FA00DA"/>
    <w:rsid w:val="00FA0C98"/>
    <w:rsid w:val="00FB020F"/>
    <w:rsid w:val="00FB34EA"/>
    <w:rsid w:val="00FB4605"/>
    <w:rsid w:val="00FC2A03"/>
    <w:rsid w:val="00FC35B0"/>
    <w:rsid w:val="00FC4C5E"/>
    <w:rsid w:val="00FC67B0"/>
    <w:rsid w:val="00FC6CB4"/>
    <w:rsid w:val="00FD14BA"/>
    <w:rsid w:val="00FD514E"/>
    <w:rsid w:val="00FE01AD"/>
    <w:rsid w:val="00FE1EA3"/>
    <w:rsid w:val="00FE20AF"/>
    <w:rsid w:val="00FE2216"/>
    <w:rsid w:val="00FE4A2A"/>
    <w:rsid w:val="00FE4AAF"/>
    <w:rsid w:val="00FE6C58"/>
    <w:rsid w:val="00FE70A8"/>
    <w:rsid w:val="00FE7720"/>
    <w:rsid w:val="00FE7FCC"/>
    <w:rsid w:val="00FF3799"/>
    <w:rsid w:val="00FF3D59"/>
    <w:rsid w:val="00FF7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F84126"/>
  <w15:chartTrackingRefBased/>
  <w15:docId w15:val="{C4CD9830-D434-4BEE-AEFA-2172E440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5C6"/>
    <w:pPr>
      <w:widowControl w:val="0"/>
      <w:autoSpaceDE w:val="0"/>
      <w:autoSpaceDN w:val="0"/>
      <w:adjustRightInd w:val="0"/>
      <w:jc w:val="both"/>
    </w:pPr>
    <w:rPr>
      <w:rFonts w:ascii="Open Sans" w:hAnsi="Open Sans" w:cs="TimesNewRomanPS-BoldMT"/>
      <w:bCs/>
      <w:sz w:val="24"/>
      <w:szCs w:val="28"/>
    </w:rPr>
  </w:style>
  <w:style w:type="paragraph" w:styleId="Titre1">
    <w:name w:val="heading 1"/>
    <w:basedOn w:val="Normal"/>
    <w:next w:val="Normal"/>
    <w:link w:val="Titre1Car"/>
    <w:qFormat/>
    <w:rsid w:val="00D25736"/>
    <w:pPr>
      <w:widowControl/>
      <w:autoSpaceDE/>
      <w:autoSpaceDN/>
      <w:adjustRightInd/>
      <w:jc w:val="left"/>
      <w:outlineLvl w:val="0"/>
    </w:pPr>
    <w:rPr>
      <w:rFonts w:ascii="Maven Pro Bold" w:hAnsi="Maven Pro Bold" w:cs="BoldItalicMT"/>
      <w:b/>
      <w:caps/>
      <w:color w:val="133176"/>
      <w:sz w:val="40"/>
      <w:szCs w:val="40"/>
    </w:rPr>
  </w:style>
  <w:style w:type="paragraph" w:styleId="Titre2">
    <w:name w:val="heading 2"/>
    <w:basedOn w:val="T1"/>
    <w:next w:val="Normal"/>
    <w:link w:val="Titre2Car"/>
    <w:qFormat/>
    <w:rsid w:val="00D25736"/>
    <w:pPr>
      <w:spacing w:before="120"/>
      <w:ind w:left="709" w:hanging="709"/>
      <w:outlineLvl w:val="1"/>
    </w:pPr>
    <w:rPr>
      <w:rFonts w:ascii="Maven Pro Regular" w:hAnsi="Maven Pro Regular"/>
      <w:b/>
      <w:color w:val="870029"/>
      <w:sz w:val="32"/>
    </w:rPr>
  </w:style>
  <w:style w:type="paragraph" w:styleId="Titre3">
    <w:name w:val="heading 3"/>
    <w:basedOn w:val="T3"/>
    <w:next w:val="Normal"/>
    <w:link w:val="Titre3Car"/>
    <w:qFormat/>
    <w:rsid w:val="00124D4D"/>
    <w:pPr>
      <w:outlineLvl w:val="2"/>
    </w:pPr>
  </w:style>
  <w:style w:type="paragraph" w:styleId="Titre4">
    <w:name w:val="heading 4"/>
    <w:basedOn w:val="Normal"/>
    <w:next w:val="Normal"/>
    <w:link w:val="Titre4Car"/>
    <w:qFormat/>
    <w:rsid w:val="00255FAC"/>
    <w:pPr>
      <w:jc w:val="right"/>
      <w:outlineLvl w:val="3"/>
    </w:pPr>
    <w:rPr>
      <w:rFonts w:ascii="Maven Pro Regular" w:hAnsi="Maven Pro Regular" w:cs="TTE1A03008t00"/>
      <w:bCs w:val="0"/>
      <w:color w:val="FFFFFF"/>
      <w:sz w:val="52"/>
      <w:szCs w:val="52"/>
    </w:rPr>
  </w:style>
  <w:style w:type="paragraph" w:styleId="Titre7">
    <w:name w:val="heading 7"/>
    <w:basedOn w:val="Normal"/>
    <w:next w:val="Normal"/>
    <w:link w:val="Titre7Car"/>
    <w:qFormat/>
    <w:locked/>
    <w:rsid w:val="00FE2216"/>
    <w:pPr>
      <w:spacing w:before="240" w:after="60"/>
      <w:outlineLvl w:val="6"/>
    </w:pPr>
    <w:rPr>
      <w:rFonts w:ascii="Times New Roman" w:hAnsi="Times New Roman"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25736"/>
    <w:rPr>
      <w:rFonts w:ascii="Maven Pro Bold" w:hAnsi="Maven Pro Bold" w:cs="BoldItalicMT"/>
      <w:b/>
      <w:bCs/>
      <w:caps/>
      <w:color w:val="133176"/>
      <w:sz w:val="40"/>
      <w:szCs w:val="40"/>
      <w:lang w:val="fr-FR" w:eastAsia="fr-FR" w:bidi="ar-SA"/>
    </w:rPr>
  </w:style>
  <w:style w:type="character" w:customStyle="1" w:styleId="Titre2Car">
    <w:name w:val="Titre 2 Car"/>
    <w:link w:val="Titre2"/>
    <w:locked/>
    <w:rsid w:val="00D25736"/>
    <w:rPr>
      <w:rFonts w:ascii="Maven Pro Regular" w:hAnsi="Maven Pro Regular" w:cs="BoldItalicMT"/>
      <w:iCs/>
      <w:color w:val="870029"/>
      <w:sz w:val="36"/>
      <w:szCs w:val="36"/>
    </w:rPr>
  </w:style>
  <w:style w:type="character" w:customStyle="1" w:styleId="Titre3Car">
    <w:name w:val="Titre 3 Car"/>
    <w:link w:val="Titre3"/>
    <w:locked/>
    <w:rsid w:val="00124D4D"/>
    <w:rPr>
      <w:rFonts w:asciiTheme="minorHAnsi" w:hAnsiTheme="minorHAnsi" w:cstheme="minorHAnsi"/>
      <w:b/>
      <w:color w:val="133176"/>
      <w:sz w:val="24"/>
      <w:szCs w:val="28"/>
    </w:rPr>
  </w:style>
  <w:style w:type="character" w:customStyle="1" w:styleId="Titre4Car">
    <w:name w:val="Titre 4 Car"/>
    <w:link w:val="Titre4"/>
    <w:locked/>
    <w:rsid w:val="00255FAC"/>
    <w:rPr>
      <w:rFonts w:ascii="Maven Pro Regular" w:hAnsi="Maven Pro Regular" w:cs="TTE1A03008t00"/>
      <w:color w:val="FFFFFF"/>
      <w:sz w:val="52"/>
      <w:szCs w:val="52"/>
    </w:rPr>
  </w:style>
  <w:style w:type="character" w:customStyle="1" w:styleId="Titre7Car">
    <w:name w:val="Titre 7 Car"/>
    <w:link w:val="Titre7"/>
    <w:semiHidden/>
    <w:locked/>
    <w:rsid w:val="0018438C"/>
    <w:rPr>
      <w:rFonts w:ascii="Calibri" w:hAnsi="Calibri" w:cs="Times New Roman"/>
      <w:bCs/>
      <w:sz w:val="24"/>
      <w:szCs w:val="24"/>
    </w:rPr>
  </w:style>
  <w:style w:type="paragraph" w:styleId="Textedebulles">
    <w:name w:val="Balloon Text"/>
    <w:basedOn w:val="Normal"/>
    <w:link w:val="TextedebullesCar"/>
    <w:semiHidden/>
    <w:rsid w:val="00174DAF"/>
    <w:rPr>
      <w:rFonts w:ascii="Lucida Grande" w:hAnsi="Lucida Grande" w:cs="Lucida Grande"/>
      <w:sz w:val="18"/>
      <w:szCs w:val="18"/>
    </w:rPr>
  </w:style>
  <w:style w:type="character" w:customStyle="1" w:styleId="TextedebullesCar">
    <w:name w:val="Texte de bulles Car"/>
    <w:link w:val="Textedebulles"/>
    <w:semiHidden/>
    <w:locked/>
    <w:rsid w:val="00174DAF"/>
    <w:rPr>
      <w:rFonts w:ascii="Lucida Grande" w:hAnsi="Lucida Grande" w:cs="Lucida Grande"/>
      <w:sz w:val="18"/>
      <w:szCs w:val="18"/>
    </w:rPr>
  </w:style>
  <w:style w:type="paragraph" w:customStyle="1" w:styleId="Paragraphedeliste1">
    <w:name w:val="Paragraphe de liste1"/>
    <w:basedOn w:val="Normal"/>
    <w:rsid w:val="009C5129"/>
    <w:pPr>
      <w:ind w:left="720"/>
      <w:contextualSpacing/>
    </w:pPr>
    <w:rPr>
      <w:b/>
      <w:color w:val="133176"/>
    </w:rPr>
  </w:style>
  <w:style w:type="paragraph" w:customStyle="1" w:styleId="T1">
    <w:name w:val="T1"/>
    <w:basedOn w:val="Normal"/>
    <w:rsid w:val="00124D4D"/>
    <w:pPr>
      <w:pBdr>
        <w:bottom w:val="single" w:sz="12" w:space="1" w:color="FFCC00"/>
      </w:pBdr>
      <w:tabs>
        <w:tab w:val="left" w:pos="1380"/>
        <w:tab w:val="center" w:pos="4762"/>
      </w:tabs>
    </w:pPr>
    <w:rPr>
      <w:rFonts w:asciiTheme="minorHAnsi" w:hAnsiTheme="minorHAnsi" w:cstheme="minorHAnsi"/>
      <w:iCs/>
      <w:color w:val="000080"/>
      <w:sz w:val="28"/>
    </w:rPr>
  </w:style>
  <w:style w:type="paragraph" w:customStyle="1" w:styleId="textecourant">
    <w:name w:val="texte courant"/>
    <w:basedOn w:val="Normal"/>
    <w:rsid w:val="00174DAF"/>
    <w:rPr>
      <w:rFonts w:cs="BoldItalicMT"/>
      <w:sz w:val="20"/>
      <w:szCs w:val="20"/>
    </w:rPr>
  </w:style>
  <w:style w:type="paragraph" w:customStyle="1" w:styleId="T2">
    <w:name w:val="T2"/>
    <w:basedOn w:val="Normal"/>
    <w:rsid w:val="00174DAF"/>
    <w:pPr>
      <w:spacing w:after="240"/>
    </w:pPr>
    <w:rPr>
      <w:rFonts w:ascii="Raleway Medium" w:hAnsi="Raleway Medium" w:cs="BoldItalicMT"/>
      <w:bCs w:val="0"/>
      <w:iCs/>
      <w:color w:val="870029"/>
      <w:sz w:val="32"/>
      <w:szCs w:val="32"/>
    </w:rPr>
  </w:style>
  <w:style w:type="paragraph" w:customStyle="1" w:styleId="T3">
    <w:name w:val="T3"/>
    <w:basedOn w:val="Normal"/>
    <w:rsid w:val="00124D4D"/>
    <w:rPr>
      <w:rFonts w:asciiTheme="minorHAnsi" w:hAnsiTheme="minorHAnsi" w:cstheme="minorHAnsi"/>
      <w:b/>
      <w:bCs w:val="0"/>
      <w:color w:val="133176"/>
    </w:rPr>
  </w:style>
  <w:style w:type="paragraph" w:customStyle="1" w:styleId="titretable">
    <w:name w:val="titre table"/>
    <w:basedOn w:val="T3"/>
    <w:rsid w:val="00174DAF"/>
    <w:pPr>
      <w:spacing w:before="240" w:after="120"/>
      <w:jc w:val="center"/>
    </w:pPr>
    <w:rPr>
      <w:color w:val="4371A9"/>
    </w:rPr>
  </w:style>
  <w:style w:type="character" w:customStyle="1" w:styleId="Emphaseple1">
    <w:name w:val="Emphase pâle1"/>
    <w:rsid w:val="00EB7189"/>
    <w:rPr>
      <w:rFonts w:ascii="Open Sans" w:hAnsi="Open Sans" w:cs="Times New Roman"/>
      <w:iCs/>
      <w:color w:val="4371A9"/>
      <w:sz w:val="24"/>
    </w:rPr>
  </w:style>
  <w:style w:type="paragraph" w:styleId="Sous-titre">
    <w:name w:val="Subtitle"/>
    <w:basedOn w:val="Titre2"/>
    <w:next w:val="Normal"/>
    <w:link w:val="Sous-titreCar"/>
    <w:qFormat/>
    <w:rsid w:val="009C5129"/>
    <w:rPr>
      <w:b w:val="0"/>
      <w:color w:val="4371A9"/>
      <w:sz w:val="28"/>
    </w:rPr>
  </w:style>
  <w:style w:type="character" w:customStyle="1" w:styleId="Sous-titreCar">
    <w:name w:val="Sous-titre Car"/>
    <w:link w:val="Sous-titre"/>
    <w:locked/>
    <w:rsid w:val="009C5129"/>
    <w:rPr>
      <w:rFonts w:ascii="Maven Pro Regular" w:hAnsi="Maven Pro Regular" w:cs="BoldItalicMT"/>
      <w:b/>
      <w:iCs/>
      <w:color w:val="4371A9"/>
      <w:sz w:val="36"/>
      <w:szCs w:val="36"/>
    </w:rPr>
  </w:style>
  <w:style w:type="paragraph" w:customStyle="1" w:styleId="Sansinterligne1">
    <w:name w:val="Sans interligne1"/>
    <w:basedOn w:val="Normal"/>
    <w:rsid w:val="009C5129"/>
    <w:rPr>
      <w:bCs w:val="0"/>
      <w:sz w:val="22"/>
    </w:rPr>
  </w:style>
  <w:style w:type="paragraph" w:styleId="Titre">
    <w:name w:val="Title"/>
    <w:basedOn w:val="Normal"/>
    <w:next w:val="Normal"/>
    <w:link w:val="TitreCar"/>
    <w:qFormat/>
    <w:rsid w:val="00C656C6"/>
    <w:pPr>
      <w:spacing w:after="300"/>
      <w:contextualSpacing/>
      <w:jc w:val="right"/>
    </w:pPr>
    <w:rPr>
      <w:rFonts w:ascii="Lovelo Black" w:eastAsia="MS Gothi" w:hAnsi="Lovelo Black" w:cs="Times New Roman"/>
      <w:bCs w:val="0"/>
      <w:caps/>
      <w:color w:val="FAC81A"/>
      <w:spacing w:val="5"/>
      <w:kern w:val="28"/>
      <w:sz w:val="72"/>
      <w:szCs w:val="72"/>
    </w:rPr>
  </w:style>
  <w:style w:type="character" w:customStyle="1" w:styleId="TitreCar">
    <w:name w:val="Titre Car"/>
    <w:link w:val="Titre"/>
    <w:locked/>
    <w:rsid w:val="00C656C6"/>
    <w:rPr>
      <w:rFonts w:ascii="Lovelo Black" w:eastAsia="MS Gothi" w:hAnsi="Lovelo Black" w:cs="Times New Roman"/>
      <w:caps/>
      <w:color w:val="FAC81A"/>
      <w:spacing w:val="5"/>
      <w:kern w:val="28"/>
      <w:sz w:val="72"/>
      <w:szCs w:val="72"/>
    </w:rPr>
  </w:style>
  <w:style w:type="character" w:styleId="Accentuation">
    <w:name w:val="Emphasis"/>
    <w:qFormat/>
    <w:rsid w:val="00124D4D"/>
    <w:rPr>
      <w:rFonts w:asciiTheme="minorHAnsi" w:hAnsiTheme="minorHAnsi" w:cs="Times New Roman"/>
      <w:b/>
      <w:iCs/>
      <w:color w:val="133176"/>
      <w:sz w:val="22"/>
    </w:rPr>
  </w:style>
  <w:style w:type="character" w:customStyle="1" w:styleId="Emphaseintense1">
    <w:name w:val="Emphase intense1"/>
    <w:rsid w:val="009C5129"/>
    <w:rPr>
      <w:rFonts w:cs="Times New Roman"/>
      <w:b/>
      <w:bCs/>
      <w:iCs/>
      <w:color w:val="870029"/>
    </w:rPr>
  </w:style>
  <w:style w:type="character" w:styleId="lev">
    <w:name w:val="Strong"/>
    <w:qFormat/>
    <w:rsid w:val="009C5129"/>
    <w:rPr>
      <w:rFonts w:cs="Times New Roman"/>
      <w:b/>
      <w:bCs/>
      <w:u w:val="single"/>
    </w:rPr>
  </w:style>
  <w:style w:type="paragraph" w:customStyle="1" w:styleId="Citation1">
    <w:name w:val="Citation1"/>
    <w:basedOn w:val="Normal"/>
    <w:next w:val="Normal"/>
    <w:link w:val="QuoteChar"/>
    <w:rsid w:val="009C5129"/>
    <w:rPr>
      <w:i/>
      <w:iCs/>
      <w:color w:val="000000"/>
    </w:rPr>
  </w:style>
  <w:style w:type="character" w:customStyle="1" w:styleId="QuoteChar">
    <w:name w:val="Quote Char"/>
    <w:link w:val="Citation1"/>
    <w:locked/>
    <w:rsid w:val="009C5129"/>
    <w:rPr>
      <w:rFonts w:ascii="Open Sans" w:hAnsi="Open Sans" w:cs="TimesNewRomanPS-BoldMT"/>
      <w:bCs/>
      <w:i/>
      <w:iCs/>
      <w:color w:val="000000"/>
      <w:sz w:val="28"/>
      <w:szCs w:val="28"/>
    </w:rPr>
  </w:style>
  <w:style w:type="paragraph" w:customStyle="1" w:styleId="Citationintense1">
    <w:name w:val="Citation intense1"/>
    <w:basedOn w:val="Normal"/>
    <w:next w:val="Normal"/>
    <w:link w:val="IntenseQuoteChar"/>
    <w:rsid w:val="009C5129"/>
    <w:pPr>
      <w:spacing w:before="200" w:after="280"/>
      <w:ind w:left="936" w:right="936"/>
    </w:pPr>
    <w:rPr>
      <w:b/>
      <w:bCs w:val="0"/>
      <w:i/>
      <w:iCs/>
      <w:color w:val="870029"/>
    </w:rPr>
  </w:style>
  <w:style w:type="character" w:customStyle="1" w:styleId="IntenseQuoteChar">
    <w:name w:val="Intense Quote Char"/>
    <w:link w:val="Citationintense1"/>
    <w:locked/>
    <w:rsid w:val="009C5129"/>
    <w:rPr>
      <w:rFonts w:ascii="Open Sans" w:hAnsi="Open Sans" w:cs="TimesNewRomanPS-BoldMT"/>
      <w:b/>
      <w:i/>
      <w:iCs/>
      <w:color w:val="870029"/>
      <w:sz w:val="28"/>
      <w:szCs w:val="28"/>
    </w:rPr>
  </w:style>
  <w:style w:type="character" w:customStyle="1" w:styleId="Rfrenceple1">
    <w:name w:val="Référence pâle1"/>
    <w:rsid w:val="009C5129"/>
    <w:rPr>
      <w:rFonts w:cs="Times New Roman"/>
      <w:smallCaps/>
      <w:color w:val="4371A9"/>
      <w:u w:val="single"/>
    </w:rPr>
  </w:style>
  <w:style w:type="character" w:customStyle="1" w:styleId="Rfrenceintense1">
    <w:name w:val="Référence intense1"/>
    <w:rsid w:val="009C5129"/>
    <w:rPr>
      <w:rFonts w:cs="Times New Roman"/>
      <w:b/>
      <w:bCs/>
      <w:smallCaps/>
      <w:color w:val="870029"/>
      <w:spacing w:val="5"/>
      <w:u w:val="single"/>
    </w:rPr>
  </w:style>
  <w:style w:type="character" w:customStyle="1" w:styleId="Titredulivre1">
    <w:name w:val="Titre du livre1"/>
    <w:rsid w:val="009C5129"/>
    <w:rPr>
      <w:rFonts w:cs="Times New Roman"/>
      <w:b/>
      <w:bCs/>
      <w:smallCaps/>
      <w:spacing w:val="5"/>
    </w:rPr>
  </w:style>
  <w:style w:type="table" w:styleId="Grilledutableau">
    <w:name w:val="Table Grid"/>
    <w:basedOn w:val="TableauNormal"/>
    <w:uiPriority w:val="59"/>
    <w:rsid w:val="004A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titres">
    <w:name w:val="accentuation titres"/>
    <w:rsid w:val="00D25736"/>
    <w:rPr>
      <w:rFonts w:ascii="Maven Pro Bold" w:hAnsi="Maven Pro Bold" w:cs="Times New Roman"/>
      <w:b/>
      <w:bCs/>
      <w:iCs/>
      <w:color w:val="870029"/>
    </w:rPr>
  </w:style>
  <w:style w:type="paragraph" w:customStyle="1" w:styleId="cadre">
    <w:name w:val="cadre"/>
    <w:basedOn w:val="Normal"/>
    <w:rsid w:val="00EB7189"/>
    <w:pPr>
      <w:pBdr>
        <w:top w:val="single" w:sz="24" w:space="2" w:color="FAC81A"/>
        <w:bottom w:val="single" w:sz="24" w:space="2" w:color="FAC81A"/>
      </w:pBdr>
    </w:pPr>
    <w:rPr>
      <w:rFonts w:ascii="Maven Pro Regular" w:hAnsi="Maven Pro Regular"/>
      <w:szCs w:val="24"/>
    </w:rPr>
  </w:style>
  <w:style w:type="paragraph" w:styleId="En-tte">
    <w:name w:val="header"/>
    <w:basedOn w:val="Normal"/>
    <w:link w:val="En-tteCar"/>
    <w:uiPriority w:val="99"/>
    <w:rsid w:val="00E76519"/>
    <w:pPr>
      <w:tabs>
        <w:tab w:val="center" w:pos="4703"/>
        <w:tab w:val="right" w:pos="9406"/>
      </w:tabs>
    </w:pPr>
  </w:style>
  <w:style w:type="character" w:customStyle="1" w:styleId="En-tteCar">
    <w:name w:val="En-tête Car"/>
    <w:link w:val="En-tte"/>
    <w:uiPriority w:val="99"/>
    <w:locked/>
    <w:rsid w:val="00E76519"/>
    <w:rPr>
      <w:rFonts w:ascii="Open Sans" w:hAnsi="Open Sans" w:cs="TimesNewRomanPS-BoldMT"/>
      <w:bCs/>
      <w:sz w:val="28"/>
      <w:szCs w:val="28"/>
    </w:rPr>
  </w:style>
  <w:style w:type="paragraph" w:styleId="Pieddepage">
    <w:name w:val="footer"/>
    <w:basedOn w:val="Normal"/>
    <w:link w:val="PieddepageCar"/>
    <w:uiPriority w:val="99"/>
    <w:rsid w:val="00E76519"/>
    <w:pPr>
      <w:tabs>
        <w:tab w:val="center" w:pos="4703"/>
        <w:tab w:val="right" w:pos="9406"/>
      </w:tabs>
    </w:pPr>
  </w:style>
  <w:style w:type="character" w:customStyle="1" w:styleId="PieddepageCar">
    <w:name w:val="Pied de page Car"/>
    <w:link w:val="Pieddepage"/>
    <w:uiPriority w:val="99"/>
    <w:locked/>
    <w:rsid w:val="00E76519"/>
    <w:rPr>
      <w:rFonts w:ascii="Open Sans" w:hAnsi="Open Sans" w:cs="TimesNewRomanPS-BoldMT"/>
      <w:bCs/>
      <w:sz w:val="28"/>
      <w:szCs w:val="28"/>
    </w:rPr>
  </w:style>
  <w:style w:type="character" w:styleId="Numrodepage">
    <w:name w:val="page number"/>
    <w:semiHidden/>
    <w:rsid w:val="00B96C63"/>
    <w:rPr>
      <w:rFonts w:cs="Times New Roman"/>
    </w:rPr>
  </w:style>
  <w:style w:type="character" w:styleId="Lienhypertexte">
    <w:name w:val="Hyperlink"/>
    <w:rsid w:val="002B7F6A"/>
    <w:rPr>
      <w:rFonts w:cs="Times New Roman"/>
      <w:color w:val="0000FF"/>
      <w:u w:val="single"/>
    </w:rPr>
  </w:style>
  <w:style w:type="paragraph" w:customStyle="1" w:styleId="normalformulaire">
    <w:name w:val="normal formulaire"/>
    <w:basedOn w:val="Normal"/>
    <w:rsid w:val="0099373A"/>
    <w:pPr>
      <w:widowControl/>
      <w:suppressAutoHyphens/>
      <w:autoSpaceDE/>
      <w:autoSpaceDN/>
      <w:adjustRightInd/>
    </w:pPr>
    <w:rPr>
      <w:rFonts w:ascii="Tahoma" w:hAnsi="Tahoma" w:cs="Tahoma"/>
      <w:bCs w:val="0"/>
      <w:sz w:val="16"/>
      <w:szCs w:val="16"/>
    </w:rPr>
  </w:style>
  <w:style w:type="character" w:styleId="Marquedecommentaire">
    <w:name w:val="annotation reference"/>
    <w:uiPriority w:val="99"/>
    <w:semiHidden/>
    <w:rsid w:val="00274844"/>
    <w:rPr>
      <w:rFonts w:cs="Times New Roman"/>
      <w:sz w:val="16"/>
      <w:szCs w:val="16"/>
    </w:rPr>
  </w:style>
  <w:style w:type="paragraph" w:styleId="Commentaire">
    <w:name w:val="annotation text"/>
    <w:basedOn w:val="Normal"/>
    <w:link w:val="CommentaireCar"/>
    <w:uiPriority w:val="99"/>
    <w:semiHidden/>
    <w:rsid w:val="00274844"/>
    <w:rPr>
      <w:sz w:val="20"/>
      <w:szCs w:val="20"/>
    </w:rPr>
  </w:style>
  <w:style w:type="character" w:customStyle="1" w:styleId="CommentaireCar">
    <w:name w:val="Commentaire Car"/>
    <w:link w:val="Commentaire"/>
    <w:uiPriority w:val="99"/>
    <w:semiHidden/>
    <w:locked/>
    <w:rsid w:val="0018438C"/>
    <w:rPr>
      <w:rFonts w:ascii="Open Sans" w:hAnsi="Open Sans" w:cs="TimesNewRomanPS-BoldMT"/>
      <w:bCs/>
      <w:sz w:val="20"/>
      <w:szCs w:val="20"/>
    </w:rPr>
  </w:style>
  <w:style w:type="paragraph" w:styleId="Objetducommentaire">
    <w:name w:val="annotation subject"/>
    <w:basedOn w:val="Commentaire"/>
    <w:next w:val="Commentaire"/>
    <w:link w:val="ObjetducommentaireCar"/>
    <w:semiHidden/>
    <w:rsid w:val="00274844"/>
    <w:rPr>
      <w:b/>
    </w:rPr>
  </w:style>
  <w:style w:type="character" w:customStyle="1" w:styleId="ObjetducommentaireCar">
    <w:name w:val="Objet du commentaire Car"/>
    <w:link w:val="Objetducommentaire"/>
    <w:semiHidden/>
    <w:locked/>
    <w:rsid w:val="0018438C"/>
    <w:rPr>
      <w:rFonts w:ascii="Open Sans" w:hAnsi="Open Sans" w:cs="TimesNewRomanPS-BoldMT"/>
      <w:b/>
      <w:bCs/>
      <w:sz w:val="20"/>
      <w:szCs w:val="20"/>
    </w:rPr>
  </w:style>
  <w:style w:type="paragraph" w:customStyle="1" w:styleId="italiqueformulaire">
    <w:name w:val="italique formulaire"/>
    <w:basedOn w:val="normalformulaire"/>
    <w:rsid w:val="00FE2216"/>
    <w:rPr>
      <w:i/>
      <w:iCs/>
      <w:sz w:val="14"/>
      <w:szCs w:val="14"/>
    </w:rPr>
  </w:style>
  <w:style w:type="paragraph" w:styleId="Notedebasdepage">
    <w:name w:val="footnote text"/>
    <w:basedOn w:val="Normal"/>
    <w:link w:val="NotedebasdepageCar"/>
    <w:rsid w:val="00FE2216"/>
    <w:pPr>
      <w:widowControl/>
      <w:autoSpaceDE/>
      <w:autoSpaceDN/>
      <w:adjustRightInd/>
      <w:jc w:val="left"/>
    </w:pPr>
    <w:rPr>
      <w:rFonts w:ascii="Times New Roman" w:eastAsia="MS Mincho" w:hAnsi="Times New Roman" w:cs="Times New Roman"/>
      <w:bCs w:val="0"/>
      <w:sz w:val="20"/>
      <w:szCs w:val="20"/>
      <w:lang w:eastAsia="ja-JP"/>
    </w:rPr>
  </w:style>
  <w:style w:type="character" w:customStyle="1" w:styleId="NotedebasdepageCar">
    <w:name w:val="Note de bas de page Car"/>
    <w:link w:val="Notedebasdepage"/>
    <w:uiPriority w:val="99"/>
    <w:semiHidden/>
    <w:locked/>
    <w:rsid w:val="00FE2216"/>
    <w:rPr>
      <w:rFonts w:eastAsia="MS Mincho" w:cs="Times New Roman"/>
      <w:lang w:val="fr-FR" w:eastAsia="ja-JP" w:bidi="ar-SA"/>
    </w:rPr>
  </w:style>
  <w:style w:type="character" w:styleId="Appelnotedebasdep">
    <w:name w:val="footnote reference"/>
    <w:uiPriority w:val="99"/>
    <w:semiHidden/>
    <w:rsid w:val="00FE2216"/>
    <w:rPr>
      <w:rFonts w:cs="Times New Roman"/>
      <w:vertAlign w:val="superscript"/>
    </w:rPr>
  </w:style>
  <w:style w:type="paragraph" w:styleId="Explorateurdedocuments">
    <w:name w:val="Document Map"/>
    <w:basedOn w:val="Normal"/>
    <w:link w:val="ExplorateurdedocumentsCar"/>
    <w:semiHidden/>
    <w:rsid w:val="00FE2216"/>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locked/>
    <w:rsid w:val="0018438C"/>
    <w:rPr>
      <w:rFonts w:ascii="Times New Roman" w:hAnsi="Times New Roman" w:cs="TimesNewRomanPS-BoldMT"/>
      <w:bCs/>
      <w:sz w:val="2"/>
    </w:rPr>
  </w:style>
  <w:style w:type="paragraph" w:customStyle="1" w:styleId="normalformulaire0">
    <w:name w:val="normalformulaire"/>
    <w:basedOn w:val="Normal"/>
    <w:rsid w:val="00167E3B"/>
    <w:pPr>
      <w:widowControl/>
      <w:autoSpaceDE/>
      <w:autoSpaceDN/>
      <w:adjustRightInd/>
    </w:pPr>
    <w:rPr>
      <w:rFonts w:ascii="Tahoma" w:hAnsi="Tahoma" w:cs="Tahoma"/>
      <w:bCs w:val="0"/>
      <w:sz w:val="16"/>
      <w:szCs w:val="16"/>
    </w:rPr>
  </w:style>
  <w:style w:type="numbering" w:customStyle="1" w:styleId="numeration">
    <w:name w:val="numeration"/>
    <w:rsid w:val="005E6B0D"/>
    <w:pPr>
      <w:numPr>
        <w:numId w:val="3"/>
      </w:numPr>
    </w:pPr>
  </w:style>
  <w:style w:type="numbering" w:customStyle="1" w:styleId="Style1">
    <w:name w:val="Style1"/>
    <w:rsid w:val="005E6B0D"/>
    <w:pPr>
      <w:numPr>
        <w:numId w:val="2"/>
      </w:numPr>
    </w:pPr>
  </w:style>
  <w:style w:type="numbering" w:customStyle="1" w:styleId="listepuce">
    <w:name w:val="liste puce"/>
    <w:rsid w:val="005E6B0D"/>
    <w:pPr>
      <w:numPr>
        <w:numId w:val="1"/>
      </w:numPr>
    </w:pPr>
  </w:style>
  <w:style w:type="paragraph" w:customStyle="1" w:styleId="western">
    <w:name w:val="western"/>
    <w:basedOn w:val="Normal"/>
    <w:uiPriority w:val="99"/>
    <w:rsid w:val="003C1846"/>
    <w:pPr>
      <w:widowControl/>
      <w:autoSpaceDE/>
      <w:autoSpaceDN/>
      <w:adjustRightInd/>
      <w:spacing w:before="100" w:beforeAutospacing="1"/>
      <w:jc w:val="left"/>
    </w:pPr>
    <w:rPr>
      <w:rFonts w:ascii="Arial" w:eastAsia="Arial Unicode MS" w:hAnsi="Arial" w:cs="Arial"/>
      <w:b/>
      <w:color w:val="000000"/>
      <w:sz w:val="18"/>
      <w:szCs w:val="18"/>
    </w:rPr>
  </w:style>
  <w:style w:type="character" w:customStyle="1" w:styleId="jcliquer">
    <w:name w:val="j_cliquer"/>
    <w:basedOn w:val="Policepardfaut"/>
    <w:rsid w:val="00075709"/>
  </w:style>
  <w:style w:type="paragraph" w:styleId="Corpsdetexte">
    <w:name w:val="Body Text"/>
    <w:basedOn w:val="Normal"/>
    <w:link w:val="CorpsdetexteCar"/>
    <w:rsid w:val="00106BF6"/>
    <w:pPr>
      <w:suppressAutoHyphens/>
      <w:overflowPunct w:val="0"/>
      <w:autoSpaceDE/>
      <w:autoSpaceDN/>
      <w:adjustRightInd/>
      <w:spacing w:after="120" w:line="288" w:lineRule="auto"/>
      <w:jc w:val="left"/>
    </w:pPr>
    <w:rPr>
      <w:rFonts w:ascii="Times New Roman" w:eastAsia="SimSun" w:hAnsi="Times New Roman" w:cs="Mangal"/>
      <w:bCs w:val="0"/>
      <w:color w:val="00000A"/>
      <w:kern w:val="1"/>
      <w:szCs w:val="24"/>
      <w:lang w:eastAsia="zh-CN" w:bidi="hi-IN"/>
    </w:rPr>
  </w:style>
  <w:style w:type="paragraph" w:styleId="Rvision">
    <w:name w:val="Revision"/>
    <w:hidden/>
    <w:uiPriority w:val="99"/>
    <w:semiHidden/>
    <w:rsid w:val="009F1A59"/>
    <w:rPr>
      <w:rFonts w:ascii="Open Sans" w:hAnsi="Open Sans" w:cs="TimesNewRomanPS-BoldMT"/>
      <w:bCs/>
      <w:sz w:val="24"/>
      <w:szCs w:val="28"/>
    </w:rPr>
  </w:style>
  <w:style w:type="paragraph" w:styleId="NormalWeb">
    <w:name w:val="Normal (Web)"/>
    <w:basedOn w:val="Normal"/>
    <w:uiPriority w:val="99"/>
    <w:unhideWhenUsed/>
    <w:rsid w:val="00571D10"/>
    <w:pPr>
      <w:widowControl/>
      <w:autoSpaceDE/>
      <w:autoSpaceDN/>
      <w:adjustRightInd/>
      <w:spacing w:before="100" w:beforeAutospacing="1" w:after="142" w:line="288" w:lineRule="auto"/>
      <w:jc w:val="left"/>
    </w:pPr>
    <w:rPr>
      <w:rFonts w:ascii="Calibri" w:eastAsia="Times New Roman" w:hAnsi="Calibri" w:cs="Times New Roman"/>
      <w:bCs w:val="0"/>
      <w:szCs w:val="24"/>
    </w:rPr>
  </w:style>
  <w:style w:type="paragraph" w:styleId="Paragraphedeliste">
    <w:name w:val="List Paragraph"/>
    <w:basedOn w:val="Normal"/>
    <w:uiPriority w:val="34"/>
    <w:qFormat/>
    <w:rsid w:val="00F32B5B"/>
    <w:pPr>
      <w:widowControl/>
      <w:autoSpaceDE/>
      <w:autoSpaceDN/>
      <w:adjustRightInd/>
      <w:spacing w:after="160" w:line="259" w:lineRule="auto"/>
      <w:ind w:left="720"/>
      <w:contextualSpacing/>
      <w:jc w:val="left"/>
    </w:pPr>
    <w:rPr>
      <w:rFonts w:ascii="Calibri" w:eastAsia="Calibri" w:hAnsi="Calibri" w:cs="Times New Roman"/>
      <w:bCs w:val="0"/>
      <w:sz w:val="22"/>
      <w:szCs w:val="22"/>
      <w:lang w:eastAsia="en-US"/>
    </w:rPr>
  </w:style>
  <w:style w:type="character" w:styleId="Lienhypertextesuivivisit">
    <w:name w:val="FollowedHyperlink"/>
    <w:rsid w:val="00CD511E"/>
    <w:rPr>
      <w:color w:val="954F72"/>
      <w:u w:val="single"/>
    </w:rPr>
  </w:style>
  <w:style w:type="table" w:styleId="TableauGrille4-Accentuation5">
    <w:name w:val="Grid Table 4 Accent 5"/>
    <w:basedOn w:val="TableauNormal"/>
    <w:uiPriority w:val="49"/>
    <w:rsid w:val="000347B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orpsdetexteCar">
    <w:name w:val="Corps de texte Car"/>
    <w:basedOn w:val="Policepardfaut"/>
    <w:link w:val="Corpsdetexte"/>
    <w:rsid w:val="00124D4D"/>
    <w:rPr>
      <w:rFonts w:ascii="Times New Roman" w:eastAsia="SimSun" w:hAnsi="Times New Roman" w:cs="Mang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9788">
      <w:bodyDiv w:val="1"/>
      <w:marLeft w:val="0"/>
      <w:marRight w:val="0"/>
      <w:marTop w:val="0"/>
      <w:marBottom w:val="0"/>
      <w:divBdr>
        <w:top w:val="none" w:sz="0" w:space="0" w:color="auto"/>
        <w:left w:val="none" w:sz="0" w:space="0" w:color="auto"/>
        <w:bottom w:val="none" w:sz="0" w:space="0" w:color="auto"/>
        <w:right w:val="none" w:sz="0" w:space="0" w:color="auto"/>
      </w:divBdr>
    </w:div>
    <w:div w:id="617108930">
      <w:bodyDiv w:val="1"/>
      <w:marLeft w:val="0"/>
      <w:marRight w:val="0"/>
      <w:marTop w:val="0"/>
      <w:marBottom w:val="0"/>
      <w:divBdr>
        <w:top w:val="none" w:sz="0" w:space="0" w:color="auto"/>
        <w:left w:val="none" w:sz="0" w:space="0" w:color="auto"/>
        <w:bottom w:val="none" w:sz="0" w:space="0" w:color="auto"/>
        <w:right w:val="none" w:sz="0" w:space="0" w:color="auto"/>
      </w:divBdr>
    </w:div>
    <w:div w:id="1041127973">
      <w:bodyDiv w:val="1"/>
      <w:marLeft w:val="0"/>
      <w:marRight w:val="0"/>
      <w:marTop w:val="0"/>
      <w:marBottom w:val="0"/>
      <w:divBdr>
        <w:top w:val="none" w:sz="0" w:space="0" w:color="auto"/>
        <w:left w:val="none" w:sz="0" w:space="0" w:color="auto"/>
        <w:bottom w:val="none" w:sz="0" w:space="0" w:color="auto"/>
        <w:right w:val="none" w:sz="0" w:space="0" w:color="auto"/>
      </w:divBdr>
    </w:div>
    <w:div w:id="1137452832">
      <w:bodyDiv w:val="1"/>
      <w:marLeft w:val="0"/>
      <w:marRight w:val="0"/>
      <w:marTop w:val="0"/>
      <w:marBottom w:val="0"/>
      <w:divBdr>
        <w:top w:val="none" w:sz="0" w:space="0" w:color="auto"/>
        <w:left w:val="none" w:sz="0" w:space="0" w:color="auto"/>
        <w:bottom w:val="none" w:sz="0" w:space="0" w:color="auto"/>
        <w:right w:val="none" w:sz="0" w:space="0" w:color="auto"/>
      </w:divBdr>
    </w:div>
    <w:div w:id="1879318977">
      <w:bodyDiv w:val="1"/>
      <w:marLeft w:val="0"/>
      <w:marRight w:val="0"/>
      <w:marTop w:val="0"/>
      <w:marBottom w:val="0"/>
      <w:divBdr>
        <w:top w:val="none" w:sz="0" w:space="0" w:color="auto"/>
        <w:left w:val="none" w:sz="0" w:space="0" w:color="auto"/>
        <w:bottom w:val="none" w:sz="0" w:space="0" w:color="auto"/>
        <w:right w:val="none" w:sz="0" w:space="0" w:color="auto"/>
      </w:divBdr>
    </w:div>
    <w:div w:id="19594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uvelle-aquitaine.fr/protection-donnees-personnell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ouvelle-aquitain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ee.fr/fr/methodes/default.asp?page=nomenclatures/cj/cj-arbr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B7A5-9819-46A2-9C98-9D1A01C2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1300</Words>
  <Characters>8094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Dossier de demande</vt:lpstr>
    </vt:vector>
  </TitlesOfParts>
  <Company/>
  <LinksUpToDate>false</LinksUpToDate>
  <CharactersWithSpaces>9376</CharactersWithSpaces>
  <SharedDoc>false</SharedDoc>
  <HLinks>
    <vt:vector size="48" baseType="variant">
      <vt:variant>
        <vt:i4>4128822</vt:i4>
      </vt:variant>
      <vt:variant>
        <vt:i4>56</vt:i4>
      </vt:variant>
      <vt:variant>
        <vt:i4>0</vt:i4>
      </vt:variant>
      <vt:variant>
        <vt:i4>5</vt:i4>
      </vt:variant>
      <vt:variant>
        <vt:lpwstr>https://www.nouvelle-aquitaine.fr/protection-donnees-personnelles.html</vt:lpwstr>
      </vt:variant>
      <vt:variant>
        <vt:lpwstr/>
      </vt:variant>
      <vt:variant>
        <vt:i4>1900640</vt:i4>
      </vt:variant>
      <vt:variant>
        <vt:i4>53</vt:i4>
      </vt:variant>
      <vt:variant>
        <vt:i4>0</vt:i4>
      </vt:variant>
      <vt:variant>
        <vt:i4>5</vt:i4>
      </vt:variant>
      <vt:variant>
        <vt:lpwstr>mailto:dpo@nouvelle-aquitaine.fr</vt:lpwstr>
      </vt:variant>
      <vt:variant>
        <vt:lpwstr/>
      </vt:variant>
      <vt:variant>
        <vt:i4>3932212</vt:i4>
      </vt:variant>
      <vt:variant>
        <vt:i4>19</vt:i4>
      </vt:variant>
      <vt:variant>
        <vt:i4>0</vt:i4>
      </vt:variant>
      <vt:variant>
        <vt:i4>5</vt:i4>
      </vt:variant>
      <vt:variant>
        <vt:lpwstr>http://eur-lex.europa.eu/legal-content/FR/TXT/PDF/?uri=CELEX:32014R0651&amp;from=FR</vt:lpwstr>
      </vt:variant>
      <vt:variant>
        <vt:lpwstr/>
      </vt:variant>
      <vt:variant>
        <vt:i4>7077925</vt:i4>
      </vt:variant>
      <vt:variant>
        <vt:i4>12</vt:i4>
      </vt:variant>
      <vt:variant>
        <vt:i4>0</vt:i4>
      </vt:variant>
      <vt:variant>
        <vt:i4>5</vt:i4>
      </vt:variant>
      <vt:variant>
        <vt:lpwstr>http://www.insee.fr/fr/methodes/default.asp?page=nomenclatures/cj/cj-arbre.htm</vt:lpwstr>
      </vt:variant>
      <vt:variant>
        <vt:lpwstr/>
      </vt:variant>
      <vt:variant>
        <vt:i4>5767217</vt:i4>
      </vt:variant>
      <vt:variant>
        <vt:i4>9</vt:i4>
      </vt:variant>
      <vt:variant>
        <vt:i4>0</vt:i4>
      </vt:variant>
      <vt:variant>
        <vt:i4>5</vt:i4>
      </vt:variant>
      <vt:variant>
        <vt:lpwstr>mailto:delphine.espalieu@eau-adour-garonne.fr</vt:lpwstr>
      </vt:variant>
      <vt:variant>
        <vt:lpwstr/>
      </vt:variant>
      <vt:variant>
        <vt:i4>2031660</vt:i4>
      </vt:variant>
      <vt:variant>
        <vt:i4>6</vt:i4>
      </vt:variant>
      <vt:variant>
        <vt:i4>0</vt:i4>
      </vt:variant>
      <vt:variant>
        <vt:i4>5</vt:i4>
      </vt:variant>
      <vt:variant>
        <vt:lpwstr>mailto:virginie.grzesiak@agriculture.gouv.fr</vt:lpwstr>
      </vt:variant>
      <vt:variant>
        <vt:lpwstr/>
      </vt:variant>
      <vt:variant>
        <vt:i4>5767217</vt:i4>
      </vt:variant>
      <vt:variant>
        <vt:i4>3</vt:i4>
      </vt:variant>
      <vt:variant>
        <vt:i4>0</vt:i4>
      </vt:variant>
      <vt:variant>
        <vt:i4>5</vt:i4>
      </vt:variant>
      <vt:variant>
        <vt:lpwstr>mailto:delphine.espalieu@eau-adour-garonne.fr</vt:lpwstr>
      </vt:variant>
      <vt:variant>
        <vt:lpwstr/>
      </vt:variant>
      <vt:variant>
        <vt:i4>3276805</vt:i4>
      </vt:variant>
      <vt:variant>
        <vt:i4>0</vt:i4>
      </vt:variant>
      <vt:variant>
        <vt:i4>0</vt:i4>
      </vt:variant>
      <vt:variant>
        <vt:i4>5</vt:i4>
      </vt:variant>
      <vt:variant>
        <vt:lpwstr>mailto:sreaa.draaf-nouvelle-aquitaine@agriculture.gouv.fr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subject/>
  <dc:creator>Denis LANARDE</dc:creator>
  <cp:keywords/>
  <dc:description/>
  <cp:lastModifiedBy>Amandine SMAL</cp:lastModifiedBy>
  <cp:revision>9</cp:revision>
  <cp:lastPrinted>2019-10-11T06:50:00Z</cp:lastPrinted>
  <dcterms:created xsi:type="dcterms:W3CDTF">2021-05-25T07:18:00Z</dcterms:created>
  <dcterms:modified xsi:type="dcterms:W3CDTF">2023-02-09T15:07:00Z</dcterms:modified>
</cp:coreProperties>
</file>