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E66B8" w14:textId="77777777" w:rsidR="0013295D" w:rsidRDefault="0013295D" w:rsidP="000F4354">
      <w:pPr>
        <w:pStyle w:val="Titre1"/>
      </w:pPr>
    </w:p>
    <w:p w14:paraId="1E874F00" w14:textId="77777777" w:rsidR="0013295D" w:rsidRDefault="0013295D" w:rsidP="0013295D"/>
    <w:p w14:paraId="47EE88A5" w14:textId="77777777" w:rsidR="0013295D" w:rsidRDefault="0013295D" w:rsidP="0013295D"/>
    <w:p w14:paraId="24FCED06" w14:textId="77777777" w:rsidR="0013295D" w:rsidRPr="0013295D" w:rsidRDefault="0013295D" w:rsidP="0013295D">
      <w:pPr>
        <w:spacing w:after="0" w:line="240" w:lineRule="auto"/>
        <w:ind w:left="0" w:right="0" w:firstLine="0"/>
        <w:jc w:val="center"/>
        <w:rPr>
          <w:rFonts w:ascii="Gill Sans MT" w:eastAsia="MS Mincho" w:hAnsi="Gill Sans MT" w:cs="Times New Roman"/>
          <w:b/>
          <w:color w:val="E3211B"/>
          <w:sz w:val="28"/>
          <w:szCs w:val="28"/>
          <w:lang w:eastAsia="ja-JP"/>
        </w:rPr>
      </w:pPr>
    </w:p>
    <w:p w14:paraId="161DB2CF" w14:textId="77777777" w:rsidR="0013295D" w:rsidRPr="0013295D" w:rsidRDefault="0013295D" w:rsidP="00132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jc w:val="center"/>
        <w:rPr>
          <w:rFonts w:ascii="Gill Sans MT" w:eastAsia="MS Mincho" w:hAnsi="Gill Sans MT" w:cs="Times New Roman"/>
          <w:b/>
          <w:color w:val="auto"/>
          <w:sz w:val="48"/>
          <w:szCs w:val="48"/>
          <w:lang w:eastAsia="ja-JP"/>
        </w:rPr>
      </w:pPr>
      <w:r w:rsidRPr="0013295D">
        <w:rPr>
          <w:rFonts w:ascii="Gill Sans MT" w:eastAsia="MS Mincho" w:hAnsi="Gill Sans MT" w:cs="Times New Roman"/>
          <w:b/>
          <w:color w:val="auto"/>
          <w:sz w:val="48"/>
          <w:szCs w:val="48"/>
          <w:lang w:eastAsia="ja-JP"/>
        </w:rPr>
        <w:t>Appel à projet</w:t>
      </w:r>
    </w:p>
    <w:p w14:paraId="0C616873" w14:textId="77777777" w:rsidR="0013295D" w:rsidRPr="0013295D" w:rsidRDefault="0013295D" w:rsidP="00132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jc w:val="center"/>
        <w:rPr>
          <w:rFonts w:ascii="Gill Sans MT" w:eastAsia="MS Mincho" w:hAnsi="Gill Sans MT" w:cs="Times New Roman"/>
          <w:b/>
          <w:color w:val="auto"/>
          <w:sz w:val="48"/>
          <w:szCs w:val="48"/>
          <w:lang w:eastAsia="ja-JP"/>
        </w:rPr>
      </w:pPr>
      <w:r w:rsidRPr="0013295D">
        <w:rPr>
          <w:rFonts w:ascii="Gill Sans MT" w:eastAsia="MS Mincho" w:hAnsi="Gill Sans MT" w:cs="Times New Roman"/>
          <w:b/>
          <w:color w:val="auto"/>
          <w:sz w:val="48"/>
          <w:szCs w:val="48"/>
          <w:lang w:eastAsia="ja-JP"/>
        </w:rPr>
        <w:t>« Projets participatifs et citoyens</w:t>
      </w:r>
    </w:p>
    <w:p w14:paraId="0FF0AE91" w14:textId="77777777" w:rsidR="0013295D" w:rsidRPr="0013295D" w:rsidRDefault="0013295D" w:rsidP="00132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jc w:val="center"/>
        <w:rPr>
          <w:rFonts w:ascii="Gill Sans MT" w:eastAsia="MS Mincho" w:hAnsi="Gill Sans MT" w:cs="Times New Roman"/>
          <w:b/>
          <w:color w:val="auto"/>
          <w:sz w:val="48"/>
          <w:szCs w:val="48"/>
          <w:lang w:eastAsia="ja-JP"/>
        </w:rPr>
      </w:pPr>
      <w:r w:rsidRPr="0013295D">
        <w:rPr>
          <w:rFonts w:ascii="Gill Sans MT" w:eastAsia="MS Mincho" w:hAnsi="Gill Sans MT" w:cs="Times New Roman"/>
          <w:b/>
          <w:color w:val="auto"/>
          <w:sz w:val="48"/>
          <w:szCs w:val="48"/>
          <w:lang w:eastAsia="ja-JP"/>
        </w:rPr>
        <w:t>pour la Transition énergétique »</w:t>
      </w:r>
    </w:p>
    <w:p w14:paraId="1F65994A" w14:textId="77777777" w:rsidR="0013295D" w:rsidRPr="0013295D" w:rsidRDefault="0013295D" w:rsidP="00132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jc w:val="center"/>
        <w:rPr>
          <w:rFonts w:ascii="Gill Sans MT" w:eastAsia="MS Mincho" w:hAnsi="Gill Sans MT" w:cs="Times New Roman"/>
          <w:b/>
          <w:color w:val="auto"/>
          <w:sz w:val="18"/>
          <w:szCs w:val="18"/>
          <w:lang w:eastAsia="ja-JP"/>
        </w:rPr>
      </w:pPr>
    </w:p>
    <w:p w14:paraId="17B67098" w14:textId="77777777" w:rsidR="0013295D" w:rsidRPr="0013295D" w:rsidRDefault="0013295D" w:rsidP="0013295D">
      <w:pPr>
        <w:spacing w:after="0" w:line="240" w:lineRule="auto"/>
        <w:ind w:left="0" w:right="0" w:firstLine="0"/>
        <w:jc w:val="left"/>
        <w:rPr>
          <w:rFonts w:ascii="Gill Sans MT" w:eastAsia="MS Mincho" w:hAnsi="Gill Sans MT" w:cs="Times New Roman"/>
          <w:b/>
          <w:color w:val="auto"/>
          <w:sz w:val="28"/>
          <w:szCs w:val="28"/>
          <w:lang w:eastAsia="ja-JP"/>
        </w:rPr>
      </w:pPr>
    </w:p>
    <w:p w14:paraId="4D0A4059" w14:textId="77777777" w:rsidR="000F4354" w:rsidRPr="0013295D" w:rsidRDefault="000F4354" w:rsidP="0013295D">
      <w:pPr>
        <w:pStyle w:val="Titre1"/>
        <w:spacing w:before="0"/>
        <w:ind w:left="0" w:firstLine="0"/>
        <w:jc w:val="center"/>
        <w:rPr>
          <w:sz w:val="40"/>
          <w:szCs w:val="40"/>
        </w:rPr>
      </w:pPr>
      <w:r w:rsidRPr="0013295D">
        <w:rPr>
          <w:sz w:val="40"/>
          <w:szCs w:val="40"/>
        </w:rPr>
        <w:t>Dossier de candidature à l’appel à projets</w:t>
      </w:r>
    </w:p>
    <w:p w14:paraId="1D537AF7" w14:textId="77777777" w:rsidR="0013295D" w:rsidRDefault="0013295D" w:rsidP="0034577A">
      <w:pPr>
        <w:spacing w:before="60" w:after="60"/>
        <w:rPr>
          <w:rFonts w:cs="Arial"/>
          <w:color w:val="auto"/>
          <w:sz w:val="22"/>
        </w:rPr>
      </w:pPr>
    </w:p>
    <w:p w14:paraId="26A10709" w14:textId="77777777" w:rsidR="0013295D" w:rsidRDefault="0013295D" w:rsidP="0034577A">
      <w:pPr>
        <w:spacing w:before="60" w:after="60"/>
        <w:rPr>
          <w:rFonts w:cs="Arial"/>
          <w:color w:val="auto"/>
          <w:sz w:val="22"/>
        </w:rPr>
      </w:pPr>
    </w:p>
    <w:p w14:paraId="0A97ABAE" w14:textId="77777777" w:rsidR="0013295D" w:rsidRDefault="0013295D" w:rsidP="0034577A">
      <w:pPr>
        <w:spacing w:before="60" w:after="60"/>
        <w:rPr>
          <w:rFonts w:cs="Arial"/>
          <w:color w:val="auto"/>
          <w:sz w:val="22"/>
        </w:rPr>
      </w:pPr>
    </w:p>
    <w:p w14:paraId="77A1E9A8" w14:textId="77777777" w:rsidR="0034577A" w:rsidRPr="0013295D" w:rsidRDefault="0034577A" w:rsidP="0013295D">
      <w:pPr>
        <w:spacing w:before="60" w:after="60"/>
        <w:ind w:left="0" w:firstLine="0"/>
        <w:rPr>
          <w:rFonts w:cs="Arial"/>
          <w:i/>
          <w:color w:val="auto"/>
          <w:sz w:val="22"/>
        </w:rPr>
      </w:pPr>
      <w:r w:rsidRPr="0013295D">
        <w:rPr>
          <w:rFonts w:cs="Arial"/>
          <w:i/>
          <w:color w:val="auto"/>
          <w:sz w:val="22"/>
        </w:rPr>
        <w:t>Les dispositifs financiers seront mobilisables dans la limite des ressources budgétaires du Conseil Régional et de l’ADEME.</w:t>
      </w:r>
    </w:p>
    <w:p w14:paraId="198DBBC2" w14:textId="77777777" w:rsidR="000F4354" w:rsidRDefault="000F4354" w:rsidP="000F4354">
      <w:pPr>
        <w:pStyle w:val="Titre1"/>
        <w:ind w:left="-5"/>
      </w:pPr>
      <w:r>
        <w:t>Constituti</w:t>
      </w:r>
      <w:r w:rsidR="00C20091">
        <w:t xml:space="preserve">on du dossier de candidature </w:t>
      </w:r>
    </w:p>
    <w:p w14:paraId="6D68C057" w14:textId="77777777" w:rsidR="00C20091" w:rsidRPr="00DF523C" w:rsidRDefault="00C20091" w:rsidP="00C20091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66A7B2A7" w14:textId="77777777" w:rsidR="00C20091" w:rsidRPr="00DF523C" w:rsidRDefault="00C20091" w:rsidP="00C20091">
      <w:pPr>
        <w:spacing w:after="0" w:line="259" w:lineRule="auto"/>
        <w:ind w:left="0" w:right="0" w:firstLine="0"/>
        <w:jc w:val="left"/>
        <w:rPr>
          <w:b/>
          <w:color w:val="auto"/>
        </w:rPr>
      </w:pPr>
      <w:r w:rsidRPr="00DF523C">
        <w:rPr>
          <w:b/>
          <w:color w:val="auto"/>
        </w:rPr>
        <w:t>Le dossier de candidature devra être réalisé en deux exemplaires :</w:t>
      </w:r>
    </w:p>
    <w:p w14:paraId="4A7DA3FB" w14:textId="77777777" w:rsidR="00C20091" w:rsidRPr="00DF523C" w:rsidRDefault="00C20091" w:rsidP="00D472B4">
      <w:pPr>
        <w:pStyle w:val="Paragraphedeliste"/>
        <w:numPr>
          <w:ilvl w:val="0"/>
          <w:numId w:val="7"/>
        </w:numPr>
        <w:spacing w:after="0" w:line="259" w:lineRule="auto"/>
        <w:ind w:right="0"/>
        <w:jc w:val="left"/>
        <w:rPr>
          <w:color w:val="auto"/>
        </w:rPr>
      </w:pPr>
      <w:r w:rsidRPr="00DF523C">
        <w:rPr>
          <w:b/>
          <w:color w:val="auto"/>
        </w:rPr>
        <w:t xml:space="preserve">un exemplaire envoyé à la Région Nouvelle-Aquitaine </w:t>
      </w:r>
      <w:r w:rsidRPr="00DF523C">
        <w:rPr>
          <w:color w:val="auto"/>
        </w:rPr>
        <w:t>accompagné d’u</w:t>
      </w:r>
      <w:r w:rsidR="000F4354" w:rsidRPr="00DF523C">
        <w:rPr>
          <w:color w:val="auto"/>
        </w:rPr>
        <w:t>n courrier de candidature adressé à Mons</w:t>
      </w:r>
      <w:r w:rsidRPr="00DF523C">
        <w:rPr>
          <w:color w:val="auto"/>
        </w:rPr>
        <w:t>ieur le Président de la Région,</w:t>
      </w:r>
      <w:r w:rsidR="000F4354" w:rsidRPr="00DF523C">
        <w:rPr>
          <w:color w:val="auto"/>
        </w:rPr>
        <w:t xml:space="preserve"> </w:t>
      </w:r>
      <w:r w:rsidR="002E7C38" w:rsidRPr="00DF523C">
        <w:rPr>
          <w:color w:val="auto"/>
        </w:rPr>
        <w:t xml:space="preserve">indiquant l’objet de l’opération et </w:t>
      </w:r>
      <w:r w:rsidR="000F4354" w:rsidRPr="00DF523C">
        <w:rPr>
          <w:color w:val="auto"/>
        </w:rPr>
        <w:t>précisant les aides sollicitées dans l</w:t>
      </w:r>
      <w:r w:rsidRPr="00DF523C">
        <w:rPr>
          <w:color w:val="auto"/>
        </w:rPr>
        <w:t>e cadre de cet appel à projets,</w:t>
      </w:r>
    </w:p>
    <w:p w14:paraId="5108C2ED" w14:textId="77777777" w:rsidR="000F4354" w:rsidRPr="00DF523C" w:rsidRDefault="00C20091" w:rsidP="00C20091">
      <w:pPr>
        <w:pStyle w:val="Paragraphedeliste"/>
        <w:numPr>
          <w:ilvl w:val="0"/>
          <w:numId w:val="7"/>
        </w:numPr>
        <w:spacing w:after="0" w:line="259" w:lineRule="auto"/>
        <w:ind w:right="0"/>
        <w:jc w:val="left"/>
        <w:rPr>
          <w:color w:val="auto"/>
        </w:rPr>
      </w:pPr>
      <w:r w:rsidRPr="00DF523C">
        <w:rPr>
          <w:b/>
          <w:color w:val="auto"/>
        </w:rPr>
        <w:t>un exemplaire envoyé à l’ADEME Nouvelle-Aquitaine</w:t>
      </w:r>
      <w:r w:rsidRPr="00DF523C">
        <w:rPr>
          <w:color w:val="auto"/>
        </w:rPr>
        <w:t xml:space="preserve"> accompagné d’u</w:t>
      </w:r>
      <w:r w:rsidR="000F4354" w:rsidRPr="00DF523C">
        <w:rPr>
          <w:color w:val="auto"/>
        </w:rPr>
        <w:t xml:space="preserve">n courrier de candidature adressé à Monsieur le Directeur régional de l'ADEME </w:t>
      </w:r>
      <w:r w:rsidR="002E7C38" w:rsidRPr="00DF523C">
        <w:rPr>
          <w:color w:val="auto"/>
        </w:rPr>
        <w:t xml:space="preserve">indiquant l’objet de l’opération et </w:t>
      </w:r>
      <w:r w:rsidR="000F4354" w:rsidRPr="00DF523C">
        <w:rPr>
          <w:color w:val="auto"/>
        </w:rPr>
        <w:t>précisant les aides sollicitées dans l</w:t>
      </w:r>
      <w:r w:rsidRPr="00DF523C">
        <w:rPr>
          <w:color w:val="auto"/>
        </w:rPr>
        <w:t>e cadre de cet appel à projets.</w:t>
      </w:r>
    </w:p>
    <w:p w14:paraId="582AE9C5" w14:textId="77777777" w:rsidR="00C20091" w:rsidRPr="00DF523C" w:rsidRDefault="00C20091" w:rsidP="00C20091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01570515" w14:textId="77777777" w:rsidR="00C20091" w:rsidRPr="00DF523C" w:rsidRDefault="00C20091" w:rsidP="00C20091">
      <w:pPr>
        <w:spacing w:after="0" w:line="259" w:lineRule="auto"/>
        <w:ind w:left="0" w:right="0" w:firstLine="0"/>
        <w:jc w:val="left"/>
        <w:rPr>
          <w:b/>
          <w:color w:val="auto"/>
          <w:szCs w:val="20"/>
        </w:rPr>
      </w:pPr>
      <w:r w:rsidRPr="00DF523C">
        <w:rPr>
          <w:b/>
          <w:color w:val="auto"/>
          <w:szCs w:val="20"/>
        </w:rPr>
        <w:t xml:space="preserve">Ce dossier </w:t>
      </w:r>
      <w:r w:rsidR="003F2565" w:rsidRPr="00DF523C">
        <w:rPr>
          <w:b/>
          <w:color w:val="auto"/>
          <w:szCs w:val="20"/>
        </w:rPr>
        <w:t>sera constitué des pièces suivantes</w:t>
      </w:r>
      <w:r w:rsidRPr="00DF523C">
        <w:rPr>
          <w:b/>
          <w:color w:val="auto"/>
          <w:szCs w:val="20"/>
        </w:rPr>
        <w:t>:</w:t>
      </w:r>
    </w:p>
    <w:p w14:paraId="026ABA4B" w14:textId="77777777" w:rsidR="000F4354" w:rsidRPr="00BA056C" w:rsidRDefault="003F2565" w:rsidP="00FC045D">
      <w:pPr>
        <w:numPr>
          <w:ilvl w:val="0"/>
          <w:numId w:val="1"/>
        </w:numPr>
        <w:spacing w:before="240" w:after="0" w:line="240" w:lineRule="auto"/>
        <w:ind w:right="0" w:hanging="360"/>
        <w:rPr>
          <w:color w:val="auto"/>
          <w:szCs w:val="20"/>
        </w:rPr>
      </w:pPr>
      <w:r w:rsidRPr="00BA056C">
        <w:rPr>
          <w:color w:val="auto"/>
          <w:szCs w:val="20"/>
        </w:rPr>
        <w:t>D</w:t>
      </w:r>
      <w:r w:rsidR="000F4354" w:rsidRPr="00BA056C">
        <w:rPr>
          <w:color w:val="auto"/>
          <w:szCs w:val="20"/>
        </w:rPr>
        <w:t>ossier de présentation du projet stratégique</w:t>
      </w:r>
      <w:r w:rsidR="00C46BA8" w:rsidRPr="00BA056C">
        <w:rPr>
          <w:color w:val="auto"/>
          <w:szCs w:val="20"/>
        </w:rPr>
        <w:t xml:space="preserve"> </w:t>
      </w:r>
      <w:r w:rsidR="000F4354" w:rsidRPr="00BA056C">
        <w:rPr>
          <w:color w:val="auto"/>
          <w:szCs w:val="20"/>
        </w:rPr>
        <w:t xml:space="preserve">(cf. trame en annexe), </w:t>
      </w:r>
    </w:p>
    <w:p w14:paraId="5379838C" w14:textId="77777777" w:rsidR="00BA056C" w:rsidRPr="00BA056C" w:rsidRDefault="00BA056C" w:rsidP="00BA056C">
      <w:pPr>
        <w:numPr>
          <w:ilvl w:val="0"/>
          <w:numId w:val="1"/>
        </w:numPr>
        <w:spacing w:before="240" w:after="0" w:line="240" w:lineRule="auto"/>
        <w:ind w:right="0" w:hanging="360"/>
        <w:rPr>
          <w:color w:val="auto"/>
          <w:szCs w:val="20"/>
        </w:rPr>
      </w:pPr>
      <w:r w:rsidRPr="00BA056C">
        <w:rPr>
          <w:color w:val="auto"/>
          <w:szCs w:val="20"/>
        </w:rPr>
        <w:t>Tout document attestant de l’état d’avancement du projet et participant à sa bonne compréhension,</w:t>
      </w:r>
    </w:p>
    <w:p w14:paraId="77B86EF4" w14:textId="77777777" w:rsidR="00BA056C" w:rsidRPr="00BA056C" w:rsidRDefault="00BA056C" w:rsidP="00BA056C">
      <w:pPr>
        <w:numPr>
          <w:ilvl w:val="0"/>
          <w:numId w:val="1"/>
        </w:numPr>
        <w:spacing w:before="240" w:after="0" w:line="240" w:lineRule="auto"/>
        <w:ind w:right="0" w:hanging="360"/>
        <w:rPr>
          <w:color w:val="auto"/>
          <w:szCs w:val="20"/>
        </w:rPr>
      </w:pPr>
      <w:r w:rsidRPr="00BA056C">
        <w:rPr>
          <w:color w:val="auto"/>
          <w:szCs w:val="20"/>
        </w:rPr>
        <w:t xml:space="preserve">Lettres de soutien ou tout autre document attestant des partenariats développés, </w:t>
      </w:r>
    </w:p>
    <w:p w14:paraId="7985771B" w14:textId="77777777" w:rsidR="00FC045D" w:rsidRPr="00BA056C" w:rsidRDefault="00BA056C" w:rsidP="00FC045D">
      <w:pPr>
        <w:numPr>
          <w:ilvl w:val="0"/>
          <w:numId w:val="1"/>
        </w:numPr>
        <w:spacing w:before="240" w:after="0" w:line="240" w:lineRule="auto"/>
        <w:ind w:right="0" w:hanging="360"/>
        <w:jc w:val="left"/>
        <w:rPr>
          <w:rFonts w:eastAsia="Arial" w:cs="Arial"/>
          <w:color w:val="auto"/>
          <w:szCs w:val="20"/>
        </w:rPr>
      </w:pPr>
      <w:r w:rsidRPr="00BA056C">
        <w:rPr>
          <w:color w:val="auto"/>
          <w:szCs w:val="20"/>
        </w:rPr>
        <w:t>Devis des prestations (et cahier des charges)</w:t>
      </w:r>
      <w:r w:rsidR="0013295D" w:rsidRPr="00BA056C">
        <w:rPr>
          <w:color w:val="auto"/>
          <w:szCs w:val="20"/>
        </w:rPr>
        <w:t>,</w:t>
      </w:r>
    </w:p>
    <w:p w14:paraId="10373961" w14:textId="77777777" w:rsidR="00BA056C" w:rsidRPr="00BA056C" w:rsidRDefault="00BA056C" w:rsidP="00BA056C">
      <w:pPr>
        <w:numPr>
          <w:ilvl w:val="0"/>
          <w:numId w:val="1"/>
        </w:numPr>
        <w:spacing w:before="240" w:after="0" w:line="240" w:lineRule="auto"/>
        <w:ind w:right="0" w:hanging="360"/>
        <w:rPr>
          <w:color w:val="auto"/>
          <w:szCs w:val="20"/>
        </w:rPr>
      </w:pPr>
      <w:r w:rsidRPr="00BA056C">
        <w:rPr>
          <w:color w:val="auto"/>
          <w:szCs w:val="20"/>
        </w:rPr>
        <w:t>Plan(s) de financement prévisionnel(s) intégrant les aides publiques reçues ou envisagées</w:t>
      </w:r>
      <w:r w:rsidR="00000727">
        <w:rPr>
          <w:color w:val="auto"/>
          <w:szCs w:val="20"/>
        </w:rPr>
        <w:t xml:space="preserve"> (cf. modèle en fin de dossier de candidature)</w:t>
      </w:r>
      <w:r w:rsidRPr="00BA056C">
        <w:rPr>
          <w:color w:val="auto"/>
          <w:szCs w:val="20"/>
        </w:rPr>
        <w:t>,</w:t>
      </w:r>
    </w:p>
    <w:p w14:paraId="31A0E760" w14:textId="77777777" w:rsidR="00FC045D" w:rsidRPr="00BA056C" w:rsidRDefault="00FC045D" w:rsidP="00FC045D">
      <w:pPr>
        <w:numPr>
          <w:ilvl w:val="0"/>
          <w:numId w:val="1"/>
        </w:numPr>
        <w:spacing w:before="240" w:after="0" w:line="240" w:lineRule="auto"/>
        <w:ind w:right="0" w:hanging="360"/>
        <w:jc w:val="left"/>
        <w:rPr>
          <w:rFonts w:eastAsia="Arial" w:cs="Arial"/>
          <w:color w:val="auto"/>
          <w:szCs w:val="20"/>
        </w:rPr>
      </w:pPr>
      <w:r w:rsidRPr="00BA056C">
        <w:rPr>
          <w:color w:val="auto"/>
          <w:szCs w:val="20"/>
        </w:rPr>
        <w:lastRenderedPageBreak/>
        <w:t>Document attestant de l’engagement de chaque financeur (décision des cofinanceurs ou lettres d’intention)</w:t>
      </w:r>
    </w:p>
    <w:p w14:paraId="04D91D01" w14:textId="77777777" w:rsidR="00FC045D" w:rsidRPr="00BA056C" w:rsidRDefault="00FC045D" w:rsidP="00FC045D">
      <w:pPr>
        <w:numPr>
          <w:ilvl w:val="0"/>
          <w:numId w:val="1"/>
        </w:numPr>
        <w:spacing w:before="240" w:after="0" w:line="240" w:lineRule="auto"/>
        <w:ind w:right="0" w:hanging="360"/>
        <w:jc w:val="left"/>
        <w:rPr>
          <w:rFonts w:eastAsia="Arial" w:cs="Arial"/>
          <w:color w:val="auto"/>
          <w:szCs w:val="20"/>
        </w:rPr>
      </w:pPr>
      <w:r w:rsidRPr="00BA056C">
        <w:rPr>
          <w:color w:val="auto"/>
          <w:szCs w:val="20"/>
        </w:rPr>
        <w:t xml:space="preserve">Déclaration </w:t>
      </w:r>
      <w:r w:rsidR="0054192C" w:rsidRPr="00BA056C">
        <w:rPr>
          <w:color w:val="auto"/>
          <w:szCs w:val="20"/>
        </w:rPr>
        <w:t>faisant état des financements obtenus dans le cadre du règlement</w:t>
      </w:r>
      <w:r w:rsidRPr="00BA056C">
        <w:rPr>
          <w:color w:val="auto"/>
          <w:szCs w:val="20"/>
        </w:rPr>
        <w:t xml:space="preserve"> De Minimis (cf. </w:t>
      </w:r>
      <w:r w:rsidR="0054192C" w:rsidRPr="00BA056C">
        <w:rPr>
          <w:color w:val="auto"/>
          <w:szCs w:val="20"/>
        </w:rPr>
        <w:t>attestation en fin de dossier de candidature</w:t>
      </w:r>
      <w:r w:rsidRPr="00BA056C">
        <w:rPr>
          <w:color w:val="auto"/>
          <w:szCs w:val="20"/>
        </w:rPr>
        <w:t>)</w:t>
      </w:r>
    </w:p>
    <w:p w14:paraId="183A5BA6" w14:textId="77777777" w:rsidR="00FC045D" w:rsidRPr="00BA056C" w:rsidRDefault="00FC045D" w:rsidP="00FC045D">
      <w:pPr>
        <w:numPr>
          <w:ilvl w:val="0"/>
          <w:numId w:val="1"/>
        </w:numPr>
        <w:spacing w:before="240" w:after="0" w:line="240" w:lineRule="auto"/>
        <w:ind w:right="0" w:hanging="360"/>
        <w:rPr>
          <w:color w:val="auto"/>
          <w:szCs w:val="20"/>
        </w:rPr>
      </w:pPr>
      <w:r w:rsidRPr="00BA056C">
        <w:rPr>
          <w:color w:val="auto"/>
          <w:szCs w:val="20"/>
        </w:rPr>
        <w:t>Relevé d’identité bancaire automatisé indiquant le BIC et l’IBAN</w:t>
      </w:r>
    </w:p>
    <w:p w14:paraId="11DAB032" w14:textId="1FDB36BD" w:rsidR="00FC045D" w:rsidRPr="00BA056C" w:rsidRDefault="002E7C38" w:rsidP="00FC045D">
      <w:pPr>
        <w:numPr>
          <w:ilvl w:val="0"/>
          <w:numId w:val="1"/>
        </w:numPr>
        <w:spacing w:before="240" w:after="0" w:line="240" w:lineRule="auto"/>
        <w:ind w:right="0" w:hanging="360"/>
        <w:jc w:val="left"/>
        <w:rPr>
          <w:rFonts w:eastAsia="Arial" w:cs="Arial"/>
          <w:color w:val="auto"/>
          <w:szCs w:val="20"/>
        </w:rPr>
      </w:pPr>
      <w:r w:rsidRPr="00BA056C">
        <w:rPr>
          <w:rFonts w:eastAsia="Arial" w:cs="Arial"/>
          <w:color w:val="auto"/>
          <w:szCs w:val="20"/>
        </w:rPr>
        <w:t>Dans le cas d’une demande d’aide à la p</w:t>
      </w:r>
      <w:r w:rsidR="00FC045D" w:rsidRPr="00BA056C">
        <w:rPr>
          <w:rFonts w:eastAsia="Arial" w:cs="Arial"/>
          <w:color w:val="auto"/>
          <w:szCs w:val="20"/>
        </w:rPr>
        <w:t>rime d</w:t>
      </w:r>
      <w:r w:rsidR="00154968">
        <w:rPr>
          <w:rFonts w:eastAsia="Arial" w:cs="Arial"/>
          <w:color w:val="auto"/>
          <w:szCs w:val="20"/>
        </w:rPr>
        <w:t xml:space="preserve">e participation </w:t>
      </w:r>
      <w:r w:rsidR="00FC045D" w:rsidRPr="00BA056C">
        <w:rPr>
          <w:rFonts w:eastAsia="Arial" w:cs="Arial"/>
          <w:color w:val="auto"/>
          <w:szCs w:val="20"/>
        </w:rPr>
        <w:t>citoyen</w:t>
      </w:r>
      <w:r w:rsidR="00154968">
        <w:rPr>
          <w:rFonts w:eastAsia="Arial" w:cs="Arial"/>
          <w:color w:val="auto"/>
          <w:szCs w:val="20"/>
        </w:rPr>
        <w:t>ne</w:t>
      </w:r>
      <w:r w:rsidR="00FC045D" w:rsidRPr="00BA056C">
        <w:rPr>
          <w:rFonts w:eastAsia="Arial" w:cs="Arial"/>
          <w:color w:val="auto"/>
          <w:szCs w:val="20"/>
        </w:rPr>
        <w:t> :</w:t>
      </w:r>
    </w:p>
    <w:p w14:paraId="0DA62D2F" w14:textId="77777777" w:rsidR="00474286" w:rsidRPr="00BA056C" w:rsidRDefault="00474286" w:rsidP="00FC045D">
      <w:pPr>
        <w:numPr>
          <w:ilvl w:val="1"/>
          <w:numId w:val="1"/>
        </w:numPr>
        <w:spacing w:after="108"/>
        <w:ind w:right="0" w:hanging="360"/>
        <w:jc w:val="left"/>
        <w:rPr>
          <w:rFonts w:eastAsia="Arial" w:cs="Arial"/>
          <w:color w:val="auto"/>
          <w:szCs w:val="20"/>
        </w:rPr>
      </w:pPr>
      <w:r w:rsidRPr="00BA056C">
        <w:rPr>
          <w:rFonts w:eastAsia="Arial" w:cs="Arial"/>
          <w:color w:val="auto"/>
          <w:szCs w:val="20"/>
        </w:rPr>
        <w:t>tableau récapitulatif des souscriptions/participations des citoyens et attestation sur l'honneur du porteur de projet sur la conformité des souscriptions avec ce tableau récapitulatif</w:t>
      </w:r>
    </w:p>
    <w:p w14:paraId="3B200E56" w14:textId="77777777" w:rsidR="00630E0A" w:rsidRPr="00BA056C" w:rsidRDefault="00630E0A" w:rsidP="00FC045D">
      <w:pPr>
        <w:numPr>
          <w:ilvl w:val="1"/>
          <w:numId w:val="1"/>
        </w:numPr>
        <w:spacing w:after="108"/>
        <w:ind w:right="0" w:hanging="360"/>
        <w:jc w:val="left"/>
        <w:rPr>
          <w:rFonts w:eastAsia="Arial" w:cs="Arial"/>
          <w:color w:val="auto"/>
          <w:szCs w:val="20"/>
        </w:rPr>
      </w:pPr>
      <w:r w:rsidRPr="00BA056C">
        <w:rPr>
          <w:rFonts w:eastAsia="Arial" w:cs="Arial"/>
          <w:color w:val="auto"/>
          <w:szCs w:val="20"/>
        </w:rPr>
        <w:t>pièce présentant l’actionnariat de la société (actionnaire et leur participation)</w:t>
      </w:r>
    </w:p>
    <w:p w14:paraId="57D2BDCD" w14:textId="77777777" w:rsidR="00FC045D" w:rsidRPr="00BA056C" w:rsidRDefault="00FC045D" w:rsidP="00FC045D">
      <w:pPr>
        <w:numPr>
          <w:ilvl w:val="1"/>
          <w:numId w:val="1"/>
        </w:numPr>
        <w:spacing w:after="108"/>
        <w:ind w:right="0" w:hanging="360"/>
        <w:jc w:val="left"/>
        <w:rPr>
          <w:rFonts w:eastAsia="Arial" w:cs="Arial"/>
          <w:color w:val="auto"/>
          <w:szCs w:val="20"/>
        </w:rPr>
      </w:pPr>
      <w:r w:rsidRPr="00BA056C">
        <w:rPr>
          <w:rFonts w:eastAsia="Arial" w:cs="Arial"/>
          <w:color w:val="auto"/>
          <w:szCs w:val="20"/>
        </w:rPr>
        <w:t>devis des investissements matériels</w:t>
      </w:r>
    </w:p>
    <w:p w14:paraId="4AC84307" w14:textId="77777777" w:rsidR="00FC045D" w:rsidRPr="00BA056C" w:rsidRDefault="00FC045D" w:rsidP="00FC045D">
      <w:pPr>
        <w:numPr>
          <w:ilvl w:val="1"/>
          <w:numId w:val="1"/>
        </w:numPr>
        <w:spacing w:after="108"/>
        <w:ind w:right="0" w:hanging="360"/>
        <w:jc w:val="left"/>
        <w:rPr>
          <w:rFonts w:eastAsia="Arial" w:cs="Arial"/>
          <w:color w:val="auto"/>
          <w:szCs w:val="20"/>
        </w:rPr>
      </w:pPr>
      <w:r w:rsidRPr="00BA056C">
        <w:rPr>
          <w:rFonts w:eastAsia="Arial" w:cs="Arial"/>
          <w:color w:val="auto"/>
          <w:szCs w:val="20"/>
        </w:rPr>
        <w:t>document attestant de la maîtrise foncière</w:t>
      </w:r>
    </w:p>
    <w:p w14:paraId="7FC05069" w14:textId="77777777" w:rsidR="00FC045D" w:rsidRPr="00BA056C" w:rsidRDefault="00FC045D" w:rsidP="00FC045D">
      <w:pPr>
        <w:numPr>
          <w:ilvl w:val="1"/>
          <w:numId w:val="1"/>
        </w:numPr>
        <w:spacing w:after="108"/>
        <w:ind w:right="0" w:hanging="360"/>
        <w:jc w:val="left"/>
        <w:rPr>
          <w:rFonts w:eastAsia="Arial" w:cs="Arial"/>
          <w:color w:val="auto"/>
          <w:szCs w:val="20"/>
        </w:rPr>
      </w:pPr>
      <w:r w:rsidRPr="00BA056C">
        <w:rPr>
          <w:rFonts w:eastAsia="Arial" w:cs="Arial"/>
          <w:color w:val="auto"/>
          <w:szCs w:val="20"/>
        </w:rPr>
        <w:t>m</w:t>
      </w:r>
      <w:r w:rsidR="00BA056C" w:rsidRPr="00BA056C">
        <w:rPr>
          <w:rFonts w:eastAsia="Arial" w:cs="Arial"/>
          <w:color w:val="auto"/>
          <w:szCs w:val="20"/>
        </w:rPr>
        <w:t>odèle économique de l’opération</w:t>
      </w:r>
    </w:p>
    <w:p w14:paraId="0FD9C96E" w14:textId="77777777" w:rsidR="002E7C38" w:rsidRPr="00DF523C" w:rsidRDefault="002E7C38" w:rsidP="000F4354">
      <w:pPr>
        <w:spacing w:after="0" w:line="259" w:lineRule="auto"/>
        <w:ind w:left="0" w:right="0" w:firstLine="0"/>
        <w:jc w:val="left"/>
        <w:rPr>
          <w:color w:val="auto"/>
          <w:szCs w:val="20"/>
        </w:rPr>
      </w:pPr>
    </w:p>
    <w:p w14:paraId="3111290C" w14:textId="77777777" w:rsidR="002E7C38" w:rsidRPr="00DF523C" w:rsidRDefault="002E7C38" w:rsidP="002E7C38">
      <w:pPr>
        <w:spacing w:after="0" w:line="259" w:lineRule="auto"/>
        <w:ind w:left="0" w:right="0" w:firstLine="0"/>
        <w:jc w:val="left"/>
        <w:rPr>
          <w:color w:val="auto"/>
          <w:szCs w:val="20"/>
        </w:rPr>
      </w:pPr>
      <w:r w:rsidRPr="00DF523C">
        <w:rPr>
          <w:color w:val="auto"/>
          <w:szCs w:val="20"/>
        </w:rPr>
        <w:t>Et des documents spécifiques suivants selon la nature du demandeur :</w:t>
      </w:r>
    </w:p>
    <w:p w14:paraId="7A609203" w14:textId="77777777" w:rsidR="002E7C38" w:rsidRPr="00DF523C" w:rsidRDefault="002E7C38" w:rsidP="002E7C38">
      <w:pPr>
        <w:numPr>
          <w:ilvl w:val="0"/>
          <w:numId w:val="1"/>
        </w:numPr>
        <w:ind w:right="0" w:hanging="360"/>
        <w:rPr>
          <w:color w:val="auto"/>
          <w:szCs w:val="20"/>
        </w:rPr>
      </w:pPr>
      <w:r w:rsidRPr="00DF523C">
        <w:rPr>
          <w:color w:val="auto"/>
          <w:szCs w:val="20"/>
          <w:u w:val="single"/>
        </w:rPr>
        <w:t>Collectivité</w:t>
      </w:r>
      <w:r w:rsidRPr="00DF523C">
        <w:rPr>
          <w:color w:val="auto"/>
          <w:szCs w:val="20"/>
        </w:rPr>
        <w:t> : délibération de l’organe compétent approuvant le projet et le plan de financement prévisionnel</w:t>
      </w:r>
    </w:p>
    <w:p w14:paraId="65CE896E" w14:textId="77777777" w:rsidR="002E7C38" w:rsidRPr="00DF523C" w:rsidRDefault="00D472B4" w:rsidP="00D472B4">
      <w:pPr>
        <w:numPr>
          <w:ilvl w:val="0"/>
          <w:numId w:val="1"/>
        </w:numPr>
        <w:ind w:right="0" w:hanging="360"/>
        <w:rPr>
          <w:color w:val="auto"/>
          <w:szCs w:val="20"/>
        </w:rPr>
      </w:pPr>
      <w:r w:rsidRPr="00DF523C">
        <w:rPr>
          <w:color w:val="auto"/>
          <w:szCs w:val="20"/>
          <w:u w:val="single"/>
        </w:rPr>
        <w:t>Associations</w:t>
      </w:r>
      <w:r w:rsidRPr="00DF523C">
        <w:rPr>
          <w:color w:val="auto"/>
          <w:szCs w:val="20"/>
        </w:rPr>
        <w:t xml:space="preserve"> : </w:t>
      </w:r>
      <w:r w:rsidR="00AA1420" w:rsidRPr="00DF523C">
        <w:rPr>
          <w:color w:val="auto"/>
          <w:szCs w:val="20"/>
        </w:rPr>
        <w:t xml:space="preserve">statuts, </w:t>
      </w:r>
      <w:r w:rsidR="00695925" w:rsidRPr="00DF523C">
        <w:rPr>
          <w:color w:val="auto"/>
          <w:szCs w:val="20"/>
        </w:rPr>
        <w:t xml:space="preserve">rapport d’activité et comptes certifiés de l’exercice précédent, </w:t>
      </w:r>
      <w:r w:rsidRPr="00DF523C">
        <w:rPr>
          <w:color w:val="auto"/>
          <w:szCs w:val="20"/>
        </w:rPr>
        <w:t>a</w:t>
      </w:r>
      <w:r w:rsidR="002E7C38" w:rsidRPr="00DF523C">
        <w:rPr>
          <w:iCs/>
          <w:color w:val="auto"/>
          <w:szCs w:val="20"/>
        </w:rPr>
        <w:t>ttestation de non assujettissement à la TVA le cas échéant</w:t>
      </w:r>
    </w:p>
    <w:p w14:paraId="3F7B230B" w14:textId="77777777" w:rsidR="002E7C38" w:rsidRPr="0049592F" w:rsidRDefault="00D472B4" w:rsidP="00D472B4">
      <w:pPr>
        <w:numPr>
          <w:ilvl w:val="0"/>
          <w:numId w:val="1"/>
        </w:numPr>
        <w:ind w:right="0" w:hanging="360"/>
        <w:rPr>
          <w:color w:val="auto"/>
          <w:szCs w:val="20"/>
        </w:rPr>
      </w:pPr>
      <w:r w:rsidRPr="00DF523C">
        <w:rPr>
          <w:color w:val="auto"/>
          <w:szCs w:val="20"/>
          <w:u w:val="single"/>
        </w:rPr>
        <w:t>Sociétés</w:t>
      </w:r>
      <w:r w:rsidRPr="00DF523C">
        <w:rPr>
          <w:color w:val="auto"/>
          <w:szCs w:val="20"/>
        </w:rPr>
        <w:t xml:space="preserve"> : </w:t>
      </w:r>
      <w:r w:rsidR="002E7C38" w:rsidRPr="00DF523C">
        <w:rPr>
          <w:iCs/>
          <w:color w:val="auto"/>
          <w:szCs w:val="20"/>
        </w:rPr>
        <w:t>Extrait Kbis</w:t>
      </w:r>
      <w:r w:rsidRPr="00DF523C">
        <w:rPr>
          <w:color w:val="auto"/>
          <w:szCs w:val="20"/>
        </w:rPr>
        <w:t xml:space="preserve">, </w:t>
      </w:r>
      <w:r w:rsidR="00AA1420" w:rsidRPr="00DF523C">
        <w:rPr>
          <w:color w:val="auto"/>
          <w:szCs w:val="20"/>
        </w:rPr>
        <w:t xml:space="preserve">Statuts et actionnariat, </w:t>
      </w:r>
      <w:r w:rsidR="002E7C38" w:rsidRPr="00DF523C">
        <w:rPr>
          <w:iCs/>
          <w:color w:val="auto"/>
          <w:szCs w:val="20"/>
        </w:rPr>
        <w:t>Attesta</w:t>
      </w:r>
      <w:r w:rsidR="00AA1420" w:rsidRPr="00DF523C">
        <w:rPr>
          <w:iCs/>
          <w:color w:val="auto"/>
          <w:szCs w:val="20"/>
        </w:rPr>
        <w:t>tion sur l’honneur du demandeur</w:t>
      </w:r>
      <w:r w:rsidR="002E7C38" w:rsidRPr="00DF523C">
        <w:rPr>
          <w:iCs/>
          <w:color w:val="auto"/>
          <w:szCs w:val="20"/>
        </w:rPr>
        <w:t xml:space="preserve"> de la régularité de sa situation au regard de ses obligations fiscales et sociales (URSSAF, Impôts)</w:t>
      </w:r>
      <w:r w:rsidRPr="00DF523C">
        <w:rPr>
          <w:color w:val="auto"/>
          <w:szCs w:val="20"/>
        </w:rPr>
        <w:t xml:space="preserve">, </w:t>
      </w:r>
      <w:r w:rsidRPr="00DF523C">
        <w:rPr>
          <w:iCs/>
          <w:color w:val="auto"/>
          <w:szCs w:val="20"/>
        </w:rPr>
        <w:t>d</w:t>
      </w:r>
      <w:r w:rsidR="002E7C38" w:rsidRPr="00DF523C">
        <w:rPr>
          <w:iCs/>
          <w:color w:val="auto"/>
          <w:szCs w:val="20"/>
        </w:rPr>
        <w:t>ocument attestant du nombre de salariés et du chiffre d’affaire de l'entreprise</w:t>
      </w:r>
      <w:r w:rsidR="00695925" w:rsidRPr="00DF523C">
        <w:rPr>
          <w:iCs/>
          <w:color w:val="auto"/>
          <w:szCs w:val="20"/>
        </w:rPr>
        <w:t>, comptes certifiés de l’exercice précédent</w:t>
      </w:r>
    </w:p>
    <w:p w14:paraId="71FC2DEA" w14:textId="77777777" w:rsidR="00BA056C" w:rsidRDefault="00BA056C" w:rsidP="0049592F">
      <w:pPr>
        <w:spacing w:after="0" w:line="259" w:lineRule="auto"/>
        <w:ind w:left="0" w:right="0" w:firstLine="0"/>
        <w:jc w:val="left"/>
        <w:rPr>
          <w:b/>
          <w:color w:val="00B050"/>
          <w:szCs w:val="20"/>
        </w:rPr>
      </w:pPr>
    </w:p>
    <w:p w14:paraId="727A70CD" w14:textId="77777777" w:rsidR="00BA056C" w:rsidRPr="00BA056C" w:rsidRDefault="00BA056C" w:rsidP="00BA056C">
      <w:pPr>
        <w:pStyle w:val="Titre1"/>
        <w:ind w:left="-5"/>
        <w:rPr>
          <w:i/>
        </w:rPr>
      </w:pPr>
      <w:r w:rsidRPr="00BA056C">
        <w:rPr>
          <w:i/>
        </w:rPr>
        <w:t xml:space="preserve">Pour information, dans le cadre des demandes </w:t>
      </w:r>
      <w:r>
        <w:rPr>
          <w:i/>
        </w:rPr>
        <w:t xml:space="preserve">futures </w:t>
      </w:r>
      <w:r w:rsidRPr="00BA056C">
        <w:rPr>
          <w:i/>
        </w:rPr>
        <w:t>de versement</w:t>
      </w:r>
    </w:p>
    <w:p w14:paraId="5E465FFB" w14:textId="77777777" w:rsidR="00BA056C" w:rsidRPr="00BA056C" w:rsidRDefault="00BA056C" w:rsidP="0049592F">
      <w:pPr>
        <w:spacing w:after="0" w:line="259" w:lineRule="auto"/>
        <w:ind w:left="0" w:right="0" w:firstLine="0"/>
        <w:jc w:val="left"/>
        <w:rPr>
          <w:b/>
          <w:i/>
          <w:color w:val="00B050"/>
          <w:szCs w:val="20"/>
        </w:rPr>
      </w:pPr>
    </w:p>
    <w:p w14:paraId="4CDD1599" w14:textId="77777777" w:rsidR="0049592F" w:rsidRPr="00BA056C" w:rsidRDefault="0049592F" w:rsidP="0049592F">
      <w:pPr>
        <w:spacing w:after="0" w:line="259" w:lineRule="auto"/>
        <w:ind w:left="0" w:right="0" w:firstLine="0"/>
        <w:jc w:val="left"/>
        <w:rPr>
          <w:b/>
          <w:i/>
          <w:color w:val="auto"/>
          <w:szCs w:val="20"/>
        </w:rPr>
      </w:pPr>
      <w:r w:rsidRPr="00BA056C">
        <w:rPr>
          <w:b/>
          <w:i/>
          <w:color w:val="auto"/>
          <w:szCs w:val="20"/>
        </w:rPr>
        <w:t>L</w:t>
      </w:r>
      <w:r w:rsidR="00BA056C" w:rsidRPr="00BA056C">
        <w:rPr>
          <w:b/>
          <w:i/>
          <w:color w:val="auto"/>
          <w:szCs w:val="20"/>
        </w:rPr>
        <w:t>es</w:t>
      </w:r>
      <w:r w:rsidRPr="00BA056C">
        <w:rPr>
          <w:b/>
          <w:i/>
          <w:color w:val="auto"/>
          <w:szCs w:val="20"/>
        </w:rPr>
        <w:t xml:space="preserve"> demande</w:t>
      </w:r>
      <w:r w:rsidR="00BA056C" w:rsidRPr="00BA056C">
        <w:rPr>
          <w:b/>
          <w:i/>
          <w:color w:val="auto"/>
          <w:szCs w:val="20"/>
        </w:rPr>
        <w:t>s</w:t>
      </w:r>
      <w:r w:rsidRPr="00BA056C">
        <w:rPr>
          <w:b/>
          <w:i/>
          <w:color w:val="auto"/>
          <w:szCs w:val="20"/>
        </w:rPr>
        <w:t xml:space="preserve"> de versement de la </w:t>
      </w:r>
      <w:r w:rsidR="00C1154E" w:rsidRPr="00BA056C">
        <w:rPr>
          <w:b/>
          <w:i/>
          <w:color w:val="auto"/>
          <w:szCs w:val="20"/>
        </w:rPr>
        <w:t xml:space="preserve">ou des </w:t>
      </w:r>
      <w:r w:rsidRPr="00BA056C">
        <w:rPr>
          <w:b/>
          <w:i/>
          <w:color w:val="auto"/>
          <w:szCs w:val="20"/>
        </w:rPr>
        <w:t>subvention</w:t>
      </w:r>
      <w:r w:rsidR="00C1154E" w:rsidRPr="00BA056C">
        <w:rPr>
          <w:b/>
          <w:i/>
          <w:color w:val="auto"/>
          <w:szCs w:val="20"/>
        </w:rPr>
        <w:t>s</w:t>
      </w:r>
      <w:r w:rsidRPr="00BA056C">
        <w:rPr>
          <w:b/>
          <w:i/>
          <w:color w:val="auto"/>
          <w:szCs w:val="20"/>
        </w:rPr>
        <w:t xml:space="preserve"> ser</w:t>
      </w:r>
      <w:r w:rsidR="00BA056C" w:rsidRPr="00BA056C">
        <w:rPr>
          <w:b/>
          <w:i/>
          <w:color w:val="auto"/>
          <w:szCs w:val="20"/>
        </w:rPr>
        <w:t>ont</w:t>
      </w:r>
      <w:r w:rsidRPr="00BA056C">
        <w:rPr>
          <w:b/>
          <w:i/>
          <w:color w:val="auto"/>
          <w:szCs w:val="20"/>
        </w:rPr>
        <w:t xml:space="preserve"> accompagnée</w:t>
      </w:r>
      <w:r w:rsidR="00BA056C" w:rsidRPr="00BA056C">
        <w:rPr>
          <w:b/>
          <w:i/>
          <w:color w:val="auto"/>
          <w:szCs w:val="20"/>
        </w:rPr>
        <w:t>s</w:t>
      </w:r>
      <w:r w:rsidRPr="00BA056C">
        <w:rPr>
          <w:b/>
          <w:i/>
          <w:color w:val="auto"/>
          <w:szCs w:val="20"/>
        </w:rPr>
        <w:t xml:space="preserve"> </w:t>
      </w:r>
      <w:r w:rsidR="00BA056C" w:rsidRPr="00BA056C">
        <w:rPr>
          <w:b/>
          <w:i/>
          <w:color w:val="auto"/>
          <w:szCs w:val="20"/>
        </w:rPr>
        <w:t>selon les cas</w:t>
      </w:r>
      <w:r w:rsidRPr="00BA056C">
        <w:rPr>
          <w:b/>
          <w:i/>
          <w:color w:val="auto"/>
          <w:szCs w:val="20"/>
        </w:rPr>
        <w:t xml:space="preserve"> :</w:t>
      </w:r>
    </w:p>
    <w:p w14:paraId="58925A42" w14:textId="77777777" w:rsidR="00C1154E" w:rsidRPr="00BA056C" w:rsidRDefault="00BA056C" w:rsidP="0049592F">
      <w:pPr>
        <w:numPr>
          <w:ilvl w:val="0"/>
          <w:numId w:val="1"/>
        </w:numPr>
        <w:spacing w:after="111"/>
        <w:ind w:right="0" w:hanging="360"/>
        <w:rPr>
          <w:i/>
          <w:color w:val="auto"/>
          <w:szCs w:val="20"/>
        </w:rPr>
      </w:pPr>
      <w:r w:rsidRPr="00BA056C">
        <w:rPr>
          <w:i/>
          <w:color w:val="auto"/>
          <w:szCs w:val="20"/>
        </w:rPr>
        <w:t xml:space="preserve">du </w:t>
      </w:r>
      <w:r w:rsidR="00C1154E" w:rsidRPr="00BA056C">
        <w:rPr>
          <w:i/>
          <w:color w:val="auto"/>
          <w:szCs w:val="20"/>
        </w:rPr>
        <w:t xml:space="preserve">bilan des modalités de mobilisation misent en œuvre et </w:t>
      </w:r>
      <w:r w:rsidRPr="00BA056C">
        <w:rPr>
          <w:i/>
          <w:color w:val="auto"/>
          <w:szCs w:val="20"/>
        </w:rPr>
        <w:t>d</w:t>
      </w:r>
      <w:r w:rsidR="00C1154E" w:rsidRPr="00BA056C">
        <w:rPr>
          <w:i/>
          <w:color w:val="auto"/>
          <w:szCs w:val="20"/>
        </w:rPr>
        <w:t xml:space="preserve">es outils produits </w:t>
      </w:r>
      <w:r w:rsidRPr="00BA056C">
        <w:rPr>
          <w:i/>
          <w:color w:val="auto"/>
          <w:szCs w:val="20"/>
        </w:rPr>
        <w:t>(aide à la mobilisation)</w:t>
      </w:r>
    </w:p>
    <w:p w14:paraId="019D815A" w14:textId="77777777" w:rsidR="0049592F" w:rsidRPr="00BA056C" w:rsidRDefault="00BA056C" w:rsidP="0049592F">
      <w:pPr>
        <w:numPr>
          <w:ilvl w:val="0"/>
          <w:numId w:val="1"/>
        </w:numPr>
        <w:spacing w:after="111"/>
        <w:ind w:right="0" w:hanging="360"/>
        <w:rPr>
          <w:i/>
          <w:color w:val="auto"/>
          <w:szCs w:val="20"/>
        </w:rPr>
      </w:pPr>
      <w:r w:rsidRPr="00BA056C">
        <w:rPr>
          <w:i/>
          <w:color w:val="auto"/>
          <w:szCs w:val="20"/>
        </w:rPr>
        <w:t>d</w:t>
      </w:r>
      <w:r w:rsidR="0049592F" w:rsidRPr="00BA056C">
        <w:rPr>
          <w:i/>
          <w:color w:val="auto"/>
          <w:szCs w:val="20"/>
        </w:rPr>
        <w:t>es rapports d’ét</w:t>
      </w:r>
      <w:r w:rsidR="00C1154E" w:rsidRPr="00BA056C">
        <w:rPr>
          <w:i/>
          <w:color w:val="auto"/>
          <w:szCs w:val="20"/>
        </w:rPr>
        <w:t xml:space="preserve">udes et expertises </w:t>
      </w:r>
      <w:r w:rsidRPr="00BA056C">
        <w:rPr>
          <w:i/>
          <w:color w:val="auto"/>
          <w:szCs w:val="20"/>
        </w:rPr>
        <w:t xml:space="preserve">(aides </w:t>
      </w:r>
      <w:r w:rsidR="00C1154E" w:rsidRPr="00BA056C">
        <w:rPr>
          <w:i/>
          <w:color w:val="auto"/>
          <w:szCs w:val="20"/>
        </w:rPr>
        <w:t>à la décision</w:t>
      </w:r>
      <w:r w:rsidRPr="00BA056C">
        <w:rPr>
          <w:i/>
          <w:color w:val="auto"/>
          <w:szCs w:val="20"/>
        </w:rPr>
        <w:t>)</w:t>
      </w:r>
      <w:r w:rsidR="00C1154E" w:rsidRPr="00BA056C">
        <w:rPr>
          <w:i/>
          <w:color w:val="auto"/>
          <w:szCs w:val="20"/>
        </w:rPr>
        <w:t>,</w:t>
      </w:r>
    </w:p>
    <w:p w14:paraId="12781857" w14:textId="77777777" w:rsidR="00C1154E" w:rsidRPr="00BA056C" w:rsidRDefault="00C1154E" w:rsidP="0049592F">
      <w:pPr>
        <w:numPr>
          <w:ilvl w:val="0"/>
          <w:numId w:val="1"/>
        </w:numPr>
        <w:spacing w:after="111"/>
        <w:ind w:right="0" w:hanging="360"/>
        <w:rPr>
          <w:i/>
          <w:color w:val="auto"/>
          <w:szCs w:val="20"/>
        </w:rPr>
      </w:pPr>
      <w:r w:rsidRPr="00BA056C">
        <w:rPr>
          <w:i/>
          <w:color w:val="auto"/>
          <w:szCs w:val="20"/>
        </w:rPr>
        <w:t>Pour la prime à la participation citoyenne :</w:t>
      </w:r>
    </w:p>
    <w:p w14:paraId="244A6F64" w14:textId="77777777" w:rsidR="00C1154E" w:rsidRPr="00BA056C" w:rsidRDefault="00BA056C" w:rsidP="00C1154E">
      <w:pPr>
        <w:numPr>
          <w:ilvl w:val="1"/>
          <w:numId w:val="1"/>
        </w:numPr>
        <w:spacing w:after="111"/>
        <w:ind w:right="0" w:hanging="360"/>
        <w:rPr>
          <w:i/>
          <w:color w:val="auto"/>
          <w:szCs w:val="20"/>
        </w:rPr>
      </w:pPr>
      <w:r w:rsidRPr="00BA056C">
        <w:rPr>
          <w:i/>
          <w:color w:val="auto"/>
          <w:szCs w:val="20"/>
        </w:rPr>
        <w:t>d</w:t>
      </w:r>
      <w:r w:rsidR="00630E0A" w:rsidRPr="00BA056C">
        <w:rPr>
          <w:i/>
          <w:color w:val="auto"/>
          <w:szCs w:val="20"/>
        </w:rPr>
        <w:t>es factures acquittées correspondant à la réalisation du projet</w:t>
      </w:r>
    </w:p>
    <w:p w14:paraId="56A00DA1" w14:textId="77777777" w:rsidR="00C1154E" w:rsidRPr="00BA056C" w:rsidRDefault="00BA056C" w:rsidP="00C1154E">
      <w:pPr>
        <w:numPr>
          <w:ilvl w:val="1"/>
          <w:numId w:val="1"/>
        </w:numPr>
        <w:spacing w:after="111"/>
        <w:ind w:right="0" w:hanging="360"/>
        <w:rPr>
          <w:i/>
          <w:color w:val="auto"/>
          <w:szCs w:val="20"/>
        </w:rPr>
      </w:pPr>
      <w:r w:rsidRPr="00BA056C">
        <w:rPr>
          <w:i/>
          <w:color w:val="auto"/>
          <w:szCs w:val="20"/>
        </w:rPr>
        <w:t xml:space="preserve">du </w:t>
      </w:r>
      <w:r w:rsidR="00630E0A" w:rsidRPr="00BA056C">
        <w:rPr>
          <w:i/>
          <w:color w:val="auto"/>
          <w:szCs w:val="20"/>
        </w:rPr>
        <w:t>PV de réception des travaux ou certificat CONSUEL</w:t>
      </w:r>
    </w:p>
    <w:p w14:paraId="5537C7D2" w14:textId="77777777" w:rsidR="000F4354" w:rsidRDefault="000F4354" w:rsidP="00B23A3B">
      <w:pPr>
        <w:pStyle w:val="Titre1"/>
        <w:ind w:left="0" w:firstLine="0"/>
      </w:pPr>
      <w:r>
        <w:t xml:space="preserve">Références  </w:t>
      </w:r>
    </w:p>
    <w:p w14:paraId="57F99BDA" w14:textId="77777777" w:rsidR="000F4354" w:rsidRDefault="000F4354" w:rsidP="000F4354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1DDCEEDC" w14:textId="77777777" w:rsidR="000F4354" w:rsidRDefault="000F4354" w:rsidP="000F4354">
      <w:pPr>
        <w:ind w:left="-5" w:right="0"/>
      </w:pPr>
      <w:r>
        <w:t xml:space="preserve">Les candidats pourront se référer aux documents ou études suivantes : </w:t>
      </w:r>
    </w:p>
    <w:p w14:paraId="3FC440A5" w14:textId="77777777" w:rsidR="000F4354" w:rsidRDefault="000F4354" w:rsidP="00D542E5">
      <w:pPr>
        <w:pStyle w:val="Paragraphedeliste"/>
        <w:numPr>
          <w:ilvl w:val="0"/>
          <w:numId w:val="3"/>
        </w:numPr>
        <w:spacing w:after="4" w:line="250" w:lineRule="auto"/>
        <w:ind w:right="0"/>
        <w:jc w:val="left"/>
      </w:pPr>
      <w:r>
        <w:t xml:space="preserve">« </w:t>
      </w:r>
      <w:r w:rsidRPr="000F4354">
        <w:rPr>
          <w:i/>
        </w:rPr>
        <w:t>Quelle intégration territoriale des énergies renouvelables participatives ?</w:t>
      </w:r>
      <w:r>
        <w:t xml:space="preserve"> », étude réalisée pour le compte de l’ADEME,</w:t>
      </w:r>
    </w:p>
    <w:p w14:paraId="66F0C1CC" w14:textId="77777777" w:rsidR="000F4354" w:rsidRDefault="000F4354" w:rsidP="00B84B3E">
      <w:pPr>
        <w:pStyle w:val="Paragraphedeliste"/>
        <w:numPr>
          <w:ilvl w:val="0"/>
          <w:numId w:val="3"/>
        </w:numPr>
        <w:spacing w:after="4" w:line="250" w:lineRule="auto"/>
        <w:ind w:right="0"/>
        <w:jc w:val="left"/>
      </w:pPr>
      <w:r>
        <w:t xml:space="preserve">« </w:t>
      </w:r>
      <w:r w:rsidRPr="000F4354">
        <w:rPr>
          <w:i/>
        </w:rPr>
        <w:t>Etude du cadre législatif et réglementaire applicable au financement participatif des énergies renouvelables</w:t>
      </w:r>
      <w:r>
        <w:t xml:space="preserve"> », étude réalisée pour le compte de l’ADEME. </w:t>
      </w:r>
    </w:p>
    <w:p w14:paraId="3D47905E" w14:textId="77777777" w:rsidR="000F4354" w:rsidRDefault="000F4354" w:rsidP="000F4354">
      <w:pPr>
        <w:pStyle w:val="Titre1"/>
        <w:ind w:left="-5"/>
      </w:pPr>
      <w:r>
        <w:t>Calendrier et procédures</w:t>
      </w:r>
      <w:r>
        <w:rPr>
          <w:rFonts w:eastAsia="Arial" w:cs="Arial"/>
          <w:sz w:val="24"/>
        </w:rPr>
        <w:t xml:space="preserve"> </w:t>
      </w:r>
    </w:p>
    <w:p w14:paraId="7D7A3724" w14:textId="77777777" w:rsidR="000F4354" w:rsidRDefault="000F4354" w:rsidP="000F4354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14:paraId="54A26DD7" w14:textId="77777777" w:rsidR="000F4354" w:rsidRDefault="000F4354" w:rsidP="000F4354">
      <w:pPr>
        <w:spacing w:after="0" w:line="359" w:lineRule="auto"/>
        <w:ind w:left="0" w:right="961" w:firstLine="0"/>
        <w:jc w:val="center"/>
      </w:pPr>
      <w:r>
        <w:lastRenderedPageBreak/>
        <w:t>Les dates limites de dépôt des dossiers de candidature sont fixées aux :</w:t>
      </w:r>
    </w:p>
    <w:p w14:paraId="765CC46B" w14:textId="77777777" w:rsidR="000F4354" w:rsidRPr="00BA056C" w:rsidRDefault="00BA056C" w:rsidP="00E86090">
      <w:pPr>
        <w:spacing w:after="0" w:line="259" w:lineRule="auto"/>
        <w:ind w:left="0" w:right="0" w:firstLine="0"/>
        <w:jc w:val="center"/>
        <w:rPr>
          <w:b/>
          <w:color w:val="auto"/>
        </w:rPr>
      </w:pPr>
      <w:r w:rsidRPr="00BA056C">
        <w:rPr>
          <w:b/>
          <w:color w:val="auto"/>
        </w:rPr>
        <w:t>15 janvier, 15</w:t>
      </w:r>
      <w:r w:rsidR="00E86090" w:rsidRPr="00BA056C">
        <w:rPr>
          <w:b/>
          <w:color w:val="auto"/>
        </w:rPr>
        <w:t xml:space="preserve"> mars, </w:t>
      </w:r>
      <w:r w:rsidRPr="00BA056C">
        <w:rPr>
          <w:b/>
          <w:color w:val="auto"/>
        </w:rPr>
        <w:t>15</w:t>
      </w:r>
      <w:r w:rsidR="00E86090" w:rsidRPr="00BA056C">
        <w:rPr>
          <w:b/>
          <w:color w:val="auto"/>
        </w:rPr>
        <w:t xml:space="preserve"> juin, </w:t>
      </w:r>
      <w:r w:rsidRPr="00BA056C">
        <w:rPr>
          <w:b/>
          <w:color w:val="auto"/>
        </w:rPr>
        <w:t>15</w:t>
      </w:r>
      <w:r w:rsidR="00E86090" w:rsidRPr="00BA056C">
        <w:rPr>
          <w:b/>
          <w:color w:val="auto"/>
        </w:rPr>
        <w:t xml:space="preserve"> septembre et </w:t>
      </w:r>
      <w:r w:rsidRPr="00BA056C">
        <w:rPr>
          <w:b/>
          <w:color w:val="auto"/>
        </w:rPr>
        <w:t>15</w:t>
      </w:r>
      <w:r w:rsidR="00E86090" w:rsidRPr="00BA056C">
        <w:rPr>
          <w:b/>
          <w:color w:val="auto"/>
        </w:rPr>
        <w:t xml:space="preserve"> décembre</w:t>
      </w:r>
    </w:p>
    <w:p w14:paraId="5FE82B9D" w14:textId="77777777" w:rsidR="00E86090" w:rsidRDefault="00E86090" w:rsidP="000F4354">
      <w:pPr>
        <w:ind w:left="-5" w:right="0"/>
      </w:pPr>
    </w:p>
    <w:p w14:paraId="68DE11DB" w14:textId="77777777" w:rsidR="000F4354" w:rsidRDefault="000F4354" w:rsidP="000F4354">
      <w:pPr>
        <w:ind w:left="-5" w:right="0"/>
      </w:pPr>
      <w:r>
        <w:t xml:space="preserve">Les candidats recevront un courrier accusant réception de leur candidature et de leur demande d'aide dans le cadre du présent appel à projet.  </w:t>
      </w:r>
    </w:p>
    <w:p w14:paraId="2A5FE703" w14:textId="77777777" w:rsidR="000F4354" w:rsidRDefault="000F4354" w:rsidP="000F435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C2E1982" w14:textId="77777777" w:rsidR="000F4354" w:rsidRPr="00B84B3E" w:rsidRDefault="000F4354" w:rsidP="000F4354">
      <w:pPr>
        <w:ind w:left="-5" w:right="0"/>
      </w:pPr>
      <w:r w:rsidRPr="00B84B3E">
        <w:t xml:space="preserve">Suite à l'analyse </w:t>
      </w:r>
      <w:r w:rsidR="00B84B3E">
        <w:t>par les services de la Région et de l’ADEME</w:t>
      </w:r>
      <w:r w:rsidRPr="00B84B3E">
        <w:rPr>
          <w:color w:val="auto"/>
        </w:rPr>
        <w:t xml:space="preserve">, un second courrier </w:t>
      </w:r>
      <w:r w:rsidR="0034577A" w:rsidRPr="00B84B3E">
        <w:rPr>
          <w:color w:val="auto"/>
        </w:rPr>
        <w:t xml:space="preserve">pourra vous être </w:t>
      </w:r>
      <w:r w:rsidRPr="00B84B3E">
        <w:rPr>
          <w:color w:val="auto"/>
        </w:rPr>
        <w:t xml:space="preserve">adressé pour </w:t>
      </w:r>
      <w:r w:rsidR="0034577A" w:rsidRPr="00B84B3E">
        <w:rPr>
          <w:color w:val="auto"/>
        </w:rPr>
        <w:t>compléter votre dossier.</w:t>
      </w:r>
      <w:r w:rsidRPr="00B84B3E">
        <w:rPr>
          <w:color w:val="auto"/>
        </w:rPr>
        <w:t xml:space="preserve">  </w:t>
      </w:r>
    </w:p>
    <w:p w14:paraId="4F956BA3" w14:textId="77777777" w:rsidR="000F4354" w:rsidRPr="00B84B3E" w:rsidRDefault="000F4354" w:rsidP="000F4354">
      <w:pPr>
        <w:spacing w:after="0" w:line="259" w:lineRule="auto"/>
        <w:ind w:left="0" w:right="0" w:firstLine="0"/>
        <w:jc w:val="left"/>
      </w:pPr>
      <w:r w:rsidRPr="00B84B3E">
        <w:t xml:space="preserve"> </w:t>
      </w:r>
    </w:p>
    <w:p w14:paraId="324F3D22" w14:textId="77777777" w:rsidR="000F4354" w:rsidRDefault="000F4354" w:rsidP="00B23A3B">
      <w:pPr>
        <w:spacing w:after="169"/>
        <w:ind w:left="0" w:right="0" w:firstLine="0"/>
      </w:pPr>
      <w:r>
        <w:t xml:space="preserve">À compter </w:t>
      </w:r>
      <w:r w:rsidR="00DD0D1F">
        <w:t>de la réception de ce courrier</w:t>
      </w:r>
      <w:r>
        <w:t xml:space="preserve">, </w:t>
      </w:r>
      <w:r>
        <w:rPr>
          <w:b/>
        </w:rPr>
        <w:t xml:space="preserve">les lauréats disposeront d'un </w:t>
      </w:r>
      <w:r w:rsidRPr="00B84B3E">
        <w:rPr>
          <w:b/>
        </w:rPr>
        <w:t>délai de</w:t>
      </w:r>
      <w:r w:rsidRPr="00B84B3E">
        <w:rPr>
          <w:color w:val="auto"/>
        </w:rPr>
        <w:t xml:space="preserve"> </w:t>
      </w:r>
      <w:r w:rsidR="0034577A" w:rsidRPr="00B84B3E">
        <w:rPr>
          <w:b/>
          <w:color w:val="auto"/>
        </w:rPr>
        <w:t>deux</w:t>
      </w:r>
      <w:r w:rsidRPr="00B84B3E">
        <w:rPr>
          <w:b/>
          <w:color w:val="auto"/>
        </w:rPr>
        <w:t xml:space="preserve"> </w:t>
      </w:r>
      <w:r w:rsidRPr="00B84B3E">
        <w:rPr>
          <w:b/>
        </w:rPr>
        <w:t>mois</w:t>
      </w:r>
      <w:r>
        <w:rPr>
          <w:b/>
        </w:rPr>
        <w:t xml:space="preserve"> </w:t>
      </w:r>
      <w:r>
        <w:t>pour compléter leur demande d'aide au</w:t>
      </w:r>
      <w:r w:rsidR="00B23A3B">
        <w:t xml:space="preserve">près de l'ADEME et de la Région. </w:t>
      </w:r>
      <w:r w:rsidR="00B23A3B" w:rsidRPr="00DD0D1F">
        <w:t>Passé ce délai</w:t>
      </w:r>
      <w:r>
        <w:t xml:space="preserve">, l'ADEME et la Région se réservent le droit de ne pas examiner les dossiers incomplets. </w:t>
      </w:r>
    </w:p>
    <w:p w14:paraId="24E910ED" w14:textId="77777777" w:rsidR="000F4354" w:rsidRDefault="000F4354" w:rsidP="00BC41EC">
      <w:pPr>
        <w:pStyle w:val="Titre1"/>
        <w:ind w:left="0" w:firstLine="0"/>
      </w:pPr>
      <w:r>
        <w:t xml:space="preserve">Contacts </w:t>
      </w:r>
    </w:p>
    <w:p w14:paraId="1C3B2A31" w14:textId="77777777" w:rsidR="000F4354" w:rsidRDefault="000F4354" w:rsidP="000F4354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14:paraId="24CE6854" w14:textId="77777777" w:rsidR="000F4354" w:rsidRDefault="000F4354" w:rsidP="000F4354">
      <w:pPr>
        <w:ind w:left="-5" w:right="0"/>
      </w:pPr>
      <w:r>
        <w:t xml:space="preserve">Les dossiers de candidature au présent appel à projets devront être adressés à l'ADEME et à la Région Nouvelle-Aquitaine, en versions papier et numérique, aux adresses suivantes : </w:t>
      </w:r>
    </w:p>
    <w:p w14:paraId="1D851FC8" w14:textId="77777777" w:rsidR="000F4354" w:rsidRDefault="000F4354" w:rsidP="000F435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720F727" w14:textId="77777777" w:rsidR="000F4354" w:rsidRDefault="000F4354" w:rsidP="000F4354">
      <w:pPr>
        <w:spacing w:after="4" w:line="250" w:lineRule="auto"/>
        <w:ind w:left="-5" w:right="0"/>
      </w:pPr>
      <w:r>
        <w:rPr>
          <w:b/>
        </w:rPr>
        <w:t>Monsieur le Prési</w:t>
      </w:r>
      <w:r w:rsidR="00D87C35">
        <w:rPr>
          <w:b/>
        </w:rPr>
        <w:t>d</w:t>
      </w:r>
      <w:r>
        <w:rPr>
          <w:b/>
        </w:rPr>
        <w:t xml:space="preserve">ent du Conseil Régional </w:t>
      </w:r>
    </w:p>
    <w:p w14:paraId="66B64F2F" w14:textId="77777777" w:rsidR="000F4354" w:rsidRPr="0034577A" w:rsidRDefault="000F4354" w:rsidP="000F4354">
      <w:pPr>
        <w:ind w:left="-5" w:right="0"/>
        <w:rPr>
          <w:color w:val="auto"/>
        </w:rPr>
      </w:pPr>
      <w:r w:rsidRPr="0034577A">
        <w:rPr>
          <w:color w:val="auto"/>
        </w:rPr>
        <w:t>Région Nouvelle-Aquitaine</w:t>
      </w:r>
    </w:p>
    <w:p w14:paraId="7B08AADE" w14:textId="77777777" w:rsidR="0034577A" w:rsidRPr="0034577A" w:rsidRDefault="0034577A" w:rsidP="000F4354">
      <w:pPr>
        <w:ind w:left="-5" w:right="0"/>
        <w:rPr>
          <w:color w:val="auto"/>
        </w:rPr>
      </w:pPr>
      <w:r w:rsidRPr="0034577A">
        <w:rPr>
          <w:color w:val="auto"/>
        </w:rPr>
        <w:t>Maison de la Région site de Poitiers</w:t>
      </w:r>
    </w:p>
    <w:p w14:paraId="168FFCF7" w14:textId="77777777" w:rsidR="00D87C35" w:rsidRPr="0034577A" w:rsidRDefault="0034577A" w:rsidP="000F4354">
      <w:pPr>
        <w:ind w:left="-5" w:right="0"/>
        <w:rPr>
          <w:color w:val="auto"/>
        </w:rPr>
      </w:pPr>
      <w:r w:rsidRPr="0034577A">
        <w:rPr>
          <w:color w:val="auto"/>
        </w:rPr>
        <w:t>Direction Energie-Climat</w:t>
      </w:r>
    </w:p>
    <w:p w14:paraId="2CE83C04" w14:textId="77777777" w:rsidR="0034577A" w:rsidRPr="0034577A" w:rsidRDefault="0034577A" w:rsidP="000F4354">
      <w:pPr>
        <w:ind w:left="-5" w:right="0"/>
        <w:rPr>
          <w:color w:val="auto"/>
        </w:rPr>
      </w:pPr>
      <w:r w:rsidRPr="0034577A">
        <w:rPr>
          <w:color w:val="auto"/>
        </w:rPr>
        <w:t>15 rue de l’Ancienne Comédie – CS 70575 86021 Poitiers cedex</w:t>
      </w:r>
    </w:p>
    <w:p w14:paraId="64532657" w14:textId="77777777" w:rsidR="0034577A" w:rsidRDefault="006E1110" w:rsidP="000F4354">
      <w:pPr>
        <w:ind w:left="-5" w:right="0"/>
        <w:rPr>
          <w:color w:val="FF0000"/>
        </w:rPr>
      </w:pPr>
      <w:hyperlink r:id="rId8" w:history="1">
        <w:r w:rsidR="00DC2EE2" w:rsidRPr="006863E1">
          <w:rPr>
            <w:rStyle w:val="Lienhypertexte"/>
          </w:rPr>
          <w:t>energie@nouvelle-aquitaine.fr</w:t>
        </w:r>
      </w:hyperlink>
    </w:p>
    <w:p w14:paraId="64F2BCFB" w14:textId="77777777" w:rsidR="0034577A" w:rsidRPr="0034577A" w:rsidRDefault="0034577A" w:rsidP="000F4354">
      <w:pPr>
        <w:ind w:left="-5" w:right="0"/>
        <w:rPr>
          <w:color w:val="auto"/>
        </w:rPr>
      </w:pPr>
      <w:r w:rsidRPr="0034577A">
        <w:rPr>
          <w:color w:val="auto"/>
        </w:rPr>
        <w:t>05 49 55 82 56</w:t>
      </w:r>
    </w:p>
    <w:p w14:paraId="4F48E02B" w14:textId="77777777" w:rsidR="0034577A" w:rsidRPr="00D87C35" w:rsidRDefault="0034577A" w:rsidP="000F4354">
      <w:pPr>
        <w:ind w:left="-5" w:right="0"/>
        <w:rPr>
          <w:color w:val="FF0000"/>
        </w:rPr>
      </w:pPr>
    </w:p>
    <w:p w14:paraId="39CCBC8B" w14:textId="77777777" w:rsidR="000F4354" w:rsidRDefault="000F4354" w:rsidP="000F4354">
      <w:pPr>
        <w:spacing w:after="20" w:line="259" w:lineRule="auto"/>
        <w:ind w:left="0" w:right="0" w:firstLine="0"/>
        <w:jc w:val="left"/>
      </w:pPr>
    </w:p>
    <w:p w14:paraId="7E6A020D" w14:textId="77777777" w:rsidR="000F4354" w:rsidRDefault="000F4354" w:rsidP="000F4354">
      <w:pPr>
        <w:spacing w:after="4" w:line="250" w:lineRule="auto"/>
        <w:ind w:left="-5" w:right="0"/>
      </w:pPr>
      <w:r>
        <w:rPr>
          <w:b/>
        </w:rPr>
        <w:t xml:space="preserve">Monsieur le Directeur Régional </w:t>
      </w:r>
    </w:p>
    <w:p w14:paraId="43DD9998" w14:textId="77777777" w:rsidR="000F4354" w:rsidRDefault="000F4354" w:rsidP="000F4354">
      <w:pPr>
        <w:ind w:left="-5" w:right="0"/>
      </w:pPr>
      <w:r>
        <w:t xml:space="preserve">ADEME Nouvelle-Aquitaine </w:t>
      </w:r>
    </w:p>
    <w:p w14:paraId="275A3336" w14:textId="77777777" w:rsidR="000F4354" w:rsidRDefault="0034577A" w:rsidP="00AA1420">
      <w:pPr>
        <w:spacing w:after="18" w:line="259" w:lineRule="auto"/>
        <w:ind w:left="0" w:right="0" w:firstLine="0"/>
        <w:jc w:val="left"/>
      </w:pPr>
      <w:r w:rsidRPr="0034577A">
        <w:t>60 rue Jean Jaurès – CS 90452 86011 Poitiers</w:t>
      </w:r>
      <w:r>
        <w:t xml:space="preserve"> cedex</w:t>
      </w:r>
    </w:p>
    <w:p w14:paraId="4A6B7409" w14:textId="77777777" w:rsidR="0034577A" w:rsidRDefault="0034577A" w:rsidP="00AA1420">
      <w:pPr>
        <w:spacing w:after="18" w:line="259" w:lineRule="auto"/>
        <w:ind w:left="0" w:right="0" w:firstLine="0"/>
        <w:jc w:val="left"/>
      </w:pPr>
      <w:r>
        <w:t>Cédric SOUS</w:t>
      </w:r>
    </w:p>
    <w:p w14:paraId="174F59CF" w14:textId="77777777" w:rsidR="0034577A" w:rsidRDefault="006E1110" w:rsidP="00AA1420">
      <w:pPr>
        <w:spacing w:after="18" w:line="259" w:lineRule="auto"/>
        <w:ind w:left="0" w:right="0" w:firstLine="0"/>
        <w:jc w:val="left"/>
      </w:pPr>
      <w:hyperlink r:id="rId9" w:history="1">
        <w:r w:rsidR="0034577A" w:rsidRPr="00FF3ED7">
          <w:rPr>
            <w:rStyle w:val="Lienhypertexte"/>
          </w:rPr>
          <w:t>Cedric.sous@ademe.fr</w:t>
        </w:r>
      </w:hyperlink>
    </w:p>
    <w:p w14:paraId="5A351A30" w14:textId="77777777" w:rsidR="0034577A" w:rsidRDefault="0034577A" w:rsidP="00AA1420">
      <w:pPr>
        <w:spacing w:after="18" w:line="259" w:lineRule="auto"/>
        <w:ind w:left="0" w:right="0" w:firstLine="0"/>
        <w:jc w:val="left"/>
      </w:pPr>
      <w:r>
        <w:t>05 55 71 38 60</w:t>
      </w:r>
    </w:p>
    <w:p w14:paraId="423A81EC" w14:textId="77777777" w:rsidR="0034577A" w:rsidRDefault="0034577A">
      <w:pPr>
        <w:spacing w:after="200" w:line="276" w:lineRule="auto"/>
        <w:ind w:left="0" w:right="0" w:firstLine="0"/>
        <w:jc w:val="left"/>
        <w:rPr>
          <w:b/>
          <w:sz w:val="22"/>
        </w:rPr>
      </w:pPr>
      <w:r>
        <w:rPr>
          <w:b/>
          <w:sz w:val="22"/>
        </w:rPr>
        <w:br w:type="page"/>
      </w:r>
    </w:p>
    <w:p w14:paraId="59971672" w14:textId="77777777" w:rsidR="00D87C35" w:rsidRDefault="000F4354" w:rsidP="000F4354">
      <w:pPr>
        <w:spacing w:after="0" w:line="259" w:lineRule="auto"/>
        <w:ind w:left="71" w:right="0" w:firstLine="0"/>
        <w:jc w:val="center"/>
        <w:rPr>
          <w:b/>
          <w:sz w:val="22"/>
        </w:rPr>
      </w:pPr>
      <w:r>
        <w:rPr>
          <w:b/>
          <w:sz w:val="22"/>
        </w:rPr>
        <w:lastRenderedPageBreak/>
        <w:t xml:space="preserve"> </w:t>
      </w:r>
    </w:p>
    <w:p w14:paraId="1444F9D8" w14:textId="77777777" w:rsidR="00D87C35" w:rsidRDefault="00D87C35" w:rsidP="00D87C35"/>
    <w:tbl>
      <w:tblPr>
        <w:tblStyle w:val="Grilledutableau"/>
        <w:tblW w:w="0" w:type="auto"/>
        <w:tblInd w:w="71" w:type="dxa"/>
        <w:tblLook w:val="04A0" w:firstRow="1" w:lastRow="0" w:firstColumn="1" w:lastColumn="0" w:noHBand="0" w:noVBand="1"/>
      </w:tblPr>
      <w:tblGrid>
        <w:gridCol w:w="9783"/>
      </w:tblGrid>
      <w:tr w:rsidR="00B1104B" w14:paraId="05B13E77" w14:textId="77777777" w:rsidTr="00B1104B">
        <w:tc>
          <w:tcPr>
            <w:tcW w:w="9783" w:type="dxa"/>
          </w:tcPr>
          <w:p w14:paraId="3531928F" w14:textId="77777777" w:rsidR="00B1104B" w:rsidRDefault="00B1104B" w:rsidP="000F4354">
            <w:pPr>
              <w:spacing w:after="0" w:line="259" w:lineRule="auto"/>
              <w:ind w:left="0" w:right="0" w:firstLine="0"/>
              <w:jc w:val="center"/>
              <w:rPr>
                <w:b/>
                <w:sz w:val="32"/>
                <w:szCs w:val="32"/>
              </w:rPr>
            </w:pPr>
          </w:p>
          <w:p w14:paraId="49D04F8A" w14:textId="77777777" w:rsidR="00B1104B" w:rsidRDefault="00B1104B" w:rsidP="000F4354">
            <w:pPr>
              <w:spacing w:after="0" w:line="259" w:lineRule="auto"/>
              <w:ind w:left="0" w:right="0" w:firstLine="0"/>
              <w:jc w:val="center"/>
              <w:rPr>
                <w:b/>
                <w:sz w:val="32"/>
                <w:szCs w:val="32"/>
              </w:rPr>
            </w:pPr>
            <w:r w:rsidRPr="00B1104B">
              <w:rPr>
                <w:b/>
                <w:sz w:val="32"/>
                <w:szCs w:val="32"/>
              </w:rPr>
              <w:t>ANNEXE</w:t>
            </w:r>
          </w:p>
          <w:p w14:paraId="578847EF" w14:textId="77777777" w:rsidR="00B1104B" w:rsidRDefault="00AA1420" w:rsidP="000F4354">
            <w:pPr>
              <w:spacing w:after="0" w:line="259" w:lineRule="auto"/>
              <w:ind w:left="0" w:right="0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TRAME DU </w:t>
            </w:r>
            <w:r w:rsidR="00B1104B" w:rsidRPr="00B1104B">
              <w:rPr>
                <w:b/>
                <w:sz w:val="32"/>
                <w:szCs w:val="32"/>
              </w:rPr>
              <w:t>DOSSIER DE CANDIDATURE</w:t>
            </w:r>
          </w:p>
          <w:p w14:paraId="223C7DC2" w14:textId="77777777" w:rsidR="00B1104B" w:rsidRPr="00B1104B" w:rsidRDefault="00B1104B" w:rsidP="000F4354">
            <w:pPr>
              <w:spacing w:after="0" w:line="259" w:lineRule="auto"/>
              <w:ind w:left="0" w:right="0" w:firstLine="0"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7BB61D8A" w14:textId="77777777" w:rsidR="00B82E9E" w:rsidRDefault="00B82E9E" w:rsidP="00BC41EC">
      <w:pPr>
        <w:spacing w:after="0" w:line="259" w:lineRule="auto"/>
        <w:ind w:left="0" w:right="-113" w:firstLine="0"/>
      </w:pPr>
    </w:p>
    <w:p w14:paraId="14982DD2" w14:textId="77777777" w:rsidR="0098030D" w:rsidRDefault="0098030D" w:rsidP="00BC41EC">
      <w:pPr>
        <w:pStyle w:val="Titre1"/>
        <w:ind w:left="0" w:firstLine="0"/>
      </w:pPr>
      <w:r>
        <w:t>1/ Présentation du projet</w:t>
      </w:r>
    </w:p>
    <w:p w14:paraId="2D22A057" w14:textId="77777777" w:rsidR="0098030D" w:rsidRDefault="0098030D" w:rsidP="000F4354">
      <w:pPr>
        <w:spacing w:after="0" w:line="259" w:lineRule="auto"/>
        <w:ind w:left="0" w:right="0" w:firstLine="0"/>
        <w:jc w:val="left"/>
      </w:pPr>
    </w:p>
    <w:p w14:paraId="246DF549" w14:textId="77777777" w:rsidR="005B5F2F" w:rsidRPr="00BC41EC" w:rsidRDefault="005B5F2F" w:rsidP="00BC41EC">
      <w:pPr>
        <w:shd w:val="clear" w:color="auto" w:fill="D9D9D9" w:themeFill="background1" w:themeFillShade="D9"/>
        <w:spacing w:before="120" w:after="120" w:line="240" w:lineRule="auto"/>
        <w:ind w:left="0" w:right="0" w:firstLine="0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IDENTIFICATION DU DEMANDEUR</w:t>
      </w:r>
      <w:r w:rsidRPr="005B5F2F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                                                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                           </w:t>
      </w:r>
    </w:p>
    <w:p w14:paraId="2967B688" w14:textId="77777777" w:rsidR="0098030D" w:rsidRPr="00BC41EC" w:rsidRDefault="005B5F2F" w:rsidP="005B5F2F">
      <w:pPr>
        <w:tabs>
          <w:tab w:val="left" w:leader="dot" w:pos="9540"/>
          <w:tab w:val="right" w:leader="dot" w:pos="10773"/>
        </w:tabs>
        <w:spacing w:before="120" w:after="0" w:line="240" w:lineRule="atLeast"/>
        <w:ind w:left="0" w:right="0" w:firstLine="0"/>
        <w:rPr>
          <w:rFonts w:ascii="Arial" w:eastAsia="Times New Roman" w:hAnsi="Arial" w:cs="Times New Roman"/>
          <w:color w:val="auto"/>
          <w:sz w:val="22"/>
        </w:rPr>
      </w:pPr>
      <w:r w:rsidRPr="005B5F2F">
        <w:rPr>
          <w:rFonts w:ascii="Arial" w:eastAsia="Times New Roman" w:hAnsi="Arial" w:cs="Times New Roman"/>
          <w:b/>
          <w:color w:val="auto"/>
          <w:sz w:val="22"/>
        </w:rPr>
        <w:t xml:space="preserve">Intitulé de l’opération : </w:t>
      </w:r>
      <w:r w:rsidRPr="005B5F2F">
        <w:rPr>
          <w:rFonts w:ascii="Arial" w:eastAsia="Times New Roman" w:hAnsi="Arial" w:cs="Times New Roman"/>
          <w:color w:val="auto"/>
          <w:sz w:val="22"/>
        </w:rPr>
        <w:t>……………………………………………….…………………………………..</w:t>
      </w:r>
    </w:p>
    <w:p w14:paraId="0AD23E0D" w14:textId="77777777" w:rsidR="005B5F2F" w:rsidRPr="005B5F2F" w:rsidRDefault="005B5F2F" w:rsidP="005B5F2F">
      <w:pPr>
        <w:tabs>
          <w:tab w:val="left" w:leader="dot" w:pos="9540"/>
          <w:tab w:val="right" w:leader="dot" w:pos="10773"/>
        </w:tabs>
        <w:spacing w:before="120" w:after="0" w:line="240" w:lineRule="atLeast"/>
        <w:ind w:left="0" w:right="0" w:firstLine="0"/>
        <w:rPr>
          <w:rFonts w:ascii="Arial" w:eastAsia="Times New Roman" w:hAnsi="Arial" w:cs="Times New Roman"/>
          <w:b/>
          <w:color w:val="auto"/>
          <w:sz w:val="22"/>
        </w:rPr>
      </w:pPr>
      <w:r w:rsidRPr="005B5F2F">
        <w:rPr>
          <w:rFonts w:ascii="Arial" w:eastAsia="Times New Roman" w:hAnsi="Arial" w:cs="Times New Roman"/>
          <w:b/>
          <w:color w:val="auto"/>
          <w:sz w:val="22"/>
        </w:rPr>
        <w:t xml:space="preserve">Nom </w:t>
      </w:r>
      <w:r>
        <w:rPr>
          <w:rFonts w:ascii="Arial" w:eastAsia="Times New Roman" w:hAnsi="Arial" w:cs="Times New Roman"/>
          <w:b/>
          <w:color w:val="auto"/>
          <w:sz w:val="22"/>
        </w:rPr>
        <w:t>du demandeur/maître d’ouvrage</w:t>
      </w:r>
      <w:r w:rsidRPr="005B5F2F">
        <w:rPr>
          <w:rFonts w:ascii="Arial" w:eastAsia="Times New Roman" w:hAnsi="Arial" w:cs="Times New Roman"/>
          <w:b/>
          <w:color w:val="auto"/>
          <w:sz w:val="22"/>
        </w:rPr>
        <w:t xml:space="preserve"> : </w:t>
      </w:r>
      <w:r w:rsidRPr="005B5F2F">
        <w:rPr>
          <w:rFonts w:ascii="Arial" w:eastAsia="Times New Roman" w:hAnsi="Arial" w:cs="Times New Roman"/>
          <w:color w:val="auto"/>
          <w:sz w:val="22"/>
        </w:rPr>
        <w:tab/>
      </w:r>
    </w:p>
    <w:p w14:paraId="3EA32681" w14:textId="77777777" w:rsidR="005B5F2F" w:rsidRPr="005B5F2F" w:rsidRDefault="005B5F2F" w:rsidP="005B5F2F">
      <w:pPr>
        <w:tabs>
          <w:tab w:val="left" w:leader="dot" w:pos="9540"/>
          <w:tab w:val="right" w:leader="dot" w:pos="10773"/>
        </w:tabs>
        <w:spacing w:before="120" w:after="0" w:line="240" w:lineRule="atLeast"/>
        <w:ind w:left="0" w:right="0" w:firstLine="0"/>
        <w:rPr>
          <w:rFonts w:ascii="Arial" w:eastAsia="Times New Roman" w:hAnsi="Arial" w:cs="Times New Roman"/>
          <w:b/>
          <w:color w:val="auto"/>
          <w:sz w:val="22"/>
        </w:rPr>
      </w:pPr>
      <w:r w:rsidRPr="005B5F2F">
        <w:rPr>
          <w:rFonts w:ascii="Arial" w:eastAsia="Times New Roman" w:hAnsi="Arial" w:cs="Times New Roman"/>
          <w:b/>
          <w:color w:val="auto"/>
          <w:sz w:val="22"/>
        </w:rPr>
        <w:t xml:space="preserve">Adresse : </w:t>
      </w:r>
      <w:r w:rsidRPr="005B5F2F">
        <w:rPr>
          <w:rFonts w:ascii="Arial" w:eastAsia="Times New Roman" w:hAnsi="Arial" w:cs="Times New Roman"/>
          <w:color w:val="auto"/>
          <w:sz w:val="22"/>
        </w:rPr>
        <w:tab/>
      </w:r>
    </w:p>
    <w:p w14:paraId="1408FC08" w14:textId="77777777" w:rsidR="005B5F2F" w:rsidRPr="005B5F2F" w:rsidRDefault="005B5F2F" w:rsidP="005B5F2F">
      <w:pPr>
        <w:tabs>
          <w:tab w:val="left" w:leader="dot" w:pos="5040"/>
          <w:tab w:val="left" w:leader="dot" w:pos="9540"/>
        </w:tabs>
        <w:spacing w:before="120" w:after="0" w:line="240" w:lineRule="atLeast"/>
        <w:ind w:left="0" w:right="0" w:firstLine="0"/>
        <w:rPr>
          <w:rFonts w:ascii="Arial" w:eastAsia="Times New Roman" w:hAnsi="Arial" w:cs="Times New Roman"/>
          <w:color w:val="auto"/>
          <w:sz w:val="22"/>
        </w:rPr>
      </w:pPr>
      <w:r w:rsidRPr="005B5F2F">
        <w:rPr>
          <w:rFonts w:ascii="Arial" w:eastAsia="Times New Roman" w:hAnsi="Arial" w:cs="Times New Roman"/>
          <w:color w:val="auto"/>
          <w:sz w:val="22"/>
        </w:rPr>
        <w:tab/>
      </w:r>
      <w:r w:rsidRPr="005B5F2F">
        <w:rPr>
          <w:rFonts w:ascii="Arial" w:eastAsia="Times New Roman" w:hAnsi="Arial" w:cs="Times New Roman"/>
          <w:color w:val="auto"/>
          <w:sz w:val="22"/>
        </w:rPr>
        <w:tab/>
      </w:r>
    </w:p>
    <w:p w14:paraId="37B9783A" w14:textId="77777777" w:rsidR="005B5F2F" w:rsidRPr="005B5F2F" w:rsidRDefault="005B5F2F" w:rsidP="005B5F2F">
      <w:pPr>
        <w:tabs>
          <w:tab w:val="left" w:leader="dot" w:pos="5040"/>
          <w:tab w:val="left" w:leader="dot" w:pos="9540"/>
        </w:tabs>
        <w:spacing w:before="120" w:after="0" w:line="240" w:lineRule="atLeast"/>
        <w:ind w:left="0" w:right="0" w:firstLine="0"/>
        <w:rPr>
          <w:rFonts w:ascii="Arial" w:eastAsia="Times New Roman" w:hAnsi="Arial" w:cs="Times New Roman"/>
          <w:b/>
          <w:smallCaps/>
          <w:color w:val="auto"/>
          <w:sz w:val="22"/>
        </w:rPr>
      </w:pPr>
      <w:r w:rsidRPr="005B5F2F">
        <w:rPr>
          <w:rFonts w:ascii="Arial" w:eastAsia="Times New Roman" w:hAnsi="Arial" w:cs="Times New Roman"/>
          <w:b/>
          <w:smallCaps/>
          <w:color w:val="auto"/>
          <w:sz w:val="22"/>
        </w:rPr>
        <w:t>C</w:t>
      </w:r>
      <w:r w:rsidRPr="005B5F2F">
        <w:rPr>
          <w:rFonts w:ascii="Arial" w:eastAsia="Times New Roman" w:hAnsi="Arial" w:cs="Times New Roman"/>
          <w:b/>
          <w:color w:val="auto"/>
          <w:sz w:val="22"/>
        </w:rPr>
        <w:t>ode postal</w:t>
      </w:r>
      <w:r w:rsidRPr="005B5F2F">
        <w:rPr>
          <w:rFonts w:ascii="Arial" w:eastAsia="Times New Roman" w:hAnsi="Arial" w:cs="Times New Roman"/>
          <w:b/>
          <w:noProof/>
          <w:color w:val="auto"/>
          <w:sz w:val="22"/>
        </w:rPr>
        <w:t xml:space="preserve"> : </w:t>
      </w:r>
      <w:r w:rsidRPr="005B5F2F">
        <w:rPr>
          <w:rFonts w:ascii="Arial" w:eastAsia="Times New Roman" w:hAnsi="Arial" w:cs="Times New Roman"/>
          <w:smallCaps/>
          <w:color w:val="auto"/>
          <w:sz w:val="22"/>
        </w:rPr>
        <w:tab/>
      </w:r>
      <w:r w:rsidRPr="005B5F2F">
        <w:rPr>
          <w:rFonts w:ascii="Arial" w:eastAsia="Times New Roman" w:hAnsi="Arial" w:cs="Times New Roman"/>
          <w:b/>
          <w:smallCaps/>
          <w:color w:val="auto"/>
          <w:sz w:val="22"/>
        </w:rPr>
        <w:t>C</w:t>
      </w:r>
      <w:r w:rsidRPr="005B5F2F">
        <w:rPr>
          <w:rFonts w:ascii="Arial" w:eastAsia="Times New Roman" w:hAnsi="Arial" w:cs="Times New Roman"/>
          <w:b/>
          <w:color w:val="auto"/>
          <w:sz w:val="22"/>
        </w:rPr>
        <w:t>ommune</w:t>
      </w:r>
      <w:r w:rsidRPr="005B5F2F">
        <w:rPr>
          <w:rFonts w:ascii="Arial" w:eastAsia="Times New Roman" w:hAnsi="Arial" w:cs="Times New Roman"/>
          <w:b/>
          <w:smallCaps/>
          <w:color w:val="auto"/>
          <w:sz w:val="22"/>
        </w:rPr>
        <w:t xml:space="preserve"> : </w:t>
      </w:r>
      <w:r w:rsidRPr="005B5F2F">
        <w:rPr>
          <w:rFonts w:ascii="Arial" w:eastAsia="Times New Roman" w:hAnsi="Arial" w:cs="Times New Roman"/>
          <w:smallCaps/>
          <w:color w:val="auto"/>
          <w:sz w:val="22"/>
        </w:rPr>
        <w:tab/>
      </w:r>
    </w:p>
    <w:p w14:paraId="6146212F" w14:textId="77777777" w:rsidR="005B5F2F" w:rsidRPr="005B5F2F" w:rsidRDefault="005B5F2F" w:rsidP="005B5F2F">
      <w:pPr>
        <w:tabs>
          <w:tab w:val="left" w:leader="dot" w:pos="5040"/>
          <w:tab w:val="left" w:leader="dot" w:pos="9540"/>
        </w:tabs>
        <w:spacing w:before="120" w:after="0" w:line="240" w:lineRule="atLeast"/>
        <w:ind w:left="0" w:right="0" w:firstLine="0"/>
        <w:rPr>
          <w:rFonts w:ascii="Arial" w:eastAsia="Times New Roman" w:hAnsi="Arial" w:cs="Times New Roman"/>
          <w:b/>
          <w:smallCaps/>
          <w:color w:val="auto"/>
          <w:sz w:val="22"/>
        </w:rPr>
      </w:pPr>
      <w:r w:rsidRPr="005B5F2F">
        <w:rPr>
          <w:rFonts w:ascii="Arial" w:eastAsia="Times New Roman" w:hAnsi="Arial" w:cs="Times New Roman"/>
          <w:b/>
          <w:color w:val="auto"/>
          <w:sz w:val="22"/>
        </w:rPr>
        <w:t>Téléphone</w:t>
      </w:r>
      <w:r w:rsidRPr="005B5F2F">
        <w:rPr>
          <w:rFonts w:ascii="Arial" w:eastAsia="Times New Roman" w:hAnsi="Arial" w:cs="Times New Roman"/>
          <w:b/>
          <w:smallCaps/>
          <w:color w:val="auto"/>
          <w:sz w:val="22"/>
        </w:rPr>
        <w:t> :</w:t>
      </w:r>
      <w:r w:rsidRPr="005B5F2F">
        <w:rPr>
          <w:rFonts w:ascii="Arial" w:eastAsia="Times New Roman" w:hAnsi="Arial" w:cs="Times New Roman"/>
          <w:b/>
          <w:noProof/>
          <w:color w:val="auto"/>
          <w:sz w:val="22"/>
        </w:rPr>
        <w:t xml:space="preserve"> </w:t>
      </w:r>
      <w:r w:rsidRPr="005B5F2F">
        <w:rPr>
          <w:rFonts w:ascii="Arial" w:eastAsia="Times New Roman" w:hAnsi="Arial" w:cs="Times New Roman"/>
          <w:smallCaps/>
          <w:color w:val="auto"/>
          <w:sz w:val="22"/>
        </w:rPr>
        <w:tab/>
      </w:r>
      <w:r w:rsidRPr="005B5F2F">
        <w:rPr>
          <w:rFonts w:ascii="Arial" w:eastAsia="Times New Roman" w:hAnsi="Arial" w:cs="Times New Roman"/>
          <w:b/>
          <w:color w:val="auto"/>
          <w:sz w:val="22"/>
        </w:rPr>
        <w:t>Fax</w:t>
      </w:r>
      <w:r w:rsidRPr="005B5F2F">
        <w:rPr>
          <w:rFonts w:ascii="Arial" w:eastAsia="Times New Roman" w:hAnsi="Arial" w:cs="Times New Roman"/>
          <w:b/>
          <w:smallCaps/>
          <w:color w:val="auto"/>
          <w:sz w:val="22"/>
        </w:rPr>
        <w:t xml:space="preserve"> : </w:t>
      </w:r>
      <w:r w:rsidRPr="005B5F2F">
        <w:rPr>
          <w:rFonts w:ascii="Arial" w:eastAsia="Times New Roman" w:hAnsi="Arial" w:cs="Times New Roman"/>
          <w:smallCaps/>
          <w:color w:val="auto"/>
          <w:sz w:val="22"/>
        </w:rPr>
        <w:tab/>
      </w:r>
    </w:p>
    <w:p w14:paraId="5A73F94A" w14:textId="77777777" w:rsidR="005B5F2F" w:rsidRDefault="0098030D" w:rsidP="005B5F2F">
      <w:pPr>
        <w:tabs>
          <w:tab w:val="left" w:leader="dot" w:pos="9540"/>
          <w:tab w:val="right" w:leader="dot" w:pos="10773"/>
        </w:tabs>
        <w:spacing w:before="120" w:after="0" w:line="240" w:lineRule="atLeast"/>
        <w:ind w:left="0" w:right="0" w:firstLine="0"/>
        <w:rPr>
          <w:rFonts w:ascii="Arial" w:eastAsia="Times New Roman" w:hAnsi="Arial" w:cs="Times New Roman"/>
          <w:color w:val="auto"/>
          <w:sz w:val="22"/>
        </w:rPr>
      </w:pPr>
      <w:r>
        <w:rPr>
          <w:rFonts w:ascii="Arial" w:eastAsia="Times New Roman" w:hAnsi="Arial" w:cs="Times New Roman"/>
          <w:b/>
          <w:color w:val="auto"/>
          <w:sz w:val="22"/>
        </w:rPr>
        <w:t>Courriel</w:t>
      </w:r>
      <w:r w:rsidR="005B5F2F" w:rsidRPr="005B5F2F">
        <w:rPr>
          <w:rFonts w:ascii="Arial" w:eastAsia="Times New Roman" w:hAnsi="Arial" w:cs="Times New Roman"/>
          <w:b/>
          <w:color w:val="auto"/>
          <w:sz w:val="22"/>
        </w:rPr>
        <w:t xml:space="preserve"> : </w:t>
      </w:r>
      <w:r w:rsidR="005B5F2F" w:rsidRPr="005B5F2F">
        <w:rPr>
          <w:rFonts w:ascii="Arial" w:eastAsia="Times New Roman" w:hAnsi="Arial" w:cs="Times New Roman"/>
          <w:color w:val="auto"/>
          <w:sz w:val="22"/>
        </w:rPr>
        <w:tab/>
      </w:r>
    </w:p>
    <w:p w14:paraId="2E2F7755" w14:textId="77777777" w:rsidR="0098030D" w:rsidRPr="005B5F2F" w:rsidRDefault="0098030D" w:rsidP="005B5F2F">
      <w:pPr>
        <w:tabs>
          <w:tab w:val="left" w:leader="dot" w:pos="9540"/>
          <w:tab w:val="right" w:leader="dot" w:pos="10773"/>
        </w:tabs>
        <w:spacing w:before="120" w:after="0" w:line="240" w:lineRule="atLeast"/>
        <w:ind w:left="0" w:right="0" w:firstLine="0"/>
        <w:rPr>
          <w:rFonts w:ascii="Arial" w:eastAsia="Times New Roman" w:hAnsi="Arial" w:cs="Times New Roman"/>
          <w:b/>
          <w:color w:val="auto"/>
          <w:sz w:val="22"/>
        </w:rPr>
      </w:pPr>
      <w:r w:rsidRPr="0098030D">
        <w:rPr>
          <w:rFonts w:ascii="Arial" w:eastAsia="Times New Roman" w:hAnsi="Arial" w:cs="Times New Roman"/>
          <w:b/>
          <w:color w:val="auto"/>
          <w:sz w:val="22"/>
        </w:rPr>
        <w:t>Site Internet</w:t>
      </w:r>
      <w:r>
        <w:rPr>
          <w:rFonts w:ascii="Arial" w:eastAsia="Times New Roman" w:hAnsi="Arial" w:cs="Times New Roman"/>
          <w:color w:val="auto"/>
          <w:sz w:val="22"/>
        </w:rPr>
        <w:t> : …………………………………………………………………………………………………</w:t>
      </w:r>
    </w:p>
    <w:p w14:paraId="6E01BD7C" w14:textId="77777777" w:rsidR="005B5F2F" w:rsidRPr="005B5F2F" w:rsidRDefault="005B5F2F" w:rsidP="005B5F2F">
      <w:pPr>
        <w:tabs>
          <w:tab w:val="left" w:leader="dot" w:pos="9540"/>
          <w:tab w:val="right" w:leader="dot" w:pos="10773"/>
        </w:tabs>
        <w:spacing w:before="120" w:after="0" w:line="240" w:lineRule="atLeast"/>
        <w:ind w:left="0" w:right="0" w:firstLine="0"/>
        <w:rPr>
          <w:rFonts w:ascii="Arial" w:eastAsia="Times New Roman" w:hAnsi="Arial" w:cs="Times New Roman"/>
          <w:color w:val="auto"/>
          <w:sz w:val="22"/>
        </w:rPr>
      </w:pPr>
      <w:r w:rsidRPr="005B5F2F">
        <w:rPr>
          <w:rFonts w:ascii="Arial" w:eastAsia="Times New Roman" w:hAnsi="Arial" w:cs="Times New Roman"/>
          <w:b/>
          <w:color w:val="auto"/>
          <w:sz w:val="22"/>
        </w:rPr>
        <w:t xml:space="preserve">Statut juridique : </w:t>
      </w:r>
      <w:r w:rsidRPr="005B5F2F">
        <w:rPr>
          <w:rFonts w:ascii="Arial" w:eastAsia="Times New Roman" w:hAnsi="Arial" w:cs="Times New Roman"/>
          <w:color w:val="auto"/>
          <w:sz w:val="22"/>
        </w:rPr>
        <w:tab/>
      </w:r>
    </w:p>
    <w:p w14:paraId="53CF346F" w14:textId="77777777" w:rsidR="005B5F2F" w:rsidRPr="005B5F2F" w:rsidRDefault="005B5F2F" w:rsidP="005B5F2F">
      <w:pPr>
        <w:tabs>
          <w:tab w:val="left" w:leader="dot" w:pos="5040"/>
          <w:tab w:val="left" w:leader="dot" w:pos="9540"/>
        </w:tabs>
        <w:spacing w:before="120" w:after="0" w:line="240" w:lineRule="atLeast"/>
        <w:ind w:left="0" w:right="0" w:firstLine="0"/>
        <w:rPr>
          <w:rFonts w:ascii="Arial" w:eastAsia="Times New Roman" w:hAnsi="Arial" w:cs="Times New Roman"/>
          <w:smallCaps/>
          <w:color w:val="auto"/>
          <w:sz w:val="22"/>
        </w:rPr>
      </w:pPr>
      <w:r w:rsidRPr="005B5F2F">
        <w:rPr>
          <w:rFonts w:ascii="Arial" w:eastAsia="Times New Roman" w:hAnsi="Arial" w:cs="Times New Roman"/>
          <w:b/>
          <w:color w:val="auto"/>
          <w:sz w:val="22"/>
        </w:rPr>
        <w:t>SIREN / SIRET</w:t>
      </w:r>
      <w:r w:rsidRPr="005B5F2F">
        <w:rPr>
          <w:rFonts w:ascii="Arial" w:eastAsia="Times New Roman" w:hAnsi="Arial" w:cs="Times New Roman"/>
          <w:b/>
          <w:smallCaps/>
          <w:color w:val="auto"/>
          <w:sz w:val="22"/>
        </w:rPr>
        <w:t> :</w:t>
      </w:r>
      <w:r w:rsidRPr="005B5F2F">
        <w:rPr>
          <w:rFonts w:ascii="Arial" w:eastAsia="Times New Roman" w:hAnsi="Arial" w:cs="Times New Roman"/>
          <w:b/>
          <w:noProof/>
          <w:color w:val="auto"/>
          <w:sz w:val="22"/>
        </w:rPr>
        <w:t xml:space="preserve"> </w:t>
      </w:r>
      <w:r w:rsidRPr="005B5F2F">
        <w:rPr>
          <w:rFonts w:ascii="Arial" w:eastAsia="Times New Roman" w:hAnsi="Arial" w:cs="Times New Roman"/>
          <w:smallCaps/>
          <w:color w:val="auto"/>
          <w:sz w:val="22"/>
        </w:rPr>
        <w:tab/>
      </w:r>
      <w:r w:rsidRPr="005B5F2F">
        <w:rPr>
          <w:rFonts w:ascii="Arial" w:eastAsia="Times New Roman" w:hAnsi="Arial" w:cs="Times New Roman"/>
          <w:b/>
          <w:color w:val="auto"/>
          <w:sz w:val="22"/>
        </w:rPr>
        <w:t>APE</w:t>
      </w:r>
      <w:r w:rsidRPr="005B5F2F">
        <w:rPr>
          <w:rFonts w:ascii="Arial" w:eastAsia="Times New Roman" w:hAnsi="Arial" w:cs="Times New Roman"/>
          <w:b/>
          <w:smallCaps/>
          <w:color w:val="auto"/>
          <w:sz w:val="22"/>
        </w:rPr>
        <w:t xml:space="preserve"> : </w:t>
      </w:r>
      <w:r w:rsidRPr="005B5F2F">
        <w:rPr>
          <w:rFonts w:ascii="Arial" w:eastAsia="Times New Roman" w:hAnsi="Arial" w:cs="Times New Roman"/>
          <w:smallCaps/>
          <w:color w:val="auto"/>
          <w:sz w:val="22"/>
        </w:rPr>
        <w:tab/>
      </w:r>
    </w:p>
    <w:p w14:paraId="4F1B5FDD" w14:textId="77777777" w:rsidR="005B5F2F" w:rsidRPr="005B5F2F" w:rsidRDefault="005B5F2F" w:rsidP="005B5F2F">
      <w:pPr>
        <w:tabs>
          <w:tab w:val="left" w:leader="dot" w:pos="9540"/>
          <w:tab w:val="right" w:leader="dot" w:pos="10773"/>
        </w:tabs>
        <w:spacing w:before="120" w:after="0" w:line="240" w:lineRule="atLeast"/>
        <w:ind w:left="0" w:right="0" w:firstLine="0"/>
        <w:rPr>
          <w:rFonts w:ascii="Arial" w:eastAsia="Times New Roman" w:hAnsi="Arial" w:cs="Times New Roman"/>
          <w:color w:val="auto"/>
          <w:sz w:val="22"/>
        </w:rPr>
      </w:pPr>
      <w:r w:rsidRPr="005B5F2F">
        <w:rPr>
          <w:rFonts w:ascii="Arial" w:eastAsia="Times New Roman" w:hAnsi="Arial" w:cs="Times New Roman"/>
          <w:b/>
          <w:color w:val="auto"/>
          <w:sz w:val="22"/>
        </w:rPr>
        <w:t xml:space="preserve">Nombre de salariés : </w:t>
      </w:r>
      <w:r w:rsidRPr="005B5F2F">
        <w:rPr>
          <w:rFonts w:ascii="Arial" w:eastAsia="Times New Roman" w:hAnsi="Arial" w:cs="Times New Roman"/>
          <w:color w:val="auto"/>
          <w:sz w:val="22"/>
        </w:rPr>
        <w:t>.................................. dont........................ hommes ........................ femmes</w:t>
      </w:r>
    </w:p>
    <w:p w14:paraId="68397D72" w14:textId="77777777" w:rsidR="005B5F2F" w:rsidRPr="005B5F2F" w:rsidRDefault="005B5F2F" w:rsidP="005B5F2F">
      <w:pPr>
        <w:tabs>
          <w:tab w:val="left" w:leader="dot" w:pos="9540"/>
          <w:tab w:val="right" w:leader="dot" w:pos="10773"/>
        </w:tabs>
        <w:spacing w:before="120" w:after="0" w:line="240" w:lineRule="atLeast"/>
        <w:ind w:left="0" w:right="0" w:firstLine="0"/>
        <w:rPr>
          <w:rFonts w:ascii="Arial" w:eastAsia="Times New Roman" w:hAnsi="Arial" w:cs="Times New Roman"/>
          <w:color w:val="auto"/>
          <w:sz w:val="22"/>
        </w:rPr>
      </w:pPr>
      <w:r w:rsidRPr="00DF523C">
        <w:rPr>
          <w:rFonts w:ascii="Arial" w:eastAsia="Times New Roman" w:hAnsi="Arial" w:cs="Times New Roman"/>
          <w:b/>
          <w:color w:val="auto"/>
          <w:sz w:val="22"/>
        </w:rPr>
        <w:t>Chiffre d’affaire</w:t>
      </w:r>
      <w:r w:rsidRPr="00DF523C">
        <w:rPr>
          <w:rFonts w:ascii="Arial" w:eastAsia="Times New Roman" w:hAnsi="Arial" w:cs="Times New Roman"/>
          <w:color w:val="auto"/>
          <w:sz w:val="22"/>
        </w:rPr>
        <w:t xml:space="preserve"> :…………………..                        PE : </w:t>
      </w:r>
      <w:r w:rsidRPr="00DF523C">
        <w:rPr>
          <w:rFonts w:ascii="Arial" w:eastAsia="Times New Roman" w:hAnsi="Arial" w:cs="Times New Roman"/>
          <w:color w:val="auto"/>
          <w:sz w:val="22"/>
        </w:rPr>
        <w:sym w:font="Wingdings" w:char="F0A8"/>
      </w:r>
      <w:r w:rsidRPr="00DF523C">
        <w:rPr>
          <w:rFonts w:ascii="Arial" w:eastAsia="Times New Roman" w:hAnsi="Arial" w:cs="Times New Roman"/>
          <w:color w:val="auto"/>
          <w:sz w:val="22"/>
        </w:rPr>
        <w:t xml:space="preserve">     ME :</w:t>
      </w:r>
      <w:r w:rsidRPr="00DF523C">
        <w:rPr>
          <w:rFonts w:ascii="Arial" w:eastAsia="Times New Roman" w:hAnsi="Arial" w:cs="Times New Roman"/>
          <w:color w:val="auto"/>
          <w:sz w:val="22"/>
        </w:rPr>
        <w:sym w:font="Wingdings" w:char="F0A8"/>
      </w:r>
      <w:r w:rsidRPr="00DF523C">
        <w:rPr>
          <w:rFonts w:ascii="Arial" w:eastAsia="Times New Roman" w:hAnsi="Arial" w:cs="Times New Roman"/>
          <w:color w:val="auto"/>
          <w:sz w:val="22"/>
        </w:rPr>
        <w:t xml:space="preserve">      GE : </w:t>
      </w:r>
      <w:r w:rsidRPr="00DF523C">
        <w:rPr>
          <w:rFonts w:ascii="Arial" w:eastAsia="Times New Roman" w:hAnsi="Arial" w:cs="Times New Roman"/>
          <w:color w:val="auto"/>
          <w:sz w:val="22"/>
        </w:rPr>
        <w:sym w:font="Wingdings" w:char="F0A8"/>
      </w:r>
    </w:p>
    <w:p w14:paraId="008E684B" w14:textId="77777777" w:rsidR="0098030D" w:rsidRDefault="0098030D" w:rsidP="005B5F2F">
      <w:pPr>
        <w:tabs>
          <w:tab w:val="left" w:leader="dot" w:pos="9540"/>
          <w:tab w:val="right" w:leader="dot" w:pos="10773"/>
        </w:tabs>
        <w:spacing w:before="120" w:after="0" w:line="240" w:lineRule="atLeast"/>
        <w:ind w:left="0" w:right="0" w:firstLine="0"/>
        <w:rPr>
          <w:rFonts w:ascii="Arial" w:eastAsia="Times New Roman" w:hAnsi="Arial" w:cs="Times New Roman"/>
          <w:b/>
          <w:color w:val="auto"/>
          <w:sz w:val="22"/>
        </w:rPr>
      </w:pPr>
    </w:p>
    <w:p w14:paraId="7243AB9B" w14:textId="77777777" w:rsidR="005B5F2F" w:rsidRPr="005B5F2F" w:rsidRDefault="005B5F2F" w:rsidP="005B5F2F">
      <w:pPr>
        <w:tabs>
          <w:tab w:val="left" w:leader="dot" w:pos="9540"/>
          <w:tab w:val="right" w:leader="dot" w:pos="10773"/>
        </w:tabs>
        <w:spacing w:before="120" w:after="0" w:line="240" w:lineRule="atLeast"/>
        <w:ind w:left="0" w:right="0" w:firstLine="0"/>
        <w:rPr>
          <w:rFonts w:ascii="Arial" w:eastAsia="Times New Roman" w:hAnsi="Arial" w:cs="Times New Roman"/>
          <w:b/>
          <w:color w:val="auto"/>
          <w:sz w:val="22"/>
        </w:rPr>
      </w:pPr>
      <w:r w:rsidRPr="005B5F2F">
        <w:rPr>
          <w:rFonts w:ascii="Arial" w:eastAsia="Times New Roman" w:hAnsi="Arial" w:cs="Times New Roman"/>
          <w:b/>
          <w:color w:val="auto"/>
          <w:sz w:val="22"/>
        </w:rPr>
        <w:t xml:space="preserve">Responsable juridique </w:t>
      </w:r>
      <w:r w:rsidRPr="005B5F2F">
        <w:rPr>
          <w:rFonts w:ascii="Arial" w:eastAsia="Times New Roman" w:hAnsi="Arial" w:cs="Times New Roman"/>
          <w:b/>
          <w:i/>
          <w:color w:val="auto"/>
          <w:sz w:val="22"/>
        </w:rPr>
        <w:t>(prénom, nom, fonction</w:t>
      </w:r>
      <w:r w:rsidR="0098030D">
        <w:rPr>
          <w:rFonts w:ascii="Arial" w:eastAsia="Times New Roman" w:hAnsi="Arial" w:cs="Times New Roman"/>
          <w:b/>
          <w:i/>
          <w:color w:val="auto"/>
          <w:sz w:val="22"/>
        </w:rPr>
        <w:t>, courriel, tel.</w:t>
      </w:r>
      <w:r w:rsidRPr="005B5F2F">
        <w:rPr>
          <w:rFonts w:ascii="Arial" w:eastAsia="Times New Roman" w:hAnsi="Arial" w:cs="Times New Roman"/>
          <w:b/>
          <w:i/>
          <w:color w:val="auto"/>
          <w:sz w:val="22"/>
        </w:rPr>
        <w:t>)</w:t>
      </w:r>
      <w:r w:rsidRPr="005B5F2F">
        <w:rPr>
          <w:rFonts w:ascii="Arial" w:eastAsia="Times New Roman" w:hAnsi="Arial" w:cs="Times New Roman"/>
          <w:b/>
          <w:color w:val="auto"/>
          <w:sz w:val="22"/>
        </w:rPr>
        <w:t xml:space="preserve"> : </w:t>
      </w:r>
      <w:r w:rsidRPr="005B5F2F">
        <w:rPr>
          <w:rFonts w:ascii="Arial" w:eastAsia="Times New Roman" w:hAnsi="Arial" w:cs="Times New Roman"/>
          <w:color w:val="auto"/>
          <w:sz w:val="22"/>
        </w:rPr>
        <w:tab/>
      </w:r>
    </w:p>
    <w:p w14:paraId="291B5984" w14:textId="77777777" w:rsidR="0098030D" w:rsidRPr="00BC41EC" w:rsidRDefault="005B5F2F" w:rsidP="005B5F2F">
      <w:pPr>
        <w:tabs>
          <w:tab w:val="left" w:leader="dot" w:pos="9540"/>
          <w:tab w:val="right" w:leader="dot" w:pos="10773"/>
        </w:tabs>
        <w:spacing w:before="120" w:after="0" w:line="240" w:lineRule="atLeast"/>
        <w:ind w:left="0" w:right="0" w:firstLine="0"/>
        <w:rPr>
          <w:rFonts w:ascii="Arial" w:eastAsia="Times New Roman" w:hAnsi="Arial" w:cs="Times New Roman"/>
          <w:color w:val="auto"/>
          <w:sz w:val="22"/>
        </w:rPr>
      </w:pPr>
      <w:r w:rsidRPr="005B5F2F">
        <w:rPr>
          <w:rFonts w:ascii="Arial" w:eastAsia="Times New Roman" w:hAnsi="Arial" w:cs="Times New Roman"/>
          <w:color w:val="auto"/>
          <w:sz w:val="22"/>
        </w:rPr>
        <w:t>……………………………………………………………………………………………………………….</w:t>
      </w:r>
    </w:p>
    <w:p w14:paraId="1945D3E1" w14:textId="77777777" w:rsidR="005B5F2F" w:rsidRPr="005B5F2F" w:rsidRDefault="005B5F2F" w:rsidP="005B5F2F">
      <w:pPr>
        <w:tabs>
          <w:tab w:val="left" w:leader="dot" w:pos="9540"/>
          <w:tab w:val="right" w:leader="dot" w:pos="10773"/>
        </w:tabs>
        <w:spacing w:before="120" w:after="0" w:line="240" w:lineRule="atLeast"/>
        <w:ind w:left="0" w:right="0" w:firstLine="0"/>
        <w:rPr>
          <w:rFonts w:ascii="Arial" w:eastAsia="Times New Roman" w:hAnsi="Arial" w:cs="Times New Roman"/>
          <w:color w:val="auto"/>
          <w:sz w:val="22"/>
        </w:rPr>
      </w:pPr>
      <w:r w:rsidRPr="005B5F2F">
        <w:rPr>
          <w:rFonts w:ascii="Arial" w:eastAsia="Times New Roman" w:hAnsi="Arial" w:cs="Times New Roman"/>
          <w:b/>
          <w:color w:val="auto"/>
          <w:sz w:val="22"/>
        </w:rPr>
        <w:t xml:space="preserve">Responsable technique </w:t>
      </w:r>
      <w:r w:rsidRPr="005B5F2F">
        <w:rPr>
          <w:rFonts w:ascii="Arial" w:eastAsia="Times New Roman" w:hAnsi="Arial" w:cs="Times New Roman"/>
          <w:b/>
          <w:i/>
          <w:color w:val="auto"/>
          <w:sz w:val="22"/>
        </w:rPr>
        <w:t>(prénom, nom, fonction</w:t>
      </w:r>
      <w:r w:rsidR="0098030D">
        <w:rPr>
          <w:rFonts w:ascii="Arial" w:eastAsia="Times New Roman" w:hAnsi="Arial" w:cs="Times New Roman"/>
          <w:b/>
          <w:i/>
          <w:color w:val="auto"/>
          <w:sz w:val="22"/>
        </w:rPr>
        <w:t>, courriel, tel.</w:t>
      </w:r>
      <w:r w:rsidRPr="005B5F2F">
        <w:rPr>
          <w:rFonts w:ascii="Arial" w:eastAsia="Times New Roman" w:hAnsi="Arial" w:cs="Times New Roman"/>
          <w:b/>
          <w:i/>
          <w:color w:val="auto"/>
          <w:sz w:val="22"/>
        </w:rPr>
        <w:t>)</w:t>
      </w:r>
      <w:r w:rsidRPr="005B5F2F">
        <w:rPr>
          <w:rFonts w:ascii="Arial" w:eastAsia="Times New Roman" w:hAnsi="Arial" w:cs="Times New Roman"/>
          <w:b/>
          <w:color w:val="auto"/>
          <w:sz w:val="22"/>
        </w:rPr>
        <w:t xml:space="preserve"> : </w:t>
      </w:r>
      <w:r w:rsidRPr="005B5F2F">
        <w:rPr>
          <w:rFonts w:ascii="Arial" w:eastAsia="Times New Roman" w:hAnsi="Arial" w:cs="Times New Roman"/>
          <w:color w:val="auto"/>
          <w:sz w:val="22"/>
        </w:rPr>
        <w:tab/>
      </w:r>
    </w:p>
    <w:p w14:paraId="26DE17B0" w14:textId="77777777" w:rsidR="005B5F2F" w:rsidRPr="005B5F2F" w:rsidRDefault="005B5F2F" w:rsidP="005B5F2F">
      <w:pPr>
        <w:tabs>
          <w:tab w:val="left" w:leader="dot" w:pos="9540"/>
          <w:tab w:val="right" w:leader="dot" w:pos="10773"/>
        </w:tabs>
        <w:spacing w:before="120" w:after="0" w:line="240" w:lineRule="atLeast"/>
        <w:ind w:left="0" w:right="0" w:firstLine="0"/>
        <w:rPr>
          <w:rFonts w:ascii="Arial" w:eastAsia="Times New Roman" w:hAnsi="Arial" w:cs="Times New Roman"/>
          <w:color w:val="auto"/>
          <w:sz w:val="22"/>
        </w:rPr>
      </w:pPr>
      <w:r w:rsidRPr="005B5F2F">
        <w:rPr>
          <w:rFonts w:ascii="Arial" w:eastAsia="Times New Roman" w:hAnsi="Arial" w:cs="Times New Roman"/>
          <w:color w:val="auto"/>
          <w:sz w:val="22"/>
        </w:rPr>
        <w:t>………………………………………………………………………………………………………………..</w:t>
      </w:r>
    </w:p>
    <w:p w14:paraId="313F7036" w14:textId="77777777" w:rsidR="0098030D" w:rsidRDefault="0098030D" w:rsidP="005B5F2F">
      <w:pPr>
        <w:tabs>
          <w:tab w:val="left" w:pos="2655"/>
        </w:tabs>
        <w:spacing w:before="120" w:after="0" w:line="240" w:lineRule="auto"/>
        <w:ind w:left="0" w:right="-1" w:firstLine="0"/>
        <w:rPr>
          <w:rFonts w:ascii="Arial" w:eastAsia="Times New Roman" w:hAnsi="Arial" w:cs="Times New Roman"/>
          <w:b/>
          <w:bCs/>
          <w:color w:val="auto"/>
          <w:sz w:val="22"/>
        </w:rPr>
      </w:pPr>
    </w:p>
    <w:p w14:paraId="69C0A713" w14:textId="77777777" w:rsidR="005B5F2F" w:rsidRPr="005B5F2F" w:rsidRDefault="005B5F2F" w:rsidP="005B5F2F">
      <w:pPr>
        <w:tabs>
          <w:tab w:val="left" w:pos="2655"/>
        </w:tabs>
        <w:spacing w:before="120" w:after="0" w:line="240" w:lineRule="auto"/>
        <w:ind w:left="0" w:right="-1" w:firstLine="0"/>
        <w:rPr>
          <w:rFonts w:ascii="Arial" w:eastAsia="Times New Roman" w:hAnsi="Arial" w:cs="Times New Roman"/>
          <w:i/>
          <w:color w:val="auto"/>
          <w:sz w:val="22"/>
        </w:rPr>
      </w:pPr>
      <w:r w:rsidRPr="005B5F2F">
        <w:rPr>
          <w:rFonts w:ascii="Arial" w:eastAsia="Times New Roman" w:hAnsi="Arial" w:cs="Times New Roman"/>
          <w:b/>
          <w:bCs/>
          <w:color w:val="auto"/>
          <w:sz w:val="22"/>
        </w:rPr>
        <w:t>Régime TVA pour l’opération :</w:t>
      </w:r>
    </w:p>
    <w:p w14:paraId="1ED66D7B" w14:textId="77777777" w:rsidR="005B5F2F" w:rsidRPr="005B5F2F" w:rsidRDefault="005B5F2F" w:rsidP="005B5F2F">
      <w:pPr>
        <w:numPr>
          <w:ilvl w:val="0"/>
          <w:numId w:val="8"/>
        </w:numPr>
        <w:tabs>
          <w:tab w:val="num" w:pos="360"/>
        </w:tabs>
        <w:spacing w:before="120" w:after="0" w:line="240" w:lineRule="auto"/>
        <w:ind w:left="360" w:right="-1" w:hanging="360"/>
        <w:jc w:val="left"/>
        <w:rPr>
          <w:rFonts w:ascii="Arial" w:eastAsia="Times New Roman" w:hAnsi="Arial" w:cs="Times New Roman"/>
          <w:iCs/>
          <w:color w:val="auto"/>
          <w:sz w:val="22"/>
        </w:rPr>
      </w:pPr>
      <w:r w:rsidRPr="005B5F2F">
        <w:rPr>
          <w:rFonts w:ascii="Arial" w:eastAsia="Times New Roman" w:hAnsi="Arial" w:cs="Times New Roman"/>
          <w:iCs/>
          <w:color w:val="auto"/>
          <w:sz w:val="22"/>
        </w:rPr>
        <w:t>assujetti à la TVA, ou FCTVA pour les collectivités</w:t>
      </w:r>
    </w:p>
    <w:p w14:paraId="2332B88A" w14:textId="77777777" w:rsidR="005B5F2F" w:rsidRPr="005B5F2F" w:rsidRDefault="005B5F2F" w:rsidP="005B5F2F">
      <w:pPr>
        <w:numPr>
          <w:ilvl w:val="0"/>
          <w:numId w:val="8"/>
        </w:numPr>
        <w:tabs>
          <w:tab w:val="num" w:pos="180"/>
          <w:tab w:val="num" w:pos="360"/>
        </w:tabs>
        <w:spacing w:before="120" w:after="0" w:line="240" w:lineRule="auto"/>
        <w:ind w:left="180" w:right="-1" w:hanging="180"/>
        <w:jc w:val="left"/>
        <w:rPr>
          <w:rFonts w:ascii="Arial" w:eastAsia="Times New Roman" w:hAnsi="Arial" w:cs="Times New Roman"/>
          <w:color w:val="auto"/>
          <w:sz w:val="22"/>
        </w:rPr>
      </w:pPr>
      <w:r w:rsidRPr="005B5F2F">
        <w:rPr>
          <w:rFonts w:ascii="Arial" w:eastAsia="Times New Roman" w:hAnsi="Arial" w:cs="Times New Roman"/>
          <w:iCs/>
          <w:color w:val="auto"/>
          <w:sz w:val="22"/>
        </w:rPr>
        <w:t>n</w:t>
      </w:r>
      <w:r w:rsidRPr="005B5F2F">
        <w:rPr>
          <w:rFonts w:ascii="Arial" w:eastAsia="Times New Roman" w:hAnsi="Arial" w:cs="Times New Roman"/>
          <w:color w:val="auto"/>
          <w:sz w:val="22"/>
        </w:rPr>
        <w:t>on assujetti à la TVA </w:t>
      </w:r>
      <w:r w:rsidRPr="005B5F2F">
        <w:rPr>
          <w:rFonts w:ascii="Arial" w:eastAsia="Times New Roman" w:hAnsi="Arial" w:cs="Times New Roman"/>
          <w:iCs/>
          <w:color w:val="auto"/>
          <w:sz w:val="22"/>
        </w:rPr>
        <w:t>:</w:t>
      </w:r>
      <w:r w:rsidRPr="005B5F2F">
        <w:rPr>
          <w:rFonts w:ascii="Arial" w:eastAsia="Times New Roman" w:hAnsi="Arial" w:cs="Times New Roman"/>
          <w:i/>
          <w:color w:val="auto"/>
          <w:sz w:val="22"/>
        </w:rPr>
        <w:t xml:space="preserve"> merci de produire une attestation</w:t>
      </w:r>
    </w:p>
    <w:p w14:paraId="6BDE4A17" w14:textId="77777777" w:rsidR="005B5F2F" w:rsidRPr="005B5F2F" w:rsidRDefault="005B5F2F" w:rsidP="005B5F2F">
      <w:pPr>
        <w:numPr>
          <w:ilvl w:val="0"/>
          <w:numId w:val="8"/>
        </w:numPr>
        <w:tabs>
          <w:tab w:val="num" w:pos="180"/>
          <w:tab w:val="num" w:pos="360"/>
        </w:tabs>
        <w:spacing w:before="120" w:after="0" w:line="240" w:lineRule="auto"/>
        <w:ind w:left="180" w:right="-1" w:hanging="180"/>
        <w:jc w:val="left"/>
        <w:rPr>
          <w:rFonts w:ascii="Arial" w:eastAsia="Times New Roman" w:hAnsi="Arial" w:cs="Times New Roman"/>
          <w:color w:val="auto"/>
          <w:sz w:val="22"/>
        </w:rPr>
      </w:pPr>
      <w:r w:rsidRPr="005B5F2F">
        <w:rPr>
          <w:rFonts w:ascii="Arial" w:eastAsia="Times New Roman" w:hAnsi="Arial" w:cs="Times New Roman"/>
          <w:color w:val="auto"/>
          <w:sz w:val="22"/>
        </w:rPr>
        <w:t>partiellement assujetti à la TVA</w:t>
      </w:r>
      <w:r w:rsidRPr="005B5F2F">
        <w:rPr>
          <w:rFonts w:ascii="Arial" w:eastAsia="Times New Roman" w:hAnsi="Arial" w:cs="Times New Roman"/>
          <w:iCs/>
          <w:color w:val="auto"/>
          <w:sz w:val="22"/>
        </w:rPr>
        <w:t>:</w:t>
      </w:r>
      <w:r w:rsidRPr="005B5F2F">
        <w:rPr>
          <w:rFonts w:ascii="Arial" w:eastAsia="Times New Roman" w:hAnsi="Arial" w:cs="Times New Roman"/>
          <w:i/>
          <w:color w:val="auto"/>
          <w:sz w:val="22"/>
        </w:rPr>
        <w:t xml:space="preserve"> merci de produire une attestation</w:t>
      </w:r>
    </w:p>
    <w:p w14:paraId="49CD4AE4" w14:textId="77777777" w:rsidR="005B5F2F" w:rsidRDefault="005B5F2F" w:rsidP="005B5F2F">
      <w:pPr>
        <w:spacing w:after="0" w:line="240" w:lineRule="atLeast"/>
        <w:ind w:left="0" w:right="0" w:firstLine="0"/>
        <w:rPr>
          <w:rFonts w:ascii="Arial" w:eastAsia="Times New Roman" w:hAnsi="Arial" w:cs="Times New Roman"/>
          <w:color w:val="auto"/>
          <w:sz w:val="24"/>
          <w:szCs w:val="24"/>
        </w:rPr>
      </w:pPr>
    </w:p>
    <w:p w14:paraId="63BEF474" w14:textId="77777777" w:rsidR="00B82E9E" w:rsidRDefault="00B82E9E" w:rsidP="005B5F2F">
      <w:pPr>
        <w:spacing w:after="0" w:line="240" w:lineRule="atLeast"/>
        <w:ind w:left="0" w:right="0" w:firstLine="0"/>
        <w:rPr>
          <w:rFonts w:ascii="Arial" w:eastAsia="Times New Roman" w:hAnsi="Arial" w:cs="Times New Roman"/>
          <w:color w:val="auto"/>
          <w:sz w:val="24"/>
          <w:szCs w:val="24"/>
        </w:rPr>
      </w:pPr>
    </w:p>
    <w:p w14:paraId="2FB4E800" w14:textId="77777777" w:rsidR="00B82E9E" w:rsidRPr="00B82E9E" w:rsidRDefault="00B82E9E" w:rsidP="00BC41EC">
      <w:pPr>
        <w:spacing w:after="0" w:line="240" w:lineRule="auto"/>
        <w:ind w:left="0" w:right="0" w:firstLine="0"/>
        <w:rPr>
          <w:rFonts w:ascii="Arial" w:eastAsia="Times New Roman" w:hAnsi="Arial" w:cs="Times New Roman"/>
          <w:color w:val="auto"/>
          <w:sz w:val="22"/>
        </w:rPr>
      </w:pPr>
      <w:r w:rsidRPr="00B82E9E">
        <w:rPr>
          <w:rFonts w:ascii="Arial" w:eastAsia="Times New Roman" w:hAnsi="Arial" w:cs="Times New Roman"/>
          <w:b/>
          <w:bCs/>
          <w:color w:val="auto"/>
          <w:sz w:val="22"/>
        </w:rPr>
        <w:t>Adresse de réalisation de l’opération</w:t>
      </w:r>
      <w:r w:rsidRPr="00B82E9E">
        <w:rPr>
          <w:rFonts w:ascii="Arial" w:eastAsia="Times New Roman" w:hAnsi="Arial" w:cs="Times New Roman"/>
          <w:color w:val="auto"/>
          <w:sz w:val="22"/>
        </w:rPr>
        <w:t> :</w:t>
      </w:r>
    </w:p>
    <w:p w14:paraId="4A350404" w14:textId="77777777" w:rsidR="00B82E9E" w:rsidRPr="00B82E9E" w:rsidRDefault="00B82E9E" w:rsidP="00B82E9E">
      <w:pPr>
        <w:tabs>
          <w:tab w:val="left" w:leader="dot" w:pos="9638"/>
          <w:tab w:val="right" w:leader="dot" w:pos="10772"/>
        </w:tabs>
        <w:spacing w:before="120" w:after="0" w:line="360" w:lineRule="auto"/>
        <w:ind w:left="0" w:right="0" w:firstLine="0"/>
        <w:rPr>
          <w:rFonts w:ascii="Arial" w:eastAsia="Times New Roman" w:hAnsi="Arial" w:cs="Times New Roman"/>
          <w:color w:val="auto"/>
          <w:sz w:val="22"/>
        </w:rPr>
      </w:pPr>
      <w:r w:rsidRPr="00B82E9E">
        <w:rPr>
          <w:rFonts w:ascii="Arial" w:eastAsia="Times New Roman" w:hAnsi="Arial" w:cs="Times New Roman"/>
          <w:color w:val="auto"/>
          <w:sz w:val="22"/>
        </w:rPr>
        <w:tab/>
      </w:r>
    </w:p>
    <w:p w14:paraId="6EE7FA3F" w14:textId="77777777" w:rsidR="00CC42F1" w:rsidRPr="00B82E9E" w:rsidRDefault="00CC42F1" w:rsidP="00CC42F1">
      <w:pPr>
        <w:tabs>
          <w:tab w:val="left" w:leader="dot" w:pos="9638"/>
          <w:tab w:val="right" w:leader="dot" w:pos="10772"/>
        </w:tabs>
        <w:spacing w:before="120" w:after="0" w:line="360" w:lineRule="auto"/>
        <w:ind w:left="0" w:right="0" w:firstLine="0"/>
        <w:rPr>
          <w:rFonts w:ascii="Arial" w:eastAsia="Times New Roman" w:hAnsi="Arial" w:cs="Times New Roman"/>
          <w:color w:val="auto"/>
          <w:sz w:val="22"/>
        </w:rPr>
      </w:pPr>
      <w:r w:rsidRPr="00B82E9E">
        <w:rPr>
          <w:rFonts w:ascii="Arial" w:eastAsia="Times New Roman" w:hAnsi="Arial" w:cs="Times New Roman"/>
          <w:color w:val="auto"/>
          <w:sz w:val="22"/>
        </w:rPr>
        <w:tab/>
      </w:r>
    </w:p>
    <w:p w14:paraId="54783933" w14:textId="77777777" w:rsidR="0098030D" w:rsidRPr="005B5F2F" w:rsidRDefault="00BC41EC" w:rsidP="0034577A">
      <w:pPr>
        <w:spacing w:after="200" w:line="276" w:lineRule="auto"/>
        <w:ind w:left="0" w:right="0" w:firstLine="0"/>
        <w:jc w:val="left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br w:type="page"/>
      </w:r>
      <w:r w:rsidR="0098030D">
        <w:rPr>
          <w:rFonts w:ascii="Arial" w:eastAsia="Times New Roman" w:hAnsi="Arial" w:cs="Arial"/>
          <w:b/>
          <w:color w:val="000000" w:themeColor="text1"/>
          <w:sz w:val="24"/>
          <w:szCs w:val="24"/>
        </w:rPr>
        <w:lastRenderedPageBreak/>
        <w:t>PRESENTATION SYNTHETIQUE DU PROJET</w:t>
      </w:r>
    </w:p>
    <w:p w14:paraId="23372C2D" w14:textId="77777777" w:rsidR="000503DE" w:rsidRPr="000503DE" w:rsidRDefault="004F6F6B" w:rsidP="000503DE">
      <w:pPr>
        <w:rPr>
          <w:i/>
        </w:rPr>
      </w:pPr>
      <w:r w:rsidRPr="004F6F6B">
        <w:rPr>
          <w:b/>
          <w:i/>
        </w:rPr>
        <w:t>Conditions à remplir</w:t>
      </w:r>
      <w:r w:rsidR="00A169EC">
        <w:rPr>
          <w:b/>
          <w:i/>
        </w:rPr>
        <w:t xml:space="preserve"> / Critères de sélection</w:t>
      </w:r>
      <w:r>
        <w:rPr>
          <w:b/>
          <w:i/>
        </w:rPr>
        <w:t xml:space="preserve"> </w:t>
      </w:r>
      <w:r w:rsidRPr="004F6F6B">
        <w:rPr>
          <w:b/>
          <w:i/>
        </w:rPr>
        <w:t>:</w:t>
      </w:r>
      <w:r w:rsidRPr="004F6F6B">
        <w:rPr>
          <w:i/>
        </w:rPr>
        <w:t xml:space="preserve"> favoriser, initier, développer un projet participatif et citoyen relevant de la TEE (production d’énergies renouvelables, réduction des consommations d’énergie…) situé en Nouvelle-Aquitaine</w:t>
      </w:r>
      <w:r w:rsidR="000503DE">
        <w:rPr>
          <w:i/>
        </w:rPr>
        <w:t xml:space="preserve"> / </w:t>
      </w:r>
      <w:r w:rsidR="000503DE" w:rsidRPr="000503DE">
        <w:rPr>
          <w:i/>
        </w:rPr>
        <w:t xml:space="preserve">Caractère innovant du projet notamment sur </w:t>
      </w:r>
      <w:r w:rsidR="00A169EC">
        <w:rPr>
          <w:i/>
        </w:rPr>
        <w:t xml:space="preserve">la thématique, la démarche, le </w:t>
      </w:r>
      <w:r w:rsidR="000503DE" w:rsidRPr="000503DE">
        <w:rPr>
          <w:i/>
        </w:rPr>
        <w:t>montage</w:t>
      </w:r>
      <w:r w:rsidR="000503DE">
        <w:rPr>
          <w:i/>
        </w:rPr>
        <w:t xml:space="preserve"> / </w:t>
      </w:r>
      <w:r w:rsidR="000503DE" w:rsidRPr="000503DE">
        <w:rPr>
          <w:i/>
        </w:rPr>
        <w:t>Moyens mis en œuvre par le candidat (techniques, financiers, humains)</w:t>
      </w:r>
    </w:p>
    <w:p w14:paraId="16A67B3D" w14:textId="77777777" w:rsidR="0061704B" w:rsidRDefault="0061704B" w:rsidP="000503DE">
      <w:pPr>
        <w:ind w:left="0" w:firstLine="0"/>
      </w:pPr>
    </w:p>
    <w:tbl>
      <w:tblPr>
        <w:tblStyle w:val="Grilledutableau"/>
        <w:tblW w:w="0" w:type="auto"/>
        <w:tblInd w:w="10" w:type="dxa"/>
        <w:tblLook w:val="04A0" w:firstRow="1" w:lastRow="0" w:firstColumn="1" w:lastColumn="0" w:noHBand="0" w:noVBand="1"/>
      </w:tblPr>
      <w:tblGrid>
        <w:gridCol w:w="9783"/>
      </w:tblGrid>
      <w:tr w:rsidR="004F6F6B" w14:paraId="3153D97B" w14:textId="77777777" w:rsidTr="004F6F6B">
        <w:tc>
          <w:tcPr>
            <w:tcW w:w="9783" w:type="dxa"/>
          </w:tcPr>
          <w:p w14:paraId="0BD2922E" w14:textId="77777777" w:rsidR="004F6F6B" w:rsidRDefault="004F6F6B">
            <w:pPr>
              <w:ind w:left="0" w:firstLine="0"/>
            </w:pPr>
          </w:p>
          <w:p w14:paraId="283E98F9" w14:textId="77777777" w:rsidR="004F6F6B" w:rsidRDefault="004F6F6B">
            <w:pPr>
              <w:ind w:left="0" w:firstLine="0"/>
            </w:pPr>
          </w:p>
          <w:p w14:paraId="047F4D05" w14:textId="77777777" w:rsidR="004F6F6B" w:rsidRDefault="004F6F6B">
            <w:pPr>
              <w:ind w:left="0" w:firstLine="0"/>
            </w:pPr>
          </w:p>
          <w:p w14:paraId="22BA7403" w14:textId="77777777" w:rsidR="004F6F6B" w:rsidRDefault="004F6F6B">
            <w:pPr>
              <w:ind w:left="0" w:firstLine="0"/>
            </w:pPr>
          </w:p>
          <w:p w14:paraId="66015D98" w14:textId="77777777" w:rsidR="004F6F6B" w:rsidRDefault="004F6F6B">
            <w:pPr>
              <w:ind w:left="0" w:firstLine="0"/>
            </w:pPr>
          </w:p>
          <w:p w14:paraId="5D708D7F" w14:textId="77777777" w:rsidR="004F6F6B" w:rsidRDefault="004F6F6B">
            <w:pPr>
              <w:ind w:left="0" w:firstLine="0"/>
            </w:pPr>
          </w:p>
          <w:p w14:paraId="41F135F3" w14:textId="77777777" w:rsidR="004F6F6B" w:rsidRDefault="004F6F6B">
            <w:pPr>
              <w:ind w:left="0" w:firstLine="0"/>
            </w:pPr>
          </w:p>
          <w:p w14:paraId="5DAF8BEF" w14:textId="77777777" w:rsidR="004F6F6B" w:rsidRDefault="004F6F6B">
            <w:pPr>
              <w:ind w:left="0" w:firstLine="0"/>
            </w:pPr>
          </w:p>
          <w:p w14:paraId="329835CE" w14:textId="77777777" w:rsidR="004F6F6B" w:rsidRDefault="004F6F6B">
            <w:pPr>
              <w:ind w:left="0" w:firstLine="0"/>
            </w:pPr>
          </w:p>
          <w:p w14:paraId="1454DB7B" w14:textId="77777777" w:rsidR="004F6F6B" w:rsidRDefault="004F6F6B">
            <w:pPr>
              <w:ind w:left="0" w:firstLine="0"/>
            </w:pPr>
          </w:p>
          <w:p w14:paraId="1674C7A4" w14:textId="77777777" w:rsidR="004F6F6B" w:rsidRDefault="004F6F6B">
            <w:pPr>
              <w:ind w:left="0" w:firstLine="0"/>
            </w:pPr>
          </w:p>
          <w:p w14:paraId="191B9CC5" w14:textId="77777777" w:rsidR="004F6F6B" w:rsidRDefault="004F6F6B">
            <w:pPr>
              <w:ind w:left="0" w:firstLine="0"/>
            </w:pPr>
          </w:p>
          <w:p w14:paraId="535A0243" w14:textId="77777777" w:rsidR="004F6F6B" w:rsidRDefault="004F6F6B">
            <w:pPr>
              <w:ind w:left="0" w:firstLine="0"/>
            </w:pPr>
          </w:p>
          <w:p w14:paraId="3F15B63B" w14:textId="77777777" w:rsidR="004F6F6B" w:rsidRDefault="004F6F6B">
            <w:pPr>
              <w:ind w:left="0" w:firstLine="0"/>
            </w:pPr>
          </w:p>
          <w:p w14:paraId="3EFCD2DF" w14:textId="77777777" w:rsidR="004F6F6B" w:rsidRDefault="004F6F6B">
            <w:pPr>
              <w:ind w:left="0" w:firstLine="0"/>
            </w:pPr>
          </w:p>
          <w:p w14:paraId="04327BE6" w14:textId="77777777" w:rsidR="004F6F6B" w:rsidRDefault="004F6F6B">
            <w:pPr>
              <w:ind w:left="0" w:firstLine="0"/>
            </w:pPr>
          </w:p>
          <w:p w14:paraId="1FC7D397" w14:textId="77777777" w:rsidR="004F6F6B" w:rsidRDefault="004F6F6B">
            <w:pPr>
              <w:ind w:left="0" w:firstLine="0"/>
            </w:pPr>
          </w:p>
          <w:p w14:paraId="500D01B3" w14:textId="77777777" w:rsidR="004F6F6B" w:rsidRDefault="004F6F6B">
            <w:pPr>
              <w:ind w:left="0" w:firstLine="0"/>
            </w:pPr>
          </w:p>
          <w:p w14:paraId="1E07128F" w14:textId="77777777" w:rsidR="004F6F6B" w:rsidRDefault="004F6F6B">
            <w:pPr>
              <w:ind w:left="0" w:firstLine="0"/>
            </w:pPr>
          </w:p>
          <w:p w14:paraId="105FCC52" w14:textId="77777777" w:rsidR="004F6F6B" w:rsidRDefault="004F6F6B">
            <w:pPr>
              <w:ind w:left="0" w:firstLine="0"/>
            </w:pPr>
          </w:p>
          <w:p w14:paraId="462E2D7F" w14:textId="77777777" w:rsidR="004F6F6B" w:rsidRDefault="004F6F6B">
            <w:pPr>
              <w:ind w:left="0" w:firstLine="0"/>
            </w:pPr>
          </w:p>
          <w:p w14:paraId="74943474" w14:textId="77777777" w:rsidR="004F6F6B" w:rsidRDefault="004F6F6B">
            <w:pPr>
              <w:ind w:left="0" w:firstLine="0"/>
            </w:pPr>
          </w:p>
          <w:p w14:paraId="74AD45BE" w14:textId="77777777" w:rsidR="004F6F6B" w:rsidRDefault="004F6F6B">
            <w:pPr>
              <w:ind w:left="0" w:firstLine="0"/>
            </w:pPr>
          </w:p>
          <w:p w14:paraId="365970C0" w14:textId="77777777" w:rsidR="004F6F6B" w:rsidRDefault="004F6F6B">
            <w:pPr>
              <w:ind w:left="0" w:firstLine="0"/>
            </w:pPr>
          </w:p>
          <w:p w14:paraId="204750CA" w14:textId="77777777" w:rsidR="004F6F6B" w:rsidRDefault="004F6F6B">
            <w:pPr>
              <w:ind w:left="0" w:firstLine="0"/>
            </w:pPr>
          </w:p>
          <w:p w14:paraId="6AF32375" w14:textId="77777777" w:rsidR="004F6F6B" w:rsidRDefault="004F6F6B">
            <w:pPr>
              <w:ind w:left="0" w:firstLine="0"/>
            </w:pPr>
          </w:p>
          <w:p w14:paraId="0CA423B0" w14:textId="77777777" w:rsidR="004F6F6B" w:rsidRDefault="004F6F6B">
            <w:pPr>
              <w:ind w:left="0" w:firstLine="0"/>
            </w:pPr>
          </w:p>
          <w:p w14:paraId="0FF9C4DF" w14:textId="77777777" w:rsidR="004F6F6B" w:rsidRDefault="004F6F6B">
            <w:pPr>
              <w:ind w:left="0" w:firstLine="0"/>
            </w:pPr>
          </w:p>
          <w:p w14:paraId="7C025FBF" w14:textId="77777777" w:rsidR="004F6F6B" w:rsidRDefault="004F6F6B">
            <w:pPr>
              <w:ind w:left="0" w:firstLine="0"/>
            </w:pPr>
          </w:p>
          <w:p w14:paraId="02202032" w14:textId="77777777" w:rsidR="004F6F6B" w:rsidRDefault="004F6F6B">
            <w:pPr>
              <w:ind w:left="0" w:firstLine="0"/>
            </w:pPr>
          </w:p>
          <w:p w14:paraId="257FD0BE" w14:textId="77777777" w:rsidR="004F6F6B" w:rsidRDefault="004F6F6B">
            <w:pPr>
              <w:ind w:left="0" w:firstLine="0"/>
            </w:pPr>
          </w:p>
          <w:p w14:paraId="3377D3CE" w14:textId="77777777" w:rsidR="004F6F6B" w:rsidRDefault="004F6F6B">
            <w:pPr>
              <w:ind w:left="0" w:firstLine="0"/>
            </w:pPr>
          </w:p>
          <w:p w14:paraId="17055AF5" w14:textId="77777777" w:rsidR="004F6F6B" w:rsidRDefault="004F6F6B">
            <w:pPr>
              <w:ind w:left="0" w:firstLine="0"/>
            </w:pPr>
          </w:p>
          <w:p w14:paraId="437F29AB" w14:textId="77777777" w:rsidR="004F6F6B" w:rsidRDefault="004F6F6B">
            <w:pPr>
              <w:ind w:left="0" w:firstLine="0"/>
            </w:pPr>
          </w:p>
          <w:p w14:paraId="006E5599" w14:textId="77777777" w:rsidR="004F6F6B" w:rsidRDefault="004F6F6B">
            <w:pPr>
              <w:ind w:left="0" w:firstLine="0"/>
            </w:pPr>
          </w:p>
          <w:p w14:paraId="23D68535" w14:textId="77777777" w:rsidR="004F6F6B" w:rsidRDefault="004F6F6B">
            <w:pPr>
              <w:ind w:left="0" w:firstLine="0"/>
            </w:pPr>
          </w:p>
          <w:p w14:paraId="77C105B0" w14:textId="77777777" w:rsidR="004F6F6B" w:rsidRDefault="004F6F6B">
            <w:pPr>
              <w:ind w:left="0" w:firstLine="0"/>
            </w:pPr>
          </w:p>
          <w:p w14:paraId="43042890" w14:textId="77777777" w:rsidR="004F6F6B" w:rsidRDefault="004F6F6B">
            <w:pPr>
              <w:ind w:left="0" w:firstLine="0"/>
            </w:pPr>
          </w:p>
          <w:p w14:paraId="1194E2AC" w14:textId="77777777" w:rsidR="004F6F6B" w:rsidRDefault="004F6F6B">
            <w:pPr>
              <w:ind w:left="0" w:firstLine="0"/>
            </w:pPr>
          </w:p>
          <w:p w14:paraId="17C8A978" w14:textId="77777777" w:rsidR="004F6F6B" w:rsidRPr="004F6F6B" w:rsidRDefault="004F6F6B" w:rsidP="004F6F6B">
            <w:pPr>
              <w:ind w:left="0" w:firstLine="0"/>
              <w:rPr>
                <w:b/>
              </w:rPr>
            </w:pPr>
            <w:r w:rsidRPr="004F6F6B">
              <w:rPr>
                <w:b/>
              </w:rPr>
              <w:t>Pour les projets EnR, lien avec des actions d’économie d’énergie</w:t>
            </w:r>
            <w:r>
              <w:rPr>
                <w:b/>
              </w:rPr>
              <w:t> :</w:t>
            </w:r>
          </w:p>
          <w:p w14:paraId="081A10ED" w14:textId="77777777" w:rsidR="004F6F6B" w:rsidRDefault="004F6F6B">
            <w:pPr>
              <w:ind w:left="0" w:firstLine="0"/>
            </w:pPr>
          </w:p>
          <w:p w14:paraId="6B080DA4" w14:textId="77777777" w:rsidR="004F6F6B" w:rsidRDefault="004F6F6B">
            <w:pPr>
              <w:ind w:left="0" w:firstLine="0"/>
            </w:pPr>
          </w:p>
          <w:p w14:paraId="2F00399A" w14:textId="77777777" w:rsidR="004F6F6B" w:rsidRDefault="004F6F6B">
            <w:pPr>
              <w:ind w:left="0" w:firstLine="0"/>
            </w:pPr>
          </w:p>
          <w:p w14:paraId="36AE8783" w14:textId="77777777" w:rsidR="004F6F6B" w:rsidRPr="00BC41EC" w:rsidRDefault="00BC41EC">
            <w:pPr>
              <w:ind w:left="0" w:firstLine="0"/>
              <w:rPr>
                <w:b/>
              </w:rPr>
            </w:pPr>
            <w:r w:rsidRPr="00BC41EC">
              <w:rPr>
                <w:b/>
              </w:rPr>
              <w:t>Calendrier prévisionnel</w:t>
            </w:r>
          </w:p>
          <w:p w14:paraId="609179C4" w14:textId="77777777" w:rsidR="004F6F6B" w:rsidRDefault="004F6F6B">
            <w:pPr>
              <w:ind w:left="0" w:firstLine="0"/>
            </w:pPr>
          </w:p>
          <w:p w14:paraId="47F9317D" w14:textId="77777777" w:rsidR="004F6F6B" w:rsidRDefault="004F6F6B">
            <w:pPr>
              <w:ind w:left="0" w:firstLine="0"/>
            </w:pPr>
          </w:p>
          <w:p w14:paraId="3DEC67B8" w14:textId="77777777" w:rsidR="004F6F6B" w:rsidRDefault="004F6F6B">
            <w:pPr>
              <w:ind w:left="0" w:firstLine="0"/>
            </w:pPr>
          </w:p>
        </w:tc>
      </w:tr>
    </w:tbl>
    <w:p w14:paraId="78CB2324" w14:textId="77777777" w:rsidR="004F6F6B" w:rsidRPr="005B5F2F" w:rsidRDefault="004F6F6B" w:rsidP="004F6F6B">
      <w:pPr>
        <w:shd w:val="clear" w:color="auto" w:fill="D9D9D9" w:themeFill="background1" w:themeFillShade="D9"/>
        <w:spacing w:before="120" w:after="120" w:line="240" w:lineRule="auto"/>
        <w:ind w:left="0" w:right="0" w:firstLine="0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lastRenderedPageBreak/>
        <w:t>HISTORIQUE DU PROJET / PARTICIPATION AU PROJET TERRITORIAL</w:t>
      </w:r>
    </w:p>
    <w:p w14:paraId="241005A7" w14:textId="77777777" w:rsidR="004F6F6B" w:rsidRPr="004F6F6B" w:rsidRDefault="004F6F6B" w:rsidP="004F6F6B">
      <w:pPr>
        <w:rPr>
          <w:i/>
        </w:rPr>
      </w:pPr>
      <w:r>
        <w:rPr>
          <w:b/>
          <w:i/>
        </w:rPr>
        <w:t xml:space="preserve">Conditions à remplir / </w:t>
      </w:r>
      <w:r w:rsidRPr="004F6F6B">
        <w:rPr>
          <w:b/>
          <w:i/>
        </w:rPr>
        <w:t>Critère de sélection :</w:t>
      </w:r>
      <w:r w:rsidRPr="004F6F6B">
        <w:rPr>
          <w:i/>
        </w:rPr>
        <w:t xml:space="preserve"> Inscription de l’investissement dans le projet territorial</w:t>
      </w:r>
      <w:r w:rsidR="00731BB4">
        <w:rPr>
          <w:i/>
        </w:rPr>
        <w:t xml:space="preserve"> / </w:t>
      </w:r>
      <w:r w:rsidR="00731BB4" w:rsidRPr="00731BB4">
        <w:rPr>
          <w:i/>
        </w:rPr>
        <w:t>apporter les éléments d’appréciation quant à l’inscription du projet dans le cadre de la stratégie TEE du territoire</w:t>
      </w:r>
    </w:p>
    <w:p w14:paraId="15B5AEF6" w14:textId="77777777" w:rsidR="0098030D" w:rsidRDefault="0098030D"/>
    <w:tbl>
      <w:tblPr>
        <w:tblStyle w:val="Grilledutableau"/>
        <w:tblW w:w="0" w:type="auto"/>
        <w:tblInd w:w="10" w:type="dxa"/>
        <w:tblLook w:val="04A0" w:firstRow="1" w:lastRow="0" w:firstColumn="1" w:lastColumn="0" w:noHBand="0" w:noVBand="1"/>
      </w:tblPr>
      <w:tblGrid>
        <w:gridCol w:w="9783"/>
      </w:tblGrid>
      <w:tr w:rsidR="004F6F6B" w14:paraId="26308617" w14:textId="77777777" w:rsidTr="004F6F6B">
        <w:tc>
          <w:tcPr>
            <w:tcW w:w="9783" w:type="dxa"/>
          </w:tcPr>
          <w:p w14:paraId="7605DE4B" w14:textId="77777777" w:rsidR="004F6F6B" w:rsidRDefault="004F6F6B">
            <w:pPr>
              <w:ind w:left="0" w:firstLine="0"/>
            </w:pPr>
          </w:p>
          <w:p w14:paraId="5A2DD5A9" w14:textId="77777777" w:rsidR="004F6F6B" w:rsidRDefault="004F6F6B">
            <w:pPr>
              <w:ind w:left="0" w:firstLine="0"/>
            </w:pPr>
          </w:p>
          <w:p w14:paraId="2B6A9C52" w14:textId="77777777" w:rsidR="004F6F6B" w:rsidRDefault="004F6F6B">
            <w:pPr>
              <w:ind w:left="0" w:firstLine="0"/>
            </w:pPr>
          </w:p>
          <w:p w14:paraId="33FBCD28" w14:textId="77777777" w:rsidR="004F6F6B" w:rsidRDefault="004F6F6B">
            <w:pPr>
              <w:ind w:left="0" w:firstLine="0"/>
            </w:pPr>
          </w:p>
          <w:p w14:paraId="5DFA496D" w14:textId="77777777" w:rsidR="004F6F6B" w:rsidRDefault="004F6F6B">
            <w:pPr>
              <w:ind w:left="0" w:firstLine="0"/>
            </w:pPr>
          </w:p>
          <w:p w14:paraId="65DFC8E4" w14:textId="77777777" w:rsidR="004F6F6B" w:rsidRDefault="004F6F6B">
            <w:pPr>
              <w:ind w:left="0" w:firstLine="0"/>
            </w:pPr>
          </w:p>
          <w:p w14:paraId="552ABB0D" w14:textId="77777777" w:rsidR="004F6F6B" w:rsidRDefault="004F6F6B">
            <w:pPr>
              <w:ind w:left="0" w:firstLine="0"/>
            </w:pPr>
          </w:p>
          <w:p w14:paraId="6356D4F6" w14:textId="77777777" w:rsidR="004F6F6B" w:rsidRDefault="004F6F6B">
            <w:pPr>
              <w:ind w:left="0" w:firstLine="0"/>
            </w:pPr>
          </w:p>
          <w:p w14:paraId="1534C925" w14:textId="77777777" w:rsidR="004F6F6B" w:rsidRDefault="004F6F6B">
            <w:pPr>
              <w:ind w:left="0" w:firstLine="0"/>
            </w:pPr>
          </w:p>
          <w:p w14:paraId="251559E0" w14:textId="77777777" w:rsidR="004F6F6B" w:rsidRDefault="004F6F6B">
            <w:pPr>
              <w:ind w:left="0" w:firstLine="0"/>
            </w:pPr>
          </w:p>
          <w:p w14:paraId="3F259A27" w14:textId="77777777" w:rsidR="00731BB4" w:rsidRDefault="00731BB4">
            <w:pPr>
              <w:ind w:left="0" w:firstLine="0"/>
            </w:pPr>
          </w:p>
          <w:p w14:paraId="2097915A" w14:textId="77777777" w:rsidR="004F6F6B" w:rsidRDefault="004F6F6B">
            <w:pPr>
              <w:ind w:left="0" w:firstLine="0"/>
            </w:pPr>
          </w:p>
          <w:p w14:paraId="71AFF299" w14:textId="77777777" w:rsidR="004F6F6B" w:rsidRDefault="004F6F6B">
            <w:pPr>
              <w:ind w:left="0" w:firstLine="0"/>
            </w:pPr>
          </w:p>
          <w:p w14:paraId="05FACDAC" w14:textId="77777777" w:rsidR="004F6F6B" w:rsidRDefault="004F6F6B">
            <w:pPr>
              <w:ind w:left="0" w:firstLine="0"/>
            </w:pPr>
          </w:p>
          <w:p w14:paraId="01B0FD28" w14:textId="77777777" w:rsidR="00731BB4" w:rsidRDefault="00731BB4">
            <w:pPr>
              <w:ind w:left="0" w:firstLine="0"/>
            </w:pPr>
          </w:p>
          <w:p w14:paraId="7DEC8772" w14:textId="77777777" w:rsidR="004F6F6B" w:rsidRDefault="004F6F6B">
            <w:pPr>
              <w:ind w:left="0" w:firstLine="0"/>
            </w:pPr>
          </w:p>
          <w:p w14:paraId="76152F27" w14:textId="77777777" w:rsidR="004F6F6B" w:rsidRDefault="004F6F6B">
            <w:pPr>
              <w:ind w:left="0" w:firstLine="0"/>
            </w:pPr>
          </w:p>
          <w:p w14:paraId="25BEDCFC" w14:textId="77777777" w:rsidR="004F6F6B" w:rsidRDefault="004F6F6B">
            <w:pPr>
              <w:ind w:left="0" w:firstLine="0"/>
            </w:pPr>
          </w:p>
        </w:tc>
      </w:tr>
    </w:tbl>
    <w:p w14:paraId="2E94F254" w14:textId="77777777" w:rsidR="0098030D" w:rsidRDefault="0098030D"/>
    <w:p w14:paraId="23214F6B" w14:textId="77777777" w:rsidR="0098030D" w:rsidRDefault="0098030D"/>
    <w:p w14:paraId="4FF0799D" w14:textId="77777777" w:rsidR="004F6F6B" w:rsidRPr="005B5F2F" w:rsidRDefault="004F6F6B" w:rsidP="004F6F6B">
      <w:pPr>
        <w:shd w:val="clear" w:color="auto" w:fill="D9D9D9" w:themeFill="background1" w:themeFillShade="D9"/>
        <w:spacing w:before="120" w:after="120" w:line="240" w:lineRule="auto"/>
        <w:ind w:left="0" w:right="0" w:firstLine="0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PHILOSOPHIE DU PROJET / CARACTERE CITOYEN / APPROCHE PARTENARIALE</w:t>
      </w:r>
    </w:p>
    <w:p w14:paraId="57764949" w14:textId="77777777" w:rsidR="004F6F6B" w:rsidRPr="004F6F6B" w:rsidRDefault="00B82E9E" w:rsidP="004F6F6B">
      <w:pPr>
        <w:rPr>
          <w:i/>
        </w:rPr>
      </w:pPr>
      <w:r w:rsidRPr="00B82E9E">
        <w:rPr>
          <w:b/>
          <w:i/>
        </w:rPr>
        <w:t xml:space="preserve">Conditions à remplir / </w:t>
      </w:r>
      <w:r w:rsidR="004F6F6B" w:rsidRPr="004F6F6B">
        <w:rPr>
          <w:b/>
          <w:i/>
        </w:rPr>
        <w:t>Critère de sélection :</w:t>
      </w:r>
      <w:r w:rsidR="004F6F6B" w:rsidRPr="004F6F6B">
        <w:rPr>
          <w:i/>
        </w:rPr>
        <w:t xml:space="preserve"> Caractère citoyen du projet avec une participation significative à la gouvernance du projet ou de la structure qui le porte</w:t>
      </w:r>
      <w:r w:rsidR="000503DE">
        <w:rPr>
          <w:i/>
        </w:rPr>
        <w:t xml:space="preserve"> / </w:t>
      </w:r>
      <w:r w:rsidR="000503DE" w:rsidRPr="000503DE">
        <w:rPr>
          <w:i/>
        </w:rPr>
        <w:t>Approche partenariale avec les acteurs du territoire (nombre et diversité)</w:t>
      </w:r>
    </w:p>
    <w:p w14:paraId="6FE659C5" w14:textId="77777777" w:rsidR="004F6F6B" w:rsidRDefault="004F6F6B" w:rsidP="004F6F6B"/>
    <w:tbl>
      <w:tblPr>
        <w:tblStyle w:val="Grilledutableau"/>
        <w:tblW w:w="0" w:type="auto"/>
        <w:tblInd w:w="10" w:type="dxa"/>
        <w:tblLook w:val="04A0" w:firstRow="1" w:lastRow="0" w:firstColumn="1" w:lastColumn="0" w:noHBand="0" w:noVBand="1"/>
      </w:tblPr>
      <w:tblGrid>
        <w:gridCol w:w="9783"/>
      </w:tblGrid>
      <w:tr w:rsidR="004F6F6B" w14:paraId="5128B1E6" w14:textId="77777777" w:rsidTr="001B4E9A">
        <w:tc>
          <w:tcPr>
            <w:tcW w:w="9783" w:type="dxa"/>
          </w:tcPr>
          <w:p w14:paraId="730EDC1D" w14:textId="77777777" w:rsidR="004F6F6B" w:rsidRDefault="004F6F6B" w:rsidP="001B4E9A">
            <w:pPr>
              <w:ind w:left="0" w:firstLine="0"/>
            </w:pPr>
          </w:p>
          <w:p w14:paraId="1C1F46FD" w14:textId="77777777" w:rsidR="004F6F6B" w:rsidRDefault="004F6F6B" w:rsidP="001B4E9A">
            <w:pPr>
              <w:ind w:left="0" w:firstLine="0"/>
            </w:pPr>
          </w:p>
          <w:p w14:paraId="76F31486" w14:textId="77777777" w:rsidR="004F6F6B" w:rsidRDefault="004F6F6B" w:rsidP="001B4E9A">
            <w:pPr>
              <w:ind w:left="0" w:firstLine="0"/>
            </w:pPr>
          </w:p>
          <w:p w14:paraId="666756DB" w14:textId="77777777" w:rsidR="004F6F6B" w:rsidRDefault="004F6F6B" w:rsidP="001B4E9A">
            <w:pPr>
              <w:ind w:left="0" w:firstLine="0"/>
            </w:pPr>
          </w:p>
          <w:p w14:paraId="257C0B44" w14:textId="77777777" w:rsidR="004F6F6B" w:rsidRDefault="004F6F6B" w:rsidP="001B4E9A">
            <w:pPr>
              <w:ind w:left="0" w:firstLine="0"/>
            </w:pPr>
          </w:p>
          <w:p w14:paraId="22C90546" w14:textId="77777777" w:rsidR="004F6F6B" w:rsidRDefault="004F6F6B" w:rsidP="001B4E9A">
            <w:pPr>
              <w:ind w:left="0" w:firstLine="0"/>
            </w:pPr>
          </w:p>
          <w:p w14:paraId="14DC128B" w14:textId="77777777" w:rsidR="004F6F6B" w:rsidRDefault="004F6F6B" w:rsidP="001B4E9A">
            <w:pPr>
              <w:ind w:left="0" w:firstLine="0"/>
            </w:pPr>
          </w:p>
          <w:p w14:paraId="59C0163E" w14:textId="77777777" w:rsidR="004F6F6B" w:rsidRDefault="004F6F6B" w:rsidP="001B4E9A">
            <w:pPr>
              <w:ind w:left="0" w:firstLine="0"/>
            </w:pPr>
          </w:p>
          <w:p w14:paraId="392227C2" w14:textId="77777777" w:rsidR="004F6F6B" w:rsidRDefault="004F6F6B" w:rsidP="001B4E9A">
            <w:pPr>
              <w:ind w:left="0" w:firstLine="0"/>
            </w:pPr>
          </w:p>
          <w:p w14:paraId="6E5C1225" w14:textId="77777777" w:rsidR="004F6F6B" w:rsidRDefault="004F6F6B" w:rsidP="001B4E9A">
            <w:pPr>
              <w:ind w:left="0" w:firstLine="0"/>
            </w:pPr>
          </w:p>
          <w:p w14:paraId="5D30F905" w14:textId="77777777" w:rsidR="004F6F6B" w:rsidRDefault="004F6F6B" w:rsidP="001B4E9A">
            <w:pPr>
              <w:ind w:left="0" w:firstLine="0"/>
            </w:pPr>
          </w:p>
          <w:p w14:paraId="3ACE1E17" w14:textId="77777777" w:rsidR="004F6F6B" w:rsidRDefault="004F6F6B" w:rsidP="001B4E9A">
            <w:pPr>
              <w:ind w:left="0" w:firstLine="0"/>
            </w:pPr>
          </w:p>
          <w:p w14:paraId="10653A11" w14:textId="77777777" w:rsidR="004F6F6B" w:rsidRDefault="004F6F6B" w:rsidP="001B4E9A">
            <w:pPr>
              <w:ind w:left="0" w:firstLine="0"/>
            </w:pPr>
          </w:p>
          <w:p w14:paraId="16714C42" w14:textId="77777777" w:rsidR="00731BB4" w:rsidRDefault="00731BB4" w:rsidP="001B4E9A">
            <w:pPr>
              <w:ind w:left="0" w:firstLine="0"/>
            </w:pPr>
          </w:p>
          <w:p w14:paraId="13874EA8" w14:textId="77777777" w:rsidR="00731BB4" w:rsidRDefault="00731BB4" w:rsidP="001B4E9A">
            <w:pPr>
              <w:ind w:left="0" w:firstLine="0"/>
            </w:pPr>
          </w:p>
          <w:p w14:paraId="48E12BDE" w14:textId="77777777" w:rsidR="00731BB4" w:rsidRDefault="00731BB4" w:rsidP="001B4E9A">
            <w:pPr>
              <w:ind w:left="0" w:firstLine="0"/>
            </w:pPr>
          </w:p>
          <w:p w14:paraId="015CBD44" w14:textId="77777777" w:rsidR="00731BB4" w:rsidRDefault="00731BB4" w:rsidP="001B4E9A">
            <w:pPr>
              <w:ind w:left="0" w:firstLine="0"/>
            </w:pPr>
          </w:p>
          <w:p w14:paraId="5DD59678" w14:textId="77777777" w:rsidR="00731BB4" w:rsidRDefault="00731BB4" w:rsidP="001B4E9A">
            <w:pPr>
              <w:ind w:left="0" w:firstLine="0"/>
            </w:pPr>
          </w:p>
          <w:p w14:paraId="65FA5F58" w14:textId="77777777" w:rsidR="004F6F6B" w:rsidRDefault="004F6F6B" w:rsidP="001B4E9A">
            <w:pPr>
              <w:ind w:left="0" w:firstLine="0"/>
            </w:pPr>
          </w:p>
        </w:tc>
      </w:tr>
    </w:tbl>
    <w:p w14:paraId="213D92DB" w14:textId="77777777" w:rsidR="00B82E9E" w:rsidRDefault="00B82E9E">
      <w:pPr>
        <w:spacing w:after="200" w:line="276" w:lineRule="auto"/>
        <w:ind w:left="0" w:right="0" w:firstLine="0"/>
        <w:jc w:val="left"/>
      </w:pPr>
      <w:r>
        <w:br w:type="page"/>
      </w:r>
    </w:p>
    <w:p w14:paraId="5237AE47" w14:textId="77777777" w:rsidR="00B82E9E" w:rsidRPr="005B5F2F" w:rsidRDefault="00B82E9E" w:rsidP="00B82E9E">
      <w:pPr>
        <w:shd w:val="clear" w:color="auto" w:fill="D9D9D9" w:themeFill="background1" w:themeFillShade="D9"/>
        <w:spacing w:before="120" w:after="120" w:line="240" w:lineRule="auto"/>
        <w:ind w:left="0" w:right="0" w:firstLine="0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lastRenderedPageBreak/>
        <w:t>DESCRIPTIF TECHNIQUE</w:t>
      </w:r>
    </w:p>
    <w:p w14:paraId="3D25C803" w14:textId="77777777" w:rsidR="00B82E9E" w:rsidRPr="004F6F6B" w:rsidRDefault="00B82E9E" w:rsidP="00BC41EC">
      <w:pPr>
        <w:rPr>
          <w:i/>
        </w:rPr>
      </w:pPr>
      <w:r w:rsidRPr="00B82E9E">
        <w:rPr>
          <w:b/>
          <w:i/>
        </w:rPr>
        <w:t xml:space="preserve">Conditions à remplir / </w:t>
      </w:r>
      <w:r w:rsidRPr="004F6F6B">
        <w:rPr>
          <w:b/>
          <w:i/>
        </w:rPr>
        <w:t>Critère de sélection :</w:t>
      </w:r>
      <w:r w:rsidRPr="004F6F6B">
        <w:rPr>
          <w:i/>
        </w:rPr>
        <w:t xml:space="preserve"> </w:t>
      </w:r>
      <w:r w:rsidR="00BC41EC" w:rsidRPr="00731BB4">
        <w:rPr>
          <w:i/>
        </w:rPr>
        <w:t>fournir des éléments techniques et économiques permettant de juger de la pertinence, de la viabilité économique et de l’efficacité du projet</w:t>
      </w:r>
    </w:p>
    <w:p w14:paraId="6D76FC58" w14:textId="77777777" w:rsidR="00B82E9E" w:rsidRDefault="00B82E9E" w:rsidP="00B82E9E"/>
    <w:tbl>
      <w:tblPr>
        <w:tblStyle w:val="Grilledutableau"/>
        <w:tblW w:w="0" w:type="auto"/>
        <w:tblInd w:w="10" w:type="dxa"/>
        <w:tblLook w:val="04A0" w:firstRow="1" w:lastRow="0" w:firstColumn="1" w:lastColumn="0" w:noHBand="0" w:noVBand="1"/>
      </w:tblPr>
      <w:tblGrid>
        <w:gridCol w:w="9783"/>
      </w:tblGrid>
      <w:tr w:rsidR="00B82E9E" w14:paraId="45A6E740" w14:textId="77777777" w:rsidTr="001B4E9A">
        <w:tc>
          <w:tcPr>
            <w:tcW w:w="9783" w:type="dxa"/>
          </w:tcPr>
          <w:p w14:paraId="08BBB355" w14:textId="77777777" w:rsidR="00B82E9E" w:rsidRDefault="00B82E9E" w:rsidP="001B4E9A">
            <w:pPr>
              <w:ind w:left="0" w:firstLine="0"/>
            </w:pPr>
          </w:p>
          <w:p w14:paraId="23DB84FE" w14:textId="77777777" w:rsidR="00B82E9E" w:rsidRDefault="00B82E9E" w:rsidP="001B4E9A">
            <w:pPr>
              <w:ind w:left="0" w:firstLine="0"/>
            </w:pPr>
          </w:p>
          <w:p w14:paraId="3789D832" w14:textId="77777777" w:rsidR="00B82E9E" w:rsidRDefault="00B82E9E" w:rsidP="001B4E9A">
            <w:pPr>
              <w:ind w:left="0" w:firstLine="0"/>
            </w:pPr>
          </w:p>
          <w:p w14:paraId="3E37BA6D" w14:textId="77777777" w:rsidR="00B82E9E" w:rsidRDefault="00B82E9E" w:rsidP="001B4E9A">
            <w:pPr>
              <w:ind w:left="0" w:firstLine="0"/>
            </w:pPr>
          </w:p>
          <w:p w14:paraId="7AF7AD47" w14:textId="77777777" w:rsidR="00B82E9E" w:rsidRDefault="00B82E9E" w:rsidP="001B4E9A">
            <w:pPr>
              <w:ind w:left="0" w:firstLine="0"/>
            </w:pPr>
          </w:p>
          <w:p w14:paraId="0ABF7A27" w14:textId="77777777" w:rsidR="00B82E9E" w:rsidRDefault="00B82E9E" w:rsidP="001B4E9A">
            <w:pPr>
              <w:ind w:left="0" w:firstLine="0"/>
            </w:pPr>
          </w:p>
          <w:p w14:paraId="6EBDD94C" w14:textId="77777777" w:rsidR="00B82E9E" w:rsidRDefault="00B82E9E" w:rsidP="001B4E9A">
            <w:pPr>
              <w:ind w:left="0" w:firstLine="0"/>
            </w:pPr>
          </w:p>
          <w:p w14:paraId="04461C1E" w14:textId="77777777" w:rsidR="00B82E9E" w:rsidRDefault="00B82E9E" w:rsidP="001B4E9A">
            <w:pPr>
              <w:ind w:left="0" w:firstLine="0"/>
            </w:pPr>
          </w:p>
          <w:p w14:paraId="10B166C5" w14:textId="77777777" w:rsidR="00B82E9E" w:rsidRDefault="00B82E9E" w:rsidP="001B4E9A">
            <w:pPr>
              <w:ind w:left="0" w:firstLine="0"/>
            </w:pPr>
          </w:p>
          <w:p w14:paraId="00C04C11" w14:textId="77777777" w:rsidR="00B82E9E" w:rsidRDefault="00B82E9E" w:rsidP="001B4E9A">
            <w:pPr>
              <w:ind w:left="0" w:firstLine="0"/>
            </w:pPr>
          </w:p>
          <w:p w14:paraId="6C32DA00" w14:textId="77777777" w:rsidR="00B82E9E" w:rsidRDefault="00B82E9E" w:rsidP="001B4E9A">
            <w:pPr>
              <w:ind w:left="0" w:firstLine="0"/>
            </w:pPr>
          </w:p>
          <w:p w14:paraId="75E22A2F" w14:textId="77777777" w:rsidR="00731BB4" w:rsidRDefault="00731BB4" w:rsidP="001B4E9A">
            <w:pPr>
              <w:ind w:left="0" w:firstLine="0"/>
            </w:pPr>
          </w:p>
          <w:p w14:paraId="00793FF2" w14:textId="77777777" w:rsidR="00731BB4" w:rsidRDefault="00731BB4" w:rsidP="001B4E9A">
            <w:pPr>
              <w:ind w:left="0" w:firstLine="0"/>
            </w:pPr>
          </w:p>
          <w:p w14:paraId="4696C58F" w14:textId="77777777" w:rsidR="00B82E9E" w:rsidRDefault="00B82E9E" w:rsidP="001B4E9A">
            <w:pPr>
              <w:ind w:left="0" w:firstLine="0"/>
            </w:pPr>
          </w:p>
          <w:p w14:paraId="2125E3F5" w14:textId="77777777" w:rsidR="00B82E9E" w:rsidRDefault="00B82E9E" w:rsidP="001B4E9A">
            <w:pPr>
              <w:ind w:left="0" w:firstLine="0"/>
            </w:pPr>
          </w:p>
        </w:tc>
      </w:tr>
    </w:tbl>
    <w:p w14:paraId="2F025366" w14:textId="77777777" w:rsidR="00B82E9E" w:rsidRDefault="00B82E9E" w:rsidP="00B82E9E"/>
    <w:p w14:paraId="07463F08" w14:textId="77777777" w:rsidR="004F6F6B" w:rsidRDefault="004F6F6B" w:rsidP="004F6F6B"/>
    <w:p w14:paraId="2CECDA9E" w14:textId="77777777" w:rsidR="00B82E9E" w:rsidRPr="005B5F2F" w:rsidRDefault="00B82E9E" w:rsidP="00B82E9E">
      <w:pPr>
        <w:shd w:val="clear" w:color="auto" w:fill="D9D9D9" w:themeFill="background1" w:themeFillShade="D9"/>
        <w:spacing w:before="120" w:after="120" w:line="240" w:lineRule="auto"/>
        <w:ind w:left="0" w:right="0" w:firstLine="0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INTEGRATION DU PROJET A SON ENVIRONNEMENT</w:t>
      </w:r>
    </w:p>
    <w:p w14:paraId="158BA888" w14:textId="77777777" w:rsidR="00B82E9E" w:rsidRPr="004F6F6B" w:rsidRDefault="00B82E9E" w:rsidP="00B82E9E">
      <w:pPr>
        <w:rPr>
          <w:i/>
        </w:rPr>
      </w:pPr>
      <w:r w:rsidRPr="00B82E9E">
        <w:rPr>
          <w:b/>
          <w:i/>
        </w:rPr>
        <w:t xml:space="preserve">Conditions à remplir / </w:t>
      </w:r>
      <w:r w:rsidRPr="004F6F6B">
        <w:rPr>
          <w:b/>
          <w:i/>
        </w:rPr>
        <w:t>Critère de sélection :</w:t>
      </w:r>
      <w:r w:rsidRPr="004F6F6B">
        <w:rPr>
          <w:i/>
        </w:rPr>
        <w:t xml:space="preserve"> </w:t>
      </w:r>
      <w:r w:rsidR="000503DE" w:rsidRPr="000503DE">
        <w:rPr>
          <w:i/>
        </w:rPr>
        <w:t>Intégration du projet à son environnement, respect et prise en compte du patrimoine naturel, des paysages et du cadre de vie</w:t>
      </w:r>
    </w:p>
    <w:p w14:paraId="29CD27AC" w14:textId="77777777" w:rsidR="00B82E9E" w:rsidRDefault="00B82E9E" w:rsidP="00B82E9E"/>
    <w:tbl>
      <w:tblPr>
        <w:tblStyle w:val="Grilledutableau"/>
        <w:tblW w:w="0" w:type="auto"/>
        <w:tblInd w:w="10" w:type="dxa"/>
        <w:tblLook w:val="04A0" w:firstRow="1" w:lastRow="0" w:firstColumn="1" w:lastColumn="0" w:noHBand="0" w:noVBand="1"/>
      </w:tblPr>
      <w:tblGrid>
        <w:gridCol w:w="9783"/>
      </w:tblGrid>
      <w:tr w:rsidR="00B82E9E" w14:paraId="232FFC21" w14:textId="77777777" w:rsidTr="001B4E9A">
        <w:tc>
          <w:tcPr>
            <w:tcW w:w="9783" w:type="dxa"/>
          </w:tcPr>
          <w:p w14:paraId="3E77C927" w14:textId="77777777" w:rsidR="00B82E9E" w:rsidRDefault="00B82E9E" w:rsidP="001B4E9A">
            <w:pPr>
              <w:ind w:left="0" w:firstLine="0"/>
            </w:pPr>
          </w:p>
          <w:p w14:paraId="146CA494" w14:textId="77777777" w:rsidR="00B82E9E" w:rsidRDefault="00B82E9E" w:rsidP="001B4E9A">
            <w:pPr>
              <w:ind w:left="0" w:firstLine="0"/>
            </w:pPr>
          </w:p>
          <w:p w14:paraId="26F27937" w14:textId="77777777" w:rsidR="00B82E9E" w:rsidRDefault="00B82E9E" w:rsidP="001B4E9A">
            <w:pPr>
              <w:ind w:left="0" w:firstLine="0"/>
            </w:pPr>
          </w:p>
          <w:p w14:paraId="3F20F657" w14:textId="77777777" w:rsidR="00B82E9E" w:rsidRDefault="00B82E9E" w:rsidP="001B4E9A">
            <w:pPr>
              <w:ind w:left="0" w:firstLine="0"/>
            </w:pPr>
          </w:p>
          <w:p w14:paraId="6E974CC2" w14:textId="77777777" w:rsidR="00B82E9E" w:rsidRDefault="00B82E9E" w:rsidP="001B4E9A">
            <w:pPr>
              <w:ind w:left="0" w:firstLine="0"/>
            </w:pPr>
          </w:p>
          <w:p w14:paraId="3D68908F" w14:textId="77777777" w:rsidR="00B82E9E" w:rsidRDefault="00B82E9E" w:rsidP="001B4E9A">
            <w:pPr>
              <w:ind w:left="0" w:firstLine="0"/>
            </w:pPr>
          </w:p>
          <w:p w14:paraId="6F7E8EF2" w14:textId="77777777" w:rsidR="00B82E9E" w:rsidRDefault="00B82E9E" w:rsidP="001B4E9A">
            <w:pPr>
              <w:ind w:left="0" w:firstLine="0"/>
            </w:pPr>
          </w:p>
          <w:p w14:paraId="653EC150" w14:textId="77777777" w:rsidR="00B82E9E" w:rsidRDefault="00B82E9E" w:rsidP="001B4E9A">
            <w:pPr>
              <w:ind w:left="0" w:firstLine="0"/>
            </w:pPr>
          </w:p>
          <w:p w14:paraId="338B0D61" w14:textId="77777777" w:rsidR="00B82E9E" w:rsidRDefault="00B82E9E" w:rsidP="001B4E9A">
            <w:pPr>
              <w:ind w:left="0" w:firstLine="0"/>
            </w:pPr>
          </w:p>
          <w:p w14:paraId="788D0A9E" w14:textId="77777777" w:rsidR="00B82E9E" w:rsidRDefault="00B82E9E" w:rsidP="001B4E9A">
            <w:pPr>
              <w:ind w:left="0" w:firstLine="0"/>
            </w:pPr>
          </w:p>
          <w:p w14:paraId="55DD3B12" w14:textId="77777777" w:rsidR="000503DE" w:rsidRDefault="000503DE" w:rsidP="001B4E9A">
            <w:pPr>
              <w:ind w:left="0" w:firstLine="0"/>
            </w:pPr>
          </w:p>
        </w:tc>
      </w:tr>
    </w:tbl>
    <w:p w14:paraId="02E8489F" w14:textId="77777777" w:rsidR="009E5C74" w:rsidRDefault="009E5C74" w:rsidP="00B82E9E">
      <w:pPr>
        <w:pStyle w:val="Titre1"/>
      </w:pPr>
    </w:p>
    <w:p w14:paraId="2436ABF1" w14:textId="77777777" w:rsidR="009E5C74" w:rsidRDefault="009E5C74" w:rsidP="009E5C74">
      <w:pPr>
        <w:rPr>
          <w:rFonts w:ascii="Arial" w:eastAsiaTheme="majorEastAsia" w:hAnsi="Arial" w:cstheme="majorBidi"/>
          <w:color w:val="365F91" w:themeColor="accent1" w:themeShade="BF"/>
          <w:sz w:val="28"/>
          <w:szCs w:val="28"/>
        </w:rPr>
      </w:pPr>
      <w:r>
        <w:br w:type="page"/>
      </w:r>
    </w:p>
    <w:p w14:paraId="606F0E86" w14:textId="77777777" w:rsidR="00B82E9E" w:rsidRDefault="00B82E9E" w:rsidP="00B82E9E">
      <w:pPr>
        <w:pStyle w:val="Titre1"/>
      </w:pPr>
      <w:r>
        <w:lastRenderedPageBreak/>
        <w:t xml:space="preserve">2/ Plan de financement </w:t>
      </w:r>
    </w:p>
    <w:p w14:paraId="1F8D1096" w14:textId="77777777" w:rsidR="00B82E9E" w:rsidRDefault="00B82E9E" w:rsidP="00B82E9E">
      <w:pPr>
        <w:spacing w:after="0" w:line="259" w:lineRule="auto"/>
        <w:ind w:left="0" w:right="0" w:firstLine="0"/>
        <w:jc w:val="left"/>
        <w:rPr>
          <w:i/>
        </w:rPr>
      </w:pPr>
      <w:r>
        <w:rPr>
          <w:i/>
        </w:rPr>
        <w:t xml:space="preserve"> </w:t>
      </w:r>
    </w:p>
    <w:p w14:paraId="01C1FF2C" w14:textId="77777777" w:rsidR="00731BB4" w:rsidRDefault="00731BB4" w:rsidP="00731BB4">
      <w:pPr>
        <w:rPr>
          <w:i/>
        </w:rPr>
      </w:pPr>
      <w:r w:rsidRPr="00B82E9E">
        <w:rPr>
          <w:b/>
          <w:i/>
        </w:rPr>
        <w:t xml:space="preserve">Conditions à remplir / </w:t>
      </w:r>
      <w:r w:rsidRPr="004F6F6B">
        <w:rPr>
          <w:b/>
          <w:i/>
        </w:rPr>
        <w:t>Critère de sélection :</w:t>
      </w:r>
      <w:r w:rsidRPr="004F6F6B">
        <w:rPr>
          <w:i/>
        </w:rPr>
        <w:t xml:space="preserve"> </w:t>
      </w:r>
      <w:r w:rsidRPr="00731BB4">
        <w:rPr>
          <w:i/>
        </w:rPr>
        <w:t>fournir des éléments techniques et économiques permettant de juger de la pertinence, de la viabilité économique et de l’efficacité du projet</w:t>
      </w:r>
    </w:p>
    <w:p w14:paraId="0A66E2B3" w14:textId="77777777" w:rsidR="00731BB4" w:rsidRDefault="00731BB4" w:rsidP="00B82E9E">
      <w:pPr>
        <w:spacing w:after="0" w:line="259" w:lineRule="auto"/>
        <w:ind w:left="0" w:right="0" w:firstLine="0"/>
        <w:jc w:val="left"/>
      </w:pPr>
    </w:p>
    <w:p w14:paraId="2813AAD9" w14:textId="77777777" w:rsidR="00B82E9E" w:rsidRDefault="00B82E9E" w:rsidP="00B82E9E">
      <w:pPr>
        <w:spacing w:after="110" w:line="250" w:lineRule="auto"/>
        <w:ind w:left="-5" w:right="0"/>
        <w:jc w:val="left"/>
      </w:pPr>
      <w:r>
        <w:rPr>
          <w:i/>
        </w:rPr>
        <w:t xml:space="preserve">Précisant la (ou les) aide(s) susceptible(s) d'être sollicitée(s) : </w:t>
      </w:r>
    </w:p>
    <w:p w14:paraId="158E0BAF" w14:textId="77777777" w:rsidR="00B82E9E" w:rsidRDefault="00B82E9E" w:rsidP="00B82E9E">
      <w:pPr>
        <w:numPr>
          <w:ilvl w:val="0"/>
          <w:numId w:val="6"/>
        </w:numPr>
        <w:spacing w:after="118"/>
        <w:ind w:right="0" w:hanging="360"/>
      </w:pPr>
      <w:r>
        <w:t>Aide à l’animation</w:t>
      </w:r>
      <w:r w:rsidR="004476FE">
        <w:t xml:space="preserve"> de projet</w:t>
      </w:r>
    </w:p>
    <w:p w14:paraId="05630066" w14:textId="77777777" w:rsidR="00B82E9E" w:rsidRDefault="00B82E9E" w:rsidP="00B82E9E">
      <w:pPr>
        <w:numPr>
          <w:ilvl w:val="0"/>
          <w:numId w:val="6"/>
        </w:numPr>
        <w:spacing w:after="118"/>
        <w:ind w:right="0" w:hanging="360"/>
      </w:pPr>
      <w:r>
        <w:t xml:space="preserve">Aide à la mobilisation </w:t>
      </w:r>
      <w:r w:rsidR="004476FE">
        <w:t>et à la concertation</w:t>
      </w:r>
    </w:p>
    <w:p w14:paraId="4212ED48" w14:textId="77777777" w:rsidR="00B82E9E" w:rsidRDefault="004476FE" w:rsidP="00B82E9E">
      <w:pPr>
        <w:numPr>
          <w:ilvl w:val="0"/>
          <w:numId w:val="6"/>
        </w:numPr>
        <w:spacing w:after="118"/>
        <w:ind w:right="0" w:hanging="360"/>
      </w:pPr>
      <w:r>
        <w:t>Aide à la décision (études à caractère juridique et économique, études de faisabilité technique)</w:t>
      </w:r>
    </w:p>
    <w:p w14:paraId="6B25C965" w14:textId="77777777" w:rsidR="00B82E9E" w:rsidRDefault="00B82E9E" w:rsidP="00B82E9E">
      <w:pPr>
        <w:numPr>
          <w:ilvl w:val="0"/>
          <w:numId w:val="6"/>
        </w:numPr>
        <w:spacing w:after="116"/>
        <w:ind w:right="0" w:hanging="360"/>
      </w:pPr>
      <w:r>
        <w:t>Prime à la participation citoyenne « 1€ Région pour 1€ citoyen »</w:t>
      </w:r>
      <w:r>
        <w:rPr>
          <w:rFonts w:ascii="Times New Roman" w:eastAsia="Times New Roman" w:hAnsi="Times New Roman" w:cs="Times New Roman"/>
        </w:rPr>
        <w:t xml:space="preserve"> </w:t>
      </w:r>
    </w:p>
    <w:p w14:paraId="23AC0EF2" w14:textId="77777777" w:rsidR="00B82E9E" w:rsidRDefault="00B82E9E" w:rsidP="00B82E9E">
      <w:pPr>
        <w:numPr>
          <w:ilvl w:val="0"/>
          <w:numId w:val="6"/>
        </w:numPr>
        <w:ind w:right="0" w:hanging="360"/>
      </w:pPr>
      <w:r>
        <w:t>Autres : ……</w:t>
      </w:r>
      <w:r>
        <w:rPr>
          <w:rFonts w:ascii="Times New Roman" w:eastAsia="Times New Roman" w:hAnsi="Times New Roman" w:cs="Times New Roman"/>
        </w:rPr>
        <w:t xml:space="preserve"> </w:t>
      </w:r>
    </w:p>
    <w:p w14:paraId="1AC61915" w14:textId="77777777" w:rsidR="009E5C74" w:rsidRDefault="009E5C74">
      <w:pPr>
        <w:spacing w:after="200" w:line="276" w:lineRule="auto"/>
        <w:ind w:left="0" w:right="0" w:firstLine="0"/>
        <w:jc w:val="left"/>
        <w:rPr>
          <w:rFonts w:ascii="Arial" w:eastAsiaTheme="majorEastAsia" w:hAnsi="Arial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3CBCF2D3" w14:textId="77777777" w:rsidR="00B82E9E" w:rsidRDefault="00B82E9E" w:rsidP="00B82E9E">
      <w:pPr>
        <w:pStyle w:val="Titre1"/>
      </w:pPr>
      <w:r>
        <w:lastRenderedPageBreak/>
        <w:t xml:space="preserve">3/ Montage juridique et financier </w:t>
      </w:r>
    </w:p>
    <w:p w14:paraId="37BC6B55" w14:textId="77777777" w:rsidR="00731BB4" w:rsidRDefault="00731BB4" w:rsidP="00B82E9E">
      <w:pPr>
        <w:spacing w:after="0" w:line="259" w:lineRule="auto"/>
        <w:ind w:left="0" w:right="0" w:firstLine="0"/>
        <w:jc w:val="left"/>
        <w:rPr>
          <w:i/>
        </w:rPr>
      </w:pPr>
    </w:p>
    <w:p w14:paraId="526E7E2F" w14:textId="77777777" w:rsidR="00731BB4" w:rsidRDefault="00731BB4" w:rsidP="00731BB4">
      <w:pPr>
        <w:rPr>
          <w:i/>
        </w:rPr>
      </w:pPr>
      <w:r w:rsidRPr="00B82E9E">
        <w:rPr>
          <w:b/>
          <w:i/>
        </w:rPr>
        <w:t xml:space="preserve">Conditions à remplir / </w:t>
      </w:r>
      <w:r w:rsidRPr="004F6F6B">
        <w:rPr>
          <w:b/>
          <w:i/>
        </w:rPr>
        <w:t>Critère de sélection :</w:t>
      </w:r>
      <w:r w:rsidRPr="004F6F6B">
        <w:rPr>
          <w:i/>
        </w:rPr>
        <w:t xml:space="preserve"> </w:t>
      </w:r>
      <w:r w:rsidRPr="00731BB4">
        <w:rPr>
          <w:i/>
        </w:rPr>
        <w:t>fournir des éléments techniques et économiques permettant de juger de la pertinence, de la viabilité économique et de l’efficacité du projet</w:t>
      </w:r>
      <w:r>
        <w:rPr>
          <w:i/>
        </w:rPr>
        <w:t xml:space="preserve"> / </w:t>
      </w:r>
      <w:r w:rsidRPr="00731BB4">
        <w:rPr>
          <w:i/>
        </w:rPr>
        <w:t>apporter les garanties néc</w:t>
      </w:r>
      <w:r>
        <w:rPr>
          <w:i/>
        </w:rPr>
        <w:t>essaires au lancement du projet</w:t>
      </w:r>
      <w:r w:rsidR="000503DE">
        <w:rPr>
          <w:i/>
        </w:rPr>
        <w:t xml:space="preserve"> / </w:t>
      </w:r>
      <w:r w:rsidR="000503DE" w:rsidRPr="000503DE">
        <w:rPr>
          <w:i/>
        </w:rPr>
        <w:t>Moyens mis en œuvre par le candidat (techniques, financiers, humains)</w:t>
      </w:r>
    </w:p>
    <w:p w14:paraId="73EBB6E6" w14:textId="77777777" w:rsidR="00731BB4" w:rsidRDefault="00731BB4" w:rsidP="00B82E9E">
      <w:pPr>
        <w:spacing w:after="0" w:line="259" w:lineRule="auto"/>
        <w:ind w:left="0" w:right="0" w:firstLine="0"/>
        <w:jc w:val="left"/>
      </w:pPr>
    </w:p>
    <w:p w14:paraId="34D48FFD" w14:textId="77777777" w:rsidR="0013353E" w:rsidRDefault="0013353E">
      <w:pPr>
        <w:spacing w:after="200" w:line="276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14:paraId="59A4AF41" w14:textId="77777777" w:rsidR="00000727" w:rsidRPr="00000727" w:rsidRDefault="00000727" w:rsidP="00000727">
      <w:pPr>
        <w:widowControl w:val="0"/>
        <w:suppressAutoHyphens/>
        <w:spacing w:after="0" w:line="240" w:lineRule="auto"/>
        <w:ind w:left="0" w:right="0" w:firstLine="0"/>
        <w:jc w:val="center"/>
        <w:rPr>
          <w:rFonts w:ascii="Arial" w:eastAsia="Times New Roman" w:hAnsi="Arial" w:cs="Times New Roman"/>
          <w:b/>
          <w:smallCaps/>
          <w:color w:val="auto"/>
          <w:sz w:val="28"/>
          <w:szCs w:val="28"/>
          <w:lang w:eastAsia="zh-CN"/>
        </w:rPr>
      </w:pPr>
      <w:r w:rsidRPr="00000727">
        <w:rPr>
          <w:rFonts w:ascii="Arial" w:eastAsia="Times New Roman" w:hAnsi="Arial" w:cs="Times New Roman"/>
          <w:b/>
          <w:smallCaps/>
          <w:color w:val="auto"/>
          <w:sz w:val="28"/>
          <w:szCs w:val="28"/>
          <w:lang w:eastAsia="zh-CN"/>
        </w:rPr>
        <w:lastRenderedPageBreak/>
        <w:t xml:space="preserve">Plan de financement prévisionnel </w:t>
      </w:r>
      <w:r>
        <w:rPr>
          <w:rFonts w:ascii="Arial" w:eastAsia="Times New Roman" w:hAnsi="Arial" w:cs="Times New Roman"/>
          <w:b/>
          <w:smallCaps/>
          <w:color w:val="auto"/>
          <w:sz w:val="28"/>
          <w:szCs w:val="28"/>
          <w:lang w:eastAsia="zh-CN"/>
        </w:rPr>
        <w:t xml:space="preserve"> HT </w:t>
      </w:r>
    </w:p>
    <w:p w14:paraId="1DE4425B" w14:textId="77777777" w:rsidR="00000727" w:rsidRDefault="00000727">
      <w:pPr>
        <w:spacing w:after="200" w:line="276" w:lineRule="auto"/>
        <w:ind w:left="0" w:right="0" w:firstLine="0"/>
        <w:jc w:val="left"/>
        <w:rPr>
          <w:b/>
        </w:rPr>
      </w:pPr>
    </w:p>
    <w:p w14:paraId="58D26C8E" w14:textId="77777777" w:rsidR="00000727" w:rsidRDefault="00000727">
      <w:pPr>
        <w:spacing w:after="200" w:line="276" w:lineRule="auto"/>
        <w:ind w:left="0" w:right="0" w:firstLine="0"/>
        <w:jc w:val="left"/>
        <w:rPr>
          <w:b/>
        </w:rPr>
      </w:pPr>
    </w:p>
    <w:p w14:paraId="1B9B7913" w14:textId="77777777" w:rsidR="00000727" w:rsidRDefault="00000727">
      <w:pPr>
        <w:spacing w:after="200" w:line="276" w:lineRule="auto"/>
        <w:ind w:left="0" w:right="0" w:firstLine="0"/>
        <w:jc w:val="left"/>
        <w:rPr>
          <w:b/>
        </w:rPr>
      </w:pPr>
    </w:p>
    <w:p w14:paraId="3680A08D" w14:textId="77777777" w:rsidR="00000727" w:rsidRPr="00F1024D" w:rsidRDefault="00000727" w:rsidP="00000727">
      <w:pPr>
        <w:ind w:right="339"/>
        <w:rPr>
          <w:rFonts w:ascii="Arial" w:hAnsi="Arial" w:cs="Arial"/>
          <w:b/>
          <w:color w:val="7030A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79"/>
        <w:gridCol w:w="2299"/>
      </w:tblGrid>
      <w:tr w:rsidR="00000727" w:rsidRPr="00000727" w14:paraId="56B8DEEB" w14:textId="77777777" w:rsidTr="00FF474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C021B" w14:textId="77777777" w:rsidR="00000727" w:rsidRPr="00000727" w:rsidRDefault="00000727" w:rsidP="00FF4747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000727">
              <w:rPr>
                <w:rFonts w:ascii="Arial" w:hAnsi="Arial" w:cs="Arial"/>
                <w:b/>
                <w:color w:val="auto"/>
              </w:rPr>
              <w:t xml:space="preserve">Dépenses prévisionnelles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9D18D" w14:textId="77777777" w:rsidR="00000727" w:rsidRPr="00000727" w:rsidRDefault="00000727" w:rsidP="00FF4747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000727">
              <w:rPr>
                <w:rFonts w:ascii="Arial" w:hAnsi="Arial" w:cs="Arial"/>
                <w:b/>
                <w:color w:val="auto"/>
              </w:rPr>
              <w:t>€ HT</w:t>
            </w:r>
          </w:p>
        </w:tc>
      </w:tr>
      <w:tr w:rsidR="00000727" w:rsidRPr="00000727" w14:paraId="6FE80B2C" w14:textId="77777777" w:rsidTr="00FF474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CF44" w14:textId="77777777" w:rsidR="00000727" w:rsidRPr="00000727" w:rsidRDefault="00000727" w:rsidP="00FF4747">
            <w:pPr>
              <w:spacing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1AC6" w14:textId="77777777" w:rsidR="00000727" w:rsidRPr="00000727" w:rsidRDefault="00000727" w:rsidP="00FF4747">
            <w:pPr>
              <w:spacing w:line="240" w:lineRule="auto"/>
              <w:ind w:right="562"/>
              <w:jc w:val="right"/>
              <w:rPr>
                <w:rFonts w:ascii="Arial" w:hAnsi="Arial" w:cs="Arial"/>
                <w:color w:val="auto"/>
              </w:rPr>
            </w:pPr>
          </w:p>
        </w:tc>
      </w:tr>
      <w:tr w:rsidR="00000727" w:rsidRPr="00000727" w14:paraId="08DDFED7" w14:textId="77777777" w:rsidTr="00FF474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90BE" w14:textId="77777777" w:rsidR="00000727" w:rsidRPr="00000727" w:rsidRDefault="00000727" w:rsidP="00FF4747">
            <w:pPr>
              <w:spacing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A94F" w14:textId="77777777" w:rsidR="00000727" w:rsidRPr="00000727" w:rsidRDefault="00000727" w:rsidP="00FF4747">
            <w:pPr>
              <w:spacing w:line="240" w:lineRule="auto"/>
              <w:ind w:right="562"/>
              <w:jc w:val="right"/>
              <w:rPr>
                <w:rFonts w:ascii="Arial" w:hAnsi="Arial" w:cs="Arial"/>
                <w:color w:val="auto"/>
              </w:rPr>
            </w:pPr>
          </w:p>
        </w:tc>
      </w:tr>
      <w:tr w:rsidR="00000727" w:rsidRPr="00000727" w14:paraId="54C289DB" w14:textId="77777777" w:rsidTr="00FF474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27FE" w14:textId="77777777" w:rsidR="00000727" w:rsidRPr="00000727" w:rsidRDefault="00000727" w:rsidP="00FF4747">
            <w:pPr>
              <w:spacing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035C" w14:textId="77777777" w:rsidR="00000727" w:rsidRPr="00000727" w:rsidRDefault="00000727" w:rsidP="00FF4747">
            <w:pPr>
              <w:spacing w:line="240" w:lineRule="auto"/>
              <w:ind w:right="562"/>
              <w:jc w:val="right"/>
              <w:rPr>
                <w:rFonts w:ascii="Arial" w:hAnsi="Arial" w:cs="Arial"/>
                <w:color w:val="auto"/>
              </w:rPr>
            </w:pPr>
          </w:p>
        </w:tc>
      </w:tr>
      <w:tr w:rsidR="00000727" w:rsidRPr="00000727" w14:paraId="77DDA022" w14:textId="77777777" w:rsidTr="00FF474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818F" w14:textId="77777777" w:rsidR="00000727" w:rsidRPr="00000727" w:rsidRDefault="00000727" w:rsidP="00FF4747">
            <w:pPr>
              <w:spacing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1894" w14:textId="77777777" w:rsidR="00000727" w:rsidRPr="00000727" w:rsidRDefault="00000727" w:rsidP="00FF4747">
            <w:pPr>
              <w:spacing w:line="240" w:lineRule="auto"/>
              <w:ind w:right="562"/>
              <w:jc w:val="right"/>
              <w:rPr>
                <w:rFonts w:ascii="Arial" w:hAnsi="Arial" w:cs="Arial"/>
                <w:color w:val="auto"/>
              </w:rPr>
            </w:pPr>
          </w:p>
        </w:tc>
      </w:tr>
      <w:tr w:rsidR="00000727" w:rsidRPr="00000727" w14:paraId="32C63C35" w14:textId="77777777" w:rsidTr="00FF474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254D" w14:textId="77777777" w:rsidR="00000727" w:rsidRPr="00000727" w:rsidRDefault="00000727" w:rsidP="00FF4747">
            <w:pPr>
              <w:spacing w:line="240" w:lineRule="auto"/>
              <w:rPr>
                <w:rFonts w:ascii="Arial" w:hAnsi="Arial" w:cs="Arial"/>
                <w:color w:val="auto"/>
                <w:u w:val="single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B2A5" w14:textId="77777777" w:rsidR="00000727" w:rsidRPr="00000727" w:rsidRDefault="00000727" w:rsidP="00FF4747">
            <w:pPr>
              <w:spacing w:line="240" w:lineRule="auto"/>
              <w:ind w:right="562"/>
              <w:jc w:val="right"/>
              <w:rPr>
                <w:rFonts w:ascii="Arial" w:hAnsi="Arial" w:cs="Arial"/>
                <w:color w:val="auto"/>
              </w:rPr>
            </w:pPr>
          </w:p>
        </w:tc>
      </w:tr>
      <w:tr w:rsidR="00000727" w:rsidRPr="00000727" w14:paraId="3AE61C40" w14:textId="77777777" w:rsidTr="00FF474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960A" w14:textId="77777777" w:rsidR="00000727" w:rsidRPr="00000727" w:rsidRDefault="00000727" w:rsidP="00FF4747">
            <w:pPr>
              <w:spacing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0735" w14:textId="77777777" w:rsidR="00000727" w:rsidRPr="00000727" w:rsidRDefault="00000727" w:rsidP="00FF4747">
            <w:pPr>
              <w:spacing w:line="240" w:lineRule="auto"/>
              <w:ind w:right="562"/>
              <w:jc w:val="right"/>
              <w:rPr>
                <w:rFonts w:ascii="Arial" w:hAnsi="Arial" w:cs="Arial"/>
                <w:color w:val="auto"/>
              </w:rPr>
            </w:pPr>
          </w:p>
        </w:tc>
      </w:tr>
      <w:tr w:rsidR="00000727" w:rsidRPr="00000727" w14:paraId="1395CD89" w14:textId="77777777" w:rsidTr="00FF474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8C3B" w14:textId="77777777" w:rsidR="00000727" w:rsidRPr="00000727" w:rsidRDefault="00000727" w:rsidP="00FF4747">
            <w:pPr>
              <w:spacing w:line="240" w:lineRule="auto"/>
              <w:rPr>
                <w:rFonts w:ascii="Arial" w:hAnsi="Arial" w:cs="Arial"/>
                <w:color w:val="auto"/>
              </w:rPr>
            </w:pPr>
            <w:r w:rsidRPr="00000727">
              <w:rPr>
                <w:rFonts w:ascii="Arial" w:hAnsi="Arial" w:cs="Arial"/>
                <w:color w:val="auto"/>
              </w:rPr>
              <w:t>Dépenses inéligibles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8A20" w14:textId="77777777" w:rsidR="00000727" w:rsidRPr="00000727" w:rsidRDefault="00000727" w:rsidP="00FF4747">
            <w:pPr>
              <w:spacing w:line="240" w:lineRule="auto"/>
              <w:ind w:right="562"/>
              <w:jc w:val="right"/>
              <w:rPr>
                <w:rFonts w:ascii="Arial" w:hAnsi="Arial" w:cs="Arial"/>
                <w:color w:val="auto"/>
              </w:rPr>
            </w:pPr>
          </w:p>
        </w:tc>
      </w:tr>
      <w:tr w:rsidR="00000727" w:rsidRPr="00000727" w14:paraId="42297980" w14:textId="77777777" w:rsidTr="00FF474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C76D" w14:textId="77777777" w:rsidR="00000727" w:rsidRPr="00000727" w:rsidRDefault="00000727" w:rsidP="00FF4747">
            <w:pPr>
              <w:spacing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8573" w14:textId="77777777" w:rsidR="00000727" w:rsidRPr="00000727" w:rsidRDefault="00000727" w:rsidP="00FF4747">
            <w:pPr>
              <w:spacing w:line="240" w:lineRule="auto"/>
              <w:ind w:right="562"/>
              <w:jc w:val="right"/>
              <w:rPr>
                <w:rFonts w:ascii="Arial" w:hAnsi="Arial" w:cs="Arial"/>
                <w:color w:val="auto"/>
              </w:rPr>
            </w:pPr>
          </w:p>
        </w:tc>
      </w:tr>
      <w:tr w:rsidR="00000727" w:rsidRPr="00000727" w14:paraId="34809FC9" w14:textId="77777777" w:rsidTr="00FF4747">
        <w:trPr>
          <w:trHeight w:val="28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6EC7B" w14:textId="77777777" w:rsidR="00000727" w:rsidRPr="00000727" w:rsidRDefault="00000727" w:rsidP="00FF4747">
            <w:pPr>
              <w:spacing w:line="240" w:lineRule="auto"/>
              <w:rPr>
                <w:rFonts w:ascii="Arial" w:hAnsi="Arial" w:cs="Arial"/>
                <w:b/>
                <w:color w:val="auto"/>
              </w:rPr>
            </w:pPr>
            <w:r w:rsidRPr="00000727">
              <w:rPr>
                <w:rFonts w:ascii="Arial" w:hAnsi="Arial" w:cs="Arial"/>
                <w:b/>
                <w:color w:val="auto"/>
              </w:rPr>
              <w:t>TOTAL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B0161" w14:textId="77777777" w:rsidR="00000727" w:rsidRPr="00000727" w:rsidRDefault="00000727" w:rsidP="00FF4747">
            <w:pPr>
              <w:spacing w:line="240" w:lineRule="auto"/>
              <w:ind w:right="562"/>
              <w:jc w:val="right"/>
              <w:rPr>
                <w:rFonts w:ascii="Arial" w:hAnsi="Arial" w:cs="Arial"/>
                <w:b/>
                <w:color w:val="auto"/>
              </w:rPr>
            </w:pPr>
          </w:p>
        </w:tc>
      </w:tr>
    </w:tbl>
    <w:p w14:paraId="457EA8AD" w14:textId="77777777" w:rsidR="00000727" w:rsidRPr="00000727" w:rsidRDefault="00000727" w:rsidP="00000727">
      <w:pPr>
        <w:ind w:right="339"/>
        <w:rPr>
          <w:rFonts w:ascii="Arial" w:hAnsi="Arial" w:cs="Arial"/>
          <w:b/>
          <w:color w:val="auto"/>
          <w:szCs w:val="20"/>
        </w:rPr>
      </w:pPr>
    </w:p>
    <w:p w14:paraId="2719D9B4" w14:textId="77777777" w:rsidR="00000727" w:rsidRPr="00000727" w:rsidRDefault="00000727" w:rsidP="00000727">
      <w:pPr>
        <w:ind w:right="339"/>
        <w:rPr>
          <w:rFonts w:ascii="Arial" w:hAnsi="Arial" w:cs="Arial"/>
          <w:b/>
          <w:color w:val="auto"/>
          <w:szCs w:val="20"/>
        </w:rPr>
      </w:pPr>
    </w:p>
    <w:p w14:paraId="25C1949A" w14:textId="77777777" w:rsidR="00000727" w:rsidRPr="00000727" w:rsidRDefault="00000727" w:rsidP="00000727">
      <w:pPr>
        <w:ind w:right="339"/>
        <w:rPr>
          <w:rFonts w:ascii="Arial" w:hAnsi="Arial" w:cs="Arial"/>
          <w:b/>
          <w:color w:val="auto"/>
          <w:szCs w:val="20"/>
        </w:rPr>
      </w:pPr>
    </w:p>
    <w:p w14:paraId="0E6E92FE" w14:textId="77777777" w:rsidR="00000727" w:rsidRDefault="00000727" w:rsidP="00000727">
      <w:pPr>
        <w:ind w:right="339"/>
        <w:rPr>
          <w:rFonts w:ascii="Arial" w:hAnsi="Arial" w:cs="Arial"/>
          <w:b/>
          <w:color w:val="auto"/>
          <w:szCs w:val="20"/>
        </w:rPr>
      </w:pPr>
    </w:p>
    <w:p w14:paraId="4309D2D8" w14:textId="77777777" w:rsidR="00000727" w:rsidRDefault="00000727" w:rsidP="00000727">
      <w:pPr>
        <w:ind w:right="339"/>
        <w:rPr>
          <w:rFonts w:ascii="Arial" w:hAnsi="Arial" w:cs="Arial"/>
          <w:b/>
          <w:color w:val="auto"/>
          <w:szCs w:val="20"/>
        </w:rPr>
      </w:pPr>
    </w:p>
    <w:p w14:paraId="6AEA87A0" w14:textId="77777777" w:rsidR="00000727" w:rsidRPr="00000727" w:rsidRDefault="00000727" w:rsidP="00000727">
      <w:pPr>
        <w:ind w:right="339"/>
        <w:rPr>
          <w:rFonts w:ascii="Arial" w:hAnsi="Arial" w:cs="Arial"/>
          <w:b/>
          <w:color w:val="auto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2268"/>
        <w:gridCol w:w="2410"/>
      </w:tblGrid>
      <w:tr w:rsidR="00000727" w:rsidRPr="00000727" w14:paraId="62789F48" w14:textId="77777777" w:rsidTr="00FF4747">
        <w:trPr>
          <w:trHeight w:val="447"/>
        </w:trPr>
        <w:tc>
          <w:tcPr>
            <w:tcW w:w="5211" w:type="dxa"/>
            <w:vAlign w:val="center"/>
          </w:tcPr>
          <w:p w14:paraId="4261F930" w14:textId="77777777" w:rsidR="00000727" w:rsidRPr="00000727" w:rsidRDefault="00000727" w:rsidP="00FF4747">
            <w:pPr>
              <w:ind w:right="339"/>
              <w:rPr>
                <w:rFonts w:ascii="Arial" w:hAnsi="Arial" w:cs="Arial"/>
                <w:b/>
                <w:color w:val="auto"/>
                <w:szCs w:val="20"/>
              </w:rPr>
            </w:pPr>
            <w:r w:rsidRPr="00000727">
              <w:rPr>
                <w:rFonts w:ascii="Arial" w:hAnsi="Arial" w:cs="Arial"/>
                <w:b/>
                <w:color w:val="auto"/>
                <w:szCs w:val="20"/>
              </w:rPr>
              <w:t>Type de financement</w:t>
            </w:r>
          </w:p>
        </w:tc>
        <w:tc>
          <w:tcPr>
            <w:tcW w:w="2268" w:type="dxa"/>
            <w:vAlign w:val="center"/>
          </w:tcPr>
          <w:p w14:paraId="43A18E37" w14:textId="77777777" w:rsidR="00000727" w:rsidRPr="00000727" w:rsidRDefault="00000727" w:rsidP="00FF4747">
            <w:pPr>
              <w:ind w:right="339"/>
              <w:jc w:val="center"/>
              <w:rPr>
                <w:rFonts w:ascii="Arial" w:hAnsi="Arial" w:cs="Arial"/>
                <w:b/>
                <w:color w:val="auto"/>
                <w:szCs w:val="20"/>
              </w:rPr>
            </w:pPr>
            <w:r w:rsidRPr="00000727">
              <w:rPr>
                <w:rFonts w:ascii="Arial" w:hAnsi="Arial" w:cs="Arial"/>
                <w:b/>
                <w:color w:val="auto"/>
                <w:szCs w:val="20"/>
              </w:rPr>
              <w:t>Taux</w:t>
            </w:r>
          </w:p>
        </w:tc>
        <w:tc>
          <w:tcPr>
            <w:tcW w:w="2410" w:type="dxa"/>
            <w:vAlign w:val="center"/>
          </w:tcPr>
          <w:p w14:paraId="27D99D69" w14:textId="77777777" w:rsidR="00000727" w:rsidRPr="00000727" w:rsidRDefault="00000727" w:rsidP="00FF4747">
            <w:pPr>
              <w:ind w:right="339"/>
              <w:jc w:val="center"/>
              <w:rPr>
                <w:rFonts w:ascii="Arial" w:hAnsi="Arial" w:cs="Arial"/>
                <w:b/>
                <w:color w:val="auto"/>
                <w:szCs w:val="20"/>
              </w:rPr>
            </w:pPr>
            <w:r w:rsidRPr="00000727">
              <w:rPr>
                <w:rFonts w:ascii="Arial" w:hAnsi="Arial" w:cs="Arial"/>
                <w:b/>
                <w:color w:val="auto"/>
                <w:szCs w:val="20"/>
              </w:rPr>
              <w:t>Montant de l’aide</w:t>
            </w:r>
          </w:p>
        </w:tc>
      </w:tr>
      <w:tr w:rsidR="00000727" w:rsidRPr="00000727" w14:paraId="24C8DBE9" w14:textId="77777777" w:rsidTr="00FF4747">
        <w:trPr>
          <w:trHeight w:val="285"/>
        </w:trPr>
        <w:tc>
          <w:tcPr>
            <w:tcW w:w="5211" w:type="dxa"/>
            <w:vAlign w:val="center"/>
          </w:tcPr>
          <w:p w14:paraId="48837AB4" w14:textId="77777777" w:rsidR="00000727" w:rsidRPr="00000727" w:rsidRDefault="00000727" w:rsidP="00FF4747">
            <w:pPr>
              <w:ind w:right="339"/>
              <w:rPr>
                <w:rFonts w:ascii="Arial" w:hAnsi="Arial" w:cs="Arial"/>
                <w:b/>
                <w:color w:val="auto"/>
                <w:szCs w:val="20"/>
              </w:rPr>
            </w:pPr>
            <w:r w:rsidRPr="00000727">
              <w:rPr>
                <w:rFonts w:ascii="Arial" w:hAnsi="Arial" w:cs="Arial"/>
                <w:b/>
                <w:color w:val="auto"/>
                <w:szCs w:val="20"/>
              </w:rPr>
              <w:t>Région Nouvelle-Aquitaine</w:t>
            </w:r>
          </w:p>
        </w:tc>
        <w:tc>
          <w:tcPr>
            <w:tcW w:w="2268" w:type="dxa"/>
            <w:vAlign w:val="center"/>
          </w:tcPr>
          <w:p w14:paraId="7707144B" w14:textId="77777777" w:rsidR="00000727" w:rsidRPr="00000727" w:rsidRDefault="00000727" w:rsidP="00FF4747">
            <w:pPr>
              <w:ind w:right="339"/>
              <w:jc w:val="center"/>
              <w:rPr>
                <w:rFonts w:ascii="Arial" w:hAnsi="Arial" w:cs="Arial"/>
                <w:b/>
                <w:color w:val="auto"/>
                <w:szCs w:val="20"/>
              </w:rPr>
            </w:pPr>
            <w:r w:rsidRPr="00000727">
              <w:rPr>
                <w:rFonts w:ascii="Arial" w:hAnsi="Arial" w:cs="Arial"/>
                <w:b/>
                <w:color w:val="auto"/>
                <w:szCs w:val="20"/>
              </w:rPr>
              <w:t>%</w:t>
            </w:r>
          </w:p>
        </w:tc>
        <w:tc>
          <w:tcPr>
            <w:tcW w:w="2410" w:type="dxa"/>
            <w:vAlign w:val="center"/>
          </w:tcPr>
          <w:p w14:paraId="65A27755" w14:textId="77777777" w:rsidR="00000727" w:rsidRPr="00000727" w:rsidRDefault="00000727" w:rsidP="00FF4747">
            <w:pPr>
              <w:ind w:right="339"/>
              <w:jc w:val="right"/>
              <w:rPr>
                <w:rFonts w:ascii="Arial" w:hAnsi="Arial" w:cs="Arial"/>
                <w:b/>
                <w:color w:val="auto"/>
                <w:szCs w:val="20"/>
              </w:rPr>
            </w:pPr>
            <w:r w:rsidRPr="00000727">
              <w:rPr>
                <w:rFonts w:ascii="Arial" w:hAnsi="Arial" w:cs="Arial"/>
                <w:b/>
                <w:color w:val="auto"/>
                <w:szCs w:val="20"/>
              </w:rPr>
              <w:t>€</w:t>
            </w:r>
          </w:p>
        </w:tc>
      </w:tr>
      <w:tr w:rsidR="00000727" w:rsidRPr="00000727" w14:paraId="4D1AF819" w14:textId="77777777" w:rsidTr="00FF4747">
        <w:trPr>
          <w:trHeight w:val="285"/>
        </w:trPr>
        <w:tc>
          <w:tcPr>
            <w:tcW w:w="5211" w:type="dxa"/>
            <w:vAlign w:val="center"/>
          </w:tcPr>
          <w:p w14:paraId="48A93FED" w14:textId="77777777" w:rsidR="00000727" w:rsidRPr="00000727" w:rsidRDefault="00000727" w:rsidP="00FF4747">
            <w:pPr>
              <w:ind w:right="339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0064F7A" w14:textId="77777777" w:rsidR="00000727" w:rsidRPr="00000727" w:rsidRDefault="00000727" w:rsidP="00FF4747">
            <w:pPr>
              <w:ind w:right="339"/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000727">
              <w:rPr>
                <w:rFonts w:ascii="Arial" w:hAnsi="Arial" w:cs="Arial"/>
                <w:color w:val="auto"/>
                <w:szCs w:val="20"/>
              </w:rPr>
              <w:t>%</w:t>
            </w:r>
          </w:p>
        </w:tc>
        <w:tc>
          <w:tcPr>
            <w:tcW w:w="2410" w:type="dxa"/>
            <w:vAlign w:val="center"/>
          </w:tcPr>
          <w:p w14:paraId="2D23AFC6" w14:textId="77777777" w:rsidR="00000727" w:rsidRPr="00000727" w:rsidRDefault="00000727" w:rsidP="00FF4747">
            <w:pPr>
              <w:ind w:right="339"/>
              <w:jc w:val="right"/>
              <w:rPr>
                <w:rFonts w:ascii="Arial" w:hAnsi="Arial" w:cs="Arial"/>
                <w:color w:val="auto"/>
                <w:szCs w:val="20"/>
              </w:rPr>
            </w:pPr>
            <w:r w:rsidRPr="00000727">
              <w:rPr>
                <w:rFonts w:ascii="Arial" w:hAnsi="Arial" w:cs="Arial"/>
                <w:color w:val="auto"/>
                <w:szCs w:val="20"/>
              </w:rPr>
              <w:t>€</w:t>
            </w:r>
          </w:p>
        </w:tc>
      </w:tr>
      <w:tr w:rsidR="00000727" w:rsidRPr="00000727" w14:paraId="239BFDA6" w14:textId="77777777" w:rsidTr="00FF4747">
        <w:trPr>
          <w:trHeight w:val="285"/>
        </w:trPr>
        <w:tc>
          <w:tcPr>
            <w:tcW w:w="5211" w:type="dxa"/>
            <w:vAlign w:val="center"/>
          </w:tcPr>
          <w:p w14:paraId="1EACC7A0" w14:textId="77777777" w:rsidR="00000727" w:rsidRPr="00000727" w:rsidRDefault="00000727" w:rsidP="00FF4747">
            <w:pPr>
              <w:ind w:right="339"/>
              <w:rPr>
                <w:rFonts w:ascii="Arial" w:hAnsi="Arial" w:cs="Arial"/>
                <w:color w:val="auto"/>
                <w:szCs w:val="20"/>
              </w:rPr>
            </w:pPr>
            <w:r w:rsidRPr="00000727">
              <w:rPr>
                <w:rFonts w:ascii="Arial" w:hAnsi="Arial" w:cs="Arial"/>
                <w:color w:val="auto"/>
                <w:szCs w:val="20"/>
              </w:rPr>
              <w:t>Autofinancement</w:t>
            </w:r>
          </w:p>
        </w:tc>
        <w:tc>
          <w:tcPr>
            <w:tcW w:w="2268" w:type="dxa"/>
            <w:vAlign w:val="center"/>
          </w:tcPr>
          <w:p w14:paraId="65731838" w14:textId="77777777" w:rsidR="00000727" w:rsidRPr="00000727" w:rsidRDefault="00000727" w:rsidP="00FF4747">
            <w:pPr>
              <w:ind w:right="339"/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000727">
              <w:rPr>
                <w:rFonts w:ascii="Arial" w:hAnsi="Arial" w:cs="Arial"/>
                <w:color w:val="auto"/>
                <w:szCs w:val="20"/>
              </w:rPr>
              <w:t>%</w:t>
            </w:r>
          </w:p>
        </w:tc>
        <w:tc>
          <w:tcPr>
            <w:tcW w:w="2410" w:type="dxa"/>
            <w:vAlign w:val="center"/>
          </w:tcPr>
          <w:p w14:paraId="0B75070C" w14:textId="77777777" w:rsidR="00000727" w:rsidRPr="00000727" w:rsidRDefault="00000727" w:rsidP="00FF4747">
            <w:pPr>
              <w:ind w:right="339"/>
              <w:jc w:val="right"/>
              <w:rPr>
                <w:rFonts w:ascii="Arial" w:hAnsi="Arial" w:cs="Arial"/>
                <w:color w:val="auto"/>
                <w:szCs w:val="20"/>
              </w:rPr>
            </w:pPr>
            <w:r w:rsidRPr="00000727">
              <w:rPr>
                <w:rFonts w:ascii="Arial" w:hAnsi="Arial" w:cs="Arial"/>
                <w:color w:val="auto"/>
                <w:szCs w:val="20"/>
              </w:rPr>
              <w:t>€</w:t>
            </w:r>
          </w:p>
        </w:tc>
      </w:tr>
      <w:tr w:rsidR="00000727" w:rsidRPr="00000727" w14:paraId="42413077" w14:textId="77777777" w:rsidTr="00FF4747">
        <w:trPr>
          <w:trHeight w:val="285"/>
        </w:trPr>
        <w:tc>
          <w:tcPr>
            <w:tcW w:w="5211" w:type="dxa"/>
            <w:vAlign w:val="center"/>
          </w:tcPr>
          <w:p w14:paraId="325E9C2D" w14:textId="77777777" w:rsidR="00000727" w:rsidRPr="00000727" w:rsidRDefault="00000727" w:rsidP="00FF4747">
            <w:pPr>
              <w:ind w:right="339"/>
              <w:rPr>
                <w:rFonts w:ascii="Arial" w:hAnsi="Arial" w:cs="Arial"/>
                <w:b/>
                <w:color w:val="auto"/>
                <w:szCs w:val="20"/>
              </w:rPr>
            </w:pPr>
            <w:r w:rsidRPr="00000727">
              <w:rPr>
                <w:rFonts w:ascii="Arial" w:hAnsi="Arial" w:cs="Arial"/>
                <w:b/>
                <w:color w:val="auto"/>
                <w:szCs w:val="20"/>
              </w:rPr>
              <w:t>TOTAL</w:t>
            </w:r>
          </w:p>
        </w:tc>
        <w:tc>
          <w:tcPr>
            <w:tcW w:w="2268" w:type="dxa"/>
            <w:vAlign w:val="center"/>
          </w:tcPr>
          <w:p w14:paraId="729A4023" w14:textId="77777777" w:rsidR="00000727" w:rsidRPr="00000727" w:rsidRDefault="00000727" w:rsidP="00FF4747">
            <w:pPr>
              <w:ind w:right="339"/>
              <w:jc w:val="center"/>
              <w:rPr>
                <w:rFonts w:ascii="Arial" w:hAnsi="Arial" w:cs="Arial"/>
                <w:b/>
                <w:color w:val="auto"/>
                <w:szCs w:val="20"/>
              </w:rPr>
            </w:pPr>
            <w:r w:rsidRPr="00000727">
              <w:rPr>
                <w:rFonts w:ascii="Arial" w:hAnsi="Arial" w:cs="Arial"/>
                <w:b/>
                <w:color w:val="auto"/>
                <w:szCs w:val="20"/>
              </w:rPr>
              <w:t>100,00%</w:t>
            </w:r>
          </w:p>
        </w:tc>
        <w:tc>
          <w:tcPr>
            <w:tcW w:w="2410" w:type="dxa"/>
            <w:vAlign w:val="center"/>
          </w:tcPr>
          <w:p w14:paraId="229B7E18" w14:textId="77777777" w:rsidR="00000727" w:rsidRPr="00000727" w:rsidRDefault="00000727" w:rsidP="00FF4747">
            <w:pPr>
              <w:ind w:right="339"/>
              <w:jc w:val="right"/>
              <w:rPr>
                <w:rFonts w:ascii="Arial" w:hAnsi="Arial" w:cs="Arial"/>
                <w:b/>
                <w:color w:val="auto"/>
                <w:szCs w:val="20"/>
              </w:rPr>
            </w:pPr>
            <w:r w:rsidRPr="00000727">
              <w:rPr>
                <w:rFonts w:ascii="Arial" w:hAnsi="Arial" w:cs="Arial"/>
                <w:b/>
                <w:color w:val="auto"/>
                <w:szCs w:val="20"/>
              </w:rPr>
              <w:t>€</w:t>
            </w:r>
          </w:p>
        </w:tc>
      </w:tr>
    </w:tbl>
    <w:p w14:paraId="59ED2596" w14:textId="77777777" w:rsidR="00000727" w:rsidRPr="00000727" w:rsidRDefault="00000727" w:rsidP="00000727">
      <w:pPr>
        <w:ind w:right="339"/>
        <w:rPr>
          <w:rFonts w:ascii="Arial" w:hAnsi="Arial" w:cs="Arial"/>
          <w:color w:val="auto"/>
        </w:rPr>
      </w:pPr>
    </w:p>
    <w:p w14:paraId="79C7DBF5" w14:textId="77777777" w:rsidR="00000727" w:rsidRPr="00000727" w:rsidRDefault="00000727" w:rsidP="00000727">
      <w:pPr>
        <w:ind w:right="339"/>
        <w:rPr>
          <w:rFonts w:ascii="Arial" w:hAnsi="Arial" w:cs="Arial"/>
          <w:color w:val="auto"/>
        </w:rPr>
      </w:pPr>
    </w:p>
    <w:p w14:paraId="034E3880" w14:textId="77777777" w:rsidR="00000727" w:rsidRDefault="00000727">
      <w:pPr>
        <w:spacing w:after="200" w:line="276" w:lineRule="auto"/>
        <w:ind w:left="0" w:right="0" w:firstLine="0"/>
        <w:jc w:val="left"/>
        <w:rPr>
          <w:b/>
        </w:rPr>
      </w:pPr>
    </w:p>
    <w:p w14:paraId="6ADA2897" w14:textId="77777777" w:rsidR="00000727" w:rsidRDefault="00000727">
      <w:pPr>
        <w:spacing w:after="200" w:line="276" w:lineRule="auto"/>
        <w:ind w:left="0" w:right="0" w:firstLine="0"/>
        <w:jc w:val="left"/>
        <w:rPr>
          <w:b/>
        </w:rPr>
      </w:pPr>
    </w:p>
    <w:p w14:paraId="4E541B7F" w14:textId="77777777" w:rsidR="00000727" w:rsidRDefault="00000727">
      <w:pPr>
        <w:spacing w:after="200" w:line="276" w:lineRule="auto"/>
        <w:ind w:left="0" w:right="0" w:firstLine="0"/>
        <w:jc w:val="left"/>
        <w:rPr>
          <w:b/>
        </w:rPr>
      </w:pPr>
    </w:p>
    <w:p w14:paraId="0BAFC49C" w14:textId="77777777" w:rsidR="00000727" w:rsidRDefault="00000727">
      <w:pPr>
        <w:spacing w:after="200" w:line="276" w:lineRule="auto"/>
        <w:ind w:left="0" w:right="0" w:firstLine="0"/>
        <w:jc w:val="left"/>
        <w:rPr>
          <w:b/>
        </w:rPr>
      </w:pPr>
    </w:p>
    <w:p w14:paraId="7116569B" w14:textId="77777777" w:rsidR="00000727" w:rsidRDefault="00000727">
      <w:pPr>
        <w:spacing w:after="200" w:line="276" w:lineRule="auto"/>
        <w:ind w:left="0" w:right="0" w:firstLine="0"/>
        <w:jc w:val="left"/>
        <w:rPr>
          <w:b/>
        </w:rPr>
      </w:pPr>
    </w:p>
    <w:p w14:paraId="01057285" w14:textId="77777777" w:rsidR="00000727" w:rsidRDefault="00000727">
      <w:pPr>
        <w:spacing w:after="200" w:line="276" w:lineRule="auto"/>
        <w:ind w:left="0" w:right="0" w:firstLine="0"/>
        <w:jc w:val="left"/>
        <w:rPr>
          <w:b/>
        </w:rPr>
      </w:pPr>
    </w:p>
    <w:p w14:paraId="490715AF" w14:textId="77777777" w:rsidR="00000727" w:rsidRDefault="00000727">
      <w:pPr>
        <w:spacing w:after="200" w:line="276" w:lineRule="auto"/>
        <w:ind w:left="0" w:right="0" w:firstLine="0"/>
        <w:jc w:val="left"/>
        <w:rPr>
          <w:b/>
        </w:rPr>
      </w:pPr>
    </w:p>
    <w:p w14:paraId="2FD7AB59" w14:textId="77777777" w:rsidR="00000727" w:rsidRDefault="00000727">
      <w:pPr>
        <w:spacing w:after="200" w:line="276" w:lineRule="auto"/>
        <w:ind w:left="0" w:right="0" w:firstLine="0"/>
        <w:jc w:val="left"/>
        <w:rPr>
          <w:b/>
        </w:rPr>
      </w:pPr>
    </w:p>
    <w:p w14:paraId="7FD5534A" w14:textId="77777777" w:rsidR="00000727" w:rsidRDefault="00000727">
      <w:pPr>
        <w:spacing w:after="200" w:line="276" w:lineRule="auto"/>
        <w:ind w:left="0" w:right="0" w:firstLine="0"/>
        <w:jc w:val="left"/>
        <w:rPr>
          <w:b/>
        </w:rPr>
      </w:pPr>
    </w:p>
    <w:p w14:paraId="35E9358B" w14:textId="77777777" w:rsidR="00000727" w:rsidRDefault="00000727">
      <w:pPr>
        <w:spacing w:after="200" w:line="276" w:lineRule="auto"/>
        <w:ind w:left="0" w:right="0" w:firstLine="0"/>
        <w:jc w:val="left"/>
        <w:rPr>
          <w:b/>
        </w:rPr>
      </w:pPr>
    </w:p>
    <w:p w14:paraId="4EB7F27B" w14:textId="77777777" w:rsidR="00000727" w:rsidRDefault="00000727">
      <w:pPr>
        <w:spacing w:after="200" w:line="276" w:lineRule="auto"/>
        <w:ind w:left="0" w:right="0" w:firstLine="0"/>
        <w:jc w:val="left"/>
        <w:rPr>
          <w:b/>
        </w:rPr>
      </w:pPr>
    </w:p>
    <w:p w14:paraId="01DE427D" w14:textId="77777777" w:rsidR="00000727" w:rsidRDefault="00000727">
      <w:pPr>
        <w:spacing w:after="200" w:line="276" w:lineRule="auto"/>
        <w:ind w:left="0" w:right="0" w:firstLine="0"/>
        <w:jc w:val="left"/>
        <w:rPr>
          <w:b/>
        </w:rPr>
      </w:pPr>
    </w:p>
    <w:p w14:paraId="46A954CE" w14:textId="77777777" w:rsidR="00000727" w:rsidRDefault="00000727">
      <w:pPr>
        <w:spacing w:after="200" w:line="276" w:lineRule="auto"/>
        <w:ind w:left="0" w:right="0" w:firstLine="0"/>
        <w:jc w:val="left"/>
        <w:rPr>
          <w:b/>
        </w:rPr>
      </w:pPr>
    </w:p>
    <w:p w14:paraId="692740CC" w14:textId="77777777" w:rsidR="00000727" w:rsidRDefault="00000727">
      <w:pPr>
        <w:spacing w:after="200" w:line="276" w:lineRule="auto"/>
        <w:ind w:left="0" w:right="0" w:firstLine="0"/>
        <w:jc w:val="left"/>
        <w:rPr>
          <w:b/>
        </w:rPr>
      </w:pPr>
    </w:p>
    <w:p w14:paraId="21EDBA69" w14:textId="77777777" w:rsidR="0013353E" w:rsidRPr="00B40A2A" w:rsidRDefault="0013353E" w:rsidP="0013353E">
      <w:pPr>
        <w:widowControl w:val="0"/>
        <w:suppressAutoHyphens/>
        <w:spacing w:after="0" w:line="240" w:lineRule="auto"/>
        <w:ind w:left="0" w:right="0" w:firstLine="0"/>
        <w:jc w:val="center"/>
        <w:rPr>
          <w:rFonts w:ascii="Arial" w:eastAsia="Times New Roman" w:hAnsi="Arial" w:cs="Times New Roman"/>
          <w:b/>
          <w:smallCaps/>
          <w:color w:val="auto"/>
          <w:sz w:val="28"/>
          <w:szCs w:val="28"/>
          <w:lang w:eastAsia="zh-CN"/>
        </w:rPr>
      </w:pPr>
      <w:r w:rsidRPr="00B40A2A">
        <w:rPr>
          <w:rFonts w:ascii="Arial" w:eastAsia="Times New Roman" w:hAnsi="Arial" w:cs="Times New Roman"/>
          <w:b/>
          <w:smallCaps/>
          <w:color w:val="auto"/>
          <w:sz w:val="28"/>
          <w:szCs w:val="28"/>
          <w:lang w:eastAsia="zh-CN"/>
        </w:rPr>
        <w:t>Déclaration des aides publiques reçues par l'entreprise</w:t>
      </w:r>
    </w:p>
    <w:p w14:paraId="381521FD" w14:textId="77777777" w:rsidR="0013353E" w:rsidRPr="00B40A2A" w:rsidRDefault="0013353E" w:rsidP="0013353E">
      <w:pPr>
        <w:widowControl w:val="0"/>
        <w:suppressAutoHyphens/>
        <w:spacing w:after="0" w:line="240" w:lineRule="auto"/>
        <w:ind w:left="0" w:right="0" w:firstLine="0"/>
        <w:jc w:val="center"/>
        <w:rPr>
          <w:rFonts w:ascii="Arial" w:eastAsia="Times New Roman" w:hAnsi="Arial" w:cs="Times New Roman"/>
          <w:b/>
          <w:smallCaps/>
          <w:color w:val="auto"/>
          <w:szCs w:val="20"/>
          <w:lang w:eastAsia="zh-CN"/>
        </w:rPr>
      </w:pPr>
    </w:p>
    <w:p w14:paraId="1DC5CA91" w14:textId="77777777" w:rsidR="0013353E" w:rsidRPr="00B40A2A" w:rsidRDefault="0013353E" w:rsidP="0013353E">
      <w:pPr>
        <w:widowControl w:val="0"/>
        <w:suppressAutoHyphens/>
        <w:spacing w:after="0" w:line="240" w:lineRule="auto"/>
        <w:ind w:left="0" w:right="0" w:firstLine="0"/>
        <w:jc w:val="center"/>
        <w:rPr>
          <w:rFonts w:ascii="Arial" w:eastAsia="Times New Roman" w:hAnsi="Arial" w:cs="Times New Roman"/>
          <w:b/>
          <w:smallCaps/>
          <w:color w:val="auto"/>
          <w:szCs w:val="20"/>
          <w:lang w:eastAsia="zh-CN"/>
        </w:rPr>
      </w:pPr>
    </w:p>
    <w:p w14:paraId="47F8E67B" w14:textId="77777777" w:rsidR="0013353E" w:rsidRPr="00B40A2A" w:rsidRDefault="0013353E" w:rsidP="0013353E">
      <w:pPr>
        <w:widowControl w:val="0"/>
        <w:suppressAutoHyphens/>
        <w:spacing w:after="0" w:line="240" w:lineRule="auto"/>
        <w:ind w:left="0" w:right="0" w:firstLine="0"/>
        <w:jc w:val="center"/>
        <w:rPr>
          <w:rFonts w:ascii="Arial" w:eastAsia="Times New Roman" w:hAnsi="Arial" w:cs="Times New Roman"/>
          <w:smallCaps/>
          <w:color w:val="auto"/>
          <w:szCs w:val="20"/>
          <w:lang w:eastAsia="zh-CN"/>
        </w:rPr>
      </w:pPr>
    </w:p>
    <w:p w14:paraId="32AED34D" w14:textId="77777777" w:rsidR="0013353E" w:rsidRPr="00B40A2A" w:rsidRDefault="0013353E" w:rsidP="0013353E">
      <w:pPr>
        <w:widowControl w:val="0"/>
        <w:suppressAutoHyphens/>
        <w:spacing w:after="0" w:line="240" w:lineRule="auto"/>
        <w:ind w:left="0" w:right="0" w:firstLine="0"/>
        <w:rPr>
          <w:rFonts w:ascii="Arial" w:eastAsia="Times New Roman" w:hAnsi="Arial" w:cs="Times New Roman"/>
          <w:color w:val="auto"/>
          <w:szCs w:val="20"/>
          <w:lang w:eastAsia="zh-CN"/>
        </w:rPr>
      </w:pPr>
      <w:r w:rsidRPr="00B40A2A">
        <w:rPr>
          <w:rFonts w:ascii="Arial" w:eastAsia="Times New Roman" w:hAnsi="Arial" w:cs="Times New Roman"/>
          <w:smallCaps/>
          <w:color w:val="auto"/>
          <w:szCs w:val="20"/>
          <w:lang w:eastAsia="zh-CN"/>
        </w:rPr>
        <w:t>Entreprise</w:t>
      </w:r>
      <w:r w:rsidRPr="00B40A2A">
        <w:rPr>
          <w:rFonts w:ascii="Arial" w:eastAsia="Times New Roman" w:hAnsi="Arial" w:cs="Times New Roman"/>
          <w:color w:val="auto"/>
          <w:szCs w:val="20"/>
          <w:lang w:eastAsia="zh-CN"/>
        </w:rPr>
        <w:t xml:space="preserve"> : ........................................................................................................................................................</w:t>
      </w:r>
    </w:p>
    <w:p w14:paraId="77ED09E9" w14:textId="77777777" w:rsidR="0013353E" w:rsidRPr="00B40A2A" w:rsidRDefault="0013353E" w:rsidP="0013353E">
      <w:pPr>
        <w:widowControl w:val="0"/>
        <w:suppressAutoHyphens/>
        <w:spacing w:after="0" w:line="240" w:lineRule="auto"/>
        <w:ind w:left="0" w:right="0" w:firstLine="0"/>
        <w:rPr>
          <w:rFonts w:ascii="Arial" w:eastAsia="Times New Roman" w:hAnsi="Arial" w:cs="Times New Roman"/>
          <w:color w:val="auto"/>
          <w:szCs w:val="20"/>
          <w:lang w:eastAsia="zh-CN"/>
        </w:rPr>
      </w:pPr>
      <w:r w:rsidRPr="00B40A2A">
        <w:rPr>
          <w:rFonts w:ascii="Arial" w:eastAsia="Times New Roman" w:hAnsi="Arial" w:cs="Times New Roman"/>
          <w:color w:val="auto"/>
          <w:szCs w:val="20"/>
          <w:lang w:eastAsia="zh-CN"/>
        </w:rPr>
        <w:t>.............................................................................................................................................................................</w:t>
      </w:r>
    </w:p>
    <w:p w14:paraId="5BA220C9" w14:textId="77777777" w:rsidR="0013353E" w:rsidRPr="00B40A2A" w:rsidRDefault="0013353E" w:rsidP="0013353E">
      <w:pPr>
        <w:widowControl w:val="0"/>
        <w:suppressAutoHyphens/>
        <w:spacing w:after="0" w:line="240" w:lineRule="auto"/>
        <w:ind w:left="0" w:right="0" w:firstLine="0"/>
        <w:rPr>
          <w:rFonts w:ascii="Arial" w:eastAsia="Times New Roman" w:hAnsi="Arial" w:cs="Times New Roman"/>
          <w:color w:val="auto"/>
          <w:szCs w:val="20"/>
          <w:lang w:eastAsia="zh-CN"/>
        </w:rPr>
      </w:pPr>
    </w:p>
    <w:p w14:paraId="75D0A3A5" w14:textId="77777777" w:rsidR="0013353E" w:rsidRPr="00B40A2A" w:rsidRDefault="0013353E" w:rsidP="0013353E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ind w:right="0"/>
        <w:jc w:val="left"/>
        <w:rPr>
          <w:rFonts w:ascii="Arial" w:eastAsia="Times New Roman" w:hAnsi="Arial" w:cs="Times New Roman"/>
          <w:color w:val="auto"/>
          <w:szCs w:val="20"/>
          <w:lang w:eastAsia="zh-CN"/>
        </w:rPr>
      </w:pPr>
      <w:r w:rsidRPr="00B40A2A">
        <w:rPr>
          <w:rFonts w:ascii="Arial" w:eastAsia="Times New Roman" w:hAnsi="Arial" w:cs="Times New Roman"/>
          <w:color w:val="auto"/>
          <w:szCs w:val="20"/>
          <w:lang w:eastAsia="zh-CN"/>
        </w:rPr>
        <w:t>Ensemble des aides ayant fait l'objet d'un versement à l’entreprise au cours des 3 ans précédant la signature de cette déclaration.</w:t>
      </w:r>
    </w:p>
    <w:p w14:paraId="6022EEF8" w14:textId="77777777" w:rsidR="0013353E" w:rsidRPr="00B40A2A" w:rsidRDefault="0013353E" w:rsidP="0013353E">
      <w:pPr>
        <w:widowControl w:val="0"/>
        <w:suppressAutoHyphens/>
        <w:spacing w:after="0" w:line="240" w:lineRule="auto"/>
        <w:ind w:left="0" w:right="0" w:firstLine="0"/>
        <w:rPr>
          <w:rFonts w:ascii="Arial" w:eastAsia="Times New Roman" w:hAnsi="Arial" w:cs="Times New Roman"/>
          <w:color w:val="auto"/>
          <w:szCs w:val="20"/>
          <w:lang w:eastAsia="zh-CN"/>
        </w:rPr>
      </w:pPr>
    </w:p>
    <w:tbl>
      <w:tblPr>
        <w:tblW w:w="9290" w:type="dxa"/>
        <w:tblInd w:w="-40" w:type="dxa"/>
        <w:tblBorders>
          <w:top w:val="single" w:sz="4" w:space="0" w:color="999999"/>
          <w:left w:val="single" w:sz="4" w:space="0" w:color="999999"/>
          <w:bottom w:val="single" w:sz="4" w:space="0" w:color="999999"/>
          <w:insideH w:val="single" w:sz="4" w:space="0" w:color="999999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1040"/>
        <w:gridCol w:w="1250"/>
        <w:gridCol w:w="1750"/>
        <w:gridCol w:w="1550"/>
      </w:tblGrid>
      <w:tr w:rsidR="00B40A2A" w:rsidRPr="00B40A2A" w14:paraId="7A1B49FA" w14:textId="77777777" w:rsidTr="000F1422">
        <w:tc>
          <w:tcPr>
            <w:tcW w:w="37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65" w:type="dxa"/>
            </w:tcMar>
            <w:vAlign w:val="center"/>
          </w:tcPr>
          <w:p w14:paraId="37368E04" w14:textId="77777777" w:rsidR="0013353E" w:rsidRPr="00B40A2A" w:rsidRDefault="0013353E" w:rsidP="0013353E">
            <w:pPr>
              <w:widowControl w:val="0"/>
              <w:suppressAutoHyphens/>
              <w:snapToGrid w:val="0"/>
              <w:spacing w:before="57" w:after="57" w:line="240" w:lineRule="auto"/>
              <w:ind w:left="0" w:right="0" w:firstLine="0"/>
              <w:jc w:val="center"/>
              <w:rPr>
                <w:rFonts w:ascii="Arial" w:eastAsia="Times New Roman" w:hAnsi="Arial" w:cs="Times New Roman"/>
                <w:b/>
                <w:color w:val="auto"/>
                <w:szCs w:val="20"/>
                <w:lang w:eastAsia="zh-CN"/>
              </w:rPr>
            </w:pPr>
            <w:r w:rsidRPr="00B40A2A">
              <w:rPr>
                <w:rFonts w:ascii="Arial" w:eastAsia="Times New Roman" w:hAnsi="Arial" w:cs="Times New Roman"/>
                <w:b/>
                <w:color w:val="auto"/>
                <w:szCs w:val="20"/>
                <w:lang w:eastAsia="zh-CN"/>
              </w:rPr>
              <w:t>Description de l'aide (synthétique)</w:t>
            </w:r>
          </w:p>
        </w:tc>
        <w:tc>
          <w:tcPr>
            <w:tcW w:w="10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65" w:type="dxa"/>
            </w:tcMar>
            <w:vAlign w:val="center"/>
          </w:tcPr>
          <w:p w14:paraId="42F2F4D6" w14:textId="77777777" w:rsidR="0013353E" w:rsidRPr="00B40A2A" w:rsidRDefault="0013353E" w:rsidP="0013353E">
            <w:pPr>
              <w:widowControl w:val="0"/>
              <w:suppressAutoHyphens/>
              <w:snapToGrid w:val="0"/>
              <w:spacing w:before="57" w:after="57" w:line="240" w:lineRule="auto"/>
              <w:ind w:left="0" w:right="0" w:firstLine="0"/>
              <w:jc w:val="center"/>
              <w:rPr>
                <w:rFonts w:ascii="Arial" w:eastAsia="Times New Roman" w:hAnsi="Arial" w:cs="Times New Roman"/>
                <w:b/>
                <w:color w:val="auto"/>
                <w:szCs w:val="20"/>
                <w:lang w:eastAsia="zh-CN"/>
              </w:rPr>
            </w:pPr>
            <w:r w:rsidRPr="00B40A2A">
              <w:rPr>
                <w:rFonts w:ascii="Arial" w:eastAsia="Times New Roman" w:hAnsi="Arial" w:cs="Times New Roman"/>
                <w:b/>
                <w:color w:val="auto"/>
                <w:szCs w:val="20"/>
                <w:lang w:eastAsia="zh-CN"/>
              </w:rPr>
              <w:t>Date de décision</w:t>
            </w:r>
          </w:p>
        </w:tc>
        <w:tc>
          <w:tcPr>
            <w:tcW w:w="12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65" w:type="dxa"/>
            </w:tcMar>
            <w:vAlign w:val="center"/>
          </w:tcPr>
          <w:p w14:paraId="7DA79738" w14:textId="77777777" w:rsidR="0013353E" w:rsidRPr="00B40A2A" w:rsidRDefault="0013353E" w:rsidP="0013353E">
            <w:pPr>
              <w:widowControl w:val="0"/>
              <w:suppressAutoHyphens/>
              <w:snapToGrid w:val="0"/>
              <w:spacing w:before="57" w:after="57" w:line="240" w:lineRule="auto"/>
              <w:ind w:left="0" w:right="0" w:firstLine="0"/>
              <w:jc w:val="center"/>
              <w:rPr>
                <w:rFonts w:ascii="Arial" w:eastAsia="Times New Roman" w:hAnsi="Arial" w:cs="Times New Roman"/>
                <w:b/>
                <w:color w:val="auto"/>
                <w:szCs w:val="20"/>
                <w:lang w:eastAsia="zh-CN"/>
              </w:rPr>
            </w:pPr>
            <w:r w:rsidRPr="00B40A2A">
              <w:rPr>
                <w:rFonts w:ascii="Arial" w:eastAsia="Times New Roman" w:hAnsi="Arial" w:cs="Times New Roman"/>
                <w:b/>
                <w:color w:val="auto"/>
                <w:szCs w:val="20"/>
                <w:lang w:eastAsia="zh-CN"/>
              </w:rPr>
              <w:t>Montant de l'aide</w:t>
            </w:r>
          </w:p>
        </w:tc>
        <w:tc>
          <w:tcPr>
            <w:tcW w:w="1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E6E6E6"/>
            <w:tcMar>
              <w:left w:w="65" w:type="dxa"/>
            </w:tcMar>
            <w:vAlign w:val="center"/>
          </w:tcPr>
          <w:p w14:paraId="21614B9D" w14:textId="77777777" w:rsidR="0013353E" w:rsidRPr="00B40A2A" w:rsidRDefault="0013353E" w:rsidP="0013353E">
            <w:pPr>
              <w:widowControl w:val="0"/>
              <w:suppressAutoHyphens/>
              <w:snapToGrid w:val="0"/>
              <w:spacing w:before="57" w:after="57" w:line="240" w:lineRule="auto"/>
              <w:ind w:left="0" w:right="0" w:firstLine="0"/>
              <w:jc w:val="center"/>
              <w:rPr>
                <w:rFonts w:ascii="Arial" w:eastAsia="Times New Roman" w:hAnsi="Arial" w:cs="Times New Roman"/>
                <w:b/>
                <w:color w:val="auto"/>
                <w:szCs w:val="20"/>
                <w:lang w:eastAsia="zh-CN"/>
              </w:rPr>
            </w:pPr>
            <w:r w:rsidRPr="00B40A2A">
              <w:rPr>
                <w:rFonts w:ascii="Arial" w:eastAsia="Times New Roman" w:hAnsi="Arial" w:cs="Times New Roman"/>
                <w:b/>
                <w:color w:val="auto"/>
                <w:szCs w:val="20"/>
                <w:lang w:eastAsia="zh-CN"/>
              </w:rPr>
              <w:t>De minimis</w:t>
            </w:r>
          </w:p>
          <w:p w14:paraId="2C9E7AB6" w14:textId="77777777" w:rsidR="0013353E" w:rsidRPr="00B40A2A" w:rsidRDefault="0013353E" w:rsidP="0013353E">
            <w:pPr>
              <w:widowControl w:val="0"/>
              <w:suppressAutoHyphens/>
              <w:spacing w:before="57" w:after="57" w:line="240" w:lineRule="auto"/>
              <w:ind w:left="0" w:right="0" w:firstLine="0"/>
              <w:jc w:val="center"/>
              <w:rPr>
                <w:rFonts w:ascii="Arial" w:eastAsia="Times New Roman" w:hAnsi="Arial" w:cs="Times New Roman"/>
                <w:color w:val="auto"/>
                <w:szCs w:val="20"/>
                <w:lang w:eastAsia="zh-CN"/>
              </w:rPr>
            </w:pPr>
            <w:r w:rsidRPr="00B40A2A">
              <w:rPr>
                <w:rFonts w:ascii="Arial" w:eastAsia="Times New Roman" w:hAnsi="Arial" w:cs="Times New Roman"/>
                <w:color w:val="auto"/>
                <w:szCs w:val="20"/>
                <w:lang w:eastAsia="zh-CN"/>
              </w:rPr>
              <w:t>(mettre une croix)</w:t>
            </w: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cMar>
              <w:left w:w="65" w:type="dxa"/>
            </w:tcMar>
            <w:vAlign w:val="center"/>
          </w:tcPr>
          <w:p w14:paraId="56D66631" w14:textId="77777777" w:rsidR="0013353E" w:rsidRPr="00B40A2A" w:rsidRDefault="0013353E" w:rsidP="0013353E">
            <w:pPr>
              <w:widowControl w:val="0"/>
              <w:suppressAutoHyphens/>
              <w:snapToGrid w:val="0"/>
              <w:spacing w:before="57" w:after="57" w:line="240" w:lineRule="auto"/>
              <w:ind w:left="0" w:right="0" w:firstLine="0"/>
              <w:jc w:val="center"/>
              <w:rPr>
                <w:rFonts w:ascii="Arial" w:eastAsia="Times New Roman" w:hAnsi="Arial" w:cs="Times New Roman"/>
                <w:b/>
                <w:color w:val="auto"/>
                <w:szCs w:val="20"/>
                <w:lang w:eastAsia="zh-CN"/>
              </w:rPr>
            </w:pPr>
            <w:r w:rsidRPr="00B40A2A">
              <w:rPr>
                <w:rFonts w:ascii="Arial" w:eastAsia="Times New Roman" w:hAnsi="Arial" w:cs="Times New Roman"/>
                <w:b/>
                <w:color w:val="auto"/>
                <w:szCs w:val="20"/>
                <w:lang w:eastAsia="zh-CN"/>
              </w:rPr>
              <w:t>Montant de minimis</w:t>
            </w:r>
          </w:p>
        </w:tc>
      </w:tr>
      <w:tr w:rsidR="00B40A2A" w:rsidRPr="00B40A2A" w14:paraId="482251EE" w14:textId="77777777" w:rsidTr="000F1422">
        <w:tc>
          <w:tcPr>
            <w:tcW w:w="37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65" w:type="dxa"/>
            </w:tcMar>
            <w:vAlign w:val="center"/>
          </w:tcPr>
          <w:p w14:paraId="03F1F668" w14:textId="77777777" w:rsidR="0013353E" w:rsidRPr="00B40A2A" w:rsidRDefault="0013353E" w:rsidP="0013353E">
            <w:pPr>
              <w:widowControl w:val="0"/>
              <w:suppressAutoHyphens/>
              <w:snapToGrid w:val="0"/>
              <w:spacing w:after="0" w:line="240" w:lineRule="auto"/>
              <w:ind w:left="0" w:right="0" w:firstLine="0"/>
              <w:rPr>
                <w:rFonts w:ascii="Arial" w:eastAsia="Times New Roman" w:hAnsi="Arial" w:cs="Times New Roman"/>
                <w:b/>
                <w:color w:val="auto"/>
                <w:szCs w:val="20"/>
                <w:lang w:eastAsia="zh-CN"/>
              </w:rPr>
            </w:pPr>
          </w:p>
          <w:p w14:paraId="7486AD8C" w14:textId="77777777" w:rsidR="0013353E" w:rsidRPr="00B40A2A" w:rsidRDefault="0013353E" w:rsidP="0013353E">
            <w:pPr>
              <w:widowControl w:val="0"/>
              <w:suppressAutoHyphens/>
              <w:spacing w:after="0" w:line="240" w:lineRule="auto"/>
              <w:ind w:left="0" w:right="0" w:firstLine="0"/>
              <w:rPr>
                <w:rFonts w:ascii="Arial" w:eastAsia="Times New Roman" w:hAnsi="Arial" w:cs="Times New Roman"/>
                <w:color w:val="auto"/>
                <w:szCs w:val="20"/>
                <w:lang w:eastAsia="zh-CN"/>
              </w:rPr>
            </w:pPr>
          </w:p>
        </w:tc>
        <w:tc>
          <w:tcPr>
            <w:tcW w:w="10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65" w:type="dxa"/>
            </w:tcMar>
            <w:vAlign w:val="center"/>
          </w:tcPr>
          <w:p w14:paraId="6DBCD5C8" w14:textId="77777777" w:rsidR="0013353E" w:rsidRPr="00B40A2A" w:rsidRDefault="0013353E" w:rsidP="0013353E">
            <w:pPr>
              <w:widowControl w:val="0"/>
              <w:suppressAutoHyphens/>
              <w:snapToGrid w:val="0"/>
              <w:spacing w:after="0" w:line="240" w:lineRule="auto"/>
              <w:ind w:left="0" w:right="0" w:firstLine="0"/>
              <w:rPr>
                <w:rFonts w:ascii="Arial" w:eastAsia="Times New Roman" w:hAnsi="Arial" w:cs="Times New Roman"/>
                <w:color w:val="auto"/>
                <w:szCs w:val="20"/>
                <w:lang w:eastAsia="zh-CN"/>
              </w:rPr>
            </w:pPr>
          </w:p>
        </w:tc>
        <w:tc>
          <w:tcPr>
            <w:tcW w:w="12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65" w:type="dxa"/>
            </w:tcMar>
            <w:vAlign w:val="center"/>
          </w:tcPr>
          <w:p w14:paraId="006258AA" w14:textId="77777777" w:rsidR="0013353E" w:rsidRPr="00B40A2A" w:rsidRDefault="0013353E" w:rsidP="0013353E">
            <w:pPr>
              <w:widowControl w:val="0"/>
              <w:suppressAutoHyphens/>
              <w:snapToGrid w:val="0"/>
              <w:spacing w:after="0" w:line="240" w:lineRule="auto"/>
              <w:ind w:left="0" w:right="0" w:firstLine="0"/>
              <w:rPr>
                <w:rFonts w:ascii="Arial" w:eastAsia="Times New Roman" w:hAnsi="Arial" w:cs="Times New Roman"/>
                <w:color w:val="auto"/>
                <w:szCs w:val="20"/>
                <w:lang w:eastAsia="zh-CN"/>
              </w:rPr>
            </w:pPr>
          </w:p>
        </w:tc>
        <w:tc>
          <w:tcPr>
            <w:tcW w:w="1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E6E6E6"/>
            <w:tcMar>
              <w:left w:w="65" w:type="dxa"/>
            </w:tcMar>
            <w:vAlign w:val="center"/>
          </w:tcPr>
          <w:p w14:paraId="57F020BD" w14:textId="77777777" w:rsidR="0013353E" w:rsidRPr="00B40A2A" w:rsidRDefault="0013353E" w:rsidP="0013353E">
            <w:pPr>
              <w:widowControl w:val="0"/>
              <w:suppressAutoHyphens/>
              <w:snapToGrid w:val="0"/>
              <w:spacing w:after="0" w:line="240" w:lineRule="auto"/>
              <w:ind w:left="0" w:right="0" w:firstLine="0"/>
              <w:rPr>
                <w:rFonts w:ascii="Arial" w:eastAsia="Times New Roman" w:hAnsi="Arial" w:cs="Times New Roman"/>
                <w:color w:val="auto"/>
                <w:szCs w:val="20"/>
                <w:lang w:eastAsia="zh-CN"/>
              </w:rPr>
            </w:pP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cMar>
              <w:left w:w="65" w:type="dxa"/>
            </w:tcMar>
            <w:vAlign w:val="center"/>
          </w:tcPr>
          <w:p w14:paraId="3224C83B" w14:textId="77777777" w:rsidR="0013353E" w:rsidRPr="00B40A2A" w:rsidRDefault="0013353E" w:rsidP="0013353E">
            <w:pPr>
              <w:widowControl w:val="0"/>
              <w:suppressAutoHyphens/>
              <w:snapToGrid w:val="0"/>
              <w:spacing w:after="0" w:line="240" w:lineRule="auto"/>
              <w:ind w:left="0" w:right="0" w:firstLine="0"/>
              <w:rPr>
                <w:rFonts w:ascii="Arial" w:eastAsia="Times New Roman" w:hAnsi="Arial" w:cs="Times New Roman"/>
                <w:color w:val="auto"/>
                <w:szCs w:val="20"/>
                <w:lang w:eastAsia="zh-CN"/>
              </w:rPr>
            </w:pPr>
          </w:p>
        </w:tc>
      </w:tr>
      <w:tr w:rsidR="00B40A2A" w:rsidRPr="00B40A2A" w14:paraId="7B4DE7AE" w14:textId="77777777" w:rsidTr="000F1422">
        <w:tc>
          <w:tcPr>
            <w:tcW w:w="37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65" w:type="dxa"/>
            </w:tcMar>
            <w:vAlign w:val="center"/>
          </w:tcPr>
          <w:p w14:paraId="67ADF0C6" w14:textId="77777777" w:rsidR="0013353E" w:rsidRPr="00B40A2A" w:rsidRDefault="0013353E" w:rsidP="0013353E">
            <w:pPr>
              <w:widowControl w:val="0"/>
              <w:suppressAutoHyphens/>
              <w:snapToGrid w:val="0"/>
              <w:spacing w:after="0" w:line="240" w:lineRule="auto"/>
              <w:ind w:left="0" w:right="0" w:firstLine="0"/>
              <w:rPr>
                <w:rFonts w:ascii="Arial" w:eastAsia="Times New Roman" w:hAnsi="Arial" w:cs="Times New Roman"/>
                <w:color w:val="auto"/>
                <w:szCs w:val="20"/>
                <w:lang w:eastAsia="zh-CN"/>
              </w:rPr>
            </w:pPr>
          </w:p>
          <w:p w14:paraId="16FAC98D" w14:textId="77777777" w:rsidR="0013353E" w:rsidRPr="00B40A2A" w:rsidRDefault="0013353E" w:rsidP="0013353E">
            <w:pPr>
              <w:widowControl w:val="0"/>
              <w:suppressAutoHyphens/>
              <w:spacing w:after="0" w:line="240" w:lineRule="auto"/>
              <w:ind w:left="0" w:right="0" w:firstLine="0"/>
              <w:rPr>
                <w:rFonts w:ascii="Arial" w:eastAsia="Times New Roman" w:hAnsi="Arial" w:cs="Times New Roman"/>
                <w:color w:val="auto"/>
                <w:szCs w:val="20"/>
                <w:lang w:eastAsia="zh-CN"/>
              </w:rPr>
            </w:pPr>
          </w:p>
        </w:tc>
        <w:tc>
          <w:tcPr>
            <w:tcW w:w="10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65" w:type="dxa"/>
            </w:tcMar>
            <w:vAlign w:val="center"/>
          </w:tcPr>
          <w:p w14:paraId="2E12F619" w14:textId="77777777" w:rsidR="0013353E" w:rsidRPr="00B40A2A" w:rsidRDefault="0013353E" w:rsidP="0013353E">
            <w:pPr>
              <w:widowControl w:val="0"/>
              <w:suppressAutoHyphens/>
              <w:snapToGrid w:val="0"/>
              <w:spacing w:after="0" w:line="240" w:lineRule="auto"/>
              <w:ind w:left="0" w:right="0" w:firstLine="0"/>
              <w:rPr>
                <w:rFonts w:ascii="Arial" w:eastAsia="Times New Roman" w:hAnsi="Arial" w:cs="Times New Roman"/>
                <w:color w:val="auto"/>
                <w:szCs w:val="20"/>
                <w:lang w:eastAsia="zh-CN"/>
              </w:rPr>
            </w:pPr>
          </w:p>
        </w:tc>
        <w:tc>
          <w:tcPr>
            <w:tcW w:w="12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65" w:type="dxa"/>
            </w:tcMar>
            <w:vAlign w:val="center"/>
          </w:tcPr>
          <w:p w14:paraId="2877E8B0" w14:textId="77777777" w:rsidR="0013353E" w:rsidRPr="00B40A2A" w:rsidRDefault="0013353E" w:rsidP="0013353E">
            <w:pPr>
              <w:widowControl w:val="0"/>
              <w:suppressAutoHyphens/>
              <w:snapToGrid w:val="0"/>
              <w:spacing w:after="0" w:line="240" w:lineRule="auto"/>
              <w:ind w:left="0" w:right="0" w:firstLine="0"/>
              <w:rPr>
                <w:rFonts w:ascii="Arial" w:eastAsia="Times New Roman" w:hAnsi="Arial" w:cs="Times New Roman"/>
                <w:color w:val="auto"/>
                <w:szCs w:val="20"/>
                <w:lang w:eastAsia="zh-CN"/>
              </w:rPr>
            </w:pPr>
          </w:p>
        </w:tc>
        <w:tc>
          <w:tcPr>
            <w:tcW w:w="1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E6E6E6"/>
            <w:tcMar>
              <w:left w:w="65" w:type="dxa"/>
            </w:tcMar>
            <w:vAlign w:val="center"/>
          </w:tcPr>
          <w:p w14:paraId="1B2665FB" w14:textId="77777777" w:rsidR="0013353E" w:rsidRPr="00B40A2A" w:rsidRDefault="0013353E" w:rsidP="0013353E">
            <w:pPr>
              <w:widowControl w:val="0"/>
              <w:suppressAutoHyphens/>
              <w:snapToGrid w:val="0"/>
              <w:spacing w:after="0" w:line="240" w:lineRule="auto"/>
              <w:ind w:left="0" w:right="0" w:firstLine="0"/>
              <w:rPr>
                <w:rFonts w:ascii="Arial" w:eastAsia="Times New Roman" w:hAnsi="Arial" w:cs="Times New Roman"/>
                <w:color w:val="auto"/>
                <w:szCs w:val="20"/>
                <w:lang w:eastAsia="zh-CN"/>
              </w:rPr>
            </w:pP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cMar>
              <w:left w:w="65" w:type="dxa"/>
            </w:tcMar>
            <w:vAlign w:val="center"/>
          </w:tcPr>
          <w:p w14:paraId="2B2310F2" w14:textId="77777777" w:rsidR="0013353E" w:rsidRPr="00B40A2A" w:rsidRDefault="0013353E" w:rsidP="0013353E">
            <w:pPr>
              <w:widowControl w:val="0"/>
              <w:suppressAutoHyphens/>
              <w:snapToGrid w:val="0"/>
              <w:spacing w:after="0" w:line="240" w:lineRule="auto"/>
              <w:ind w:left="0" w:right="0" w:firstLine="0"/>
              <w:rPr>
                <w:rFonts w:ascii="Arial" w:eastAsia="Times New Roman" w:hAnsi="Arial" w:cs="Times New Roman"/>
                <w:color w:val="auto"/>
                <w:szCs w:val="20"/>
                <w:lang w:eastAsia="zh-CN"/>
              </w:rPr>
            </w:pPr>
          </w:p>
        </w:tc>
      </w:tr>
      <w:tr w:rsidR="00B40A2A" w:rsidRPr="00B40A2A" w14:paraId="5F90F0F1" w14:textId="77777777" w:rsidTr="000F1422">
        <w:tc>
          <w:tcPr>
            <w:tcW w:w="37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65" w:type="dxa"/>
            </w:tcMar>
            <w:vAlign w:val="center"/>
          </w:tcPr>
          <w:p w14:paraId="76BE0142" w14:textId="77777777" w:rsidR="0013353E" w:rsidRPr="00B40A2A" w:rsidRDefault="0013353E" w:rsidP="0013353E">
            <w:pPr>
              <w:widowControl w:val="0"/>
              <w:suppressAutoHyphens/>
              <w:snapToGrid w:val="0"/>
              <w:spacing w:after="0" w:line="240" w:lineRule="auto"/>
              <w:ind w:left="0" w:right="0" w:firstLine="0"/>
              <w:rPr>
                <w:rFonts w:ascii="Arial" w:eastAsia="Times New Roman" w:hAnsi="Arial" w:cs="Times New Roman"/>
                <w:color w:val="auto"/>
                <w:szCs w:val="20"/>
                <w:lang w:eastAsia="zh-CN"/>
              </w:rPr>
            </w:pPr>
          </w:p>
          <w:p w14:paraId="72433556" w14:textId="77777777" w:rsidR="0013353E" w:rsidRPr="00B40A2A" w:rsidRDefault="0013353E" w:rsidP="0013353E">
            <w:pPr>
              <w:widowControl w:val="0"/>
              <w:suppressAutoHyphens/>
              <w:spacing w:after="0" w:line="240" w:lineRule="auto"/>
              <w:ind w:left="0" w:right="0" w:firstLine="0"/>
              <w:rPr>
                <w:rFonts w:ascii="Arial" w:eastAsia="Times New Roman" w:hAnsi="Arial" w:cs="Times New Roman"/>
                <w:color w:val="auto"/>
                <w:szCs w:val="20"/>
                <w:lang w:eastAsia="zh-CN"/>
              </w:rPr>
            </w:pPr>
          </w:p>
        </w:tc>
        <w:tc>
          <w:tcPr>
            <w:tcW w:w="10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65" w:type="dxa"/>
            </w:tcMar>
            <w:vAlign w:val="center"/>
          </w:tcPr>
          <w:p w14:paraId="176227E5" w14:textId="77777777" w:rsidR="0013353E" w:rsidRPr="00B40A2A" w:rsidRDefault="0013353E" w:rsidP="0013353E">
            <w:pPr>
              <w:widowControl w:val="0"/>
              <w:suppressAutoHyphens/>
              <w:snapToGrid w:val="0"/>
              <w:spacing w:after="0" w:line="240" w:lineRule="auto"/>
              <w:ind w:left="0" w:right="0" w:firstLine="0"/>
              <w:rPr>
                <w:rFonts w:ascii="Arial" w:eastAsia="Times New Roman" w:hAnsi="Arial" w:cs="Times New Roman"/>
                <w:color w:val="auto"/>
                <w:szCs w:val="20"/>
                <w:lang w:eastAsia="zh-CN"/>
              </w:rPr>
            </w:pPr>
          </w:p>
        </w:tc>
        <w:tc>
          <w:tcPr>
            <w:tcW w:w="12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65" w:type="dxa"/>
            </w:tcMar>
            <w:vAlign w:val="center"/>
          </w:tcPr>
          <w:p w14:paraId="2BA13537" w14:textId="77777777" w:rsidR="0013353E" w:rsidRPr="00B40A2A" w:rsidRDefault="0013353E" w:rsidP="0013353E">
            <w:pPr>
              <w:widowControl w:val="0"/>
              <w:suppressAutoHyphens/>
              <w:snapToGrid w:val="0"/>
              <w:spacing w:after="0" w:line="240" w:lineRule="auto"/>
              <w:ind w:left="0" w:right="0" w:firstLine="0"/>
              <w:rPr>
                <w:rFonts w:ascii="Arial" w:eastAsia="Times New Roman" w:hAnsi="Arial" w:cs="Times New Roman"/>
                <w:color w:val="auto"/>
                <w:szCs w:val="20"/>
                <w:lang w:eastAsia="zh-CN"/>
              </w:rPr>
            </w:pPr>
          </w:p>
        </w:tc>
        <w:tc>
          <w:tcPr>
            <w:tcW w:w="1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E6E6E6"/>
            <w:tcMar>
              <w:left w:w="65" w:type="dxa"/>
            </w:tcMar>
            <w:vAlign w:val="center"/>
          </w:tcPr>
          <w:p w14:paraId="62833B39" w14:textId="77777777" w:rsidR="0013353E" w:rsidRPr="00B40A2A" w:rsidRDefault="0013353E" w:rsidP="0013353E">
            <w:pPr>
              <w:widowControl w:val="0"/>
              <w:suppressAutoHyphens/>
              <w:snapToGrid w:val="0"/>
              <w:spacing w:after="0" w:line="240" w:lineRule="auto"/>
              <w:ind w:left="0" w:right="0" w:firstLine="0"/>
              <w:rPr>
                <w:rFonts w:ascii="Arial" w:eastAsia="Times New Roman" w:hAnsi="Arial" w:cs="Times New Roman"/>
                <w:color w:val="auto"/>
                <w:szCs w:val="20"/>
                <w:lang w:eastAsia="zh-CN"/>
              </w:rPr>
            </w:pP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cMar>
              <w:left w:w="65" w:type="dxa"/>
            </w:tcMar>
            <w:vAlign w:val="center"/>
          </w:tcPr>
          <w:p w14:paraId="5F83D50B" w14:textId="77777777" w:rsidR="0013353E" w:rsidRPr="00B40A2A" w:rsidRDefault="0013353E" w:rsidP="0013353E">
            <w:pPr>
              <w:widowControl w:val="0"/>
              <w:suppressAutoHyphens/>
              <w:snapToGrid w:val="0"/>
              <w:spacing w:after="0" w:line="240" w:lineRule="auto"/>
              <w:ind w:left="0" w:right="0" w:firstLine="0"/>
              <w:rPr>
                <w:rFonts w:ascii="Arial" w:eastAsia="Times New Roman" w:hAnsi="Arial" w:cs="Times New Roman"/>
                <w:color w:val="auto"/>
                <w:szCs w:val="20"/>
                <w:lang w:eastAsia="zh-CN"/>
              </w:rPr>
            </w:pPr>
          </w:p>
        </w:tc>
      </w:tr>
      <w:tr w:rsidR="00B40A2A" w:rsidRPr="00B40A2A" w14:paraId="23181F94" w14:textId="77777777" w:rsidTr="000F1422">
        <w:tc>
          <w:tcPr>
            <w:tcW w:w="37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65" w:type="dxa"/>
            </w:tcMar>
            <w:vAlign w:val="center"/>
          </w:tcPr>
          <w:p w14:paraId="5678479C" w14:textId="77777777" w:rsidR="0013353E" w:rsidRPr="00B40A2A" w:rsidRDefault="0013353E" w:rsidP="0013353E">
            <w:pPr>
              <w:widowControl w:val="0"/>
              <w:suppressAutoHyphens/>
              <w:snapToGrid w:val="0"/>
              <w:spacing w:after="0" w:line="240" w:lineRule="auto"/>
              <w:ind w:left="0" w:right="0" w:firstLine="0"/>
              <w:rPr>
                <w:rFonts w:ascii="Arial" w:eastAsia="Times New Roman" w:hAnsi="Arial" w:cs="Times New Roman"/>
                <w:color w:val="auto"/>
                <w:szCs w:val="20"/>
                <w:lang w:eastAsia="zh-CN"/>
              </w:rPr>
            </w:pPr>
          </w:p>
          <w:p w14:paraId="5F600163" w14:textId="77777777" w:rsidR="0013353E" w:rsidRPr="00B40A2A" w:rsidRDefault="0013353E" w:rsidP="0013353E">
            <w:pPr>
              <w:widowControl w:val="0"/>
              <w:suppressAutoHyphens/>
              <w:spacing w:after="0" w:line="240" w:lineRule="auto"/>
              <w:ind w:left="0" w:right="0" w:firstLine="0"/>
              <w:rPr>
                <w:rFonts w:ascii="Arial" w:eastAsia="Times New Roman" w:hAnsi="Arial" w:cs="Times New Roman"/>
                <w:color w:val="auto"/>
                <w:szCs w:val="20"/>
                <w:lang w:eastAsia="zh-CN"/>
              </w:rPr>
            </w:pPr>
          </w:p>
        </w:tc>
        <w:tc>
          <w:tcPr>
            <w:tcW w:w="10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65" w:type="dxa"/>
            </w:tcMar>
            <w:vAlign w:val="center"/>
          </w:tcPr>
          <w:p w14:paraId="01222B61" w14:textId="77777777" w:rsidR="0013353E" w:rsidRPr="00B40A2A" w:rsidRDefault="0013353E" w:rsidP="0013353E">
            <w:pPr>
              <w:widowControl w:val="0"/>
              <w:suppressAutoHyphens/>
              <w:snapToGrid w:val="0"/>
              <w:spacing w:after="0" w:line="240" w:lineRule="auto"/>
              <w:ind w:left="0" w:right="0" w:firstLine="0"/>
              <w:rPr>
                <w:rFonts w:ascii="Arial" w:eastAsia="Times New Roman" w:hAnsi="Arial" w:cs="Times New Roman"/>
                <w:color w:val="auto"/>
                <w:szCs w:val="20"/>
                <w:lang w:eastAsia="zh-CN"/>
              </w:rPr>
            </w:pPr>
          </w:p>
        </w:tc>
        <w:tc>
          <w:tcPr>
            <w:tcW w:w="12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65" w:type="dxa"/>
            </w:tcMar>
            <w:vAlign w:val="center"/>
          </w:tcPr>
          <w:p w14:paraId="16E6D7BF" w14:textId="77777777" w:rsidR="0013353E" w:rsidRPr="00B40A2A" w:rsidRDefault="0013353E" w:rsidP="0013353E">
            <w:pPr>
              <w:widowControl w:val="0"/>
              <w:suppressAutoHyphens/>
              <w:snapToGrid w:val="0"/>
              <w:spacing w:after="0" w:line="240" w:lineRule="auto"/>
              <w:ind w:left="0" w:right="0" w:firstLine="0"/>
              <w:rPr>
                <w:rFonts w:ascii="Arial" w:eastAsia="Times New Roman" w:hAnsi="Arial" w:cs="Times New Roman"/>
                <w:color w:val="auto"/>
                <w:szCs w:val="20"/>
                <w:lang w:eastAsia="zh-CN"/>
              </w:rPr>
            </w:pPr>
          </w:p>
        </w:tc>
        <w:tc>
          <w:tcPr>
            <w:tcW w:w="1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E6E6E6"/>
            <w:tcMar>
              <w:left w:w="65" w:type="dxa"/>
            </w:tcMar>
            <w:vAlign w:val="center"/>
          </w:tcPr>
          <w:p w14:paraId="30EF7402" w14:textId="77777777" w:rsidR="0013353E" w:rsidRPr="00B40A2A" w:rsidRDefault="0013353E" w:rsidP="0013353E">
            <w:pPr>
              <w:widowControl w:val="0"/>
              <w:suppressAutoHyphens/>
              <w:snapToGrid w:val="0"/>
              <w:spacing w:after="0" w:line="240" w:lineRule="auto"/>
              <w:ind w:left="0" w:right="0" w:firstLine="0"/>
              <w:rPr>
                <w:rFonts w:ascii="Arial" w:eastAsia="Times New Roman" w:hAnsi="Arial" w:cs="Times New Roman"/>
                <w:color w:val="auto"/>
                <w:szCs w:val="20"/>
                <w:lang w:eastAsia="zh-CN"/>
              </w:rPr>
            </w:pP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cMar>
              <w:left w:w="65" w:type="dxa"/>
            </w:tcMar>
            <w:vAlign w:val="center"/>
          </w:tcPr>
          <w:p w14:paraId="6D4249DA" w14:textId="77777777" w:rsidR="0013353E" w:rsidRPr="00B40A2A" w:rsidRDefault="0013353E" w:rsidP="0013353E">
            <w:pPr>
              <w:widowControl w:val="0"/>
              <w:suppressAutoHyphens/>
              <w:snapToGrid w:val="0"/>
              <w:spacing w:after="0" w:line="240" w:lineRule="auto"/>
              <w:ind w:left="0" w:right="0" w:firstLine="0"/>
              <w:rPr>
                <w:rFonts w:ascii="Arial" w:eastAsia="Times New Roman" w:hAnsi="Arial" w:cs="Times New Roman"/>
                <w:color w:val="auto"/>
                <w:szCs w:val="20"/>
                <w:lang w:eastAsia="zh-CN"/>
              </w:rPr>
            </w:pPr>
          </w:p>
        </w:tc>
      </w:tr>
      <w:tr w:rsidR="00B40A2A" w:rsidRPr="00B40A2A" w14:paraId="603B9AC4" w14:textId="77777777" w:rsidTr="000F1422">
        <w:tc>
          <w:tcPr>
            <w:tcW w:w="37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65" w:type="dxa"/>
            </w:tcMar>
            <w:vAlign w:val="center"/>
          </w:tcPr>
          <w:p w14:paraId="6F8037DF" w14:textId="77777777" w:rsidR="0013353E" w:rsidRPr="00B40A2A" w:rsidRDefault="0013353E" w:rsidP="0013353E">
            <w:pPr>
              <w:widowControl w:val="0"/>
              <w:suppressAutoHyphens/>
              <w:snapToGrid w:val="0"/>
              <w:spacing w:after="0" w:line="240" w:lineRule="auto"/>
              <w:ind w:left="0" w:right="0" w:firstLine="0"/>
              <w:rPr>
                <w:rFonts w:ascii="Arial" w:eastAsia="Times New Roman" w:hAnsi="Arial" w:cs="Times New Roman"/>
                <w:color w:val="auto"/>
                <w:szCs w:val="20"/>
                <w:lang w:eastAsia="zh-CN"/>
              </w:rPr>
            </w:pPr>
          </w:p>
          <w:p w14:paraId="24EC4E50" w14:textId="77777777" w:rsidR="0013353E" w:rsidRPr="00B40A2A" w:rsidRDefault="0013353E" w:rsidP="0013353E">
            <w:pPr>
              <w:widowControl w:val="0"/>
              <w:suppressAutoHyphens/>
              <w:spacing w:after="0" w:line="240" w:lineRule="auto"/>
              <w:ind w:left="0" w:right="0" w:firstLine="0"/>
              <w:rPr>
                <w:rFonts w:ascii="Arial" w:eastAsia="Times New Roman" w:hAnsi="Arial" w:cs="Times New Roman"/>
                <w:color w:val="auto"/>
                <w:szCs w:val="20"/>
                <w:lang w:eastAsia="zh-CN"/>
              </w:rPr>
            </w:pPr>
          </w:p>
        </w:tc>
        <w:tc>
          <w:tcPr>
            <w:tcW w:w="10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65" w:type="dxa"/>
            </w:tcMar>
            <w:vAlign w:val="center"/>
          </w:tcPr>
          <w:p w14:paraId="188526E9" w14:textId="77777777" w:rsidR="0013353E" w:rsidRPr="00B40A2A" w:rsidRDefault="0013353E" w:rsidP="0013353E">
            <w:pPr>
              <w:widowControl w:val="0"/>
              <w:suppressAutoHyphens/>
              <w:snapToGrid w:val="0"/>
              <w:spacing w:after="0" w:line="240" w:lineRule="auto"/>
              <w:ind w:left="0" w:right="0" w:firstLine="0"/>
              <w:rPr>
                <w:rFonts w:ascii="Arial" w:eastAsia="Times New Roman" w:hAnsi="Arial" w:cs="Times New Roman"/>
                <w:color w:val="auto"/>
                <w:szCs w:val="20"/>
                <w:lang w:eastAsia="zh-CN"/>
              </w:rPr>
            </w:pPr>
          </w:p>
        </w:tc>
        <w:tc>
          <w:tcPr>
            <w:tcW w:w="12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65" w:type="dxa"/>
            </w:tcMar>
            <w:vAlign w:val="center"/>
          </w:tcPr>
          <w:p w14:paraId="473275F0" w14:textId="77777777" w:rsidR="0013353E" w:rsidRPr="00B40A2A" w:rsidRDefault="0013353E" w:rsidP="0013353E">
            <w:pPr>
              <w:widowControl w:val="0"/>
              <w:suppressAutoHyphens/>
              <w:snapToGrid w:val="0"/>
              <w:spacing w:after="0" w:line="240" w:lineRule="auto"/>
              <w:ind w:left="0" w:right="0" w:firstLine="0"/>
              <w:rPr>
                <w:rFonts w:ascii="Arial" w:eastAsia="Times New Roman" w:hAnsi="Arial" w:cs="Times New Roman"/>
                <w:color w:val="auto"/>
                <w:szCs w:val="20"/>
                <w:lang w:eastAsia="zh-CN"/>
              </w:rPr>
            </w:pPr>
          </w:p>
        </w:tc>
        <w:tc>
          <w:tcPr>
            <w:tcW w:w="1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E6E6E6"/>
            <w:tcMar>
              <w:left w:w="65" w:type="dxa"/>
            </w:tcMar>
            <w:vAlign w:val="center"/>
          </w:tcPr>
          <w:p w14:paraId="75E341FD" w14:textId="77777777" w:rsidR="0013353E" w:rsidRPr="00B40A2A" w:rsidRDefault="0013353E" w:rsidP="0013353E">
            <w:pPr>
              <w:widowControl w:val="0"/>
              <w:suppressAutoHyphens/>
              <w:snapToGrid w:val="0"/>
              <w:spacing w:after="0" w:line="240" w:lineRule="auto"/>
              <w:ind w:left="0" w:right="0" w:firstLine="0"/>
              <w:rPr>
                <w:rFonts w:ascii="Arial" w:eastAsia="Times New Roman" w:hAnsi="Arial" w:cs="Times New Roman"/>
                <w:color w:val="auto"/>
                <w:szCs w:val="20"/>
                <w:lang w:eastAsia="zh-CN"/>
              </w:rPr>
            </w:pP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cMar>
              <w:left w:w="65" w:type="dxa"/>
            </w:tcMar>
            <w:vAlign w:val="center"/>
          </w:tcPr>
          <w:p w14:paraId="2A6783E4" w14:textId="77777777" w:rsidR="0013353E" w:rsidRPr="00B40A2A" w:rsidRDefault="0013353E" w:rsidP="0013353E">
            <w:pPr>
              <w:widowControl w:val="0"/>
              <w:suppressAutoHyphens/>
              <w:snapToGrid w:val="0"/>
              <w:spacing w:after="0" w:line="240" w:lineRule="auto"/>
              <w:ind w:left="0" w:right="0" w:firstLine="0"/>
              <w:rPr>
                <w:rFonts w:ascii="Arial" w:eastAsia="Times New Roman" w:hAnsi="Arial" w:cs="Times New Roman"/>
                <w:color w:val="auto"/>
                <w:szCs w:val="20"/>
                <w:lang w:eastAsia="zh-CN"/>
              </w:rPr>
            </w:pPr>
          </w:p>
        </w:tc>
      </w:tr>
      <w:tr w:rsidR="00B40A2A" w:rsidRPr="00B40A2A" w14:paraId="45E8063F" w14:textId="77777777" w:rsidTr="000F1422">
        <w:tc>
          <w:tcPr>
            <w:tcW w:w="37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65" w:type="dxa"/>
            </w:tcMar>
            <w:vAlign w:val="center"/>
          </w:tcPr>
          <w:p w14:paraId="69AD4258" w14:textId="77777777" w:rsidR="0013353E" w:rsidRPr="00B40A2A" w:rsidRDefault="0013353E" w:rsidP="0013353E">
            <w:pPr>
              <w:widowControl w:val="0"/>
              <w:suppressAutoHyphens/>
              <w:snapToGrid w:val="0"/>
              <w:spacing w:after="0" w:line="240" w:lineRule="auto"/>
              <w:ind w:left="0" w:right="0" w:firstLine="0"/>
              <w:rPr>
                <w:rFonts w:ascii="Arial" w:eastAsia="Times New Roman" w:hAnsi="Arial" w:cs="Times New Roman"/>
                <w:color w:val="auto"/>
                <w:szCs w:val="20"/>
                <w:lang w:eastAsia="zh-CN"/>
              </w:rPr>
            </w:pPr>
          </w:p>
          <w:p w14:paraId="36D70E73" w14:textId="77777777" w:rsidR="0013353E" w:rsidRPr="00B40A2A" w:rsidRDefault="0013353E" w:rsidP="0013353E">
            <w:pPr>
              <w:widowControl w:val="0"/>
              <w:suppressAutoHyphens/>
              <w:spacing w:after="0" w:line="240" w:lineRule="auto"/>
              <w:ind w:left="0" w:right="0" w:firstLine="0"/>
              <w:rPr>
                <w:rFonts w:ascii="Arial" w:eastAsia="Times New Roman" w:hAnsi="Arial" w:cs="Times New Roman"/>
                <w:color w:val="auto"/>
                <w:szCs w:val="20"/>
                <w:lang w:eastAsia="zh-CN"/>
              </w:rPr>
            </w:pPr>
          </w:p>
        </w:tc>
        <w:tc>
          <w:tcPr>
            <w:tcW w:w="10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65" w:type="dxa"/>
            </w:tcMar>
            <w:vAlign w:val="center"/>
          </w:tcPr>
          <w:p w14:paraId="73521B81" w14:textId="77777777" w:rsidR="0013353E" w:rsidRPr="00B40A2A" w:rsidRDefault="0013353E" w:rsidP="0013353E">
            <w:pPr>
              <w:widowControl w:val="0"/>
              <w:suppressAutoHyphens/>
              <w:snapToGrid w:val="0"/>
              <w:spacing w:after="0" w:line="240" w:lineRule="auto"/>
              <w:ind w:left="0" w:right="0" w:firstLine="0"/>
              <w:rPr>
                <w:rFonts w:ascii="Arial" w:eastAsia="Times New Roman" w:hAnsi="Arial" w:cs="Times New Roman"/>
                <w:color w:val="auto"/>
                <w:szCs w:val="20"/>
                <w:lang w:eastAsia="zh-CN"/>
              </w:rPr>
            </w:pPr>
          </w:p>
        </w:tc>
        <w:tc>
          <w:tcPr>
            <w:tcW w:w="12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65" w:type="dxa"/>
            </w:tcMar>
            <w:vAlign w:val="center"/>
          </w:tcPr>
          <w:p w14:paraId="2FF619E0" w14:textId="77777777" w:rsidR="0013353E" w:rsidRPr="00B40A2A" w:rsidRDefault="0013353E" w:rsidP="0013353E">
            <w:pPr>
              <w:widowControl w:val="0"/>
              <w:suppressAutoHyphens/>
              <w:snapToGrid w:val="0"/>
              <w:spacing w:after="0" w:line="240" w:lineRule="auto"/>
              <w:ind w:left="0" w:right="0" w:firstLine="0"/>
              <w:rPr>
                <w:rFonts w:ascii="Arial" w:eastAsia="Times New Roman" w:hAnsi="Arial" w:cs="Times New Roman"/>
                <w:color w:val="auto"/>
                <w:szCs w:val="20"/>
                <w:lang w:eastAsia="zh-CN"/>
              </w:rPr>
            </w:pPr>
          </w:p>
        </w:tc>
        <w:tc>
          <w:tcPr>
            <w:tcW w:w="1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E6E6E6"/>
            <w:tcMar>
              <w:left w:w="65" w:type="dxa"/>
            </w:tcMar>
            <w:vAlign w:val="center"/>
          </w:tcPr>
          <w:p w14:paraId="0F4B8384" w14:textId="77777777" w:rsidR="0013353E" w:rsidRPr="00B40A2A" w:rsidRDefault="0013353E" w:rsidP="0013353E">
            <w:pPr>
              <w:widowControl w:val="0"/>
              <w:suppressAutoHyphens/>
              <w:snapToGrid w:val="0"/>
              <w:spacing w:after="0" w:line="240" w:lineRule="auto"/>
              <w:ind w:left="0" w:right="0" w:firstLine="0"/>
              <w:rPr>
                <w:rFonts w:ascii="Arial" w:eastAsia="Times New Roman" w:hAnsi="Arial" w:cs="Times New Roman"/>
                <w:color w:val="auto"/>
                <w:szCs w:val="20"/>
                <w:lang w:eastAsia="zh-CN"/>
              </w:rPr>
            </w:pP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cMar>
              <w:left w:w="65" w:type="dxa"/>
            </w:tcMar>
            <w:vAlign w:val="center"/>
          </w:tcPr>
          <w:p w14:paraId="5F0109F6" w14:textId="77777777" w:rsidR="0013353E" w:rsidRPr="00B40A2A" w:rsidRDefault="0013353E" w:rsidP="0013353E">
            <w:pPr>
              <w:widowControl w:val="0"/>
              <w:suppressAutoHyphens/>
              <w:snapToGrid w:val="0"/>
              <w:spacing w:after="0" w:line="240" w:lineRule="auto"/>
              <w:ind w:left="0" w:right="0" w:firstLine="0"/>
              <w:rPr>
                <w:rFonts w:ascii="Arial" w:eastAsia="Times New Roman" w:hAnsi="Arial" w:cs="Times New Roman"/>
                <w:color w:val="auto"/>
                <w:szCs w:val="20"/>
                <w:lang w:eastAsia="zh-CN"/>
              </w:rPr>
            </w:pPr>
          </w:p>
        </w:tc>
      </w:tr>
      <w:tr w:rsidR="00B40A2A" w:rsidRPr="00B40A2A" w14:paraId="186DE406" w14:textId="77777777" w:rsidTr="000F1422">
        <w:tc>
          <w:tcPr>
            <w:tcW w:w="37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65" w:type="dxa"/>
            </w:tcMar>
            <w:vAlign w:val="center"/>
          </w:tcPr>
          <w:p w14:paraId="71447D98" w14:textId="77777777" w:rsidR="0013353E" w:rsidRPr="00B40A2A" w:rsidRDefault="0013353E" w:rsidP="0013353E">
            <w:pPr>
              <w:widowControl w:val="0"/>
              <w:suppressAutoHyphens/>
              <w:snapToGrid w:val="0"/>
              <w:spacing w:after="0" w:line="240" w:lineRule="auto"/>
              <w:ind w:left="0" w:right="0" w:firstLine="0"/>
              <w:rPr>
                <w:rFonts w:ascii="Arial" w:eastAsia="Times New Roman" w:hAnsi="Arial" w:cs="Times New Roman"/>
                <w:color w:val="auto"/>
                <w:szCs w:val="20"/>
                <w:lang w:eastAsia="zh-CN"/>
              </w:rPr>
            </w:pPr>
          </w:p>
          <w:p w14:paraId="6B9320D5" w14:textId="77777777" w:rsidR="0013353E" w:rsidRPr="00B40A2A" w:rsidRDefault="0013353E" w:rsidP="0013353E">
            <w:pPr>
              <w:widowControl w:val="0"/>
              <w:suppressAutoHyphens/>
              <w:spacing w:after="0" w:line="240" w:lineRule="auto"/>
              <w:ind w:left="0" w:right="0" w:firstLine="0"/>
              <w:rPr>
                <w:rFonts w:ascii="Arial" w:eastAsia="Times New Roman" w:hAnsi="Arial" w:cs="Times New Roman"/>
                <w:color w:val="auto"/>
                <w:szCs w:val="20"/>
                <w:lang w:eastAsia="zh-CN"/>
              </w:rPr>
            </w:pPr>
          </w:p>
        </w:tc>
        <w:tc>
          <w:tcPr>
            <w:tcW w:w="10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65" w:type="dxa"/>
            </w:tcMar>
            <w:vAlign w:val="center"/>
          </w:tcPr>
          <w:p w14:paraId="065F8BE3" w14:textId="77777777" w:rsidR="0013353E" w:rsidRPr="00B40A2A" w:rsidRDefault="0013353E" w:rsidP="0013353E">
            <w:pPr>
              <w:widowControl w:val="0"/>
              <w:suppressAutoHyphens/>
              <w:snapToGrid w:val="0"/>
              <w:spacing w:after="0" w:line="240" w:lineRule="auto"/>
              <w:ind w:left="0" w:right="0" w:firstLine="0"/>
              <w:rPr>
                <w:rFonts w:ascii="Arial" w:eastAsia="Times New Roman" w:hAnsi="Arial" w:cs="Times New Roman"/>
                <w:color w:val="auto"/>
                <w:szCs w:val="20"/>
                <w:lang w:eastAsia="zh-CN"/>
              </w:rPr>
            </w:pPr>
          </w:p>
        </w:tc>
        <w:tc>
          <w:tcPr>
            <w:tcW w:w="12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65" w:type="dxa"/>
            </w:tcMar>
            <w:vAlign w:val="center"/>
          </w:tcPr>
          <w:p w14:paraId="1A86245C" w14:textId="77777777" w:rsidR="0013353E" w:rsidRPr="00B40A2A" w:rsidRDefault="0013353E" w:rsidP="0013353E">
            <w:pPr>
              <w:widowControl w:val="0"/>
              <w:suppressAutoHyphens/>
              <w:snapToGrid w:val="0"/>
              <w:spacing w:after="0" w:line="240" w:lineRule="auto"/>
              <w:ind w:left="0" w:right="0" w:firstLine="0"/>
              <w:rPr>
                <w:rFonts w:ascii="Arial" w:eastAsia="Times New Roman" w:hAnsi="Arial" w:cs="Times New Roman"/>
                <w:color w:val="auto"/>
                <w:szCs w:val="20"/>
                <w:lang w:eastAsia="zh-CN"/>
              </w:rPr>
            </w:pPr>
          </w:p>
        </w:tc>
        <w:tc>
          <w:tcPr>
            <w:tcW w:w="1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E6E6E6"/>
            <w:tcMar>
              <w:left w:w="65" w:type="dxa"/>
            </w:tcMar>
            <w:vAlign w:val="center"/>
          </w:tcPr>
          <w:p w14:paraId="272DAD4C" w14:textId="77777777" w:rsidR="0013353E" w:rsidRPr="00B40A2A" w:rsidRDefault="0013353E" w:rsidP="0013353E">
            <w:pPr>
              <w:widowControl w:val="0"/>
              <w:suppressAutoHyphens/>
              <w:snapToGrid w:val="0"/>
              <w:spacing w:after="0" w:line="240" w:lineRule="auto"/>
              <w:ind w:left="0" w:right="0" w:firstLine="0"/>
              <w:rPr>
                <w:rFonts w:ascii="Arial" w:eastAsia="Times New Roman" w:hAnsi="Arial" w:cs="Times New Roman"/>
                <w:color w:val="auto"/>
                <w:szCs w:val="20"/>
                <w:lang w:eastAsia="zh-CN"/>
              </w:rPr>
            </w:pP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cMar>
              <w:left w:w="65" w:type="dxa"/>
            </w:tcMar>
            <w:vAlign w:val="center"/>
          </w:tcPr>
          <w:p w14:paraId="1E5E0837" w14:textId="77777777" w:rsidR="0013353E" w:rsidRPr="00B40A2A" w:rsidRDefault="0013353E" w:rsidP="0013353E">
            <w:pPr>
              <w:widowControl w:val="0"/>
              <w:suppressAutoHyphens/>
              <w:snapToGrid w:val="0"/>
              <w:spacing w:after="0" w:line="240" w:lineRule="auto"/>
              <w:ind w:left="0" w:right="0" w:firstLine="0"/>
              <w:rPr>
                <w:rFonts w:ascii="Arial" w:eastAsia="Times New Roman" w:hAnsi="Arial" w:cs="Times New Roman"/>
                <w:color w:val="auto"/>
                <w:szCs w:val="20"/>
                <w:lang w:eastAsia="zh-CN"/>
              </w:rPr>
            </w:pPr>
          </w:p>
        </w:tc>
      </w:tr>
      <w:tr w:rsidR="00B40A2A" w:rsidRPr="00B40A2A" w14:paraId="10305D2A" w14:textId="77777777" w:rsidTr="000F1422">
        <w:tc>
          <w:tcPr>
            <w:tcW w:w="3700" w:type="dxa"/>
            <w:tcBorders>
              <w:top w:val="single" w:sz="4" w:space="0" w:color="999999"/>
              <w:left w:val="single" w:sz="4" w:space="0" w:color="999999"/>
            </w:tcBorders>
            <w:shd w:val="clear" w:color="auto" w:fill="auto"/>
            <w:tcMar>
              <w:left w:w="65" w:type="dxa"/>
            </w:tcMar>
            <w:vAlign w:val="center"/>
          </w:tcPr>
          <w:p w14:paraId="4AD17CF1" w14:textId="77777777" w:rsidR="0013353E" w:rsidRPr="00B40A2A" w:rsidRDefault="0013353E" w:rsidP="0013353E">
            <w:pPr>
              <w:widowControl w:val="0"/>
              <w:suppressAutoHyphens/>
              <w:snapToGrid w:val="0"/>
              <w:spacing w:after="0" w:line="240" w:lineRule="auto"/>
              <w:ind w:left="0" w:right="0" w:firstLine="0"/>
              <w:rPr>
                <w:rFonts w:ascii="Arial" w:eastAsia="Times New Roman" w:hAnsi="Arial" w:cs="Times New Roman"/>
                <w:color w:val="auto"/>
                <w:szCs w:val="20"/>
                <w:lang w:eastAsia="zh-CN"/>
              </w:rPr>
            </w:pPr>
          </w:p>
          <w:p w14:paraId="61B2FD52" w14:textId="77777777" w:rsidR="0013353E" w:rsidRPr="00B40A2A" w:rsidRDefault="0013353E" w:rsidP="0013353E">
            <w:pPr>
              <w:widowControl w:val="0"/>
              <w:suppressAutoHyphens/>
              <w:spacing w:after="0" w:line="240" w:lineRule="auto"/>
              <w:ind w:left="0" w:right="0" w:firstLine="0"/>
              <w:rPr>
                <w:rFonts w:ascii="Arial" w:eastAsia="Times New Roman" w:hAnsi="Arial" w:cs="Times New Roman"/>
                <w:color w:val="auto"/>
                <w:szCs w:val="20"/>
                <w:lang w:eastAsia="zh-CN"/>
              </w:rPr>
            </w:pPr>
          </w:p>
        </w:tc>
        <w:tc>
          <w:tcPr>
            <w:tcW w:w="1040" w:type="dxa"/>
            <w:tcBorders>
              <w:top w:val="single" w:sz="4" w:space="0" w:color="999999"/>
              <w:left w:val="single" w:sz="4" w:space="0" w:color="999999"/>
            </w:tcBorders>
            <w:shd w:val="clear" w:color="auto" w:fill="auto"/>
            <w:tcMar>
              <w:left w:w="65" w:type="dxa"/>
            </w:tcMar>
            <w:vAlign w:val="center"/>
          </w:tcPr>
          <w:p w14:paraId="2AAD0F7A" w14:textId="77777777" w:rsidR="0013353E" w:rsidRPr="00B40A2A" w:rsidRDefault="0013353E" w:rsidP="0013353E">
            <w:pPr>
              <w:widowControl w:val="0"/>
              <w:suppressAutoHyphens/>
              <w:snapToGrid w:val="0"/>
              <w:spacing w:after="0" w:line="240" w:lineRule="auto"/>
              <w:ind w:left="0" w:right="0" w:firstLine="0"/>
              <w:rPr>
                <w:rFonts w:ascii="Arial" w:eastAsia="Times New Roman" w:hAnsi="Arial" w:cs="Times New Roman"/>
                <w:color w:val="auto"/>
                <w:szCs w:val="20"/>
                <w:lang w:eastAsia="zh-CN"/>
              </w:rPr>
            </w:pPr>
          </w:p>
        </w:tc>
        <w:tc>
          <w:tcPr>
            <w:tcW w:w="1250" w:type="dxa"/>
            <w:tcBorders>
              <w:top w:val="single" w:sz="4" w:space="0" w:color="999999"/>
              <w:left w:val="single" w:sz="4" w:space="0" w:color="999999"/>
            </w:tcBorders>
            <w:shd w:val="clear" w:color="auto" w:fill="auto"/>
            <w:tcMar>
              <w:left w:w="65" w:type="dxa"/>
            </w:tcMar>
            <w:vAlign w:val="center"/>
          </w:tcPr>
          <w:p w14:paraId="4C37893F" w14:textId="77777777" w:rsidR="0013353E" w:rsidRPr="00B40A2A" w:rsidRDefault="0013353E" w:rsidP="0013353E">
            <w:pPr>
              <w:widowControl w:val="0"/>
              <w:suppressAutoHyphens/>
              <w:snapToGrid w:val="0"/>
              <w:spacing w:after="0" w:line="240" w:lineRule="auto"/>
              <w:ind w:left="0" w:right="0" w:firstLine="0"/>
              <w:rPr>
                <w:rFonts w:ascii="Arial" w:eastAsia="Times New Roman" w:hAnsi="Arial" w:cs="Times New Roman"/>
                <w:color w:val="auto"/>
                <w:szCs w:val="20"/>
                <w:lang w:eastAsia="zh-CN"/>
              </w:rPr>
            </w:pPr>
          </w:p>
        </w:tc>
        <w:tc>
          <w:tcPr>
            <w:tcW w:w="1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E6E6E6"/>
            <w:tcMar>
              <w:left w:w="65" w:type="dxa"/>
            </w:tcMar>
            <w:vAlign w:val="center"/>
          </w:tcPr>
          <w:p w14:paraId="09990C22" w14:textId="77777777" w:rsidR="0013353E" w:rsidRPr="00B40A2A" w:rsidRDefault="0013353E" w:rsidP="0013353E">
            <w:pPr>
              <w:widowControl w:val="0"/>
              <w:suppressAutoHyphens/>
              <w:snapToGrid w:val="0"/>
              <w:spacing w:after="0" w:line="240" w:lineRule="auto"/>
              <w:ind w:left="0" w:right="0" w:firstLine="0"/>
              <w:rPr>
                <w:rFonts w:ascii="Arial" w:eastAsia="Times New Roman" w:hAnsi="Arial" w:cs="Times New Roman"/>
                <w:color w:val="auto"/>
                <w:szCs w:val="20"/>
                <w:lang w:eastAsia="zh-CN"/>
              </w:rPr>
            </w:pP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cMar>
              <w:left w:w="65" w:type="dxa"/>
            </w:tcMar>
            <w:vAlign w:val="center"/>
          </w:tcPr>
          <w:p w14:paraId="4F732A73" w14:textId="77777777" w:rsidR="0013353E" w:rsidRPr="00B40A2A" w:rsidRDefault="0013353E" w:rsidP="0013353E">
            <w:pPr>
              <w:widowControl w:val="0"/>
              <w:suppressAutoHyphens/>
              <w:snapToGrid w:val="0"/>
              <w:spacing w:after="0" w:line="240" w:lineRule="auto"/>
              <w:ind w:left="0" w:right="0" w:firstLine="0"/>
              <w:rPr>
                <w:rFonts w:ascii="Arial" w:eastAsia="Times New Roman" w:hAnsi="Arial" w:cs="Times New Roman"/>
                <w:color w:val="auto"/>
                <w:szCs w:val="20"/>
                <w:lang w:eastAsia="zh-CN"/>
              </w:rPr>
            </w:pPr>
          </w:p>
        </w:tc>
      </w:tr>
      <w:tr w:rsidR="00B40A2A" w:rsidRPr="00B40A2A" w14:paraId="56BF8591" w14:textId="77777777" w:rsidTr="000F1422">
        <w:tc>
          <w:tcPr>
            <w:tcW w:w="37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E6E6E6"/>
            <w:tcMar>
              <w:left w:w="65" w:type="dxa"/>
            </w:tcMar>
            <w:vAlign w:val="center"/>
          </w:tcPr>
          <w:p w14:paraId="2A72D080" w14:textId="77777777" w:rsidR="0013353E" w:rsidRPr="00B40A2A" w:rsidRDefault="0013353E" w:rsidP="0013353E">
            <w:pPr>
              <w:widowControl w:val="0"/>
              <w:suppressAutoHyphens/>
              <w:snapToGrid w:val="0"/>
              <w:spacing w:after="0" w:line="240" w:lineRule="auto"/>
              <w:ind w:left="0" w:right="0" w:firstLine="0"/>
              <w:rPr>
                <w:rFonts w:ascii="Arial" w:eastAsia="Times New Roman" w:hAnsi="Arial" w:cs="Times New Roman"/>
                <w:b/>
                <w:color w:val="auto"/>
                <w:szCs w:val="20"/>
                <w:lang w:eastAsia="zh-CN"/>
              </w:rPr>
            </w:pPr>
            <w:r w:rsidRPr="00B40A2A">
              <w:rPr>
                <w:rFonts w:ascii="Arial" w:eastAsia="Times New Roman" w:hAnsi="Arial" w:cs="Times New Roman"/>
                <w:b/>
                <w:color w:val="auto"/>
                <w:szCs w:val="20"/>
                <w:lang w:eastAsia="zh-CN"/>
              </w:rPr>
              <w:t>TOTAL</w:t>
            </w:r>
          </w:p>
        </w:tc>
        <w:tc>
          <w:tcPr>
            <w:tcW w:w="10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E6E6E6"/>
            <w:tcMar>
              <w:left w:w="65" w:type="dxa"/>
            </w:tcMar>
            <w:vAlign w:val="center"/>
          </w:tcPr>
          <w:p w14:paraId="11B599D7" w14:textId="77777777" w:rsidR="0013353E" w:rsidRPr="00B40A2A" w:rsidRDefault="0013353E" w:rsidP="0013353E">
            <w:pPr>
              <w:widowControl w:val="0"/>
              <w:suppressAutoHyphens/>
              <w:snapToGrid w:val="0"/>
              <w:spacing w:after="0" w:line="240" w:lineRule="auto"/>
              <w:ind w:left="0" w:right="0" w:firstLine="0"/>
              <w:rPr>
                <w:rFonts w:ascii="Arial" w:eastAsia="Times New Roman" w:hAnsi="Arial" w:cs="Times New Roman"/>
                <w:b/>
                <w:color w:val="auto"/>
                <w:szCs w:val="20"/>
                <w:lang w:eastAsia="zh-CN"/>
              </w:rPr>
            </w:pPr>
          </w:p>
          <w:p w14:paraId="7EDB90B0" w14:textId="77777777" w:rsidR="0013353E" w:rsidRPr="00B40A2A" w:rsidRDefault="0013353E" w:rsidP="0013353E">
            <w:pPr>
              <w:widowControl w:val="0"/>
              <w:suppressAutoHyphens/>
              <w:snapToGrid w:val="0"/>
              <w:spacing w:after="0" w:line="240" w:lineRule="auto"/>
              <w:ind w:left="0" w:right="0" w:firstLine="0"/>
              <w:rPr>
                <w:rFonts w:ascii="Arial" w:eastAsia="Times New Roman" w:hAnsi="Arial" w:cs="Times New Roman"/>
                <w:b/>
                <w:color w:val="auto"/>
                <w:szCs w:val="20"/>
                <w:lang w:eastAsia="zh-CN"/>
              </w:rPr>
            </w:pPr>
          </w:p>
        </w:tc>
        <w:tc>
          <w:tcPr>
            <w:tcW w:w="12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E6E6E6"/>
            <w:tcMar>
              <w:left w:w="65" w:type="dxa"/>
            </w:tcMar>
            <w:vAlign w:val="center"/>
          </w:tcPr>
          <w:p w14:paraId="484AA9FF" w14:textId="77777777" w:rsidR="0013353E" w:rsidRPr="00B40A2A" w:rsidRDefault="0013353E" w:rsidP="0013353E">
            <w:pPr>
              <w:widowControl w:val="0"/>
              <w:suppressAutoHyphens/>
              <w:snapToGrid w:val="0"/>
              <w:spacing w:after="0" w:line="240" w:lineRule="auto"/>
              <w:ind w:left="0" w:right="0" w:firstLine="0"/>
              <w:rPr>
                <w:rFonts w:ascii="Arial" w:eastAsia="Times New Roman" w:hAnsi="Arial" w:cs="Times New Roman"/>
                <w:b/>
                <w:color w:val="auto"/>
                <w:szCs w:val="20"/>
                <w:lang w:eastAsia="zh-CN"/>
              </w:rPr>
            </w:pPr>
          </w:p>
        </w:tc>
        <w:tc>
          <w:tcPr>
            <w:tcW w:w="1750" w:type="dxa"/>
            <w:tcBorders>
              <w:left w:val="single" w:sz="4" w:space="0" w:color="999999"/>
              <w:bottom w:val="single" w:sz="4" w:space="0" w:color="999999"/>
            </w:tcBorders>
            <w:shd w:val="clear" w:color="auto" w:fill="E6E6E6"/>
            <w:tcMar>
              <w:left w:w="65" w:type="dxa"/>
            </w:tcMar>
            <w:vAlign w:val="center"/>
          </w:tcPr>
          <w:p w14:paraId="7368716D" w14:textId="77777777" w:rsidR="0013353E" w:rsidRPr="00B40A2A" w:rsidRDefault="0013353E" w:rsidP="0013353E">
            <w:pPr>
              <w:widowControl w:val="0"/>
              <w:suppressAutoHyphens/>
              <w:snapToGrid w:val="0"/>
              <w:spacing w:after="0" w:line="240" w:lineRule="auto"/>
              <w:ind w:left="0" w:right="0" w:firstLine="0"/>
              <w:rPr>
                <w:rFonts w:ascii="Arial" w:eastAsia="Times New Roman" w:hAnsi="Arial" w:cs="Times New Roman"/>
                <w:b/>
                <w:color w:val="auto"/>
                <w:szCs w:val="20"/>
                <w:lang w:eastAsia="zh-CN"/>
              </w:rPr>
            </w:pPr>
          </w:p>
        </w:tc>
        <w:tc>
          <w:tcPr>
            <w:tcW w:w="155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cMar>
              <w:left w:w="65" w:type="dxa"/>
            </w:tcMar>
            <w:vAlign w:val="center"/>
          </w:tcPr>
          <w:p w14:paraId="08D461FB" w14:textId="77777777" w:rsidR="0013353E" w:rsidRPr="00B40A2A" w:rsidRDefault="0013353E" w:rsidP="0013353E">
            <w:pPr>
              <w:widowControl w:val="0"/>
              <w:suppressAutoHyphens/>
              <w:snapToGrid w:val="0"/>
              <w:spacing w:after="0" w:line="240" w:lineRule="auto"/>
              <w:ind w:left="0" w:right="0" w:firstLine="0"/>
              <w:rPr>
                <w:rFonts w:ascii="Arial" w:eastAsia="Times New Roman" w:hAnsi="Arial" w:cs="Times New Roman"/>
                <w:b/>
                <w:color w:val="auto"/>
                <w:szCs w:val="20"/>
                <w:lang w:eastAsia="zh-CN"/>
              </w:rPr>
            </w:pPr>
          </w:p>
        </w:tc>
      </w:tr>
    </w:tbl>
    <w:p w14:paraId="0C73EC09" w14:textId="77777777" w:rsidR="0013353E" w:rsidRPr="00B40A2A" w:rsidRDefault="0013353E" w:rsidP="0013353E">
      <w:pPr>
        <w:widowControl w:val="0"/>
        <w:suppressAutoHyphens/>
        <w:spacing w:after="0" w:line="240" w:lineRule="auto"/>
        <w:ind w:left="0" w:right="0" w:firstLine="0"/>
        <w:rPr>
          <w:rFonts w:ascii="Arial" w:eastAsia="Times New Roman" w:hAnsi="Arial" w:cs="Times New Roman"/>
          <w:color w:val="auto"/>
          <w:szCs w:val="20"/>
          <w:lang w:eastAsia="zh-CN"/>
        </w:rPr>
      </w:pPr>
    </w:p>
    <w:p w14:paraId="5632DF5F" w14:textId="77777777" w:rsidR="0013353E" w:rsidRPr="00B40A2A" w:rsidRDefault="0013353E" w:rsidP="0013353E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right="0"/>
        <w:jc w:val="left"/>
        <w:rPr>
          <w:rFonts w:ascii="Arial" w:eastAsia="Times New Roman" w:hAnsi="Arial" w:cs="Times New Roman"/>
          <w:color w:val="auto"/>
          <w:szCs w:val="20"/>
          <w:lang w:eastAsia="zh-CN"/>
        </w:rPr>
      </w:pPr>
      <w:r w:rsidRPr="00B40A2A">
        <w:rPr>
          <w:rFonts w:ascii="Arial" w:eastAsia="Times New Roman" w:hAnsi="Arial" w:cs="Times New Roman"/>
          <w:color w:val="auto"/>
          <w:szCs w:val="20"/>
          <w:lang w:eastAsia="zh-CN"/>
        </w:rPr>
        <w:t>Ensemble des aides envisagées pour le projet présenté</w:t>
      </w:r>
    </w:p>
    <w:p w14:paraId="78B03200" w14:textId="77777777" w:rsidR="0013353E" w:rsidRPr="00B40A2A" w:rsidRDefault="0013353E" w:rsidP="0013353E">
      <w:pPr>
        <w:widowControl w:val="0"/>
        <w:suppressAutoHyphens/>
        <w:spacing w:after="0" w:line="240" w:lineRule="auto"/>
        <w:ind w:left="0" w:right="0" w:firstLine="0"/>
        <w:rPr>
          <w:rFonts w:ascii="Arial" w:eastAsia="Times New Roman" w:hAnsi="Arial" w:cs="Times New Roman"/>
          <w:color w:val="auto"/>
          <w:szCs w:val="20"/>
          <w:lang w:eastAsia="zh-CN"/>
        </w:rPr>
      </w:pPr>
    </w:p>
    <w:tbl>
      <w:tblPr>
        <w:tblW w:w="9290" w:type="dxa"/>
        <w:tblInd w:w="-40" w:type="dxa"/>
        <w:tblBorders>
          <w:top w:val="single" w:sz="4" w:space="0" w:color="999999"/>
          <w:left w:val="single" w:sz="4" w:space="0" w:color="999999"/>
          <w:bottom w:val="single" w:sz="4" w:space="0" w:color="999999"/>
          <w:insideH w:val="single" w:sz="4" w:space="0" w:color="999999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1030"/>
        <w:gridCol w:w="1260"/>
        <w:gridCol w:w="1750"/>
        <w:gridCol w:w="1550"/>
      </w:tblGrid>
      <w:tr w:rsidR="00B40A2A" w:rsidRPr="00B40A2A" w14:paraId="755926CC" w14:textId="77777777" w:rsidTr="000F1422">
        <w:tc>
          <w:tcPr>
            <w:tcW w:w="37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65" w:type="dxa"/>
            </w:tcMar>
            <w:vAlign w:val="center"/>
          </w:tcPr>
          <w:p w14:paraId="1A7B18D2" w14:textId="77777777" w:rsidR="0013353E" w:rsidRPr="00B40A2A" w:rsidRDefault="0013353E" w:rsidP="0013353E">
            <w:pPr>
              <w:widowControl w:val="0"/>
              <w:suppressAutoHyphens/>
              <w:snapToGrid w:val="0"/>
              <w:spacing w:before="57" w:after="57" w:line="240" w:lineRule="auto"/>
              <w:ind w:left="0" w:right="0" w:firstLine="0"/>
              <w:jc w:val="center"/>
              <w:rPr>
                <w:rFonts w:ascii="Arial" w:eastAsia="Times New Roman" w:hAnsi="Arial" w:cs="Times New Roman"/>
                <w:b/>
                <w:color w:val="auto"/>
                <w:szCs w:val="20"/>
                <w:lang w:eastAsia="zh-CN"/>
              </w:rPr>
            </w:pPr>
            <w:r w:rsidRPr="00B40A2A">
              <w:rPr>
                <w:rFonts w:ascii="Arial" w:eastAsia="Times New Roman" w:hAnsi="Arial" w:cs="Times New Roman"/>
                <w:b/>
                <w:color w:val="auto"/>
                <w:szCs w:val="20"/>
                <w:lang w:eastAsia="zh-CN"/>
              </w:rPr>
              <w:t>Description de l'aide (synthétique)</w:t>
            </w:r>
          </w:p>
        </w:tc>
        <w:tc>
          <w:tcPr>
            <w:tcW w:w="10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65" w:type="dxa"/>
            </w:tcMar>
            <w:vAlign w:val="center"/>
          </w:tcPr>
          <w:p w14:paraId="7F73FCA3" w14:textId="77777777" w:rsidR="0013353E" w:rsidRPr="00B40A2A" w:rsidRDefault="0013353E" w:rsidP="0013353E">
            <w:pPr>
              <w:widowControl w:val="0"/>
              <w:suppressAutoHyphens/>
              <w:snapToGrid w:val="0"/>
              <w:spacing w:before="57" w:after="57" w:line="240" w:lineRule="auto"/>
              <w:ind w:left="0" w:right="0" w:firstLine="0"/>
              <w:jc w:val="center"/>
              <w:rPr>
                <w:rFonts w:ascii="Arial" w:eastAsia="Times New Roman" w:hAnsi="Arial" w:cs="Times New Roman"/>
                <w:b/>
                <w:color w:val="auto"/>
                <w:szCs w:val="20"/>
                <w:lang w:eastAsia="zh-CN"/>
              </w:rPr>
            </w:pPr>
            <w:r w:rsidRPr="00B40A2A">
              <w:rPr>
                <w:rFonts w:ascii="Arial" w:eastAsia="Times New Roman" w:hAnsi="Arial" w:cs="Times New Roman"/>
                <w:b/>
                <w:color w:val="auto"/>
                <w:szCs w:val="20"/>
                <w:lang w:eastAsia="zh-CN"/>
              </w:rPr>
              <w:t>Date de décision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65" w:type="dxa"/>
            </w:tcMar>
            <w:vAlign w:val="center"/>
          </w:tcPr>
          <w:p w14:paraId="1FAFFCF1" w14:textId="77777777" w:rsidR="0013353E" w:rsidRPr="00B40A2A" w:rsidRDefault="0013353E" w:rsidP="0013353E">
            <w:pPr>
              <w:widowControl w:val="0"/>
              <w:suppressAutoHyphens/>
              <w:snapToGrid w:val="0"/>
              <w:spacing w:before="57" w:after="57" w:line="240" w:lineRule="auto"/>
              <w:ind w:left="0" w:right="0" w:firstLine="0"/>
              <w:jc w:val="center"/>
              <w:rPr>
                <w:rFonts w:ascii="Arial" w:eastAsia="Times New Roman" w:hAnsi="Arial" w:cs="Times New Roman"/>
                <w:b/>
                <w:color w:val="auto"/>
                <w:szCs w:val="20"/>
                <w:lang w:eastAsia="zh-CN"/>
              </w:rPr>
            </w:pPr>
            <w:r w:rsidRPr="00B40A2A">
              <w:rPr>
                <w:rFonts w:ascii="Arial" w:eastAsia="Times New Roman" w:hAnsi="Arial" w:cs="Times New Roman"/>
                <w:b/>
                <w:color w:val="auto"/>
                <w:szCs w:val="20"/>
                <w:lang w:eastAsia="zh-CN"/>
              </w:rPr>
              <w:t>Montant de l'aide</w:t>
            </w:r>
          </w:p>
        </w:tc>
        <w:tc>
          <w:tcPr>
            <w:tcW w:w="1750" w:type="dxa"/>
            <w:tcBorders>
              <w:top w:val="single" w:sz="4" w:space="0" w:color="999999"/>
              <w:left w:val="single" w:sz="4" w:space="0" w:color="999999"/>
            </w:tcBorders>
            <w:shd w:val="clear" w:color="auto" w:fill="E6E6E6"/>
            <w:tcMar>
              <w:left w:w="65" w:type="dxa"/>
            </w:tcMar>
            <w:vAlign w:val="center"/>
          </w:tcPr>
          <w:p w14:paraId="3D87699D" w14:textId="77777777" w:rsidR="0013353E" w:rsidRPr="00B40A2A" w:rsidRDefault="0013353E" w:rsidP="0013353E">
            <w:pPr>
              <w:widowControl w:val="0"/>
              <w:suppressAutoHyphens/>
              <w:snapToGrid w:val="0"/>
              <w:spacing w:before="57" w:after="57" w:line="240" w:lineRule="auto"/>
              <w:ind w:left="0" w:right="0" w:firstLine="0"/>
              <w:jc w:val="center"/>
              <w:rPr>
                <w:rFonts w:ascii="Arial" w:eastAsia="Times New Roman" w:hAnsi="Arial" w:cs="Times New Roman"/>
                <w:b/>
                <w:color w:val="auto"/>
                <w:szCs w:val="20"/>
                <w:lang w:eastAsia="zh-CN"/>
              </w:rPr>
            </w:pPr>
            <w:r w:rsidRPr="00B40A2A">
              <w:rPr>
                <w:rFonts w:ascii="Arial" w:eastAsia="Times New Roman" w:hAnsi="Arial" w:cs="Times New Roman"/>
                <w:b/>
                <w:color w:val="auto"/>
                <w:szCs w:val="20"/>
                <w:lang w:eastAsia="zh-CN"/>
              </w:rPr>
              <w:t>De minimis</w:t>
            </w:r>
          </w:p>
          <w:p w14:paraId="0EEB917E" w14:textId="77777777" w:rsidR="0013353E" w:rsidRPr="00B40A2A" w:rsidRDefault="0013353E" w:rsidP="0013353E">
            <w:pPr>
              <w:widowControl w:val="0"/>
              <w:suppressAutoHyphens/>
              <w:spacing w:before="57" w:after="57" w:line="240" w:lineRule="auto"/>
              <w:ind w:left="0" w:right="0" w:firstLine="0"/>
              <w:jc w:val="center"/>
              <w:rPr>
                <w:rFonts w:ascii="Arial" w:eastAsia="Times New Roman" w:hAnsi="Arial" w:cs="Times New Roman"/>
                <w:color w:val="auto"/>
                <w:szCs w:val="20"/>
                <w:lang w:eastAsia="zh-CN"/>
              </w:rPr>
            </w:pPr>
            <w:r w:rsidRPr="00B40A2A">
              <w:rPr>
                <w:rFonts w:ascii="Arial" w:eastAsia="Times New Roman" w:hAnsi="Arial" w:cs="Times New Roman"/>
                <w:color w:val="auto"/>
                <w:szCs w:val="20"/>
                <w:lang w:eastAsia="zh-CN"/>
              </w:rPr>
              <w:t>(mettre une croix)</w:t>
            </w: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6E6E6"/>
            <w:tcMar>
              <w:left w:w="65" w:type="dxa"/>
            </w:tcMar>
            <w:vAlign w:val="center"/>
          </w:tcPr>
          <w:p w14:paraId="7E393FFF" w14:textId="77777777" w:rsidR="0013353E" w:rsidRPr="00B40A2A" w:rsidRDefault="0013353E" w:rsidP="0013353E">
            <w:pPr>
              <w:widowControl w:val="0"/>
              <w:suppressAutoHyphens/>
              <w:snapToGrid w:val="0"/>
              <w:spacing w:before="57" w:after="57" w:line="240" w:lineRule="auto"/>
              <w:ind w:left="0" w:right="0" w:firstLine="0"/>
              <w:jc w:val="center"/>
              <w:rPr>
                <w:rFonts w:ascii="Arial" w:eastAsia="Times New Roman" w:hAnsi="Arial" w:cs="Times New Roman"/>
                <w:b/>
                <w:color w:val="auto"/>
                <w:szCs w:val="20"/>
                <w:lang w:eastAsia="zh-CN"/>
              </w:rPr>
            </w:pPr>
            <w:r w:rsidRPr="00B40A2A">
              <w:rPr>
                <w:rFonts w:ascii="Arial" w:eastAsia="Times New Roman" w:hAnsi="Arial" w:cs="Times New Roman"/>
                <w:b/>
                <w:color w:val="auto"/>
                <w:szCs w:val="20"/>
                <w:lang w:eastAsia="zh-CN"/>
              </w:rPr>
              <w:t>Montant de minimis</w:t>
            </w:r>
          </w:p>
        </w:tc>
      </w:tr>
      <w:tr w:rsidR="00B40A2A" w:rsidRPr="00B40A2A" w14:paraId="5C5A7AF6" w14:textId="77777777" w:rsidTr="000F1422">
        <w:tc>
          <w:tcPr>
            <w:tcW w:w="37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65" w:type="dxa"/>
            </w:tcMar>
            <w:vAlign w:val="center"/>
          </w:tcPr>
          <w:p w14:paraId="78326867" w14:textId="77777777" w:rsidR="0013353E" w:rsidRPr="00B40A2A" w:rsidRDefault="0013353E" w:rsidP="0013353E">
            <w:pPr>
              <w:widowControl w:val="0"/>
              <w:suppressAutoHyphens/>
              <w:snapToGrid w:val="0"/>
              <w:spacing w:before="57" w:after="57" w:line="240" w:lineRule="auto"/>
              <w:ind w:left="0" w:right="0" w:firstLine="0"/>
              <w:rPr>
                <w:rFonts w:ascii="Arial" w:eastAsia="Times New Roman" w:hAnsi="Arial" w:cs="Times New Roman"/>
                <w:b/>
                <w:color w:val="auto"/>
                <w:szCs w:val="20"/>
                <w:lang w:eastAsia="zh-CN"/>
              </w:rPr>
            </w:pPr>
          </w:p>
          <w:p w14:paraId="40DC20D8" w14:textId="77777777" w:rsidR="0013353E" w:rsidRPr="00B40A2A" w:rsidRDefault="0013353E" w:rsidP="0013353E">
            <w:pPr>
              <w:widowControl w:val="0"/>
              <w:suppressAutoHyphens/>
              <w:spacing w:before="57" w:after="57" w:line="240" w:lineRule="auto"/>
              <w:ind w:left="0" w:right="0" w:firstLine="0"/>
              <w:rPr>
                <w:rFonts w:ascii="Arial" w:eastAsia="Times New Roman" w:hAnsi="Arial" w:cs="Times New Roman"/>
                <w:color w:val="auto"/>
                <w:szCs w:val="20"/>
                <w:lang w:eastAsia="zh-CN"/>
              </w:rPr>
            </w:pPr>
          </w:p>
        </w:tc>
        <w:tc>
          <w:tcPr>
            <w:tcW w:w="10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65" w:type="dxa"/>
            </w:tcMar>
            <w:vAlign w:val="center"/>
          </w:tcPr>
          <w:p w14:paraId="57E4C7D3" w14:textId="77777777" w:rsidR="0013353E" w:rsidRPr="00B40A2A" w:rsidRDefault="0013353E" w:rsidP="0013353E">
            <w:pPr>
              <w:widowControl w:val="0"/>
              <w:suppressAutoHyphens/>
              <w:snapToGrid w:val="0"/>
              <w:spacing w:before="57" w:after="57" w:line="240" w:lineRule="auto"/>
              <w:ind w:left="0" w:right="0" w:firstLine="0"/>
              <w:rPr>
                <w:rFonts w:ascii="Arial" w:eastAsia="Times New Roman" w:hAnsi="Arial" w:cs="Times New Roman"/>
                <w:color w:val="auto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65" w:type="dxa"/>
            </w:tcMar>
            <w:vAlign w:val="center"/>
          </w:tcPr>
          <w:p w14:paraId="7ED2BCD2" w14:textId="77777777" w:rsidR="0013353E" w:rsidRPr="00B40A2A" w:rsidRDefault="0013353E" w:rsidP="0013353E">
            <w:pPr>
              <w:widowControl w:val="0"/>
              <w:suppressAutoHyphens/>
              <w:snapToGrid w:val="0"/>
              <w:spacing w:before="57" w:after="57" w:line="240" w:lineRule="auto"/>
              <w:ind w:left="0" w:right="0" w:firstLine="0"/>
              <w:rPr>
                <w:rFonts w:ascii="Arial" w:eastAsia="Times New Roman" w:hAnsi="Arial" w:cs="Times New Roman"/>
                <w:color w:val="auto"/>
                <w:szCs w:val="20"/>
                <w:lang w:eastAsia="zh-CN"/>
              </w:rPr>
            </w:pPr>
          </w:p>
        </w:tc>
        <w:tc>
          <w:tcPr>
            <w:tcW w:w="1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E6E6E6"/>
            <w:tcMar>
              <w:left w:w="65" w:type="dxa"/>
            </w:tcMar>
            <w:vAlign w:val="center"/>
          </w:tcPr>
          <w:p w14:paraId="75A2B5F4" w14:textId="77777777" w:rsidR="0013353E" w:rsidRPr="00B40A2A" w:rsidRDefault="0013353E" w:rsidP="0013353E">
            <w:pPr>
              <w:widowControl w:val="0"/>
              <w:suppressAutoHyphens/>
              <w:snapToGrid w:val="0"/>
              <w:spacing w:before="57" w:after="57" w:line="240" w:lineRule="auto"/>
              <w:ind w:left="0" w:right="0" w:firstLine="0"/>
              <w:rPr>
                <w:rFonts w:ascii="Arial" w:eastAsia="Times New Roman" w:hAnsi="Arial" w:cs="Times New Roman"/>
                <w:color w:val="auto"/>
                <w:szCs w:val="20"/>
                <w:lang w:eastAsia="zh-CN"/>
              </w:rPr>
            </w:pP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cMar>
              <w:left w:w="65" w:type="dxa"/>
            </w:tcMar>
            <w:vAlign w:val="center"/>
          </w:tcPr>
          <w:p w14:paraId="7E2B409B" w14:textId="77777777" w:rsidR="0013353E" w:rsidRPr="00B40A2A" w:rsidRDefault="0013353E" w:rsidP="0013353E">
            <w:pPr>
              <w:widowControl w:val="0"/>
              <w:suppressAutoHyphens/>
              <w:snapToGrid w:val="0"/>
              <w:spacing w:before="57" w:after="57" w:line="240" w:lineRule="auto"/>
              <w:ind w:left="0" w:right="0" w:firstLine="0"/>
              <w:rPr>
                <w:rFonts w:ascii="Arial" w:eastAsia="Times New Roman" w:hAnsi="Arial" w:cs="Times New Roman"/>
                <w:color w:val="auto"/>
                <w:szCs w:val="20"/>
                <w:lang w:eastAsia="zh-CN"/>
              </w:rPr>
            </w:pPr>
          </w:p>
        </w:tc>
      </w:tr>
      <w:tr w:rsidR="00B40A2A" w:rsidRPr="00B40A2A" w14:paraId="2FAD2880" w14:textId="77777777" w:rsidTr="000F1422">
        <w:tc>
          <w:tcPr>
            <w:tcW w:w="37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65" w:type="dxa"/>
            </w:tcMar>
            <w:vAlign w:val="center"/>
          </w:tcPr>
          <w:p w14:paraId="162C0490" w14:textId="77777777" w:rsidR="0013353E" w:rsidRPr="00B40A2A" w:rsidRDefault="0013353E" w:rsidP="0013353E">
            <w:pPr>
              <w:widowControl w:val="0"/>
              <w:suppressAutoHyphens/>
              <w:snapToGrid w:val="0"/>
              <w:spacing w:before="57" w:after="57" w:line="240" w:lineRule="auto"/>
              <w:ind w:left="0" w:right="0" w:firstLine="0"/>
              <w:rPr>
                <w:rFonts w:ascii="Arial" w:eastAsia="Times New Roman" w:hAnsi="Arial" w:cs="Times New Roman"/>
                <w:color w:val="auto"/>
                <w:szCs w:val="20"/>
                <w:lang w:eastAsia="zh-CN"/>
              </w:rPr>
            </w:pPr>
          </w:p>
          <w:p w14:paraId="31B7CFF2" w14:textId="77777777" w:rsidR="0013353E" w:rsidRPr="00B40A2A" w:rsidRDefault="0013353E" w:rsidP="0013353E">
            <w:pPr>
              <w:widowControl w:val="0"/>
              <w:suppressAutoHyphens/>
              <w:spacing w:before="57" w:after="57" w:line="240" w:lineRule="auto"/>
              <w:ind w:left="0" w:right="0" w:firstLine="0"/>
              <w:rPr>
                <w:rFonts w:ascii="Arial" w:eastAsia="Times New Roman" w:hAnsi="Arial" w:cs="Times New Roman"/>
                <w:color w:val="auto"/>
                <w:szCs w:val="20"/>
                <w:lang w:eastAsia="zh-CN"/>
              </w:rPr>
            </w:pPr>
          </w:p>
        </w:tc>
        <w:tc>
          <w:tcPr>
            <w:tcW w:w="10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65" w:type="dxa"/>
            </w:tcMar>
            <w:vAlign w:val="center"/>
          </w:tcPr>
          <w:p w14:paraId="73B14343" w14:textId="77777777" w:rsidR="0013353E" w:rsidRPr="00B40A2A" w:rsidRDefault="0013353E" w:rsidP="0013353E">
            <w:pPr>
              <w:widowControl w:val="0"/>
              <w:suppressAutoHyphens/>
              <w:snapToGrid w:val="0"/>
              <w:spacing w:before="57" w:after="57" w:line="240" w:lineRule="auto"/>
              <w:ind w:left="0" w:right="0" w:firstLine="0"/>
              <w:rPr>
                <w:rFonts w:ascii="Arial" w:eastAsia="Times New Roman" w:hAnsi="Arial" w:cs="Times New Roman"/>
                <w:color w:val="auto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65" w:type="dxa"/>
            </w:tcMar>
            <w:vAlign w:val="center"/>
          </w:tcPr>
          <w:p w14:paraId="726E6510" w14:textId="77777777" w:rsidR="0013353E" w:rsidRPr="00B40A2A" w:rsidRDefault="0013353E" w:rsidP="0013353E">
            <w:pPr>
              <w:widowControl w:val="0"/>
              <w:suppressAutoHyphens/>
              <w:snapToGrid w:val="0"/>
              <w:spacing w:before="57" w:after="57" w:line="240" w:lineRule="auto"/>
              <w:ind w:left="0" w:right="0" w:firstLine="0"/>
              <w:rPr>
                <w:rFonts w:ascii="Arial" w:eastAsia="Times New Roman" w:hAnsi="Arial" w:cs="Times New Roman"/>
                <w:color w:val="auto"/>
                <w:szCs w:val="20"/>
                <w:lang w:eastAsia="zh-CN"/>
              </w:rPr>
            </w:pPr>
          </w:p>
        </w:tc>
        <w:tc>
          <w:tcPr>
            <w:tcW w:w="1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E6E6E6"/>
            <w:tcMar>
              <w:left w:w="65" w:type="dxa"/>
            </w:tcMar>
            <w:vAlign w:val="center"/>
          </w:tcPr>
          <w:p w14:paraId="1027FD3E" w14:textId="77777777" w:rsidR="0013353E" w:rsidRPr="00B40A2A" w:rsidRDefault="0013353E" w:rsidP="0013353E">
            <w:pPr>
              <w:widowControl w:val="0"/>
              <w:suppressAutoHyphens/>
              <w:snapToGrid w:val="0"/>
              <w:spacing w:before="57" w:after="57" w:line="240" w:lineRule="auto"/>
              <w:ind w:left="0" w:right="0" w:firstLine="0"/>
              <w:rPr>
                <w:rFonts w:ascii="Arial" w:eastAsia="Times New Roman" w:hAnsi="Arial" w:cs="Times New Roman"/>
                <w:color w:val="auto"/>
                <w:szCs w:val="20"/>
                <w:lang w:eastAsia="zh-CN"/>
              </w:rPr>
            </w:pP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cMar>
              <w:left w:w="65" w:type="dxa"/>
            </w:tcMar>
            <w:vAlign w:val="center"/>
          </w:tcPr>
          <w:p w14:paraId="692AF2B0" w14:textId="77777777" w:rsidR="0013353E" w:rsidRPr="00B40A2A" w:rsidRDefault="0013353E" w:rsidP="0013353E">
            <w:pPr>
              <w:widowControl w:val="0"/>
              <w:suppressAutoHyphens/>
              <w:snapToGrid w:val="0"/>
              <w:spacing w:before="57" w:after="57" w:line="240" w:lineRule="auto"/>
              <w:ind w:left="0" w:right="0" w:firstLine="0"/>
              <w:rPr>
                <w:rFonts w:ascii="Arial" w:eastAsia="Times New Roman" w:hAnsi="Arial" w:cs="Times New Roman"/>
                <w:color w:val="auto"/>
                <w:szCs w:val="20"/>
                <w:lang w:eastAsia="zh-CN"/>
              </w:rPr>
            </w:pPr>
          </w:p>
        </w:tc>
      </w:tr>
      <w:tr w:rsidR="00B40A2A" w:rsidRPr="00B40A2A" w14:paraId="6C8A13E2" w14:textId="77777777" w:rsidTr="000F1422">
        <w:tc>
          <w:tcPr>
            <w:tcW w:w="37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65" w:type="dxa"/>
            </w:tcMar>
            <w:vAlign w:val="center"/>
          </w:tcPr>
          <w:p w14:paraId="20F772D2" w14:textId="77777777" w:rsidR="0013353E" w:rsidRPr="00B40A2A" w:rsidRDefault="0013353E" w:rsidP="0013353E">
            <w:pPr>
              <w:widowControl w:val="0"/>
              <w:suppressAutoHyphens/>
              <w:snapToGrid w:val="0"/>
              <w:spacing w:before="57" w:after="57" w:line="240" w:lineRule="auto"/>
              <w:ind w:left="0" w:right="0" w:firstLine="0"/>
              <w:rPr>
                <w:rFonts w:ascii="Arial" w:eastAsia="Times New Roman" w:hAnsi="Arial" w:cs="Times New Roman"/>
                <w:color w:val="auto"/>
                <w:szCs w:val="20"/>
                <w:lang w:eastAsia="zh-CN"/>
              </w:rPr>
            </w:pPr>
          </w:p>
          <w:p w14:paraId="4FFC9E3B" w14:textId="77777777" w:rsidR="0013353E" w:rsidRPr="00B40A2A" w:rsidRDefault="0013353E" w:rsidP="0013353E">
            <w:pPr>
              <w:widowControl w:val="0"/>
              <w:suppressAutoHyphens/>
              <w:spacing w:before="57" w:after="57" w:line="240" w:lineRule="auto"/>
              <w:ind w:left="0" w:right="0" w:firstLine="0"/>
              <w:rPr>
                <w:rFonts w:ascii="Arial" w:eastAsia="Times New Roman" w:hAnsi="Arial" w:cs="Times New Roman"/>
                <w:color w:val="auto"/>
                <w:szCs w:val="20"/>
                <w:lang w:eastAsia="zh-CN"/>
              </w:rPr>
            </w:pPr>
          </w:p>
        </w:tc>
        <w:tc>
          <w:tcPr>
            <w:tcW w:w="10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65" w:type="dxa"/>
            </w:tcMar>
            <w:vAlign w:val="center"/>
          </w:tcPr>
          <w:p w14:paraId="294F2343" w14:textId="77777777" w:rsidR="0013353E" w:rsidRPr="00B40A2A" w:rsidRDefault="0013353E" w:rsidP="0013353E">
            <w:pPr>
              <w:widowControl w:val="0"/>
              <w:suppressAutoHyphens/>
              <w:snapToGrid w:val="0"/>
              <w:spacing w:before="57" w:after="57" w:line="240" w:lineRule="auto"/>
              <w:ind w:left="0" w:right="0" w:firstLine="0"/>
              <w:rPr>
                <w:rFonts w:ascii="Arial" w:eastAsia="Times New Roman" w:hAnsi="Arial" w:cs="Times New Roman"/>
                <w:color w:val="auto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65" w:type="dxa"/>
            </w:tcMar>
            <w:vAlign w:val="center"/>
          </w:tcPr>
          <w:p w14:paraId="5C089568" w14:textId="77777777" w:rsidR="0013353E" w:rsidRPr="00B40A2A" w:rsidRDefault="0013353E" w:rsidP="0013353E">
            <w:pPr>
              <w:widowControl w:val="0"/>
              <w:suppressAutoHyphens/>
              <w:snapToGrid w:val="0"/>
              <w:spacing w:before="57" w:after="57" w:line="240" w:lineRule="auto"/>
              <w:ind w:left="0" w:right="0" w:firstLine="0"/>
              <w:rPr>
                <w:rFonts w:ascii="Arial" w:eastAsia="Times New Roman" w:hAnsi="Arial" w:cs="Times New Roman"/>
                <w:color w:val="auto"/>
                <w:szCs w:val="20"/>
                <w:lang w:eastAsia="zh-CN"/>
              </w:rPr>
            </w:pPr>
          </w:p>
        </w:tc>
        <w:tc>
          <w:tcPr>
            <w:tcW w:w="1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E6E6E6"/>
            <w:tcMar>
              <w:left w:w="65" w:type="dxa"/>
            </w:tcMar>
            <w:vAlign w:val="center"/>
          </w:tcPr>
          <w:p w14:paraId="5058AF57" w14:textId="77777777" w:rsidR="0013353E" w:rsidRPr="00B40A2A" w:rsidRDefault="0013353E" w:rsidP="0013353E">
            <w:pPr>
              <w:widowControl w:val="0"/>
              <w:suppressAutoHyphens/>
              <w:snapToGrid w:val="0"/>
              <w:spacing w:before="57" w:after="57" w:line="240" w:lineRule="auto"/>
              <w:ind w:left="0" w:right="0" w:firstLine="0"/>
              <w:rPr>
                <w:rFonts w:ascii="Arial" w:eastAsia="Times New Roman" w:hAnsi="Arial" w:cs="Times New Roman"/>
                <w:color w:val="auto"/>
                <w:szCs w:val="20"/>
                <w:lang w:eastAsia="zh-CN"/>
              </w:rPr>
            </w:pP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cMar>
              <w:left w:w="65" w:type="dxa"/>
            </w:tcMar>
            <w:vAlign w:val="center"/>
          </w:tcPr>
          <w:p w14:paraId="754B8068" w14:textId="77777777" w:rsidR="0013353E" w:rsidRPr="00B40A2A" w:rsidRDefault="0013353E" w:rsidP="0013353E">
            <w:pPr>
              <w:widowControl w:val="0"/>
              <w:suppressAutoHyphens/>
              <w:snapToGrid w:val="0"/>
              <w:spacing w:before="57" w:after="57" w:line="240" w:lineRule="auto"/>
              <w:ind w:left="0" w:right="0" w:firstLine="0"/>
              <w:rPr>
                <w:rFonts w:ascii="Arial" w:eastAsia="Times New Roman" w:hAnsi="Arial" w:cs="Times New Roman"/>
                <w:color w:val="auto"/>
                <w:szCs w:val="20"/>
                <w:lang w:eastAsia="zh-CN"/>
              </w:rPr>
            </w:pPr>
          </w:p>
        </w:tc>
      </w:tr>
      <w:tr w:rsidR="00B40A2A" w:rsidRPr="00B40A2A" w14:paraId="45D0D84B" w14:textId="77777777" w:rsidTr="000F1422">
        <w:trPr>
          <w:trHeight w:val="486"/>
        </w:trPr>
        <w:tc>
          <w:tcPr>
            <w:tcW w:w="37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65" w:type="dxa"/>
            </w:tcMar>
            <w:vAlign w:val="center"/>
          </w:tcPr>
          <w:p w14:paraId="0829B9EB" w14:textId="77777777" w:rsidR="0013353E" w:rsidRPr="00B40A2A" w:rsidRDefault="0013353E" w:rsidP="0013353E">
            <w:pPr>
              <w:widowControl w:val="0"/>
              <w:suppressAutoHyphens/>
              <w:snapToGrid w:val="0"/>
              <w:spacing w:before="57" w:after="57" w:line="240" w:lineRule="auto"/>
              <w:ind w:left="0" w:right="0" w:firstLine="0"/>
              <w:rPr>
                <w:rFonts w:ascii="Arial" w:eastAsia="Times New Roman" w:hAnsi="Arial" w:cs="Times New Roman"/>
                <w:color w:val="auto"/>
                <w:szCs w:val="20"/>
                <w:lang w:eastAsia="zh-CN"/>
              </w:rPr>
            </w:pPr>
          </w:p>
          <w:p w14:paraId="43CE26BE" w14:textId="77777777" w:rsidR="0013353E" w:rsidRPr="00B40A2A" w:rsidRDefault="0013353E" w:rsidP="0013353E">
            <w:pPr>
              <w:widowControl w:val="0"/>
              <w:suppressAutoHyphens/>
              <w:spacing w:before="57" w:after="57" w:line="240" w:lineRule="auto"/>
              <w:ind w:left="0" w:right="0" w:firstLine="0"/>
              <w:rPr>
                <w:rFonts w:ascii="Arial" w:eastAsia="Times New Roman" w:hAnsi="Arial" w:cs="Times New Roman"/>
                <w:color w:val="auto"/>
                <w:szCs w:val="20"/>
                <w:lang w:eastAsia="zh-CN"/>
              </w:rPr>
            </w:pPr>
          </w:p>
        </w:tc>
        <w:tc>
          <w:tcPr>
            <w:tcW w:w="10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65" w:type="dxa"/>
            </w:tcMar>
            <w:vAlign w:val="center"/>
          </w:tcPr>
          <w:p w14:paraId="56B10D9B" w14:textId="77777777" w:rsidR="0013353E" w:rsidRPr="00B40A2A" w:rsidRDefault="0013353E" w:rsidP="0013353E">
            <w:pPr>
              <w:widowControl w:val="0"/>
              <w:suppressAutoHyphens/>
              <w:snapToGrid w:val="0"/>
              <w:spacing w:before="57" w:after="57" w:line="240" w:lineRule="auto"/>
              <w:ind w:left="0" w:right="0" w:firstLine="0"/>
              <w:rPr>
                <w:rFonts w:ascii="Arial" w:eastAsia="Times New Roman" w:hAnsi="Arial" w:cs="Times New Roman"/>
                <w:color w:val="auto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65" w:type="dxa"/>
            </w:tcMar>
            <w:vAlign w:val="center"/>
          </w:tcPr>
          <w:p w14:paraId="6163D131" w14:textId="77777777" w:rsidR="0013353E" w:rsidRPr="00B40A2A" w:rsidRDefault="0013353E" w:rsidP="0013353E">
            <w:pPr>
              <w:widowControl w:val="0"/>
              <w:suppressAutoHyphens/>
              <w:snapToGrid w:val="0"/>
              <w:spacing w:before="57" w:after="57" w:line="240" w:lineRule="auto"/>
              <w:ind w:left="0" w:right="0" w:firstLine="0"/>
              <w:rPr>
                <w:rFonts w:ascii="Arial" w:eastAsia="Times New Roman" w:hAnsi="Arial" w:cs="Times New Roman"/>
                <w:color w:val="auto"/>
                <w:szCs w:val="20"/>
                <w:lang w:eastAsia="zh-CN"/>
              </w:rPr>
            </w:pPr>
          </w:p>
        </w:tc>
        <w:tc>
          <w:tcPr>
            <w:tcW w:w="1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E6E6E6"/>
            <w:tcMar>
              <w:left w:w="65" w:type="dxa"/>
            </w:tcMar>
            <w:vAlign w:val="center"/>
          </w:tcPr>
          <w:p w14:paraId="4D5D357E" w14:textId="77777777" w:rsidR="0013353E" w:rsidRPr="00B40A2A" w:rsidRDefault="0013353E" w:rsidP="0013353E">
            <w:pPr>
              <w:widowControl w:val="0"/>
              <w:suppressAutoHyphens/>
              <w:snapToGrid w:val="0"/>
              <w:spacing w:before="57" w:after="57" w:line="240" w:lineRule="auto"/>
              <w:ind w:left="0" w:right="0" w:firstLine="0"/>
              <w:rPr>
                <w:rFonts w:ascii="Arial" w:eastAsia="Times New Roman" w:hAnsi="Arial" w:cs="Times New Roman"/>
                <w:color w:val="auto"/>
                <w:szCs w:val="20"/>
                <w:lang w:eastAsia="zh-CN"/>
              </w:rPr>
            </w:pP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cMar>
              <w:left w:w="65" w:type="dxa"/>
            </w:tcMar>
            <w:vAlign w:val="center"/>
          </w:tcPr>
          <w:p w14:paraId="0BDA03CF" w14:textId="77777777" w:rsidR="0013353E" w:rsidRPr="00B40A2A" w:rsidRDefault="0013353E" w:rsidP="0013353E">
            <w:pPr>
              <w:widowControl w:val="0"/>
              <w:suppressAutoHyphens/>
              <w:snapToGrid w:val="0"/>
              <w:spacing w:before="57" w:after="57" w:line="240" w:lineRule="auto"/>
              <w:ind w:left="0" w:right="0" w:firstLine="0"/>
              <w:rPr>
                <w:rFonts w:ascii="Arial" w:eastAsia="Times New Roman" w:hAnsi="Arial" w:cs="Times New Roman"/>
                <w:color w:val="auto"/>
                <w:szCs w:val="20"/>
                <w:lang w:eastAsia="zh-CN"/>
              </w:rPr>
            </w:pPr>
          </w:p>
        </w:tc>
      </w:tr>
    </w:tbl>
    <w:p w14:paraId="780682A5" w14:textId="77777777" w:rsidR="0013353E" w:rsidRPr="00B40A2A" w:rsidRDefault="0013353E" w:rsidP="0013353E">
      <w:pPr>
        <w:widowControl w:val="0"/>
        <w:suppressAutoHyphens/>
        <w:spacing w:after="0" w:line="240" w:lineRule="auto"/>
        <w:ind w:left="0" w:right="0" w:firstLine="0"/>
        <w:rPr>
          <w:rFonts w:ascii="Arial" w:eastAsia="Times New Roman" w:hAnsi="Arial" w:cs="Times New Roman"/>
          <w:color w:val="auto"/>
          <w:szCs w:val="20"/>
          <w:lang w:eastAsia="zh-CN"/>
        </w:rPr>
      </w:pPr>
    </w:p>
    <w:p w14:paraId="2CCEE622" w14:textId="77777777" w:rsidR="0013353E" w:rsidRPr="00B40A2A" w:rsidRDefault="0013353E" w:rsidP="0013353E">
      <w:pPr>
        <w:widowControl w:val="0"/>
        <w:suppressAutoHyphens/>
        <w:spacing w:after="0" w:line="240" w:lineRule="auto"/>
        <w:ind w:left="0" w:right="0" w:firstLine="0"/>
        <w:rPr>
          <w:rFonts w:ascii="Arial" w:eastAsia="Times New Roman" w:hAnsi="Arial" w:cs="Times New Roman"/>
          <w:color w:val="auto"/>
          <w:szCs w:val="20"/>
          <w:lang w:eastAsia="zh-CN"/>
        </w:rPr>
      </w:pPr>
      <w:r w:rsidRPr="00B40A2A">
        <w:rPr>
          <w:rFonts w:ascii="Arial" w:eastAsia="Times New Roman" w:hAnsi="Arial" w:cs="Times New Roman"/>
          <w:color w:val="auto"/>
          <w:szCs w:val="20"/>
          <w:lang w:eastAsia="zh-CN"/>
        </w:rPr>
        <w:t>Je soussigné,                                                                                    , certifie l'exactitude et l'exhaustivité des informations rapportées ci-dessus,</w:t>
      </w:r>
    </w:p>
    <w:p w14:paraId="185F794D" w14:textId="77777777" w:rsidR="0013353E" w:rsidRPr="00B40A2A" w:rsidRDefault="0013353E" w:rsidP="0013353E">
      <w:pPr>
        <w:widowControl w:val="0"/>
        <w:suppressAutoHyphens/>
        <w:spacing w:after="0" w:line="240" w:lineRule="auto"/>
        <w:ind w:left="0" w:right="0" w:firstLine="0"/>
        <w:rPr>
          <w:rFonts w:ascii="Arial" w:eastAsia="Times New Roman" w:hAnsi="Arial" w:cs="Times New Roman"/>
          <w:color w:val="auto"/>
          <w:szCs w:val="20"/>
          <w:lang w:eastAsia="zh-CN"/>
        </w:rPr>
      </w:pPr>
    </w:p>
    <w:p w14:paraId="21BD355F" w14:textId="77777777" w:rsidR="0013353E" w:rsidRPr="00B40A2A" w:rsidRDefault="0013353E" w:rsidP="0013353E">
      <w:pPr>
        <w:widowControl w:val="0"/>
        <w:suppressAutoHyphens/>
        <w:spacing w:after="0" w:line="240" w:lineRule="auto"/>
        <w:ind w:left="0" w:right="0" w:firstLine="0"/>
        <w:rPr>
          <w:rFonts w:ascii="Arial" w:eastAsia="Times New Roman" w:hAnsi="Arial" w:cs="Times New Roman"/>
          <w:color w:val="auto"/>
          <w:szCs w:val="20"/>
          <w:lang w:eastAsia="zh-CN"/>
        </w:rPr>
      </w:pPr>
    </w:p>
    <w:p w14:paraId="72B55267" w14:textId="77777777" w:rsidR="0013353E" w:rsidRPr="00B40A2A" w:rsidRDefault="0013353E" w:rsidP="0013353E">
      <w:pPr>
        <w:widowControl w:val="0"/>
        <w:tabs>
          <w:tab w:val="left" w:pos="-180"/>
          <w:tab w:val="left" w:pos="3705"/>
        </w:tabs>
        <w:suppressAutoHyphens/>
        <w:autoSpaceDE w:val="0"/>
        <w:spacing w:after="0" w:line="240" w:lineRule="auto"/>
        <w:ind w:left="0" w:right="0" w:firstLine="0"/>
        <w:rPr>
          <w:rFonts w:ascii="Arial" w:eastAsia="Wingdings" w:hAnsi="Arial" w:cs="Times New Roman"/>
          <w:i/>
          <w:iCs/>
          <w:color w:val="auto"/>
          <w:szCs w:val="20"/>
          <w:lang w:eastAsia="zh-CN"/>
        </w:rPr>
      </w:pPr>
      <w:r w:rsidRPr="00B40A2A">
        <w:rPr>
          <w:rFonts w:ascii="Arial" w:eastAsia="Wingdings" w:hAnsi="Arial" w:cs="Times New Roman"/>
          <w:i/>
          <w:iCs/>
          <w:color w:val="auto"/>
          <w:szCs w:val="20"/>
          <w:lang w:eastAsia="zh-CN"/>
        </w:rPr>
        <w:t>Date :</w:t>
      </w:r>
      <w:r w:rsidRPr="00B40A2A">
        <w:rPr>
          <w:rFonts w:ascii="Arial" w:eastAsia="Wingdings" w:hAnsi="Arial" w:cs="Times New Roman"/>
          <w:i/>
          <w:iCs/>
          <w:color w:val="auto"/>
          <w:szCs w:val="20"/>
          <w:lang w:eastAsia="zh-CN"/>
        </w:rPr>
        <w:tab/>
        <w:t xml:space="preserve">                  Signature :</w:t>
      </w:r>
    </w:p>
    <w:p w14:paraId="312731E7" w14:textId="77777777" w:rsidR="0013353E" w:rsidRPr="00B40A2A" w:rsidRDefault="0013353E" w:rsidP="0013353E">
      <w:pPr>
        <w:widowControl w:val="0"/>
        <w:tabs>
          <w:tab w:val="left" w:pos="-180"/>
          <w:tab w:val="left" w:pos="3705"/>
        </w:tabs>
        <w:suppressAutoHyphens/>
        <w:autoSpaceDE w:val="0"/>
        <w:spacing w:after="0" w:line="240" w:lineRule="auto"/>
        <w:ind w:left="0" w:right="0" w:firstLine="0"/>
        <w:rPr>
          <w:rFonts w:ascii="Arial" w:eastAsia="Wingdings" w:hAnsi="Arial" w:cs="Times New Roman"/>
          <w:iCs/>
          <w:color w:val="auto"/>
          <w:szCs w:val="20"/>
          <w:lang w:eastAsia="zh-CN"/>
        </w:rPr>
      </w:pPr>
    </w:p>
    <w:p w14:paraId="47B247C1" w14:textId="77777777" w:rsidR="0013353E" w:rsidRPr="00B40A2A" w:rsidRDefault="0013353E" w:rsidP="0013353E">
      <w:pPr>
        <w:widowControl w:val="0"/>
        <w:tabs>
          <w:tab w:val="left" w:pos="-180"/>
          <w:tab w:val="left" w:pos="3705"/>
        </w:tabs>
        <w:suppressAutoHyphens/>
        <w:autoSpaceDE w:val="0"/>
        <w:spacing w:after="0" w:line="240" w:lineRule="auto"/>
        <w:ind w:left="0" w:right="0" w:firstLine="0"/>
        <w:rPr>
          <w:rFonts w:ascii="Arial" w:eastAsia="Wingdings" w:hAnsi="Arial" w:cs="Times New Roman"/>
          <w:i/>
          <w:iCs/>
          <w:color w:val="auto"/>
          <w:szCs w:val="20"/>
          <w:lang w:eastAsia="zh-CN"/>
        </w:rPr>
      </w:pPr>
      <w:r w:rsidRPr="00B40A2A">
        <w:rPr>
          <w:rFonts w:ascii="Arial" w:eastAsia="Wingdings" w:hAnsi="Arial" w:cs="Times New Roman"/>
          <w:i/>
          <w:iCs/>
          <w:color w:val="auto"/>
          <w:szCs w:val="20"/>
          <w:lang w:eastAsia="zh-CN"/>
        </w:rPr>
        <w:t>Cachet de l’entreprise :</w:t>
      </w:r>
    </w:p>
    <w:p w14:paraId="1D7792FA" w14:textId="77777777" w:rsidR="00281ACB" w:rsidRPr="00B40A2A" w:rsidRDefault="00281ACB" w:rsidP="00695925">
      <w:pPr>
        <w:spacing w:after="200" w:line="276" w:lineRule="auto"/>
        <w:ind w:left="0" w:right="0" w:firstLine="0"/>
        <w:jc w:val="left"/>
        <w:rPr>
          <w:b/>
          <w:color w:val="auto"/>
        </w:rPr>
      </w:pPr>
    </w:p>
    <w:sectPr w:rsidR="00281ACB" w:rsidRPr="00B40A2A" w:rsidSect="001329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3" w:right="1124" w:bottom="1233" w:left="113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1655F" w14:textId="77777777" w:rsidR="00F052AE" w:rsidRDefault="00F052AE" w:rsidP="0013295D">
      <w:pPr>
        <w:spacing w:after="0" w:line="240" w:lineRule="auto"/>
      </w:pPr>
      <w:r>
        <w:separator/>
      </w:r>
    </w:p>
  </w:endnote>
  <w:endnote w:type="continuationSeparator" w:id="0">
    <w:p w14:paraId="23247A38" w14:textId="77777777" w:rsidR="00F052AE" w:rsidRDefault="00F052AE" w:rsidP="00132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tarSymbol;Arial Unicode M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C05E" w14:textId="77777777" w:rsidR="006E1110" w:rsidRDefault="006E111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4F8CE" w14:textId="77777777" w:rsidR="009E5C74" w:rsidRDefault="009E5C74" w:rsidP="009E5C74">
    <w:pPr>
      <w:pStyle w:val="Pieddepage"/>
      <w:ind w:left="0" w:firstLine="0"/>
      <w:jc w:val="center"/>
      <w:rPr>
        <w:i/>
        <w:sz w:val="16"/>
        <w:szCs w:val="16"/>
      </w:rPr>
    </w:pPr>
    <w:r w:rsidRPr="009E5C74">
      <w:rPr>
        <w:i/>
        <w:sz w:val="16"/>
        <w:szCs w:val="16"/>
      </w:rPr>
      <w:t>Appel à projet « Projets participatifs et citoyens pour la Transition énergétique »</w:t>
    </w:r>
  </w:p>
  <w:p w14:paraId="7BB9BB51" w14:textId="6B6561DE" w:rsidR="009E5C74" w:rsidRPr="009E5C74" w:rsidRDefault="009E5C74" w:rsidP="009E5C74">
    <w:pPr>
      <w:pStyle w:val="Pieddepage"/>
      <w:ind w:left="0" w:firstLine="0"/>
      <w:jc w:val="center"/>
      <w:rPr>
        <w:i/>
        <w:sz w:val="16"/>
        <w:szCs w:val="16"/>
      </w:rPr>
    </w:pPr>
    <w:r w:rsidRPr="009E5C74">
      <w:rPr>
        <w:i/>
        <w:sz w:val="16"/>
        <w:szCs w:val="16"/>
      </w:rPr>
      <w:t xml:space="preserve">ADEME – Région Nouvelle-Aquitaine / </w:t>
    </w:r>
    <w:r w:rsidR="006879AF">
      <w:rPr>
        <w:i/>
        <w:sz w:val="16"/>
        <w:szCs w:val="16"/>
      </w:rPr>
      <w:t>202</w:t>
    </w:r>
    <w:r w:rsidR="00154968">
      <w:rPr>
        <w:i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EFCAF" w14:textId="77777777" w:rsidR="006E1110" w:rsidRDefault="006E11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E4ED3" w14:textId="77777777" w:rsidR="00F052AE" w:rsidRDefault="00F052AE" w:rsidP="0013295D">
      <w:pPr>
        <w:spacing w:after="0" w:line="240" w:lineRule="auto"/>
      </w:pPr>
      <w:r>
        <w:separator/>
      </w:r>
    </w:p>
  </w:footnote>
  <w:footnote w:type="continuationSeparator" w:id="0">
    <w:p w14:paraId="14EA25D8" w14:textId="77777777" w:rsidR="00F052AE" w:rsidRDefault="00F052AE" w:rsidP="00132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7E9CD" w14:textId="77777777" w:rsidR="006E1110" w:rsidRDefault="006E111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DCDC" w14:textId="77777777" w:rsidR="0013295D" w:rsidRPr="0013295D" w:rsidRDefault="0013295D" w:rsidP="0013295D">
    <w:pPr>
      <w:tabs>
        <w:tab w:val="left" w:pos="426"/>
        <w:tab w:val="right" w:pos="9639"/>
      </w:tabs>
      <w:spacing w:after="60" w:line="240" w:lineRule="auto"/>
      <w:ind w:left="0" w:right="0" w:firstLine="0"/>
      <w:jc w:val="left"/>
      <w:rPr>
        <w:rFonts w:ascii="Gill Sans MT" w:eastAsia="MS Mincho" w:hAnsi="Gill Sans MT" w:cs="Times New Roman"/>
        <w:b/>
        <w:color w:val="E3211B"/>
        <w:sz w:val="24"/>
        <w:szCs w:val="24"/>
        <w:lang w:eastAsia="ja-JP"/>
      </w:rPr>
    </w:pPr>
  </w:p>
  <w:p w14:paraId="17309574" w14:textId="77777777" w:rsidR="0013295D" w:rsidRDefault="0013295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3AF0" w14:textId="0A2721BE" w:rsidR="0013295D" w:rsidRPr="0013295D" w:rsidRDefault="0013295D" w:rsidP="0013295D">
    <w:pPr>
      <w:tabs>
        <w:tab w:val="left" w:pos="426"/>
        <w:tab w:val="right" w:pos="9639"/>
      </w:tabs>
      <w:spacing w:after="60" w:line="240" w:lineRule="auto"/>
      <w:ind w:left="0" w:right="0" w:firstLine="0"/>
      <w:jc w:val="left"/>
      <w:rPr>
        <w:rFonts w:ascii="Gill Sans MT" w:eastAsia="MS Mincho" w:hAnsi="Gill Sans MT" w:cs="Times New Roman"/>
        <w:b/>
        <w:color w:val="E3211B"/>
        <w:sz w:val="24"/>
        <w:szCs w:val="24"/>
        <w:lang w:eastAsia="ja-JP"/>
      </w:rPr>
    </w:pPr>
    <w:r>
      <w:rPr>
        <w:rFonts w:ascii="Arial" w:eastAsia="MS Mincho" w:hAnsi="Arial" w:cs="Times New Roman"/>
        <w:noProof/>
        <w:color w:val="auto"/>
        <w:sz w:val="24"/>
        <w:szCs w:val="24"/>
      </w:rPr>
      <w:drawing>
        <wp:anchor distT="0" distB="0" distL="114300" distR="114300" simplePos="0" relativeHeight="251659264" behindDoc="0" locked="0" layoutInCell="1" allowOverlap="1" wp14:anchorId="00ECE47E" wp14:editId="1B066E6C">
          <wp:simplePos x="0" y="0"/>
          <wp:positionH relativeFrom="column">
            <wp:posOffset>-482600</wp:posOffset>
          </wp:positionH>
          <wp:positionV relativeFrom="paragraph">
            <wp:posOffset>-132715</wp:posOffset>
          </wp:positionV>
          <wp:extent cx="1419860" cy="2237740"/>
          <wp:effectExtent l="0" t="0" r="8890" b="0"/>
          <wp:wrapSquare wrapText="bothSides"/>
          <wp:docPr id="1" name="Image 1" descr="ADEME_Nouvelle-Aquitaine_logo_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EME_Nouvelle-Aquitaine_logo_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761" t="21387" r="31366" b="22076"/>
                  <a:stretch>
                    <a:fillRect/>
                  </a:stretch>
                </pic:blipFill>
                <pic:spPr bwMode="auto">
                  <a:xfrm>
                    <a:off x="0" y="0"/>
                    <a:ext cx="1419860" cy="2237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295D">
      <w:rPr>
        <w:rFonts w:ascii="Gill Sans MT" w:eastAsia="MS Mincho" w:hAnsi="Gill Sans MT" w:cs="Times New Roman"/>
        <w:b/>
        <w:color w:val="E3211B"/>
        <w:sz w:val="24"/>
        <w:szCs w:val="24"/>
        <w:lang w:eastAsia="ja-JP"/>
      </w:rPr>
      <w:tab/>
    </w:r>
    <w:r w:rsidRPr="0013295D">
      <w:rPr>
        <w:rFonts w:ascii="Gill Sans MT" w:eastAsia="MS Mincho" w:hAnsi="Gill Sans MT" w:cs="Times New Roman"/>
        <w:b/>
        <w:color w:val="E3211B"/>
        <w:sz w:val="24"/>
        <w:szCs w:val="24"/>
        <w:lang w:eastAsia="ja-JP"/>
      </w:rPr>
      <w:tab/>
    </w:r>
    <w:r w:rsidR="006E1110">
      <w:rPr>
        <w:rFonts w:asciiTheme="minorHAnsi" w:hAnsiTheme="minorHAnsi" w:cstheme="minorHAnsi"/>
        <w:noProof/>
        <w:szCs w:val="24"/>
      </w:rPr>
      <w:drawing>
        <wp:inline distT="0" distB="0" distL="0" distR="0" wp14:anchorId="7166CE57" wp14:editId="091B3E70">
          <wp:extent cx="2066925" cy="952500"/>
          <wp:effectExtent l="0" t="0" r="9525" b="0"/>
          <wp:docPr id="3" name="Image 3" descr="Une image contenant logo, Emblème, symbole, écuss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logo, Emblème, symbole, écusson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7A0D0F" w14:textId="77777777" w:rsidR="0013295D" w:rsidRDefault="0013295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8"/>
    <w:lvl w:ilvl="0">
      <w:start w:val="2"/>
      <w:numFmt w:val="bullet"/>
      <w:lvlText w:val=""/>
      <w:lvlJc w:val="left"/>
      <w:pPr>
        <w:tabs>
          <w:tab w:val="num" w:pos="1069"/>
        </w:tabs>
        <w:ind w:left="1069" w:hanging="360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0">
    <w:nsid w:val="00000008"/>
    <w:multiLevelType w:val="singleLevel"/>
    <w:tmpl w:val="00000008"/>
    <w:name w:val="WW8Num13"/>
    <w:lvl w:ilvl="0">
      <w:start w:val="2"/>
      <w:numFmt w:val="bullet"/>
      <w:lvlText w:val=""/>
      <w:lvlJc w:val="left"/>
      <w:pPr>
        <w:tabs>
          <w:tab w:val="num" w:pos="1069"/>
        </w:tabs>
        <w:ind w:left="1069" w:hanging="360"/>
      </w:pPr>
      <w:rPr>
        <w:rFonts w:ascii="Wingdings" w:hAnsi="Wingdings" w:cs="Wingdings"/>
        <w:sz w:val="24"/>
        <w:szCs w:val="24"/>
      </w:rPr>
    </w:lvl>
  </w:abstractNum>
  <w:abstractNum w:abstractNumId="2" w15:restartNumberingAfterBreak="0">
    <w:nsid w:val="0000000C"/>
    <w:multiLevelType w:val="singleLevel"/>
    <w:tmpl w:val="0000000C"/>
    <w:name w:val="WW8Num18"/>
    <w:lvl w:ilvl="0">
      <w:start w:val="2"/>
      <w:numFmt w:val="bullet"/>
      <w:lvlText w:val=""/>
      <w:lvlJc w:val="left"/>
      <w:pPr>
        <w:tabs>
          <w:tab w:val="num" w:pos="1069"/>
        </w:tabs>
        <w:ind w:left="1069" w:hanging="360"/>
      </w:pPr>
      <w:rPr>
        <w:rFonts w:ascii="Wingdings" w:hAnsi="Wingdings" w:cs="Wingdings"/>
        <w:sz w:val="24"/>
        <w:szCs w:val="24"/>
      </w:rPr>
    </w:lvl>
  </w:abstractNum>
  <w:abstractNum w:abstractNumId="3" w15:restartNumberingAfterBreak="0">
    <w:nsid w:val="0000000D"/>
    <w:multiLevelType w:val="singleLevel"/>
    <w:tmpl w:val="0000000D"/>
    <w:name w:val="WW8Num27"/>
    <w:lvl w:ilvl="0">
      <w:start w:val="2"/>
      <w:numFmt w:val="bullet"/>
      <w:lvlText w:val=""/>
      <w:lvlJc w:val="left"/>
      <w:pPr>
        <w:tabs>
          <w:tab w:val="num" w:pos="1069"/>
        </w:tabs>
        <w:ind w:left="1069" w:hanging="360"/>
      </w:pPr>
      <w:rPr>
        <w:rFonts w:ascii="Wingdings" w:hAnsi="Wingdings" w:cs="Wingdings"/>
        <w:sz w:val="24"/>
        <w:szCs w:val="24"/>
      </w:rPr>
    </w:lvl>
  </w:abstractNum>
  <w:abstractNum w:abstractNumId="4" w15:restartNumberingAfterBreak="0">
    <w:nsid w:val="1CBD258E"/>
    <w:multiLevelType w:val="hybridMultilevel"/>
    <w:tmpl w:val="FBD83612"/>
    <w:lvl w:ilvl="0" w:tplc="C1289390">
      <w:start w:val="1"/>
      <w:numFmt w:val="bullet"/>
      <w:lvlText w:val="-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EFD96">
      <w:start w:val="1"/>
      <w:numFmt w:val="bullet"/>
      <w:lvlText w:val="o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008D78">
      <w:start w:val="1"/>
      <w:numFmt w:val="bullet"/>
      <w:lvlText w:val="▪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AEF800">
      <w:start w:val="1"/>
      <w:numFmt w:val="bullet"/>
      <w:lvlText w:val="•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086AAE">
      <w:start w:val="1"/>
      <w:numFmt w:val="bullet"/>
      <w:lvlText w:val="o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088402">
      <w:start w:val="1"/>
      <w:numFmt w:val="bullet"/>
      <w:lvlText w:val="▪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8220E">
      <w:start w:val="1"/>
      <w:numFmt w:val="bullet"/>
      <w:lvlText w:val="•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C285E4">
      <w:start w:val="1"/>
      <w:numFmt w:val="bullet"/>
      <w:lvlText w:val="o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F01126">
      <w:start w:val="1"/>
      <w:numFmt w:val="bullet"/>
      <w:lvlText w:val="▪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502ACD"/>
    <w:multiLevelType w:val="hybridMultilevel"/>
    <w:tmpl w:val="41141446"/>
    <w:lvl w:ilvl="0" w:tplc="F18E76A6">
      <w:start w:val="25"/>
      <w:numFmt w:val="bullet"/>
      <w:lvlText w:val=""/>
      <w:lvlJc w:val="left"/>
      <w:pPr>
        <w:tabs>
          <w:tab w:val="num" w:pos="577"/>
        </w:tabs>
        <w:ind w:left="577" w:hanging="435"/>
      </w:pPr>
      <w:rPr>
        <w:rFonts w:ascii="Wingdings" w:eastAsia="Times New Roman" w:hAnsi="Wingdings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21B1EE6"/>
    <w:multiLevelType w:val="hybridMultilevel"/>
    <w:tmpl w:val="332A233A"/>
    <w:lvl w:ilvl="0" w:tplc="BD502FB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A0A0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C62B7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1A16F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20222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66867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E65B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328AF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C8CDA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2A6F14"/>
    <w:multiLevelType w:val="hybridMultilevel"/>
    <w:tmpl w:val="3AC4F1A0"/>
    <w:lvl w:ilvl="0" w:tplc="1D98D6FC">
      <w:start w:val="1"/>
      <w:numFmt w:val="bullet"/>
      <w:lvlText w:val="-"/>
      <w:lvlJc w:val="left"/>
      <w:pPr>
        <w:ind w:left="7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9321746">
      <w:start w:val="1"/>
      <w:numFmt w:val="bullet"/>
      <w:lvlText w:val="o"/>
      <w:lvlJc w:val="left"/>
      <w:pPr>
        <w:ind w:left="14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E585AF2">
      <w:start w:val="1"/>
      <w:numFmt w:val="bullet"/>
      <w:lvlText w:val="▪"/>
      <w:lvlJc w:val="left"/>
      <w:pPr>
        <w:ind w:left="21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1802F8A">
      <w:start w:val="1"/>
      <w:numFmt w:val="bullet"/>
      <w:lvlText w:val="•"/>
      <w:lvlJc w:val="left"/>
      <w:pPr>
        <w:ind w:left="28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15C39B4">
      <w:start w:val="1"/>
      <w:numFmt w:val="bullet"/>
      <w:lvlText w:val="o"/>
      <w:lvlJc w:val="left"/>
      <w:pPr>
        <w:ind w:left="35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783FB6">
      <w:start w:val="1"/>
      <w:numFmt w:val="bullet"/>
      <w:lvlText w:val="▪"/>
      <w:lvlJc w:val="left"/>
      <w:pPr>
        <w:ind w:left="43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5CE8F78">
      <w:start w:val="1"/>
      <w:numFmt w:val="bullet"/>
      <w:lvlText w:val="•"/>
      <w:lvlJc w:val="left"/>
      <w:pPr>
        <w:ind w:left="50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F815B6">
      <w:start w:val="1"/>
      <w:numFmt w:val="bullet"/>
      <w:lvlText w:val="o"/>
      <w:lvlJc w:val="left"/>
      <w:pPr>
        <w:ind w:left="57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C0A3A4">
      <w:start w:val="1"/>
      <w:numFmt w:val="bullet"/>
      <w:lvlText w:val="▪"/>
      <w:lvlJc w:val="left"/>
      <w:pPr>
        <w:ind w:left="64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CA55EF"/>
    <w:multiLevelType w:val="multilevel"/>
    <w:tmpl w:val="E9B6892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StarSymbol;Arial Unicode MS" w:hint="default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;Arial Unicode MS" w:hint="default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;Arial Unicode MS" w:hint="default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;Arial Unicode MS" w:hint="default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;Arial Unicode MS" w:hint="default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;Arial Unicode MS" w:hint="default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;Arial Unicode MS" w:hint="default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;Arial Unicode MS" w:hint="default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;Arial Unicode MS" w:hint="default"/>
        <w:sz w:val="18"/>
        <w:szCs w:val="18"/>
      </w:rPr>
    </w:lvl>
  </w:abstractNum>
  <w:abstractNum w:abstractNumId="9" w15:restartNumberingAfterBreak="0">
    <w:nsid w:val="39AA6E4B"/>
    <w:multiLevelType w:val="hybridMultilevel"/>
    <w:tmpl w:val="DEF4D24A"/>
    <w:lvl w:ilvl="0" w:tplc="FE8840FA">
      <w:start w:val="1"/>
      <w:numFmt w:val="bullet"/>
      <w:lvlText w:val="-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30869C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2AD598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C04338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409E18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2E2814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78BE96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6CBE7E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04E90C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3514054"/>
    <w:multiLevelType w:val="hybridMultilevel"/>
    <w:tmpl w:val="547C9D58"/>
    <w:lvl w:ilvl="0" w:tplc="9FFE4E6E">
      <w:start w:val="1"/>
      <w:numFmt w:val="bullet"/>
      <w:lvlText w:val="-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52F0EC">
      <w:start w:val="1"/>
      <w:numFmt w:val="bullet"/>
      <w:lvlText w:val="o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921EEC">
      <w:start w:val="1"/>
      <w:numFmt w:val="bullet"/>
      <w:lvlText w:val="▪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84D4FE">
      <w:start w:val="1"/>
      <w:numFmt w:val="bullet"/>
      <w:lvlText w:val="•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B807EE">
      <w:start w:val="1"/>
      <w:numFmt w:val="bullet"/>
      <w:lvlText w:val="o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F8C720">
      <w:start w:val="1"/>
      <w:numFmt w:val="bullet"/>
      <w:lvlText w:val="▪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C09356">
      <w:start w:val="1"/>
      <w:numFmt w:val="bullet"/>
      <w:lvlText w:val="•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A6DA56">
      <w:start w:val="1"/>
      <w:numFmt w:val="bullet"/>
      <w:lvlText w:val="o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9E5980">
      <w:start w:val="1"/>
      <w:numFmt w:val="bullet"/>
      <w:lvlText w:val="▪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81159C5"/>
    <w:multiLevelType w:val="multilevel"/>
    <w:tmpl w:val="30105E3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StarSymbol;Arial Unicode MS" w:hint="default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;Arial Unicode MS" w:hint="default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;Arial Unicode MS" w:hint="default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;Arial Unicode MS" w:hint="default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;Arial Unicode MS" w:hint="default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;Arial Unicode MS" w:hint="default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;Arial Unicode MS" w:hint="default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;Arial Unicode MS" w:hint="default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;Arial Unicode MS" w:hint="default"/>
        <w:sz w:val="18"/>
        <w:szCs w:val="18"/>
      </w:rPr>
    </w:lvl>
  </w:abstractNum>
  <w:abstractNum w:abstractNumId="12" w15:restartNumberingAfterBreak="0">
    <w:nsid w:val="70F70AAD"/>
    <w:multiLevelType w:val="hybridMultilevel"/>
    <w:tmpl w:val="A4443D4C"/>
    <w:lvl w:ilvl="0" w:tplc="F1E8F8EA">
      <w:start w:val="1"/>
      <w:numFmt w:val="bullet"/>
      <w:lvlText w:val="-"/>
      <w:lvlJc w:val="left"/>
      <w:pPr>
        <w:ind w:left="7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7655EC">
      <w:start w:val="1"/>
      <w:numFmt w:val="bullet"/>
      <w:lvlText w:val="o"/>
      <w:lvlJc w:val="left"/>
      <w:pPr>
        <w:ind w:left="14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E2B0D2">
      <w:start w:val="1"/>
      <w:numFmt w:val="bullet"/>
      <w:lvlText w:val="▪"/>
      <w:lvlJc w:val="left"/>
      <w:pPr>
        <w:ind w:left="21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72DD10">
      <w:start w:val="1"/>
      <w:numFmt w:val="bullet"/>
      <w:lvlText w:val="•"/>
      <w:lvlJc w:val="left"/>
      <w:pPr>
        <w:ind w:left="28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145256">
      <w:start w:val="1"/>
      <w:numFmt w:val="bullet"/>
      <w:lvlText w:val="o"/>
      <w:lvlJc w:val="left"/>
      <w:pPr>
        <w:ind w:left="35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824DBC">
      <w:start w:val="1"/>
      <w:numFmt w:val="bullet"/>
      <w:lvlText w:val="▪"/>
      <w:lvlJc w:val="left"/>
      <w:pPr>
        <w:ind w:left="43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2C1DF2">
      <w:start w:val="1"/>
      <w:numFmt w:val="bullet"/>
      <w:lvlText w:val="•"/>
      <w:lvlJc w:val="left"/>
      <w:pPr>
        <w:ind w:left="50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0A00FE">
      <w:start w:val="1"/>
      <w:numFmt w:val="bullet"/>
      <w:lvlText w:val="o"/>
      <w:lvlJc w:val="left"/>
      <w:pPr>
        <w:ind w:left="57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B0139A">
      <w:start w:val="1"/>
      <w:numFmt w:val="bullet"/>
      <w:lvlText w:val="▪"/>
      <w:lvlJc w:val="left"/>
      <w:pPr>
        <w:ind w:left="64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5CF5B2D"/>
    <w:multiLevelType w:val="hybridMultilevel"/>
    <w:tmpl w:val="8B8AB732"/>
    <w:lvl w:ilvl="0" w:tplc="A5EA93E6">
      <w:start w:val="3"/>
      <w:numFmt w:val="bullet"/>
      <w:lvlText w:val="-"/>
      <w:lvlJc w:val="left"/>
      <w:pPr>
        <w:ind w:left="644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B541A54"/>
    <w:multiLevelType w:val="hybridMultilevel"/>
    <w:tmpl w:val="2F1A78D2"/>
    <w:lvl w:ilvl="0" w:tplc="3F58A0B8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36106">
    <w:abstractNumId w:val="12"/>
  </w:num>
  <w:num w:numId="2" w16cid:durableId="243152788">
    <w:abstractNumId w:val="7"/>
  </w:num>
  <w:num w:numId="3" w16cid:durableId="2128810098">
    <w:abstractNumId w:val="9"/>
  </w:num>
  <w:num w:numId="4" w16cid:durableId="563372415">
    <w:abstractNumId w:val="4"/>
  </w:num>
  <w:num w:numId="5" w16cid:durableId="1899123087">
    <w:abstractNumId w:val="6"/>
  </w:num>
  <w:num w:numId="6" w16cid:durableId="1211186860">
    <w:abstractNumId w:val="10"/>
  </w:num>
  <w:num w:numId="7" w16cid:durableId="972294010">
    <w:abstractNumId w:val="14"/>
  </w:num>
  <w:num w:numId="8" w16cid:durableId="669404105">
    <w:abstractNumId w:val="5"/>
  </w:num>
  <w:num w:numId="9" w16cid:durableId="1305889338">
    <w:abstractNumId w:val="13"/>
  </w:num>
  <w:num w:numId="10" w16cid:durableId="443890805">
    <w:abstractNumId w:val="0"/>
  </w:num>
  <w:num w:numId="11" w16cid:durableId="549418709">
    <w:abstractNumId w:val="1"/>
  </w:num>
  <w:num w:numId="12" w16cid:durableId="554853201">
    <w:abstractNumId w:val="2"/>
  </w:num>
  <w:num w:numId="13" w16cid:durableId="1770269082">
    <w:abstractNumId w:val="3"/>
  </w:num>
  <w:num w:numId="14" w16cid:durableId="151264407">
    <w:abstractNumId w:val="11"/>
  </w:num>
  <w:num w:numId="15" w16cid:durableId="14509725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354"/>
    <w:rsid w:val="00000727"/>
    <w:rsid w:val="000503DE"/>
    <w:rsid w:val="000F4354"/>
    <w:rsid w:val="0013295D"/>
    <w:rsid w:val="0013353E"/>
    <w:rsid w:val="00154968"/>
    <w:rsid w:val="0025016C"/>
    <w:rsid w:val="00281ACB"/>
    <w:rsid w:val="002E7C38"/>
    <w:rsid w:val="0034577A"/>
    <w:rsid w:val="003F2565"/>
    <w:rsid w:val="003F6386"/>
    <w:rsid w:val="004476FE"/>
    <w:rsid w:val="00474286"/>
    <w:rsid w:val="0049592F"/>
    <w:rsid w:val="004D1658"/>
    <w:rsid w:val="004F6F6B"/>
    <w:rsid w:val="0054192C"/>
    <w:rsid w:val="005B5F2F"/>
    <w:rsid w:val="0061704B"/>
    <w:rsid w:val="00630E0A"/>
    <w:rsid w:val="006879AF"/>
    <w:rsid w:val="00695925"/>
    <w:rsid w:val="006E1110"/>
    <w:rsid w:val="00715D28"/>
    <w:rsid w:val="00721D4C"/>
    <w:rsid w:val="00731BB4"/>
    <w:rsid w:val="007F0312"/>
    <w:rsid w:val="00870E0B"/>
    <w:rsid w:val="0098030D"/>
    <w:rsid w:val="009E5C74"/>
    <w:rsid w:val="00A169EC"/>
    <w:rsid w:val="00A60B67"/>
    <w:rsid w:val="00AA1420"/>
    <w:rsid w:val="00AB4DF7"/>
    <w:rsid w:val="00B1104B"/>
    <w:rsid w:val="00B23A3B"/>
    <w:rsid w:val="00B272A4"/>
    <w:rsid w:val="00B40A2A"/>
    <w:rsid w:val="00B82E9E"/>
    <w:rsid w:val="00B84B3E"/>
    <w:rsid w:val="00BA056C"/>
    <w:rsid w:val="00BC41EC"/>
    <w:rsid w:val="00BE5BAB"/>
    <w:rsid w:val="00C1154E"/>
    <w:rsid w:val="00C20091"/>
    <w:rsid w:val="00C46BA8"/>
    <w:rsid w:val="00CC42F1"/>
    <w:rsid w:val="00D472B4"/>
    <w:rsid w:val="00D87C35"/>
    <w:rsid w:val="00DC2EE2"/>
    <w:rsid w:val="00DD0D1F"/>
    <w:rsid w:val="00DF523C"/>
    <w:rsid w:val="00E86090"/>
    <w:rsid w:val="00F052AE"/>
    <w:rsid w:val="00FC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57A16B0"/>
  <w15:docId w15:val="{01DCF4A6-1F8F-4E34-A316-21CE0DA9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354"/>
    <w:pPr>
      <w:spacing w:after="5" w:line="247" w:lineRule="auto"/>
      <w:ind w:left="10" w:right="2" w:hanging="10"/>
      <w:jc w:val="both"/>
    </w:pPr>
    <w:rPr>
      <w:rFonts w:ascii="Verdana" w:eastAsia="Verdana" w:hAnsi="Verdana" w:cs="Verdana"/>
      <w:color w:val="000000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5016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5016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365F91" w:themeColor="accent1" w:themeShade="BF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5016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5016C"/>
    <w:rPr>
      <w:rFonts w:ascii="Arial" w:eastAsiaTheme="majorEastAsia" w:hAnsi="Arial" w:cstheme="majorBidi"/>
      <w:b/>
      <w:bCs/>
      <w:color w:val="365F91" w:themeColor="accent1" w:themeShade="BF"/>
      <w:szCs w:val="26"/>
    </w:rPr>
  </w:style>
  <w:style w:type="character" w:customStyle="1" w:styleId="Titre1Car">
    <w:name w:val="Titre 1 Car"/>
    <w:basedOn w:val="Policepardfaut"/>
    <w:link w:val="Titre1"/>
    <w:rsid w:val="0025016C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25016C"/>
    <w:rPr>
      <w:rFonts w:ascii="Arial" w:eastAsiaTheme="majorEastAsia" w:hAnsi="Arial" w:cstheme="majorBidi"/>
      <w:b/>
      <w:bCs/>
      <w:color w:val="4F81BD" w:themeColor="accent1"/>
      <w:sz w:val="20"/>
    </w:rPr>
  </w:style>
  <w:style w:type="paragraph" w:styleId="Paragraphedeliste">
    <w:name w:val="List Paragraph"/>
    <w:basedOn w:val="Normal"/>
    <w:uiPriority w:val="34"/>
    <w:qFormat/>
    <w:rsid w:val="000F4354"/>
    <w:pPr>
      <w:ind w:left="720"/>
      <w:contextualSpacing/>
    </w:pPr>
  </w:style>
  <w:style w:type="table" w:styleId="Grilledutableau">
    <w:name w:val="Table Grid"/>
    <w:basedOn w:val="TableauNormal"/>
    <w:uiPriority w:val="59"/>
    <w:rsid w:val="00B1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4577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5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523C"/>
    <w:rPr>
      <w:rFonts w:ascii="Segoe UI" w:eastAsia="Verdana" w:hAnsi="Segoe UI" w:cs="Segoe UI"/>
      <w:color w:val="000000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32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295D"/>
    <w:rPr>
      <w:rFonts w:ascii="Verdana" w:eastAsia="Verdana" w:hAnsi="Verdana" w:cs="Verdana"/>
      <w:color w:val="000000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32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295D"/>
    <w:rPr>
      <w:rFonts w:ascii="Verdana" w:eastAsia="Verdana" w:hAnsi="Verdana" w:cs="Verdana"/>
      <w:color w:val="000000"/>
      <w:sz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gie@nouvelle-aquitaine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dric.sous@ademe.f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015F6-8A46-4BDB-BE7A-D1F3A1DDF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11</Pages>
  <Words>1558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10110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SOUS Cédric</dc:creator>
  <cp:keywords/>
  <dc:description/>
  <cp:lastModifiedBy>Florence CLERCY</cp:lastModifiedBy>
  <cp:revision>26</cp:revision>
  <cp:lastPrinted>2023-05-17T16:31:00Z</cp:lastPrinted>
  <dcterms:created xsi:type="dcterms:W3CDTF">2017-07-07T09:09:00Z</dcterms:created>
  <dcterms:modified xsi:type="dcterms:W3CDTF">2023-05-17T16:34:00Z</dcterms:modified>
</cp:coreProperties>
</file>