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34C7E" w14:textId="4BCA8FF7" w:rsidR="001250D2" w:rsidRPr="002D20FD" w:rsidRDefault="004E37CC" w:rsidP="00814A71">
      <w:pPr>
        <w:autoSpaceDE w:val="0"/>
        <w:spacing w:line="312" w:lineRule="auto"/>
        <w:jc w:val="center"/>
        <w:rPr>
          <w:rFonts w:ascii="Verdana" w:hAnsi="Verdana" w:cstheme="majorHAnsi"/>
          <w:sz w:val="22"/>
          <w:szCs w:val="22"/>
        </w:rPr>
      </w:pPr>
      <w:bookmarkStart w:id="0" w:name="_Hlk138253768"/>
      <w:r w:rsidRPr="002D20FD">
        <w:rPr>
          <w:rFonts w:ascii="Verdana" w:hAnsi="Verdana" w:cstheme="majorHAnsi"/>
          <w:noProof/>
          <w:sz w:val="22"/>
          <w:szCs w:val="22"/>
          <w:lang w:eastAsia="fr-FR"/>
        </w:rPr>
        <w:drawing>
          <wp:anchor distT="0" distB="0" distL="114300" distR="114300" simplePos="0" relativeHeight="251655680" behindDoc="1" locked="0" layoutInCell="1" allowOverlap="1" wp14:anchorId="45CB4DF0" wp14:editId="44C70A20">
            <wp:simplePos x="0" y="0"/>
            <wp:positionH relativeFrom="column">
              <wp:posOffset>5869305</wp:posOffset>
            </wp:positionH>
            <wp:positionV relativeFrom="paragraph">
              <wp:posOffset>36195</wp:posOffset>
            </wp:positionV>
            <wp:extent cx="967105" cy="723900"/>
            <wp:effectExtent l="0" t="0" r="4445" b="0"/>
            <wp:wrapNone/>
            <wp:docPr id="5" name="Image 5" descr="logo-ega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egalit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804" b="12344"/>
                    <a:stretch/>
                  </pic:blipFill>
                  <pic:spPr bwMode="auto">
                    <a:xfrm>
                      <a:off x="0" y="0"/>
                      <a:ext cx="967105"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0415" w:rsidRPr="002D20FD">
        <w:rPr>
          <w:rFonts w:ascii="Verdana" w:hAnsi="Verdana" w:cstheme="majorHAnsi"/>
          <w:noProof/>
          <w:sz w:val="22"/>
          <w:szCs w:val="22"/>
        </w:rPr>
        <w:drawing>
          <wp:anchor distT="0" distB="0" distL="114300" distR="114300" simplePos="0" relativeHeight="251659776" behindDoc="0" locked="0" layoutInCell="1" allowOverlap="1" wp14:anchorId="6E6B74D3" wp14:editId="3501C435">
            <wp:simplePos x="0" y="0"/>
            <wp:positionH relativeFrom="column">
              <wp:posOffset>-30480</wp:posOffset>
            </wp:positionH>
            <wp:positionV relativeFrom="paragraph">
              <wp:posOffset>9652</wp:posOffset>
            </wp:positionV>
            <wp:extent cx="1486535" cy="72707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6535" cy="727075"/>
                    </a:xfrm>
                    <a:prstGeom prst="rect">
                      <a:avLst/>
                    </a:prstGeom>
                    <a:noFill/>
                  </pic:spPr>
                </pic:pic>
              </a:graphicData>
            </a:graphic>
            <wp14:sizeRelH relativeFrom="page">
              <wp14:pctWidth>0</wp14:pctWidth>
            </wp14:sizeRelH>
            <wp14:sizeRelV relativeFrom="page">
              <wp14:pctHeight>0</wp14:pctHeight>
            </wp14:sizeRelV>
          </wp:anchor>
        </w:drawing>
      </w:r>
      <w:bookmarkStart w:id="1" w:name="_Hlk136873425"/>
      <w:bookmarkEnd w:id="1"/>
    </w:p>
    <w:p w14:paraId="32CFAF40" w14:textId="77777777" w:rsidR="00D24BBF" w:rsidRPr="002D20FD" w:rsidRDefault="00D24BBF" w:rsidP="00814A71">
      <w:pPr>
        <w:autoSpaceDE w:val="0"/>
        <w:spacing w:line="312" w:lineRule="auto"/>
        <w:rPr>
          <w:rFonts w:ascii="Verdana" w:hAnsi="Verdana" w:cstheme="majorHAnsi"/>
          <w:sz w:val="22"/>
          <w:szCs w:val="22"/>
        </w:rPr>
      </w:pPr>
      <w:bookmarkStart w:id="2" w:name="_Hlk135138723"/>
      <w:bookmarkStart w:id="3" w:name="_Hlk134608184"/>
    </w:p>
    <w:p w14:paraId="7F0F22C9" w14:textId="77777777" w:rsidR="003D0415" w:rsidRPr="002D20FD" w:rsidRDefault="003D0415" w:rsidP="00814A71">
      <w:pPr>
        <w:autoSpaceDE w:val="0"/>
        <w:spacing w:line="312" w:lineRule="auto"/>
        <w:rPr>
          <w:rFonts w:ascii="Verdana" w:hAnsi="Verdana" w:cstheme="majorHAnsi"/>
          <w:sz w:val="22"/>
          <w:szCs w:val="22"/>
        </w:rPr>
      </w:pPr>
    </w:p>
    <w:p w14:paraId="29D459F6" w14:textId="77777777" w:rsidR="00814A71" w:rsidRDefault="00814A71" w:rsidP="00814A71">
      <w:pPr>
        <w:autoSpaceDE w:val="0"/>
        <w:spacing w:line="312" w:lineRule="auto"/>
        <w:rPr>
          <w:rFonts w:ascii="Verdana" w:hAnsi="Verdana" w:cstheme="majorHAnsi"/>
          <w:sz w:val="22"/>
          <w:szCs w:val="22"/>
        </w:rPr>
      </w:pPr>
    </w:p>
    <w:p w14:paraId="20D8C27A" w14:textId="13B5358F" w:rsidR="00743F5C" w:rsidRPr="002D20FD" w:rsidRDefault="00743F5C" w:rsidP="00814A71">
      <w:pPr>
        <w:autoSpaceDE w:val="0"/>
        <w:spacing w:line="312" w:lineRule="auto"/>
        <w:rPr>
          <w:rFonts w:ascii="Verdana" w:hAnsi="Verdana" w:cstheme="majorHAnsi"/>
          <w:sz w:val="22"/>
          <w:szCs w:val="22"/>
        </w:rPr>
      </w:pPr>
      <w:r w:rsidRPr="002D20FD">
        <w:rPr>
          <w:rFonts w:ascii="Verdana" w:hAnsi="Verdana" w:cstheme="majorHAnsi"/>
          <w:sz w:val="22"/>
          <w:szCs w:val="22"/>
        </w:rPr>
        <w:t xml:space="preserve">Direction des </w:t>
      </w:r>
      <w:r w:rsidR="00D24BBF" w:rsidRPr="002D20FD">
        <w:rPr>
          <w:rFonts w:ascii="Verdana" w:hAnsi="Verdana" w:cstheme="majorHAnsi"/>
          <w:sz w:val="22"/>
          <w:szCs w:val="22"/>
        </w:rPr>
        <w:t>S</w:t>
      </w:r>
      <w:r w:rsidRPr="002D20FD">
        <w:rPr>
          <w:rFonts w:ascii="Verdana" w:hAnsi="Verdana" w:cstheme="majorHAnsi"/>
          <w:sz w:val="22"/>
          <w:szCs w:val="22"/>
        </w:rPr>
        <w:t xml:space="preserve">ports, de la </w:t>
      </w:r>
      <w:r w:rsidR="00D24BBF" w:rsidRPr="002D20FD">
        <w:rPr>
          <w:rFonts w:ascii="Verdana" w:hAnsi="Verdana" w:cstheme="majorHAnsi"/>
          <w:sz w:val="22"/>
          <w:szCs w:val="22"/>
        </w:rPr>
        <w:t>V</w:t>
      </w:r>
      <w:r w:rsidRPr="002D20FD">
        <w:rPr>
          <w:rFonts w:ascii="Verdana" w:hAnsi="Verdana" w:cstheme="majorHAnsi"/>
          <w:sz w:val="22"/>
          <w:szCs w:val="22"/>
        </w:rPr>
        <w:t>ie associative et de l'</w:t>
      </w:r>
      <w:r w:rsidR="002D20FD" w:rsidRPr="002D20FD">
        <w:rPr>
          <w:rFonts w:ascii="Verdana" w:hAnsi="Verdana" w:cstheme="majorHAnsi"/>
          <w:sz w:val="22"/>
          <w:szCs w:val="22"/>
        </w:rPr>
        <w:t>É</w:t>
      </w:r>
      <w:r w:rsidRPr="002D20FD">
        <w:rPr>
          <w:rFonts w:ascii="Verdana" w:hAnsi="Verdana" w:cstheme="majorHAnsi"/>
          <w:sz w:val="22"/>
          <w:szCs w:val="22"/>
        </w:rPr>
        <w:t>galité</w:t>
      </w:r>
    </w:p>
    <w:p w14:paraId="23211DD7" w14:textId="5F674776" w:rsidR="00743F5C" w:rsidRPr="002D20FD" w:rsidRDefault="00743F5C" w:rsidP="00814A71">
      <w:pPr>
        <w:autoSpaceDE w:val="0"/>
        <w:spacing w:line="312" w:lineRule="auto"/>
        <w:rPr>
          <w:rFonts w:ascii="Verdana" w:hAnsi="Verdana" w:cstheme="majorHAnsi"/>
          <w:sz w:val="22"/>
          <w:szCs w:val="22"/>
        </w:rPr>
      </w:pPr>
      <w:r w:rsidRPr="002D20FD">
        <w:rPr>
          <w:rFonts w:ascii="Verdana" w:hAnsi="Verdana" w:cstheme="majorHAnsi"/>
          <w:sz w:val="22"/>
          <w:szCs w:val="22"/>
        </w:rPr>
        <w:t>Service égalité, vie associative, solidarité (EVAS)</w:t>
      </w:r>
      <w:bookmarkEnd w:id="2"/>
    </w:p>
    <w:p w14:paraId="182D5F19" w14:textId="77777777" w:rsidR="002D20FD" w:rsidRPr="002D20FD" w:rsidRDefault="002D20FD" w:rsidP="00814A71">
      <w:pPr>
        <w:autoSpaceDE w:val="0"/>
        <w:spacing w:line="312" w:lineRule="auto"/>
        <w:rPr>
          <w:rFonts w:ascii="Verdana" w:hAnsi="Verdana" w:cstheme="majorHAnsi"/>
          <w:sz w:val="22"/>
          <w:szCs w:val="22"/>
        </w:rPr>
      </w:pPr>
    </w:p>
    <w:p w14:paraId="2BB68D04" w14:textId="04335F47" w:rsidR="00BD617C" w:rsidRPr="002D20FD" w:rsidRDefault="0042438D" w:rsidP="00814A71">
      <w:pPr>
        <w:autoSpaceDE w:val="0"/>
        <w:spacing w:line="312" w:lineRule="auto"/>
        <w:rPr>
          <w:rFonts w:ascii="Verdana" w:hAnsi="Verdana" w:cstheme="majorHAnsi"/>
          <w:sz w:val="22"/>
          <w:szCs w:val="22"/>
        </w:rPr>
      </w:pPr>
      <w:r>
        <w:rPr>
          <w:rFonts w:ascii="Verdana" w:hAnsi="Verdana" w:cstheme="majorHAnsi"/>
          <w:sz w:val="22"/>
          <w:szCs w:val="22"/>
        </w:rPr>
        <w:t>Soutien à la vie associative en région Nouvelle-Aquitaine</w:t>
      </w:r>
    </w:p>
    <w:bookmarkEnd w:id="3"/>
    <w:p w14:paraId="49EE3681" w14:textId="77777777" w:rsidR="00276B63" w:rsidRPr="004E37CC" w:rsidRDefault="00276B63" w:rsidP="00814A71">
      <w:pPr>
        <w:autoSpaceDE w:val="0"/>
        <w:spacing w:line="312" w:lineRule="auto"/>
        <w:jc w:val="center"/>
        <w:rPr>
          <w:rFonts w:ascii="Verdana" w:hAnsi="Verdana" w:cstheme="majorHAnsi"/>
        </w:rPr>
      </w:pPr>
    </w:p>
    <w:p w14:paraId="5B39F434" w14:textId="09D83731" w:rsidR="00223099" w:rsidRPr="002D20FD" w:rsidRDefault="00223099" w:rsidP="00814A71">
      <w:pPr>
        <w:pBdr>
          <w:top w:val="single" w:sz="4" w:space="1" w:color="auto"/>
          <w:left w:val="single" w:sz="4" w:space="4" w:color="auto"/>
          <w:bottom w:val="single" w:sz="4" w:space="1" w:color="auto"/>
          <w:right w:val="single" w:sz="4" w:space="4" w:color="auto"/>
        </w:pBdr>
        <w:autoSpaceDE w:val="0"/>
        <w:spacing w:line="312" w:lineRule="auto"/>
        <w:jc w:val="center"/>
        <w:rPr>
          <w:rFonts w:ascii="Verdana" w:hAnsi="Verdana" w:cstheme="majorHAnsi"/>
          <w:b/>
          <w:bCs/>
        </w:rPr>
      </w:pPr>
      <w:r w:rsidRPr="002D20FD">
        <w:rPr>
          <w:rFonts w:ascii="Verdana" w:hAnsi="Verdana" w:cstheme="majorHAnsi"/>
          <w:b/>
          <w:bCs/>
        </w:rPr>
        <w:t>Dossier de demande de subvention 202</w:t>
      </w:r>
      <w:r w:rsidR="00612A7A">
        <w:rPr>
          <w:rFonts w:ascii="Verdana" w:hAnsi="Verdana" w:cstheme="majorHAnsi"/>
          <w:b/>
          <w:bCs/>
        </w:rPr>
        <w:t>4</w:t>
      </w:r>
    </w:p>
    <w:p w14:paraId="7EBF1869" w14:textId="77777777" w:rsidR="00F403C6" w:rsidRPr="002D20FD" w:rsidRDefault="00F403C6" w:rsidP="00814A71">
      <w:pPr>
        <w:pBdr>
          <w:top w:val="single" w:sz="4" w:space="1" w:color="auto"/>
          <w:left w:val="single" w:sz="4" w:space="4" w:color="auto"/>
          <w:bottom w:val="single" w:sz="4" w:space="1" w:color="auto"/>
          <w:right w:val="single" w:sz="4" w:space="4" w:color="auto"/>
        </w:pBdr>
        <w:autoSpaceDE w:val="0"/>
        <w:spacing w:line="312" w:lineRule="auto"/>
        <w:jc w:val="center"/>
        <w:rPr>
          <w:rFonts w:ascii="Verdana" w:hAnsi="Verdana" w:cstheme="majorHAnsi"/>
          <w:b/>
          <w:bCs/>
          <w:kern w:val="28"/>
        </w:rPr>
      </w:pPr>
    </w:p>
    <w:p w14:paraId="67368FF9" w14:textId="36EF195C" w:rsidR="002E7FBF" w:rsidRPr="002D20FD" w:rsidRDefault="0042438D" w:rsidP="00814A71">
      <w:pPr>
        <w:pBdr>
          <w:top w:val="single" w:sz="4" w:space="1" w:color="auto"/>
          <w:left w:val="single" w:sz="4" w:space="4" w:color="auto"/>
          <w:bottom w:val="single" w:sz="4" w:space="1" w:color="auto"/>
          <w:right w:val="single" w:sz="4" w:space="4" w:color="auto"/>
        </w:pBdr>
        <w:autoSpaceDE w:val="0"/>
        <w:spacing w:line="312" w:lineRule="auto"/>
        <w:jc w:val="center"/>
        <w:rPr>
          <w:rFonts w:ascii="Verdana" w:hAnsi="Verdana" w:cstheme="majorHAnsi"/>
          <w:b/>
          <w:bCs/>
          <w:kern w:val="28"/>
        </w:rPr>
      </w:pPr>
      <w:r>
        <w:rPr>
          <w:rFonts w:ascii="Verdana" w:hAnsi="Verdana" w:cstheme="majorHAnsi"/>
          <w:b/>
          <w:bCs/>
          <w:kern w:val="28"/>
        </w:rPr>
        <w:t>Recrutement associatif</w:t>
      </w:r>
    </w:p>
    <w:p w14:paraId="6C0FDDDB" w14:textId="77777777" w:rsidR="00FB5357" w:rsidRPr="002D20FD" w:rsidRDefault="00FB5357" w:rsidP="00814A71">
      <w:pPr>
        <w:spacing w:line="312" w:lineRule="auto"/>
        <w:rPr>
          <w:rFonts w:ascii="Verdana" w:hAnsi="Verdana" w:cstheme="majorHAnsi"/>
        </w:rPr>
      </w:pPr>
    </w:p>
    <w:p w14:paraId="1209B57D" w14:textId="30097FCA" w:rsidR="0042438D" w:rsidRPr="002D20FD" w:rsidRDefault="0042438D" w:rsidP="0042438D">
      <w:pPr>
        <w:tabs>
          <w:tab w:val="left" w:pos="1276"/>
        </w:tabs>
        <w:spacing w:line="312" w:lineRule="auto"/>
        <w:ind w:right="-1"/>
        <w:jc w:val="both"/>
        <w:rPr>
          <w:rStyle w:val="Lienhypertexte"/>
          <w:rFonts w:ascii="Verdana" w:hAnsi="Verdana" w:cstheme="majorHAnsi"/>
          <w:color w:val="auto"/>
          <w:u w:val="none"/>
        </w:rPr>
      </w:pPr>
      <w:bookmarkStart w:id="4" w:name="_Hlk137652408"/>
      <w:r w:rsidRPr="002D20FD">
        <w:rPr>
          <w:rFonts w:ascii="Verdana" w:hAnsi="Verdana" w:cstheme="majorHAnsi"/>
        </w:rPr>
        <w:t xml:space="preserve">Avant le dépôt de votre dossier, une prise de contact avec le service EVAS, est fortement conseillée afin de vérifier son éligibilité. Vous pouvez demander un rendez-vous par courriel à </w:t>
      </w:r>
      <w:bookmarkEnd w:id="4"/>
      <w:r>
        <w:rPr>
          <w:rFonts w:ascii="Verdana" w:hAnsi="Verdana" w:cstheme="majorHAnsi"/>
        </w:rPr>
        <w:fldChar w:fldCharType="begin"/>
      </w:r>
      <w:r>
        <w:rPr>
          <w:rFonts w:ascii="Verdana" w:hAnsi="Verdana" w:cstheme="majorHAnsi"/>
        </w:rPr>
        <w:instrText xml:space="preserve"> HYPERLINK "mailto:vie.associative@nouvelle-aquitaine.fr" </w:instrText>
      </w:r>
      <w:r>
        <w:rPr>
          <w:rFonts w:ascii="Verdana" w:hAnsi="Verdana" w:cstheme="majorHAnsi"/>
        </w:rPr>
      </w:r>
      <w:r>
        <w:rPr>
          <w:rFonts w:ascii="Verdana" w:hAnsi="Verdana" w:cstheme="majorHAnsi"/>
        </w:rPr>
        <w:fldChar w:fldCharType="separate"/>
      </w:r>
      <w:r w:rsidRPr="0004386C">
        <w:rPr>
          <w:rStyle w:val="Lienhypertexte"/>
          <w:rFonts w:ascii="Verdana" w:hAnsi="Verdana" w:cstheme="majorHAnsi"/>
        </w:rPr>
        <w:t>vie.associative@nouvelle-aquitaine.fr</w:t>
      </w:r>
      <w:r>
        <w:rPr>
          <w:rFonts w:ascii="Verdana" w:hAnsi="Verdana" w:cstheme="majorHAnsi"/>
        </w:rPr>
        <w:fldChar w:fldCharType="end"/>
      </w:r>
      <w:r>
        <w:rPr>
          <w:rFonts w:ascii="Verdana" w:hAnsi="Verdana" w:cstheme="majorHAnsi"/>
        </w:rPr>
        <w:t xml:space="preserve"> ou par téléphone au 05 49 55 68 62. </w:t>
      </w:r>
    </w:p>
    <w:p w14:paraId="19843BA7" w14:textId="77777777" w:rsidR="0042438D" w:rsidRPr="002D20FD" w:rsidRDefault="0042438D" w:rsidP="0042438D">
      <w:pPr>
        <w:tabs>
          <w:tab w:val="left" w:pos="1276"/>
        </w:tabs>
        <w:spacing w:line="312" w:lineRule="auto"/>
        <w:ind w:left="360" w:right="-1"/>
        <w:jc w:val="both"/>
        <w:rPr>
          <w:rStyle w:val="Lienhypertexte"/>
          <w:rFonts w:ascii="Verdana" w:hAnsi="Verdana" w:cstheme="majorHAnsi"/>
          <w:color w:val="auto"/>
          <w:u w:val="none"/>
        </w:rPr>
      </w:pPr>
    </w:p>
    <w:p w14:paraId="00F134D6" w14:textId="77777777" w:rsidR="0042438D" w:rsidRPr="002D20FD" w:rsidRDefault="0042438D" w:rsidP="0042438D">
      <w:pPr>
        <w:pStyle w:val="Paragraphedeliste"/>
        <w:numPr>
          <w:ilvl w:val="0"/>
          <w:numId w:val="10"/>
        </w:numPr>
        <w:tabs>
          <w:tab w:val="left" w:pos="1276"/>
        </w:tabs>
        <w:spacing w:line="312" w:lineRule="auto"/>
        <w:ind w:right="-1"/>
        <w:jc w:val="both"/>
        <w:rPr>
          <w:rFonts w:ascii="Verdana" w:hAnsi="Verdana" w:cstheme="majorHAnsi"/>
        </w:rPr>
      </w:pPr>
      <w:r w:rsidRPr="002D20FD">
        <w:rPr>
          <w:rFonts w:ascii="Verdana" w:hAnsi="Verdana" w:cstheme="majorHAnsi"/>
        </w:rPr>
        <w:t xml:space="preserve">Un accusé de réception vous sera transmis par courriel dans les jours qui suivent la réception du dossier. Si vous ne le recevez pas, contactez le service EVAS à </w:t>
      </w:r>
      <w:hyperlink r:id="rId10" w:history="1">
        <w:r w:rsidRPr="0004386C">
          <w:rPr>
            <w:rStyle w:val="Lienhypertexte"/>
            <w:rFonts w:ascii="Verdana" w:hAnsi="Verdana" w:cstheme="majorHAnsi"/>
          </w:rPr>
          <w:t>vie.associative@nouvelle-aquitaine.fr</w:t>
        </w:r>
      </w:hyperlink>
    </w:p>
    <w:p w14:paraId="5D7E8FCF" w14:textId="77777777" w:rsidR="00814A71" w:rsidRDefault="00814A71" w:rsidP="004E37CC">
      <w:pPr>
        <w:jc w:val="center"/>
        <w:rPr>
          <w:rFonts w:ascii="Verdana" w:hAnsi="Verdana" w:cstheme="majorHAnsi"/>
        </w:rPr>
      </w:pPr>
    </w:p>
    <w:p w14:paraId="715B5665" w14:textId="5B5FE8D1" w:rsidR="00FB5357" w:rsidRDefault="00FB5357" w:rsidP="004E37CC">
      <w:pPr>
        <w:jc w:val="center"/>
        <w:rPr>
          <w:rFonts w:ascii="Verdana" w:hAnsi="Verdana" w:cstheme="majorHAnsi"/>
        </w:rPr>
      </w:pPr>
      <w:r w:rsidRPr="002D20FD">
        <w:rPr>
          <w:rFonts w:ascii="Verdana" w:hAnsi="Verdana" w:cstheme="majorHAnsi"/>
        </w:rPr>
        <w:t>------------------------------------------------------</w:t>
      </w:r>
    </w:p>
    <w:p w14:paraId="097373FE" w14:textId="77777777" w:rsidR="00814A71" w:rsidRPr="002D20FD" w:rsidRDefault="00814A71" w:rsidP="004E37CC">
      <w:pPr>
        <w:jc w:val="center"/>
        <w:rPr>
          <w:rFonts w:ascii="Verdana" w:hAnsi="Verdana" w:cstheme="majorHAnsi"/>
        </w:rPr>
      </w:pPr>
    </w:p>
    <w:p w14:paraId="016B4EAB" w14:textId="4139A379" w:rsidR="00006AE8" w:rsidRPr="002D20FD" w:rsidRDefault="00006AE8" w:rsidP="004E37CC">
      <w:pPr>
        <w:autoSpaceDE w:val="0"/>
        <w:ind w:right="-2"/>
        <w:jc w:val="both"/>
        <w:rPr>
          <w:rFonts w:ascii="Verdana" w:hAnsi="Verdana" w:cstheme="majorHAnsi"/>
          <w:i/>
          <w:iCs/>
        </w:rPr>
      </w:pPr>
      <w:r w:rsidRPr="002D20FD">
        <w:rPr>
          <w:rFonts w:ascii="Verdana" w:hAnsi="Verdana" w:cstheme="majorHAnsi"/>
          <w:i/>
          <w:iCs/>
        </w:rPr>
        <w:t xml:space="preserve">Les informations de la structure (nom, sigle, adresse…) doivent être conformes à celles inscrites dans l'avis de situation </w:t>
      </w:r>
      <w:proofErr w:type="spellStart"/>
      <w:r w:rsidRPr="002D20FD">
        <w:rPr>
          <w:rFonts w:ascii="Verdana" w:hAnsi="Verdana" w:cstheme="majorHAnsi"/>
          <w:i/>
          <w:iCs/>
        </w:rPr>
        <w:t>Sirene</w:t>
      </w:r>
      <w:proofErr w:type="spellEnd"/>
    </w:p>
    <w:p w14:paraId="6238D49C" w14:textId="77777777" w:rsidR="00FB5357" w:rsidRPr="002D20FD" w:rsidRDefault="00FB5357" w:rsidP="00814A71">
      <w:pPr>
        <w:spacing w:line="312" w:lineRule="auto"/>
        <w:rPr>
          <w:rFonts w:ascii="Verdana" w:hAnsi="Verdana" w:cstheme="majorHAnsi"/>
        </w:rPr>
      </w:pPr>
    </w:p>
    <w:p w14:paraId="05F2A434" w14:textId="40DC65C4" w:rsidR="00350DF1" w:rsidRPr="002D20FD" w:rsidRDefault="00350DF1" w:rsidP="00814A71">
      <w:pPr>
        <w:spacing w:line="312" w:lineRule="auto"/>
        <w:rPr>
          <w:rFonts w:ascii="Verdana" w:hAnsi="Verdana" w:cstheme="majorHAnsi"/>
        </w:rPr>
      </w:pPr>
      <w:r w:rsidRPr="002D20FD">
        <w:rPr>
          <w:rFonts w:ascii="Verdana" w:hAnsi="Verdana" w:cstheme="majorHAnsi"/>
        </w:rPr>
        <w:t xml:space="preserve">Nom de la structure : </w:t>
      </w:r>
      <w:r w:rsidR="00610567" w:rsidRPr="002D20FD">
        <w:rPr>
          <w:rStyle w:val="Textedelespacerserv"/>
          <w:rFonts w:ascii="Verdana" w:eastAsiaTheme="minorHAnsi" w:hAnsi="Verdana" w:cstheme="majorHAnsi"/>
          <w:color w:val="auto"/>
        </w:rPr>
        <w:fldChar w:fldCharType="begin">
          <w:ffData>
            <w:name w:val="Texte514"/>
            <w:enabled/>
            <w:calcOnExit w:val="0"/>
            <w:textInput/>
          </w:ffData>
        </w:fldChar>
      </w:r>
      <w:r w:rsidR="00610567" w:rsidRPr="002D20FD">
        <w:rPr>
          <w:rStyle w:val="Textedelespacerserv"/>
          <w:rFonts w:ascii="Verdana" w:eastAsiaTheme="minorHAnsi" w:hAnsi="Verdana" w:cstheme="majorHAnsi"/>
          <w:color w:val="auto"/>
        </w:rPr>
        <w:instrText xml:space="preserve"> FORMTEXT </w:instrText>
      </w:r>
      <w:r w:rsidR="00610567" w:rsidRPr="002D20FD">
        <w:rPr>
          <w:rStyle w:val="Textedelespacerserv"/>
          <w:rFonts w:ascii="Verdana" w:eastAsiaTheme="minorHAnsi" w:hAnsi="Verdana" w:cstheme="majorHAnsi"/>
          <w:color w:val="auto"/>
        </w:rPr>
      </w:r>
      <w:r w:rsidR="00610567" w:rsidRPr="002D20FD">
        <w:rPr>
          <w:rStyle w:val="Textedelespacerserv"/>
          <w:rFonts w:ascii="Verdana" w:eastAsiaTheme="minorHAnsi" w:hAnsi="Verdana" w:cstheme="majorHAnsi"/>
          <w:color w:val="auto"/>
        </w:rPr>
        <w:fldChar w:fldCharType="separate"/>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color w:val="auto"/>
        </w:rPr>
        <w:fldChar w:fldCharType="end"/>
      </w:r>
    </w:p>
    <w:p w14:paraId="489213B7" w14:textId="77777777" w:rsidR="00350DF1" w:rsidRPr="002D20FD" w:rsidRDefault="00350DF1" w:rsidP="00814A71">
      <w:pPr>
        <w:spacing w:line="312" w:lineRule="auto"/>
        <w:rPr>
          <w:rFonts w:ascii="Verdana" w:hAnsi="Verdana" w:cstheme="majorHAnsi"/>
        </w:rPr>
      </w:pPr>
    </w:p>
    <w:p w14:paraId="270B2F7F" w14:textId="6AC8115E" w:rsidR="00350DF1" w:rsidRPr="002D20FD" w:rsidRDefault="00350DF1" w:rsidP="00814A71">
      <w:pPr>
        <w:spacing w:line="312" w:lineRule="auto"/>
        <w:rPr>
          <w:rFonts w:ascii="Verdana" w:hAnsi="Verdana" w:cstheme="majorHAnsi"/>
        </w:rPr>
      </w:pPr>
      <w:r w:rsidRPr="002D20FD">
        <w:rPr>
          <w:rFonts w:ascii="Verdana" w:hAnsi="Verdana" w:cstheme="majorHAnsi"/>
        </w:rPr>
        <w:t xml:space="preserve">Sigle : </w:t>
      </w:r>
      <w:r w:rsidR="00610567" w:rsidRPr="002D20FD">
        <w:rPr>
          <w:rStyle w:val="Textedelespacerserv"/>
          <w:rFonts w:ascii="Verdana" w:eastAsiaTheme="minorHAnsi" w:hAnsi="Verdana" w:cstheme="majorHAnsi"/>
          <w:color w:val="auto"/>
        </w:rPr>
        <w:fldChar w:fldCharType="begin">
          <w:ffData>
            <w:name w:val="Texte514"/>
            <w:enabled/>
            <w:calcOnExit w:val="0"/>
            <w:textInput/>
          </w:ffData>
        </w:fldChar>
      </w:r>
      <w:r w:rsidR="00610567" w:rsidRPr="002D20FD">
        <w:rPr>
          <w:rStyle w:val="Textedelespacerserv"/>
          <w:rFonts w:ascii="Verdana" w:eastAsiaTheme="minorHAnsi" w:hAnsi="Verdana" w:cstheme="majorHAnsi"/>
          <w:color w:val="auto"/>
        </w:rPr>
        <w:instrText xml:space="preserve"> FORMTEXT </w:instrText>
      </w:r>
      <w:r w:rsidR="00610567" w:rsidRPr="002D20FD">
        <w:rPr>
          <w:rStyle w:val="Textedelespacerserv"/>
          <w:rFonts w:ascii="Verdana" w:eastAsiaTheme="minorHAnsi" w:hAnsi="Verdana" w:cstheme="majorHAnsi"/>
          <w:color w:val="auto"/>
        </w:rPr>
      </w:r>
      <w:r w:rsidR="00610567" w:rsidRPr="002D20FD">
        <w:rPr>
          <w:rStyle w:val="Textedelespacerserv"/>
          <w:rFonts w:ascii="Verdana" w:eastAsiaTheme="minorHAnsi" w:hAnsi="Verdana" w:cstheme="majorHAnsi"/>
          <w:color w:val="auto"/>
        </w:rPr>
        <w:fldChar w:fldCharType="separate"/>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color w:val="auto"/>
        </w:rPr>
        <w:fldChar w:fldCharType="end"/>
      </w:r>
    </w:p>
    <w:p w14:paraId="7329D0B5" w14:textId="77777777" w:rsidR="00350DF1" w:rsidRPr="002D20FD" w:rsidRDefault="00350DF1" w:rsidP="00814A71">
      <w:pPr>
        <w:spacing w:line="312" w:lineRule="auto"/>
        <w:rPr>
          <w:rFonts w:ascii="Verdana" w:hAnsi="Verdana" w:cstheme="majorHAnsi"/>
        </w:rPr>
      </w:pPr>
    </w:p>
    <w:p w14:paraId="2638AB16" w14:textId="184F4155" w:rsidR="00350DF1" w:rsidRPr="002D20FD" w:rsidRDefault="00350DF1" w:rsidP="00814A71">
      <w:pPr>
        <w:spacing w:line="312" w:lineRule="auto"/>
        <w:rPr>
          <w:rFonts w:ascii="Verdana" w:hAnsi="Verdana" w:cstheme="majorHAnsi"/>
        </w:rPr>
      </w:pPr>
      <w:r w:rsidRPr="002D20FD">
        <w:rPr>
          <w:rFonts w:ascii="Verdana" w:hAnsi="Verdana" w:cstheme="majorHAnsi"/>
        </w:rPr>
        <w:t xml:space="preserve">N° SIRET : </w:t>
      </w:r>
      <w:r w:rsidR="00610567" w:rsidRPr="002D20FD">
        <w:rPr>
          <w:rStyle w:val="Textedelespacerserv"/>
          <w:rFonts w:ascii="Verdana" w:eastAsiaTheme="minorHAnsi" w:hAnsi="Verdana" w:cstheme="majorHAnsi"/>
          <w:color w:val="auto"/>
        </w:rPr>
        <w:fldChar w:fldCharType="begin">
          <w:ffData>
            <w:name w:val="Texte514"/>
            <w:enabled/>
            <w:calcOnExit w:val="0"/>
            <w:textInput/>
          </w:ffData>
        </w:fldChar>
      </w:r>
      <w:r w:rsidR="00610567" w:rsidRPr="002D20FD">
        <w:rPr>
          <w:rStyle w:val="Textedelespacerserv"/>
          <w:rFonts w:ascii="Verdana" w:eastAsiaTheme="minorHAnsi" w:hAnsi="Verdana" w:cstheme="majorHAnsi"/>
          <w:color w:val="auto"/>
        </w:rPr>
        <w:instrText xml:space="preserve"> FORMTEXT </w:instrText>
      </w:r>
      <w:r w:rsidR="00610567" w:rsidRPr="002D20FD">
        <w:rPr>
          <w:rStyle w:val="Textedelespacerserv"/>
          <w:rFonts w:ascii="Verdana" w:eastAsiaTheme="minorHAnsi" w:hAnsi="Verdana" w:cstheme="majorHAnsi"/>
          <w:color w:val="auto"/>
        </w:rPr>
      </w:r>
      <w:r w:rsidR="00610567" w:rsidRPr="002D20FD">
        <w:rPr>
          <w:rStyle w:val="Textedelespacerserv"/>
          <w:rFonts w:ascii="Verdana" w:eastAsiaTheme="minorHAnsi" w:hAnsi="Verdana" w:cstheme="majorHAnsi"/>
          <w:color w:val="auto"/>
        </w:rPr>
        <w:fldChar w:fldCharType="separate"/>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color w:val="auto"/>
        </w:rPr>
        <w:fldChar w:fldCharType="end"/>
      </w:r>
    </w:p>
    <w:p w14:paraId="6708443B" w14:textId="77777777" w:rsidR="00350DF1" w:rsidRPr="002D20FD" w:rsidRDefault="00350DF1" w:rsidP="00814A71">
      <w:pPr>
        <w:spacing w:line="312" w:lineRule="auto"/>
        <w:rPr>
          <w:rFonts w:ascii="Verdana" w:hAnsi="Verdana" w:cstheme="majorHAnsi"/>
        </w:rPr>
      </w:pPr>
    </w:p>
    <w:p w14:paraId="432E7216" w14:textId="144850C3" w:rsidR="00350DF1" w:rsidRPr="002D20FD" w:rsidRDefault="00350DF1" w:rsidP="00814A71">
      <w:pPr>
        <w:spacing w:line="312" w:lineRule="auto"/>
        <w:rPr>
          <w:rStyle w:val="Textedelespacerserv"/>
          <w:rFonts w:ascii="Verdana" w:eastAsiaTheme="minorHAnsi" w:hAnsi="Verdana" w:cstheme="majorHAnsi"/>
          <w:color w:val="auto"/>
        </w:rPr>
      </w:pPr>
      <w:r w:rsidRPr="002D20FD">
        <w:rPr>
          <w:rFonts w:ascii="Verdana" w:hAnsi="Verdana" w:cstheme="majorHAnsi"/>
        </w:rPr>
        <w:t xml:space="preserve">Département du siège social : </w:t>
      </w:r>
      <w:r w:rsidR="00610567" w:rsidRPr="002D20FD">
        <w:rPr>
          <w:rStyle w:val="Textedelespacerserv"/>
          <w:rFonts w:ascii="Verdana" w:eastAsiaTheme="minorHAnsi" w:hAnsi="Verdana" w:cstheme="majorHAnsi"/>
          <w:color w:val="auto"/>
        </w:rPr>
        <w:fldChar w:fldCharType="begin">
          <w:ffData>
            <w:name w:val="Texte514"/>
            <w:enabled/>
            <w:calcOnExit w:val="0"/>
            <w:textInput/>
          </w:ffData>
        </w:fldChar>
      </w:r>
      <w:r w:rsidR="00610567" w:rsidRPr="002D20FD">
        <w:rPr>
          <w:rStyle w:val="Textedelespacerserv"/>
          <w:rFonts w:ascii="Verdana" w:eastAsiaTheme="minorHAnsi" w:hAnsi="Verdana" w:cstheme="majorHAnsi"/>
          <w:color w:val="auto"/>
        </w:rPr>
        <w:instrText xml:space="preserve"> FORMTEXT </w:instrText>
      </w:r>
      <w:r w:rsidR="00610567" w:rsidRPr="002D20FD">
        <w:rPr>
          <w:rStyle w:val="Textedelespacerserv"/>
          <w:rFonts w:ascii="Verdana" w:eastAsiaTheme="minorHAnsi" w:hAnsi="Verdana" w:cstheme="majorHAnsi"/>
          <w:color w:val="auto"/>
        </w:rPr>
      </w:r>
      <w:r w:rsidR="00610567" w:rsidRPr="002D20FD">
        <w:rPr>
          <w:rStyle w:val="Textedelespacerserv"/>
          <w:rFonts w:ascii="Verdana" w:eastAsiaTheme="minorHAnsi" w:hAnsi="Verdana" w:cstheme="majorHAnsi"/>
          <w:color w:val="auto"/>
        </w:rPr>
        <w:fldChar w:fldCharType="separate"/>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color w:val="auto"/>
        </w:rPr>
        <w:fldChar w:fldCharType="end"/>
      </w:r>
    </w:p>
    <w:p w14:paraId="18BC0FFF" w14:textId="0A857498" w:rsidR="00006AE8" w:rsidRPr="00814A71" w:rsidRDefault="00006AE8" w:rsidP="00814A71">
      <w:pPr>
        <w:autoSpaceDE w:val="0"/>
        <w:spacing w:line="312" w:lineRule="auto"/>
        <w:ind w:right="-2"/>
        <w:jc w:val="both"/>
        <w:rPr>
          <w:rFonts w:ascii="Verdana" w:hAnsi="Verdana" w:cstheme="majorHAnsi"/>
        </w:rPr>
      </w:pPr>
    </w:p>
    <w:p w14:paraId="21FA0064" w14:textId="5C508F09" w:rsidR="009016AB" w:rsidRPr="00DF1223" w:rsidRDefault="009016AB" w:rsidP="00814A71">
      <w:pPr>
        <w:shd w:val="clear" w:color="auto" w:fill="F2F2F2" w:themeFill="background1" w:themeFillShade="F2"/>
        <w:autoSpaceDE w:val="0"/>
        <w:spacing w:line="312" w:lineRule="auto"/>
        <w:ind w:right="-2"/>
        <w:jc w:val="both"/>
        <w:rPr>
          <w:rFonts w:ascii="Verdana" w:hAnsi="Verdana" w:cstheme="majorHAnsi"/>
        </w:rPr>
      </w:pPr>
      <w:r w:rsidRPr="00DF1223">
        <w:rPr>
          <w:rFonts w:ascii="Verdana" w:hAnsi="Verdana" w:cstheme="majorHAnsi"/>
        </w:rPr>
        <w:t>Sommaire</w:t>
      </w:r>
      <w:r w:rsidR="002D20FD" w:rsidRPr="00DF1223">
        <w:rPr>
          <w:rFonts w:ascii="Verdana" w:hAnsi="Verdana" w:cstheme="majorHAnsi"/>
        </w:rPr>
        <w:t xml:space="preserve"> </w:t>
      </w:r>
      <w:r w:rsidRPr="00DF1223">
        <w:rPr>
          <w:rFonts w:ascii="Verdana" w:hAnsi="Verdana" w:cstheme="majorHAnsi"/>
        </w:rPr>
        <w:t xml:space="preserve">: </w:t>
      </w:r>
    </w:p>
    <w:p w14:paraId="198C33E6" w14:textId="77777777" w:rsidR="00814A71" w:rsidRDefault="00814A71" w:rsidP="00814A71">
      <w:pPr>
        <w:shd w:val="clear" w:color="auto" w:fill="F2F2F2" w:themeFill="background1" w:themeFillShade="F2"/>
        <w:autoSpaceDE w:val="0"/>
        <w:spacing w:line="312" w:lineRule="auto"/>
        <w:ind w:right="-2"/>
        <w:jc w:val="both"/>
        <w:rPr>
          <w:rFonts w:ascii="Verdana" w:hAnsi="Verdana" w:cstheme="majorHAnsi"/>
        </w:rPr>
      </w:pPr>
    </w:p>
    <w:p w14:paraId="309F05E7" w14:textId="6A2BA7C9" w:rsidR="007B3890" w:rsidRPr="002D20FD" w:rsidRDefault="00FE10D9" w:rsidP="00AF4046">
      <w:pPr>
        <w:pStyle w:val="Paragraphedeliste"/>
        <w:numPr>
          <w:ilvl w:val="0"/>
          <w:numId w:val="12"/>
        </w:numPr>
        <w:shd w:val="clear" w:color="auto" w:fill="F2F2F2" w:themeFill="background1" w:themeFillShade="F2"/>
        <w:tabs>
          <w:tab w:val="left" w:leader="dot" w:pos="10065"/>
        </w:tabs>
        <w:spacing w:line="312" w:lineRule="auto"/>
        <w:ind w:left="425" w:hanging="425"/>
        <w:jc w:val="both"/>
        <w:rPr>
          <w:rStyle w:val="Textedelespacerserv"/>
          <w:rFonts w:ascii="Verdana" w:eastAsiaTheme="minorHAnsi" w:hAnsi="Verdana" w:cstheme="majorHAnsi"/>
          <w:color w:val="auto"/>
        </w:rPr>
      </w:pPr>
      <w:r w:rsidRPr="002D20FD">
        <w:rPr>
          <w:rStyle w:val="Textedelespacerserv"/>
          <w:rFonts w:ascii="Verdana" w:eastAsiaTheme="minorHAnsi" w:hAnsi="Verdana" w:cstheme="majorHAnsi"/>
          <w:color w:val="auto"/>
        </w:rPr>
        <w:t>Information</w:t>
      </w:r>
      <w:r w:rsidR="00012E53" w:rsidRPr="002D20FD">
        <w:rPr>
          <w:rStyle w:val="Textedelespacerserv"/>
          <w:rFonts w:ascii="Verdana" w:eastAsiaTheme="minorHAnsi" w:hAnsi="Verdana" w:cstheme="majorHAnsi"/>
          <w:color w:val="auto"/>
        </w:rPr>
        <w:t>s</w:t>
      </w:r>
      <w:r w:rsidRPr="002D20FD">
        <w:rPr>
          <w:rStyle w:val="Textedelespacerserv"/>
          <w:rFonts w:ascii="Verdana" w:eastAsiaTheme="minorHAnsi" w:hAnsi="Verdana" w:cstheme="majorHAnsi"/>
          <w:color w:val="auto"/>
        </w:rPr>
        <w:t xml:space="preserve"> sur la structure qui porte le projet</w:t>
      </w:r>
      <w:r w:rsidR="00814A71">
        <w:rPr>
          <w:rStyle w:val="Textedelespacerserv"/>
          <w:rFonts w:ascii="Verdana" w:eastAsiaTheme="minorHAnsi" w:hAnsi="Verdana" w:cstheme="majorHAnsi"/>
          <w:color w:val="auto"/>
        </w:rPr>
        <w:tab/>
      </w:r>
      <w:r w:rsidR="009016AB" w:rsidRPr="002D20FD">
        <w:rPr>
          <w:rStyle w:val="Textedelespacerserv"/>
          <w:rFonts w:ascii="Verdana" w:eastAsiaTheme="minorHAnsi" w:hAnsi="Verdana" w:cstheme="majorHAnsi"/>
          <w:color w:val="auto"/>
        </w:rPr>
        <w:t>p 4</w:t>
      </w:r>
    </w:p>
    <w:p w14:paraId="56370182" w14:textId="300C0821" w:rsidR="00FE10D9" w:rsidRPr="002D20FD" w:rsidRDefault="00FE10D9" w:rsidP="00AF4046">
      <w:pPr>
        <w:pStyle w:val="Paragraphedeliste"/>
        <w:numPr>
          <w:ilvl w:val="0"/>
          <w:numId w:val="12"/>
        </w:numPr>
        <w:shd w:val="clear" w:color="auto" w:fill="F2F2F2" w:themeFill="background1" w:themeFillShade="F2"/>
        <w:tabs>
          <w:tab w:val="left" w:leader="dot" w:pos="10065"/>
        </w:tabs>
        <w:spacing w:line="312" w:lineRule="auto"/>
        <w:ind w:left="425" w:hanging="425"/>
        <w:jc w:val="both"/>
        <w:rPr>
          <w:rStyle w:val="Textedelespacerserv"/>
          <w:rFonts w:ascii="Verdana" w:eastAsiaTheme="minorHAnsi" w:hAnsi="Verdana" w:cstheme="majorHAnsi"/>
          <w:color w:val="auto"/>
        </w:rPr>
      </w:pPr>
      <w:r w:rsidRPr="002D20FD">
        <w:rPr>
          <w:rStyle w:val="Textedelespacerserv"/>
          <w:rFonts w:ascii="Verdana" w:eastAsiaTheme="minorHAnsi" w:hAnsi="Verdana" w:cstheme="majorHAnsi"/>
          <w:color w:val="auto"/>
        </w:rPr>
        <w:t>Demande de subvention</w:t>
      </w:r>
      <w:r w:rsidR="00814A71">
        <w:rPr>
          <w:rStyle w:val="Textedelespacerserv"/>
          <w:rFonts w:ascii="Verdana" w:eastAsiaTheme="minorHAnsi" w:hAnsi="Verdana" w:cstheme="majorHAnsi"/>
          <w:color w:val="auto"/>
        </w:rPr>
        <w:tab/>
      </w:r>
      <w:r w:rsidR="009016AB" w:rsidRPr="002D20FD">
        <w:rPr>
          <w:rStyle w:val="Textedelespacerserv"/>
          <w:rFonts w:ascii="Verdana" w:eastAsiaTheme="minorHAnsi" w:hAnsi="Verdana" w:cstheme="majorHAnsi"/>
          <w:color w:val="auto"/>
        </w:rPr>
        <w:t>p 7</w:t>
      </w:r>
    </w:p>
    <w:p w14:paraId="53E41A26" w14:textId="37B05628" w:rsidR="00051149" w:rsidRPr="002D20FD" w:rsidRDefault="00051149" w:rsidP="00AF4046">
      <w:pPr>
        <w:pStyle w:val="Paragraphedeliste"/>
        <w:numPr>
          <w:ilvl w:val="0"/>
          <w:numId w:val="12"/>
        </w:numPr>
        <w:shd w:val="clear" w:color="auto" w:fill="F2F2F2" w:themeFill="background1" w:themeFillShade="F2"/>
        <w:tabs>
          <w:tab w:val="left" w:leader="dot" w:pos="10065"/>
        </w:tabs>
        <w:spacing w:line="312" w:lineRule="auto"/>
        <w:ind w:left="425" w:hanging="425"/>
        <w:jc w:val="both"/>
        <w:rPr>
          <w:rFonts w:ascii="Verdana" w:eastAsiaTheme="minorHAnsi" w:hAnsi="Verdana" w:cstheme="majorHAnsi"/>
        </w:rPr>
      </w:pPr>
      <w:r w:rsidRPr="002D20FD">
        <w:rPr>
          <w:rFonts w:ascii="Verdana" w:eastAsiaTheme="minorHAnsi" w:hAnsi="Verdana" w:cstheme="majorHAnsi"/>
        </w:rPr>
        <w:t>Attestation sur</w:t>
      </w:r>
      <w:r w:rsidR="009016AB" w:rsidRPr="002D20FD">
        <w:rPr>
          <w:rFonts w:ascii="Verdana" w:eastAsiaTheme="minorHAnsi" w:hAnsi="Verdana" w:cstheme="majorHAnsi"/>
        </w:rPr>
        <w:t xml:space="preserve"> l’</w:t>
      </w:r>
      <w:r w:rsidRPr="002D20FD">
        <w:rPr>
          <w:rFonts w:ascii="Verdana" w:eastAsiaTheme="minorHAnsi" w:hAnsi="Verdana" w:cstheme="majorHAnsi"/>
        </w:rPr>
        <w:t>honneur</w:t>
      </w:r>
      <w:r w:rsidR="00814A71">
        <w:rPr>
          <w:rFonts w:ascii="Verdana" w:eastAsiaTheme="minorHAnsi" w:hAnsi="Verdana" w:cstheme="majorHAnsi"/>
        </w:rPr>
        <w:tab/>
      </w:r>
      <w:r w:rsidR="009016AB" w:rsidRPr="002D20FD">
        <w:rPr>
          <w:rFonts w:ascii="Verdana" w:eastAsiaTheme="minorHAnsi" w:hAnsi="Verdana" w:cstheme="majorHAnsi"/>
        </w:rPr>
        <w:t>p 1</w:t>
      </w:r>
      <w:r w:rsidR="00DF26FE">
        <w:rPr>
          <w:rFonts w:ascii="Verdana" w:eastAsiaTheme="minorHAnsi" w:hAnsi="Verdana" w:cstheme="majorHAnsi"/>
        </w:rPr>
        <w:t>1</w:t>
      </w:r>
    </w:p>
    <w:p w14:paraId="7B58518A" w14:textId="519019B0" w:rsidR="00051149" w:rsidRPr="002D20FD" w:rsidRDefault="00051149" w:rsidP="00AF4046">
      <w:pPr>
        <w:pStyle w:val="Paragraphedeliste"/>
        <w:numPr>
          <w:ilvl w:val="0"/>
          <w:numId w:val="12"/>
        </w:numPr>
        <w:shd w:val="clear" w:color="auto" w:fill="F2F2F2" w:themeFill="background1" w:themeFillShade="F2"/>
        <w:tabs>
          <w:tab w:val="left" w:leader="dot" w:pos="10065"/>
        </w:tabs>
        <w:spacing w:line="312" w:lineRule="auto"/>
        <w:ind w:left="425" w:hanging="425"/>
        <w:jc w:val="both"/>
        <w:rPr>
          <w:rStyle w:val="Textedelespacerserv"/>
          <w:rFonts w:ascii="Verdana" w:eastAsiaTheme="minorHAnsi" w:hAnsi="Verdana" w:cstheme="majorHAnsi"/>
          <w:color w:val="auto"/>
        </w:rPr>
      </w:pPr>
      <w:r w:rsidRPr="002D20FD">
        <w:rPr>
          <w:rFonts w:ascii="Verdana" w:hAnsi="Verdana" w:cstheme="majorHAnsi"/>
        </w:rPr>
        <w:t>Pièces à joindre à votre dossier</w:t>
      </w:r>
      <w:r w:rsidR="00814A71">
        <w:rPr>
          <w:rFonts w:ascii="Verdana" w:hAnsi="Verdana" w:cstheme="majorHAnsi"/>
        </w:rPr>
        <w:tab/>
      </w:r>
      <w:r w:rsidR="009016AB" w:rsidRPr="002D20FD">
        <w:rPr>
          <w:rFonts w:ascii="Verdana" w:hAnsi="Verdana" w:cstheme="majorHAnsi"/>
        </w:rPr>
        <w:t>p 1</w:t>
      </w:r>
      <w:r w:rsidR="00DF26FE">
        <w:rPr>
          <w:rFonts w:ascii="Verdana" w:hAnsi="Verdana" w:cstheme="majorHAnsi"/>
        </w:rPr>
        <w:t>2</w:t>
      </w:r>
    </w:p>
    <w:p w14:paraId="4D7D2DC9" w14:textId="3DF66938" w:rsidR="00814A71" w:rsidRDefault="00814A71">
      <w:pPr>
        <w:widowControl/>
        <w:suppressAutoHyphens w:val="0"/>
        <w:spacing w:after="160" w:line="259" w:lineRule="auto"/>
        <w:rPr>
          <w:rStyle w:val="Textedelespacerserv"/>
          <w:rFonts w:ascii="Verdana" w:eastAsiaTheme="minorHAnsi" w:hAnsi="Verdana" w:cstheme="majorHAnsi"/>
          <w:color w:val="auto"/>
        </w:rPr>
      </w:pPr>
      <w:r>
        <w:rPr>
          <w:rStyle w:val="Textedelespacerserv"/>
          <w:rFonts w:ascii="Verdana" w:eastAsiaTheme="minorHAnsi" w:hAnsi="Verdana" w:cstheme="majorHAnsi"/>
          <w:color w:val="auto"/>
        </w:rPr>
        <w:br w:type="page"/>
      </w:r>
    </w:p>
    <w:p w14:paraId="7BA063D9" w14:textId="77777777" w:rsidR="00FE10D9" w:rsidRDefault="00DE7B73" w:rsidP="00814A71">
      <w:pPr>
        <w:autoSpaceDE w:val="0"/>
        <w:spacing w:line="288" w:lineRule="auto"/>
        <w:ind w:right="-2"/>
        <w:jc w:val="center"/>
        <w:rPr>
          <w:rFonts w:ascii="Verdana" w:hAnsi="Verdana" w:cstheme="majorHAnsi"/>
          <w:b/>
          <w:bCs/>
        </w:rPr>
      </w:pPr>
      <w:bookmarkStart w:id="5" w:name="_Hlk138253945"/>
      <w:bookmarkStart w:id="6" w:name="_Hlk135124116"/>
      <w:bookmarkEnd w:id="0"/>
      <w:r w:rsidRPr="00814A71">
        <w:rPr>
          <w:rFonts w:ascii="Verdana" w:hAnsi="Verdana" w:cstheme="majorHAnsi"/>
          <w:b/>
          <w:bCs/>
        </w:rPr>
        <w:lastRenderedPageBreak/>
        <w:t>Présentation du dispositif</w:t>
      </w:r>
    </w:p>
    <w:p w14:paraId="6A688781" w14:textId="77777777" w:rsidR="00814A71" w:rsidRPr="00814A71" w:rsidRDefault="00814A71" w:rsidP="00814A71">
      <w:pPr>
        <w:autoSpaceDE w:val="0"/>
        <w:spacing w:line="288" w:lineRule="auto"/>
        <w:ind w:right="-2"/>
        <w:jc w:val="center"/>
        <w:rPr>
          <w:rFonts w:ascii="Verdana" w:hAnsi="Verdana" w:cstheme="majorHAnsi"/>
        </w:rPr>
      </w:pPr>
    </w:p>
    <w:p w14:paraId="70B55669" w14:textId="6818862E" w:rsidR="00DE7B73" w:rsidRDefault="00DE7B73" w:rsidP="00814A71">
      <w:pPr>
        <w:autoSpaceDE w:val="0"/>
        <w:spacing w:line="288" w:lineRule="auto"/>
        <w:rPr>
          <w:rFonts w:ascii="Verdana" w:hAnsi="Verdana" w:cstheme="majorHAnsi"/>
          <w:b/>
          <w:bCs/>
          <w:i/>
          <w:iCs/>
        </w:rPr>
      </w:pPr>
      <w:bookmarkStart w:id="7" w:name="_Hlk135212506"/>
      <w:r w:rsidRPr="00814A71">
        <w:rPr>
          <w:rFonts w:ascii="Verdana" w:hAnsi="Verdana" w:cstheme="majorHAnsi"/>
          <w:i/>
          <w:iCs/>
        </w:rPr>
        <w:t xml:space="preserve">Informations complètes dans le règlement d'intervention </w:t>
      </w:r>
      <w:r w:rsidR="00BC4BAA">
        <w:rPr>
          <w:rFonts w:ascii="Verdana" w:hAnsi="Verdana" w:cstheme="majorHAnsi"/>
          <w:i/>
          <w:iCs/>
        </w:rPr>
        <w:t>"</w:t>
      </w:r>
      <w:r w:rsidR="00BC4BAA">
        <w:rPr>
          <w:rFonts w:ascii="Verdana" w:hAnsi="Verdana" w:cstheme="majorHAnsi"/>
        </w:rPr>
        <w:t>Soutien à la vie associative en Nouvelle-Aquitaine</w:t>
      </w:r>
      <w:r w:rsidRPr="00814A71">
        <w:rPr>
          <w:rFonts w:ascii="Verdana" w:hAnsi="Verdana" w:cstheme="majorHAnsi"/>
          <w:i/>
          <w:iCs/>
        </w:rPr>
        <w:t>"</w:t>
      </w:r>
    </w:p>
    <w:p w14:paraId="2963CBFB" w14:textId="1744FEBA" w:rsidR="00814A71" w:rsidRPr="0042438D" w:rsidRDefault="00814A71" w:rsidP="00C160A5">
      <w:pPr>
        <w:autoSpaceDE w:val="0"/>
        <w:spacing w:line="276" w:lineRule="auto"/>
        <w:jc w:val="both"/>
        <w:rPr>
          <w:rFonts w:ascii="Verdana" w:hAnsi="Verdana" w:cstheme="majorHAnsi"/>
          <w:sz w:val="21"/>
          <w:szCs w:val="21"/>
        </w:rPr>
      </w:pPr>
    </w:p>
    <w:p w14:paraId="4FDBE13A" w14:textId="77777777" w:rsidR="0042438D" w:rsidRPr="0042438D" w:rsidRDefault="0042438D" w:rsidP="00C160A5">
      <w:pPr>
        <w:autoSpaceDE w:val="0"/>
        <w:spacing w:line="276" w:lineRule="auto"/>
        <w:jc w:val="both"/>
        <w:rPr>
          <w:rFonts w:ascii="Verdana" w:hAnsi="Verdana" w:cstheme="majorHAnsi"/>
          <w:sz w:val="21"/>
          <w:szCs w:val="21"/>
        </w:rPr>
        <w:sectPr w:rsidR="0042438D" w:rsidRPr="0042438D" w:rsidSect="00BB7386">
          <w:footerReference w:type="default" r:id="rId11"/>
          <w:type w:val="continuous"/>
          <w:pgSz w:w="11906" w:h="16838" w:code="9"/>
          <w:pgMar w:top="567" w:right="567" w:bottom="567" w:left="567" w:header="720" w:footer="335" w:gutter="0"/>
          <w:cols w:space="720"/>
          <w:formProt w:val="0"/>
          <w:docGrid w:linePitch="360" w:charSpace="-4097"/>
        </w:sectPr>
      </w:pPr>
    </w:p>
    <w:p w14:paraId="7B3BFDEE" w14:textId="77777777" w:rsidR="0042438D" w:rsidRPr="0042438D" w:rsidRDefault="0042438D" w:rsidP="00C160A5">
      <w:pPr>
        <w:pBdr>
          <w:top w:val="single" w:sz="4" w:space="1" w:color="auto"/>
          <w:left w:val="single" w:sz="4" w:space="4" w:color="auto"/>
          <w:bottom w:val="single" w:sz="4" w:space="1" w:color="auto"/>
          <w:right w:val="single" w:sz="4" w:space="4" w:color="auto"/>
        </w:pBdr>
        <w:spacing w:line="276" w:lineRule="auto"/>
        <w:ind w:right="-1"/>
        <w:jc w:val="both"/>
        <w:rPr>
          <w:rFonts w:ascii="Verdana" w:hAnsi="Verdana" w:cstheme="majorHAnsi"/>
          <w:b/>
          <w:bCs/>
          <w:sz w:val="21"/>
          <w:szCs w:val="21"/>
        </w:rPr>
      </w:pPr>
      <w:r w:rsidRPr="0042438D">
        <w:rPr>
          <w:rFonts w:ascii="Verdana" w:hAnsi="Verdana" w:cstheme="majorHAnsi"/>
          <w:b/>
          <w:bCs/>
          <w:sz w:val="21"/>
          <w:szCs w:val="21"/>
        </w:rPr>
        <w:t>Objectifs</w:t>
      </w:r>
    </w:p>
    <w:p w14:paraId="47898D98" w14:textId="77777777" w:rsidR="0042438D" w:rsidRPr="0042438D" w:rsidRDefault="0042438D" w:rsidP="00BC4BA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1"/>
          <w:szCs w:val="21"/>
        </w:rPr>
      </w:pPr>
      <w:r w:rsidRPr="0042438D">
        <w:rPr>
          <w:rFonts w:ascii="Verdana" w:hAnsi="Verdana" w:cstheme="majorHAnsi"/>
          <w:sz w:val="21"/>
          <w:szCs w:val="21"/>
        </w:rPr>
        <w:t xml:space="preserve">- Accompagner la professionnalisation du secteur associatif ; </w:t>
      </w:r>
    </w:p>
    <w:p w14:paraId="0309DD0F" w14:textId="77777777" w:rsidR="0042438D" w:rsidRPr="0042438D" w:rsidRDefault="0042438D" w:rsidP="00BC4BA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1"/>
          <w:szCs w:val="21"/>
        </w:rPr>
      </w:pPr>
      <w:r w:rsidRPr="0042438D">
        <w:rPr>
          <w:rFonts w:ascii="Verdana" w:hAnsi="Verdana" w:cstheme="majorHAnsi"/>
          <w:sz w:val="21"/>
          <w:szCs w:val="21"/>
        </w:rPr>
        <w:t xml:space="preserve">- Encourager la mutualisation des emplois. </w:t>
      </w:r>
    </w:p>
    <w:p w14:paraId="2C723DF3" w14:textId="77777777" w:rsidR="0042438D" w:rsidRPr="00487F4A" w:rsidRDefault="0042438D" w:rsidP="00BC4BAA">
      <w:pPr>
        <w:spacing w:line="276" w:lineRule="auto"/>
        <w:ind w:right="-1"/>
        <w:rPr>
          <w:rFonts w:ascii="Verdana" w:hAnsi="Verdana" w:cstheme="majorHAnsi"/>
          <w:sz w:val="20"/>
          <w:szCs w:val="20"/>
        </w:rPr>
      </w:pPr>
    </w:p>
    <w:p w14:paraId="35BF6148" w14:textId="77777777" w:rsidR="0042438D" w:rsidRPr="0042438D" w:rsidRDefault="0042438D" w:rsidP="00BC4BA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b/>
          <w:bCs/>
          <w:sz w:val="21"/>
          <w:szCs w:val="21"/>
        </w:rPr>
      </w:pPr>
      <w:r w:rsidRPr="0042438D">
        <w:rPr>
          <w:rFonts w:ascii="Verdana" w:hAnsi="Verdana" w:cstheme="majorHAnsi"/>
          <w:b/>
          <w:bCs/>
          <w:sz w:val="21"/>
          <w:szCs w:val="21"/>
        </w:rPr>
        <w:t>Bénéficiaires</w:t>
      </w:r>
    </w:p>
    <w:p w14:paraId="0A03D503" w14:textId="77777777" w:rsidR="0042438D" w:rsidRPr="0042438D" w:rsidRDefault="0042438D" w:rsidP="00BC4BA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1"/>
          <w:szCs w:val="21"/>
        </w:rPr>
      </w:pPr>
      <w:r w:rsidRPr="0042438D">
        <w:rPr>
          <w:rFonts w:ascii="Verdana" w:hAnsi="Verdana" w:cstheme="majorHAnsi"/>
          <w:sz w:val="21"/>
          <w:szCs w:val="21"/>
        </w:rPr>
        <w:t xml:space="preserve">Associations loi 1901, ou leur établissement secondaire, domiciliés en Nouvelle-Aquitaine dont l'activité s'exerce sur le territoire régional et est en lien avec les champs de compétences ou les priorités de la Région. </w:t>
      </w:r>
    </w:p>
    <w:p w14:paraId="500F7D00" w14:textId="77777777" w:rsidR="0042438D" w:rsidRPr="0042438D" w:rsidRDefault="0042438D" w:rsidP="00BC4BA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1"/>
          <w:szCs w:val="21"/>
        </w:rPr>
      </w:pPr>
    </w:p>
    <w:p w14:paraId="7D3B4994" w14:textId="77777777" w:rsidR="0042438D" w:rsidRPr="0042438D" w:rsidRDefault="0042438D" w:rsidP="00BC4BA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1"/>
          <w:szCs w:val="21"/>
        </w:rPr>
      </w:pPr>
      <w:r w:rsidRPr="0042438D">
        <w:rPr>
          <w:rFonts w:ascii="Verdana" w:hAnsi="Verdana" w:cstheme="majorHAnsi"/>
          <w:i/>
          <w:iCs/>
          <w:sz w:val="21"/>
          <w:szCs w:val="21"/>
        </w:rPr>
        <w:t>Ne sont pas éligibles</w:t>
      </w:r>
      <w:r w:rsidRPr="0042438D">
        <w:rPr>
          <w:rFonts w:ascii="Verdana" w:hAnsi="Verdana" w:cstheme="majorHAnsi"/>
          <w:sz w:val="21"/>
          <w:szCs w:val="21"/>
        </w:rPr>
        <w:t xml:space="preserve"> : </w:t>
      </w:r>
    </w:p>
    <w:p w14:paraId="6682B823" w14:textId="77777777" w:rsidR="0042438D" w:rsidRPr="0042438D" w:rsidRDefault="0042438D" w:rsidP="00BC4BA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1"/>
          <w:szCs w:val="21"/>
        </w:rPr>
      </w:pPr>
      <w:r w:rsidRPr="0042438D">
        <w:rPr>
          <w:rFonts w:ascii="Verdana" w:hAnsi="Verdana" w:cstheme="majorHAnsi"/>
          <w:sz w:val="21"/>
          <w:szCs w:val="21"/>
        </w:rPr>
        <w:t xml:space="preserve">- Associations dont les membres sont des professionnels du secteur marchand (professions libérales, commerçants…). </w:t>
      </w:r>
    </w:p>
    <w:p w14:paraId="3FDEFCD8" w14:textId="77777777" w:rsidR="0042438D" w:rsidRPr="00487F4A" w:rsidRDefault="0042438D" w:rsidP="00BC4BAA">
      <w:pPr>
        <w:spacing w:line="276" w:lineRule="auto"/>
        <w:ind w:right="-1"/>
        <w:rPr>
          <w:rFonts w:ascii="Verdana" w:hAnsi="Verdana" w:cstheme="majorHAnsi"/>
          <w:sz w:val="20"/>
          <w:szCs w:val="20"/>
        </w:rPr>
      </w:pPr>
    </w:p>
    <w:p w14:paraId="6896B40C" w14:textId="77777777" w:rsidR="0042438D" w:rsidRPr="0042438D" w:rsidRDefault="0042438D" w:rsidP="00BC4BA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b/>
          <w:bCs/>
          <w:sz w:val="21"/>
          <w:szCs w:val="21"/>
        </w:rPr>
      </w:pPr>
      <w:r w:rsidRPr="0042438D">
        <w:rPr>
          <w:rFonts w:ascii="Verdana" w:hAnsi="Verdana" w:cstheme="majorHAnsi"/>
          <w:b/>
          <w:bCs/>
          <w:sz w:val="21"/>
          <w:szCs w:val="21"/>
        </w:rPr>
        <w:t>Projets qui peuvent être financés</w:t>
      </w:r>
    </w:p>
    <w:p w14:paraId="7886186F" w14:textId="77777777" w:rsidR="0042438D" w:rsidRPr="0042438D" w:rsidRDefault="0042438D" w:rsidP="00BC4BA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1"/>
          <w:szCs w:val="21"/>
        </w:rPr>
      </w:pPr>
      <w:r w:rsidRPr="0042438D">
        <w:rPr>
          <w:rFonts w:ascii="Verdana" w:hAnsi="Verdana" w:cstheme="majorHAnsi"/>
          <w:sz w:val="21"/>
          <w:szCs w:val="21"/>
        </w:rPr>
        <w:t xml:space="preserve">- Création d'un emploi : </w:t>
      </w:r>
    </w:p>
    <w:p w14:paraId="4B643FA0" w14:textId="77777777" w:rsidR="0042438D" w:rsidRPr="0042438D" w:rsidRDefault="0042438D" w:rsidP="00BC4BA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1"/>
          <w:szCs w:val="21"/>
        </w:rPr>
      </w:pPr>
      <w:r w:rsidRPr="0042438D">
        <w:rPr>
          <w:rFonts w:ascii="Verdana" w:hAnsi="Verdana" w:cstheme="majorHAnsi"/>
          <w:sz w:val="21"/>
          <w:szCs w:val="21"/>
        </w:rPr>
        <w:t>* En CDI temps plein mutualisé (la mutualisation sera accompagnée par le CRGE)</w:t>
      </w:r>
    </w:p>
    <w:p w14:paraId="5FE9CD24" w14:textId="77777777" w:rsidR="0042438D" w:rsidRPr="0042438D" w:rsidRDefault="0042438D" w:rsidP="00BC4BA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1"/>
          <w:szCs w:val="21"/>
        </w:rPr>
      </w:pPr>
      <w:r w:rsidRPr="0042438D">
        <w:rPr>
          <w:rFonts w:ascii="Verdana" w:hAnsi="Verdana" w:cstheme="majorHAnsi"/>
          <w:sz w:val="21"/>
          <w:szCs w:val="21"/>
        </w:rPr>
        <w:t xml:space="preserve">* En CDI temps plein ; </w:t>
      </w:r>
    </w:p>
    <w:p w14:paraId="276FCD20" w14:textId="77777777" w:rsidR="0042438D" w:rsidRPr="0042438D" w:rsidRDefault="0042438D" w:rsidP="00BC4BA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1"/>
          <w:szCs w:val="21"/>
        </w:rPr>
      </w:pPr>
      <w:r w:rsidRPr="0042438D">
        <w:rPr>
          <w:rFonts w:ascii="Verdana" w:hAnsi="Verdana" w:cstheme="majorHAnsi"/>
          <w:sz w:val="21"/>
          <w:szCs w:val="21"/>
        </w:rPr>
        <w:t xml:space="preserve">* En CDI temps partiel (17h30 minimum, selon la convention collective dont relève l'association) sous conditions. </w:t>
      </w:r>
    </w:p>
    <w:p w14:paraId="071CFF73" w14:textId="77777777" w:rsidR="0042438D" w:rsidRPr="0042438D" w:rsidRDefault="0042438D" w:rsidP="00BC4BA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1"/>
          <w:szCs w:val="21"/>
        </w:rPr>
      </w:pPr>
      <w:r w:rsidRPr="0042438D">
        <w:rPr>
          <w:rFonts w:ascii="Verdana" w:hAnsi="Verdana" w:cstheme="majorHAnsi"/>
          <w:sz w:val="21"/>
          <w:szCs w:val="21"/>
        </w:rPr>
        <w:t xml:space="preserve">- Consolidation d'un CDD en CDI. Le CDD doit avoir été créé moins de 6 mois avant le dépôt de la demande de subvention. </w:t>
      </w:r>
    </w:p>
    <w:p w14:paraId="7E808271" w14:textId="77777777" w:rsidR="0042438D" w:rsidRPr="00487F4A" w:rsidRDefault="0042438D" w:rsidP="00BC4BAA">
      <w:pPr>
        <w:spacing w:line="276" w:lineRule="auto"/>
        <w:ind w:right="-1"/>
        <w:rPr>
          <w:rFonts w:ascii="Verdana" w:hAnsi="Verdana" w:cstheme="majorHAnsi"/>
          <w:sz w:val="20"/>
          <w:szCs w:val="20"/>
        </w:rPr>
      </w:pPr>
    </w:p>
    <w:p w14:paraId="23191493" w14:textId="77777777" w:rsidR="0042438D" w:rsidRPr="0042438D" w:rsidRDefault="0042438D" w:rsidP="00BC4BA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b/>
          <w:bCs/>
          <w:sz w:val="21"/>
          <w:szCs w:val="21"/>
        </w:rPr>
      </w:pPr>
      <w:r w:rsidRPr="0042438D">
        <w:rPr>
          <w:rFonts w:ascii="Verdana" w:hAnsi="Verdana" w:cstheme="majorHAnsi"/>
          <w:b/>
          <w:bCs/>
          <w:sz w:val="21"/>
          <w:szCs w:val="21"/>
        </w:rPr>
        <w:t>Projets qui ne peuvent pas être financés</w:t>
      </w:r>
    </w:p>
    <w:p w14:paraId="1437180F" w14:textId="77777777" w:rsidR="0042438D" w:rsidRPr="0042438D" w:rsidRDefault="0042438D" w:rsidP="00BC4BA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1"/>
          <w:szCs w:val="21"/>
        </w:rPr>
      </w:pPr>
      <w:r w:rsidRPr="0042438D">
        <w:rPr>
          <w:rFonts w:ascii="Verdana" w:hAnsi="Verdana" w:cstheme="majorHAnsi"/>
          <w:sz w:val="21"/>
          <w:szCs w:val="21"/>
        </w:rPr>
        <w:t xml:space="preserve">- Les transformations d'emploi déjà existants ; </w:t>
      </w:r>
    </w:p>
    <w:p w14:paraId="20A2A3F5" w14:textId="7506DA4C" w:rsidR="0042438D" w:rsidRPr="0042438D" w:rsidRDefault="0042438D" w:rsidP="00BC4BA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1"/>
          <w:szCs w:val="21"/>
        </w:rPr>
      </w:pPr>
      <w:r w:rsidRPr="0042438D">
        <w:rPr>
          <w:rFonts w:ascii="Verdana" w:hAnsi="Verdana" w:cstheme="majorHAnsi"/>
          <w:sz w:val="21"/>
          <w:szCs w:val="21"/>
        </w:rPr>
        <w:t xml:space="preserve">- Le cumul de l'aide régionale avec d'autres aides soutenant tout ou partie de l'emploi créé, faisant l'objet de la demande (exemple : parcours emploi compétences, emplois sportifs de l'ANS, FONJEP, </w:t>
      </w:r>
      <w:r w:rsidR="001960F5">
        <w:rPr>
          <w:rFonts w:ascii="Verdana" w:hAnsi="Verdana" w:cstheme="majorHAnsi"/>
          <w:sz w:val="21"/>
          <w:szCs w:val="21"/>
        </w:rPr>
        <w:t xml:space="preserve">FONPEPS, </w:t>
      </w:r>
      <w:r w:rsidRPr="0042438D">
        <w:rPr>
          <w:rFonts w:ascii="Verdana" w:hAnsi="Verdana" w:cstheme="majorHAnsi"/>
          <w:sz w:val="21"/>
          <w:szCs w:val="21"/>
        </w:rPr>
        <w:t xml:space="preserve">aides à l'emploi des collectivités territoriales). </w:t>
      </w:r>
    </w:p>
    <w:p w14:paraId="0C92204A" w14:textId="15AB4B4A" w:rsidR="0042438D" w:rsidRPr="0042438D" w:rsidRDefault="0042438D" w:rsidP="00BC4BAA">
      <w:pPr>
        <w:widowControl/>
        <w:suppressAutoHyphens w:val="0"/>
        <w:spacing w:line="276" w:lineRule="auto"/>
        <w:rPr>
          <w:rFonts w:ascii="Verdana" w:hAnsi="Verdana" w:cstheme="majorHAnsi"/>
          <w:sz w:val="21"/>
          <w:szCs w:val="21"/>
        </w:rPr>
      </w:pPr>
    </w:p>
    <w:p w14:paraId="67741AF7" w14:textId="2EFCD4DE" w:rsidR="0042438D" w:rsidRDefault="0042438D" w:rsidP="00BC4BAA">
      <w:pPr>
        <w:widowControl/>
        <w:suppressAutoHyphens w:val="0"/>
        <w:spacing w:line="276" w:lineRule="auto"/>
        <w:rPr>
          <w:rFonts w:ascii="Verdana" w:hAnsi="Verdana" w:cstheme="majorHAnsi"/>
          <w:sz w:val="21"/>
          <w:szCs w:val="21"/>
        </w:rPr>
      </w:pPr>
    </w:p>
    <w:p w14:paraId="51BDCCF7" w14:textId="796D009C" w:rsidR="0042438D" w:rsidRDefault="0042438D" w:rsidP="00BC4BAA">
      <w:pPr>
        <w:widowControl/>
        <w:suppressAutoHyphens w:val="0"/>
        <w:spacing w:line="276" w:lineRule="auto"/>
        <w:rPr>
          <w:rFonts w:ascii="Verdana" w:hAnsi="Verdana" w:cstheme="majorHAnsi"/>
          <w:sz w:val="21"/>
          <w:szCs w:val="21"/>
        </w:rPr>
      </w:pPr>
    </w:p>
    <w:p w14:paraId="65BD5B8D" w14:textId="77777777" w:rsidR="0042438D" w:rsidRPr="0042438D" w:rsidRDefault="0042438D" w:rsidP="00BC4BAA">
      <w:pPr>
        <w:widowControl/>
        <w:suppressAutoHyphens w:val="0"/>
        <w:spacing w:line="276" w:lineRule="auto"/>
        <w:rPr>
          <w:rFonts w:ascii="Verdana" w:hAnsi="Verdana" w:cstheme="majorHAnsi"/>
          <w:sz w:val="21"/>
          <w:szCs w:val="21"/>
        </w:rPr>
      </w:pPr>
    </w:p>
    <w:p w14:paraId="3D20066A" w14:textId="10A2EA0D" w:rsidR="0042438D" w:rsidRPr="0042438D" w:rsidRDefault="0042438D" w:rsidP="00BC4BAA">
      <w:pPr>
        <w:widowControl/>
        <w:suppressAutoHyphens w:val="0"/>
        <w:spacing w:line="276" w:lineRule="auto"/>
        <w:rPr>
          <w:rFonts w:ascii="Verdana" w:hAnsi="Verdana" w:cstheme="majorHAnsi"/>
          <w:sz w:val="21"/>
          <w:szCs w:val="21"/>
        </w:rPr>
      </w:pPr>
    </w:p>
    <w:p w14:paraId="54F9AA85" w14:textId="090F9A32" w:rsidR="0042438D" w:rsidRPr="0042438D" w:rsidRDefault="0042438D" w:rsidP="00BC4BAA">
      <w:pPr>
        <w:widowControl/>
        <w:suppressAutoHyphens w:val="0"/>
        <w:spacing w:line="276" w:lineRule="auto"/>
        <w:rPr>
          <w:rFonts w:ascii="Verdana" w:hAnsi="Verdana" w:cstheme="majorHAnsi"/>
          <w:sz w:val="21"/>
          <w:szCs w:val="21"/>
        </w:rPr>
      </w:pPr>
    </w:p>
    <w:p w14:paraId="369B1687" w14:textId="76BC12E1" w:rsidR="0042438D" w:rsidRPr="0042438D" w:rsidRDefault="0042438D" w:rsidP="00BC4BAA">
      <w:pPr>
        <w:widowControl/>
        <w:suppressAutoHyphens w:val="0"/>
        <w:spacing w:line="276" w:lineRule="auto"/>
        <w:rPr>
          <w:rFonts w:ascii="Verdana" w:hAnsi="Verdana" w:cstheme="majorHAnsi"/>
          <w:sz w:val="21"/>
          <w:szCs w:val="21"/>
        </w:rPr>
      </w:pPr>
    </w:p>
    <w:p w14:paraId="282D39C6" w14:textId="0755DCF8" w:rsidR="0042438D" w:rsidRDefault="0042438D" w:rsidP="00BC4BAA">
      <w:pPr>
        <w:widowControl/>
        <w:suppressAutoHyphens w:val="0"/>
        <w:spacing w:line="276" w:lineRule="auto"/>
        <w:rPr>
          <w:rFonts w:ascii="Verdana" w:hAnsi="Verdana" w:cstheme="majorHAnsi"/>
          <w:sz w:val="21"/>
          <w:szCs w:val="21"/>
        </w:rPr>
      </w:pPr>
    </w:p>
    <w:p w14:paraId="040AD4F6" w14:textId="77777777" w:rsidR="00487F4A" w:rsidRPr="0042438D" w:rsidRDefault="00487F4A" w:rsidP="00BC4BAA">
      <w:pPr>
        <w:widowControl/>
        <w:suppressAutoHyphens w:val="0"/>
        <w:spacing w:line="276" w:lineRule="auto"/>
        <w:rPr>
          <w:rFonts w:ascii="Verdana" w:hAnsi="Verdana" w:cstheme="majorHAnsi"/>
          <w:sz w:val="21"/>
          <w:szCs w:val="21"/>
        </w:rPr>
      </w:pPr>
    </w:p>
    <w:p w14:paraId="5981975F" w14:textId="77777777" w:rsidR="0042438D" w:rsidRPr="0042438D" w:rsidRDefault="0042438D" w:rsidP="00BC4BA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b/>
          <w:bCs/>
          <w:sz w:val="21"/>
          <w:szCs w:val="21"/>
        </w:rPr>
      </w:pPr>
      <w:r w:rsidRPr="0042438D">
        <w:rPr>
          <w:rFonts w:ascii="Verdana" w:hAnsi="Verdana" w:cstheme="majorHAnsi"/>
          <w:b/>
          <w:bCs/>
          <w:sz w:val="21"/>
          <w:szCs w:val="21"/>
        </w:rPr>
        <w:t>Critères de priorisation</w:t>
      </w:r>
    </w:p>
    <w:p w14:paraId="5B98F7DE" w14:textId="77777777" w:rsidR="0042438D" w:rsidRPr="0042438D" w:rsidRDefault="0042438D" w:rsidP="00BC4BA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1"/>
          <w:szCs w:val="21"/>
        </w:rPr>
      </w:pPr>
      <w:r w:rsidRPr="0042438D">
        <w:rPr>
          <w:rFonts w:ascii="Verdana" w:hAnsi="Verdana" w:cstheme="majorHAnsi"/>
          <w:sz w:val="21"/>
          <w:szCs w:val="21"/>
        </w:rPr>
        <w:t xml:space="preserve">Les projets seront priorisés en fonction : </w:t>
      </w:r>
    </w:p>
    <w:p w14:paraId="1669F01E" w14:textId="77777777" w:rsidR="0042438D" w:rsidRPr="0042438D" w:rsidRDefault="0042438D" w:rsidP="00BC4BA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1"/>
          <w:szCs w:val="21"/>
        </w:rPr>
      </w:pPr>
      <w:r w:rsidRPr="0042438D">
        <w:rPr>
          <w:rFonts w:ascii="Verdana" w:hAnsi="Verdana" w:cstheme="majorHAnsi"/>
          <w:sz w:val="21"/>
          <w:szCs w:val="21"/>
        </w:rPr>
        <w:t xml:space="preserve">- De la capacité de l'association à pérenniser l'emploi ; </w:t>
      </w:r>
    </w:p>
    <w:p w14:paraId="792D7B06" w14:textId="77777777" w:rsidR="0042438D" w:rsidRPr="0042438D" w:rsidRDefault="0042438D" w:rsidP="00BC4BA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1"/>
          <w:szCs w:val="21"/>
        </w:rPr>
      </w:pPr>
      <w:r w:rsidRPr="0042438D">
        <w:rPr>
          <w:rFonts w:ascii="Verdana" w:hAnsi="Verdana" w:cstheme="majorHAnsi"/>
          <w:sz w:val="21"/>
          <w:szCs w:val="21"/>
        </w:rPr>
        <w:t xml:space="preserve">- De la dynamique bénévole avérée et créant un ancrage sur le territoire ; </w:t>
      </w:r>
    </w:p>
    <w:p w14:paraId="60D583FF" w14:textId="77777777" w:rsidR="0042438D" w:rsidRPr="0042438D" w:rsidRDefault="0042438D" w:rsidP="00BC4BA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1"/>
          <w:szCs w:val="21"/>
        </w:rPr>
      </w:pPr>
      <w:r w:rsidRPr="0042438D">
        <w:rPr>
          <w:rFonts w:ascii="Verdana" w:hAnsi="Verdana" w:cstheme="majorHAnsi"/>
          <w:sz w:val="21"/>
          <w:szCs w:val="21"/>
        </w:rPr>
        <w:t xml:space="preserve">- De la solidité du tissu partenarial ; </w:t>
      </w:r>
    </w:p>
    <w:p w14:paraId="7A35C059" w14:textId="77777777" w:rsidR="0042438D" w:rsidRPr="0042438D" w:rsidRDefault="0042438D" w:rsidP="00BC4BA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1"/>
          <w:szCs w:val="21"/>
        </w:rPr>
      </w:pPr>
      <w:r w:rsidRPr="0042438D">
        <w:rPr>
          <w:rFonts w:ascii="Verdana" w:hAnsi="Verdana" w:cstheme="majorHAnsi"/>
          <w:sz w:val="21"/>
          <w:szCs w:val="21"/>
        </w:rPr>
        <w:t xml:space="preserve">- De la genèse du projet émanant d'une dynamique locale collective et non pas d'un projet personnel pour créer un emploi. </w:t>
      </w:r>
    </w:p>
    <w:p w14:paraId="7B211A0D" w14:textId="77777777" w:rsidR="0042438D" w:rsidRPr="00487F4A" w:rsidRDefault="0042438D" w:rsidP="00BC4BA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10"/>
          <w:szCs w:val="10"/>
        </w:rPr>
      </w:pPr>
    </w:p>
    <w:p w14:paraId="3FF17183" w14:textId="77777777" w:rsidR="0042438D" w:rsidRPr="0042438D" w:rsidRDefault="0042438D" w:rsidP="00BC4BA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1"/>
          <w:szCs w:val="21"/>
        </w:rPr>
      </w:pPr>
      <w:r w:rsidRPr="0042438D">
        <w:rPr>
          <w:rFonts w:ascii="Verdana" w:hAnsi="Verdana" w:cstheme="majorHAnsi"/>
          <w:sz w:val="21"/>
          <w:szCs w:val="21"/>
        </w:rPr>
        <w:t xml:space="preserve">La priorité sera donnée : </w:t>
      </w:r>
    </w:p>
    <w:p w14:paraId="2C9C941F" w14:textId="77777777" w:rsidR="0042438D" w:rsidRPr="0042438D" w:rsidRDefault="0042438D" w:rsidP="00BC4BA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1"/>
          <w:szCs w:val="21"/>
        </w:rPr>
      </w:pPr>
      <w:r w:rsidRPr="0042438D">
        <w:rPr>
          <w:rFonts w:ascii="Verdana" w:hAnsi="Verdana" w:cstheme="majorHAnsi"/>
          <w:sz w:val="21"/>
          <w:szCs w:val="21"/>
        </w:rPr>
        <w:t xml:space="preserve">- Aux associations ayant été accompagnées </w:t>
      </w:r>
      <w:proofErr w:type="gramStart"/>
      <w:r w:rsidRPr="0042438D">
        <w:rPr>
          <w:rFonts w:ascii="Verdana" w:hAnsi="Verdana" w:cstheme="majorHAnsi"/>
          <w:sz w:val="21"/>
          <w:szCs w:val="21"/>
        </w:rPr>
        <w:t>pour</w:t>
      </w:r>
      <w:proofErr w:type="gramEnd"/>
      <w:r w:rsidRPr="0042438D">
        <w:rPr>
          <w:rFonts w:ascii="Verdana" w:hAnsi="Verdana" w:cstheme="majorHAnsi"/>
          <w:sz w:val="21"/>
          <w:szCs w:val="21"/>
        </w:rPr>
        <w:t xml:space="preserve"> développer le projet de création d'emploi (DLA, réseau associatif, partenaire local…) ; </w:t>
      </w:r>
    </w:p>
    <w:p w14:paraId="0DEB2176" w14:textId="77777777" w:rsidR="0042438D" w:rsidRPr="0042438D" w:rsidRDefault="0042438D" w:rsidP="00BC4BA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1"/>
          <w:szCs w:val="21"/>
        </w:rPr>
      </w:pPr>
      <w:r w:rsidRPr="0042438D">
        <w:rPr>
          <w:rFonts w:ascii="Verdana" w:hAnsi="Verdana" w:cstheme="majorHAnsi"/>
          <w:sz w:val="21"/>
          <w:szCs w:val="21"/>
        </w:rPr>
        <w:t xml:space="preserve">- Aux emplois basés en zones rurales ; </w:t>
      </w:r>
    </w:p>
    <w:p w14:paraId="106F6830" w14:textId="77777777" w:rsidR="0042438D" w:rsidRPr="0042438D" w:rsidRDefault="0042438D" w:rsidP="00BC4BA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1"/>
          <w:szCs w:val="21"/>
        </w:rPr>
      </w:pPr>
      <w:r w:rsidRPr="0042438D">
        <w:rPr>
          <w:rFonts w:ascii="Verdana" w:hAnsi="Verdana" w:cstheme="majorHAnsi"/>
          <w:sz w:val="21"/>
          <w:szCs w:val="21"/>
        </w:rPr>
        <w:t xml:space="preserve">- Aux associations ayant moins de 5 équivalents temps plein ; </w:t>
      </w:r>
    </w:p>
    <w:p w14:paraId="1CFCB562" w14:textId="77777777" w:rsidR="0042438D" w:rsidRPr="0042438D" w:rsidRDefault="0042438D" w:rsidP="00BC4BA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1"/>
          <w:szCs w:val="21"/>
        </w:rPr>
      </w:pPr>
      <w:r w:rsidRPr="0042438D">
        <w:rPr>
          <w:rFonts w:ascii="Verdana" w:hAnsi="Verdana" w:cstheme="majorHAnsi"/>
          <w:sz w:val="21"/>
          <w:szCs w:val="21"/>
        </w:rPr>
        <w:t xml:space="preserve">- Aux emplois mutualisés. </w:t>
      </w:r>
    </w:p>
    <w:p w14:paraId="25C73011" w14:textId="77777777" w:rsidR="0042438D" w:rsidRPr="00487F4A" w:rsidRDefault="0042438D" w:rsidP="00BC4BAA">
      <w:pPr>
        <w:widowControl/>
        <w:suppressAutoHyphens w:val="0"/>
        <w:spacing w:line="276" w:lineRule="auto"/>
        <w:rPr>
          <w:rFonts w:ascii="Verdana" w:hAnsi="Verdana" w:cstheme="majorHAnsi"/>
          <w:sz w:val="16"/>
          <w:szCs w:val="16"/>
        </w:rPr>
      </w:pPr>
    </w:p>
    <w:p w14:paraId="658BD03E" w14:textId="77777777" w:rsidR="0042438D" w:rsidRPr="0042438D" w:rsidRDefault="0042438D" w:rsidP="00BC4BA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b/>
          <w:bCs/>
          <w:sz w:val="21"/>
          <w:szCs w:val="21"/>
        </w:rPr>
      </w:pPr>
      <w:r w:rsidRPr="0042438D">
        <w:rPr>
          <w:rFonts w:ascii="Verdana" w:hAnsi="Verdana" w:cstheme="majorHAnsi"/>
          <w:b/>
          <w:bCs/>
          <w:sz w:val="21"/>
          <w:szCs w:val="21"/>
        </w:rPr>
        <w:t>Aide financière régionale</w:t>
      </w:r>
    </w:p>
    <w:p w14:paraId="3FC0D315" w14:textId="52B019DB" w:rsidR="0042438D" w:rsidRPr="0042438D" w:rsidRDefault="0042438D" w:rsidP="00BC4BA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1"/>
          <w:szCs w:val="21"/>
        </w:rPr>
      </w:pPr>
      <w:r w:rsidRPr="0042438D">
        <w:rPr>
          <w:rFonts w:ascii="Verdana" w:hAnsi="Verdana" w:cstheme="majorHAnsi"/>
          <w:sz w:val="21"/>
          <w:szCs w:val="21"/>
        </w:rPr>
        <w:t>- Subvention de fonctionnement</w:t>
      </w:r>
    </w:p>
    <w:p w14:paraId="636EB06E" w14:textId="77777777" w:rsidR="0042438D" w:rsidRPr="00487F4A" w:rsidRDefault="0042438D" w:rsidP="00BC4BAA">
      <w:pPr>
        <w:widowControl/>
        <w:suppressAutoHyphens w:val="0"/>
        <w:spacing w:line="276" w:lineRule="auto"/>
        <w:rPr>
          <w:rFonts w:ascii="Verdana" w:hAnsi="Verdana" w:cstheme="majorHAnsi"/>
          <w:sz w:val="16"/>
          <w:szCs w:val="16"/>
        </w:rPr>
      </w:pPr>
    </w:p>
    <w:p w14:paraId="28736A11" w14:textId="77777777" w:rsidR="0042438D" w:rsidRPr="0042438D" w:rsidRDefault="0042438D" w:rsidP="00BC4BA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b/>
          <w:bCs/>
          <w:sz w:val="21"/>
          <w:szCs w:val="21"/>
        </w:rPr>
      </w:pPr>
      <w:r w:rsidRPr="0042438D">
        <w:rPr>
          <w:rFonts w:ascii="Verdana" w:hAnsi="Verdana" w:cstheme="majorHAnsi"/>
          <w:b/>
          <w:bCs/>
          <w:sz w:val="21"/>
          <w:szCs w:val="21"/>
        </w:rPr>
        <w:t>Modalités dépôt</w:t>
      </w:r>
    </w:p>
    <w:p w14:paraId="6EB8DC8C" w14:textId="54815757" w:rsidR="0042438D" w:rsidRPr="0042438D" w:rsidRDefault="00BC4BAA" w:rsidP="00BC4BA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1"/>
          <w:szCs w:val="21"/>
        </w:rPr>
      </w:pPr>
      <w:r>
        <w:rPr>
          <w:rFonts w:ascii="Verdana" w:hAnsi="Verdana" w:cstheme="majorHAnsi"/>
          <w:sz w:val="21"/>
          <w:szCs w:val="21"/>
        </w:rPr>
        <w:t>Selon un calendrier annuel</w:t>
      </w:r>
      <w:r w:rsidR="0042438D" w:rsidRPr="0042438D">
        <w:rPr>
          <w:rFonts w:ascii="Verdana" w:hAnsi="Verdana" w:cstheme="majorHAnsi"/>
          <w:sz w:val="21"/>
          <w:szCs w:val="21"/>
        </w:rPr>
        <w:t xml:space="preserve">. </w:t>
      </w:r>
    </w:p>
    <w:p w14:paraId="44F1E6E9" w14:textId="77777777" w:rsidR="0042438D" w:rsidRPr="00487F4A" w:rsidRDefault="0042438D" w:rsidP="00BC4BAA">
      <w:pPr>
        <w:widowControl/>
        <w:suppressAutoHyphens w:val="0"/>
        <w:spacing w:line="276" w:lineRule="auto"/>
        <w:rPr>
          <w:rFonts w:ascii="Verdana" w:hAnsi="Verdana" w:cstheme="majorHAnsi"/>
          <w:sz w:val="16"/>
          <w:szCs w:val="16"/>
        </w:rPr>
      </w:pPr>
    </w:p>
    <w:p w14:paraId="0F3462D2" w14:textId="77777777" w:rsidR="0042438D" w:rsidRPr="0042438D" w:rsidRDefault="0042438D" w:rsidP="00BC4BA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b/>
          <w:bCs/>
          <w:sz w:val="21"/>
          <w:szCs w:val="21"/>
        </w:rPr>
      </w:pPr>
      <w:r w:rsidRPr="0042438D">
        <w:rPr>
          <w:rFonts w:ascii="Verdana" w:hAnsi="Verdana" w:cstheme="majorHAnsi"/>
          <w:b/>
          <w:bCs/>
          <w:sz w:val="21"/>
          <w:szCs w:val="21"/>
        </w:rPr>
        <w:t>Modalités de calcul des subventions</w:t>
      </w:r>
    </w:p>
    <w:p w14:paraId="67BFD486" w14:textId="77777777" w:rsidR="0042438D" w:rsidRPr="0042438D" w:rsidRDefault="0042438D" w:rsidP="00BC4BA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1"/>
          <w:szCs w:val="21"/>
        </w:rPr>
      </w:pPr>
      <w:r w:rsidRPr="0042438D">
        <w:rPr>
          <w:rFonts w:ascii="Verdana" w:hAnsi="Verdana" w:cstheme="majorHAnsi"/>
          <w:sz w:val="21"/>
          <w:szCs w:val="21"/>
        </w:rPr>
        <w:t xml:space="preserve">- Calcul de l'aide : limitée à 1 poste pour 3 ans dans les conditions suivantes : </w:t>
      </w:r>
    </w:p>
    <w:p w14:paraId="45490866" w14:textId="23D0E7FE" w:rsidR="0042438D" w:rsidRPr="0042438D" w:rsidRDefault="0042438D" w:rsidP="00BC4BA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1"/>
          <w:szCs w:val="21"/>
        </w:rPr>
      </w:pPr>
      <w:r w:rsidRPr="0042438D">
        <w:rPr>
          <w:rFonts w:ascii="Verdana" w:hAnsi="Verdana" w:cstheme="majorHAnsi"/>
          <w:sz w:val="21"/>
          <w:szCs w:val="21"/>
        </w:rPr>
        <w:t xml:space="preserve">Année 1 : 10 000 € pour un temps plein / </w:t>
      </w:r>
      <w:r w:rsidR="00C160A5">
        <w:rPr>
          <w:rFonts w:ascii="Verdana" w:hAnsi="Verdana" w:cstheme="majorHAnsi"/>
          <w:sz w:val="21"/>
          <w:szCs w:val="21"/>
        </w:rPr>
        <w:br/>
      </w:r>
      <w:r w:rsidRPr="0042438D">
        <w:rPr>
          <w:rFonts w:ascii="Verdana" w:hAnsi="Verdana" w:cstheme="majorHAnsi"/>
          <w:sz w:val="21"/>
          <w:szCs w:val="21"/>
        </w:rPr>
        <w:t>5 000 € pour un temps partiel</w:t>
      </w:r>
    </w:p>
    <w:p w14:paraId="1DD4043A" w14:textId="2060BF03" w:rsidR="0042438D" w:rsidRPr="0042438D" w:rsidRDefault="0042438D" w:rsidP="00BC4BA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1"/>
          <w:szCs w:val="21"/>
        </w:rPr>
      </w:pPr>
      <w:r w:rsidRPr="0042438D">
        <w:rPr>
          <w:rFonts w:ascii="Verdana" w:hAnsi="Verdana" w:cstheme="majorHAnsi"/>
          <w:sz w:val="21"/>
          <w:szCs w:val="21"/>
        </w:rPr>
        <w:t xml:space="preserve">Année 2 : 7 000 € pour un temps plein / </w:t>
      </w:r>
      <w:r w:rsidR="00C160A5">
        <w:rPr>
          <w:rFonts w:ascii="Verdana" w:hAnsi="Verdana" w:cstheme="majorHAnsi"/>
          <w:sz w:val="21"/>
          <w:szCs w:val="21"/>
        </w:rPr>
        <w:br/>
      </w:r>
      <w:r w:rsidRPr="0042438D">
        <w:rPr>
          <w:rFonts w:ascii="Verdana" w:hAnsi="Verdana" w:cstheme="majorHAnsi"/>
          <w:sz w:val="21"/>
          <w:szCs w:val="21"/>
        </w:rPr>
        <w:t>3 500 € pour un temps partiel</w:t>
      </w:r>
    </w:p>
    <w:p w14:paraId="69B2F05F" w14:textId="3A8C915C" w:rsidR="0042438D" w:rsidRPr="0042438D" w:rsidRDefault="0042438D" w:rsidP="00BC4BA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1"/>
          <w:szCs w:val="21"/>
        </w:rPr>
      </w:pPr>
      <w:r w:rsidRPr="0042438D">
        <w:rPr>
          <w:rFonts w:ascii="Verdana" w:hAnsi="Verdana" w:cstheme="majorHAnsi"/>
          <w:sz w:val="21"/>
          <w:szCs w:val="21"/>
        </w:rPr>
        <w:t xml:space="preserve">Année 3 : 4 000 € pour un temps plein / </w:t>
      </w:r>
      <w:r w:rsidR="00C160A5">
        <w:rPr>
          <w:rFonts w:ascii="Verdana" w:hAnsi="Verdana" w:cstheme="majorHAnsi"/>
          <w:sz w:val="21"/>
          <w:szCs w:val="21"/>
        </w:rPr>
        <w:br/>
      </w:r>
      <w:r w:rsidRPr="0042438D">
        <w:rPr>
          <w:rFonts w:ascii="Verdana" w:hAnsi="Verdana" w:cstheme="majorHAnsi"/>
          <w:sz w:val="21"/>
          <w:szCs w:val="21"/>
        </w:rPr>
        <w:t>2 000 € pour un temps partiel</w:t>
      </w:r>
    </w:p>
    <w:p w14:paraId="10BC5B69" w14:textId="77777777" w:rsidR="0042438D" w:rsidRPr="00487F4A" w:rsidRDefault="0042438D" w:rsidP="00BC4BA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10"/>
          <w:szCs w:val="10"/>
        </w:rPr>
      </w:pPr>
    </w:p>
    <w:p w14:paraId="250B7807" w14:textId="77777777" w:rsidR="0042438D" w:rsidRPr="0042438D" w:rsidRDefault="0042438D" w:rsidP="00BC4BA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1"/>
          <w:szCs w:val="21"/>
        </w:rPr>
      </w:pPr>
      <w:r w:rsidRPr="0042438D">
        <w:rPr>
          <w:rFonts w:ascii="Verdana" w:hAnsi="Verdana" w:cstheme="majorHAnsi"/>
          <w:sz w:val="21"/>
          <w:szCs w:val="21"/>
        </w:rPr>
        <w:t xml:space="preserve">- Bonus pour les postes mutualisés : </w:t>
      </w:r>
    </w:p>
    <w:p w14:paraId="440876D0" w14:textId="77777777" w:rsidR="0042438D" w:rsidRPr="0042438D" w:rsidRDefault="0042438D" w:rsidP="00BC4BA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1"/>
          <w:szCs w:val="21"/>
        </w:rPr>
      </w:pPr>
      <w:r w:rsidRPr="0042438D">
        <w:rPr>
          <w:rFonts w:ascii="Verdana" w:hAnsi="Verdana" w:cstheme="majorHAnsi"/>
          <w:sz w:val="21"/>
          <w:szCs w:val="21"/>
        </w:rPr>
        <w:t>3 000 € sur la somme totale versée</w:t>
      </w:r>
    </w:p>
    <w:p w14:paraId="13C2F457" w14:textId="77777777" w:rsidR="0042438D" w:rsidRPr="00487F4A" w:rsidRDefault="0042438D" w:rsidP="00BC4BA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10"/>
          <w:szCs w:val="10"/>
        </w:rPr>
      </w:pPr>
    </w:p>
    <w:p w14:paraId="39245ADD" w14:textId="77777777" w:rsidR="0042438D" w:rsidRPr="0042438D" w:rsidRDefault="0042438D" w:rsidP="00BC4BA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1"/>
          <w:szCs w:val="21"/>
        </w:rPr>
      </w:pPr>
      <w:r w:rsidRPr="0042438D">
        <w:rPr>
          <w:rFonts w:ascii="Verdana" w:hAnsi="Verdana" w:cstheme="majorHAnsi"/>
          <w:sz w:val="21"/>
          <w:szCs w:val="21"/>
        </w:rPr>
        <w:t xml:space="preserve">- Bonus pour les postes situés en zones rurales à habitat très dispersé : </w:t>
      </w:r>
    </w:p>
    <w:p w14:paraId="42BE9F09" w14:textId="77777777" w:rsidR="0042438D" w:rsidRPr="0042438D" w:rsidRDefault="0042438D" w:rsidP="00BC4BA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1"/>
          <w:szCs w:val="21"/>
        </w:rPr>
      </w:pPr>
      <w:r w:rsidRPr="0042438D">
        <w:rPr>
          <w:rFonts w:ascii="Verdana" w:hAnsi="Verdana" w:cstheme="majorHAnsi"/>
          <w:sz w:val="21"/>
          <w:szCs w:val="21"/>
        </w:rPr>
        <w:t xml:space="preserve">1 000 € sur la somme totale versée </w:t>
      </w:r>
    </w:p>
    <w:p w14:paraId="343E92CD" w14:textId="77777777" w:rsidR="00D1085B" w:rsidRDefault="00D1085B" w:rsidP="00BC4BAA">
      <w:pPr>
        <w:widowControl/>
        <w:suppressAutoHyphens w:val="0"/>
        <w:spacing w:line="276" w:lineRule="auto"/>
        <w:rPr>
          <w:rFonts w:ascii="Verdana" w:hAnsi="Verdana" w:cstheme="majorHAnsi"/>
          <w:sz w:val="21"/>
          <w:szCs w:val="21"/>
        </w:rPr>
        <w:sectPr w:rsidR="00D1085B" w:rsidSect="00D1085B">
          <w:footerReference w:type="default" r:id="rId12"/>
          <w:type w:val="continuous"/>
          <w:pgSz w:w="11906" w:h="16838"/>
          <w:pgMar w:top="567" w:right="567" w:bottom="567" w:left="567" w:header="720" w:footer="335" w:gutter="0"/>
          <w:cols w:num="2" w:space="567"/>
          <w:formProt w:val="0"/>
          <w:docGrid w:linePitch="360" w:charSpace="-4097"/>
        </w:sectPr>
      </w:pPr>
    </w:p>
    <w:p w14:paraId="5704A3C7" w14:textId="6DBB8824" w:rsidR="0042438D" w:rsidRPr="0042438D" w:rsidRDefault="0042438D" w:rsidP="00C160A5">
      <w:pPr>
        <w:widowControl/>
        <w:suppressAutoHyphens w:val="0"/>
        <w:spacing w:line="276" w:lineRule="auto"/>
        <w:jc w:val="both"/>
        <w:rPr>
          <w:rFonts w:ascii="Verdana" w:hAnsi="Verdana" w:cstheme="majorHAnsi"/>
          <w:sz w:val="21"/>
          <w:szCs w:val="21"/>
        </w:rPr>
      </w:pPr>
    </w:p>
    <w:p w14:paraId="720845DA" w14:textId="3F5570B2" w:rsidR="0042438D" w:rsidRPr="0042438D" w:rsidRDefault="0042438D" w:rsidP="00C160A5">
      <w:pPr>
        <w:widowControl/>
        <w:suppressAutoHyphens w:val="0"/>
        <w:spacing w:line="276" w:lineRule="auto"/>
        <w:jc w:val="both"/>
        <w:rPr>
          <w:rFonts w:ascii="Verdana" w:hAnsi="Verdana" w:cstheme="majorHAnsi"/>
          <w:sz w:val="21"/>
          <w:szCs w:val="21"/>
        </w:rPr>
        <w:sectPr w:rsidR="0042438D" w:rsidRPr="0042438D" w:rsidSect="00D1085B">
          <w:type w:val="continuous"/>
          <w:pgSz w:w="11906" w:h="16838"/>
          <w:pgMar w:top="567" w:right="567" w:bottom="567" w:left="567" w:header="720" w:footer="335" w:gutter="0"/>
          <w:cols w:num="2" w:space="720"/>
          <w:formProt w:val="0"/>
          <w:docGrid w:linePitch="360" w:charSpace="-4097"/>
        </w:sectPr>
      </w:pPr>
    </w:p>
    <w:bookmarkEnd w:id="5"/>
    <w:bookmarkEnd w:id="7"/>
    <w:p w14:paraId="386CB391" w14:textId="5F560AEF" w:rsidR="00FF3126" w:rsidRDefault="00487F4A" w:rsidP="00D1085B">
      <w:pPr>
        <w:widowControl/>
        <w:tabs>
          <w:tab w:val="left" w:pos="5916"/>
        </w:tabs>
        <w:suppressAutoHyphens w:val="0"/>
        <w:spacing w:after="160" w:line="259" w:lineRule="auto"/>
        <w:jc w:val="center"/>
        <w:rPr>
          <w:rFonts w:ascii="Verdana" w:hAnsi="Verdana" w:cstheme="majorHAnsi"/>
          <w:b/>
          <w:bCs/>
        </w:rPr>
      </w:pPr>
      <w:r>
        <w:rPr>
          <w:rFonts w:ascii="Verdana" w:hAnsi="Verdana" w:cstheme="majorHAnsi"/>
          <w:b/>
          <w:bCs/>
        </w:rPr>
        <w:br w:type="page"/>
      </w:r>
      <w:r w:rsidR="00BC4BAA">
        <w:rPr>
          <w:rFonts w:ascii="Verdana" w:hAnsi="Verdana" w:cstheme="majorHAnsi"/>
          <w:b/>
          <w:bCs/>
        </w:rPr>
        <w:lastRenderedPageBreak/>
        <w:t>Traitement de votre demande</w:t>
      </w:r>
    </w:p>
    <w:p w14:paraId="5FA72CFA" w14:textId="77777777" w:rsidR="002327F5" w:rsidRPr="00E95E06" w:rsidRDefault="002327F5" w:rsidP="007B3890">
      <w:pPr>
        <w:widowControl/>
        <w:suppressAutoHyphens w:val="0"/>
        <w:spacing w:line="276" w:lineRule="auto"/>
        <w:jc w:val="center"/>
        <w:rPr>
          <w:rFonts w:ascii="Verdana" w:hAnsi="Verdana" w:cstheme="majorHAnsi"/>
        </w:rPr>
      </w:pPr>
    </w:p>
    <w:p w14:paraId="31CF0B52" w14:textId="76AA4D23" w:rsidR="00E95E06" w:rsidRPr="00E95E06" w:rsidRDefault="002327F5" w:rsidP="007B3890">
      <w:pPr>
        <w:widowControl/>
        <w:suppressAutoHyphens w:val="0"/>
        <w:spacing w:line="276" w:lineRule="auto"/>
        <w:jc w:val="center"/>
        <w:rPr>
          <w:rFonts w:ascii="Verdana" w:hAnsi="Verdana" w:cstheme="majorHAnsi"/>
        </w:rPr>
      </w:pPr>
      <w:r w:rsidRPr="00803558">
        <w:rPr>
          <w:rFonts w:ascii="Verdana" w:hAnsi="Verdana"/>
          <w:noProof/>
        </w:rPr>
        <w:drawing>
          <wp:inline distT="0" distB="0" distL="0" distR="0" wp14:anchorId="7E5E287A" wp14:editId="0837D863">
            <wp:extent cx="6840220" cy="8825716"/>
            <wp:effectExtent l="0" t="0" r="7493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986C768" w14:textId="2554F934" w:rsidR="00DF1223" w:rsidRDefault="00DF1223">
      <w:pPr>
        <w:widowControl/>
        <w:suppressAutoHyphens w:val="0"/>
        <w:spacing w:after="160" w:line="259" w:lineRule="auto"/>
        <w:rPr>
          <w:rFonts w:ascii="Verdana" w:hAnsi="Verdana" w:cstheme="majorHAnsi"/>
        </w:rPr>
      </w:pPr>
      <w:r>
        <w:rPr>
          <w:rFonts w:ascii="Verdana" w:hAnsi="Verdana" w:cstheme="majorHAnsi"/>
        </w:rPr>
        <w:br w:type="page"/>
      </w:r>
    </w:p>
    <w:bookmarkEnd w:id="6"/>
    <w:p w14:paraId="4C0753CB" w14:textId="0AC029BF" w:rsidR="00B6644E" w:rsidRPr="000C2675" w:rsidRDefault="00155220" w:rsidP="001250D2">
      <w:pPr>
        <w:pStyle w:val="Paragraphedeliste"/>
        <w:numPr>
          <w:ilvl w:val="0"/>
          <w:numId w:val="2"/>
        </w:numPr>
        <w:autoSpaceDE w:val="0"/>
        <w:spacing w:line="276" w:lineRule="auto"/>
        <w:ind w:right="-2"/>
        <w:rPr>
          <w:rFonts w:ascii="Verdana" w:hAnsi="Verdana" w:cstheme="majorHAnsi"/>
          <w:b/>
          <w:bCs/>
          <w:sz w:val="26"/>
          <w:szCs w:val="26"/>
        </w:rPr>
      </w:pPr>
      <w:r w:rsidRPr="000C2675">
        <w:rPr>
          <w:rFonts w:ascii="Verdana" w:hAnsi="Verdana" w:cstheme="majorHAnsi"/>
          <w:b/>
          <w:bCs/>
          <w:sz w:val="26"/>
          <w:szCs w:val="26"/>
        </w:rPr>
        <w:lastRenderedPageBreak/>
        <w:t>Informations sur</w:t>
      </w:r>
      <w:r w:rsidR="00B6644E" w:rsidRPr="000C2675">
        <w:rPr>
          <w:rFonts w:ascii="Verdana" w:hAnsi="Verdana" w:cstheme="majorHAnsi"/>
          <w:b/>
          <w:bCs/>
          <w:sz w:val="26"/>
          <w:szCs w:val="26"/>
        </w:rPr>
        <w:t xml:space="preserve"> la </w:t>
      </w:r>
      <w:r w:rsidR="004C2E55" w:rsidRPr="000C2675">
        <w:rPr>
          <w:rFonts w:ascii="Verdana" w:hAnsi="Verdana" w:cstheme="majorHAnsi"/>
          <w:b/>
          <w:bCs/>
          <w:sz w:val="26"/>
          <w:szCs w:val="26"/>
        </w:rPr>
        <w:t>structure</w:t>
      </w:r>
      <w:r w:rsidR="00B20C63" w:rsidRPr="000C2675">
        <w:rPr>
          <w:rFonts w:ascii="Verdana" w:hAnsi="Verdana" w:cstheme="majorHAnsi"/>
          <w:b/>
          <w:bCs/>
          <w:sz w:val="26"/>
          <w:szCs w:val="26"/>
        </w:rPr>
        <w:t xml:space="preserve"> </w:t>
      </w:r>
      <w:r w:rsidRPr="000C2675">
        <w:rPr>
          <w:rFonts w:ascii="Verdana" w:hAnsi="Verdana" w:cstheme="majorHAnsi"/>
          <w:b/>
          <w:bCs/>
          <w:sz w:val="26"/>
          <w:szCs w:val="26"/>
        </w:rPr>
        <w:t>qui porte le projet</w:t>
      </w:r>
    </w:p>
    <w:p w14:paraId="0C4D701C" w14:textId="77777777" w:rsidR="00C35ED6" w:rsidRPr="000C2675" w:rsidRDefault="00C35ED6" w:rsidP="00227A33">
      <w:pPr>
        <w:pStyle w:val="Citation"/>
        <w:spacing w:after="0"/>
        <w:ind w:left="0" w:right="-2"/>
        <w:jc w:val="both"/>
        <w:rPr>
          <w:rFonts w:ascii="Verdana" w:hAnsi="Verdana" w:cstheme="majorHAnsi"/>
          <w:i/>
          <w:iCs/>
          <w:sz w:val="22"/>
          <w:szCs w:val="22"/>
        </w:rPr>
      </w:pPr>
      <w:r w:rsidRPr="000C2675">
        <w:rPr>
          <w:rFonts w:ascii="Verdana" w:hAnsi="Verdana" w:cstheme="majorHAnsi"/>
          <w:i/>
          <w:iCs/>
          <w:sz w:val="22"/>
          <w:szCs w:val="22"/>
        </w:rPr>
        <w:t>En application du règlement européen sur la protection des données (RGPD), modifiant la loi n°78-17 du 6 janvier 1978 (loi Informatique et Libertés), vous disposez d'un droit d'accès, de rectification, de modification et de suppression des données qui vous concernent. Vous pouvez exercer ce droit en contactant la Région (</w:t>
      </w:r>
      <w:hyperlink r:id="rId18" w:history="1">
        <w:r w:rsidRPr="000C2675">
          <w:rPr>
            <w:rFonts w:ascii="Verdana" w:hAnsi="Verdana"/>
            <w:i/>
            <w:iCs/>
            <w:sz w:val="22"/>
            <w:szCs w:val="22"/>
          </w:rPr>
          <w:t>dpo@nouvelle-aquitaine.fr</w:t>
        </w:r>
      </w:hyperlink>
      <w:r w:rsidRPr="000C2675">
        <w:rPr>
          <w:rFonts w:ascii="Verdana" w:hAnsi="Verdana" w:cstheme="majorHAnsi"/>
          <w:i/>
          <w:iCs/>
          <w:sz w:val="22"/>
          <w:szCs w:val="22"/>
        </w:rPr>
        <w:t>).</w:t>
      </w:r>
    </w:p>
    <w:p w14:paraId="74FF21F8" w14:textId="77777777" w:rsidR="00E074C2" w:rsidRPr="000C2675" w:rsidRDefault="00E074C2" w:rsidP="001250D2">
      <w:pPr>
        <w:pStyle w:val="Citation"/>
        <w:spacing w:after="0"/>
        <w:ind w:left="0" w:right="-2"/>
        <w:rPr>
          <w:rFonts w:ascii="Verdana" w:hAnsi="Verdana" w:cstheme="majorHAnsi"/>
        </w:rPr>
      </w:pPr>
    </w:p>
    <w:p w14:paraId="51E47796" w14:textId="303DDF79" w:rsidR="002544CD" w:rsidRPr="000C2675" w:rsidRDefault="002544CD" w:rsidP="00814A71">
      <w:pPr>
        <w:pStyle w:val="Citation"/>
        <w:numPr>
          <w:ilvl w:val="1"/>
          <w:numId w:val="3"/>
        </w:numPr>
        <w:spacing w:after="0"/>
        <w:ind w:right="-2"/>
        <w:jc w:val="both"/>
        <w:rPr>
          <w:rFonts w:ascii="Verdana" w:hAnsi="Verdana" w:cstheme="majorHAnsi"/>
          <w:b/>
          <w:bCs/>
        </w:rPr>
      </w:pPr>
      <w:r w:rsidRPr="000C2675">
        <w:rPr>
          <w:rFonts w:ascii="Verdana" w:hAnsi="Verdana" w:cstheme="majorHAnsi"/>
          <w:b/>
          <w:bCs/>
        </w:rPr>
        <w:t>Représentant légal</w:t>
      </w:r>
      <w:r w:rsidRPr="000C2675">
        <w:rPr>
          <w:rFonts w:ascii="Verdana" w:hAnsi="Verdana" w:cstheme="majorHAnsi"/>
        </w:rPr>
        <w:t xml:space="preserve"> (président(e) ou autre personne désignée pour représenter l’association)</w:t>
      </w:r>
    </w:p>
    <w:p w14:paraId="3771971E" w14:textId="77777777" w:rsidR="00614533" w:rsidRPr="000C2675" w:rsidRDefault="00614533" w:rsidP="00276B63">
      <w:pPr>
        <w:pStyle w:val="Citation"/>
        <w:tabs>
          <w:tab w:val="left" w:pos="2835"/>
          <w:tab w:val="left" w:pos="6804"/>
        </w:tabs>
        <w:spacing w:after="0" w:line="276" w:lineRule="auto"/>
        <w:ind w:left="0" w:right="-2"/>
        <w:jc w:val="both"/>
        <w:rPr>
          <w:rFonts w:ascii="Verdana" w:hAnsi="Verdana" w:cstheme="majorHAnsi"/>
        </w:rPr>
      </w:pPr>
    </w:p>
    <w:p w14:paraId="2E44421B" w14:textId="7D1205B3" w:rsidR="00E074C2" w:rsidRPr="000C2675" w:rsidRDefault="00E074C2" w:rsidP="00276B63">
      <w:pPr>
        <w:pStyle w:val="Citation"/>
        <w:tabs>
          <w:tab w:val="left" w:pos="2835"/>
          <w:tab w:val="left" w:pos="6804"/>
        </w:tabs>
        <w:spacing w:after="0" w:line="276" w:lineRule="auto"/>
        <w:ind w:left="0" w:right="-2"/>
        <w:jc w:val="both"/>
        <w:rPr>
          <w:rFonts w:ascii="Verdana" w:hAnsi="Verdana" w:cstheme="majorHAnsi"/>
        </w:rPr>
      </w:pPr>
      <w:r w:rsidRPr="000C2675">
        <w:rPr>
          <w:rFonts w:ascii="Verdana" w:hAnsi="Verdana" w:cstheme="majorHAnsi"/>
        </w:rPr>
        <w:t xml:space="preserve">Civilité : </w:t>
      </w:r>
      <w:r w:rsidRPr="000C2675">
        <w:rPr>
          <w:rStyle w:val="Textedelespacerserv"/>
          <w:rFonts w:ascii="Verdana" w:eastAsiaTheme="minorHAnsi" w:hAnsi="Verdana" w:cstheme="majorHAnsi"/>
          <w:color w:val="auto"/>
        </w:rPr>
        <w:fldChar w:fldCharType="begin">
          <w:ffData>
            <w:name w:val="Texte514"/>
            <w:enabled/>
            <w:calcOnExit w:val="0"/>
            <w:textInput/>
          </w:ffData>
        </w:fldChar>
      </w:r>
      <w:r w:rsidRPr="000C2675">
        <w:rPr>
          <w:rStyle w:val="Textedelespacerserv"/>
          <w:rFonts w:ascii="Verdana" w:eastAsiaTheme="minorHAnsi" w:hAnsi="Verdana" w:cstheme="majorHAnsi"/>
          <w:color w:val="auto"/>
        </w:rPr>
        <w:instrText xml:space="preserve"> FORMTEXT </w:instrText>
      </w:r>
      <w:r w:rsidRPr="000C2675">
        <w:rPr>
          <w:rStyle w:val="Textedelespacerserv"/>
          <w:rFonts w:ascii="Verdana" w:eastAsiaTheme="minorHAnsi" w:hAnsi="Verdana" w:cstheme="majorHAnsi"/>
          <w:color w:val="auto"/>
        </w:rPr>
      </w:r>
      <w:r w:rsidRPr="000C2675">
        <w:rPr>
          <w:rStyle w:val="Textedelespacerserv"/>
          <w:rFonts w:ascii="Verdana" w:eastAsiaTheme="minorHAnsi" w:hAnsi="Verdana" w:cstheme="majorHAnsi"/>
          <w:color w:val="auto"/>
        </w:rPr>
        <w:fldChar w:fldCharType="separate"/>
      </w:r>
      <w:r w:rsidRPr="000C2675">
        <w:rPr>
          <w:rStyle w:val="Textedelespacerserv"/>
          <w:rFonts w:ascii="Verdana" w:eastAsiaTheme="minorHAnsi" w:hAnsi="Verdana" w:cstheme="majorHAnsi"/>
          <w:noProof/>
          <w:color w:val="auto"/>
        </w:rPr>
        <w:t> </w:t>
      </w:r>
      <w:r w:rsidRPr="000C2675">
        <w:rPr>
          <w:rStyle w:val="Textedelespacerserv"/>
          <w:rFonts w:ascii="Verdana" w:eastAsiaTheme="minorHAnsi" w:hAnsi="Verdana" w:cstheme="majorHAnsi"/>
          <w:noProof/>
          <w:color w:val="auto"/>
        </w:rPr>
        <w:t> </w:t>
      </w:r>
      <w:r w:rsidRPr="000C2675">
        <w:rPr>
          <w:rStyle w:val="Textedelespacerserv"/>
          <w:rFonts w:ascii="Verdana" w:eastAsiaTheme="minorHAnsi" w:hAnsi="Verdana" w:cstheme="majorHAnsi"/>
          <w:noProof/>
          <w:color w:val="auto"/>
        </w:rPr>
        <w:t> </w:t>
      </w:r>
      <w:r w:rsidRPr="000C2675">
        <w:rPr>
          <w:rStyle w:val="Textedelespacerserv"/>
          <w:rFonts w:ascii="Verdana" w:eastAsiaTheme="minorHAnsi" w:hAnsi="Verdana" w:cstheme="majorHAnsi"/>
          <w:noProof/>
          <w:color w:val="auto"/>
        </w:rPr>
        <w:t> </w:t>
      </w:r>
      <w:r w:rsidRPr="000C2675">
        <w:rPr>
          <w:rStyle w:val="Textedelespacerserv"/>
          <w:rFonts w:ascii="Verdana" w:eastAsiaTheme="minorHAnsi" w:hAnsi="Verdana" w:cstheme="majorHAnsi"/>
          <w:noProof/>
          <w:color w:val="auto"/>
        </w:rPr>
        <w:t> </w:t>
      </w:r>
      <w:r w:rsidRPr="000C2675">
        <w:rPr>
          <w:rStyle w:val="Textedelespacerserv"/>
          <w:rFonts w:ascii="Verdana" w:eastAsiaTheme="minorHAnsi" w:hAnsi="Verdana" w:cstheme="majorHAnsi"/>
          <w:color w:val="auto"/>
        </w:rPr>
        <w:fldChar w:fldCharType="end"/>
      </w:r>
      <w:r w:rsidRPr="000C2675">
        <w:rPr>
          <w:rFonts w:ascii="Verdana" w:hAnsi="Verdana" w:cstheme="majorHAnsi"/>
        </w:rPr>
        <w:tab/>
        <w:t xml:space="preserve">Nom : </w:t>
      </w:r>
      <w:r w:rsidRPr="000C2675">
        <w:rPr>
          <w:rStyle w:val="Textedelespacerserv"/>
          <w:rFonts w:ascii="Verdana" w:eastAsiaTheme="minorHAnsi" w:hAnsi="Verdana" w:cstheme="majorHAnsi"/>
          <w:color w:val="auto"/>
        </w:rPr>
        <w:fldChar w:fldCharType="begin">
          <w:ffData>
            <w:name w:val="Texte514"/>
            <w:enabled/>
            <w:calcOnExit w:val="0"/>
            <w:textInput/>
          </w:ffData>
        </w:fldChar>
      </w:r>
      <w:r w:rsidRPr="000C2675">
        <w:rPr>
          <w:rStyle w:val="Textedelespacerserv"/>
          <w:rFonts w:ascii="Verdana" w:eastAsiaTheme="minorHAnsi" w:hAnsi="Verdana" w:cstheme="majorHAnsi"/>
          <w:color w:val="auto"/>
        </w:rPr>
        <w:instrText xml:space="preserve"> FORMTEXT </w:instrText>
      </w:r>
      <w:r w:rsidRPr="000C2675">
        <w:rPr>
          <w:rStyle w:val="Textedelespacerserv"/>
          <w:rFonts w:ascii="Verdana" w:eastAsiaTheme="minorHAnsi" w:hAnsi="Verdana" w:cstheme="majorHAnsi"/>
          <w:color w:val="auto"/>
        </w:rPr>
      </w:r>
      <w:r w:rsidRPr="000C2675">
        <w:rPr>
          <w:rStyle w:val="Textedelespacerserv"/>
          <w:rFonts w:ascii="Verdana" w:eastAsiaTheme="minorHAnsi" w:hAnsi="Verdana" w:cstheme="majorHAnsi"/>
          <w:color w:val="auto"/>
        </w:rPr>
        <w:fldChar w:fldCharType="separate"/>
      </w:r>
      <w:r w:rsidRPr="000C2675">
        <w:rPr>
          <w:rStyle w:val="Textedelespacerserv"/>
          <w:rFonts w:ascii="Verdana" w:eastAsiaTheme="minorHAnsi" w:hAnsi="Verdana" w:cstheme="majorHAnsi"/>
          <w:noProof/>
          <w:color w:val="auto"/>
        </w:rPr>
        <w:t> </w:t>
      </w:r>
      <w:r w:rsidRPr="000C2675">
        <w:rPr>
          <w:rStyle w:val="Textedelespacerserv"/>
          <w:rFonts w:ascii="Verdana" w:eastAsiaTheme="minorHAnsi" w:hAnsi="Verdana" w:cstheme="majorHAnsi"/>
          <w:noProof/>
          <w:color w:val="auto"/>
        </w:rPr>
        <w:t> </w:t>
      </w:r>
      <w:r w:rsidRPr="000C2675">
        <w:rPr>
          <w:rStyle w:val="Textedelespacerserv"/>
          <w:rFonts w:ascii="Verdana" w:eastAsiaTheme="minorHAnsi" w:hAnsi="Verdana" w:cstheme="majorHAnsi"/>
          <w:noProof/>
          <w:color w:val="auto"/>
        </w:rPr>
        <w:t> </w:t>
      </w:r>
      <w:r w:rsidRPr="000C2675">
        <w:rPr>
          <w:rStyle w:val="Textedelespacerserv"/>
          <w:rFonts w:ascii="Verdana" w:eastAsiaTheme="minorHAnsi" w:hAnsi="Verdana" w:cstheme="majorHAnsi"/>
          <w:noProof/>
          <w:color w:val="auto"/>
        </w:rPr>
        <w:t> </w:t>
      </w:r>
      <w:r w:rsidRPr="000C2675">
        <w:rPr>
          <w:rStyle w:val="Textedelespacerserv"/>
          <w:rFonts w:ascii="Verdana" w:eastAsiaTheme="minorHAnsi" w:hAnsi="Verdana" w:cstheme="majorHAnsi"/>
          <w:noProof/>
          <w:color w:val="auto"/>
        </w:rPr>
        <w:t> </w:t>
      </w:r>
      <w:r w:rsidRPr="000C2675">
        <w:rPr>
          <w:rStyle w:val="Textedelespacerserv"/>
          <w:rFonts w:ascii="Verdana" w:eastAsiaTheme="minorHAnsi" w:hAnsi="Verdana" w:cstheme="majorHAnsi"/>
          <w:color w:val="auto"/>
        </w:rPr>
        <w:fldChar w:fldCharType="end"/>
      </w:r>
      <w:r w:rsidRPr="000C2675">
        <w:rPr>
          <w:rFonts w:ascii="Verdana" w:hAnsi="Verdana" w:cstheme="majorHAnsi"/>
        </w:rPr>
        <w:tab/>
        <w:t xml:space="preserve">Prénom : </w:t>
      </w:r>
      <w:r w:rsidRPr="000C2675">
        <w:rPr>
          <w:rStyle w:val="Textedelespacerserv"/>
          <w:rFonts w:ascii="Verdana" w:eastAsiaTheme="minorHAnsi" w:hAnsi="Verdana" w:cstheme="majorHAnsi"/>
          <w:color w:val="auto"/>
        </w:rPr>
        <w:fldChar w:fldCharType="begin">
          <w:ffData>
            <w:name w:val="Texte514"/>
            <w:enabled/>
            <w:calcOnExit w:val="0"/>
            <w:textInput/>
          </w:ffData>
        </w:fldChar>
      </w:r>
      <w:r w:rsidRPr="000C2675">
        <w:rPr>
          <w:rStyle w:val="Textedelespacerserv"/>
          <w:rFonts w:ascii="Verdana" w:eastAsiaTheme="minorHAnsi" w:hAnsi="Verdana" w:cstheme="majorHAnsi"/>
          <w:color w:val="auto"/>
        </w:rPr>
        <w:instrText xml:space="preserve"> FORMTEXT </w:instrText>
      </w:r>
      <w:r w:rsidRPr="000C2675">
        <w:rPr>
          <w:rStyle w:val="Textedelespacerserv"/>
          <w:rFonts w:ascii="Verdana" w:eastAsiaTheme="minorHAnsi" w:hAnsi="Verdana" w:cstheme="majorHAnsi"/>
          <w:color w:val="auto"/>
        </w:rPr>
      </w:r>
      <w:r w:rsidRPr="000C2675">
        <w:rPr>
          <w:rStyle w:val="Textedelespacerserv"/>
          <w:rFonts w:ascii="Verdana" w:eastAsiaTheme="minorHAnsi" w:hAnsi="Verdana" w:cstheme="majorHAnsi"/>
          <w:color w:val="auto"/>
        </w:rPr>
        <w:fldChar w:fldCharType="separate"/>
      </w:r>
      <w:r w:rsidRPr="000C2675">
        <w:rPr>
          <w:rStyle w:val="Textedelespacerserv"/>
          <w:rFonts w:ascii="Verdana" w:eastAsiaTheme="minorHAnsi" w:hAnsi="Verdana" w:cstheme="majorHAnsi"/>
          <w:noProof/>
          <w:color w:val="auto"/>
        </w:rPr>
        <w:t> </w:t>
      </w:r>
      <w:r w:rsidRPr="000C2675">
        <w:rPr>
          <w:rStyle w:val="Textedelespacerserv"/>
          <w:rFonts w:ascii="Verdana" w:eastAsiaTheme="minorHAnsi" w:hAnsi="Verdana" w:cstheme="majorHAnsi"/>
          <w:noProof/>
          <w:color w:val="auto"/>
        </w:rPr>
        <w:t> </w:t>
      </w:r>
      <w:r w:rsidRPr="000C2675">
        <w:rPr>
          <w:rStyle w:val="Textedelespacerserv"/>
          <w:rFonts w:ascii="Verdana" w:eastAsiaTheme="minorHAnsi" w:hAnsi="Verdana" w:cstheme="majorHAnsi"/>
          <w:noProof/>
          <w:color w:val="auto"/>
        </w:rPr>
        <w:t> </w:t>
      </w:r>
      <w:r w:rsidRPr="000C2675">
        <w:rPr>
          <w:rStyle w:val="Textedelespacerserv"/>
          <w:rFonts w:ascii="Verdana" w:eastAsiaTheme="minorHAnsi" w:hAnsi="Verdana" w:cstheme="majorHAnsi"/>
          <w:noProof/>
          <w:color w:val="auto"/>
        </w:rPr>
        <w:t> </w:t>
      </w:r>
      <w:r w:rsidRPr="000C2675">
        <w:rPr>
          <w:rStyle w:val="Textedelespacerserv"/>
          <w:rFonts w:ascii="Verdana" w:eastAsiaTheme="minorHAnsi" w:hAnsi="Verdana" w:cstheme="majorHAnsi"/>
          <w:noProof/>
          <w:color w:val="auto"/>
        </w:rPr>
        <w:t> </w:t>
      </w:r>
      <w:r w:rsidRPr="000C2675">
        <w:rPr>
          <w:rStyle w:val="Textedelespacerserv"/>
          <w:rFonts w:ascii="Verdana" w:eastAsiaTheme="minorHAnsi" w:hAnsi="Verdana" w:cstheme="majorHAnsi"/>
          <w:color w:val="auto"/>
        </w:rPr>
        <w:fldChar w:fldCharType="end"/>
      </w:r>
    </w:p>
    <w:p w14:paraId="0BA8CD85" w14:textId="77777777" w:rsidR="00E074C2" w:rsidRPr="000C2675" w:rsidRDefault="00E074C2" w:rsidP="00276B63">
      <w:pPr>
        <w:pStyle w:val="Citation"/>
        <w:tabs>
          <w:tab w:val="left" w:pos="5387"/>
        </w:tabs>
        <w:spacing w:after="0" w:line="276" w:lineRule="auto"/>
        <w:ind w:left="0" w:right="-2"/>
        <w:jc w:val="both"/>
        <w:rPr>
          <w:rFonts w:ascii="Verdana" w:hAnsi="Verdana" w:cstheme="majorHAnsi"/>
        </w:rPr>
      </w:pPr>
      <w:r w:rsidRPr="000C2675">
        <w:rPr>
          <w:rFonts w:ascii="Verdana" w:hAnsi="Verdana" w:cstheme="majorHAnsi"/>
        </w:rPr>
        <w:t xml:space="preserve">Fonction : </w:t>
      </w:r>
      <w:r w:rsidRPr="000C2675">
        <w:rPr>
          <w:rStyle w:val="Textedelespacerserv"/>
          <w:rFonts w:ascii="Verdana" w:eastAsiaTheme="minorHAnsi" w:hAnsi="Verdana" w:cstheme="majorHAnsi"/>
          <w:color w:val="auto"/>
        </w:rPr>
        <w:fldChar w:fldCharType="begin">
          <w:ffData>
            <w:name w:val="Texte514"/>
            <w:enabled/>
            <w:calcOnExit w:val="0"/>
            <w:textInput/>
          </w:ffData>
        </w:fldChar>
      </w:r>
      <w:r w:rsidRPr="000C2675">
        <w:rPr>
          <w:rStyle w:val="Textedelespacerserv"/>
          <w:rFonts w:ascii="Verdana" w:eastAsiaTheme="minorHAnsi" w:hAnsi="Verdana" w:cstheme="majorHAnsi"/>
          <w:color w:val="auto"/>
        </w:rPr>
        <w:instrText xml:space="preserve"> FORMTEXT </w:instrText>
      </w:r>
      <w:r w:rsidRPr="000C2675">
        <w:rPr>
          <w:rStyle w:val="Textedelespacerserv"/>
          <w:rFonts w:ascii="Verdana" w:eastAsiaTheme="minorHAnsi" w:hAnsi="Verdana" w:cstheme="majorHAnsi"/>
          <w:color w:val="auto"/>
        </w:rPr>
      </w:r>
      <w:r w:rsidRPr="000C2675">
        <w:rPr>
          <w:rStyle w:val="Textedelespacerserv"/>
          <w:rFonts w:ascii="Verdana" w:eastAsiaTheme="minorHAnsi" w:hAnsi="Verdana" w:cstheme="majorHAnsi"/>
          <w:color w:val="auto"/>
        </w:rPr>
        <w:fldChar w:fldCharType="separate"/>
      </w:r>
      <w:r w:rsidRPr="000C2675">
        <w:rPr>
          <w:rStyle w:val="Textedelespacerserv"/>
          <w:rFonts w:ascii="Verdana" w:eastAsiaTheme="minorHAnsi" w:hAnsi="Verdana" w:cstheme="majorHAnsi"/>
          <w:noProof/>
          <w:color w:val="auto"/>
        </w:rPr>
        <w:t> </w:t>
      </w:r>
      <w:r w:rsidRPr="000C2675">
        <w:rPr>
          <w:rStyle w:val="Textedelespacerserv"/>
          <w:rFonts w:ascii="Verdana" w:eastAsiaTheme="minorHAnsi" w:hAnsi="Verdana" w:cstheme="majorHAnsi"/>
          <w:noProof/>
          <w:color w:val="auto"/>
        </w:rPr>
        <w:t> </w:t>
      </w:r>
      <w:r w:rsidRPr="000C2675">
        <w:rPr>
          <w:rStyle w:val="Textedelespacerserv"/>
          <w:rFonts w:ascii="Verdana" w:eastAsiaTheme="minorHAnsi" w:hAnsi="Verdana" w:cstheme="majorHAnsi"/>
          <w:noProof/>
          <w:color w:val="auto"/>
        </w:rPr>
        <w:t> </w:t>
      </w:r>
      <w:r w:rsidRPr="000C2675">
        <w:rPr>
          <w:rStyle w:val="Textedelespacerserv"/>
          <w:rFonts w:ascii="Verdana" w:eastAsiaTheme="minorHAnsi" w:hAnsi="Verdana" w:cstheme="majorHAnsi"/>
          <w:noProof/>
          <w:color w:val="auto"/>
        </w:rPr>
        <w:t> </w:t>
      </w:r>
      <w:r w:rsidRPr="000C2675">
        <w:rPr>
          <w:rStyle w:val="Textedelespacerserv"/>
          <w:rFonts w:ascii="Verdana" w:eastAsiaTheme="minorHAnsi" w:hAnsi="Verdana" w:cstheme="majorHAnsi"/>
          <w:noProof/>
          <w:color w:val="auto"/>
        </w:rPr>
        <w:t> </w:t>
      </w:r>
      <w:r w:rsidRPr="000C2675">
        <w:rPr>
          <w:rStyle w:val="Textedelespacerserv"/>
          <w:rFonts w:ascii="Verdana" w:eastAsiaTheme="minorHAnsi" w:hAnsi="Verdana" w:cstheme="majorHAnsi"/>
          <w:color w:val="auto"/>
        </w:rPr>
        <w:fldChar w:fldCharType="end"/>
      </w:r>
    </w:p>
    <w:p w14:paraId="65E11445" w14:textId="77777777" w:rsidR="00E074C2" w:rsidRPr="000C2675" w:rsidRDefault="00E074C2" w:rsidP="00276B63">
      <w:pPr>
        <w:pStyle w:val="Citation"/>
        <w:tabs>
          <w:tab w:val="left" w:pos="5387"/>
        </w:tabs>
        <w:spacing w:after="0" w:line="276" w:lineRule="auto"/>
        <w:ind w:left="0" w:right="-2"/>
        <w:jc w:val="both"/>
        <w:rPr>
          <w:rFonts w:ascii="Verdana" w:hAnsi="Verdana" w:cstheme="majorHAnsi"/>
        </w:rPr>
      </w:pPr>
      <w:r w:rsidRPr="000C2675">
        <w:rPr>
          <w:rFonts w:ascii="Verdana" w:hAnsi="Verdana" w:cstheme="majorHAnsi"/>
        </w:rPr>
        <w:t xml:space="preserve">Téléphone : </w:t>
      </w:r>
      <w:r w:rsidRPr="000C2675">
        <w:rPr>
          <w:rStyle w:val="Textedelespacerserv"/>
          <w:rFonts w:ascii="Verdana" w:eastAsiaTheme="minorHAnsi" w:hAnsi="Verdana" w:cstheme="majorHAnsi"/>
          <w:color w:val="auto"/>
        </w:rPr>
        <w:fldChar w:fldCharType="begin">
          <w:ffData>
            <w:name w:val="Texte514"/>
            <w:enabled/>
            <w:calcOnExit w:val="0"/>
            <w:textInput/>
          </w:ffData>
        </w:fldChar>
      </w:r>
      <w:r w:rsidRPr="000C2675">
        <w:rPr>
          <w:rStyle w:val="Textedelespacerserv"/>
          <w:rFonts w:ascii="Verdana" w:eastAsiaTheme="minorHAnsi" w:hAnsi="Verdana" w:cstheme="majorHAnsi"/>
          <w:color w:val="auto"/>
        </w:rPr>
        <w:instrText xml:space="preserve"> FORMTEXT </w:instrText>
      </w:r>
      <w:r w:rsidRPr="000C2675">
        <w:rPr>
          <w:rStyle w:val="Textedelespacerserv"/>
          <w:rFonts w:ascii="Verdana" w:eastAsiaTheme="minorHAnsi" w:hAnsi="Verdana" w:cstheme="majorHAnsi"/>
          <w:color w:val="auto"/>
        </w:rPr>
      </w:r>
      <w:r w:rsidRPr="000C2675">
        <w:rPr>
          <w:rStyle w:val="Textedelespacerserv"/>
          <w:rFonts w:ascii="Verdana" w:eastAsiaTheme="minorHAnsi" w:hAnsi="Verdana" w:cstheme="majorHAnsi"/>
          <w:color w:val="auto"/>
        </w:rPr>
        <w:fldChar w:fldCharType="separate"/>
      </w:r>
      <w:r w:rsidRPr="000C2675">
        <w:rPr>
          <w:rStyle w:val="Textedelespacerserv"/>
          <w:rFonts w:ascii="Verdana" w:eastAsiaTheme="minorHAnsi" w:hAnsi="Verdana" w:cstheme="majorHAnsi"/>
          <w:noProof/>
          <w:color w:val="auto"/>
        </w:rPr>
        <w:t> </w:t>
      </w:r>
      <w:r w:rsidRPr="000C2675">
        <w:rPr>
          <w:rStyle w:val="Textedelespacerserv"/>
          <w:rFonts w:ascii="Verdana" w:eastAsiaTheme="minorHAnsi" w:hAnsi="Verdana" w:cstheme="majorHAnsi"/>
          <w:noProof/>
          <w:color w:val="auto"/>
        </w:rPr>
        <w:t> </w:t>
      </w:r>
      <w:r w:rsidRPr="000C2675">
        <w:rPr>
          <w:rStyle w:val="Textedelespacerserv"/>
          <w:rFonts w:ascii="Verdana" w:eastAsiaTheme="minorHAnsi" w:hAnsi="Verdana" w:cstheme="majorHAnsi"/>
          <w:noProof/>
          <w:color w:val="auto"/>
        </w:rPr>
        <w:t> </w:t>
      </w:r>
      <w:r w:rsidRPr="000C2675">
        <w:rPr>
          <w:rStyle w:val="Textedelespacerserv"/>
          <w:rFonts w:ascii="Verdana" w:eastAsiaTheme="minorHAnsi" w:hAnsi="Verdana" w:cstheme="majorHAnsi"/>
          <w:noProof/>
          <w:color w:val="auto"/>
        </w:rPr>
        <w:t> </w:t>
      </w:r>
      <w:r w:rsidRPr="000C2675">
        <w:rPr>
          <w:rStyle w:val="Textedelespacerserv"/>
          <w:rFonts w:ascii="Verdana" w:eastAsiaTheme="minorHAnsi" w:hAnsi="Verdana" w:cstheme="majorHAnsi"/>
          <w:noProof/>
          <w:color w:val="auto"/>
        </w:rPr>
        <w:t> </w:t>
      </w:r>
      <w:r w:rsidRPr="000C2675">
        <w:rPr>
          <w:rStyle w:val="Textedelespacerserv"/>
          <w:rFonts w:ascii="Verdana" w:eastAsiaTheme="minorHAnsi" w:hAnsi="Verdana" w:cstheme="majorHAnsi"/>
          <w:color w:val="auto"/>
        </w:rPr>
        <w:fldChar w:fldCharType="end"/>
      </w:r>
      <w:r w:rsidRPr="000C2675">
        <w:rPr>
          <w:rFonts w:ascii="Verdana" w:hAnsi="Verdana" w:cstheme="majorHAnsi"/>
        </w:rPr>
        <w:tab/>
        <w:t xml:space="preserve">Courriel : </w:t>
      </w:r>
      <w:r w:rsidRPr="000C2675">
        <w:rPr>
          <w:rStyle w:val="Textedelespacerserv"/>
          <w:rFonts w:ascii="Verdana" w:eastAsiaTheme="minorHAnsi" w:hAnsi="Verdana" w:cstheme="majorHAnsi"/>
          <w:color w:val="auto"/>
        </w:rPr>
        <w:fldChar w:fldCharType="begin">
          <w:ffData>
            <w:name w:val="Texte514"/>
            <w:enabled/>
            <w:calcOnExit w:val="0"/>
            <w:textInput/>
          </w:ffData>
        </w:fldChar>
      </w:r>
      <w:r w:rsidRPr="000C2675">
        <w:rPr>
          <w:rStyle w:val="Textedelespacerserv"/>
          <w:rFonts w:ascii="Verdana" w:eastAsiaTheme="minorHAnsi" w:hAnsi="Verdana" w:cstheme="majorHAnsi"/>
          <w:color w:val="auto"/>
        </w:rPr>
        <w:instrText xml:space="preserve"> FORMTEXT </w:instrText>
      </w:r>
      <w:r w:rsidRPr="000C2675">
        <w:rPr>
          <w:rStyle w:val="Textedelespacerserv"/>
          <w:rFonts w:ascii="Verdana" w:eastAsiaTheme="minorHAnsi" w:hAnsi="Verdana" w:cstheme="majorHAnsi"/>
          <w:color w:val="auto"/>
        </w:rPr>
      </w:r>
      <w:r w:rsidRPr="000C2675">
        <w:rPr>
          <w:rStyle w:val="Textedelespacerserv"/>
          <w:rFonts w:ascii="Verdana" w:eastAsiaTheme="minorHAnsi" w:hAnsi="Verdana" w:cstheme="majorHAnsi"/>
          <w:color w:val="auto"/>
        </w:rPr>
        <w:fldChar w:fldCharType="separate"/>
      </w:r>
      <w:r w:rsidRPr="000C2675">
        <w:rPr>
          <w:rStyle w:val="Textedelespacerserv"/>
          <w:rFonts w:ascii="Verdana" w:eastAsiaTheme="minorHAnsi" w:hAnsi="Verdana" w:cstheme="majorHAnsi"/>
          <w:noProof/>
          <w:color w:val="auto"/>
        </w:rPr>
        <w:t> </w:t>
      </w:r>
      <w:r w:rsidRPr="000C2675">
        <w:rPr>
          <w:rStyle w:val="Textedelespacerserv"/>
          <w:rFonts w:ascii="Verdana" w:eastAsiaTheme="minorHAnsi" w:hAnsi="Verdana" w:cstheme="majorHAnsi"/>
          <w:noProof/>
          <w:color w:val="auto"/>
        </w:rPr>
        <w:t> </w:t>
      </w:r>
      <w:r w:rsidRPr="000C2675">
        <w:rPr>
          <w:rStyle w:val="Textedelespacerserv"/>
          <w:rFonts w:ascii="Verdana" w:eastAsiaTheme="minorHAnsi" w:hAnsi="Verdana" w:cstheme="majorHAnsi"/>
          <w:noProof/>
          <w:color w:val="auto"/>
        </w:rPr>
        <w:t> </w:t>
      </w:r>
      <w:r w:rsidRPr="000C2675">
        <w:rPr>
          <w:rStyle w:val="Textedelespacerserv"/>
          <w:rFonts w:ascii="Verdana" w:eastAsiaTheme="minorHAnsi" w:hAnsi="Verdana" w:cstheme="majorHAnsi"/>
          <w:noProof/>
          <w:color w:val="auto"/>
        </w:rPr>
        <w:t> </w:t>
      </w:r>
      <w:r w:rsidRPr="000C2675">
        <w:rPr>
          <w:rStyle w:val="Textedelespacerserv"/>
          <w:rFonts w:ascii="Verdana" w:eastAsiaTheme="minorHAnsi" w:hAnsi="Verdana" w:cstheme="majorHAnsi"/>
          <w:noProof/>
          <w:color w:val="auto"/>
        </w:rPr>
        <w:t> </w:t>
      </w:r>
      <w:r w:rsidRPr="000C2675">
        <w:rPr>
          <w:rStyle w:val="Textedelespacerserv"/>
          <w:rFonts w:ascii="Verdana" w:eastAsiaTheme="minorHAnsi" w:hAnsi="Verdana" w:cstheme="majorHAnsi"/>
          <w:color w:val="auto"/>
        </w:rPr>
        <w:fldChar w:fldCharType="end"/>
      </w:r>
    </w:p>
    <w:p w14:paraId="35C58153" w14:textId="77777777" w:rsidR="00E074C2" w:rsidRPr="000C2675" w:rsidRDefault="00E074C2" w:rsidP="00276B63">
      <w:pPr>
        <w:spacing w:line="276" w:lineRule="auto"/>
        <w:jc w:val="both"/>
        <w:rPr>
          <w:rFonts w:ascii="Verdana" w:hAnsi="Verdana" w:cstheme="majorHAnsi"/>
        </w:rPr>
      </w:pPr>
    </w:p>
    <w:p w14:paraId="5E40D143" w14:textId="6678FB79" w:rsidR="009C615B" w:rsidRPr="000C2675" w:rsidRDefault="009C615B" w:rsidP="00276B63">
      <w:pPr>
        <w:pStyle w:val="Citation"/>
        <w:numPr>
          <w:ilvl w:val="1"/>
          <w:numId w:val="3"/>
        </w:numPr>
        <w:spacing w:after="0" w:line="276" w:lineRule="auto"/>
        <w:ind w:right="-2"/>
        <w:jc w:val="both"/>
        <w:rPr>
          <w:rFonts w:ascii="Verdana" w:hAnsi="Verdana" w:cstheme="majorHAnsi"/>
          <w:b/>
          <w:bCs/>
        </w:rPr>
      </w:pPr>
      <w:r w:rsidRPr="000C2675">
        <w:rPr>
          <w:rFonts w:ascii="Verdana" w:hAnsi="Verdana" w:cstheme="majorHAnsi"/>
          <w:b/>
          <w:bCs/>
        </w:rPr>
        <w:t>Identité de la structure</w:t>
      </w:r>
    </w:p>
    <w:p w14:paraId="693DA5E4" w14:textId="77777777" w:rsidR="00614533" w:rsidRPr="000C2675" w:rsidRDefault="00614533" w:rsidP="00276B63">
      <w:pPr>
        <w:pStyle w:val="Citation"/>
        <w:spacing w:after="0" w:line="276" w:lineRule="auto"/>
        <w:ind w:left="0" w:right="-2"/>
        <w:jc w:val="both"/>
        <w:rPr>
          <w:rFonts w:ascii="Verdana" w:hAnsi="Verdana" w:cstheme="majorHAnsi"/>
        </w:rPr>
      </w:pPr>
    </w:p>
    <w:p w14:paraId="2817EF7B" w14:textId="61327EF7" w:rsidR="009707A2" w:rsidRPr="000C2675" w:rsidRDefault="00902DE0" w:rsidP="00276B63">
      <w:pPr>
        <w:pStyle w:val="Citation"/>
        <w:spacing w:after="0" w:line="276" w:lineRule="auto"/>
        <w:ind w:left="0" w:right="-2"/>
        <w:jc w:val="both"/>
        <w:rPr>
          <w:rFonts w:ascii="Verdana" w:hAnsi="Verdana" w:cstheme="majorHAnsi"/>
        </w:rPr>
      </w:pPr>
      <w:r w:rsidRPr="000C2675">
        <w:rPr>
          <w:rFonts w:ascii="Verdana" w:hAnsi="Verdana" w:cstheme="majorHAnsi"/>
        </w:rPr>
        <w:t>Adresse du siège social</w:t>
      </w:r>
      <w:r w:rsidR="00E62620" w:rsidRPr="000C2675">
        <w:rPr>
          <w:rFonts w:ascii="Verdana" w:hAnsi="Verdana" w:cstheme="majorHAnsi"/>
        </w:rPr>
        <w:t xml:space="preserve"> </w:t>
      </w:r>
      <w:r w:rsidR="00921425" w:rsidRPr="000C2675">
        <w:rPr>
          <w:rFonts w:ascii="Verdana" w:hAnsi="Verdana" w:cstheme="majorHAnsi"/>
        </w:rPr>
        <w:t xml:space="preserve">: </w:t>
      </w:r>
      <w:r w:rsidR="00174412" w:rsidRPr="000C2675">
        <w:rPr>
          <w:rStyle w:val="Textedelespacerserv"/>
          <w:rFonts w:ascii="Verdana" w:eastAsiaTheme="minorHAnsi" w:hAnsi="Verdana" w:cstheme="majorHAnsi"/>
          <w:color w:val="auto"/>
        </w:rPr>
        <w:fldChar w:fldCharType="begin">
          <w:ffData>
            <w:name w:val="Texte514"/>
            <w:enabled/>
            <w:calcOnExit w:val="0"/>
            <w:textInput/>
          </w:ffData>
        </w:fldChar>
      </w:r>
      <w:r w:rsidR="00174412" w:rsidRPr="000C2675">
        <w:rPr>
          <w:rStyle w:val="Textedelespacerserv"/>
          <w:rFonts w:ascii="Verdana" w:eastAsiaTheme="minorHAnsi" w:hAnsi="Verdana" w:cstheme="majorHAnsi"/>
          <w:color w:val="auto"/>
        </w:rPr>
        <w:instrText xml:space="preserve"> FORMTEXT </w:instrText>
      </w:r>
      <w:r w:rsidR="00174412" w:rsidRPr="000C2675">
        <w:rPr>
          <w:rStyle w:val="Textedelespacerserv"/>
          <w:rFonts w:ascii="Verdana" w:eastAsiaTheme="minorHAnsi" w:hAnsi="Verdana" w:cstheme="majorHAnsi"/>
          <w:color w:val="auto"/>
        </w:rPr>
      </w:r>
      <w:r w:rsidR="00174412" w:rsidRPr="000C2675">
        <w:rPr>
          <w:rStyle w:val="Textedelespacerserv"/>
          <w:rFonts w:ascii="Verdana" w:eastAsiaTheme="minorHAnsi" w:hAnsi="Verdana" w:cstheme="majorHAnsi"/>
          <w:color w:val="auto"/>
        </w:rPr>
        <w:fldChar w:fldCharType="separate"/>
      </w:r>
      <w:r w:rsidR="00174412" w:rsidRPr="000C2675">
        <w:rPr>
          <w:rStyle w:val="Textedelespacerserv"/>
          <w:rFonts w:ascii="Verdana" w:eastAsiaTheme="minorHAnsi" w:hAnsi="Verdana" w:cstheme="majorHAnsi"/>
          <w:noProof/>
          <w:color w:val="auto"/>
        </w:rPr>
        <w:t> </w:t>
      </w:r>
      <w:r w:rsidR="00174412" w:rsidRPr="000C2675">
        <w:rPr>
          <w:rStyle w:val="Textedelespacerserv"/>
          <w:rFonts w:ascii="Verdana" w:eastAsiaTheme="minorHAnsi" w:hAnsi="Verdana" w:cstheme="majorHAnsi"/>
          <w:noProof/>
          <w:color w:val="auto"/>
        </w:rPr>
        <w:t> </w:t>
      </w:r>
      <w:r w:rsidR="00174412" w:rsidRPr="000C2675">
        <w:rPr>
          <w:rStyle w:val="Textedelespacerserv"/>
          <w:rFonts w:ascii="Verdana" w:eastAsiaTheme="minorHAnsi" w:hAnsi="Verdana" w:cstheme="majorHAnsi"/>
          <w:noProof/>
          <w:color w:val="auto"/>
        </w:rPr>
        <w:t> </w:t>
      </w:r>
      <w:r w:rsidR="00174412" w:rsidRPr="000C2675">
        <w:rPr>
          <w:rStyle w:val="Textedelespacerserv"/>
          <w:rFonts w:ascii="Verdana" w:eastAsiaTheme="minorHAnsi" w:hAnsi="Verdana" w:cstheme="majorHAnsi"/>
          <w:noProof/>
          <w:color w:val="auto"/>
        </w:rPr>
        <w:t> </w:t>
      </w:r>
      <w:r w:rsidR="00174412" w:rsidRPr="000C2675">
        <w:rPr>
          <w:rStyle w:val="Textedelespacerserv"/>
          <w:rFonts w:ascii="Verdana" w:eastAsiaTheme="minorHAnsi" w:hAnsi="Verdana" w:cstheme="majorHAnsi"/>
          <w:noProof/>
          <w:color w:val="auto"/>
        </w:rPr>
        <w:t> </w:t>
      </w:r>
      <w:r w:rsidR="00174412" w:rsidRPr="000C2675">
        <w:rPr>
          <w:rStyle w:val="Textedelespacerserv"/>
          <w:rFonts w:ascii="Verdana" w:eastAsiaTheme="minorHAnsi" w:hAnsi="Verdana" w:cstheme="majorHAnsi"/>
          <w:color w:val="auto"/>
        </w:rPr>
        <w:fldChar w:fldCharType="end"/>
      </w:r>
    </w:p>
    <w:p w14:paraId="2CA250CB" w14:textId="1E7966E3" w:rsidR="00921425" w:rsidRPr="000C2675" w:rsidRDefault="00902DE0" w:rsidP="00276B63">
      <w:pPr>
        <w:pStyle w:val="Citation"/>
        <w:tabs>
          <w:tab w:val="left" w:pos="5387"/>
          <w:tab w:val="left" w:pos="6804"/>
        </w:tabs>
        <w:spacing w:after="0" w:line="276" w:lineRule="auto"/>
        <w:ind w:left="0" w:right="-2"/>
        <w:jc w:val="both"/>
        <w:rPr>
          <w:rFonts w:ascii="Verdana" w:hAnsi="Verdana" w:cstheme="majorHAnsi"/>
        </w:rPr>
      </w:pPr>
      <w:r w:rsidRPr="000C2675">
        <w:rPr>
          <w:rFonts w:ascii="Verdana" w:hAnsi="Verdana" w:cstheme="majorHAnsi"/>
        </w:rPr>
        <w:t xml:space="preserve">Téléphone : </w:t>
      </w:r>
      <w:r w:rsidR="00610567" w:rsidRPr="000C2675">
        <w:rPr>
          <w:rStyle w:val="Textedelespacerserv"/>
          <w:rFonts w:ascii="Verdana" w:eastAsiaTheme="minorHAnsi" w:hAnsi="Verdana" w:cstheme="majorHAnsi"/>
          <w:color w:val="auto"/>
        </w:rPr>
        <w:fldChar w:fldCharType="begin">
          <w:ffData>
            <w:name w:val="Texte514"/>
            <w:enabled/>
            <w:calcOnExit w:val="0"/>
            <w:textInput/>
          </w:ffData>
        </w:fldChar>
      </w:r>
      <w:r w:rsidR="00610567" w:rsidRPr="000C2675">
        <w:rPr>
          <w:rStyle w:val="Textedelespacerserv"/>
          <w:rFonts w:ascii="Verdana" w:eastAsiaTheme="minorHAnsi" w:hAnsi="Verdana" w:cstheme="majorHAnsi"/>
          <w:color w:val="auto"/>
        </w:rPr>
        <w:instrText xml:space="preserve"> FORMTEXT </w:instrText>
      </w:r>
      <w:r w:rsidR="00610567" w:rsidRPr="000C2675">
        <w:rPr>
          <w:rStyle w:val="Textedelespacerserv"/>
          <w:rFonts w:ascii="Verdana" w:eastAsiaTheme="minorHAnsi" w:hAnsi="Verdana" w:cstheme="majorHAnsi"/>
          <w:color w:val="auto"/>
        </w:rPr>
      </w:r>
      <w:r w:rsidR="00610567" w:rsidRPr="000C2675">
        <w:rPr>
          <w:rStyle w:val="Textedelespacerserv"/>
          <w:rFonts w:ascii="Verdana" w:eastAsiaTheme="minorHAnsi" w:hAnsi="Verdana" w:cstheme="majorHAnsi"/>
          <w:color w:val="auto"/>
        </w:rPr>
        <w:fldChar w:fldCharType="separate"/>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color w:val="auto"/>
        </w:rPr>
        <w:fldChar w:fldCharType="end"/>
      </w:r>
      <w:r w:rsidR="00921425" w:rsidRPr="000C2675">
        <w:rPr>
          <w:rFonts w:ascii="Verdana" w:hAnsi="Verdana" w:cstheme="majorHAnsi"/>
        </w:rPr>
        <w:tab/>
      </w:r>
      <w:r w:rsidRPr="000C2675">
        <w:rPr>
          <w:rFonts w:ascii="Verdana" w:hAnsi="Verdana" w:cstheme="majorHAnsi"/>
        </w:rPr>
        <w:t>Courrie</w:t>
      </w:r>
      <w:r w:rsidR="00921425" w:rsidRPr="000C2675">
        <w:rPr>
          <w:rFonts w:ascii="Verdana" w:hAnsi="Verdana" w:cstheme="majorHAnsi"/>
        </w:rPr>
        <w:t>l</w:t>
      </w:r>
      <w:r w:rsidRPr="000C2675">
        <w:rPr>
          <w:rFonts w:ascii="Verdana" w:hAnsi="Verdana" w:cstheme="majorHAnsi"/>
        </w:rPr>
        <w:t xml:space="preserve"> : </w:t>
      </w:r>
      <w:r w:rsidR="00610567" w:rsidRPr="000C2675">
        <w:rPr>
          <w:rStyle w:val="Textedelespacerserv"/>
          <w:rFonts w:ascii="Verdana" w:eastAsiaTheme="minorHAnsi" w:hAnsi="Verdana" w:cstheme="majorHAnsi"/>
          <w:color w:val="auto"/>
        </w:rPr>
        <w:fldChar w:fldCharType="begin">
          <w:ffData>
            <w:name w:val="Texte514"/>
            <w:enabled/>
            <w:calcOnExit w:val="0"/>
            <w:textInput/>
          </w:ffData>
        </w:fldChar>
      </w:r>
      <w:r w:rsidR="00610567" w:rsidRPr="000C2675">
        <w:rPr>
          <w:rStyle w:val="Textedelespacerserv"/>
          <w:rFonts w:ascii="Verdana" w:eastAsiaTheme="minorHAnsi" w:hAnsi="Verdana" w:cstheme="majorHAnsi"/>
          <w:color w:val="auto"/>
        </w:rPr>
        <w:instrText xml:space="preserve"> FORMTEXT </w:instrText>
      </w:r>
      <w:r w:rsidR="00610567" w:rsidRPr="000C2675">
        <w:rPr>
          <w:rStyle w:val="Textedelespacerserv"/>
          <w:rFonts w:ascii="Verdana" w:eastAsiaTheme="minorHAnsi" w:hAnsi="Verdana" w:cstheme="majorHAnsi"/>
          <w:color w:val="auto"/>
        </w:rPr>
      </w:r>
      <w:r w:rsidR="00610567" w:rsidRPr="000C2675">
        <w:rPr>
          <w:rStyle w:val="Textedelespacerserv"/>
          <w:rFonts w:ascii="Verdana" w:eastAsiaTheme="minorHAnsi" w:hAnsi="Verdana" w:cstheme="majorHAnsi"/>
          <w:color w:val="auto"/>
        </w:rPr>
        <w:fldChar w:fldCharType="separate"/>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color w:val="auto"/>
        </w:rPr>
        <w:fldChar w:fldCharType="end"/>
      </w:r>
    </w:p>
    <w:p w14:paraId="50B41753" w14:textId="52A5EDA9" w:rsidR="009C615B" w:rsidRPr="000C2675" w:rsidRDefault="00902DE0" w:rsidP="00276B63">
      <w:pPr>
        <w:pStyle w:val="Citation"/>
        <w:tabs>
          <w:tab w:val="left" w:pos="3402"/>
          <w:tab w:val="left" w:pos="6804"/>
        </w:tabs>
        <w:spacing w:after="0" w:line="276" w:lineRule="auto"/>
        <w:ind w:left="0" w:right="-2"/>
        <w:jc w:val="both"/>
        <w:rPr>
          <w:rFonts w:ascii="Verdana" w:hAnsi="Verdana" w:cstheme="majorHAnsi"/>
        </w:rPr>
      </w:pPr>
      <w:r w:rsidRPr="000C2675">
        <w:rPr>
          <w:rFonts w:ascii="Verdana" w:hAnsi="Verdana" w:cstheme="majorHAnsi"/>
        </w:rPr>
        <w:t xml:space="preserve">Site internet : </w:t>
      </w:r>
      <w:r w:rsidR="00610567" w:rsidRPr="000C2675">
        <w:rPr>
          <w:rStyle w:val="Textedelespacerserv"/>
          <w:rFonts w:ascii="Verdana" w:eastAsiaTheme="minorHAnsi" w:hAnsi="Verdana" w:cstheme="majorHAnsi"/>
          <w:color w:val="auto"/>
        </w:rPr>
        <w:fldChar w:fldCharType="begin">
          <w:ffData>
            <w:name w:val="Texte514"/>
            <w:enabled/>
            <w:calcOnExit w:val="0"/>
            <w:textInput/>
          </w:ffData>
        </w:fldChar>
      </w:r>
      <w:r w:rsidR="00610567" w:rsidRPr="000C2675">
        <w:rPr>
          <w:rStyle w:val="Textedelespacerserv"/>
          <w:rFonts w:ascii="Verdana" w:eastAsiaTheme="minorHAnsi" w:hAnsi="Verdana" w:cstheme="majorHAnsi"/>
          <w:color w:val="auto"/>
        </w:rPr>
        <w:instrText xml:space="preserve"> FORMTEXT </w:instrText>
      </w:r>
      <w:r w:rsidR="00610567" w:rsidRPr="000C2675">
        <w:rPr>
          <w:rStyle w:val="Textedelespacerserv"/>
          <w:rFonts w:ascii="Verdana" w:eastAsiaTheme="minorHAnsi" w:hAnsi="Verdana" w:cstheme="majorHAnsi"/>
          <w:color w:val="auto"/>
        </w:rPr>
      </w:r>
      <w:r w:rsidR="00610567" w:rsidRPr="000C2675">
        <w:rPr>
          <w:rStyle w:val="Textedelespacerserv"/>
          <w:rFonts w:ascii="Verdana" w:eastAsiaTheme="minorHAnsi" w:hAnsi="Verdana" w:cstheme="majorHAnsi"/>
          <w:color w:val="auto"/>
        </w:rPr>
        <w:fldChar w:fldCharType="separate"/>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color w:val="auto"/>
        </w:rPr>
        <w:fldChar w:fldCharType="end"/>
      </w:r>
    </w:p>
    <w:p w14:paraId="2BFC30CD" w14:textId="77777777" w:rsidR="00E074C2" w:rsidRPr="000C2675" w:rsidRDefault="00E074C2" w:rsidP="00276B63">
      <w:pPr>
        <w:pStyle w:val="Citation"/>
        <w:spacing w:after="0" w:line="276" w:lineRule="auto"/>
        <w:ind w:left="0" w:right="-2"/>
        <w:jc w:val="both"/>
        <w:rPr>
          <w:rFonts w:ascii="Verdana" w:hAnsi="Verdana" w:cstheme="majorHAnsi"/>
        </w:rPr>
      </w:pPr>
    </w:p>
    <w:p w14:paraId="7940DBB2" w14:textId="2415F060" w:rsidR="009C615B" w:rsidRPr="000C2675" w:rsidRDefault="009C615B" w:rsidP="00276B63">
      <w:pPr>
        <w:pStyle w:val="Citation"/>
        <w:numPr>
          <w:ilvl w:val="1"/>
          <w:numId w:val="3"/>
        </w:numPr>
        <w:spacing w:after="0" w:line="276" w:lineRule="auto"/>
        <w:ind w:right="-2"/>
        <w:jc w:val="both"/>
        <w:rPr>
          <w:rFonts w:ascii="Verdana" w:hAnsi="Verdana" w:cstheme="majorHAnsi"/>
          <w:b/>
          <w:bCs/>
        </w:rPr>
      </w:pPr>
      <w:r w:rsidRPr="000C2675">
        <w:rPr>
          <w:rFonts w:ascii="Verdana" w:hAnsi="Verdana" w:cstheme="majorHAnsi"/>
          <w:b/>
          <w:bCs/>
        </w:rPr>
        <w:t>Présentation de la structure</w:t>
      </w:r>
    </w:p>
    <w:p w14:paraId="1130AB56" w14:textId="77777777" w:rsidR="00614533" w:rsidRPr="000C2675" w:rsidRDefault="00614533" w:rsidP="00276B63">
      <w:pPr>
        <w:pStyle w:val="Citation"/>
        <w:spacing w:after="0" w:line="276" w:lineRule="auto"/>
        <w:ind w:left="0" w:right="-2"/>
        <w:jc w:val="both"/>
        <w:rPr>
          <w:rFonts w:ascii="Verdana" w:hAnsi="Verdana" w:cstheme="majorHAnsi"/>
        </w:rPr>
      </w:pPr>
    </w:p>
    <w:p w14:paraId="66F4E8F2" w14:textId="1BBF33BD" w:rsidR="0035496F" w:rsidRPr="000C2675" w:rsidRDefault="0035496F" w:rsidP="00276B63">
      <w:pPr>
        <w:pStyle w:val="Citation"/>
        <w:spacing w:after="0" w:line="276" w:lineRule="auto"/>
        <w:ind w:left="0" w:right="-2"/>
        <w:jc w:val="both"/>
        <w:rPr>
          <w:rFonts w:ascii="Verdana" w:hAnsi="Verdana" w:cstheme="majorHAnsi"/>
        </w:rPr>
      </w:pPr>
      <w:r w:rsidRPr="000C2675">
        <w:rPr>
          <w:rFonts w:ascii="Verdana" w:hAnsi="Verdana" w:cstheme="majorHAnsi"/>
        </w:rPr>
        <w:t xml:space="preserve">Date de création de la structure (date de publication au Journal Officiel) : </w:t>
      </w:r>
      <w:r w:rsidRPr="000C2675">
        <w:rPr>
          <w:rFonts w:ascii="Verdana" w:hAnsi="Verdana"/>
        </w:rPr>
        <w:fldChar w:fldCharType="begin">
          <w:ffData>
            <w:name w:val="Texte5"/>
            <w:enabled/>
            <w:calcOnExit w:val="0"/>
            <w:textInput/>
          </w:ffData>
        </w:fldChar>
      </w:r>
      <w:r w:rsidRPr="000C2675">
        <w:rPr>
          <w:rFonts w:ascii="Verdana" w:hAnsi="Verdana"/>
        </w:rPr>
        <w:instrText xml:space="preserve"> FORMTEXT </w:instrText>
      </w:r>
      <w:r w:rsidRPr="000C2675">
        <w:rPr>
          <w:rFonts w:ascii="Verdana" w:hAnsi="Verdana"/>
        </w:rPr>
      </w:r>
      <w:r w:rsidRPr="000C2675">
        <w:rPr>
          <w:rFonts w:ascii="Verdana" w:hAnsi="Verdana"/>
        </w:rPr>
        <w:fldChar w:fldCharType="separate"/>
      </w:r>
      <w:r w:rsidRPr="000C2675">
        <w:rPr>
          <w:rFonts w:ascii="Verdana" w:hAnsi="Verdana"/>
        </w:rPr>
        <w:t> </w:t>
      </w:r>
      <w:r w:rsidRPr="000C2675">
        <w:rPr>
          <w:rFonts w:ascii="Verdana" w:hAnsi="Verdana"/>
        </w:rPr>
        <w:t> </w:t>
      </w:r>
      <w:r w:rsidRPr="000C2675">
        <w:rPr>
          <w:rFonts w:ascii="Verdana" w:hAnsi="Verdana"/>
        </w:rPr>
        <w:t> </w:t>
      </w:r>
      <w:r w:rsidRPr="000C2675">
        <w:rPr>
          <w:rFonts w:ascii="Verdana" w:hAnsi="Verdana"/>
        </w:rPr>
        <w:t> </w:t>
      </w:r>
      <w:r w:rsidRPr="000C2675">
        <w:rPr>
          <w:rFonts w:ascii="Verdana" w:hAnsi="Verdana"/>
        </w:rPr>
        <w:t> </w:t>
      </w:r>
      <w:r w:rsidRPr="000C2675">
        <w:rPr>
          <w:rFonts w:ascii="Verdana" w:hAnsi="Verdana"/>
        </w:rPr>
        <w:fldChar w:fldCharType="end"/>
      </w:r>
    </w:p>
    <w:p w14:paraId="00EF5528" w14:textId="77777777" w:rsidR="00044A1B" w:rsidRPr="000C2675" w:rsidRDefault="00044A1B" w:rsidP="00276B63">
      <w:pPr>
        <w:pStyle w:val="Citation"/>
        <w:spacing w:after="0" w:line="276" w:lineRule="auto"/>
        <w:ind w:left="0" w:right="-2"/>
        <w:jc w:val="both"/>
        <w:rPr>
          <w:rFonts w:ascii="Verdana" w:hAnsi="Verdana" w:cstheme="majorHAnsi"/>
        </w:rPr>
      </w:pPr>
    </w:p>
    <w:p w14:paraId="4905FEB1" w14:textId="38827C82" w:rsidR="009C615B" w:rsidRPr="000C2675" w:rsidRDefault="009C615B" w:rsidP="00276B63">
      <w:pPr>
        <w:pStyle w:val="Citation"/>
        <w:spacing w:after="0" w:line="276" w:lineRule="auto"/>
        <w:ind w:left="0" w:right="-2"/>
        <w:jc w:val="both"/>
        <w:rPr>
          <w:rFonts w:ascii="Verdana" w:hAnsi="Verdana" w:cstheme="majorHAnsi"/>
        </w:rPr>
      </w:pPr>
      <w:r w:rsidRPr="000C2675">
        <w:rPr>
          <w:rFonts w:ascii="Verdana" w:hAnsi="Verdana" w:cstheme="majorHAnsi"/>
        </w:rPr>
        <w:t xml:space="preserve">Objet social : </w:t>
      </w:r>
      <w:r w:rsidRPr="000C2675">
        <w:rPr>
          <w:rStyle w:val="Textedelespacerserv"/>
          <w:rFonts w:ascii="Verdana" w:eastAsiaTheme="minorHAnsi" w:hAnsi="Verdana" w:cstheme="majorHAnsi"/>
          <w:color w:val="auto"/>
        </w:rPr>
        <w:fldChar w:fldCharType="begin">
          <w:ffData>
            <w:name w:val="Texte514"/>
            <w:enabled/>
            <w:calcOnExit w:val="0"/>
            <w:textInput/>
          </w:ffData>
        </w:fldChar>
      </w:r>
      <w:r w:rsidRPr="000C2675">
        <w:rPr>
          <w:rStyle w:val="Textedelespacerserv"/>
          <w:rFonts w:ascii="Verdana" w:eastAsiaTheme="minorHAnsi" w:hAnsi="Verdana" w:cstheme="majorHAnsi"/>
          <w:color w:val="auto"/>
        </w:rPr>
        <w:instrText xml:space="preserve"> FORMTEXT </w:instrText>
      </w:r>
      <w:r w:rsidRPr="000C2675">
        <w:rPr>
          <w:rStyle w:val="Textedelespacerserv"/>
          <w:rFonts w:ascii="Verdana" w:eastAsiaTheme="minorHAnsi" w:hAnsi="Verdana" w:cstheme="majorHAnsi"/>
          <w:color w:val="auto"/>
        </w:rPr>
      </w:r>
      <w:r w:rsidRPr="000C2675">
        <w:rPr>
          <w:rStyle w:val="Textedelespacerserv"/>
          <w:rFonts w:ascii="Verdana" w:eastAsiaTheme="minorHAnsi" w:hAnsi="Verdana" w:cstheme="majorHAnsi"/>
          <w:color w:val="auto"/>
        </w:rPr>
        <w:fldChar w:fldCharType="separate"/>
      </w:r>
      <w:r w:rsidRPr="000C2675">
        <w:rPr>
          <w:rStyle w:val="Textedelespacerserv"/>
          <w:rFonts w:ascii="Verdana" w:eastAsiaTheme="minorHAnsi" w:hAnsi="Verdana" w:cstheme="majorHAnsi"/>
          <w:noProof/>
          <w:color w:val="auto"/>
        </w:rPr>
        <w:t> </w:t>
      </w:r>
      <w:r w:rsidRPr="000C2675">
        <w:rPr>
          <w:rStyle w:val="Textedelespacerserv"/>
          <w:rFonts w:ascii="Verdana" w:eastAsiaTheme="minorHAnsi" w:hAnsi="Verdana" w:cstheme="majorHAnsi"/>
          <w:noProof/>
          <w:color w:val="auto"/>
        </w:rPr>
        <w:t> </w:t>
      </w:r>
      <w:r w:rsidRPr="000C2675">
        <w:rPr>
          <w:rStyle w:val="Textedelespacerserv"/>
          <w:rFonts w:ascii="Verdana" w:eastAsiaTheme="minorHAnsi" w:hAnsi="Verdana" w:cstheme="majorHAnsi"/>
          <w:noProof/>
          <w:color w:val="auto"/>
        </w:rPr>
        <w:t> </w:t>
      </w:r>
      <w:r w:rsidRPr="000C2675">
        <w:rPr>
          <w:rStyle w:val="Textedelespacerserv"/>
          <w:rFonts w:ascii="Verdana" w:eastAsiaTheme="minorHAnsi" w:hAnsi="Verdana" w:cstheme="majorHAnsi"/>
          <w:noProof/>
          <w:color w:val="auto"/>
        </w:rPr>
        <w:t> </w:t>
      </w:r>
      <w:r w:rsidRPr="000C2675">
        <w:rPr>
          <w:rStyle w:val="Textedelespacerserv"/>
          <w:rFonts w:ascii="Verdana" w:eastAsiaTheme="minorHAnsi" w:hAnsi="Verdana" w:cstheme="majorHAnsi"/>
          <w:noProof/>
          <w:color w:val="auto"/>
        </w:rPr>
        <w:t> </w:t>
      </w:r>
      <w:r w:rsidRPr="000C2675">
        <w:rPr>
          <w:rStyle w:val="Textedelespacerserv"/>
          <w:rFonts w:ascii="Verdana" w:eastAsiaTheme="minorHAnsi" w:hAnsi="Verdana" w:cstheme="majorHAnsi"/>
          <w:color w:val="auto"/>
        </w:rPr>
        <w:fldChar w:fldCharType="end"/>
      </w:r>
    </w:p>
    <w:p w14:paraId="0608B115" w14:textId="77777777" w:rsidR="009C615B" w:rsidRPr="000C2675" w:rsidRDefault="009C615B" w:rsidP="00276B63">
      <w:pPr>
        <w:pStyle w:val="Citation"/>
        <w:spacing w:after="0" w:line="276" w:lineRule="auto"/>
        <w:ind w:left="0" w:right="-2"/>
        <w:jc w:val="both"/>
        <w:rPr>
          <w:rFonts w:ascii="Verdana" w:hAnsi="Verdana" w:cstheme="majorHAnsi"/>
        </w:rPr>
      </w:pPr>
    </w:p>
    <w:p w14:paraId="167E31DF" w14:textId="77777777" w:rsidR="009C615B" w:rsidRPr="000C2675" w:rsidRDefault="009C615B" w:rsidP="00276B63">
      <w:pPr>
        <w:pStyle w:val="Citation"/>
        <w:spacing w:after="0" w:line="276" w:lineRule="auto"/>
        <w:ind w:left="0" w:right="-2"/>
        <w:jc w:val="both"/>
        <w:rPr>
          <w:rFonts w:ascii="Verdana" w:hAnsi="Verdana" w:cstheme="majorHAnsi"/>
        </w:rPr>
      </w:pPr>
      <w:r w:rsidRPr="000C2675">
        <w:rPr>
          <w:rFonts w:ascii="Verdana" w:hAnsi="Verdana" w:cstheme="majorHAnsi"/>
        </w:rPr>
        <w:t xml:space="preserve">Activités principales réalisées : </w:t>
      </w:r>
      <w:r w:rsidRPr="000C2675">
        <w:rPr>
          <w:rStyle w:val="Textedelespacerserv"/>
          <w:rFonts w:ascii="Verdana" w:eastAsiaTheme="minorHAnsi" w:hAnsi="Verdana" w:cstheme="majorHAnsi"/>
          <w:color w:val="auto"/>
        </w:rPr>
        <w:fldChar w:fldCharType="begin">
          <w:ffData>
            <w:name w:val="Texte514"/>
            <w:enabled/>
            <w:calcOnExit w:val="0"/>
            <w:textInput/>
          </w:ffData>
        </w:fldChar>
      </w:r>
      <w:r w:rsidRPr="000C2675">
        <w:rPr>
          <w:rStyle w:val="Textedelespacerserv"/>
          <w:rFonts w:ascii="Verdana" w:eastAsiaTheme="minorHAnsi" w:hAnsi="Verdana" w:cstheme="majorHAnsi"/>
          <w:color w:val="auto"/>
        </w:rPr>
        <w:instrText xml:space="preserve"> FORMTEXT </w:instrText>
      </w:r>
      <w:r w:rsidRPr="000C2675">
        <w:rPr>
          <w:rStyle w:val="Textedelespacerserv"/>
          <w:rFonts w:ascii="Verdana" w:eastAsiaTheme="minorHAnsi" w:hAnsi="Verdana" w:cstheme="majorHAnsi"/>
          <w:color w:val="auto"/>
        </w:rPr>
      </w:r>
      <w:r w:rsidRPr="000C2675">
        <w:rPr>
          <w:rStyle w:val="Textedelespacerserv"/>
          <w:rFonts w:ascii="Verdana" w:eastAsiaTheme="minorHAnsi" w:hAnsi="Verdana" w:cstheme="majorHAnsi"/>
          <w:color w:val="auto"/>
        </w:rPr>
        <w:fldChar w:fldCharType="separate"/>
      </w:r>
      <w:r w:rsidRPr="000C2675">
        <w:rPr>
          <w:rStyle w:val="Textedelespacerserv"/>
          <w:rFonts w:ascii="Verdana" w:eastAsiaTheme="minorHAnsi" w:hAnsi="Verdana" w:cstheme="majorHAnsi"/>
          <w:noProof/>
          <w:color w:val="auto"/>
        </w:rPr>
        <w:t> </w:t>
      </w:r>
      <w:r w:rsidRPr="000C2675">
        <w:rPr>
          <w:rStyle w:val="Textedelespacerserv"/>
          <w:rFonts w:ascii="Verdana" w:eastAsiaTheme="minorHAnsi" w:hAnsi="Verdana" w:cstheme="majorHAnsi"/>
          <w:noProof/>
          <w:color w:val="auto"/>
        </w:rPr>
        <w:t> </w:t>
      </w:r>
      <w:r w:rsidRPr="000C2675">
        <w:rPr>
          <w:rStyle w:val="Textedelespacerserv"/>
          <w:rFonts w:ascii="Verdana" w:eastAsiaTheme="minorHAnsi" w:hAnsi="Verdana" w:cstheme="majorHAnsi"/>
          <w:noProof/>
          <w:color w:val="auto"/>
        </w:rPr>
        <w:t> </w:t>
      </w:r>
      <w:r w:rsidRPr="000C2675">
        <w:rPr>
          <w:rStyle w:val="Textedelespacerserv"/>
          <w:rFonts w:ascii="Verdana" w:eastAsiaTheme="minorHAnsi" w:hAnsi="Verdana" w:cstheme="majorHAnsi"/>
          <w:noProof/>
          <w:color w:val="auto"/>
        </w:rPr>
        <w:t> </w:t>
      </w:r>
      <w:r w:rsidRPr="000C2675">
        <w:rPr>
          <w:rStyle w:val="Textedelespacerserv"/>
          <w:rFonts w:ascii="Verdana" w:eastAsiaTheme="minorHAnsi" w:hAnsi="Verdana" w:cstheme="majorHAnsi"/>
          <w:noProof/>
          <w:color w:val="auto"/>
        </w:rPr>
        <w:t> </w:t>
      </w:r>
      <w:r w:rsidRPr="000C2675">
        <w:rPr>
          <w:rStyle w:val="Textedelespacerserv"/>
          <w:rFonts w:ascii="Verdana" w:eastAsiaTheme="minorHAnsi" w:hAnsi="Verdana" w:cstheme="majorHAnsi"/>
          <w:color w:val="auto"/>
        </w:rPr>
        <w:fldChar w:fldCharType="end"/>
      </w:r>
    </w:p>
    <w:p w14:paraId="024BF72E" w14:textId="1236EA02" w:rsidR="009C615B" w:rsidRPr="000C2675" w:rsidRDefault="009C615B" w:rsidP="00276B63">
      <w:pPr>
        <w:pStyle w:val="Citation"/>
        <w:spacing w:after="0" w:line="276" w:lineRule="auto"/>
        <w:ind w:left="0" w:right="-2"/>
        <w:jc w:val="both"/>
        <w:rPr>
          <w:rFonts w:ascii="Verdana" w:hAnsi="Verdana" w:cstheme="majorHAnsi"/>
        </w:rPr>
      </w:pPr>
    </w:p>
    <w:p w14:paraId="1BFB398A" w14:textId="77777777" w:rsidR="009C615B" w:rsidRPr="000C2675" w:rsidRDefault="009C615B" w:rsidP="00276B63">
      <w:pPr>
        <w:pStyle w:val="Citation"/>
        <w:spacing w:after="0" w:line="276" w:lineRule="auto"/>
        <w:ind w:left="0" w:right="-2"/>
        <w:jc w:val="both"/>
        <w:rPr>
          <w:rFonts w:ascii="Verdana" w:hAnsi="Verdana" w:cstheme="majorHAnsi"/>
        </w:rPr>
      </w:pPr>
      <w:r w:rsidRPr="000C2675">
        <w:rPr>
          <w:rFonts w:ascii="Verdana" w:hAnsi="Verdana" w:cstheme="majorHAnsi"/>
        </w:rPr>
        <w:t xml:space="preserve">Votre structure est-elle adhérente à une union, une fédération ou affiliée à un réseau ? </w:t>
      </w:r>
    </w:p>
    <w:p w14:paraId="16E34B0B" w14:textId="41B59FE6" w:rsidR="009C615B" w:rsidRPr="000C2675" w:rsidRDefault="00BB7386" w:rsidP="00276B63">
      <w:pPr>
        <w:pStyle w:val="Citation"/>
        <w:tabs>
          <w:tab w:val="left" w:pos="1134"/>
        </w:tabs>
        <w:spacing w:after="0" w:line="276" w:lineRule="auto"/>
        <w:ind w:left="0" w:right="-2"/>
        <w:jc w:val="both"/>
        <w:rPr>
          <w:rFonts w:ascii="Verdana" w:hAnsi="Verdana" w:cstheme="majorHAnsi"/>
        </w:rPr>
      </w:pPr>
      <w:sdt>
        <w:sdtPr>
          <w:rPr>
            <w:rFonts w:ascii="Verdana" w:hAnsi="Verdana" w:cstheme="majorHAnsi"/>
          </w:rPr>
          <w:id w:val="-1312559968"/>
          <w14:checkbox>
            <w14:checked w14:val="0"/>
            <w14:checkedState w14:val="2612" w14:font="MS Gothic"/>
            <w14:uncheckedState w14:val="2610" w14:font="MS Gothic"/>
          </w14:checkbox>
        </w:sdtPr>
        <w:sdtEndPr/>
        <w:sdtContent>
          <w:r w:rsidR="009C615B" w:rsidRPr="000C2675">
            <w:rPr>
              <w:rFonts w:ascii="Segoe UI Symbol" w:eastAsia="MS Gothic" w:hAnsi="Segoe UI Symbol" w:cs="Segoe UI Symbol"/>
            </w:rPr>
            <w:t>☐</w:t>
          </w:r>
        </w:sdtContent>
      </w:sdt>
      <w:r w:rsidR="009C615B" w:rsidRPr="000C2675">
        <w:rPr>
          <w:rFonts w:ascii="Verdana" w:hAnsi="Verdana" w:cstheme="majorHAnsi"/>
        </w:rPr>
        <w:t xml:space="preserve"> </w:t>
      </w:r>
      <w:proofErr w:type="gramStart"/>
      <w:r w:rsidR="009C615B" w:rsidRPr="000C2675">
        <w:rPr>
          <w:rFonts w:ascii="Verdana" w:hAnsi="Verdana" w:cstheme="majorHAnsi"/>
        </w:rPr>
        <w:t>non</w:t>
      </w:r>
      <w:proofErr w:type="gramEnd"/>
      <w:r w:rsidR="00044A1B" w:rsidRPr="000C2675">
        <w:rPr>
          <w:rFonts w:ascii="Verdana" w:hAnsi="Verdana" w:cstheme="majorHAnsi"/>
        </w:rPr>
        <w:tab/>
      </w:r>
      <w:sdt>
        <w:sdtPr>
          <w:rPr>
            <w:rFonts w:ascii="Verdana" w:hAnsi="Verdana" w:cstheme="majorHAnsi"/>
          </w:rPr>
          <w:id w:val="47111270"/>
          <w14:checkbox>
            <w14:checked w14:val="0"/>
            <w14:checkedState w14:val="2612" w14:font="MS Gothic"/>
            <w14:uncheckedState w14:val="2610" w14:font="MS Gothic"/>
          </w14:checkbox>
        </w:sdtPr>
        <w:sdtEndPr/>
        <w:sdtContent>
          <w:r w:rsidR="00044A1B" w:rsidRPr="000C2675">
            <w:rPr>
              <w:rFonts w:ascii="Segoe UI Symbol" w:eastAsia="MS Gothic" w:hAnsi="Segoe UI Symbol" w:cs="Segoe UI Symbol"/>
            </w:rPr>
            <w:t>☐</w:t>
          </w:r>
        </w:sdtContent>
      </w:sdt>
      <w:r w:rsidR="00044A1B" w:rsidRPr="000C2675">
        <w:rPr>
          <w:rFonts w:ascii="Verdana" w:hAnsi="Verdana" w:cstheme="majorHAnsi"/>
        </w:rPr>
        <w:t xml:space="preserve"> oui,</w:t>
      </w:r>
      <w:r w:rsidR="009C615B" w:rsidRPr="000C2675">
        <w:rPr>
          <w:rFonts w:ascii="Verdana" w:hAnsi="Verdana" w:cstheme="majorHAnsi"/>
        </w:rPr>
        <w:t xml:space="preserve"> précise</w:t>
      </w:r>
      <w:r w:rsidR="00044A1B" w:rsidRPr="000C2675">
        <w:rPr>
          <w:rFonts w:ascii="Verdana" w:hAnsi="Verdana" w:cstheme="majorHAnsi"/>
        </w:rPr>
        <w:t>z</w:t>
      </w:r>
      <w:r w:rsidR="009C615B" w:rsidRPr="000C2675">
        <w:rPr>
          <w:rFonts w:ascii="Verdana" w:hAnsi="Verdana" w:cstheme="majorHAnsi"/>
        </w:rPr>
        <w:t xml:space="preserve"> le</w:t>
      </w:r>
      <w:r w:rsidR="0088625F" w:rsidRPr="000C2675">
        <w:rPr>
          <w:rFonts w:ascii="Verdana" w:hAnsi="Verdana" w:cstheme="majorHAnsi"/>
        </w:rPr>
        <w:t>(</w:t>
      </w:r>
      <w:r w:rsidR="009C615B" w:rsidRPr="000C2675">
        <w:rPr>
          <w:rFonts w:ascii="Verdana" w:hAnsi="Verdana" w:cstheme="majorHAnsi"/>
        </w:rPr>
        <w:t>s</w:t>
      </w:r>
      <w:r w:rsidR="0088625F" w:rsidRPr="000C2675">
        <w:rPr>
          <w:rFonts w:ascii="Verdana" w:hAnsi="Verdana" w:cstheme="majorHAnsi"/>
        </w:rPr>
        <w:t>)</w:t>
      </w:r>
      <w:r w:rsidR="009C615B" w:rsidRPr="000C2675">
        <w:rPr>
          <w:rFonts w:ascii="Verdana" w:hAnsi="Verdana" w:cstheme="majorHAnsi"/>
        </w:rPr>
        <w:t xml:space="preserve"> nom</w:t>
      </w:r>
      <w:r w:rsidR="0088625F" w:rsidRPr="000C2675">
        <w:rPr>
          <w:rFonts w:ascii="Verdana" w:hAnsi="Verdana" w:cstheme="majorHAnsi"/>
        </w:rPr>
        <w:t>(</w:t>
      </w:r>
      <w:r w:rsidR="009C615B" w:rsidRPr="000C2675">
        <w:rPr>
          <w:rFonts w:ascii="Verdana" w:hAnsi="Verdana" w:cstheme="majorHAnsi"/>
        </w:rPr>
        <w:t>s</w:t>
      </w:r>
      <w:r w:rsidR="0088625F" w:rsidRPr="000C2675">
        <w:rPr>
          <w:rFonts w:ascii="Verdana" w:hAnsi="Verdana" w:cstheme="majorHAnsi"/>
        </w:rPr>
        <w:t>)</w:t>
      </w:r>
      <w:r w:rsidR="009C615B" w:rsidRPr="000C2675">
        <w:rPr>
          <w:rFonts w:ascii="Verdana" w:hAnsi="Verdana" w:cstheme="majorHAnsi"/>
        </w:rPr>
        <w:t xml:space="preserve"> : </w:t>
      </w:r>
      <w:r w:rsidR="009C615B" w:rsidRPr="000C2675">
        <w:rPr>
          <w:rStyle w:val="Textedelespacerserv"/>
          <w:rFonts w:ascii="Verdana" w:eastAsiaTheme="minorHAnsi" w:hAnsi="Verdana" w:cstheme="majorHAnsi"/>
          <w:color w:val="auto"/>
        </w:rPr>
        <w:fldChar w:fldCharType="begin">
          <w:ffData>
            <w:name w:val="Texte514"/>
            <w:enabled/>
            <w:calcOnExit w:val="0"/>
            <w:textInput/>
          </w:ffData>
        </w:fldChar>
      </w:r>
      <w:r w:rsidR="009C615B" w:rsidRPr="000C2675">
        <w:rPr>
          <w:rStyle w:val="Textedelespacerserv"/>
          <w:rFonts w:ascii="Verdana" w:eastAsiaTheme="minorHAnsi" w:hAnsi="Verdana" w:cstheme="majorHAnsi"/>
          <w:color w:val="auto"/>
        </w:rPr>
        <w:instrText xml:space="preserve"> FORMTEXT </w:instrText>
      </w:r>
      <w:r w:rsidR="009C615B" w:rsidRPr="000C2675">
        <w:rPr>
          <w:rStyle w:val="Textedelespacerserv"/>
          <w:rFonts w:ascii="Verdana" w:eastAsiaTheme="minorHAnsi" w:hAnsi="Verdana" w:cstheme="majorHAnsi"/>
          <w:color w:val="auto"/>
        </w:rPr>
      </w:r>
      <w:r w:rsidR="009C615B" w:rsidRPr="000C2675">
        <w:rPr>
          <w:rStyle w:val="Textedelespacerserv"/>
          <w:rFonts w:ascii="Verdana" w:eastAsiaTheme="minorHAnsi" w:hAnsi="Verdana" w:cstheme="majorHAnsi"/>
          <w:color w:val="auto"/>
        </w:rPr>
        <w:fldChar w:fldCharType="separate"/>
      </w:r>
      <w:r w:rsidR="009C615B" w:rsidRPr="000C2675">
        <w:rPr>
          <w:rStyle w:val="Textedelespacerserv"/>
          <w:rFonts w:ascii="Verdana" w:eastAsiaTheme="minorHAnsi" w:hAnsi="Verdana" w:cstheme="majorHAnsi"/>
          <w:noProof/>
          <w:color w:val="auto"/>
        </w:rPr>
        <w:t> </w:t>
      </w:r>
      <w:r w:rsidR="009C615B" w:rsidRPr="000C2675">
        <w:rPr>
          <w:rStyle w:val="Textedelespacerserv"/>
          <w:rFonts w:ascii="Verdana" w:eastAsiaTheme="minorHAnsi" w:hAnsi="Verdana" w:cstheme="majorHAnsi"/>
          <w:noProof/>
          <w:color w:val="auto"/>
        </w:rPr>
        <w:t> </w:t>
      </w:r>
      <w:r w:rsidR="009C615B" w:rsidRPr="000C2675">
        <w:rPr>
          <w:rStyle w:val="Textedelespacerserv"/>
          <w:rFonts w:ascii="Verdana" w:eastAsiaTheme="minorHAnsi" w:hAnsi="Verdana" w:cstheme="majorHAnsi"/>
          <w:noProof/>
          <w:color w:val="auto"/>
        </w:rPr>
        <w:t> </w:t>
      </w:r>
      <w:r w:rsidR="009C615B" w:rsidRPr="000C2675">
        <w:rPr>
          <w:rStyle w:val="Textedelespacerserv"/>
          <w:rFonts w:ascii="Verdana" w:eastAsiaTheme="minorHAnsi" w:hAnsi="Verdana" w:cstheme="majorHAnsi"/>
          <w:noProof/>
          <w:color w:val="auto"/>
        </w:rPr>
        <w:t> </w:t>
      </w:r>
      <w:r w:rsidR="009C615B" w:rsidRPr="000C2675">
        <w:rPr>
          <w:rStyle w:val="Textedelespacerserv"/>
          <w:rFonts w:ascii="Verdana" w:eastAsiaTheme="minorHAnsi" w:hAnsi="Verdana" w:cstheme="majorHAnsi"/>
          <w:noProof/>
          <w:color w:val="auto"/>
        </w:rPr>
        <w:t> </w:t>
      </w:r>
      <w:r w:rsidR="009C615B" w:rsidRPr="000C2675">
        <w:rPr>
          <w:rStyle w:val="Textedelespacerserv"/>
          <w:rFonts w:ascii="Verdana" w:eastAsiaTheme="minorHAnsi" w:hAnsi="Verdana" w:cstheme="majorHAnsi"/>
          <w:color w:val="auto"/>
        </w:rPr>
        <w:fldChar w:fldCharType="end"/>
      </w:r>
    </w:p>
    <w:p w14:paraId="5FBBF803" w14:textId="232F7447" w:rsidR="009C615B" w:rsidRPr="000C2675" w:rsidRDefault="009C615B" w:rsidP="00276B63">
      <w:pPr>
        <w:pStyle w:val="Citation"/>
        <w:spacing w:after="0" w:line="276" w:lineRule="auto"/>
        <w:ind w:left="0" w:right="-2"/>
        <w:jc w:val="both"/>
        <w:rPr>
          <w:rFonts w:ascii="Verdana" w:hAnsi="Verdana" w:cstheme="majorHAnsi"/>
        </w:rPr>
      </w:pPr>
    </w:p>
    <w:p w14:paraId="2AC43957" w14:textId="776A52B4" w:rsidR="00044A1B" w:rsidRPr="000C2675" w:rsidRDefault="009C615B" w:rsidP="001250D2">
      <w:pPr>
        <w:pStyle w:val="Citation"/>
        <w:tabs>
          <w:tab w:val="left" w:pos="1134"/>
        </w:tabs>
        <w:spacing w:after="0" w:line="276" w:lineRule="auto"/>
        <w:ind w:left="0" w:right="-2"/>
        <w:rPr>
          <w:rFonts w:ascii="Verdana" w:hAnsi="Verdana" w:cstheme="majorHAnsi"/>
        </w:rPr>
      </w:pPr>
      <w:r w:rsidRPr="000C2675">
        <w:rPr>
          <w:rFonts w:ascii="Verdana" w:hAnsi="Verdana" w:cstheme="majorHAnsi"/>
        </w:rPr>
        <w:t xml:space="preserve">Votre structure dispose </w:t>
      </w:r>
      <w:r w:rsidR="0026637B" w:rsidRPr="000C2675">
        <w:rPr>
          <w:rFonts w:ascii="Verdana" w:hAnsi="Verdana" w:cstheme="majorHAnsi"/>
        </w:rPr>
        <w:t>t'elle d'agrément</w:t>
      </w:r>
      <w:r w:rsidR="00DF1223" w:rsidRPr="000C2675">
        <w:rPr>
          <w:rFonts w:ascii="Verdana" w:hAnsi="Verdana" w:cstheme="majorHAnsi"/>
        </w:rPr>
        <w:t>(</w:t>
      </w:r>
      <w:r w:rsidR="0026637B" w:rsidRPr="000C2675">
        <w:rPr>
          <w:rFonts w:ascii="Verdana" w:hAnsi="Verdana" w:cstheme="majorHAnsi"/>
        </w:rPr>
        <w:t>s</w:t>
      </w:r>
      <w:r w:rsidR="00DF1223" w:rsidRPr="000C2675">
        <w:rPr>
          <w:rFonts w:ascii="Verdana" w:hAnsi="Verdana" w:cstheme="majorHAnsi"/>
        </w:rPr>
        <w:t>)</w:t>
      </w:r>
      <w:r w:rsidR="0026637B" w:rsidRPr="000C2675">
        <w:rPr>
          <w:rFonts w:ascii="Verdana" w:hAnsi="Verdana" w:cstheme="majorHAnsi"/>
        </w:rPr>
        <w:t xml:space="preserve"> administratif</w:t>
      </w:r>
      <w:r w:rsidR="00DF1223" w:rsidRPr="000C2675">
        <w:rPr>
          <w:rFonts w:ascii="Verdana" w:hAnsi="Verdana" w:cstheme="majorHAnsi"/>
        </w:rPr>
        <w:t>(</w:t>
      </w:r>
      <w:r w:rsidR="0026637B" w:rsidRPr="000C2675">
        <w:rPr>
          <w:rFonts w:ascii="Verdana" w:hAnsi="Verdana" w:cstheme="majorHAnsi"/>
        </w:rPr>
        <w:t>s</w:t>
      </w:r>
      <w:r w:rsidR="00DF1223" w:rsidRPr="000C2675">
        <w:rPr>
          <w:rFonts w:ascii="Verdana" w:hAnsi="Verdana" w:cstheme="majorHAnsi"/>
        </w:rPr>
        <w:t>)</w:t>
      </w:r>
      <w:r w:rsidR="00814A71" w:rsidRPr="000C2675">
        <w:rPr>
          <w:rFonts w:ascii="Verdana" w:hAnsi="Verdana" w:cstheme="majorHAnsi"/>
        </w:rPr>
        <w:t xml:space="preserve"> ou </w:t>
      </w:r>
      <w:r w:rsidR="0026637B" w:rsidRPr="000C2675">
        <w:rPr>
          <w:rFonts w:ascii="Verdana" w:hAnsi="Verdana" w:cstheme="majorHAnsi"/>
        </w:rPr>
        <w:t xml:space="preserve">labellisation (déjà obtenu ou en cours) : </w:t>
      </w:r>
      <w:sdt>
        <w:sdtPr>
          <w:rPr>
            <w:rFonts w:ascii="Verdana" w:hAnsi="Verdana" w:cstheme="majorHAnsi"/>
          </w:rPr>
          <w:id w:val="267984577"/>
          <w14:checkbox>
            <w14:checked w14:val="0"/>
            <w14:checkedState w14:val="2612" w14:font="MS Gothic"/>
            <w14:uncheckedState w14:val="2610" w14:font="MS Gothic"/>
          </w14:checkbox>
        </w:sdtPr>
        <w:sdtEndPr/>
        <w:sdtContent>
          <w:r w:rsidR="00044A1B" w:rsidRPr="000C2675">
            <w:rPr>
              <w:rFonts w:ascii="Segoe UI Symbol" w:eastAsia="MS Gothic" w:hAnsi="Segoe UI Symbol" w:cs="Segoe UI Symbol"/>
            </w:rPr>
            <w:t>☐</w:t>
          </w:r>
        </w:sdtContent>
      </w:sdt>
      <w:r w:rsidR="00044A1B" w:rsidRPr="000C2675">
        <w:rPr>
          <w:rFonts w:ascii="Verdana" w:hAnsi="Verdana" w:cstheme="majorHAnsi"/>
        </w:rPr>
        <w:t xml:space="preserve"> non</w:t>
      </w:r>
      <w:r w:rsidR="00044A1B" w:rsidRPr="000C2675">
        <w:rPr>
          <w:rFonts w:ascii="Verdana" w:hAnsi="Verdana" w:cstheme="majorHAnsi"/>
        </w:rPr>
        <w:tab/>
      </w:r>
      <w:sdt>
        <w:sdtPr>
          <w:rPr>
            <w:rFonts w:ascii="Verdana" w:hAnsi="Verdana" w:cstheme="majorHAnsi"/>
          </w:rPr>
          <w:id w:val="759576554"/>
          <w14:checkbox>
            <w14:checked w14:val="0"/>
            <w14:checkedState w14:val="2612" w14:font="MS Gothic"/>
            <w14:uncheckedState w14:val="2610" w14:font="MS Gothic"/>
          </w14:checkbox>
        </w:sdtPr>
        <w:sdtEndPr/>
        <w:sdtContent>
          <w:r w:rsidR="00044A1B" w:rsidRPr="000C2675">
            <w:rPr>
              <w:rFonts w:ascii="Segoe UI Symbol" w:eastAsia="MS Gothic" w:hAnsi="Segoe UI Symbol" w:cs="Segoe UI Symbol"/>
            </w:rPr>
            <w:t>☐</w:t>
          </w:r>
        </w:sdtContent>
      </w:sdt>
      <w:r w:rsidR="00044A1B" w:rsidRPr="000C2675">
        <w:rPr>
          <w:rFonts w:ascii="Verdana" w:hAnsi="Verdana" w:cstheme="majorHAnsi"/>
        </w:rPr>
        <w:t xml:space="preserve"> oui, précisez : </w:t>
      </w:r>
    </w:p>
    <w:tbl>
      <w:tblPr>
        <w:tblStyle w:val="Grilledutableau"/>
        <w:tblW w:w="10881" w:type="dxa"/>
        <w:tblBorders>
          <w:insideH w:val="dotted" w:sz="4" w:space="0" w:color="auto"/>
          <w:insideV w:val="dotted" w:sz="4" w:space="0" w:color="auto"/>
        </w:tblBorders>
        <w:tblLook w:val="04A0" w:firstRow="1" w:lastRow="0" w:firstColumn="1" w:lastColumn="0" w:noHBand="0" w:noVBand="1"/>
      </w:tblPr>
      <w:tblGrid>
        <w:gridCol w:w="4786"/>
        <w:gridCol w:w="3969"/>
        <w:gridCol w:w="2126"/>
      </w:tblGrid>
      <w:tr w:rsidR="0026637B" w:rsidRPr="000C2675" w14:paraId="0B528DE7" w14:textId="77777777" w:rsidTr="00044A1B">
        <w:trPr>
          <w:trHeight w:val="419"/>
        </w:trPr>
        <w:tc>
          <w:tcPr>
            <w:tcW w:w="4786" w:type="dxa"/>
            <w:tcBorders>
              <w:top w:val="single" w:sz="4" w:space="0" w:color="auto"/>
              <w:bottom w:val="single" w:sz="4" w:space="0" w:color="auto"/>
              <w:right w:val="single" w:sz="4" w:space="0" w:color="auto"/>
            </w:tcBorders>
            <w:shd w:val="clear" w:color="auto" w:fill="auto"/>
            <w:vAlign w:val="center"/>
          </w:tcPr>
          <w:p w14:paraId="73F6C971" w14:textId="7F6B165C" w:rsidR="0026637B" w:rsidRPr="000C2675" w:rsidRDefault="00044A1B" w:rsidP="001250D2">
            <w:pPr>
              <w:tabs>
                <w:tab w:val="left" w:pos="993"/>
              </w:tabs>
              <w:spacing w:line="276" w:lineRule="auto"/>
              <w:jc w:val="center"/>
              <w:rPr>
                <w:rFonts w:ascii="Verdana" w:hAnsi="Verdana" w:cstheme="majorHAnsi"/>
              </w:rPr>
            </w:pPr>
            <w:r w:rsidRPr="000C2675">
              <w:rPr>
                <w:rFonts w:ascii="Verdana" w:hAnsi="Verdana" w:cstheme="majorHAnsi"/>
              </w:rPr>
              <w:t>Nom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D9AEB43" w14:textId="77777777" w:rsidR="0026637B" w:rsidRPr="000C2675" w:rsidRDefault="0026637B" w:rsidP="001250D2">
            <w:pPr>
              <w:spacing w:line="276" w:lineRule="auto"/>
              <w:jc w:val="center"/>
              <w:rPr>
                <w:rFonts w:ascii="Verdana" w:hAnsi="Verdana" w:cstheme="majorHAnsi"/>
              </w:rPr>
            </w:pPr>
            <w:r w:rsidRPr="000C2675">
              <w:rPr>
                <w:rFonts w:ascii="Verdana" w:hAnsi="Verdana" w:cstheme="majorHAnsi"/>
              </w:rPr>
              <w:t>Attribué par</w:t>
            </w:r>
          </w:p>
        </w:tc>
        <w:tc>
          <w:tcPr>
            <w:tcW w:w="2126" w:type="dxa"/>
            <w:tcBorders>
              <w:top w:val="single" w:sz="4" w:space="0" w:color="auto"/>
              <w:left w:val="single" w:sz="4" w:space="0" w:color="auto"/>
              <w:bottom w:val="single" w:sz="4" w:space="0" w:color="auto"/>
            </w:tcBorders>
            <w:shd w:val="clear" w:color="auto" w:fill="auto"/>
            <w:vAlign w:val="center"/>
          </w:tcPr>
          <w:p w14:paraId="1B4042E2" w14:textId="77777777" w:rsidR="0026637B" w:rsidRPr="000C2675" w:rsidRDefault="0026637B" w:rsidP="001250D2">
            <w:pPr>
              <w:spacing w:line="276" w:lineRule="auto"/>
              <w:jc w:val="center"/>
              <w:rPr>
                <w:rFonts w:ascii="Verdana" w:hAnsi="Verdana" w:cstheme="majorHAnsi"/>
              </w:rPr>
            </w:pPr>
            <w:r w:rsidRPr="000C2675">
              <w:rPr>
                <w:rFonts w:ascii="Verdana" w:hAnsi="Verdana" w:cstheme="majorHAnsi"/>
              </w:rPr>
              <w:t>En date du</w:t>
            </w:r>
          </w:p>
        </w:tc>
      </w:tr>
      <w:tr w:rsidR="0026637B" w:rsidRPr="000C2675" w14:paraId="7EDAE2F6" w14:textId="77777777" w:rsidTr="00044A1B">
        <w:trPr>
          <w:trHeight w:val="285"/>
        </w:trPr>
        <w:tc>
          <w:tcPr>
            <w:tcW w:w="4786" w:type="dxa"/>
            <w:tcBorders>
              <w:top w:val="single" w:sz="4" w:space="0" w:color="auto"/>
              <w:right w:val="single" w:sz="4" w:space="0" w:color="auto"/>
            </w:tcBorders>
            <w:shd w:val="clear" w:color="auto" w:fill="auto"/>
            <w:vAlign w:val="center"/>
          </w:tcPr>
          <w:p w14:paraId="791A9A6D" w14:textId="77777777" w:rsidR="0026637B" w:rsidRPr="000C2675" w:rsidRDefault="0026637B" w:rsidP="001250D2">
            <w:pPr>
              <w:spacing w:line="276" w:lineRule="auto"/>
              <w:jc w:val="both"/>
              <w:rPr>
                <w:rFonts w:ascii="Verdana" w:hAnsi="Verdana" w:cstheme="majorHAnsi"/>
              </w:rPr>
            </w:pPr>
          </w:p>
        </w:tc>
        <w:tc>
          <w:tcPr>
            <w:tcW w:w="3969" w:type="dxa"/>
            <w:tcBorders>
              <w:top w:val="single" w:sz="4" w:space="0" w:color="auto"/>
              <w:left w:val="single" w:sz="4" w:space="0" w:color="auto"/>
              <w:right w:val="single" w:sz="4" w:space="0" w:color="auto"/>
            </w:tcBorders>
            <w:shd w:val="clear" w:color="auto" w:fill="auto"/>
            <w:vAlign w:val="center"/>
          </w:tcPr>
          <w:p w14:paraId="0CA33AB1" w14:textId="77777777" w:rsidR="0026637B" w:rsidRPr="000C2675" w:rsidRDefault="0026637B" w:rsidP="001250D2">
            <w:pPr>
              <w:spacing w:line="276" w:lineRule="auto"/>
              <w:jc w:val="both"/>
              <w:rPr>
                <w:rFonts w:ascii="Verdana" w:hAnsi="Verdana" w:cstheme="majorHAnsi"/>
              </w:rPr>
            </w:pPr>
          </w:p>
        </w:tc>
        <w:tc>
          <w:tcPr>
            <w:tcW w:w="2126" w:type="dxa"/>
            <w:tcBorders>
              <w:top w:val="single" w:sz="4" w:space="0" w:color="auto"/>
              <w:left w:val="single" w:sz="4" w:space="0" w:color="auto"/>
            </w:tcBorders>
            <w:shd w:val="clear" w:color="auto" w:fill="auto"/>
            <w:vAlign w:val="center"/>
          </w:tcPr>
          <w:p w14:paraId="6D0F4BC6" w14:textId="77777777" w:rsidR="0026637B" w:rsidRPr="000C2675" w:rsidRDefault="0026637B" w:rsidP="001250D2">
            <w:pPr>
              <w:spacing w:line="276" w:lineRule="auto"/>
              <w:jc w:val="both"/>
              <w:rPr>
                <w:rFonts w:ascii="Verdana" w:hAnsi="Verdana" w:cstheme="majorHAnsi"/>
              </w:rPr>
            </w:pPr>
          </w:p>
        </w:tc>
      </w:tr>
      <w:tr w:rsidR="0026637B" w:rsidRPr="000C2675" w14:paraId="0D4C4A89" w14:textId="77777777" w:rsidTr="00044A1B">
        <w:trPr>
          <w:trHeight w:val="262"/>
        </w:trPr>
        <w:tc>
          <w:tcPr>
            <w:tcW w:w="4786" w:type="dxa"/>
            <w:tcBorders>
              <w:right w:val="single" w:sz="4" w:space="0" w:color="auto"/>
            </w:tcBorders>
            <w:shd w:val="clear" w:color="auto" w:fill="auto"/>
            <w:vAlign w:val="center"/>
          </w:tcPr>
          <w:p w14:paraId="2E41F745" w14:textId="77777777" w:rsidR="0026637B" w:rsidRPr="000C2675" w:rsidRDefault="0026637B" w:rsidP="001250D2">
            <w:pPr>
              <w:spacing w:line="276" w:lineRule="auto"/>
              <w:jc w:val="both"/>
              <w:rPr>
                <w:rFonts w:ascii="Verdana" w:hAnsi="Verdana" w:cstheme="majorHAnsi"/>
              </w:rPr>
            </w:pPr>
          </w:p>
        </w:tc>
        <w:tc>
          <w:tcPr>
            <w:tcW w:w="3969" w:type="dxa"/>
            <w:tcBorders>
              <w:left w:val="single" w:sz="4" w:space="0" w:color="auto"/>
              <w:right w:val="single" w:sz="4" w:space="0" w:color="auto"/>
            </w:tcBorders>
            <w:shd w:val="clear" w:color="auto" w:fill="auto"/>
            <w:vAlign w:val="center"/>
          </w:tcPr>
          <w:p w14:paraId="33B7EE4E" w14:textId="77777777" w:rsidR="0026637B" w:rsidRPr="000C2675" w:rsidRDefault="0026637B" w:rsidP="001250D2">
            <w:pPr>
              <w:spacing w:line="276" w:lineRule="auto"/>
              <w:jc w:val="both"/>
              <w:rPr>
                <w:rFonts w:ascii="Verdana" w:hAnsi="Verdana" w:cstheme="majorHAnsi"/>
              </w:rPr>
            </w:pPr>
          </w:p>
        </w:tc>
        <w:tc>
          <w:tcPr>
            <w:tcW w:w="2126" w:type="dxa"/>
            <w:tcBorders>
              <w:left w:val="single" w:sz="4" w:space="0" w:color="auto"/>
            </w:tcBorders>
            <w:shd w:val="clear" w:color="auto" w:fill="auto"/>
            <w:vAlign w:val="center"/>
          </w:tcPr>
          <w:p w14:paraId="323DF0D1" w14:textId="77777777" w:rsidR="0026637B" w:rsidRPr="000C2675" w:rsidRDefault="0026637B" w:rsidP="001250D2">
            <w:pPr>
              <w:spacing w:line="276" w:lineRule="auto"/>
              <w:jc w:val="both"/>
              <w:rPr>
                <w:rFonts w:ascii="Verdana" w:hAnsi="Verdana" w:cstheme="majorHAnsi"/>
              </w:rPr>
            </w:pPr>
          </w:p>
        </w:tc>
      </w:tr>
      <w:tr w:rsidR="00E074C2" w:rsidRPr="000C2675" w14:paraId="2F7A69F0" w14:textId="77777777" w:rsidTr="00044A1B">
        <w:trPr>
          <w:trHeight w:val="279"/>
        </w:trPr>
        <w:tc>
          <w:tcPr>
            <w:tcW w:w="4786" w:type="dxa"/>
            <w:tcBorders>
              <w:bottom w:val="single" w:sz="4" w:space="0" w:color="auto"/>
              <w:right w:val="single" w:sz="4" w:space="0" w:color="auto"/>
            </w:tcBorders>
            <w:shd w:val="clear" w:color="auto" w:fill="auto"/>
            <w:vAlign w:val="center"/>
          </w:tcPr>
          <w:p w14:paraId="07B1C43C" w14:textId="77777777" w:rsidR="00E074C2" w:rsidRPr="000C2675" w:rsidRDefault="00E074C2" w:rsidP="001250D2">
            <w:pPr>
              <w:spacing w:line="276" w:lineRule="auto"/>
              <w:jc w:val="both"/>
              <w:rPr>
                <w:rFonts w:ascii="Verdana" w:hAnsi="Verdana" w:cstheme="majorHAnsi"/>
              </w:rPr>
            </w:pPr>
          </w:p>
        </w:tc>
        <w:tc>
          <w:tcPr>
            <w:tcW w:w="3969" w:type="dxa"/>
            <w:tcBorders>
              <w:left w:val="single" w:sz="4" w:space="0" w:color="auto"/>
              <w:bottom w:val="single" w:sz="4" w:space="0" w:color="auto"/>
              <w:right w:val="single" w:sz="4" w:space="0" w:color="auto"/>
            </w:tcBorders>
            <w:shd w:val="clear" w:color="auto" w:fill="auto"/>
            <w:vAlign w:val="center"/>
          </w:tcPr>
          <w:p w14:paraId="49C1D6D0" w14:textId="77777777" w:rsidR="00E074C2" w:rsidRPr="000C2675" w:rsidRDefault="00E074C2" w:rsidP="001250D2">
            <w:pPr>
              <w:spacing w:line="276" w:lineRule="auto"/>
              <w:jc w:val="both"/>
              <w:rPr>
                <w:rFonts w:ascii="Verdana" w:hAnsi="Verdana" w:cstheme="majorHAnsi"/>
              </w:rPr>
            </w:pPr>
          </w:p>
        </w:tc>
        <w:tc>
          <w:tcPr>
            <w:tcW w:w="2126" w:type="dxa"/>
            <w:tcBorders>
              <w:left w:val="single" w:sz="4" w:space="0" w:color="auto"/>
              <w:bottom w:val="single" w:sz="4" w:space="0" w:color="auto"/>
            </w:tcBorders>
            <w:shd w:val="clear" w:color="auto" w:fill="auto"/>
            <w:vAlign w:val="center"/>
          </w:tcPr>
          <w:p w14:paraId="2C5AB910" w14:textId="77777777" w:rsidR="00E074C2" w:rsidRPr="000C2675" w:rsidRDefault="00E074C2" w:rsidP="001250D2">
            <w:pPr>
              <w:spacing w:line="276" w:lineRule="auto"/>
              <w:jc w:val="both"/>
              <w:rPr>
                <w:rFonts w:ascii="Verdana" w:hAnsi="Verdana" w:cstheme="majorHAnsi"/>
              </w:rPr>
            </w:pPr>
          </w:p>
        </w:tc>
      </w:tr>
    </w:tbl>
    <w:p w14:paraId="4A0B23C6" w14:textId="77777777" w:rsidR="00A446AF" w:rsidRPr="000C2675" w:rsidRDefault="00A446AF" w:rsidP="001250D2">
      <w:pPr>
        <w:pStyle w:val="Citation"/>
        <w:spacing w:after="0" w:line="276" w:lineRule="auto"/>
        <w:ind w:left="0" w:right="-2"/>
        <w:rPr>
          <w:rFonts w:ascii="Verdana" w:hAnsi="Verdana" w:cstheme="majorHAnsi"/>
        </w:rPr>
        <w:sectPr w:rsidR="00A446AF" w:rsidRPr="000C2675" w:rsidSect="00BB7386">
          <w:type w:val="continuous"/>
          <w:pgSz w:w="11906" w:h="16838"/>
          <w:pgMar w:top="567" w:right="567" w:bottom="567" w:left="567" w:header="720" w:footer="335" w:gutter="0"/>
          <w:cols w:space="720"/>
          <w:formProt w:val="0"/>
          <w:docGrid w:linePitch="360" w:charSpace="-4097"/>
        </w:sectPr>
      </w:pPr>
    </w:p>
    <w:p w14:paraId="42ED1720" w14:textId="77777777" w:rsidR="00A446AF" w:rsidRPr="000C2675" w:rsidRDefault="00A446AF" w:rsidP="001250D2">
      <w:pPr>
        <w:pStyle w:val="Citation"/>
        <w:spacing w:after="0" w:line="276" w:lineRule="auto"/>
        <w:ind w:left="0" w:right="-2"/>
        <w:rPr>
          <w:rFonts w:ascii="Verdana" w:hAnsi="Verdana" w:cstheme="majorHAnsi"/>
        </w:rPr>
      </w:pPr>
    </w:p>
    <w:p w14:paraId="158EFB4B" w14:textId="77777777" w:rsidR="00227A33" w:rsidRPr="000C2675" w:rsidRDefault="00227A33" w:rsidP="00227A33">
      <w:pPr>
        <w:pStyle w:val="Citation"/>
        <w:tabs>
          <w:tab w:val="left" w:pos="3544"/>
          <w:tab w:val="left" w:pos="4678"/>
        </w:tabs>
        <w:spacing w:after="0" w:line="276" w:lineRule="auto"/>
        <w:ind w:left="0" w:right="-2"/>
        <w:rPr>
          <w:rFonts w:ascii="Verdana" w:hAnsi="Verdana" w:cstheme="majorHAnsi"/>
        </w:rPr>
      </w:pPr>
      <w:r w:rsidRPr="000C2675">
        <w:rPr>
          <w:rFonts w:ascii="Verdana" w:hAnsi="Verdana" w:cstheme="majorHAnsi"/>
        </w:rPr>
        <w:t xml:space="preserve">Couverture géographique : </w:t>
      </w:r>
    </w:p>
    <w:p w14:paraId="294B1FE0" w14:textId="77777777" w:rsidR="00227A33" w:rsidRPr="000C2675" w:rsidRDefault="00BB7386" w:rsidP="00227A33">
      <w:pPr>
        <w:pStyle w:val="Citation"/>
        <w:tabs>
          <w:tab w:val="left" w:pos="3544"/>
          <w:tab w:val="left" w:pos="4678"/>
        </w:tabs>
        <w:spacing w:after="0" w:line="276" w:lineRule="auto"/>
        <w:ind w:left="0" w:right="-2"/>
        <w:rPr>
          <w:rFonts w:ascii="Verdana" w:hAnsi="Verdana" w:cstheme="majorHAnsi"/>
        </w:rPr>
      </w:pPr>
      <w:sdt>
        <w:sdtPr>
          <w:rPr>
            <w:rFonts w:ascii="Verdana" w:hAnsi="Verdana" w:cstheme="majorHAnsi"/>
          </w:rPr>
          <w:id w:val="1916363095"/>
          <w14:checkbox>
            <w14:checked w14:val="0"/>
            <w14:checkedState w14:val="2612" w14:font="MS Gothic"/>
            <w14:uncheckedState w14:val="2610" w14:font="MS Gothic"/>
          </w14:checkbox>
        </w:sdtPr>
        <w:sdtEndPr/>
        <w:sdtContent>
          <w:r w:rsidR="00227A33" w:rsidRPr="000C2675">
            <w:rPr>
              <w:rFonts w:ascii="Segoe UI Symbol" w:eastAsia="MS Gothic" w:hAnsi="Segoe UI Symbol" w:cs="Segoe UI Symbol"/>
            </w:rPr>
            <w:t>☐</w:t>
          </w:r>
        </w:sdtContent>
      </w:sdt>
      <w:r w:rsidR="00227A33" w:rsidRPr="000C2675">
        <w:rPr>
          <w:rFonts w:ascii="Verdana" w:hAnsi="Verdana" w:cstheme="majorHAnsi"/>
        </w:rPr>
        <w:t xml:space="preserve"> Locale </w:t>
      </w:r>
      <w:sdt>
        <w:sdtPr>
          <w:rPr>
            <w:rFonts w:ascii="Verdana" w:hAnsi="Verdana" w:cstheme="majorHAnsi"/>
          </w:rPr>
          <w:id w:val="-1538428224"/>
          <w14:checkbox>
            <w14:checked w14:val="0"/>
            <w14:checkedState w14:val="2612" w14:font="MS Gothic"/>
            <w14:uncheckedState w14:val="2610" w14:font="MS Gothic"/>
          </w14:checkbox>
        </w:sdtPr>
        <w:sdtEndPr/>
        <w:sdtContent>
          <w:r w:rsidR="00227A33" w:rsidRPr="000C2675">
            <w:rPr>
              <w:rFonts w:ascii="Segoe UI Symbol" w:eastAsia="MS Gothic" w:hAnsi="Segoe UI Symbol" w:cs="Segoe UI Symbol"/>
            </w:rPr>
            <w:t>☐</w:t>
          </w:r>
        </w:sdtContent>
      </w:sdt>
      <w:r w:rsidR="00227A33" w:rsidRPr="000C2675">
        <w:rPr>
          <w:rFonts w:ascii="Verdana" w:hAnsi="Verdana" w:cstheme="majorHAnsi"/>
        </w:rPr>
        <w:t xml:space="preserve"> Départementale </w:t>
      </w:r>
      <w:sdt>
        <w:sdtPr>
          <w:rPr>
            <w:rFonts w:ascii="Verdana" w:hAnsi="Verdana" w:cstheme="majorHAnsi"/>
          </w:rPr>
          <w:id w:val="-1363046550"/>
          <w14:checkbox>
            <w14:checked w14:val="0"/>
            <w14:checkedState w14:val="2612" w14:font="MS Gothic"/>
            <w14:uncheckedState w14:val="2610" w14:font="MS Gothic"/>
          </w14:checkbox>
        </w:sdtPr>
        <w:sdtEndPr/>
        <w:sdtContent>
          <w:r w:rsidR="00227A33" w:rsidRPr="000C2675">
            <w:rPr>
              <w:rFonts w:ascii="Segoe UI Symbol" w:eastAsia="MS Gothic" w:hAnsi="Segoe UI Symbol" w:cs="Segoe UI Symbol"/>
            </w:rPr>
            <w:t>☐</w:t>
          </w:r>
        </w:sdtContent>
      </w:sdt>
      <w:r w:rsidR="00227A33" w:rsidRPr="000C2675">
        <w:rPr>
          <w:rFonts w:ascii="Verdana" w:hAnsi="Verdana" w:cstheme="majorHAnsi"/>
        </w:rPr>
        <w:t xml:space="preserve"> Région Nouvelle-Aquitaine </w:t>
      </w:r>
      <w:sdt>
        <w:sdtPr>
          <w:rPr>
            <w:rFonts w:ascii="Verdana" w:hAnsi="Verdana" w:cstheme="majorHAnsi"/>
            <w:color w:val="808080"/>
          </w:rPr>
          <w:id w:val="771514700"/>
          <w14:checkbox>
            <w14:checked w14:val="0"/>
            <w14:checkedState w14:val="2612" w14:font="MS Gothic"/>
            <w14:uncheckedState w14:val="2610" w14:font="MS Gothic"/>
          </w14:checkbox>
        </w:sdtPr>
        <w:sdtEndPr/>
        <w:sdtContent>
          <w:r w:rsidR="00227A33" w:rsidRPr="000C2675">
            <w:rPr>
              <w:rFonts w:ascii="Segoe UI Symbol" w:eastAsia="MS Gothic" w:hAnsi="Segoe UI Symbol" w:cs="Segoe UI Symbol"/>
            </w:rPr>
            <w:t>☐</w:t>
          </w:r>
        </w:sdtContent>
      </w:sdt>
      <w:r w:rsidR="00227A33" w:rsidRPr="000C2675">
        <w:rPr>
          <w:rFonts w:ascii="Verdana" w:hAnsi="Verdana" w:cstheme="majorHAnsi"/>
        </w:rPr>
        <w:t xml:space="preserve"> Nationale</w:t>
      </w:r>
    </w:p>
    <w:p w14:paraId="42128D9F" w14:textId="77777777" w:rsidR="00227A33" w:rsidRPr="000C2675" w:rsidRDefault="00BB7386" w:rsidP="00227A33">
      <w:pPr>
        <w:pStyle w:val="Citation"/>
        <w:tabs>
          <w:tab w:val="left" w:pos="3544"/>
          <w:tab w:val="left" w:pos="4678"/>
        </w:tabs>
        <w:spacing w:after="0" w:line="276" w:lineRule="auto"/>
        <w:ind w:left="0" w:right="-2"/>
        <w:rPr>
          <w:rStyle w:val="Textedelespacerserv"/>
          <w:rFonts w:ascii="Verdana" w:eastAsiaTheme="minorHAnsi" w:hAnsi="Verdana" w:cstheme="majorHAnsi"/>
          <w:color w:val="auto"/>
        </w:rPr>
      </w:pPr>
      <w:sdt>
        <w:sdtPr>
          <w:rPr>
            <w:rFonts w:ascii="Verdana" w:hAnsi="Verdana" w:cstheme="majorHAnsi"/>
            <w:color w:val="808080"/>
          </w:rPr>
          <w:id w:val="2131659065"/>
          <w14:checkbox>
            <w14:checked w14:val="0"/>
            <w14:checkedState w14:val="2612" w14:font="MS Gothic"/>
            <w14:uncheckedState w14:val="2610" w14:font="MS Gothic"/>
          </w14:checkbox>
        </w:sdtPr>
        <w:sdtEndPr/>
        <w:sdtContent>
          <w:r w:rsidR="00227A33" w:rsidRPr="000C2675">
            <w:rPr>
              <w:rFonts w:ascii="Segoe UI Symbol" w:eastAsia="MS Gothic" w:hAnsi="Segoe UI Symbol" w:cs="Segoe UI Symbol"/>
            </w:rPr>
            <w:t>☐</w:t>
          </w:r>
        </w:sdtContent>
      </w:sdt>
      <w:r w:rsidR="00227A33" w:rsidRPr="000C2675">
        <w:rPr>
          <w:rFonts w:ascii="Verdana" w:hAnsi="Verdana" w:cstheme="majorHAnsi"/>
        </w:rPr>
        <w:t xml:space="preserve"> Interdépartementale, précisez : </w:t>
      </w:r>
      <w:r w:rsidR="00227A33" w:rsidRPr="000C2675">
        <w:rPr>
          <w:rStyle w:val="Textedelespacerserv"/>
          <w:rFonts w:ascii="Verdana" w:eastAsiaTheme="minorHAnsi" w:hAnsi="Verdana" w:cstheme="majorHAnsi"/>
          <w:color w:val="auto"/>
        </w:rPr>
        <w:fldChar w:fldCharType="begin">
          <w:ffData>
            <w:name w:val="Texte514"/>
            <w:enabled/>
            <w:calcOnExit w:val="0"/>
            <w:textInput/>
          </w:ffData>
        </w:fldChar>
      </w:r>
      <w:r w:rsidR="00227A33" w:rsidRPr="000C2675">
        <w:rPr>
          <w:rStyle w:val="Textedelespacerserv"/>
          <w:rFonts w:ascii="Verdana" w:eastAsiaTheme="minorHAnsi" w:hAnsi="Verdana" w:cstheme="majorHAnsi"/>
          <w:color w:val="auto"/>
        </w:rPr>
        <w:instrText xml:space="preserve"> FORMTEXT </w:instrText>
      </w:r>
      <w:r w:rsidR="00227A33" w:rsidRPr="000C2675">
        <w:rPr>
          <w:rStyle w:val="Textedelespacerserv"/>
          <w:rFonts w:ascii="Verdana" w:eastAsiaTheme="minorHAnsi" w:hAnsi="Verdana" w:cstheme="majorHAnsi"/>
          <w:color w:val="auto"/>
        </w:rPr>
      </w:r>
      <w:r w:rsidR="00227A33" w:rsidRPr="000C2675">
        <w:rPr>
          <w:rStyle w:val="Textedelespacerserv"/>
          <w:rFonts w:ascii="Verdana" w:eastAsiaTheme="minorHAnsi" w:hAnsi="Verdana" w:cstheme="majorHAnsi"/>
          <w:color w:val="auto"/>
        </w:rPr>
        <w:fldChar w:fldCharType="separate"/>
      </w:r>
      <w:r w:rsidR="00227A33" w:rsidRPr="000C2675">
        <w:rPr>
          <w:rStyle w:val="Textedelespacerserv"/>
          <w:rFonts w:ascii="Verdana" w:eastAsiaTheme="minorHAnsi" w:hAnsi="Verdana" w:cstheme="majorHAnsi"/>
          <w:noProof/>
          <w:color w:val="auto"/>
        </w:rPr>
        <w:t> </w:t>
      </w:r>
      <w:r w:rsidR="00227A33" w:rsidRPr="000C2675">
        <w:rPr>
          <w:rStyle w:val="Textedelespacerserv"/>
          <w:rFonts w:ascii="Verdana" w:eastAsiaTheme="minorHAnsi" w:hAnsi="Verdana" w:cstheme="majorHAnsi"/>
          <w:noProof/>
          <w:color w:val="auto"/>
        </w:rPr>
        <w:t> </w:t>
      </w:r>
      <w:r w:rsidR="00227A33" w:rsidRPr="000C2675">
        <w:rPr>
          <w:rStyle w:val="Textedelespacerserv"/>
          <w:rFonts w:ascii="Verdana" w:eastAsiaTheme="minorHAnsi" w:hAnsi="Verdana" w:cstheme="majorHAnsi"/>
          <w:noProof/>
          <w:color w:val="auto"/>
        </w:rPr>
        <w:t> </w:t>
      </w:r>
      <w:r w:rsidR="00227A33" w:rsidRPr="000C2675">
        <w:rPr>
          <w:rStyle w:val="Textedelespacerserv"/>
          <w:rFonts w:ascii="Verdana" w:eastAsiaTheme="minorHAnsi" w:hAnsi="Verdana" w:cstheme="majorHAnsi"/>
          <w:noProof/>
          <w:color w:val="auto"/>
        </w:rPr>
        <w:t> </w:t>
      </w:r>
      <w:r w:rsidR="00227A33" w:rsidRPr="000C2675">
        <w:rPr>
          <w:rStyle w:val="Textedelespacerserv"/>
          <w:rFonts w:ascii="Verdana" w:eastAsiaTheme="minorHAnsi" w:hAnsi="Verdana" w:cstheme="majorHAnsi"/>
          <w:noProof/>
          <w:color w:val="auto"/>
        </w:rPr>
        <w:t> </w:t>
      </w:r>
      <w:r w:rsidR="00227A33" w:rsidRPr="000C2675">
        <w:rPr>
          <w:rStyle w:val="Textedelespacerserv"/>
          <w:rFonts w:ascii="Verdana" w:eastAsiaTheme="minorHAnsi" w:hAnsi="Verdana" w:cstheme="majorHAnsi"/>
          <w:color w:val="auto"/>
        </w:rPr>
        <w:fldChar w:fldCharType="end"/>
      </w:r>
    </w:p>
    <w:p w14:paraId="5346A067" w14:textId="77777777" w:rsidR="000C2675" w:rsidRDefault="00BB7386" w:rsidP="00223E39">
      <w:pPr>
        <w:pStyle w:val="Citation"/>
        <w:tabs>
          <w:tab w:val="left" w:pos="2127"/>
          <w:tab w:val="left" w:pos="4820"/>
        </w:tabs>
        <w:spacing w:after="0" w:line="276" w:lineRule="auto"/>
        <w:ind w:left="0" w:right="-2"/>
        <w:rPr>
          <w:rStyle w:val="Textedelespacerserv"/>
          <w:rFonts w:ascii="Verdana" w:eastAsiaTheme="minorHAnsi" w:hAnsi="Verdana" w:cstheme="majorHAnsi"/>
          <w:color w:val="auto"/>
        </w:rPr>
      </w:pPr>
      <w:sdt>
        <w:sdtPr>
          <w:rPr>
            <w:rFonts w:ascii="Verdana" w:hAnsi="Verdana" w:cstheme="majorHAnsi"/>
            <w:color w:val="808080"/>
          </w:rPr>
          <w:id w:val="-423042148"/>
          <w14:checkbox>
            <w14:checked w14:val="0"/>
            <w14:checkedState w14:val="2612" w14:font="MS Gothic"/>
            <w14:uncheckedState w14:val="2610" w14:font="MS Gothic"/>
          </w14:checkbox>
        </w:sdtPr>
        <w:sdtEndPr/>
        <w:sdtContent>
          <w:r w:rsidR="00227A33" w:rsidRPr="000C2675">
            <w:rPr>
              <w:rFonts w:ascii="Segoe UI Symbol" w:eastAsia="MS Gothic" w:hAnsi="Segoe UI Symbol" w:cs="Segoe UI Symbol"/>
            </w:rPr>
            <w:t>☐</w:t>
          </w:r>
        </w:sdtContent>
      </w:sdt>
      <w:r w:rsidR="00227A33" w:rsidRPr="000C2675">
        <w:rPr>
          <w:rFonts w:ascii="Verdana" w:hAnsi="Verdana" w:cstheme="majorHAnsi"/>
        </w:rPr>
        <w:t xml:space="preserve"> Interrégionale, précisez : </w:t>
      </w:r>
      <w:r w:rsidR="00227A33" w:rsidRPr="000C2675">
        <w:rPr>
          <w:rStyle w:val="Textedelespacerserv"/>
          <w:rFonts w:ascii="Verdana" w:eastAsiaTheme="minorHAnsi" w:hAnsi="Verdana" w:cstheme="majorHAnsi"/>
          <w:color w:val="auto"/>
        </w:rPr>
        <w:fldChar w:fldCharType="begin">
          <w:ffData>
            <w:name w:val="Texte514"/>
            <w:enabled/>
            <w:calcOnExit w:val="0"/>
            <w:textInput/>
          </w:ffData>
        </w:fldChar>
      </w:r>
      <w:r w:rsidR="00227A33" w:rsidRPr="000C2675">
        <w:rPr>
          <w:rStyle w:val="Textedelespacerserv"/>
          <w:rFonts w:ascii="Verdana" w:eastAsiaTheme="minorHAnsi" w:hAnsi="Verdana" w:cstheme="majorHAnsi"/>
          <w:color w:val="auto"/>
        </w:rPr>
        <w:instrText xml:space="preserve"> FORMTEXT </w:instrText>
      </w:r>
      <w:r w:rsidR="00227A33" w:rsidRPr="000C2675">
        <w:rPr>
          <w:rStyle w:val="Textedelespacerserv"/>
          <w:rFonts w:ascii="Verdana" w:eastAsiaTheme="minorHAnsi" w:hAnsi="Verdana" w:cstheme="majorHAnsi"/>
          <w:color w:val="auto"/>
        </w:rPr>
      </w:r>
      <w:r w:rsidR="00227A33" w:rsidRPr="000C2675">
        <w:rPr>
          <w:rStyle w:val="Textedelespacerserv"/>
          <w:rFonts w:ascii="Verdana" w:eastAsiaTheme="minorHAnsi" w:hAnsi="Verdana" w:cstheme="majorHAnsi"/>
          <w:color w:val="auto"/>
        </w:rPr>
        <w:fldChar w:fldCharType="separate"/>
      </w:r>
      <w:r w:rsidR="00227A33" w:rsidRPr="000C2675">
        <w:rPr>
          <w:rStyle w:val="Textedelespacerserv"/>
          <w:rFonts w:ascii="Verdana" w:eastAsiaTheme="minorHAnsi" w:hAnsi="Verdana" w:cstheme="majorHAnsi"/>
          <w:noProof/>
          <w:color w:val="auto"/>
        </w:rPr>
        <w:t> </w:t>
      </w:r>
      <w:r w:rsidR="00227A33" w:rsidRPr="000C2675">
        <w:rPr>
          <w:rStyle w:val="Textedelespacerserv"/>
          <w:rFonts w:ascii="Verdana" w:eastAsiaTheme="minorHAnsi" w:hAnsi="Verdana" w:cstheme="majorHAnsi"/>
          <w:noProof/>
          <w:color w:val="auto"/>
        </w:rPr>
        <w:t> </w:t>
      </w:r>
      <w:r w:rsidR="00227A33" w:rsidRPr="000C2675">
        <w:rPr>
          <w:rStyle w:val="Textedelespacerserv"/>
          <w:rFonts w:ascii="Verdana" w:eastAsiaTheme="minorHAnsi" w:hAnsi="Verdana" w:cstheme="majorHAnsi"/>
          <w:noProof/>
          <w:color w:val="auto"/>
        </w:rPr>
        <w:t> </w:t>
      </w:r>
      <w:r w:rsidR="00227A33" w:rsidRPr="000C2675">
        <w:rPr>
          <w:rStyle w:val="Textedelespacerserv"/>
          <w:rFonts w:ascii="Verdana" w:eastAsiaTheme="minorHAnsi" w:hAnsi="Verdana" w:cstheme="majorHAnsi"/>
          <w:noProof/>
          <w:color w:val="auto"/>
        </w:rPr>
        <w:t> </w:t>
      </w:r>
      <w:r w:rsidR="00227A33" w:rsidRPr="000C2675">
        <w:rPr>
          <w:rStyle w:val="Textedelespacerserv"/>
          <w:rFonts w:ascii="Verdana" w:eastAsiaTheme="minorHAnsi" w:hAnsi="Verdana" w:cstheme="majorHAnsi"/>
          <w:noProof/>
          <w:color w:val="auto"/>
        </w:rPr>
        <w:t> </w:t>
      </w:r>
      <w:r w:rsidR="00227A33" w:rsidRPr="000C2675">
        <w:rPr>
          <w:rStyle w:val="Textedelespacerserv"/>
          <w:rFonts w:ascii="Verdana" w:eastAsiaTheme="minorHAnsi" w:hAnsi="Verdana" w:cstheme="majorHAnsi"/>
          <w:color w:val="auto"/>
        </w:rPr>
        <w:fldChar w:fldCharType="end"/>
      </w:r>
    </w:p>
    <w:p w14:paraId="0FFA414E" w14:textId="77777777" w:rsidR="000C2675" w:rsidRDefault="000C2675" w:rsidP="00223E39">
      <w:pPr>
        <w:pStyle w:val="Citation"/>
        <w:tabs>
          <w:tab w:val="left" w:pos="2127"/>
          <w:tab w:val="left" w:pos="4820"/>
        </w:tabs>
        <w:spacing w:after="0" w:line="276" w:lineRule="auto"/>
        <w:ind w:left="0" w:right="-2"/>
        <w:rPr>
          <w:rStyle w:val="Textedelespacerserv"/>
          <w:rFonts w:ascii="Verdana" w:eastAsiaTheme="minorHAnsi" w:hAnsi="Verdana" w:cstheme="majorHAnsi"/>
          <w:color w:val="auto"/>
        </w:rPr>
      </w:pPr>
    </w:p>
    <w:p w14:paraId="24666ECC" w14:textId="578477F1" w:rsidR="00EB2150" w:rsidRPr="000C2675" w:rsidRDefault="00EB2150" w:rsidP="00223E39">
      <w:pPr>
        <w:pStyle w:val="Citation"/>
        <w:tabs>
          <w:tab w:val="left" w:pos="2127"/>
          <w:tab w:val="left" w:pos="4820"/>
        </w:tabs>
        <w:spacing w:after="0" w:line="276" w:lineRule="auto"/>
        <w:ind w:left="0" w:right="-2"/>
        <w:rPr>
          <w:rStyle w:val="Textedelespacerserv"/>
          <w:rFonts w:ascii="Verdana" w:eastAsiaTheme="minorHAnsi" w:hAnsi="Verdana" w:cstheme="majorHAnsi"/>
          <w:color w:val="auto"/>
        </w:rPr>
      </w:pPr>
      <w:r w:rsidRPr="000C2675">
        <w:rPr>
          <w:rStyle w:val="Textedelespacerserv"/>
          <w:rFonts w:ascii="Verdana" w:eastAsiaTheme="minorHAnsi" w:hAnsi="Verdana" w:cstheme="majorHAnsi"/>
          <w:color w:val="auto"/>
        </w:rPr>
        <w:br w:type="page"/>
      </w:r>
    </w:p>
    <w:p w14:paraId="2DDC423D" w14:textId="15476BAC" w:rsidR="00B97B6C" w:rsidRPr="00E95E06" w:rsidRDefault="0026637B" w:rsidP="001250D2">
      <w:pPr>
        <w:pStyle w:val="Citation"/>
        <w:numPr>
          <w:ilvl w:val="1"/>
          <w:numId w:val="3"/>
        </w:numPr>
        <w:spacing w:after="0" w:line="276" w:lineRule="auto"/>
        <w:ind w:right="-2"/>
        <w:rPr>
          <w:rFonts w:ascii="Verdana" w:hAnsi="Verdana" w:cstheme="majorHAnsi"/>
          <w:b/>
          <w:bCs/>
        </w:rPr>
      </w:pPr>
      <w:r w:rsidRPr="00E95E06">
        <w:rPr>
          <w:rFonts w:ascii="Verdana" w:hAnsi="Verdana" w:cstheme="majorHAnsi"/>
          <w:b/>
          <w:bCs/>
        </w:rPr>
        <w:lastRenderedPageBreak/>
        <w:t>Moyens humains de la structure</w:t>
      </w:r>
    </w:p>
    <w:p w14:paraId="421BE64B" w14:textId="77777777" w:rsidR="00614533" w:rsidRPr="00E95E06" w:rsidRDefault="00614533" w:rsidP="001250D2">
      <w:pPr>
        <w:pStyle w:val="Citation"/>
        <w:spacing w:after="0" w:line="276" w:lineRule="auto"/>
        <w:ind w:left="0" w:right="-2"/>
        <w:rPr>
          <w:rFonts w:ascii="Verdana" w:hAnsi="Verdana" w:cstheme="majorHAnsi"/>
        </w:rPr>
      </w:pPr>
    </w:p>
    <w:p w14:paraId="377B26FC" w14:textId="1A10C747" w:rsidR="00B6644E" w:rsidRPr="00E95E06" w:rsidRDefault="00B6644E" w:rsidP="001250D2">
      <w:pPr>
        <w:pStyle w:val="Citation"/>
        <w:spacing w:after="0" w:line="276" w:lineRule="auto"/>
        <w:ind w:left="0" w:right="-2"/>
        <w:rPr>
          <w:rFonts w:ascii="Verdana" w:hAnsi="Verdana" w:cstheme="majorHAnsi"/>
        </w:rPr>
      </w:pPr>
      <w:r w:rsidRPr="00E95E06">
        <w:rPr>
          <w:rFonts w:ascii="Verdana" w:hAnsi="Verdana" w:cstheme="majorHAnsi"/>
        </w:rPr>
        <w:t>Nombre d</w:t>
      </w:r>
      <w:r w:rsidR="00902DE0" w:rsidRPr="00E95E06">
        <w:rPr>
          <w:rFonts w:ascii="Verdana" w:hAnsi="Verdana" w:cstheme="majorHAnsi"/>
        </w:rPr>
        <w:t>e personne</w:t>
      </w:r>
      <w:r w:rsidR="003D404A" w:rsidRPr="00E95E06">
        <w:rPr>
          <w:rFonts w:ascii="Verdana" w:hAnsi="Verdana" w:cstheme="majorHAnsi"/>
        </w:rPr>
        <w:t>s</w:t>
      </w:r>
      <w:r w:rsidR="00902DE0" w:rsidRPr="00E95E06">
        <w:rPr>
          <w:rFonts w:ascii="Verdana" w:hAnsi="Verdana" w:cstheme="majorHAnsi"/>
        </w:rPr>
        <w:t xml:space="preserve"> </w:t>
      </w:r>
      <w:r w:rsidR="009429AC" w:rsidRPr="00E95E06">
        <w:rPr>
          <w:rFonts w:ascii="Verdana" w:hAnsi="Verdana" w:cstheme="majorHAnsi"/>
        </w:rPr>
        <w:t xml:space="preserve">physiques </w:t>
      </w:r>
      <w:r w:rsidRPr="00E95E06">
        <w:rPr>
          <w:rFonts w:ascii="Verdana" w:hAnsi="Verdana" w:cstheme="majorHAnsi"/>
        </w:rPr>
        <w:t>adhérent</w:t>
      </w:r>
      <w:r w:rsidR="00902DE0" w:rsidRPr="00E95E06">
        <w:rPr>
          <w:rFonts w:ascii="Verdana" w:hAnsi="Verdana" w:cstheme="majorHAnsi"/>
        </w:rPr>
        <w:t>e</w:t>
      </w:r>
      <w:r w:rsidR="003D404A" w:rsidRPr="00E95E06">
        <w:rPr>
          <w:rFonts w:ascii="Verdana" w:hAnsi="Verdana" w:cstheme="majorHAnsi"/>
        </w:rPr>
        <w:t>s</w:t>
      </w:r>
      <w:r w:rsidRPr="00E95E06">
        <w:rPr>
          <w:rFonts w:ascii="Verdana" w:hAnsi="Verdana" w:cstheme="majorHAnsi"/>
        </w:rPr>
        <w:t xml:space="preserve"> </w:t>
      </w:r>
      <w:r w:rsidR="001F682F" w:rsidRPr="00E95E06">
        <w:rPr>
          <w:rFonts w:ascii="Verdana" w:hAnsi="Verdana" w:cstheme="majorHAnsi"/>
        </w:rPr>
        <w:t xml:space="preserve">: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p>
    <w:p w14:paraId="252FDB59" w14:textId="77777777" w:rsidR="00C35ED6" w:rsidRPr="00E95E06" w:rsidRDefault="00C35ED6" w:rsidP="001250D2">
      <w:pPr>
        <w:pStyle w:val="Citation"/>
        <w:spacing w:after="0" w:line="276" w:lineRule="auto"/>
        <w:ind w:left="0" w:right="-2"/>
        <w:rPr>
          <w:rFonts w:ascii="Verdana" w:hAnsi="Verdana" w:cstheme="majorHAnsi"/>
        </w:rPr>
      </w:pPr>
    </w:p>
    <w:p w14:paraId="40B727D0" w14:textId="77777777" w:rsidR="00054CC9" w:rsidRPr="00E95E06" w:rsidRDefault="004C2E55" w:rsidP="001250D2">
      <w:pPr>
        <w:pStyle w:val="Citation"/>
        <w:spacing w:after="0" w:line="276" w:lineRule="auto"/>
        <w:ind w:left="0" w:right="-2"/>
        <w:rPr>
          <w:rStyle w:val="Textedelespacerserv"/>
          <w:rFonts w:ascii="Verdana" w:eastAsiaTheme="minorHAnsi" w:hAnsi="Verdana" w:cstheme="majorHAnsi"/>
          <w:color w:val="auto"/>
        </w:rPr>
      </w:pPr>
      <w:r w:rsidRPr="00E95E06">
        <w:rPr>
          <w:rFonts w:ascii="Verdana" w:hAnsi="Verdana" w:cstheme="majorHAnsi"/>
        </w:rPr>
        <w:t>Nombre de personne</w:t>
      </w:r>
      <w:r w:rsidR="003D404A" w:rsidRPr="00E95E06">
        <w:rPr>
          <w:rFonts w:ascii="Verdana" w:hAnsi="Verdana" w:cstheme="majorHAnsi"/>
        </w:rPr>
        <w:t>s</w:t>
      </w:r>
      <w:r w:rsidRPr="00E95E06">
        <w:rPr>
          <w:rFonts w:ascii="Verdana" w:hAnsi="Verdana" w:cstheme="majorHAnsi"/>
        </w:rPr>
        <w:t xml:space="preserve"> morale</w:t>
      </w:r>
      <w:r w:rsidR="003D404A" w:rsidRPr="00E95E06">
        <w:rPr>
          <w:rFonts w:ascii="Verdana" w:hAnsi="Verdana" w:cstheme="majorHAnsi"/>
        </w:rPr>
        <w:t>s</w:t>
      </w:r>
      <w:r w:rsidRPr="00E95E06">
        <w:rPr>
          <w:rFonts w:ascii="Verdana" w:hAnsi="Verdana" w:cstheme="majorHAnsi"/>
        </w:rPr>
        <w:t xml:space="preserve"> adhérente</w:t>
      </w:r>
      <w:r w:rsidR="003D404A" w:rsidRPr="00E95E06">
        <w:rPr>
          <w:rFonts w:ascii="Verdana" w:hAnsi="Verdana" w:cstheme="majorHAnsi"/>
        </w:rPr>
        <w:t>s</w:t>
      </w:r>
      <w:r w:rsidRPr="00E95E06">
        <w:rPr>
          <w:rFonts w:ascii="Verdana" w:hAnsi="Verdana" w:cstheme="majorHAnsi"/>
        </w:rPr>
        <w:t xml:space="preserve"> :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p>
    <w:p w14:paraId="2526E197" w14:textId="25F05B21" w:rsidR="004C2E55" w:rsidRPr="00E95E06" w:rsidRDefault="004C2E55" w:rsidP="001250D2">
      <w:pPr>
        <w:pStyle w:val="Citation"/>
        <w:spacing w:after="0" w:line="276" w:lineRule="auto"/>
        <w:ind w:left="0" w:right="-2"/>
        <w:rPr>
          <w:rStyle w:val="Textedelespacerserv"/>
          <w:rFonts w:ascii="Verdana" w:eastAsiaTheme="minorHAnsi" w:hAnsi="Verdana" w:cstheme="majorHAnsi"/>
          <w:color w:val="auto"/>
        </w:rPr>
      </w:pPr>
      <w:r w:rsidRPr="00E95E06">
        <w:rPr>
          <w:rFonts w:ascii="Verdana" w:hAnsi="Verdana" w:cstheme="majorHAnsi"/>
        </w:rPr>
        <w:t xml:space="preserve">Précisez lesquelles :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p>
    <w:p w14:paraId="42EE4434" w14:textId="13730EB2" w:rsidR="00C85239" w:rsidRPr="00E95E06" w:rsidRDefault="00C85239" w:rsidP="001250D2">
      <w:pPr>
        <w:pStyle w:val="Citation"/>
        <w:spacing w:after="0" w:line="276" w:lineRule="auto"/>
        <w:ind w:left="0" w:right="-2"/>
        <w:rPr>
          <w:rFonts w:ascii="Verdana" w:hAnsi="Verdana" w:cstheme="majorHAnsi"/>
        </w:rPr>
      </w:pPr>
    </w:p>
    <w:tbl>
      <w:tblPr>
        <w:tblStyle w:val="Grilledutableau"/>
        <w:tblW w:w="1105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C00000" w:fill="auto"/>
        <w:tblLook w:val="04A0" w:firstRow="1" w:lastRow="0" w:firstColumn="1" w:lastColumn="0" w:noHBand="0" w:noVBand="1"/>
      </w:tblPr>
      <w:tblGrid>
        <w:gridCol w:w="3119"/>
        <w:gridCol w:w="2552"/>
        <w:gridCol w:w="2551"/>
        <w:gridCol w:w="2835"/>
      </w:tblGrid>
      <w:tr w:rsidR="00F04D9B" w:rsidRPr="00E95E06" w14:paraId="3E6C0E4E" w14:textId="77777777" w:rsidTr="00614533">
        <w:trPr>
          <w:trHeight w:val="240"/>
        </w:trPr>
        <w:tc>
          <w:tcPr>
            <w:tcW w:w="11057" w:type="dxa"/>
            <w:gridSpan w:val="4"/>
            <w:tcBorders>
              <w:bottom w:val="single" w:sz="4" w:space="0" w:color="auto"/>
            </w:tcBorders>
            <w:shd w:val="clear" w:color="C00000" w:fill="auto"/>
            <w:vAlign w:val="center"/>
          </w:tcPr>
          <w:p w14:paraId="174B4A3F" w14:textId="1AD879D7" w:rsidR="00F04D9B" w:rsidRPr="00E95E06" w:rsidRDefault="00F04D9B" w:rsidP="001250D2">
            <w:pPr>
              <w:tabs>
                <w:tab w:val="right" w:leader="dot" w:pos="9072"/>
              </w:tabs>
              <w:spacing w:line="276" w:lineRule="auto"/>
              <w:ind w:left="-28"/>
              <w:rPr>
                <w:rFonts w:ascii="Verdana" w:hAnsi="Verdana" w:cstheme="majorHAnsi"/>
              </w:rPr>
            </w:pPr>
            <w:r w:rsidRPr="00E95E06">
              <w:rPr>
                <w:rFonts w:ascii="Verdana" w:hAnsi="Verdana" w:cstheme="majorHAnsi"/>
              </w:rPr>
              <w:t xml:space="preserve">Répartition </w:t>
            </w:r>
            <w:r w:rsidR="0088625F" w:rsidRPr="00E95E06">
              <w:rPr>
                <w:rFonts w:ascii="Verdana" w:hAnsi="Verdana" w:cstheme="majorHAnsi"/>
              </w:rPr>
              <w:t>genrée</w:t>
            </w:r>
          </w:p>
        </w:tc>
      </w:tr>
      <w:tr w:rsidR="00B97B6C" w:rsidRPr="00E95E06" w14:paraId="4790B412" w14:textId="12E20749" w:rsidTr="00614533">
        <w:trPr>
          <w:trHeight w:val="130"/>
        </w:trPr>
        <w:tc>
          <w:tcPr>
            <w:tcW w:w="3119" w:type="dxa"/>
            <w:tcBorders>
              <w:top w:val="single" w:sz="4" w:space="0" w:color="auto"/>
              <w:left w:val="single" w:sz="4" w:space="0" w:color="auto"/>
              <w:bottom w:val="single" w:sz="4" w:space="0" w:color="auto"/>
              <w:right w:val="dotted" w:sz="4" w:space="0" w:color="auto"/>
            </w:tcBorders>
            <w:shd w:val="clear" w:color="C00000" w:fill="auto"/>
            <w:vAlign w:val="center"/>
          </w:tcPr>
          <w:p w14:paraId="35B4B3AC" w14:textId="6B8238E8" w:rsidR="00B97B6C" w:rsidRPr="00E95E06" w:rsidRDefault="00B97B6C" w:rsidP="001250D2">
            <w:pPr>
              <w:tabs>
                <w:tab w:val="right" w:leader="dot" w:pos="9072"/>
              </w:tabs>
              <w:spacing w:line="276" w:lineRule="auto"/>
              <w:ind w:left="-28" w:right="-42"/>
              <w:jc w:val="center"/>
              <w:rPr>
                <w:rFonts w:ascii="Verdana" w:hAnsi="Verdana" w:cstheme="majorHAnsi"/>
              </w:rPr>
            </w:pPr>
          </w:p>
        </w:tc>
        <w:tc>
          <w:tcPr>
            <w:tcW w:w="2552" w:type="dxa"/>
            <w:tcBorders>
              <w:top w:val="single" w:sz="4" w:space="0" w:color="auto"/>
              <w:left w:val="dotted" w:sz="4" w:space="0" w:color="auto"/>
              <w:bottom w:val="single" w:sz="4" w:space="0" w:color="auto"/>
              <w:right w:val="dotted" w:sz="4" w:space="0" w:color="auto"/>
            </w:tcBorders>
            <w:shd w:val="clear" w:color="auto" w:fill="auto"/>
            <w:vAlign w:val="center"/>
          </w:tcPr>
          <w:p w14:paraId="705D9F14" w14:textId="0FC7B008" w:rsidR="00B97B6C" w:rsidRPr="00E95E06" w:rsidRDefault="00B97B6C" w:rsidP="001250D2">
            <w:pPr>
              <w:tabs>
                <w:tab w:val="right" w:leader="dot" w:pos="9072"/>
              </w:tabs>
              <w:spacing w:line="276" w:lineRule="auto"/>
              <w:ind w:left="-28" w:right="-42"/>
              <w:jc w:val="center"/>
              <w:rPr>
                <w:rFonts w:ascii="Verdana" w:hAnsi="Verdana" w:cstheme="majorHAnsi"/>
              </w:rPr>
            </w:pPr>
            <w:r w:rsidRPr="00E95E06">
              <w:rPr>
                <w:rFonts w:ascii="Verdana" w:hAnsi="Verdana" w:cstheme="majorHAnsi"/>
              </w:rPr>
              <w:t>Nombre de femme</w:t>
            </w:r>
            <w:r w:rsidR="003D404A" w:rsidRPr="00E95E06">
              <w:rPr>
                <w:rFonts w:ascii="Verdana" w:hAnsi="Verdana" w:cstheme="majorHAnsi"/>
              </w:rPr>
              <w:t>s</w:t>
            </w:r>
          </w:p>
        </w:tc>
        <w:tc>
          <w:tcPr>
            <w:tcW w:w="2551" w:type="dxa"/>
            <w:tcBorders>
              <w:top w:val="single" w:sz="4" w:space="0" w:color="auto"/>
              <w:left w:val="dotted" w:sz="4" w:space="0" w:color="auto"/>
              <w:bottom w:val="single" w:sz="4" w:space="0" w:color="auto"/>
              <w:right w:val="dotted" w:sz="4" w:space="0" w:color="auto"/>
            </w:tcBorders>
            <w:shd w:val="clear" w:color="auto" w:fill="auto"/>
            <w:vAlign w:val="center"/>
          </w:tcPr>
          <w:p w14:paraId="52ACBB0D" w14:textId="45274D27" w:rsidR="00B97B6C" w:rsidRPr="00E95E06" w:rsidRDefault="00B97B6C" w:rsidP="001250D2">
            <w:pPr>
              <w:tabs>
                <w:tab w:val="right" w:leader="dot" w:pos="9072"/>
              </w:tabs>
              <w:spacing w:line="276" w:lineRule="auto"/>
              <w:ind w:left="-28"/>
              <w:jc w:val="center"/>
              <w:rPr>
                <w:rFonts w:ascii="Verdana" w:hAnsi="Verdana" w:cstheme="majorHAnsi"/>
              </w:rPr>
            </w:pPr>
            <w:r w:rsidRPr="00E95E06">
              <w:rPr>
                <w:rFonts w:ascii="Verdana" w:hAnsi="Verdana" w:cstheme="majorHAnsi"/>
              </w:rPr>
              <w:t>Nombre d'homme</w:t>
            </w:r>
            <w:r w:rsidR="003D404A" w:rsidRPr="00E95E06">
              <w:rPr>
                <w:rFonts w:ascii="Verdana" w:hAnsi="Verdana" w:cstheme="majorHAnsi"/>
              </w:rPr>
              <w:t>s</w:t>
            </w:r>
          </w:p>
        </w:tc>
        <w:tc>
          <w:tcPr>
            <w:tcW w:w="2835" w:type="dxa"/>
            <w:tcBorders>
              <w:top w:val="single" w:sz="4" w:space="0" w:color="auto"/>
              <w:left w:val="dotted" w:sz="4" w:space="0" w:color="auto"/>
              <w:bottom w:val="single" w:sz="4" w:space="0" w:color="auto"/>
              <w:right w:val="single" w:sz="4" w:space="0" w:color="auto"/>
            </w:tcBorders>
          </w:tcPr>
          <w:p w14:paraId="5AB35592" w14:textId="77777777" w:rsidR="00614533" w:rsidRPr="00E95E06" w:rsidRDefault="00B97B6C" w:rsidP="001250D2">
            <w:pPr>
              <w:tabs>
                <w:tab w:val="right" w:leader="dot" w:pos="9072"/>
              </w:tabs>
              <w:spacing w:line="276" w:lineRule="auto"/>
              <w:ind w:left="-28"/>
              <w:jc w:val="center"/>
              <w:rPr>
                <w:rFonts w:ascii="Verdana" w:hAnsi="Verdana" w:cstheme="majorHAnsi"/>
              </w:rPr>
            </w:pPr>
            <w:r w:rsidRPr="00E95E06">
              <w:rPr>
                <w:rFonts w:ascii="Verdana" w:hAnsi="Verdana" w:cstheme="majorHAnsi"/>
              </w:rPr>
              <w:t xml:space="preserve">Nombre de </w:t>
            </w:r>
            <w:r w:rsidR="003D404A" w:rsidRPr="00E95E06">
              <w:rPr>
                <w:rFonts w:ascii="Verdana" w:hAnsi="Verdana" w:cstheme="majorHAnsi"/>
              </w:rPr>
              <w:t>personnes</w:t>
            </w:r>
            <w:r w:rsidR="00614533" w:rsidRPr="00E95E06">
              <w:rPr>
                <w:rFonts w:ascii="Verdana" w:hAnsi="Verdana" w:cstheme="majorHAnsi"/>
              </w:rPr>
              <w:t xml:space="preserve"> </w:t>
            </w:r>
          </w:p>
          <w:p w14:paraId="043E2E1A" w14:textId="003DB773" w:rsidR="00B97B6C" w:rsidRPr="00E95E06" w:rsidRDefault="00B97B6C" w:rsidP="001250D2">
            <w:pPr>
              <w:tabs>
                <w:tab w:val="right" w:leader="dot" w:pos="9072"/>
              </w:tabs>
              <w:spacing w:line="276" w:lineRule="auto"/>
              <w:ind w:left="-28"/>
              <w:jc w:val="center"/>
              <w:rPr>
                <w:rFonts w:ascii="Verdana" w:hAnsi="Verdana" w:cstheme="majorHAnsi"/>
              </w:rPr>
            </w:pPr>
            <w:proofErr w:type="gramStart"/>
            <w:r w:rsidRPr="00E95E06">
              <w:rPr>
                <w:rFonts w:ascii="Verdana" w:hAnsi="Verdana" w:cstheme="majorHAnsi"/>
              </w:rPr>
              <w:t>non</w:t>
            </w:r>
            <w:proofErr w:type="gramEnd"/>
            <w:r w:rsidRPr="00E95E06">
              <w:rPr>
                <w:rFonts w:ascii="Verdana" w:hAnsi="Verdana" w:cstheme="majorHAnsi"/>
              </w:rPr>
              <w:t xml:space="preserve"> genré</w:t>
            </w:r>
            <w:r w:rsidR="0088625F" w:rsidRPr="00E95E06">
              <w:rPr>
                <w:rFonts w:ascii="Verdana" w:hAnsi="Verdana" w:cstheme="majorHAnsi"/>
              </w:rPr>
              <w:t>e</w:t>
            </w:r>
            <w:r w:rsidR="003D404A" w:rsidRPr="00E95E06">
              <w:rPr>
                <w:rFonts w:ascii="Verdana" w:hAnsi="Verdana" w:cstheme="majorHAnsi"/>
              </w:rPr>
              <w:t>s</w:t>
            </w:r>
          </w:p>
        </w:tc>
      </w:tr>
      <w:tr w:rsidR="00B97B6C" w:rsidRPr="00E95E06" w14:paraId="6C203E5C" w14:textId="607B3FDC" w:rsidTr="00614533">
        <w:trPr>
          <w:trHeight w:val="408"/>
        </w:trPr>
        <w:tc>
          <w:tcPr>
            <w:tcW w:w="3119" w:type="dxa"/>
            <w:tcBorders>
              <w:top w:val="single" w:sz="4" w:space="0" w:color="auto"/>
              <w:left w:val="single" w:sz="4" w:space="0" w:color="auto"/>
              <w:bottom w:val="dotted" w:sz="4" w:space="0" w:color="auto"/>
              <w:right w:val="dotted" w:sz="4" w:space="0" w:color="auto"/>
            </w:tcBorders>
            <w:shd w:val="clear" w:color="auto" w:fill="auto"/>
            <w:vAlign w:val="center"/>
          </w:tcPr>
          <w:p w14:paraId="1558E1EB" w14:textId="26A01174" w:rsidR="00B97B6C" w:rsidRPr="00E95E06" w:rsidRDefault="00B97B6C" w:rsidP="001250D2">
            <w:pPr>
              <w:tabs>
                <w:tab w:val="right" w:leader="dot" w:pos="9072"/>
              </w:tabs>
              <w:spacing w:line="276" w:lineRule="auto"/>
              <w:ind w:left="-105" w:right="-42"/>
              <w:jc w:val="right"/>
              <w:rPr>
                <w:rFonts w:ascii="Verdana" w:hAnsi="Verdana" w:cstheme="majorHAnsi"/>
              </w:rPr>
            </w:pPr>
            <w:r w:rsidRPr="00E95E06">
              <w:rPr>
                <w:rFonts w:ascii="Verdana" w:hAnsi="Verdana" w:cstheme="majorHAnsi"/>
              </w:rPr>
              <w:t>Bénévole</w:t>
            </w:r>
          </w:p>
        </w:tc>
        <w:tc>
          <w:tcPr>
            <w:tcW w:w="2552" w:type="dxa"/>
            <w:tcBorders>
              <w:top w:val="single" w:sz="4" w:space="0" w:color="auto"/>
              <w:left w:val="dotted" w:sz="4" w:space="0" w:color="auto"/>
              <w:bottom w:val="dotted" w:sz="4" w:space="0" w:color="auto"/>
              <w:right w:val="dotted" w:sz="4" w:space="0" w:color="auto"/>
            </w:tcBorders>
            <w:shd w:val="clear" w:color="auto" w:fill="auto"/>
            <w:vAlign w:val="center"/>
          </w:tcPr>
          <w:p w14:paraId="0DDFC3E0" w14:textId="566CC9D9" w:rsidR="00B97B6C" w:rsidRPr="00E95E06" w:rsidRDefault="00B97B6C" w:rsidP="001250D2">
            <w:pPr>
              <w:tabs>
                <w:tab w:val="right" w:leader="dot" w:pos="9072"/>
              </w:tabs>
              <w:spacing w:line="276" w:lineRule="auto"/>
              <w:ind w:left="-28" w:right="-42"/>
              <w:jc w:val="center"/>
              <w:rPr>
                <w:rFonts w:ascii="Verdana" w:hAnsi="Verdana" w:cstheme="majorHAnsi"/>
              </w:rPr>
            </w:pPr>
          </w:p>
        </w:tc>
        <w:tc>
          <w:tcPr>
            <w:tcW w:w="2551" w:type="dxa"/>
            <w:tcBorders>
              <w:top w:val="single" w:sz="4" w:space="0" w:color="auto"/>
              <w:left w:val="dotted" w:sz="4" w:space="0" w:color="auto"/>
              <w:bottom w:val="dotted" w:sz="4" w:space="0" w:color="auto"/>
              <w:right w:val="dotted" w:sz="4" w:space="0" w:color="auto"/>
            </w:tcBorders>
            <w:shd w:val="clear" w:color="auto" w:fill="auto"/>
            <w:vAlign w:val="center"/>
          </w:tcPr>
          <w:p w14:paraId="5C6A1122" w14:textId="479C68C9" w:rsidR="00B97B6C" w:rsidRPr="00E95E06" w:rsidRDefault="00B97B6C" w:rsidP="001250D2">
            <w:pPr>
              <w:tabs>
                <w:tab w:val="right" w:leader="dot" w:pos="9072"/>
              </w:tabs>
              <w:spacing w:line="276" w:lineRule="auto"/>
              <w:ind w:left="-28"/>
              <w:jc w:val="center"/>
              <w:rPr>
                <w:rFonts w:ascii="Verdana" w:hAnsi="Verdana" w:cstheme="majorHAnsi"/>
              </w:rPr>
            </w:pPr>
          </w:p>
        </w:tc>
        <w:tc>
          <w:tcPr>
            <w:tcW w:w="2835" w:type="dxa"/>
            <w:tcBorders>
              <w:top w:val="single" w:sz="4" w:space="0" w:color="auto"/>
              <w:left w:val="dotted" w:sz="4" w:space="0" w:color="auto"/>
              <w:bottom w:val="dotted" w:sz="4" w:space="0" w:color="auto"/>
              <w:right w:val="single" w:sz="4" w:space="0" w:color="auto"/>
            </w:tcBorders>
            <w:shd w:val="clear" w:color="auto" w:fill="auto"/>
          </w:tcPr>
          <w:p w14:paraId="734DBF66" w14:textId="77777777" w:rsidR="00B97B6C" w:rsidRPr="00E95E06" w:rsidRDefault="00B97B6C" w:rsidP="001250D2">
            <w:pPr>
              <w:tabs>
                <w:tab w:val="right" w:leader="dot" w:pos="9072"/>
              </w:tabs>
              <w:spacing w:line="276" w:lineRule="auto"/>
              <w:ind w:left="-28"/>
              <w:jc w:val="center"/>
              <w:rPr>
                <w:rFonts w:ascii="Verdana" w:hAnsi="Verdana" w:cstheme="majorHAnsi"/>
              </w:rPr>
            </w:pPr>
          </w:p>
        </w:tc>
      </w:tr>
      <w:tr w:rsidR="00B97B6C" w:rsidRPr="00E95E06" w14:paraId="0BA549FD" w14:textId="08B49C27" w:rsidTr="00614533">
        <w:trPr>
          <w:trHeight w:val="386"/>
        </w:trPr>
        <w:tc>
          <w:tcPr>
            <w:tcW w:w="3119" w:type="dxa"/>
            <w:tcBorders>
              <w:top w:val="dotted" w:sz="4" w:space="0" w:color="auto"/>
              <w:left w:val="single" w:sz="4" w:space="0" w:color="auto"/>
              <w:bottom w:val="dotted" w:sz="4" w:space="0" w:color="auto"/>
              <w:right w:val="dotted" w:sz="4" w:space="0" w:color="auto"/>
            </w:tcBorders>
            <w:shd w:val="clear" w:color="auto" w:fill="auto"/>
            <w:vAlign w:val="center"/>
          </w:tcPr>
          <w:p w14:paraId="2C0536AD" w14:textId="54839019" w:rsidR="00B97B6C" w:rsidRPr="00E95E06" w:rsidRDefault="00B97B6C" w:rsidP="001250D2">
            <w:pPr>
              <w:tabs>
                <w:tab w:val="right" w:leader="dot" w:pos="9072"/>
              </w:tabs>
              <w:spacing w:line="276" w:lineRule="auto"/>
              <w:ind w:left="-28" w:right="-42"/>
              <w:jc w:val="right"/>
              <w:rPr>
                <w:rFonts w:ascii="Verdana" w:hAnsi="Verdana" w:cstheme="majorHAnsi"/>
              </w:rPr>
            </w:pPr>
            <w:r w:rsidRPr="00E95E06">
              <w:rPr>
                <w:rFonts w:ascii="Verdana" w:hAnsi="Verdana" w:cstheme="majorHAnsi"/>
              </w:rPr>
              <w:t>Conseil d’Administration</w:t>
            </w: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14:paraId="5F0F4A03" w14:textId="1F236D74" w:rsidR="00B97B6C" w:rsidRPr="00E95E06" w:rsidRDefault="00B97B6C" w:rsidP="001250D2">
            <w:pPr>
              <w:tabs>
                <w:tab w:val="right" w:leader="dot" w:pos="9072"/>
              </w:tabs>
              <w:spacing w:line="276" w:lineRule="auto"/>
              <w:ind w:left="-28" w:right="-42"/>
              <w:jc w:val="center"/>
              <w:rPr>
                <w:rFonts w:ascii="Verdana" w:hAnsi="Verdana" w:cstheme="majorHAnsi"/>
              </w:rPr>
            </w:pPr>
          </w:p>
        </w:tc>
        <w:tc>
          <w:tcPr>
            <w:tcW w:w="2551" w:type="dxa"/>
            <w:tcBorders>
              <w:top w:val="dotted" w:sz="4" w:space="0" w:color="auto"/>
              <w:left w:val="dotted" w:sz="4" w:space="0" w:color="auto"/>
              <w:bottom w:val="dotted" w:sz="4" w:space="0" w:color="auto"/>
              <w:right w:val="dotted" w:sz="4" w:space="0" w:color="auto"/>
            </w:tcBorders>
            <w:shd w:val="clear" w:color="auto" w:fill="auto"/>
            <w:vAlign w:val="center"/>
          </w:tcPr>
          <w:p w14:paraId="689733A6" w14:textId="359B3A96" w:rsidR="00B97B6C" w:rsidRPr="00E95E06" w:rsidRDefault="00B97B6C" w:rsidP="001250D2">
            <w:pPr>
              <w:tabs>
                <w:tab w:val="right" w:leader="dot" w:pos="9072"/>
              </w:tabs>
              <w:spacing w:line="276" w:lineRule="auto"/>
              <w:ind w:left="-28"/>
              <w:jc w:val="center"/>
              <w:rPr>
                <w:rFonts w:ascii="Verdana" w:hAnsi="Verdana" w:cstheme="majorHAnsi"/>
              </w:rPr>
            </w:pPr>
          </w:p>
        </w:tc>
        <w:tc>
          <w:tcPr>
            <w:tcW w:w="2835" w:type="dxa"/>
            <w:tcBorders>
              <w:top w:val="dotted" w:sz="4" w:space="0" w:color="auto"/>
              <w:left w:val="dotted" w:sz="4" w:space="0" w:color="auto"/>
              <w:bottom w:val="dotted" w:sz="4" w:space="0" w:color="auto"/>
              <w:right w:val="single" w:sz="4" w:space="0" w:color="auto"/>
            </w:tcBorders>
            <w:shd w:val="clear" w:color="auto" w:fill="auto"/>
          </w:tcPr>
          <w:p w14:paraId="13D72D75" w14:textId="77777777" w:rsidR="00B97B6C" w:rsidRPr="00E95E06" w:rsidRDefault="00B97B6C" w:rsidP="001250D2">
            <w:pPr>
              <w:tabs>
                <w:tab w:val="right" w:leader="dot" w:pos="9072"/>
              </w:tabs>
              <w:spacing w:line="276" w:lineRule="auto"/>
              <w:ind w:left="-28"/>
              <w:jc w:val="center"/>
              <w:rPr>
                <w:rFonts w:ascii="Verdana" w:hAnsi="Verdana" w:cstheme="majorHAnsi"/>
              </w:rPr>
            </w:pPr>
          </w:p>
        </w:tc>
      </w:tr>
      <w:tr w:rsidR="00B97B6C" w:rsidRPr="00E95E06" w14:paraId="5CB7A672" w14:textId="40F79834" w:rsidTr="00614533">
        <w:trPr>
          <w:trHeight w:val="419"/>
        </w:trPr>
        <w:tc>
          <w:tcPr>
            <w:tcW w:w="3119" w:type="dxa"/>
            <w:tcBorders>
              <w:top w:val="dotted" w:sz="4" w:space="0" w:color="auto"/>
              <w:left w:val="single" w:sz="4" w:space="0" w:color="auto"/>
              <w:bottom w:val="single" w:sz="4" w:space="0" w:color="auto"/>
              <w:right w:val="dotted" w:sz="4" w:space="0" w:color="auto"/>
            </w:tcBorders>
            <w:shd w:val="clear" w:color="auto" w:fill="auto"/>
            <w:vAlign w:val="center"/>
          </w:tcPr>
          <w:p w14:paraId="5F142ADA" w14:textId="25235D40" w:rsidR="00B97B6C" w:rsidRPr="00E95E06" w:rsidRDefault="00B97B6C" w:rsidP="001250D2">
            <w:pPr>
              <w:tabs>
                <w:tab w:val="right" w:leader="dot" w:pos="9072"/>
              </w:tabs>
              <w:spacing w:line="276" w:lineRule="auto"/>
              <w:ind w:left="-28" w:right="-42"/>
              <w:jc w:val="right"/>
              <w:rPr>
                <w:rFonts w:ascii="Verdana" w:hAnsi="Verdana" w:cstheme="majorHAnsi"/>
              </w:rPr>
            </w:pPr>
            <w:r w:rsidRPr="00E95E06">
              <w:rPr>
                <w:rFonts w:ascii="Verdana" w:hAnsi="Verdana" w:cstheme="majorHAnsi"/>
              </w:rPr>
              <w:t>Salarié</w:t>
            </w:r>
            <w:r w:rsidR="00054CC9" w:rsidRPr="00E95E06">
              <w:rPr>
                <w:rFonts w:ascii="Verdana" w:hAnsi="Verdana" w:cstheme="majorHAnsi"/>
              </w:rPr>
              <w:t>(</w:t>
            </w:r>
            <w:r w:rsidRPr="00E95E06">
              <w:rPr>
                <w:rFonts w:ascii="Verdana" w:hAnsi="Verdana" w:cstheme="majorHAnsi"/>
              </w:rPr>
              <w:t>e</w:t>
            </w:r>
            <w:r w:rsidR="00054CC9" w:rsidRPr="00E95E06">
              <w:rPr>
                <w:rFonts w:ascii="Verdana" w:hAnsi="Verdana" w:cstheme="majorHAnsi"/>
              </w:rPr>
              <w:t>)</w:t>
            </w:r>
          </w:p>
        </w:tc>
        <w:tc>
          <w:tcPr>
            <w:tcW w:w="2552" w:type="dxa"/>
            <w:tcBorders>
              <w:top w:val="dotted" w:sz="4" w:space="0" w:color="auto"/>
              <w:left w:val="dotted" w:sz="4" w:space="0" w:color="auto"/>
              <w:bottom w:val="single" w:sz="4" w:space="0" w:color="auto"/>
              <w:right w:val="dotted" w:sz="4" w:space="0" w:color="auto"/>
            </w:tcBorders>
            <w:shd w:val="clear" w:color="auto" w:fill="auto"/>
            <w:vAlign w:val="center"/>
          </w:tcPr>
          <w:p w14:paraId="23BCD306" w14:textId="3100F1CF" w:rsidR="00B97B6C" w:rsidRPr="00E95E06" w:rsidRDefault="00B97B6C" w:rsidP="001250D2">
            <w:pPr>
              <w:tabs>
                <w:tab w:val="right" w:leader="dot" w:pos="9072"/>
              </w:tabs>
              <w:spacing w:line="276" w:lineRule="auto"/>
              <w:ind w:left="-28" w:right="-42"/>
              <w:jc w:val="center"/>
              <w:rPr>
                <w:rFonts w:ascii="Verdana" w:hAnsi="Verdana" w:cstheme="majorHAnsi"/>
              </w:rPr>
            </w:pPr>
          </w:p>
        </w:tc>
        <w:tc>
          <w:tcPr>
            <w:tcW w:w="2551" w:type="dxa"/>
            <w:tcBorders>
              <w:top w:val="dotted" w:sz="4" w:space="0" w:color="auto"/>
              <w:left w:val="dotted" w:sz="4" w:space="0" w:color="auto"/>
              <w:bottom w:val="single" w:sz="4" w:space="0" w:color="auto"/>
              <w:right w:val="dotted" w:sz="4" w:space="0" w:color="auto"/>
            </w:tcBorders>
            <w:shd w:val="clear" w:color="auto" w:fill="auto"/>
            <w:vAlign w:val="center"/>
          </w:tcPr>
          <w:p w14:paraId="1DF86140" w14:textId="2D36F926" w:rsidR="00B97B6C" w:rsidRPr="00E95E06" w:rsidRDefault="00B97B6C" w:rsidP="001250D2">
            <w:pPr>
              <w:tabs>
                <w:tab w:val="right" w:leader="dot" w:pos="9072"/>
              </w:tabs>
              <w:spacing w:line="276" w:lineRule="auto"/>
              <w:ind w:left="-28"/>
              <w:jc w:val="center"/>
              <w:rPr>
                <w:rFonts w:ascii="Verdana" w:hAnsi="Verdana" w:cstheme="majorHAnsi"/>
              </w:rPr>
            </w:pPr>
          </w:p>
        </w:tc>
        <w:tc>
          <w:tcPr>
            <w:tcW w:w="2835" w:type="dxa"/>
            <w:tcBorders>
              <w:top w:val="dotted" w:sz="4" w:space="0" w:color="auto"/>
              <w:left w:val="dotted" w:sz="4" w:space="0" w:color="auto"/>
              <w:bottom w:val="single" w:sz="4" w:space="0" w:color="auto"/>
              <w:right w:val="single" w:sz="4" w:space="0" w:color="auto"/>
            </w:tcBorders>
            <w:shd w:val="clear" w:color="auto" w:fill="auto"/>
          </w:tcPr>
          <w:p w14:paraId="7596CD4B" w14:textId="77777777" w:rsidR="00B97B6C" w:rsidRPr="00E95E06" w:rsidRDefault="00B97B6C" w:rsidP="001250D2">
            <w:pPr>
              <w:tabs>
                <w:tab w:val="right" w:leader="dot" w:pos="9072"/>
              </w:tabs>
              <w:spacing w:line="276" w:lineRule="auto"/>
              <w:ind w:left="-28"/>
              <w:jc w:val="center"/>
              <w:rPr>
                <w:rFonts w:ascii="Verdana" w:hAnsi="Verdana" w:cstheme="majorHAnsi"/>
              </w:rPr>
            </w:pPr>
          </w:p>
        </w:tc>
      </w:tr>
    </w:tbl>
    <w:p w14:paraId="23AE0716" w14:textId="51AB1C36" w:rsidR="00BF5A45" w:rsidRPr="00E95E06" w:rsidRDefault="00BF5A45" w:rsidP="001250D2">
      <w:pPr>
        <w:spacing w:line="276" w:lineRule="auto"/>
        <w:jc w:val="both"/>
        <w:rPr>
          <w:rFonts w:ascii="Verdana" w:hAnsi="Verdana" w:cstheme="majorHAnsi"/>
        </w:rPr>
      </w:pPr>
    </w:p>
    <w:tbl>
      <w:tblPr>
        <w:tblW w:w="11023" w:type="dxa"/>
        <w:tblLook w:val="04A0" w:firstRow="1" w:lastRow="0" w:firstColumn="1" w:lastColumn="0" w:noHBand="0" w:noVBand="1"/>
      </w:tblPr>
      <w:tblGrid>
        <w:gridCol w:w="3085"/>
        <w:gridCol w:w="2552"/>
        <w:gridCol w:w="2551"/>
        <w:gridCol w:w="2835"/>
      </w:tblGrid>
      <w:tr w:rsidR="00522079" w:rsidRPr="00E95E06" w14:paraId="59F0C104" w14:textId="77777777" w:rsidTr="00614533">
        <w:trPr>
          <w:trHeight w:val="210"/>
        </w:trPr>
        <w:tc>
          <w:tcPr>
            <w:tcW w:w="11023" w:type="dxa"/>
            <w:gridSpan w:val="4"/>
            <w:tcBorders>
              <w:bottom w:val="single" w:sz="4" w:space="0" w:color="auto"/>
            </w:tcBorders>
            <w:shd w:val="clear" w:color="auto" w:fill="auto"/>
            <w:vAlign w:val="center"/>
          </w:tcPr>
          <w:p w14:paraId="5E436118" w14:textId="31531046" w:rsidR="00522079" w:rsidRPr="00E95E06" w:rsidRDefault="00522079" w:rsidP="001250D2">
            <w:pPr>
              <w:tabs>
                <w:tab w:val="right" w:leader="dot" w:pos="9072"/>
              </w:tabs>
              <w:spacing w:line="276" w:lineRule="auto"/>
              <w:ind w:left="-28"/>
              <w:rPr>
                <w:rFonts w:ascii="Verdana" w:hAnsi="Verdana" w:cstheme="majorHAnsi"/>
              </w:rPr>
            </w:pPr>
            <w:r w:rsidRPr="00E95E06">
              <w:rPr>
                <w:rFonts w:ascii="Verdana" w:hAnsi="Verdana" w:cstheme="majorHAnsi"/>
              </w:rPr>
              <w:t>Situation salariale</w:t>
            </w:r>
          </w:p>
        </w:tc>
      </w:tr>
      <w:tr w:rsidR="00BD617C" w:rsidRPr="00E95E06" w14:paraId="64D5857D" w14:textId="77777777" w:rsidTr="00614533">
        <w:trPr>
          <w:trHeight w:val="588"/>
        </w:trPr>
        <w:tc>
          <w:tcPr>
            <w:tcW w:w="3085" w:type="dxa"/>
            <w:tcBorders>
              <w:top w:val="single" w:sz="4" w:space="0" w:color="auto"/>
              <w:left w:val="single" w:sz="4" w:space="0" w:color="auto"/>
              <w:bottom w:val="single" w:sz="4" w:space="0" w:color="auto"/>
              <w:right w:val="dotted" w:sz="4" w:space="0" w:color="auto"/>
            </w:tcBorders>
            <w:shd w:val="clear" w:color="auto" w:fill="auto"/>
            <w:vAlign w:val="center"/>
          </w:tcPr>
          <w:p w14:paraId="0B9EE0D7" w14:textId="085A60A4" w:rsidR="00BF2B00" w:rsidRPr="00E95E06" w:rsidRDefault="00BF2B00" w:rsidP="001250D2">
            <w:pPr>
              <w:widowControl/>
              <w:suppressAutoHyphens w:val="0"/>
              <w:spacing w:line="276" w:lineRule="auto"/>
              <w:jc w:val="right"/>
              <w:rPr>
                <w:rFonts w:ascii="Verdana" w:hAnsi="Verdana" w:cstheme="majorHAnsi"/>
                <w:kern w:val="0"/>
                <w:lang w:eastAsia="fr-FR"/>
              </w:rPr>
            </w:pPr>
          </w:p>
        </w:tc>
        <w:tc>
          <w:tcPr>
            <w:tcW w:w="2552" w:type="dxa"/>
            <w:tcBorders>
              <w:top w:val="single" w:sz="4" w:space="0" w:color="auto"/>
              <w:left w:val="dotted" w:sz="4" w:space="0" w:color="auto"/>
              <w:bottom w:val="single" w:sz="4" w:space="0" w:color="auto"/>
              <w:right w:val="dotted" w:sz="4" w:space="0" w:color="auto"/>
            </w:tcBorders>
            <w:shd w:val="clear" w:color="auto" w:fill="auto"/>
            <w:vAlign w:val="center"/>
          </w:tcPr>
          <w:p w14:paraId="69245BD7" w14:textId="1152241E" w:rsidR="00BF2B00" w:rsidRPr="00E95E06" w:rsidRDefault="009F1680" w:rsidP="001250D2">
            <w:pPr>
              <w:spacing w:line="276" w:lineRule="auto"/>
              <w:jc w:val="center"/>
              <w:rPr>
                <w:rFonts w:ascii="Verdana" w:hAnsi="Verdana" w:cstheme="majorHAnsi"/>
              </w:rPr>
            </w:pPr>
            <w:r w:rsidRPr="00E95E06">
              <w:rPr>
                <w:rFonts w:ascii="Verdana" w:hAnsi="Verdana" w:cstheme="majorHAnsi"/>
              </w:rPr>
              <w:t>Nombre de salarié</w:t>
            </w:r>
            <w:r w:rsidR="003D404A" w:rsidRPr="00E95E06">
              <w:rPr>
                <w:rFonts w:ascii="Verdana" w:hAnsi="Verdana" w:cstheme="majorHAnsi"/>
              </w:rPr>
              <w:t>(</w:t>
            </w:r>
            <w:r w:rsidRPr="00E95E06">
              <w:rPr>
                <w:rFonts w:ascii="Verdana" w:hAnsi="Verdana" w:cstheme="majorHAnsi"/>
              </w:rPr>
              <w:t>e</w:t>
            </w:r>
            <w:r w:rsidR="003D404A" w:rsidRPr="00E95E06">
              <w:rPr>
                <w:rFonts w:ascii="Verdana" w:hAnsi="Verdana" w:cstheme="majorHAnsi"/>
              </w:rPr>
              <w:t>)</w:t>
            </w:r>
            <w:r w:rsidR="0088625F" w:rsidRPr="00E95E06">
              <w:rPr>
                <w:rFonts w:ascii="Verdana" w:hAnsi="Verdana" w:cstheme="majorHAnsi"/>
              </w:rPr>
              <w:t>s</w:t>
            </w:r>
          </w:p>
        </w:tc>
        <w:tc>
          <w:tcPr>
            <w:tcW w:w="2551" w:type="dxa"/>
            <w:tcBorders>
              <w:top w:val="single" w:sz="4" w:space="0" w:color="auto"/>
              <w:left w:val="dotted" w:sz="4" w:space="0" w:color="auto"/>
              <w:bottom w:val="single" w:sz="4" w:space="0" w:color="auto"/>
              <w:right w:val="dotted" w:sz="4" w:space="0" w:color="auto"/>
            </w:tcBorders>
            <w:shd w:val="clear" w:color="auto" w:fill="auto"/>
            <w:vAlign w:val="center"/>
          </w:tcPr>
          <w:p w14:paraId="32E428BD" w14:textId="77777777" w:rsidR="00BF2B00" w:rsidRPr="00E95E06" w:rsidRDefault="00BF2B00" w:rsidP="001250D2">
            <w:pPr>
              <w:spacing w:line="276" w:lineRule="auto"/>
              <w:jc w:val="center"/>
              <w:rPr>
                <w:rFonts w:ascii="Verdana" w:hAnsi="Verdana" w:cstheme="majorHAnsi"/>
              </w:rPr>
            </w:pPr>
            <w:r w:rsidRPr="00E95E06">
              <w:rPr>
                <w:rFonts w:ascii="Verdana" w:hAnsi="Verdana" w:cstheme="majorHAnsi"/>
              </w:rPr>
              <w:t>Équivalent temps plein</w:t>
            </w:r>
          </w:p>
        </w:tc>
        <w:tc>
          <w:tcPr>
            <w:tcW w:w="2835" w:type="dxa"/>
            <w:tcBorders>
              <w:top w:val="single" w:sz="4" w:space="0" w:color="auto"/>
              <w:left w:val="dotted" w:sz="4" w:space="0" w:color="auto"/>
              <w:bottom w:val="single" w:sz="4" w:space="0" w:color="auto"/>
              <w:right w:val="single" w:sz="4" w:space="0" w:color="auto"/>
            </w:tcBorders>
            <w:shd w:val="clear" w:color="auto" w:fill="auto"/>
            <w:vAlign w:val="center"/>
          </w:tcPr>
          <w:p w14:paraId="526E1983" w14:textId="65530B57" w:rsidR="00BF2B00" w:rsidRPr="00E95E06" w:rsidRDefault="00BF5A45" w:rsidP="001250D2">
            <w:pPr>
              <w:spacing w:line="276" w:lineRule="auto"/>
              <w:jc w:val="center"/>
              <w:rPr>
                <w:rFonts w:ascii="Verdana" w:hAnsi="Verdana" w:cstheme="majorHAnsi"/>
              </w:rPr>
            </w:pPr>
            <w:r w:rsidRPr="00E95E06">
              <w:rPr>
                <w:rFonts w:ascii="Verdana" w:hAnsi="Verdana" w:cstheme="majorHAnsi"/>
              </w:rPr>
              <w:t>Nombre</w:t>
            </w:r>
            <w:r w:rsidR="00B97B6C" w:rsidRPr="00E95E06">
              <w:rPr>
                <w:rFonts w:ascii="Verdana" w:hAnsi="Verdana" w:cstheme="majorHAnsi"/>
              </w:rPr>
              <w:t xml:space="preserve"> de salarié</w:t>
            </w:r>
            <w:r w:rsidR="003D404A" w:rsidRPr="00E95E06">
              <w:rPr>
                <w:rFonts w:ascii="Verdana" w:hAnsi="Verdana" w:cstheme="majorHAnsi"/>
              </w:rPr>
              <w:t>(</w:t>
            </w:r>
            <w:r w:rsidR="00B97B6C" w:rsidRPr="00E95E06">
              <w:rPr>
                <w:rFonts w:ascii="Verdana" w:hAnsi="Verdana" w:cstheme="majorHAnsi"/>
              </w:rPr>
              <w:t>e</w:t>
            </w:r>
            <w:r w:rsidR="003D404A" w:rsidRPr="00E95E06">
              <w:rPr>
                <w:rFonts w:ascii="Verdana" w:hAnsi="Verdana" w:cstheme="majorHAnsi"/>
              </w:rPr>
              <w:t>)</w:t>
            </w:r>
            <w:r w:rsidR="0088625F" w:rsidRPr="00E95E06">
              <w:rPr>
                <w:rFonts w:ascii="Verdana" w:hAnsi="Verdana" w:cstheme="majorHAnsi"/>
              </w:rPr>
              <w:t>s</w:t>
            </w:r>
            <w:r w:rsidR="00614533" w:rsidRPr="00E95E06">
              <w:rPr>
                <w:rFonts w:ascii="Verdana" w:hAnsi="Verdana" w:cstheme="majorHAnsi"/>
              </w:rPr>
              <w:t xml:space="preserve"> </w:t>
            </w:r>
            <w:r w:rsidR="00BF2B00" w:rsidRPr="00E95E06">
              <w:rPr>
                <w:rFonts w:ascii="Verdana" w:hAnsi="Verdana" w:cstheme="majorHAnsi"/>
              </w:rPr>
              <w:t>en situation de handicap</w:t>
            </w:r>
          </w:p>
        </w:tc>
      </w:tr>
      <w:tr w:rsidR="00BD617C" w:rsidRPr="00E95E06" w14:paraId="49DBB48A" w14:textId="77777777" w:rsidTr="00614533">
        <w:trPr>
          <w:trHeight w:val="415"/>
        </w:trPr>
        <w:tc>
          <w:tcPr>
            <w:tcW w:w="3085" w:type="dxa"/>
            <w:tcBorders>
              <w:top w:val="single" w:sz="4" w:space="0" w:color="auto"/>
              <w:left w:val="single" w:sz="4" w:space="0" w:color="auto"/>
              <w:bottom w:val="dotted" w:sz="4" w:space="0" w:color="auto"/>
              <w:right w:val="dotted" w:sz="4" w:space="0" w:color="auto"/>
            </w:tcBorders>
            <w:shd w:val="clear" w:color="auto" w:fill="auto"/>
            <w:vAlign w:val="center"/>
          </w:tcPr>
          <w:p w14:paraId="6E6EF083" w14:textId="77777777" w:rsidR="00BF2B00" w:rsidRPr="00E95E06" w:rsidRDefault="00BF2B00" w:rsidP="001250D2">
            <w:pPr>
              <w:spacing w:line="276" w:lineRule="auto"/>
              <w:jc w:val="right"/>
              <w:rPr>
                <w:rFonts w:ascii="Verdana" w:hAnsi="Verdana" w:cstheme="majorHAnsi"/>
              </w:rPr>
            </w:pPr>
            <w:r w:rsidRPr="00E95E06">
              <w:rPr>
                <w:rFonts w:ascii="Verdana" w:hAnsi="Verdana" w:cstheme="majorHAnsi"/>
              </w:rPr>
              <w:t>TOTAL</w:t>
            </w:r>
          </w:p>
        </w:tc>
        <w:tc>
          <w:tcPr>
            <w:tcW w:w="2552" w:type="dxa"/>
            <w:tcBorders>
              <w:top w:val="single" w:sz="4" w:space="0" w:color="auto"/>
              <w:left w:val="dotted" w:sz="4" w:space="0" w:color="auto"/>
              <w:bottom w:val="dotted" w:sz="4" w:space="0" w:color="auto"/>
              <w:right w:val="dotted" w:sz="4" w:space="0" w:color="auto"/>
            </w:tcBorders>
            <w:shd w:val="clear" w:color="auto" w:fill="auto"/>
            <w:vAlign w:val="center"/>
          </w:tcPr>
          <w:p w14:paraId="310DC535" w14:textId="407F2E3E" w:rsidR="00BF2B00" w:rsidRPr="00E95E06" w:rsidRDefault="00BF2B00" w:rsidP="001250D2">
            <w:pPr>
              <w:spacing w:line="276" w:lineRule="auto"/>
              <w:ind w:left="-108"/>
              <w:jc w:val="center"/>
              <w:rPr>
                <w:rFonts w:ascii="Verdana" w:hAnsi="Verdana" w:cstheme="majorHAnsi"/>
              </w:rPr>
            </w:pPr>
          </w:p>
        </w:tc>
        <w:tc>
          <w:tcPr>
            <w:tcW w:w="2551" w:type="dxa"/>
            <w:tcBorders>
              <w:top w:val="single" w:sz="4" w:space="0" w:color="auto"/>
              <w:left w:val="dotted" w:sz="4" w:space="0" w:color="auto"/>
              <w:bottom w:val="dotted" w:sz="4" w:space="0" w:color="auto"/>
              <w:right w:val="dotted" w:sz="4" w:space="0" w:color="auto"/>
            </w:tcBorders>
            <w:shd w:val="clear" w:color="auto" w:fill="auto"/>
            <w:vAlign w:val="center"/>
          </w:tcPr>
          <w:p w14:paraId="78534037" w14:textId="12F4481D" w:rsidR="00BF2B00" w:rsidRPr="00E95E06" w:rsidRDefault="00BF2B00" w:rsidP="001250D2">
            <w:pPr>
              <w:spacing w:line="276" w:lineRule="auto"/>
              <w:jc w:val="center"/>
              <w:rPr>
                <w:rFonts w:ascii="Verdana" w:hAnsi="Verdana" w:cstheme="majorHAnsi"/>
              </w:rPr>
            </w:pPr>
          </w:p>
        </w:tc>
        <w:tc>
          <w:tcPr>
            <w:tcW w:w="2835" w:type="dxa"/>
            <w:tcBorders>
              <w:top w:val="single" w:sz="4" w:space="0" w:color="auto"/>
              <w:left w:val="dotted" w:sz="4" w:space="0" w:color="auto"/>
              <w:bottom w:val="dotted" w:sz="4" w:space="0" w:color="auto"/>
              <w:right w:val="single" w:sz="4" w:space="0" w:color="auto"/>
            </w:tcBorders>
            <w:shd w:val="clear" w:color="auto" w:fill="auto"/>
            <w:vAlign w:val="center"/>
          </w:tcPr>
          <w:p w14:paraId="2CD38680" w14:textId="399136E8" w:rsidR="00BF2B00" w:rsidRPr="00E95E06" w:rsidRDefault="00BF2B00" w:rsidP="001250D2">
            <w:pPr>
              <w:spacing w:line="276" w:lineRule="auto"/>
              <w:jc w:val="center"/>
              <w:rPr>
                <w:rFonts w:ascii="Verdana" w:hAnsi="Verdana" w:cstheme="majorHAnsi"/>
              </w:rPr>
            </w:pPr>
          </w:p>
        </w:tc>
      </w:tr>
      <w:tr w:rsidR="00BD617C" w:rsidRPr="00E95E06" w14:paraId="543761DE" w14:textId="77777777" w:rsidTr="00614533">
        <w:trPr>
          <w:trHeight w:val="413"/>
        </w:trPr>
        <w:tc>
          <w:tcPr>
            <w:tcW w:w="3085" w:type="dxa"/>
            <w:tcBorders>
              <w:top w:val="dotted" w:sz="4" w:space="0" w:color="auto"/>
              <w:left w:val="single" w:sz="4" w:space="0" w:color="auto"/>
              <w:bottom w:val="dotted" w:sz="4" w:space="0" w:color="auto"/>
              <w:right w:val="dotted" w:sz="4" w:space="0" w:color="auto"/>
            </w:tcBorders>
            <w:shd w:val="clear" w:color="auto" w:fill="auto"/>
            <w:vAlign w:val="center"/>
          </w:tcPr>
          <w:p w14:paraId="0CA9FC62" w14:textId="77777777" w:rsidR="00BF2B00" w:rsidRPr="00E95E06" w:rsidRDefault="00BF2B00" w:rsidP="001250D2">
            <w:pPr>
              <w:spacing w:line="276" w:lineRule="auto"/>
              <w:jc w:val="right"/>
              <w:rPr>
                <w:rFonts w:ascii="Verdana" w:hAnsi="Verdana" w:cstheme="majorHAnsi"/>
              </w:rPr>
            </w:pPr>
            <w:proofErr w:type="gramStart"/>
            <w:r w:rsidRPr="00E95E06">
              <w:rPr>
                <w:rFonts w:ascii="Verdana" w:hAnsi="Verdana" w:cstheme="majorHAnsi"/>
              </w:rPr>
              <w:t>dont</w:t>
            </w:r>
            <w:proofErr w:type="gramEnd"/>
            <w:r w:rsidRPr="00E95E06">
              <w:rPr>
                <w:rFonts w:ascii="Verdana" w:hAnsi="Verdana" w:cstheme="majorHAnsi"/>
              </w:rPr>
              <w:t xml:space="preserve"> CDD</w:t>
            </w: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14:paraId="704404CE" w14:textId="36D88063" w:rsidR="00BF2B00" w:rsidRPr="00E95E06" w:rsidRDefault="00BF2B00" w:rsidP="001250D2">
            <w:pPr>
              <w:pStyle w:val="Paragraphedeliste"/>
              <w:spacing w:line="276" w:lineRule="auto"/>
              <w:ind w:left="-108"/>
              <w:jc w:val="center"/>
              <w:rPr>
                <w:rFonts w:ascii="Verdana" w:hAnsi="Verdana" w:cstheme="majorHAnsi"/>
              </w:rPr>
            </w:pPr>
          </w:p>
        </w:tc>
        <w:tc>
          <w:tcPr>
            <w:tcW w:w="2551" w:type="dxa"/>
            <w:tcBorders>
              <w:top w:val="dotted" w:sz="4" w:space="0" w:color="auto"/>
              <w:left w:val="dotted" w:sz="4" w:space="0" w:color="auto"/>
              <w:bottom w:val="dotted" w:sz="4" w:space="0" w:color="auto"/>
              <w:right w:val="dotted" w:sz="4" w:space="0" w:color="auto"/>
            </w:tcBorders>
            <w:shd w:val="clear" w:color="auto" w:fill="auto"/>
            <w:vAlign w:val="center"/>
          </w:tcPr>
          <w:p w14:paraId="7C793E6E" w14:textId="53993023" w:rsidR="00BF2B00" w:rsidRPr="00E95E06" w:rsidRDefault="00BF2B00" w:rsidP="001250D2">
            <w:pPr>
              <w:spacing w:line="276" w:lineRule="auto"/>
              <w:jc w:val="center"/>
              <w:rPr>
                <w:rFonts w:ascii="Verdana" w:hAnsi="Verdana" w:cstheme="majorHAnsi"/>
              </w:rPr>
            </w:pPr>
          </w:p>
        </w:tc>
        <w:tc>
          <w:tcPr>
            <w:tcW w:w="2835" w:type="dxa"/>
            <w:tcBorders>
              <w:top w:val="dotted" w:sz="4" w:space="0" w:color="auto"/>
              <w:left w:val="dotted" w:sz="4" w:space="0" w:color="auto"/>
              <w:bottom w:val="dotted" w:sz="4" w:space="0" w:color="auto"/>
              <w:right w:val="single" w:sz="4" w:space="0" w:color="auto"/>
            </w:tcBorders>
            <w:shd w:val="clear" w:color="auto" w:fill="auto"/>
            <w:vAlign w:val="center"/>
          </w:tcPr>
          <w:p w14:paraId="525CFBDE" w14:textId="419A32BC" w:rsidR="00BF2B00" w:rsidRPr="00E95E06" w:rsidRDefault="00BF2B00" w:rsidP="001250D2">
            <w:pPr>
              <w:spacing w:line="276" w:lineRule="auto"/>
              <w:jc w:val="center"/>
              <w:rPr>
                <w:rFonts w:ascii="Verdana" w:hAnsi="Verdana" w:cstheme="majorHAnsi"/>
              </w:rPr>
            </w:pPr>
          </w:p>
        </w:tc>
      </w:tr>
      <w:tr w:rsidR="00BD617C" w:rsidRPr="00E95E06" w14:paraId="3459FE2C" w14:textId="77777777" w:rsidTr="00614533">
        <w:trPr>
          <w:trHeight w:val="420"/>
        </w:trPr>
        <w:tc>
          <w:tcPr>
            <w:tcW w:w="3085" w:type="dxa"/>
            <w:tcBorders>
              <w:top w:val="dotted" w:sz="4" w:space="0" w:color="auto"/>
              <w:left w:val="single" w:sz="4" w:space="0" w:color="auto"/>
              <w:bottom w:val="single" w:sz="4" w:space="0" w:color="auto"/>
              <w:right w:val="dotted" w:sz="4" w:space="0" w:color="auto"/>
            </w:tcBorders>
            <w:shd w:val="clear" w:color="auto" w:fill="auto"/>
            <w:vAlign w:val="center"/>
          </w:tcPr>
          <w:p w14:paraId="6BB262E7" w14:textId="77777777" w:rsidR="00BF2B00" w:rsidRPr="00E95E06" w:rsidRDefault="00BF2B00" w:rsidP="001250D2">
            <w:pPr>
              <w:spacing w:line="276" w:lineRule="auto"/>
              <w:jc w:val="right"/>
              <w:rPr>
                <w:rFonts w:ascii="Verdana" w:hAnsi="Verdana" w:cstheme="majorHAnsi"/>
              </w:rPr>
            </w:pPr>
            <w:proofErr w:type="gramStart"/>
            <w:r w:rsidRPr="00E95E06">
              <w:rPr>
                <w:rFonts w:ascii="Verdana" w:hAnsi="Verdana" w:cstheme="majorHAnsi"/>
              </w:rPr>
              <w:t>dont</w:t>
            </w:r>
            <w:proofErr w:type="gramEnd"/>
            <w:r w:rsidRPr="00E95E06">
              <w:rPr>
                <w:rFonts w:ascii="Verdana" w:hAnsi="Verdana" w:cstheme="majorHAnsi"/>
              </w:rPr>
              <w:t xml:space="preserve"> CDI</w:t>
            </w:r>
          </w:p>
        </w:tc>
        <w:tc>
          <w:tcPr>
            <w:tcW w:w="2552" w:type="dxa"/>
            <w:tcBorders>
              <w:top w:val="dotted" w:sz="4" w:space="0" w:color="auto"/>
              <w:left w:val="dotted" w:sz="4" w:space="0" w:color="auto"/>
              <w:bottom w:val="single" w:sz="4" w:space="0" w:color="auto"/>
              <w:right w:val="dotted" w:sz="4" w:space="0" w:color="auto"/>
            </w:tcBorders>
            <w:shd w:val="clear" w:color="auto" w:fill="auto"/>
            <w:vAlign w:val="center"/>
          </w:tcPr>
          <w:p w14:paraId="35892F48" w14:textId="1622572C" w:rsidR="00BF2B00" w:rsidRPr="00E95E06" w:rsidRDefault="00BF2B00" w:rsidP="001250D2">
            <w:pPr>
              <w:pStyle w:val="Paragraphedeliste"/>
              <w:spacing w:line="276" w:lineRule="auto"/>
              <w:ind w:left="-108"/>
              <w:jc w:val="center"/>
              <w:rPr>
                <w:rFonts w:ascii="Verdana" w:hAnsi="Verdana" w:cstheme="majorHAnsi"/>
              </w:rPr>
            </w:pPr>
          </w:p>
        </w:tc>
        <w:tc>
          <w:tcPr>
            <w:tcW w:w="2551" w:type="dxa"/>
            <w:tcBorders>
              <w:top w:val="dotted" w:sz="4" w:space="0" w:color="auto"/>
              <w:left w:val="dotted" w:sz="4" w:space="0" w:color="auto"/>
              <w:bottom w:val="single" w:sz="4" w:space="0" w:color="auto"/>
              <w:right w:val="dotted" w:sz="4" w:space="0" w:color="auto"/>
            </w:tcBorders>
            <w:shd w:val="clear" w:color="auto" w:fill="auto"/>
            <w:vAlign w:val="center"/>
          </w:tcPr>
          <w:p w14:paraId="6AE79E44" w14:textId="33170B89" w:rsidR="00BF2B00" w:rsidRPr="00E95E06" w:rsidRDefault="00BF2B00" w:rsidP="001250D2">
            <w:pPr>
              <w:spacing w:line="276" w:lineRule="auto"/>
              <w:jc w:val="center"/>
              <w:rPr>
                <w:rFonts w:ascii="Verdana" w:hAnsi="Verdana" w:cstheme="majorHAnsi"/>
              </w:rPr>
            </w:pPr>
          </w:p>
        </w:tc>
        <w:tc>
          <w:tcPr>
            <w:tcW w:w="2835" w:type="dxa"/>
            <w:tcBorders>
              <w:top w:val="dotted" w:sz="4" w:space="0" w:color="auto"/>
              <w:left w:val="dotted" w:sz="4" w:space="0" w:color="auto"/>
              <w:bottom w:val="single" w:sz="4" w:space="0" w:color="auto"/>
              <w:right w:val="single" w:sz="4" w:space="0" w:color="auto"/>
            </w:tcBorders>
            <w:shd w:val="clear" w:color="auto" w:fill="auto"/>
            <w:vAlign w:val="center"/>
          </w:tcPr>
          <w:p w14:paraId="52AF90FC" w14:textId="5C51397B" w:rsidR="00BF2B00" w:rsidRPr="00E95E06" w:rsidRDefault="00BF2B00" w:rsidP="001250D2">
            <w:pPr>
              <w:spacing w:line="276" w:lineRule="auto"/>
              <w:jc w:val="center"/>
              <w:rPr>
                <w:rFonts w:ascii="Verdana" w:hAnsi="Verdana" w:cstheme="majorHAnsi"/>
              </w:rPr>
            </w:pPr>
          </w:p>
        </w:tc>
      </w:tr>
    </w:tbl>
    <w:p w14:paraId="39704249" w14:textId="2E1C8F65" w:rsidR="00902DE0" w:rsidRPr="00E95E06" w:rsidRDefault="00902DE0" w:rsidP="001250D2">
      <w:pPr>
        <w:pStyle w:val="Citation"/>
        <w:spacing w:after="0" w:line="276" w:lineRule="auto"/>
        <w:ind w:left="0" w:right="-2"/>
        <w:rPr>
          <w:rFonts w:ascii="Verdana" w:hAnsi="Verdana" w:cstheme="majorHAnsi"/>
        </w:rPr>
      </w:pPr>
    </w:p>
    <w:p w14:paraId="75A5222E" w14:textId="7D7F7C7E" w:rsidR="00B6644E" w:rsidRPr="00E95E06" w:rsidRDefault="00B6644E" w:rsidP="001250D2">
      <w:pPr>
        <w:pStyle w:val="Citation"/>
        <w:numPr>
          <w:ilvl w:val="1"/>
          <w:numId w:val="3"/>
        </w:numPr>
        <w:spacing w:after="0" w:line="276" w:lineRule="auto"/>
        <w:ind w:right="-2"/>
        <w:rPr>
          <w:rFonts w:ascii="Verdana" w:hAnsi="Verdana" w:cstheme="majorHAnsi"/>
          <w:b/>
          <w:bCs/>
        </w:rPr>
      </w:pPr>
      <w:r w:rsidRPr="00E95E06">
        <w:rPr>
          <w:rFonts w:ascii="Verdana" w:hAnsi="Verdana" w:cstheme="majorHAnsi"/>
          <w:b/>
          <w:bCs/>
        </w:rPr>
        <w:t>Renseignements administratifs et juridiques</w:t>
      </w:r>
    </w:p>
    <w:p w14:paraId="62FF023B" w14:textId="77777777" w:rsidR="00614533" w:rsidRPr="00E95E06" w:rsidRDefault="00614533" w:rsidP="001250D2">
      <w:pPr>
        <w:pStyle w:val="Paragraphedeliste"/>
        <w:tabs>
          <w:tab w:val="left" w:pos="3402"/>
          <w:tab w:val="left" w:pos="4536"/>
        </w:tabs>
        <w:spacing w:line="276" w:lineRule="auto"/>
        <w:ind w:left="0" w:right="-1"/>
        <w:rPr>
          <w:rFonts w:ascii="Verdana" w:hAnsi="Verdana" w:cstheme="majorHAnsi"/>
        </w:rPr>
      </w:pPr>
    </w:p>
    <w:p w14:paraId="79C90169" w14:textId="4C1C1F51" w:rsidR="00F04D9B" w:rsidRPr="00E95E06" w:rsidRDefault="00F04D9B" w:rsidP="001250D2">
      <w:pPr>
        <w:pStyle w:val="Paragraphedeliste"/>
        <w:tabs>
          <w:tab w:val="left" w:pos="3402"/>
          <w:tab w:val="left" w:pos="4536"/>
        </w:tabs>
        <w:spacing w:line="276" w:lineRule="auto"/>
        <w:ind w:left="0" w:right="-1"/>
        <w:rPr>
          <w:rFonts w:ascii="Verdana" w:hAnsi="Verdana" w:cstheme="majorHAnsi"/>
        </w:rPr>
      </w:pPr>
      <w:r w:rsidRPr="00E95E06">
        <w:rPr>
          <w:rFonts w:ascii="Verdana" w:hAnsi="Verdana" w:cstheme="majorHAnsi"/>
        </w:rPr>
        <w:t xml:space="preserve">Assujettie à la TVA : </w:t>
      </w:r>
      <w:r w:rsidRPr="00E95E06">
        <w:rPr>
          <w:rFonts w:ascii="Verdana" w:hAnsi="Verdana" w:cstheme="majorHAnsi"/>
        </w:rPr>
        <w:tab/>
      </w:r>
      <w:sdt>
        <w:sdtPr>
          <w:rPr>
            <w:rFonts w:ascii="Verdana" w:hAnsi="Verdana" w:cstheme="majorHAnsi"/>
          </w:rPr>
          <w:id w:val="419072638"/>
          <w14:checkbox>
            <w14:checked w14:val="0"/>
            <w14:checkedState w14:val="2612" w14:font="MS Gothic"/>
            <w14:uncheckedState w14:val="2610" w14:font="MS Gothic"/>
          </w14:checkbox>
        </w:sdtPr>
        <w:sdtEndPr/>
        <w:sdtContent>
          <w:r w:rsidR="0078565C" w:rsidRPr="00E95E06">
            <w:rPr>
              <w:rFonts w:ascii="Segoe UI Symbol" w:eastAsia="MS Gothic" w:hAnsi="Segoe UI Symbol" w:cs="Segoe UI Symbol"/>
            </w:rPr>
            <w:t>☐</w:t>
          </w:r>
        </w:sdtContent>
      </w:sdt>
      <w:r w:rsidR="0078565C" w:rsidRPr="00E95E06">
        <w:rPr>
          <w:rFonts w:ascii="Verdana" w:hAnsi="Verdana" w:cstheme="majorHAnsi"/>
        </w:rPr>
        <w:t xml:space="preserve"> non </w:t>
      </w:r>
      <w:sdt>
        <w:sdtPr>
          <w:rPr>
            <w:rFonts w:ascii="Verdana" w:hAnsi="Verdana" w:cstheme="majorHAnsi"/>
          </w:rPr>
          <w:id w:val="1534841865"/>
          <w14:checkbox>
            <w14:checked w14:val="0"/>
            <w14:checkedState w14:val="2612" w14:font="MS Gothic"/>
            <w14:uncheckedState w14:val="2610" w14:font="MS Gothic"/>
          </w14:checkbox>
        </w:sdtPr>
        <w:sdtEndPr/>
        <w:sdtContent>
          <w:r w:rsidR="0078565C" w:rsidRPr="00E95E06">
            <w:rPr>
              <w:rFonts w:ascii="Segoe UI Symbol" w:eastAsia="MS Gothic" w:hAnsi="Segoe UI Symbol" w:cs="Segoe UI Symbol"/>
            </w:rPr>
            <w:t>☐</w:t>
          </w:r>
        </w:sdtContent>
      </w:sdt>
      <w:r w:rsidR="0078565C" w:rsidRPr="00E95E06">
        <w:rPr>
          <w:rFonts w:ascii="Verdana" w:hAnsi="Verdana" w:cstheme="majorHAnsi"/>
        </w:rPr>
        <w:t xml:space="preserve"> oui </w:t>
      </w:r>
    </w:p>
    <w:p w14:paraId="1ECDD305" w14:textId="77777777" w:rsidR="00242A85" w:rsidRPr="00E95E06" w:rsidRDefault="00242A85" w:rsidP="001250D2">
      <w:pPr>
        <w:tabs>
          <w:tab w:val="left" w:pos="9072"/>
          <w:tab w:val="left" w:pos="9923"/>
        </w:tabs>
        <w:spacing w:line="276" w:lineRule="auto"/>
        <w:jc w:val="both"/>
        <w:rPr>
          <w:rFonts w:ascii="Verdana" w:hAnsi="Verdana" w:cstheme="majorHAnsi"/>
        </w:rPr>
      </w:pPr>
    </w:p>
    <w:p w14:paraId="1DB6B4E5" w14:textId="008F4E9B" w:rsidR="00B6644E" w:rsidRPr="00E95E06" w:rsidRDefault="00B6644E" w:rsidP="001250D2">
      <w:pPr>
        <w:tabs>
          <w:tab w:val="left" w:pos="9072"/>
          <w:tab w:val="left" w:pos="9923"/>
        </w:tabs>
        <w:spacing w:line="276" w:lineRule="auto"/>
        <w:jc w:val="both"/>
        <w:rPr>
          <w:rFonts w:ascii="Verdana" w:hAnsi="Verdana" w:cstheme="majorHAnsi"/>
        </w:rPr>
      </w:pPr>
      <w:r w:rsidRPr="00E95E06">
        <w:rPr>
          <w:rFonts w:ascii="Verdana" w:hAnsi="Verdana" w:cstheme="majorHAnsi"/>
        </w:rPr>
        <w:t xml:space="preserve">Votre structure est-elle reconnue d’utilité publique ? </w:t>
      </w:r>
      <w:r w:rsidR="001B349C" w:rsidRPr="00E95E06">
        <w:rPr>
          <w:rFonts w:ascii="Verdana" w:hAnsi="Verdana" w:cstheme="majorHAnsi"/>
        </w:rPr>
        <w:tab/>
      </w:r>
      <w:sdt>
        <w:sdtPr>
          <w:rPr>
            <w:rFonts w:ascii="Verdana" w:hAnsi="Verdana" w:cstheme="majorHAnsi"/>
          </w:rPr>
          <w:id w:val="-1152915719"/>
          <w14:checkbox>
            <w14:checked w14:val="0"/>
            <w14:checkedState w14:val="2612" w14:font="MS Gothic"/>
            <w14:uncheckedState w14:val="2610" w14:font="MS Gothic"/>
          </w14:checkbox>
        </w:sdtPr>
        <w:sdtEndPr/>
        <w:sdtContent>
          <w:r w:rsidR="00614533" w:rsidRPr="00E95E06">
            <w:rPr>
              <w:rFonts w:ascii="Segoe UI Symbol" w:eastAsia="MS Gothic" w:hAnsi="Segoe UI Symbol" w:cs="Segoe UI Symbol"/>
            </w:rPr>
            <w:t>☐</w:t>
          </w:r>
        </w:sdtContent>
      </w:sdt>
      <w:r w:rsidR="00614533" w:rsidRPr="00E95E06">
        <w:rPr>
          <w:rFonts w:ascii="Verdana" w:hAnsi="Verdana" w:cstheme="majorHAnsi"/>
        </w:rPr>
        <w:t xml:space="preserve"> </w:t>
      </w:r>
      <w:proofErr w:type="gramStart"/>
      <w:r w:rsidR="00614533" w:rsidRPr="00E95E06">
        <w:rPr>
          <w:rFonts w:ascii="Verdana" w:hAnsi="Verdana" w:cstheme="majorHAnsi"/>
        </w:rPr>
        <w:t>non</w:t>
      </w:r>
      <w:proofErr w:type="gramEnd"/>
      <w:r w:rsidR="00614533" w:rsidRPr="00E95E06">
        <w:rPr>
          <w:rFonts w:ascii="Verdana" w:hAnsi="Verdana" w:cstheme="majorHAnsi"/>
        </w:rPr>
        <w:t xml:space="preserve"> </w:t>
      </w:r>
      <w:sdt>
        <w:sdtPr>
          <w:rPr>
            <w:rFonts w:ascii="Verdana" w:hAnsi="Verdana" w:cstheme="majorHAnsi"/>
          </w:rPr>
          <w:id w:val="-263225378"/>
          <w14:checkbox>
            <w14:checked w14:val="0"/>
            <w14:checkedState w14:val="2612" w14:font="MS Gothic"/>
            <w14:uncheckedState w14:val="2610" w14:font="MS Gothic"/>
          </w14:checkbox>
        </w:sdtPr>
        <w:sdtEndPr/>
        <w:sdtContent>
          <w:r w:rsidR="00B20C63" w:rsidRPr="00E95E06">
            <w:rPr>
              <w:rFonts w:ascii="Segoe UI Symbol" w:eastAsia="MS Gothic" w:hAnsi="Segoe UI Symbol" w:cs="Segoe UI Symbol"/>
            </w:rPr>
            <w:t>☐</w:t>
          </w:r>
        </w:sdtContent>
      </w:sdt>
      <w:r w:rsidR="00B20C63" w:rsidRPr="00E95E06">
        <w:rPr>
          <w:rFonts w:ascii="Verdana" w:hAnsi="Verdana" w:cstheme="majorHAnsi"/>
        </w:rPr>
        <w:t xml:space="preserve"> oui</w:t>
      </w:r>
    </w:p>
    <w:p w14:paraId="012C0CE0" w14:textId="77777777" w:rsidR="00242A85" w:rsidRPr="00E95E06" w:rsidRDefault="00242A85" w:rsidP="001250D2">
      <w:pPr>
        <w:tabs>
          <w:tab w:val="left" w:pos="9072"/>
          <w:tab w:val="left" w:pos="9923"/>
        </w:tabs>
        <w:spacing w:line="276" w:lineRule="auto"/>
        <w:jc w:val="both"/>
        <w:rPr>
          <w:rFonts w:ascii="Verdana" w:hAnsi="Verdana" w:cstheme="majorHAnsi"/>
        </w:rPr>
      </w:pPr>
    </w:p>
    <w:p w14:paraId="7BC7FBA8" w14:textId="2DFDD010" w:rsidR="00B6644E" w:rsidRPr="00E95E06" w:rsidRDefault="00B6644E" w:rsidP="001250D2">
      <w:pPr>
        <w:tabs>
          <w:tab w:val="left" w:pos="9072"/>
          <w:tab w:val="left" w:pos="9923"/>
        </w:tabs>
        <w:spacing w:line="276" w:lineRule="auto"/>
        <w:jc w:val="both"/>
        <w:rPr>
          <w:rFonts w:ascii="Verdana" w:hAnsi="Verdana" w:cstheme="majorHAnsi"/>
        </w:rPr>
      </w:pPr>
      <w:r w:rsidRPr="00E95E06">
        <w:rPr>
          <w:rFonts w:ascii="Verdana" w:hAnsi="Verdana" w:cstheme="majorHAnsi"/>
        </w:rPr>
        <w:t>Votre structure</w:t>
      </w:r>
      <w:r w:rsidR="00B80CDB" w:rsidRPr="00E95E06">
        <w:rPr>
          <w:rFonts w:ascii="Verdana" w:hAnsi="Verdana" w:cstheme="majorHAnsi"/>
        </w:rPr>
        <w:t xml:space="preserve"> dispose-t-elle d’un</w:t>
      </w:r>
      <w:r w:rsidR="00902DE0" w:rsidRPr="00E95E06">
        <w:rPr>
          <w:rFonts w:ascii="Verdana" w:hAnsi="Verdana" w:cstheme="majorHAnsi"/>
        </w:rPr>
        <w:t xml:space="preserve"> </w:t>
      </w:r>
      <w:r w:rsidR="00276B63" w:rsidRPr="00E95E06">
        <w:rPr>
          <w:rFonts w:ascii="Verdana" w:hAnsi="Verdana" w:cstheme="majorHAnsi"/>
        </w:rPr>
        <w:t>expert-comptable</w:t>
      </w:r>
      <w:r w:rsidR="00902DE0" w:rsidRPr="00E95E06">
        <w:rPr>
          <w:rFonts w:ascii="Verdana" w:hAnsi="Verdana" w:cstheme="majorHAnsi"/>
        </w:rPr>
        <w:t xml:space="preserve"> </w:t>
      </w:r>
      <w:r w:rsidRPr="00E95E06">
        <w:rPr>
          <w:rFonts w:ascii="Verdana" w:hAnsi="Verdana" w:cstheme="majorHAnsi"/>
        </w:rPr>
        <w:t>?</w:t>
      </w:r>
      <w:r w:rsidR="001F682F" w:rsidRPr="00E95E06">
        <w:rPr>
          <w:rFonts w:ascii="Verdana" w:hAnsi="Verdana" w:cstheme="majorHAnsi"/>
        </w:rPr>
        <w:t xml:space="preserve"> </w:t>
      </w:r>
      <w:r w:rsidR="001B349C" w:rsidRPr="00E95E06">
        <w:rPr>
          <w:rFonts w:ascii="Verdana" w:hAnsi="Verdana" w:cstheme="majorHAnsi"/>
        </w:rPr>
        <w:tab/>
      </w:r>
      <w:sdt>
        <w:sdtPr>
          <w:rPr>
            <w:rFonts w:ascii="Verdana" w:hAnsi="Verdana" w:cstheme="majorHAnsi"/>
          </w:rPr>
          <w:id w:val="697203001"/>
          <w14:checkbox>
            <w14:checked w14:val="0"/>
            <w14:checkedState w14:val="2612" w14:font="MS Gothic"/>
            <w14:uncheckedState w14:val="2610" w14:font="MS Gothic"/>
          </w14:checkbox>
        </w:sdtPr>
        <w:sdtEndPr/>
        <w:sdtContent>
          <w:r w:rsidR="00614533" w:rsidRPr="00E95E06">
            <w:rPr>
              <w:rFonts w:ascii="Segoe UI Symbol" w:eastAsia="MS Gothic" w:hAnsi="Segoe UI Symbol" w:cs="Segoe UI Symbol"/>
            </w:rPr>
            <w:t>☐</w:t>
          </w:r>
        </w:sdtContent>
      </w:sdt>
      <w:r w:rsidR="00614533" w:rsidRPr="00E95E06">
        <w:rPr>
          <w:rFonts w:ascii="Verdana" w:hAnsi="Verdana" w:cstheme="majorHAnsi"/>
        </w:rPr>
        <w:t xml:space="preserve"> </w:t>
      </w:r>
      <w:proofErr w:type="gramStart"/>
      <w:r w:rsidR="00614533" w:rsidRPr="00E95E06">
        <w:rPr>
          <w:rFonts w:ascii="Verdana" w:hAnsi="Verdana" w:cstheme="majorHAnsi"/>
        </w:rPr>
        <w:t>non</w:t>
      </w:r>
      <w:proofErr w:type="gramEnd"/>
      <w:r w:rsidR="00614533" w:rsidRPr="00E95E06">
        <w:rPr>
          <w:rFonts w:ascii="Verdana" w:hAnsi="Verdana" w:cstheme="majorHAnsi"/>
        </w:rPr>
        <w:t xml:space="preserve"> </w:t>
      </w:r>
      <w:sdt>
        <w:sdtPr>
          <w:rPr>
            <w:rFonts w:ascii="Verdana" w:hAnsi="Verdana" w:cstheme="majorHAnsi"/>
          </w:rPr>
          <w:id w:val="-1268301077"/>
          <w14:checkbox>
            <w14:checked w14:val="0"/>
            <w14:checkedState w14:val="2612" w14:font="MS Gothic"/>
            <w14:uncheckedState w14:val="2610" w14:font="MS Gothic"/>
          </w14:checkbox>
        </w:sdtPr>
        <w:sdtEndPr/>
        <w:sdtContent>
          <w:r w:rsidR="00B20C63" w:rsidRPr="00E95E06">
            <w:rPr>
              <w:rFonts w:ascii="Segoe UI Symbol" w:eastAsia="MS Gothic" w:hAnsi="Segoe UI Symbol" w:cs="Segoe UI Symbol"/>
            </w:rPr>
            <w:t>☐</w:t>
          </w:r>
        </w:sdtContent>
      </w:sdt>
      <w:r w:rsidR="00B20C63" w:rsidRPr="00E95E06">
        <w:rPr>
          <w:rFonts w:ascii="Verdana" w:hAnsi="Verdana" w:cstheme="majorHAnsi"/>
        </w:rPr>
        <w:t xml:space="preserve"> oui</w:t>
      </w:r>
    </w:p>
    <w:p w14:paraId="3F76E67F" w14:textId="77777777" w:rsidR="00242A85" w:rsidRPr="00E95E06" w:rsidRDefault="00242A85" w:rsidP="001250D2">
      <w:pPr>
        <w:tabs>
          <w:tab w:val="left" w:pos="9072"/>
          <w:tab w:val="left" w:pos="9923"/>
        </w:tabs>
        <w:spacing w:line="276" w:lineRule="auto"/>
        <w:jc w:val="both"/>
        <w:rPr>
          <w:rFonts w:ascii="Verdana" w:hAnsi="Verdana" w:cstheme="majorHAnsi"/>
        </w:rPr>
      </w:pPr>
    </w:p>
    <w:p w14:paraId="3BB8DE56" w14:textId="3B82E5FF" w:rsidR="00B6644E" w:rsidRPr="00E95E06" w:rsidRDefault="00B6644E" w:rsidP="001250D2">
      <w:pPr>
        <w:tabs>
          <w:tab w:val="left" w:pos="9072"/>
          <w:tab w:val="left" w:pos="9923"/>
        </w:tabs>
        <w:spacing w:line="276" w:lineRule="auto"/>
        <w:jc w:val="both"/>
        <w:rPr>
          <w:rFonts w:ascii="Verdana" w:hAnsi="Verdana" w:cstheme="majorHAnsi"/>
        </w:rPr>
      </w:pPr>
      <w:r w:rsidRPr="00E95E06">
        <w:rPr>
          <w:rFonts w:ascii="Verdana" w:hAnsi="Verdana" w:cstheme="majorHAnsi"/>
        </w:rPr>
        <w:t>Votre structure dispose-t-elle d’un</w:t>
      </w:r>
      <w:r w:rsidR="00902DE0" w:rsidRPr="00E95E06">
        <w:rPr>
          <w:rFonts w:ascii="Verdana" w:hAnsi="Verdana" w:cstheme="majorHAnsi"/>
        </w:rPr>
        <w:t xml:space="preserve"> </w:t>
      </w:r>
      <w:r w:rsidRPr="00E95E06">
        <w:rPr>
          <w:rFonts w:ascii="Verdana" w:hAnsi="Verdana" w:cstheme="majorHAnsi"/>
        </w:rPr>
        <w:t>commissaire aux comptes</w:t>
      </w:r>
      <w:r w:rsidRPr="00E95E06">
        <w:rPr>
          <w:rStyle w:val="Caractresdenotedebasdepage"/>
          <w:rFonts w:ascii="Verdana" w:hAnsi="Verdana" w:cstheme="majorHAnsi"/>
        </w:rPr>
        <w:footnoteReference w:id="1"/>
      </w:r>
      <w:r w:rsidRPr="00E95E06">
        <w:rPr>
          <w:rFonts w:ascii="Verdana" w:hAnsi="Verdana" w:cstheme="majorHAnsi"/>
        </w:rPr>
        <w:t>?</w:t>
      </w:r>
      <w:r w:rsidR="00BC135F" w:rsidRPr="00E95E06">
        <w:rPr>
          <w:rFonts w:ascii="Verdana" w:hAnsi="Verdana" w:cstheme="majorHAnsi"/>
        </w:rPr>
        <w:t xml:space="preserve"> </w:t>
      </w:r>
      <w:r w:rsidR="001B349C" w:rsidRPr="00E95E06">
        <w:rPr>
          <w:rFonts w:ascii="Verdana" w:hAnsi="Verdana" w:cstheme="majorHAnsi"/>
        </w:rPr>
        <w:tab/>
      </w:r>
      <w:sdt>
        <w:sdtPr>
          <w:rPr>
            <w:rFonts w:ascii="Verdana" w:hAnsi="Verdana" w:cstheme="majorHAnsi"/>
          </w:rPr>
          <w:id w:val="-99335988"/>
          <w14:checkbox>
            <w14:checked w14:val="0"/>
            <w14:checkedState w14:val="2612" w14:font="MS Gothic"/>
            <w14:uncheckedState w14:val="2610" w14:font="MS Gothic"/>
          </w14:checkbox>
        </w:sdtPr>
        <w:sdtEndPr/>
        <w:sdtContent>
          <w:r w:rsidR="00614533" w:rsidRPr="00E95E06">
            <w:rPr>
              <w:rFonts w:ascii="Segoe UI Symbol" w:eastAsia="MS Gothic" w:hAnsi="Segoe UI Symbol" w:cs="Segoe UI Symbol"/>
            </w:rPr>
            <w:t>☐</w:t>
          </w:r>
        </w:sdtContent>
      </w:sdt>
      <w:r w:rsidR="00614533" w:rsidRPr="00E95E06">
        <w:rPr>
          <w:rFonts w:ascii="Verdana" w:hAnsi="Verdana" w:cstheme="majorHAnsi"/>
        </w:rPr>
        <w:t xml:space="preserve"> </w:t>
      </w:r>
      <w:proofErr w:type="gramStart"/>
      <w:r w:rsidR="00614533" w:rsidRPr="00E95E06">
        <w:rPr>
          <w:rFonts w:ascii="Verdana" w:hAnsi="Verdana" w:cstheme="majorHAnsi"/>
        </w:rPr>
        <w:t>non</w:t>
      </w:r>
      <w:proofErr w:type="gramEnd"/>
      <w:r w:rsidR="00614533" w:rsidRPr="00E95E06">
        <w:rPr>
          <w:rFonts w:ascii="Verdana" w:hAnsi="Verdana" w:cstheme="majorHAnsi"/>
        </w:rPr>
        <w:t xml:space="preserve"> </w:t>
      </w:r>
      <w:sdt>
        <w:sdtPr>
          <w:rPr>
            <w:rFonts w:ascii="Verdana" w:hAnsi="Verdana" w:cstheme="majorHAnsi"/>
          </w:rPr>
          <w:id w:val="1588498802"/>
          <w14:checkbox>
            <w14:checked w14:val="0"/>
            <w14:checkedState w14:val="2612" w14:font="MS Gothic"/>
            <w14:uncheckedState w14:val="2610" w14:font="MS Gothic"/>
          </w14:checkbox>
        </w:sdtPr>
        <w:sdtEndPr/>
        <w:sdtContent>
          <w:r w:rsidR="00B20C63" w:rsidRPr="00E95E06">
            <w:rPr>
              <w:rFonts w:ascii="Segoe UI Symbol" w:eastAsia="MS Gothic" w:hAnsi="Segoe UI Symbol" w:cs="Segoe UI Symbol"/>
            </w:rPr>
            <w:t>☐</w:t>
          </w:r>
        </w:sdtContent>
      </w:sdt>
      <w:r w:rsidR="00B20C63" w:rsidRPr="00E95E06">
        <w:rPr>
          <w:rFonts w:ascii="Verdana" w:hAnsi="Verdana" w:cstheme="majorHAnsi"/>
        </w:rPr>
        <w:t xml:space="preserve"> oui</w:t>
      </w:r>
    </w:p>
    <w:p w14:paraId="65A21F0C" w14:textId="77777777" w:rsidR="00242A85" w:rsidRPr="00E95E06" w:rsidRDefault="00242A85" w:rsidP="001250D2">
      <w:pPr>
        <w:tabs>
          <w:tab w:val="left" w:pos="7371"/>
          <w:tab w:val="left" w:pos="10348"/>
        </w:tabs>
        <w:spacing w:line="276" w:lineRule="auto"/>
        <w:ind w:right="-1"/>
        <w:rPr>
          <w:rFonts w:ascii="Verdana" w:hAnsi="Verdana" w:cstheme="majorHAnsi"/>
        </w:rPr>
      </w:pPr>
    </w:p>
    <w:p w14:paraId="530FB102" w14:textId="18065187" w:rsidR="00D73A55" w:rsidRPr="00E95E06" w:rsidRDefault="00E521BB" w:rsidP="001250D2">
      <w:pPr>
        <w:tabs>
          <w:tab w:val="left" w:pos="7371"/>
          <w:tab w:val="left" w:pos="10348"/>
        </w:tabs>
        <w:spacing w:line="276" w:lineRule="auto"/>
        <w:ind w:right="-1"/>
        <w:rPr>
          <w:rFonts w:ascii="Verdana" w:hAnsi="Verdana" w:cstheme="majorHAnsi"/>
        </w:rPr>
      </w:pPr>
      <w:r w:rsidRPr="00E95E06">
        <w:rPr>
          <w:rFonts w:ascii="Verdana" w:hAnsi="Verdana" w:cstheme="majorHAnsi"/>
        </w:rPr>
        <w:t xml:space="preserve">Indiquez le </w:t>
      </w:r>
      <w:r w:rsidR="001F682F" w:rsidRPr="00E95E06">
        <w:rPr>
          <w:rFonts w:ascii="Verdana" w:hAnsi="Verdana" w:cstheme="majorHAnsi"/>
        </w:rPr>
        <w:t>solde des comptes banca</w:t>
      </w:r>
      <w:r w:rsidR="00FD00B6" w:rsidRPr="00E95E06">
        <w:rPr>
          <w:rFonts w:ascii="Verdana" w:hAnsi="Verdana" w:cstheme="majorHAnsi"/>
        </w:rPr>
        <w:t>ires à la clôture de l’exercice</w:t>
      </w:r>
      <w:r w:rsidR="00B20C63" w:rsidRPr="00E95E06">
        <w:rPr>
          <w:rFonts w:ascii="Verdana" w:hAnsi="Verdana" w:cstheme="majorHAnsi"/>
        </w:rPr>
        <w:t xml:space="preserve"> </w:t>
      </w:r>
      <w:r w:rsidR="001F682F" w:rsidRPr="00E95E06">
        <w:rPr>
          <w:rFonts w:ascii="Verdana" w:hAnsi="Verdana" w:cstheme="majorHAnsi"/>
        </w:rPr>
        <w:t>:</w:t>
      </w:r>
      <w:r w:rsidR="00B20C63" w:rsidRPr="00E95E06">
        <w:rPr>
          <w:rFonts w:ascii="Verdana" w:hAnsi="Verdana" w:cstheme="majorHAnsi"/>
        </w:rPr>
        <w:t xml:space="preserve">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r w:rsidR="00777AD5" w:rsidRPr="00E95E06">
        <w:rPr>
          <w:rFonts w:ascii="Verdana" w:hAnsi="Verdana" w:cstheme="majorHAnsi"/>
        </w:rPr>
        <w:tab/>
        <w:t xml:space="preserve"> €</w:t>
      </w:r>
    </w:p>
    <w:p w14:paraId="4329BFB5" w14:textId="07FD4EB6" w:rsidR="00C35ED6" w:rsidRPr="00E95E06" w:rsidRDefault="00C35ED6" w:rsidP="001250D2">
      <w:pPr>
        <w:tabs>
          <w:tab w:val="left" w:pos="7371"/>
          <w:tab w:val="left" w:leader="dot" w:pos="10772"/>
        </w:tabs>
        <w:spacing w:line="276" w:lineRule="auto"/>
        <w:rPr>
          <w:rFonts w:ascii="Verdana" w:hAnsi="Verdana" w:cstheme="majorHAnsi"/>
        </w:rPr>
      </w:pPr>
      <w:r w:rsidRPr="00E95E06">
        <w:rPr>
          <w:rFonts w:ascii="Verdana" w:hAnsi="Verdana" w:cstheme="majorHAnsi"/>
        </w:rPr>
        <w:br w:type="page"/>
      </w:r>
    </w:p>
    <w:p w14:paraId="49B19E16" w14:textId="017EF457" w:rsidR="002F5835" w:rsidRPr="00051149" w:rsidRDefault="00B6644E" w:rsidP="00051149">
      <w:pPr>
        <w:pStyle w:val="Citation"/>
        <w:numPr>
          <w:ilvl w:val="1"/>
          <w:numId w:val="3"/>
        </w:numPr>
        <w:tabs>
          <w:tab w:val="left" w:pos="7371"/>
        </w:tabs>
        <w:spacing w:after="0" w:line="276" w:lineRule="auto"/>
        <w:ind w:right="-2"/>
        <w:jc w:val="both"/>
        <w:rPr>
          <w:rFonts w:ascii="Verdana" w:hAnsi="Verdana" w:cstheme="majorHAnsi"/>
        </w:rPr>
      </w:pPr>
      <w:r w:rsidRPr="00051149">
        <w:rPr>
          <w:rFonts w:ascii="Verdana" w:hAnsi="Verdana" w:cstheme="majorHAnsi"/>
          <w:b/>
          <w:bCs/>
        </w:rPr>
        <w:lastRenderedPageBreak/>
        <w:t xml:space="preserve">Budget prévisionnel de la </w:t>
      </w:r>
      <w:r w:rsidR="003A48CB" w:rsidRPr="00051149">
        <w:rPr>
          <w:rFonts w:ascii="Verdana" w:hAnsi="Verdana" w:cstheme="majorHAnsi"/>
          <w:b/>
          <w:bCs/>
        </w:rPr>
        <w:t>structure</w:t>
      </w:r>
      <w:r w:rsidR="00051149">
        <w:rPr>
          <w:rFonts w:ascii="Verdana" w:hAnsi="Verdana" w:cstheme="majorHAnsi"/>
          <w:b/>
          <w:bCs/>
        </w:rPr>
        <w:t xml:space="preserve"> </w:t>
      </w:r>
      <w:r w:rsidR="00AE03AB" w:rsidRPr="00051149">
        <w:rPr>
          <w:rFonts w:ascii="Verdana" w:hAnsi="Verdana" w:cstheme="majorHAnsi"/>
        </w:rPr>
        <w:t>(</w:t>
      </w:r>
      <w:r w:rsidR="003A48CB" w:rsidRPr="00051149">
        <w:rPr>
          <w:rFonts w:ascii="Verdana" w:hAnsi="Verdana" w:cstheme="majorHAnsi"/>
        </w:rPr>
        <w:t>a</w:t>
      </w:r>
      <w:r w:rsidR="002F5835" w:rsidRPr="00051149">
        <w:rPr>
          <w:rFonts w:ascii="Verdana" w:hAnsi="Verdana" w:cstheme="majorHAnsi"/>
        </w:rPr>
        <w:t>dopté lors de la dernière assemblée générale</w:t>
      </w:r>
      <w:r w:rsidR="00AE03AB" w:rsidRPr="00051149">
        <w:rPr>
          <w:rFonts w:ascii="Verdana" w:hAnsi="Verdana" w:cstheme="majorHAnsi"/>
        </w:rPr>
        <w:t>)</w:t>
      </w:r>
    </w:p>
    <w:p w14:paraId="60B02FBD" w14:textId="77777777" w:rsidR="00440814" w:rsidRPr="00C67739" w:rsidRDefault="00440814" w:rsidP="00051149">
      <w:pPr>
        <w:spacing w:line="276" w:lineRule="auto"/>
        <w:ind w:right="-1"/>
        <w:jc w:val="both"/>
        <w:rPr>
          <w:rFonts w:ascii="Verdana" w:hAnsi="Verdana" w:cstheme="majorHAnsi"/>
          <w:sz w:val="10"/>
          <w:szCs w:val="10"/>
        </w:rPr>
      </w:pPr>
    </w:p>
    <w:p w14:paraId="38609C7F" w14:textId="738088FA" w:rsidR="00C34F1A" w:rsidRPr="00E95E06" w:rsidRDefault="00C34F1A" w:rsidP="00051149">
      <w:pPr>
        <w:autoSpaceDE w:val="0"/>
        <w:spacing w:line="276" w:lineRule="auto"/>
        <w:ind w:right="-1"/>
        <w:jc w:val="both"/>
        <w:rPr>
          <w:rFonts w:ascii="Verdana" w:eastAsiaTheme="minorHAnsi" w:hAnsi="Verdana" w:cstheme="majorHAnsi"/>
          <w:kern w:val="0"/>
          <w:lang w:eastAsia="en-US"/>
        </w:rPr>
      </w:pPr>
      <w:r w:rsidRPr="00E95E06">
        <w:rPr>
          <w:rFonts w:ascii="Verdana" w:hAnsi="Verdana" w:cstheme="majorHAnsi"/>
        </w:rPr>
        <w:t xml:space="preserve">Rappel </w:t>
      </w:r>
      <w:r w:rsidR="009F1680" w:rsidRPr="00E95E06">
        <w:rPr>
          <w:rFonts w:ascii="Verdana" w:hAnsi="Verdana" w:cstheme="majorHAnsi"/>
        </w:rPr>
        <w:t xml:space="preserve">du </w:t>
      </w:r>
      <w:r w:rsidRPr="00E95E06">
        <w:rPr>
          <w:rFonts w:ascii="Verdana" w:hAnsi="Verdana" w:cstheme="majorHAnsi"/>
        </w:rPr>
        <w:t>nom de la structure</w:t>
      </w:r>
      <w:r w:rsidRPr="00E95E06">
        <w:rPr>
          <w:rFonts w:ascii="Verdana" w:eastAsiaTheme="minorHAnsi" w:hAnsi="Verdana" w:cstheme="majorHAnsi"/>
          <w:kern w:val="0"/>
          <w:lang w:eastAsia="en-US"/>
        </w:rPr>
        <w:t xml:space="preserve"> :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p>
    <w:p w14:paraId="78F803C9" w14:textId="77777777" w:rsidR="00C67739" w:rsidRPr="00C67739" w:rsidRDefault="00C67739" w:rsidP="00051149">
      <w:pPr>
        <w:tabs>
          <w:tab w:val="left" w:pos="3402"/>
          <w:tab w:val="left" w:pos="3828"/>
          <w:tab w:val="left" w:pos="7088"/>
        </w:tabs>
        <w:autoSpaceDE w:val="0"/>
        <w:spacing w:line="276" w:lineRule="auto"/>
        <w:jc w:val="both"/>
        <w:rPr>
          <w:rFonts w:ascii="Verdana" w:hAnsi="Verdana" w:cstheme="majorHAnsi"/>
          <w:sz w:val="10"/>
          <w:szCs w:val="10"/>
        </w:rPr>
      </w:pPr>
    </w:p>
    <w:p w14:paraId="6D60856E" w14:textId="35E48D07" w:rsidR="00B6644E" w:rsidRPr="00E95E06" w:rsidRDefault="00621434" w:rsidP="00051149">
      <w:pPr>
        <w:tabs>
          <w:tab w:val="left" w:pos="3402"/>
          <w:tab w:val="left" w:pos="3828"/>
          <w:tab w:val="left" w:pos="7088"/>
        </w:tabs>
        <w:autoSpaceDE w:val="0"/>
        <w:spacing w:line="276" w:lineRule="auto"/>
        <w:jc w:val="both"/>
        <w:rPr>
          <w:rFonts w:ascii="Verdana" w:hAnsi="Verdana" w:cstheme="majorHAnsi"/>
        </w:rPr>
      </w:pPr>
      <w:r w:rsidRPr="00E95E06">
        <w:rPr>
          <w:rFonts w:ascii="Verdana" w:hAnsi="Verdana" w:cstheme="majorHAnsi"/>
        </w:rPr>
        <w:t>Année d’e</w:t>
      </w:r>
      <w:r w:rsidR="00B6644E" w:rsidRPr="00E95E06">
        <w:rPr>
          <w:rFonts w:ascii="Verdana" w:hAnsi="Verdana" w:cstheme="majorHAnsi"/>
        </w:rPr>
        <w:t>xercice</w:t>
      </w:r>
      <w:r w:rsidR="003A48CB" w:rsidRPr="00E95E06">
        <w:rPr>
          <w:rFonts w:ascii="Verdana" w:hAnsi="Verdana" w:cstheme="majorHAnsi"/>
        </w:rPr>
        <w:t xml:space="preserve"> </w:t>
      </w:r>
      <w:r w:rsidR="000D3B9C" w:rsidRPr="00E95E06">
        <w:rPr>
          <w:rFonts w:ascii="Verdana" w:hAnsi="Verdana" w:cstheme="majorHAnsi"/>
        </w:rPr>
        <w:t xml:space="preserve">: </w:t>
      </w:r>
      <w:r w:rsidR="003A48CB" w:rsidRPr="00E95E06">
        <w:rPr>
          <w:rFonts w:ascii="Verdana" w:hAnsi="Verdana" w:cstheme="majorHAnsi"/>
        </w:rPr>
        <w:t>202</w:t>
      </w:r>
      <w:r w:rsidR="00612A7A">
        <w:rPr>
          <w:rFonts w:ascii="Verdana" w:hAnsi="Verdana" w:cstheme="majorHAnsi"/>
        </w:rPr>
        <w:t>4</w:t>
      </w:r>
      <w:r w:rsidR="00B6644E" w:rsidRPr="00E95E06">
        <w:rPr>
          <w:rFonts w:ascii="Verdana" w:hAnsi="Verdana" w:cstheme="majorHAnsi"/>
        </w:rPr>
        <w:tab/>
      </w:r>
      <w:proofErr w:type="gramStart"/>
      <w:r w:rsidR="00B6644E" w:rsidRPr="00E95E06">
        <w:rPr>
          <w:rFonts w:ascii="Verdana" w:hAnsi="Verdana" w:cstheme="majorHAnsi"/>
        </w:rPr>
        <w:t>date</w:t>
      </w:r>
      <w:proofErr w:type="gramEnd"/>
      <w:r w:rsidR="00B6644E" w:rsidRPr="00E95E06">
        <w:rPr>
          <w:rFonts w:ascii="Verdana" w:hAnsi="Verdana" w:cstheme="majorHAnsi"/>
        </w:rPr>
        <w:t xml:space="preserve"> de début :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r w:rsidR="006F4002" w:rsidRPr="00E95E06">
        <w:rPr>
          <w:rFonts w:ascii="Verdana" w:hAnsi="Verdana" w:cstheme="majorHAnsi"/>
        </w:rPr>
        <w:tab/>
      </w:r>
      <w:r w:rsidR="00B6644E" w:rsidRPr="00E95E06">
        <w:rPr>
          <w:rFonts w:ascii="Verdana" w:hAnsi="Verdana" w:cstheme="majorHAnsi"/>
        </w:rPr>
        <w:t>date de fin :</w:t>
      </w:r>
      <w:r w:rsidR="00C34F1A" w:rsidRPr="00E95E06">
        <w:rPr>
          <w:rFonts w:ascii="Verdana" w:hAnsi="Verdana" w:cstheme="majorHAnsi"/>
        </w:rPr>
        <w:t xml:space="preserve">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p>
    <w:p w14:paraId="60845C21" w14:textId="77777777" w:rsidR="00D9504E" w:rsidRPr="00223E39" w:rsidRDefault="00D9504E" w:rsidP="001250D2">
      <w:pPr>
        <w:tabs>
          <w:tab w:val="left" w:pos="3402"/>
          <w:tab w:val="left" w:pos="3828"/>
          <w:tab w:val="left" w:pos="7088"/>
        </w:tabs>
        <w:autoSpaceDE w:val="0"/>
        <w:spacing w:line="276" w:lineRule="auto"/>
        <w:ind w:right="-1"/>
        <w:rPr>
          <w:rFonts w:ascii="Verdana" w:hAnsi="Verdana" w:cstheme="majorHAnsi"/>
          <w:sz w:val="10"/>
          <w:szCs w:val="10"/>
        </w:rPr>
      </w:pPr>
    </w:p>
    <w:tbl>
      <w:tblPr>
        <w:tblW w:w="11027"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4239"/>
        <w:gridCol w:w="1276"/>
        <w:gridCol w:w="4252"/>
        <w:gridCol w:w="1260"/>
      </w:tblGrid>
      <w:tr w:rsidR="001F2F08" w:rsidRPr="001250D2" w14:paraId="781AA9D8" w14:textId="77777777" w:rsidTr="001F2F08">
        <w:trPr>
          <w:trHeight w:val="255"/>
          <w:jc w:val="center"/>
        </w:trPr>
        <w:tc>
          <w:tcPr>
            <w:tcW w:w="4239" w:type="dxa"/>
            <w:shd w:val="clear" w:color="auto" w:fill="auto"/>
            <w:vAlign w:val="center"/>
          </w:tcPr>
          <w:p w14:paraId="7DE7E5BB" w14:textId="77777777" w:rsidR="003719CA" w:rsidRPr="001250D2" w:rsidRDefault="003719CA" w:rsidP="00223E39">
            <w:pPr>
              <w:autoSpaceDE w:val="0"/>
              <w:snapToGrid w:val="0"/>
              <w:jc w:val="center"/>
              <w:rPr>
                <w:rFonts w:ascii="Verdana" w:hAnsi="Verdana" w:cstheme="majorHAnsi"/>
                <w:sz w:val="17"/>
                <w:szCs w:val="17"/>
              </w:rPr>
            </w:pPr>
            <w:r w:rsidRPr="001250D2">
              <w:rPr>
                <w:rFonts w:ascii="Verdana" w:hAnsi="Verdana" w:cstheme="majorHAnsi"/>
                <w:sz w:val="17"/>
                <w:szCs w:val="17"/>
              </w:rPr>
              <w:t>DÉPENSES</w:t>
            </w:r>
          </w:p>
        </w:tc>
        <w:tc>
          <w:tcPr>
            <w:tcW w:w="1276" w:type="dxa"/>
            <w:shd w:val="clear" w:color="auto" w:fill="auto"/>
            <w:vAlign w:val="center"/>
          </w:tcPr>
          <w:p w14:paraId="4465321E" w14:textId="77777777" w:rsidR="003719CA" w:rsidRPr="001250D2" w:rsidRDefault="003719CA" w:rsidP="00223E39">
            <w:pPr>
              <w:autoSpaceDE w:val="0"/>
              <w:snapToGrid w:val="0"/>
              <w:jc w:val="center"/>
              <w:rPr>
                <w:rFonts w:ascii="Verdana" w:hAnsi="Verdana" w:cstheme="majorHAnsi"/>
                <w:sz w:val="17"/>
                <w:szCs w:val="17"/>
              </w:rPr>
            </w:pPr>
            <w:r w:rsidRPr="001250D2">
              <w:rPr>
                <w:rFonts w:ascii="Verdana" w:hAnsi="Verdana" w:cstheme="majorHAnsi"/>
                <w:sz w:val="17"/>
                <w:szCs w:val="17"/>
              </w:rPr>
              <w:t>MONTANT €</w:t>
            </w:r>
          </w:p>
        </w:tc>
        <w:tc>
          <w:tcPr>
            <w:tcW w:w="4252" w:type="dxa"/>
            <w:shd w:val="clear" w:color="auto" w:fill="auto"/>
            <w:vAlign w:val="center"/>
          </w:tcPr>
          <w:p w14:paraId="7940740C" w14:textId="77777777" w:rsidR="003719CA" w:rsidRPr="001250D2" w:rsidRDefault="003719CA" w:rsidP="00223E39">
            <w:pPr>
              <w:autoSpaceDE w:val="0"/>
              <w:snapToGrid w:val="0"/>
              <w:jc w:val="center"/>
              <w:rPr>
                <w:rFonts w:ascii="Verdana" w:hAnsi="Verdana" w:cstheme="majorHAnsi"/>
                <w:sz w:val="17"/>
                <w:szCs w:val="17"/>
              </w:rPr>
            </w:pPr>
            <w:r w:rsidRPr="001250D2">
              <w:rPr>
                <w:rFonts w:ascii="Verdana" w:hAnsi="Verdana" w:cstheme="majorHAnsi"/>
                <w:sz w:val="17"/>
                <w:szCs w:val="17"/>
              </w:rPr>
              <w:t>RECETTES</w:t>
            </w:r>
          </w:p>
        </w:tc>
        <w:tc>
          <w:tcPr>
            <w:tcW w:w="1260" w:type="dxa"/>
            <w:shd w:val="clear" w:color="auto" w:fill="auto"/>
            <w:vAlign w:val="center"/>
          </w:tcPr>
          <w:p w14:paraId="38B0F7AE" w14:textId="77777777" w:rsidR="003719CA" w:rsidRPr="001250D2" w:rsidRDefault="003719CA" w:rsidP="00223E39">
            <w:pPr>
              <w:autoSpaceDE w:val="0"/>
              <w:snapToGrid w:val="0"/>
              <w:jc w:val="center"/>
              <w:rPr>
                <w:rFonts w:ascii="Verdana" w:hAnsi="Verdana" w:cstheme="majorHAnsi"/>
                <w:sz w:val="17"/>
                <w:szCs w:val="17"/>
              </w:rPr>
            </w:pPr>
            <w:r w:rsidRPr="001250D2">
              <w:rPr>
                <w:rFonts w:ascii="Verdana" w:hAnsi="Verdana" w:cstheme="majorHAnsi"/>
                <w:sz w:val="17"/>
                <w:szCs w:val="17"/>
              </w:rPr>
              <w:t>MONTANT €</w:t>
            </w:r>
          </w:p>
        </w:tc>
      </w:tr>
      <w:tr w:rsidR="00BD617C" w:rsidRPr="001250D2" w14:paraId="7777FB46" w14:textId="77777777" w:rsidTr="00440814">
        <w:trPr>
          <w:trHeight w:val="255"/>
          <w:jc w:val="center"/>
        </w:trPr>
        <w:tc>
          <w:tcPr>
            <w:tcW w:w="4239" w:type="dxa"/>
            <w:shd w:val="clear" w:color="auto" w:fill="D9D9D9"/>
            <w:vAlign w:val="center"/>
          </w:tcPr>
          <w:p w14:paraId="31F2C94B"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60 - Achat</w:t>
            </w:r>
          </w:p>
        </w:tc>
        <w:tc>
          <w:tcPr>
            <w:tcW w:w="1276" w:type="dxa"/>
            <w:shd w:val="clear" w:color="auto" w:fill="D9D9D9"/>
            <w:vAlign w:val="center"/>
          </w:tcPr>
          <w:p w14:paraId="4A21059B" w14:textId="2F849322"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6FE0F076" w14:textId="77777777" w:rsidR="003719CA" w:rsidRPr="001250D2" w:rsidRDefault="003719CA" w:rsidP="00223E39">
            <w:pPr>
              <w:autoSpaceDE w:val="0"/>
              <w:rPr>
                <w:rFonts w:ascii="Verdana" w:hAnsi="Verdana" w:cstheme="majorHAnsi"/>
                <w:sz w:val="17"/>
                <w:szCs w:val="17"/>
              </w:rPr>
            </w:pPr>
            <w:r w:rsidRPr="001250D2">
              <w:rPr>
                <w:rFonts w:ascii="Verdana" w:hAnsi="Verdana" w:cstheme="majorHAnsi"/>
                <w:sz w:val="17"/>
                <w:szCs w:val="17"/>
              </w:rPr>
              <w:t>70 - Vente de produits finis, prestations de services, marchandises</w:t>
            </w:r>
          </w:p>
        </w:tc>
        <w:tc>
          <w:tcPr>
            <w:tcW w:w="1260" w:type="dxa"/>
            <w:shd w:val="clear" w:color="auto" w:fill="D9D9D9"/>
            <w:vAlign w:val="center"/>
          </w:tcPr>
          <w:p w14:paraId="2375C0F3" w14:textId="48C95FFB"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25BEF5D2" w14:textId="77777777" w:rsidTr="00440814">
        <w:trPr>
          <w:trHeight w:val="255"/>
          <w:jc w:val="center"/>
        </w:trPr>
        <w:tc>
          <w:tcPr>
            <w:tcW w:w="4239" w:type="dxa"/>
            <w:shd w:val="clear" w:color="auto" w:fill="auto"/>
            <w:vAlign w:val="center"/>
          </w:tcPr>
          <w:p w14:paraId="50EF93D4"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Achats d'études et de prestations de service</w:t>
            </w:r>
          </w:p>
        </w:tc>
        <w:tc>
          <w:tcPr>
            <w:tcW w:w="1276" w:type="dxa"/>
            <w:shd w:val="clear" w:color="auto" w:fill="auto"/>
            <w:vAlign w:val="center"/>
          </w:tcPr>
          <w:p w14:paraId="12071F55" w14:textId="0C0D4D95"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3649C843"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Prestation de services</w:t>
            </w:r>
          </w:p>
        </w:tc>
        <w:tc>
          <w:tcPr>
            <w:tcW w:w="1260" w:type="dxa"/>
            <w:shd w:val="clear" w:color="auto" w:fill="auto"/>
            <w:vAlign w:val="center"/>
          </w:tcPr>
          <w:p w14:paraId="479477A6" w14:textId="70740D20"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1AED4E4A" w14:textId="77777777" w:rsidTr="00440814">
        <w:trPr>
          <w:trHeight w:val="255"/>
          <w:jc w:val="center"/>
        </w:trPr>
        <w:tc>
          <w:tcPr>
            <w:tcW w:w="4239" w:type="dxa"/>
            <w:shd w:val="clear" w:color="auto" w:fill="auto"/>
            <w:vAlign w:val="center"/>
          </w:tcPr>
          <w:p w14:paraId="29E93CF3"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Achats non stockés de matières et fournitures</w:t>
            </w:r>
          </w:p>
        </w:tc>
        <w:tc>
          <w:tcPr>
            <w:tcW w:w="1276" w:type="dxa"/>
            <w:shd w:val="clear" w:color="auto" w:fill="auto"/>
            <w:vAlign w:val="center"/>
          </w:tcPr>
          <w:p w14:paraId="73D410F0" w14:textId="7565F284"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299ABF26"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Vente de marchandises</w:t>
            </w:r>
          </w:p>
        </w:tc>
        <w:tc>
          <w:tcPr>
            <w:tcW w:w="1260" w:type="dxa"/>
            <w:shd w:val="clear" w:color="auto" w:fill="auto"/>
            <w:vAlign w:val="center"/>
          </w:tcPr>
          <w:p w14:paraId="30A3E74D" w14:textId="2F2888E0"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7782D738" w14:textId="77777777" w:rsidTr="00440814">
        <w:trPr>
          <w:trHeight w:val="255"/>
          <w:jc w:val="center"/>
        </w:trPr>
        <w:tc>
          <w:tcPr>
            <w:tcW w:w="4239" w:type="dxa"/>
            <w:shd w:val="clear" w:color="auto" w:fill="auto"/>
            <w:vAlign w:val="center"/>
          </w:tcPr>
          <w:p w14:paraId="1CE13424"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Fournitures non stockables (eau, énergie)</w:t>
            </w:r>
          </w:p>
        </w:tc>
        <w:tc>
          <w:tcPr>
            <w:tcW w:w="1276" w:type="dxa"/>
            <w:shd w:val="clear" w:color="auto" w:fill="auto"/>
            <w:vAlign w:val="center"/>
          </w:tcPr>
          <w:p w14:paraId="069A18F5" w14:textId="6315A44B"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60BC143E"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Cotisations - adhésions</w:t>
            </w:r>
          </w:p>
        </w:tc>
        <w:tc>
          <w:tcPr>
            <w:tcW w:w="1260" w:type="dxa"/>
            <w:shd w:val="clear" w:color="auto" w:fill="auto"/>
            <w:vAlign w:val="center"/>
          </w:tcPr>
          <w:p w14:paraId="2A6172EE" w14:textId="4117C3C7"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7C28947" w14:textId="77777777" w:rsidTr="00440814">
        <w:trPr>
          <w:trHeight w:val="255"/>
          <w:jc w:val="center"/>
        </w:trPr>
        <w:tc>
          <w:tcPr>
            <w:tcW w:w="4239" w:type="dxa"/>
            <w:shd w:val="clear" w:color="auto" w:fill="auto"/>
            <w:vAlign w:val="center"/>
          </w:tcPr>
          <w:p w14:paraId="71877979"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Fourniture d'entretien et de petit équipement</w:t>
            </w:r>
          </w:p>
        </w:tc>
        <w:tc>
          <w:tcPr>
            <w:tcW w:w="1276" w:type="dxa"/>
            <w:shd w:val="clear" w:color="auto" w:fill="auto"/>
            <w:vAlign w:val="center"/>
          </w:tcPr>
          <w:p w14:paraId="754C1A27" w14:textId="504CB247"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03944C79"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Produits des activités annexes</w:t>
            </w:r>
          </w:p>
        </w:tc>
        <w:tc>
          <w:tcPr>
            <w:tcW w:w="1260" w:type="dxa"/>
            <w:shd w:val="clear" w:color="auto" w:fill="auto"/>
            <w:vAlign w:val="center"/>
          </w:tcPr>
          <w:p w14:paraId="6B466CA3" w14:textId="47BE914B"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C9AF0F1" w14:textId="77777777" w:rsidTr="00440814">
        <w:trPr>
          <w:trHeight w:val="255"/>
          <w:jc w:val="center"/>
        </w:trPr>
        <w:tc>
          <w:tcPr>
            <w:tcW w:w="4239" w:type="dxa"/>
            <w:shd w:val="clear" w:color="auto" w:fill="auto"/>
            <w:vAlign w:val="center"/>
          </w:tcPr>
          <w:p w14:paraId="4D19172C"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Autres fournitures</w:t>
            </w:r>
          </w:p>
        </w:tc>
        <w:tc>
          <w:tcPr>
            <w:tcW w:w="1276" w:type="dxa"/>
            <w:shd w:val="clear" w:color="auto" w:fill="auto"/>
            <w:vAlign w:val="center"/>
          </w:tcPr>
          <w:p w14:paraId="569ADD88" w14:textId="29603040"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0E318F7D" w14:textId="7FCAD38E"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1E5A6329" w14:textId="74D8C894"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7D7ECA09" w14:textId="77777777" w:rsidTr="00440814">
        <w:trPr>
          <w:trHeight w:val="255"/>
          <w:jc w:val="center"/>
        </w:trPr>
        <w:tc>
          <w:tcPr>
            <w:tcW w:w="4239" w:type="dxa"/>
            <w:shd w:val="clear" w:color="auto" w:fill="D9D9D9"/>
            <w:vAlign w:val="center"/>
          </w:tcPr>
          <w:p w14:paraId="2F1A073F"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61 - Services extérieurs </w:t>
            </w:r>
          </w:p>
        </w:tc>
        <w:tc>
          <w:tcPr>
            <w:tcW w:w="1276" w:type="dxa"/>
            <w:shd w:val="clear" w:color="auto" w:fill="D9D9D9"/>
            <w:vAlign w:val="center"/>
          </w:tcPr>
          <w:p w14:paraId="1494D07C" w14:textId="6A27D4A6"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2C0EDB4C"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74- Subventions d’exploitation </w:t>
            </w:r>
            <w:r w:rsidRPr="005F1C4C">
              <w:rPr>
                <w:rFonts w:ascii="Verdana" w:hAnsi="Verdana" w:cstheme="majorHAnsi"/>
                <w:b/>
                <w:bCs/>
                <w:sz w:val="17"/>
                <w:szCs w:val="17"/>
              </w:rPr>
              <w:t>(détail à apporter dans le tableau en bas de page)</w:t>
            </w:r>
          </w:p>
        </w:tc>
        <w:tc>
          <w:tcPr>
            <w:tcW w:w="1260" w:type="dxa"/>
            <w:shd w:val="clear" w:color="auto" w:fill="D9D9D9"/>
            <w:vAlign w:val="center"/>
          </w:tcPr>
          <w:p w14:paraId="50FFB991" w14:textId="3B93C9E8"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218998C2" w14:textId="77777777" w:rsidTr="00440814">
        <w:trPr>
          <w:trHeight w:val="255"/>
          <w:jc w:val="center"/>
        </w:trPr>
        <w:tc>
          <w:tcPr>
            <w:tcW w:w="4239" w:type="dxa"/>
            <w:shd w:val="clear" w:color="auto" w:fill="auto"/>
            <w:vAlign w:val="center"/>
          </w:tcPr>
          <w:p w14:paraId="0419BDB9"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Sous</w:t>
            </w:r>
            <w:r w:rsidR="009F1680" w:rsidRPr="001250D2">
              <w:rPr>
                <w:rFonts w:ascii="Verdana" w:hAnsi="Verdana" w:cstheme="majorHAnsi"/>
                <w:sz w:val="17"/>
                <w:szCs w:val="17"/>
              </w:rPr>
              <w:t>-</w:t>
            </w:r>
            <w:r w:rsidRPr="001250D2">
              <w:rPr>
                <w:rFonts w:ascii="Verdana" w:hAnsi="Verdana" w:cstheme="majorHAnsi"/>
                <w:sz w:val="17"/>
                <w:szCs w:val="17"/>
              </w:rPr>
              <w:t>traitance générale</w:t>
            </w:r>
          </w:p>
        </w:tc>
        <w:tc>
          <w:tcPr>
            <w:tcW w:w="1276" w:type="dxa"/>
            <w:shd w:val="clear" w:color="auto" w:fill="auto"/>
            <w:vAlign w:val="center"/>
          </w:tcPr>
          <w:p w14:paraId="6A901ED2" w14:textId="1515D680"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35FB5C78"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État</w:t>
            </w:r>
          </w:p>
        </w:tc>
        <w:tc>
          <w:tcPr>
            <w:tcW w:w="1260" w:type="dxa"/>
            <w:shd w:val="clear" w:color="auto" w:fill="auto"/>
            <w:vAlign w:val="center"/>
          </w:tcPr>
          <w:p w14:paraId="07173CF1" w14:textId="2FB591BD"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5C109E50" w14:textId="77777777" w:rsidTr="00440814">
        <w:trPr>
          <w:trHeight w:val="255"/>
          <w:jc w:val="center"/>
        </w:trPr>
        <w:tc>
          <w:tcPr>
            <w:tcW w:w="4239" w:type="dxa"/>
            <w:shd w:val="clear" w:color="auto" w:fill="auto"/>
            <w:vAlign w:val="center"/>
          </w:tcPr>
          <w:p w14:paraId="36B60E96"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Locations -Entretien et réparation</w:t>
            </w:r>
          </w:p>
        </w:tc>
        <w:tc>
          <w:tcPr>
            <w:tcW w:w="1276" w:type="dxa"/>
            <w:shd w:val="clear" w:color="auto" w:fill="auto"/>
            <w:vAlign w:val="center"/>
          </w:tcPr>
          <w:p w14:paraId="015A6E9B" w14:textId="01D29916"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0551E92F"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Région Nouvelle-Aquitaine</w:t>
            </w:r>
          </w:p>
        </w:tc>
        <w:tc>
          <w:tcPr>
            <w:tcW w:w="1260" w:type="dxa"/>
            <w:shd w:val="clear" w:color="auto" w:fill="auto"/>
            <w:vAlign w:val="center"/>
          </w:tcPr>
          <w:p w14:paraId="326B5E62" w14:textId="63A4CBEF"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2C1EFD6" w14:textId="77777777" w:rsidTr="00440814">
        <w:trPr>
          <w:trHeight w:val="255"/>
          <w:jc w:val="center"/>
        </w:trPr>
        <w:tc>
          <w:tcPr>
            <w:tcW w:w="4239" w:type="dxa"/>
            <w:shd w:val="clear" w:color="auto" w:fill="auto"/>
            <w:vAlign w:val="center"/>
          </w:tcPr>
          <w:p w14:paraId="04965346"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Assurance </w:t>
            </w:r>
          </w:p>
        </w:tc>
        <w:tc>
          <w:tcPr>
            <w:tcW w:w="1276" w:type="dxa"/>
            <w:shd w:val="clear" w:color="auto" w:fill="auto"/>
            <w:vAlign w:val="center"/>
          </w:tcPr>
          <w:p w14:paraId="160544F4" w14:textId="07479765"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6332F1AC"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Département(s)</w:t>
            </w:r>
          </w:p>
        </w:tc>
        <w:tc>
          <w:tcPr>
            <w:tcW w:w="1260" w:type="dxa"/>
            <w:shd w:val="clear" w:color="auto" w:fill="auto"/>
            <w:vAlign w:val="center"/>
          </w:tcPr>
          <w:p w14:paraId="346E33B1" w14:textId="44308C94"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1BDCAEEA" w14:textId="77777777" w:rsidTr="00440814">
        <w:trPr>
          <w:trHeight w:val="255"/>
          <w:jc w:val="center"/>
        </w:trPr>
        <w:tc>
          <w:tcPr>
            <w:tcW w:w="4239" w:type="dxa"/>
            <w:shd w:val="clear" w:color="auto" w:fill="auto"/>
            <w:vAlign w:val="center"/>
          </w:tcPr>
          <w:p w14:paraId="651A92BF"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Documentation</w:t>
            </w:r>
          </w:p>
        </w:tc>
        <w:tc>
          <w:tcPr>
            <w:tcW w:w="1276" w:type="dxa"/>
            <w:shd w:val="clear" w:color="auto" w:fill="auto"/>
            <w:vAlign w:val="center"/>
          </w:tcPr>
          <w:p w14:paraId="477C9775" w14:textId="6087AC39"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11CB4DD5"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Commune(s)</w:t>
            </w:r>
          </w:p>
        </w:tc>
        <w:tc>
          <w:tcPr>
            <w:tcW w:w="1260" w:type="dxa"/>
            <w:shd w:val="clear" w:color="auto" w:fill="auto"/>
            <w:vAlign w:val="center"/>
          </w:tcPr>
          <w:p w14:paraId="3F758E30" w14:textId="158DF42B"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B496299" w14:textId="77777777" w:rsidTr="00440814">
        <w:trPr>
          <w:trHeight w:val="255"/>
          <w:jc w:val="center"/>
        </w:trPr>
        <w:tc>
          <w:tcPr>
            <w:tcW w:w="4239" w:type="dxa"/>
            <w:shd w:val="clear" w:color="auto" w:fill="auto"/>
            <w:vAlign w:val="center"/>
          </w:tcPr>
          <w:p w14:paraId="7C2F1AED" w14:textId="2322D9BC"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Divers </w:t>
            </w:r>
          </w:p>
        </w:tc>
        <w:tc>
          <w:tcPr>
            <w:tcW w:w="1276" w:type="dxa"/>
            <w:shd w:val="clear" w:color="auto" w:fill="auto"/>
            <w:vAlign w:val="center"/>
          </w:tcPr>
          <w:p w14:paraId="3628E0B9" w14:textId="4FE6EFD2"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5941DEF7"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Intercommunalité</w:t>
            </w:r>
          </w:p>
        </w:tc>
        <w:tc>
          <w:tcPr>
            <w:tcW w:w="1260" w:type="dxa"/>
            <w:shd w:val="clear" w:color="auto" w:fill="auto"/>
            <w:vAlign w:val="center"/>
          </w:tcPr>
          <w:p w14:paraId="4F1387B1" w14:textId="01DCC667"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63F0C9FF" w14:textId="77777777" w:rsidTr="00440814">
        <w:trPr>
          <w:trHeight w:val="255"/>
          <w:jc w:val="center"/>
        </w:trPr>
        <w:tc>
          <w:tcPr>
            <w:tcW w:w="4239" w:type="dxa"/>
            <w:shd w:val="clear" w:color="auto" w:fill="D9D9D9"/>
            <w:vAlign w:val="center"/>
          </w:tcPr>
          <w:p w14:paraId="0958647F"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62 - Autres services extérieurs -</w:t>
            </w:r>
          </w:p>
        </w:tc>
        <w:tc>
          <w:tcPr>
            <w:tcW w:w="1276" w:type="dxa"/>
            <w:shd w:val="clear" w:color="auto" w:fill="D9D9D9"/>
            <w:vAlign w:val="center"/>
          </w:tcPr>
          <w:p w14:paraId="1F14189B" w14:textId="698B3622"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6100BC30" w14:textId="77777777"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74405B05" w14:textId="0DB41A6A"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42F5C5E7" w14:textId="77777777" w:rsidTr="00440814">
        <w:trPr>
          <w:trHeight w:val="255"/>
          <w:jc w:val="center"/>
        </w:trPr>
        <w:tc>
          <w:tcPr>
            <w:tcW w:w="4239" w:type="dxa"/>
            <w:shd w:val="clear" w:color="auto" w:fill="auto"/>
            <w:vAlign w:val="center"/>
          </w:tcPr>
          <w:p w14:paraId="27822D28"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Rémunérations intermédiaires et honoraires</w:t>
            </w:r>
          </w:p>
        </w:tc>
        <w:tc>
          <w:tcPr>
            <w:tcW w:w="1276" w:type="dxa"/>
            <w:shd w:val="clear" w:color="auto" w:fill="auto"/>
            <w:vAlign w:val="center"/>
          </w:tcPr>
          <w:p w14:paraId="480B1220" w14:textId="1CA8B74E"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6BC3311C"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Organismes sociaux (CAF, à détailler</w:t>
            </w:r>
            <w:proofErr w:type="gramStart"/>
            <w:r w:rsidRPr="001250D2">
              <w:rPr>
                <w:rFonts w:ascii="Verdana" w:hAnsi="Verdana" w:cstheme="majorHAnsi"/>
                <w:sz w:val="17"/>
                <w:szCs w:val="17"/>
              </w:rPr>
              <w:t>):</w:t>
            </w:r>
            <w:proofErr w:type="gramEnd"/>
          </w:p>
        </w:tc>
        <w:tc>
          <w:tcPr>
            <w:tcW w:w="1260" w:type="dxa"/>
            <w:shd w:val="clear" w:color="auto" w:fill="auto"/>
            <w:vAlign w:val="center"/>
          </w:tcPr>
          <w:p w14:paraId="3A3FF70F" w14:textId="51660271"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2A71A77A" w14:textId="77777777" w:rsidTr="00440814">
        <w:trPr>
          <w:trHeight w:val="255"/>
          <w:jc w:val="center"/>
        </w:trPr>
        <w:tc>
          <w:tcPr>
            <w:tcW w:w="4239" w:type="dxa"/>
            <w:shd w:val="clear" w:color="auto" w:fill="auto"/>
            <w:vAlign w:val="center"/>
          </w:tcPr>
          <w:p w14:paraId="69B60562"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Publicité, publication </w:t>
            </w:r>
          </w:p>
        </w:tc>
        <w:tc>
          <w:tcPr>
            <w:tcW w:w="1276" w:type="dxa"/>
            <w:shd w:val="clear" w:color="auto" w:fill="auto"/>
            <w:vAlign w:val="center"/>
          </w:tcPr>
          <w:p w14:paraId="06F971F9" w14:textId="0F8CF5F8"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2A960A1E" w14:textId="56B08059"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590EDE43" w14:textId="517880CB"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766DA29" w14:textId="77777777" w:rsidTr="00440814">
        <w:trPr>
          <w:trHeight w:val="255"/>
          <w:jc w:val="center"/>
        </w:trPr>
        <w:tc>
          <w:tcPr>
            <w:tcW w:w="4239" w:type="dxa"/>
            <w:shd w:val="clear" w:color="auto" w:fill="auto"/>
            <w:vAlign w:val="center"/>
          </w:tcPr>
          <w:p w14:paraId="6532C5D0"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Déplacements (membres du bureau)</w:t>
            </w:r>
          </w:p>
        </w:tc>
        <w:tc>
          <w:tcPr>
            <w:tcW w:w="1276" w:type="dxa"/>
            <w:shd w:val="clear" w:color="auto" w:fill="auto"/>
            <w:vAlign w:val="center"/>
          </w:tcPr>
          <w:p w14:paraId="67DBBC3D" w14:textId="2DC4DB46"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73D15DC7"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Fonds européens :</w:t>
            </w:r>
          </w:p>
        </w:tc>
        <w:tc>
          <w:tcPr>
            <w:tcW w:w="1260" w:type="dxa"/>
            <w:shd w:val="clear" w:color="auto" w:fill="auto"/>
            <w:vAlign w:val="center"/>
          </w:tcPr>
          <w:p w14:paraId="42079188" w14:textId="16F1BA20"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572E82CF" w14:textId="77777777" w:rsidTr="00440814">
        <w:trPr>
          <w:trHeight w:val="255"/>
          <w:jc w:val="center"/>
        </w:trPr>
        <w:tc>
          <w:tcPr>
            <w:tcW w:w="4239" w:type="dxa"/>
            <w:shd w:val="clear" w:color="auto" w:fill="auto"/>
            <w:vAlign w:val="center"/>
          </w:tcPr>
          <w:p w14:paraId="7FCC22DE"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Missions (salariés)</w:t>
            </w:r>
          </w:p>
        </w:tc>
        <w:tc>
          <w:tcPr>
            <w:tcW w:w="1276" w:type="dxa"/>
            <w:shd w:val="clear" w:color="auto" w:fill="auto"/>
            <w:vAlign w:val="center"/>
          </w:tcPr>
          <w:p w14:paraId="5562A5E5" w14:textId="741CDE66"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48316C9" w14:textId="4C38C154"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740DF9A1" w14:textId="527E10F3"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AAF80D1" w14:textId="77777777" w:rsidTr="00440814">
        <w:trPr>
          <w:trHeight w:val="255"/>
          <w:jc w:val="center"/>
        </w:trPr>
        <w:tc>
          <w:tcPr>
            <w:tcW w:w="4239" w:type="dxa"/>
            <w:shd w:val="clear" w:color="auto" w:fill="auto"/>
            <w:vAlign w:val="center"/>
          </w:tcPr>
          <w:p w14:paraId="2E5D19A4"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Frais postaux et de télécommunications</w:t>
            </w:r>
          </w:p>
        </w:tc>
        <w:tc>
          <w:tcPr>
            <w:tcW w:w="1276" w:type="dxa"/>
            <w:shd w:val="clear" w:color="auto" w:fill="auto"/>
            <w:vAlign w:val="center"/>
          </w:tcPr>
          <w:p w14:paraId="44AD6545" w14:textId="128CE452"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B12E6DA"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Emplois aidés :</w:t>
            </w:r>
          </w:p>
        </w:tc>
        <w:tc>
          <w:tcPr>
            <w:tcW w:w="1260" w:type="dxa"/>
            <w:shd w:val="clear" w:color="auto" w:fill="auto"/>
            <w:vAlign w:val="center"/>
          </w:tcPr>
          <w:p w14:paraId="2F2F0A6B" w14:textId="495D2460"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A844C41" w14:textId="77777777" w:rsidTr="00440814">
        <w:trPr>
          <w:trHeight w:val="255"/>
          <w:jc w:val="center"/>
        </w:trPr>
        <w:tc>
          <w:tcPr>
            <w:tcW w:w="4239" w:type="dxa"/>
            <w:shd w:val="clear" w:color="auto" w:fill="auto"/>
            <w:vAlign w:val="center"/>
          </w:tcPr>
          <w:p w14:paraId="79ED9283"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Services bancaires, autres </w:t>
            </w:r>
          </w:p>
        </w:tc>
        <w:tc>
          <w:tcPr>
            <w:tcW w:w="1276" w:type="dxa"/>
            <w:shd w:val="clear" w:color="auto" w:fill="auto"/>
            <w:vAlign w:val="center"/>
          </w:tcPr>
          <w:p w14:paraId="2A1A9B76" w14:textId="421FDB9B"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59CAB8AF" w14:textId="385D9C0B"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511C01F7" w14:textId="15495882"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46045059" w14:textId="77777777" w:rsidTr="00440814">
        <w:trPr>
          <w:trHeight w:val="255"/>
          <w:jc w:val="center"/>
        </w:trPr>
        <w:tc>
          <w:tcPr>
            <w:tcW w:w="4239" w:type="dxa"/>
            <w:shd w:val="clear" w:color="auto" w:fill="auto"/>
            <w:vAlign w:val="center"/>
          </w:tcPr>
          <w:p w14:paraId="006E2632" w14:textId="0B07D18C"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Divers </w:t>
            </w:r>
          </w:p>
        </w:tc>
        <w:tc>
          <w:tcPr>
            <w:tcW w:w="1276" w:type="dxa"/>
            <w:shd w:val="clear" w:color="auto" w:fill="auto"/>
            <w:vAlign w:val="center"/>
          </w:tcPr>
          <w:p w14:paraId="1CBBF1B5" w14:textId="5B389D87"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7134604E" w14:textId="7A381461"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015F747B" w14:textId="39D540B4"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5AA47F42" w14:textId="77777777" w:rsidTr="00440814">
        <w:trPr>
          <w:trHeight w:val="255"/>
          <w:jc w:val="center"/>
        </w:trPr>
        <w:tc>
          <w:tcPr>
            <w:tcW w:w="4239" w:type="dxa"/>
            <w:shd w:val="clear" w:color="auto" w:fill="D9D9D9"/>
            <w:vAlign w:val="center"/>
          </w:tcPr>
          <w:p w14:paraId="2E8B52FB"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63 - Impôts et taxes </w:t>
            </w:r>
          </w:p>
        </w:tc>
        <w:tc>
          <w:tcPr>
            <w:tcW w:w="1276" w:type="dxa"/>
            <w:shd w:val="clear" w:color="auto" w:fill="D9D9D9"/>
            <w:vAlign w:val="center"/>
          </w:tcPr>
          <w:p w14:paraId="31FB34A9" w14:textId="2600242E"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0D200A32"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Partenariats privés :</w:t>
            </w:r>
          </w:p>
        </w:tc>
        <w:tc>
          <w:tcPr>
            <w:tcW w:w="1260" w:type="dxa"/>
            <w:shd w:val="clear" w:color="auto" w:fill="auto"/>
            <w:vAlign w:val="center"/>
          </w:tcPr>
          <w:p w14:paraId="2133C8A1" w14:textId="45200C30"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6B680672" w14:textId="77777777" w:rsidTr="00440814">
        <w:trPr>
          <w:trHeight w:val="255"/>
          <w:jc w:val="center"/>
        </w:trPr>
        <w:tc>
          <w:tcPr>
            <w:tcW w:w="4239" w:type="dxa"/>
            <w:shd w:val="clear" w:color="auto" w:fill="auto"/>
            <w:vAlign w:val="center"/>
          </w:tcPr>
          <w:p w14:paraId="73B2FEB6"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Impôts et taxes sur rémunération (SACEM, …)</w:t>
            </w:r>
          </w:p>
        </w:tc>
        <w:tc>
          <w:tcPr>
            <w:tcW w:w="1276" w:type="dxa"/>
            <w:shd w:val="clear" w:color="auto" w:fill="auto"/>
            <w:vAlign w:val="center"/>
          </w:tcPr>
          <w:p w14:paraId="34E26FFF" w14:textId="6E78ADE8"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6DEF686B" w14:textId="77777777" w:rsidR="003719CA" w:rsidRPr="001250D2" w:rsidRDefault="003719CA" w:rsidP="00223E39">
            <w:pPr>
              <w:autoSpaceDE w:val="0"/>
              <w:snapToGrid w:val="0"/>
              <w:ind w:left="1167"/>
              <w:rPr>
                <w:rFonts w:ascii="Verdana" w:hAnsi="Verdana" w:cstheme="majorHAnsi"/>
                <w:sz w:val="17"/>
                <w:szCs w:val="17"/>
              </w:rPr>
            </w:pPr>
            <w:r w:rsidRPr="001250D2">
              <w:rPr>
                <w:rFonts w:ascii="Verdana" w:hAnsi="Verdana" w:cstheme="majorHAnsi"/>
                <w:sz w:val="17"/>
                <w:szCs w:val="17"/>
              </w:rPr>
              <w:t>- Mécénats</w:t>
            </w:r>
          </w:p>
        </w:tc>
        <w:tc>
          <w:tcPr>
            <w:tcW w:w="1260" w:type="dxa"/>
            <w:shd w:val="clear" w:color="auto" w:fill="auto"/>
            <w:vAlign w:val="center"/>
          </w:tcPr>
          <w:p w14:paraId="1485C876" w14:textId="79805C42"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65E931BE" w14:textId="77777777" w:rsidTr="00440814">
        <w:trPr>
          <w:trHeight w:val="255"/>
          <w:jc w:val="center"/>
        </w:trPr>
        <w:tc>
          <w:tcPr>
            <w:tcW w:w="4239" w:type="dxa"/>
            <w:shd w:val="clear" w:color="auto" w:fill="auto"/>
            <w:vAlign w:val="center"/>
          </w:tcPr>
          <w:p w14:paraId="10CC2A5E"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Autres impôts et taxes (fonciers)</w:t>
            </w:r>
          </w:p>
        </w:tc>
        <w:tc>
          <w:tcPr>
            <w:tcW w:w="1276" w:type="dxa"/>
            <w:shd w:val="clear" w:color="auto" w:fill="auto"/>
            <w:vAlign w:val="center"/>
          </w:tcPr>
          <w:p w14:paraId="038221CF" w14:textId="26B49C23"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3257A484" w14:textId="77777777" w:rsidR="003719CA" w:rsidRPr="001250D2" w:rsidRDefault="003719CA" w:rsidP="00223E39">
            <w:pPr>
              <w:autoSpaceDE w:val="0"/>
              <w:snapToGrid w:val="0"/>
              <w:ind w:left="1167"/>
              <w:rPr>
                <w:rFonts w:ascii="Verdana" w:hAnsi="Verdana" w:cstheme="majorHAnsi"/>
                <w:sz w:val="17"/>
                <w:szCs w:val="17"/>
              </w:rPr>
            </w:pPr>
            <w:r w:rsidRPr="001250D2">
              <w:rPr>
                <w:rFonts w:ascii="Verdana" w:hAnsi="Verdana" w:cstheme="majorHAnsi"/>
                <w:sz w:val="17"/>
                <w:szCs w:val="17"/>
              </w:rPr>
              <w:t xml:space="preserve">- </w:t>
            </w:r>
            <w:proofErr w:type="gramStart"/>
            <w:r w:rsidRPr="001250D2">
              <w:rPr>
                <w:rFonts w:ascii="Verdana" w:hAnsi="Verdana" w:cstheme="majorHAnsi"/>
                <w:sz w:val="17"/>
                <w:szCs w:val="17"/>
              </w:rPr>
              <w:t>Sponsoring</w:t>
            </w:r>
            <w:proofErr w:type="gramEnd"/>
          </w:p>
        </w:tc>
        <w:tc>
          <w:tcPr>
            <w:tcW w:w="1260" w:type="dxa"/>
            <w:shd w:val="clear" w:color="auto" w:fill="auto"/>
            <w:vAlign w:val="center"/>
          </w:tcPr>
          <w:p w14:paraId="674F3D22" w14:textId="4C60537A"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72ACC834" w14:textId="77777777" w:rsidTr="00440814">
        <w:trPr>
          <w:trHeight w:val="255"/>
          <w:jc w:val="center"/>
        </w:trPr>
        <w:tc>
          <w:tcPr>
            <w:tcW w:w="4239" w:type="dxa"/>
            <w:shd w:val="clear" w:color="auto" w:fill="D9D9D9"/>
            <w:vAlign w:val="center"/>
          </w:tcPr>
          <w:p w14:paraId="3E26318C"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64- Charges de personnel </w:t>
            </w:r>
          </w:p>
        </w:tc>
        <w:tc>
          <w:tcPr>
            <w:tcW w:w="1276" w:type="dxa"/>
            <w:shd w:val="clear" w:color="auto" w:fill="D9D9D9"/>
            <w:vAlign w:val="center"/>
          </w:tcPr>
          <w:p w14:paraId="5A47946F" w14:textId="79D6B21E"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FFFFFF"/>
            <w:vAlign w:val="center"/>
          </w:tcPr>
          <w:p w14:paraId="07165898" w14:textId="77777777" w:rsidR="003719CA" w:rsidRPr="001250D2" w:rsidRDefault="003719CA" w:rsidP="00223E39">
            <w:pPr>
              <w:autoSpaceDE w:val="0"/>
              <w:snapToGrid w:val="0"/>
              <w:ind w:left="1167"/>
              <w:rPr>
                <w:rFonts w:ascii="Verdana" w:hAnsi="Verdana" w:cstheme="majorHAnsi"/>
                <w:sz w:val="17"/>
                <w:szCs w:val="17"/>
              </w:rPr>
            </w:pPr>
            <w:r w:rsidRPr="001250D2">
              <w:rPr>
                <w:rFonts w:ascii="Verdana" w:hAnsi="Verdana" w:cstheme="majorHAnsi"/>
                <w:sz w:val="17"/>
                <w:szCs w:val="17"/>
              </w:rPr>
              <w:t>- Dons</w:t>
            </w:r>
          </w:p>
        </w:tc>
        <w:tc>
          <w:tcPr>
            <w:tcW w:w="1260" w:type="dxa"/>
            <w:shd w:val="clear" w:color="auto" w:fill="FFFFFF"/>
            <w:vAlign w:val="center"/>
          </w:tcPr>
          <w:p w14:paraId="7F5172C4" w14:textId="266F40C5"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B73C35B" w14:textId="77777777" w:rsidTr="00440814">
        <w:trPr>
          <w:trHeight w:val="255"/>
          <w:jc w:val="center"/>
        </w:trPr>
        <w:tc>
          <w:tcPr>
            <w:tcW w:w="4239" w:type="dxa"/>
            <w:shd w:val="clear" w:color="auto" w:fill="auto"/>
            <w:vAlign w:val="center"/>
          </w:tcPr>
          <w:p w14:paraId="69896E98"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Rémunération des personnels</w:t>
            </w:r>
          </w:p>
        </w:tc>
        <w:tc>
          <w:tcPr>
            <w:tcW w:w="1276" w:type="dxa"/>
            <w:shd w:val="clear" w:color="auto" w:fill="auto"/>
            <w:vAlign w:val="center"/>
          </w:tcPr>
          <w:p w14:paraId="5864B939" w14:textId="3C7C2D13"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2B22B126"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Autres recettes (précisez)</w:t>
            </w:r>
          </w:p>
        </w:tc>
        <w:tc>
          <w:tcPr>
            <w:tcW w:w="1260" w:type="dxa"/>
            <w:shd w:val="clear" w:color="auto" w:fill="auto"/>
            <w:vAlign w:val="center"/>
          </w:tcPr>
          <w:p w14:paraId="6CF2D8CB" w14:textId="15148A0E"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1F72D7AC" w14:textId="77777777" w:rsidTr="00440814">
        <w:trPr>
          <w:trHeight w:val="255"/>
          <w:jc w:val="center"/>
        </w:trPr>
        <w:tc>
          <w:tcPr>
            <w:tcW w:w="4239" w:type="dxa"/>
            <w:shd w:val="clear" w:color="auto" w:fill="auto"/>
            <w:vAlign w:val="center"/>
          </w:tcPr>
          <w:p w14:paraId="631A4B34"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Charges sociales</w:t>
            </w:r>
          </w:p>
        </w:tc>
        <w:tc>
          <w:tcPr>
            <w:tcW w:w="1276" w:type="dxa"/>
            <w:shd w:val="clear" w:color="auto" w:fill="auto"/>
            <w:vAlign w:val="center"/>
          </w:tcPr>
          <w:p w14:paraId="02C3FF3B" w14:textId="02D9F544"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34233F25" w14:textId="5472CAE4"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473A3793" w14:textId="5000EF4F"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435711D" w14:textId="77777777" w:rsidTr="00440814">
        <w:trPr>
          <w:trHeight w:val="255"/>
          <w:jc w:val="center"/>
        </w:trPr>
        <w:tc>
          <w:tcPr>
            <w:tcW w:w="4239" w:type="dxa"/>
            <w:shd w:val="clear" w:color="auto" w:fill="auto"/>
            <w:vAlign w:val="center"/>
          </w:tcPr>
          <w:p w14:paraId="13C8B016"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Autres charges de personnel</w:t>
            </w:r>
          </w:p>
        </w:tc>
        <w:tc>
          <w:tcPr>
            <w:tcW w:w="1276" w:type="dxa"/>
            <w:shd w:val="clear" w:color="auto" w:fill="auto"/>
            <w:vAlign w:val="center"/>
          </w:tcPr>
          <w:p w14:paraId="1518043A" w14:textId="7EA2F07D"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5566DC71" w14:textId="52DE7E32"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6623BDCE" w14:textId="4EE99AB1"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96244E5" w14:textId="77777777" w:rsidTr="00440814">
        <w:trPr>
          <w:trHeight w:val="255"/>
          <w:jc w:val="center"/>
        </w:trPr>
        <w:tc>
          <w:tcPr>
            <w:tcW w:w="4239" w:type="dxa"/>
            <w:shd w:val="clear" w:color="auto" w:fill="D9D9D9"/>
            <w:vAlign w:val="center"/>
          </w:tcPr>
          <w:p w14:paraId="114120E2"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65- Autres charges de gestion courante</w:t>
            </w:r>
          </w:p>
        </w:tc>
        <w:tc>
          <w:tcPr>
            <w:tcW w:w="1276" w:type="dxa"/>
            <w:shd w:val="clear" w:color="auto" w:fill="D9D9D9"/>
            <w:vAlign w:val="center"/>
          </w:tcPr>
          <w:p w14:paraId="0A972C30" w14:textId="4BF0F3DB"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6486D5BF"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75 - Autres produits de gestion courante</w:t>
            </w:r>
          </w:p>
        </w:tc>
        <w:tc>
          <w:tcPr>
            <w:tcW w:w="1260" w:type="dxa"/>
            <w:shd w:val="clear" w:color="auto" w:fill="D9D9D9"/>
            <w:vAlign w:val="center"/>
          </w:tcPr>
          <w:p w14:paraId="23C2F5F4" w14:textId="72E04ED7"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7749310E" w14:textId="77777777" w:rsidTr="00440814">
        <w:trPr>
          <w:trHeight w:val="255"/>
          <w:jc w:val="center"/>
        </w:trPr>
        <w:tc>
          <w:tcPr>
            <w:tcW w:w="4239" w:type="dxa"/>
            <w:shd w:val="clear" w:color="auto" w:fill="FFFFFF"/>
            <w:vAlign w:val="center"/>
          </w:tcPr>
          <w:p w14:paraId="19F9C1F6" w14:textId="45FEAFF1" w:rsidR="003719CA" w:rsidRPr="001250D2" w:rsidRDefault="003719CA" w:rsidP="00223E39">
            <w:pPr>
              <w:autoSpaceDE w:val="0"/>
              <w:snapToGrid w:val="0"/>
              <w:rPr>
                <w:rFonts w:ascii="Verdana" w:hAnsi="Verdana" w:cstheme="majorHAnsi"/>
                <w:sz w:val="17"/>
                <w:szCs w:val="17"/>
              </w:rPr>
            </w:pPr>
          </w:p>
        </w:tc>
        <w:tc>
          <w:tcPr>
            <w:tcW w:w="1276" w:type="dxa"/>
            <w:shd w:val="clear" w:color="auto" w:fill="FFFFFF"/>
            <w:vAlign w:val="center"/>
          </w:tcPr>
          <w:p w14:paraId="1D92B9C2" w14:textId="75C8007B"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FFFFFF"/>
            <w:vAlign w:val="center"/>
          </w:tcPr>
          <w:p w14:paraId="20ED1494" w14:textId="3C9C172F" w:rsidR="003719CA" w:rsidRPr="001250D2" w:rsidRDefault="003719CA" w:rsidP="00223E39">
            <w:pPr>
              <w:autoSpaceDE w:val="0"/>
              <w:snapToGrid w:val="0"/>
              <w:rPr>
                <w:rFonts w:ascii="Verdana" w:hAnsi="Verdana" w:cstheme="majorHAnsi"/>
                <w:sz w:val="17"/>
                <w:szCs w:val="17"/>
              </w:rPr>
            </w:pPr>
          </w:p>
        </w:tc>
        <w:tc>
          <w:tcPr>
            <w:tcW w:w="1260" w:type="dxa"/>
            <w:shd w:val="clear" w:color="auto" w:fill="FFFFFF"/>
            <w:vAlign w:val="center"/>
          </w:tcPr>
          <w:p w14:paraId="423B4815" w14:textId="223D8671"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A617346" w14:textId="77777777" w:rsidTr="00440814">
        <w:trPr>
          <w:trHeight w:val="255"/>
          <w:jc w:val="center"/>
        </w:trPr>
        <w:tc>
          <w:tcPr>
            <w:tcW w:w="4239" w:type="dxa"/>
            <w:shd w:val="clear" w:color="auto" w:fill="D9D9D9"/>
            <w:vAlign w:val="center"/>
          </w:tcPr>
          <w:p w14:paraId="4DEBE7B6"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66- Charges financières</w:t>
            </w:r>
          </w:p>
        </w:tc>
        <w:tc>
          <w:tcPr>
            <w:tcW w:w="1276" w:type="dxa"/>
            <w:shd w:val="clear" w:color="auto" w:fill="D9D9D9"/>
            <w:vAlign w:val="center"/>
          </w:tcPr>
          <w:p w14:paraId="6E25143F" w14:textId="14C76C6B"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E7E6E6"/>
            <w:vAlign w:val="center"/>
          </w:tcPr>
          <w:p w14:paraId="1F869AA4"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76 - Produits financiers</w:t>
            </w:r>
          </w:p>
        </w:tc>
        <w:tc>
          <w:tcPr>
            <w:tcW w:w="1260" w:type="dxa"/>
            <w:shd w:val="clear" w:color="auto" w:fill="E7E6E6"/>
            <w:vAlign w:val="center"/>
          </w:tcPr>
          <w:p w14:paraId="09E752D5" w14:textId="2D5B6C1A"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1EB2FBF" w14:textId="77777777" w:rsidTr="00440814">
        <w:trPr>
          <w:trHeight w:val="255"/>
          <w:jc w:val="center"/>
        </w:trPr>
        <w:tc>
          <w:tcPr>
            <w:tcW w:w="4239" w:type="dxa"/>
            <w:shd w:val="clear" w:color="auto" w:fill="D9D9D9"/>
            <w:vAlign w:val="center"/>
          </w:tcPr>
          <w:p w14:paraId="578FF941"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67- Charges exceptionnelles</w:t>
            </w:r>
          </w:p>
        </w:tc>
        <w:tc>
          <w:tcPr>
            <w:tcW w:w="1276" w:type="dxa"/>
            <w:shd w:val="clear" w:color="auto" w:fill="D9D9D9"/>
            <w:vAlign w:val="center"/>
          </w:tcPr>
          <w:p w14:paraId="495A0EA0" w14:textId="4196F08E"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1EEFEC10"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77 - Produits exceptionnels</w:t>
            </w:r>
          </w:p>
        </w:tc>
        <w:tc>
          <w:tcPr>
            <w:tcW w:w="1260" w:type="dxa"/>
            <w:shd w:val="clear" w:color="auto" w:fill="D9D9D9"/>
            <w:vAlign w:val="center"/>
          </w:tcPr>
          <w:p w14:paraId="753FF6C7" w14:textId="274EED20"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2C3B617" w14:textId="77777777" w:rsidTr="00440814">
        <w:trPr>
          <w:trHeight w:val="255"/>
          <w:jc w:val="center"/>
        </w:trPr>
        <w:tc>
          <w:tcPr>
            <w:tcW w:w="4239" w:type="dxa"/>
            <w:shd w:val="clear" w:color="auto" w:fill="D9D9D9"/>
            <w:vAlign w:val="center"/>
          </w:tcPr>
          <w:p w14:paraId="26938B2E"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68- Dotation aux amortissements</w:t>
            </w:r>
          </w:p>
          <w:p w14:paraId="054F208E" w14:textId="77777777" w:rsidR="003719CA" w:rsidRPr="001250D2" w:rsidRDefault="003719CA" w:rsidP="00223E39">
            <w:pPr>
              <w:autoSpaceDE w:val="0"/>
              <w:rPr>
                <w:rFonts w:ascii="Verdana" w:hAnsi="Verdana" w:cstheme="majorHAnsi"/>
                <w:sz w:val="17"/>
                <w:szCs w:val="17"/>
              </w:rPr>
            </w:pPr>
            <w:r w:rsidRPr="001250D2">
              <w:rPr>
                <w:rFonts w:ascii="Verdana" w:hAnsi="Verdana" w:cstheme="majorHAnsi"/>
                <w:sz w:val="17"/>
                <w:szCs w:val="17"/>
              </w:rPr>
              <w:t>(</w:t>
            </w:r>
            <w:proofErr w:type="gramStart"/>
            <w:r w:rsidRPr="001250D2">
              <w:rPr>
                <w:rFonts w:ascii="Verdana" w:hAnsi="Verdana" w:cstheme="majorHAnsi"/>
                <w:sz w:val="17"/>
                <w:szCs w:val="17"/>
              </w:rPr>
              <w:t>provisions</w:t>
            </w:r>
            <w:proofErr w:type="gramEnd"/>
            <w:r w:rsidRPr="001250D2">
              <w:rPr>
                <w:rFonts w:ascii="Verdana" w:hAnsi="Verdana" w:cstheme="majorHAnsi"/>
                <w:sz w:val="17"/>
                <w:szCs w:val="17"/>
              </w:rPr>
              <w:t xml:space="preserve"> pour renouvellement)</w:t>
            </w:r>
          </w:p>
        </w:tc>
        <w:tc>
          <w:tcPr>
            <w:tcW w:w="1276" w:type="dxa"/>
            <w:shd w:val="clear" w:color="auto" w:fill="D9D9D9"/>
            <w:vAlign w:val="center"/>
          </w:tcPr>
          <w:p w14:paraId="47A0ADF2" w14:textId="56974D74"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7A3DE5E4"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78 – Reprises sur amortissements et provisions</w:t>
            </w:r>
          </w:p>
        </w:tc>
        <w:tc>
          <w:tcPr>
            <w:tcW w:w="1260" w:type="dxa"/>
            <w:shd w:val="clear" w:color="auto" w:fill="D9D9D9"/>
            <w:vAlign w:val="center"/>
          </w:tcPr>
          <w:p w14:paraId="33A958E2" w14:textId="19EBA9A3"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57BB3DE1" w14:textId="77777777" w:rsidTr="00440814">
        <w:trPr>
          <w:trHeight w:val="255"/>
          <w:jc w:val="center"/>
        </w:trPr>
        <w:tc>
          <w:tcPr>
            <w:tcW w:w="4239" w:type="dxa"/>
            <w:shd w:val="clear" w:color="auto" w:fill="D9D9D9"/>
            <w:vAlign w:val="center"/>
          </w:tcPr>
          <w:p w14:paraId="292D379F"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69 – Impôt sur les bénéfice</w:t>
            </w:r>
            <w:r w:rsidR="00493DE3" w:rsidRPr="001250D2">
              <w:rPr>
                <w:rFonts w:ascii="Verdana" w:hAnsi="Verdana" w:cstheme="majorHAnsi"/>
                <w:sz w:val="17"/>
                <w:szCs w:val="17"/>
              </w:rPr>
              <w:t>s</w:t>
            </w:r>
          </w:p>
        </w:tc>
        <w:tc>
          <w:tcPr>
            <w:tcW w:w="1276" w:type="dxa"/>
            <w:shd w:val="clear" w:color="auto" w:fill="D9D9D9"/>
            <w:vAlign w:val="center"/>
          </w:tcPr>
          <w:p w14:paraId="46BB8922" w14:textId="05833B21"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2388BAF0"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79 - Transfert de charges</w:t>
            </w:r>
          </w:p>
        </w:tc>
        <w:tc>
          <w:tcPr>
            <w:tcW w:w="1260" w:type="dxa"/>
            <w:shd w:val="clear" w:color="auto" w:fill="D9D9D9"/>
            <w:vAlign w:val="center"/>
          </w:tcPr>
          <w:p w14:paraId="4F785E01" w14:textId="00D790DC" w:rsidR="003719CA" w:rsidRPr="001250D2" w:rsidRDefault="003719CA" w:rsidP="00223E39">
            <w:pPr>
              <w:autoSpaceDE w:val="0"/>
              <w:snapToGrid w:val="0"/>
              <w:ind w:right="147"/>
              <w:jc w:val="right"/>
              <w:rPr>
                <w:rFonts w:ascii="Verdana" w:hAnsi="Verdana" w:cstheme="majorHAnsi"/>
                <w:sz w:val="17"/>
                <w:szCs w:val="17"/>
              </w:rPr>
            </w:pPr>
          </w:p>
        </w:tc>
      </w:tr>
      <w:tr w:rsidR="001F2F08" w:rsidRPr="001250D2" w14:paraId="0F3F1995" w14:textId="77777777" w:rsidTr="001F2F08">
        <w:trPr>
          <w:trHeight w:val="255"/>
          <w:jc w:val="center"/>
        </w:trPr>
        <w:tc>
          <w:tcPr>
            <w:tcW w:w="4239" w:type="dxa"/>
            <w:shd w:val="clear" w:color="auto" w:fill="auto"/>
            <w:vAlign w:val="center"/>
          </w:tcPr>
          <w:p w14:paraId="4541C1B2" w14:textId="77777777" w:rsidR="003719CA" w:rsidRPr="001250D2" w:rsidRDefault="003719CA" w:rsidP="00223E39">
            <w:pPr>
              <w:autoSpaceDE w:val="0"/>
              <w:snapToGrid w:val="0"/>
              <w:jc w:val="right"/>
              <w:rPr>
                <w:rFonts w:ascii="Verdana" w:hAnsi="Verdana" w:cstheme="majorHAnsi"/>
                <w:b/>
                <w:bCs/>
                <w:sz w:val="17"/>
                <w:szCs w:val="17"/>
              </w:rPr>
            </w:pPr>
            <w:r w:rsidRPr="001250D2">
              <w:rPr>
                <w:rFonts w:ascii="Verdana" w:hAnsi="Verdana" w:cstheme="majorHAnsi"/>
                <w:b/>
                <w:bCs/>
                <w:sz w:val="17"/>
                <w:szCs w:val="17"/>
              </w:rPr>
              <w:t>TOTAL DÉPENSES</w:t>
            </w:r>
          </w:p>
        </w:tc>
        <w:tc>
          <w:tcPr>
            <w:tcW w:w="1276" w:type="dxa"/>
            <w:shd w:val="clear" w:color="auto" w:fill="auto"/>
            <w:vAlign w:val="center"/>
          </w:tcPr>
          <w:p w14:paraId="06B0A528" w14:textId="16800841" w:rsidR="003719CA" w:rsidRPr="001250D2" w:rsidRDefault="003719CA" w:rsidP="00223E39">
            <w:pPr>
              <w:autoSpaceDE w:val="0"/>
              <w:snapToGrid w:val="0"/>
              <w:ind w:right="175"/>
              <w:jc w:val="right"/>
              <w:rPr>
                <w:rFonts w:ascii="Verdana" w:hAnsi="Verdana" w:cstheme="majorHAnsi"/>
                <w:b/>
                <w:bCs/>
                <w:sz w:val="17"/>
                <w:szCs w:val="17"/>
              </w:rPr>
            </w:pPr>
          </w:p>
        </w:tc>
        <w:tc>
          <w:tcPr>
            <w:tcW w:w="4252" w:type="dxa"/>
            <w:shd w:val="clear" w:color="auto" w:fill="auto"/>
            <w:vAlign w:val="center"/>
          </w:tcPr>
          <w:p w14:paraId="41BC9AB1" w14:textId="77777777" w:rsidR="003719CA" w:rsidRPr="001250D2" w:rsidRDefault="003719CA" w:rsidP="00223E39">
            <w:pPr>
              <w:autoSpaceDE w:val="0"/>
              <w:snapToGrid w:val="0"/>
              <w:jc w:val="right"/>
              <w:rPr>
                <w:rFonts w:ascii="Verdana" w:hAnsi="Verdana" w:cstheme="majorHAnsi"/>
                <w:b/>
                <w:bCs/>
                <w:sz w:val="17"/>
                <w:szCs w:val="17"/>
              </w:rPr>
            </w:pPr>
            <w:r w:rsidRPr="001250D2">
              <w:rPr>
                <w:rFonts w:ascii="Verdana" w:hAnsi="Verdana" w:cstheme="majorHAnsi"/>
                <w:b/>
                <w:bCs/>
                <w:sz w:val="17"/>
                <w:szCs w:val="17"/>
              </w:rPr>
              <w:t>TOTAL RECETTES</w:t>
            </w:r>
          </w:p>
        </w:tc>
        <w:tc>
          <w:tcPr>
            <w:tcW w:w="1260" w:type="dxa"/>
            <w:shd w:val="clear" w:color="auto" w:fill="auto"/>
            <w:vAlign w:val="center"/>
          </w:tcPr>
          <w:p w14:paraId="7B8743C0" w14:textId="68DCF5B3" w:rsidR="003719CA" w:rsidRPr="001250D2" w:rsidRDefault="003719CA" w:rsidP="00223E39">
            <w:pPr>
              <w:autoSpaceDE w:val="0"/>
              <w:snapToGrid w:val="0"/>
              <w:ind w:right="147"/>
              <w:jc w:val="right"/>
              <w:rPr>
                <w:rFonts w:ascii="Verdana" w:hAnsi="Verdana" w:cstheme="majorHAnsi"/>
                <w:b/>
                <w:bCs/>
                <w:sz w:val="17"/>
                <w:szCs w:val="17"/>
              </w:rPr>
            </w:pPr>
          </w:p>
        </w:tc>
      </w:tr>
      <w:tr w:rsidR="00BD617C" w:rsidRPr="005F1C4C" w14:paraId="62738F1D" w14:textId="77777777" w:rsidTr="003A48CB">
        <w:trPr>
          <w:trHeight w:val="255"/>
          <w:jc w:val="center"/>
        </w:trPr>
        <w:tc>
          <w:tcPr>
            <w:tcW w:w="11027" w:type="dxa"/>
            <w:gridSpan w:val="4"/>
            <w:shd w:val="clear" w:color="auto" w:fill="ACB9CA"/>
            <w:vAlign w:val="center"/>
          </w:tcPr>
          <w:p w14:paraId="02C53449" w14:textId="3A679EB0" w:rsidR="003719CA" w:rsidRPr="005F1C4C" w:rsidRDefault="003719CA" w:rsidP="00223E39">
            <w:pPr>
              <w:autoSpaceDE w:val="0"/>
              <w:snapToGrid w:val="0"/>
              <w:jc w:val="center"/>
              <w:rPr>
                <w:rFonts w:ascii="Verdana" w:hAnsi="Verdana" w:cstheme="majorHAnsi"/>
                <w:b/>
                <w:bCs/>
                <w:sz w:val="17"/>
                <w:szCs w:val="17"/>
              </w:rPr>
            </w:pPr>
            <w:r w:rsidRPr="005F1C4C">
              <w:rPr>
                <w:rFonts w:ascii="Verdana" w:hAnsi="Verdana" w:cstheme="majorHAnsi"/>
                <w:b/>
                <w:bCs/>
                <w:sz w:val="17"/>
                <w:szCs w:val="17"/>
              </w:rPr>
              <w:t>CONTRIBUTION VOLONTAIRE EN NATURE</w:t>
            </w:r>
          </w:p>
        </w:tc>
      </w:tr>
      <w:tr w:rsidR="00BD617C" w:rsidRPr="001250D2" w14:paraId="22AB151B" w14:textId="77777777" w:rsidTr="00440814">
        <w:trPr>
          <w:trHeight w:val="255"/>
          <w:jc w:val="center"/>
        </w:trPr>
        <w:tc>
          <w:tcPr>
            <w:tcW w:w="4239" w:type="dxa"/>
            <w:shd w:val="clear" w:color="auto" w:fill="D9D9D9"/>
            <w:vAlign w:val="center"/>
          </w:tcPr>
          <w:p w14:paraId="06462707"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86- Emplois des contributions volontaires en nature</w:t>
            </w:r>
          </w:p>
        </w:tc>
        <w:tc>
          <w:tcPr>
            <w:tcW w:w="1276" w:type="dxa"/>
            <w:shd w:val="clear" w:color="auto" w:fill="D9D9D9"/>
            <w:vAlign w:val="center"/>
          </w:tcPr>
          <w:p w14:paraId="4C53F9B4" w14:textId="4B3249CE"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17DED75F" w14:textId="04624B80"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87 - Contributions volontaires en</w:t>
            </w:r>
            <w:r w:rsidR="003A48CB" w:rsidRPr="001250D2">
              <w:rPr>
                <w:rFonts w:ascii="Verdana" w:hAnsi="Verdana" w:cstheme="majorHAnsi"/>
                <w:sz w:val="17"/>
                <w:szCs w:val="17"/>
              </w:rPr>
              <w:t xml:space="preserve"> </w:t>
            </w:r>
            <w:r w:rsidRPr="001250D2">
              <w:rPr>
                <w:rFonts w:ascii="Verdana" w:hAnsi="Verdana" w:cstheme="majorHAnsi"/>
                <w:sz w:val="17"/>
                <w:szCs w:val="17"/>
              </w:rPr>
              <w:t>nature</w:t>
            </w:r>
          </w:p>
        </w:tc>
        <w:tc>
          <w:tcPr>
            <w:tcW w:w="1260" w:type="dxa"/>
            <w:shd w:val="clear" w:color="auto" w:fill="D9D9D9"/>
            <w:vAlign w:val="center"/>
          </w:tcPr>
          <w:p w14:paraId="5AF92270" w14:textId="7AEE7A7B"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4E29B4C" w14:textId="77777777" w:rsidTr="00440814">
        <w:trPr>
          <w:trHeight w:val="255"/>
          <w:jc w:val="center"/>
        </w:trPr>
        <w:tc>
          <w:tcPr>
            <w:tcW w:w="4239" w:type="dxa"/>
            <w:shd w:val="clear" w:color="auto" w:fill="auto"/>
            <w:vAlign w:val="center"/>
          </w:tcPr>
          <w:p w14:paraId="18556E4C" w14:textId="412D730E" w:rsidR="003719CA" w:rsidRPr="001250D2" w:rsidRDefault="005F1C4C" w:rsidP="00223E39">
            <w:pPr>
              <w:autoSpaceDE w:val="0"/>
              <w:snapToGrid w:val="0"/>
              <w:rPr>
                <w:rFonts w:ascii="Verdana" w:hAnsi="Verdana" w:cstheme="majorHAnsi"/>
                <w:sz w:val="17"/>
                <w:szCs w:val="17"/>
              </w:rPr>
            </w:pPr>
            <w:r>
              <w:rPr>
                <w:rFonts w:ascii="Verdana" w:hAnsi="Verdana" w:cstheme="majorHAnsi"/>
                <w:sz w:val="17"/>
                <w:szCs w:val="17"/>
              </w:rPr>
              <w:t>Secours en nature</w:t>
            </w:r>
          </w:p>
        </w:tc>
        <w:tc>
          <w:tcPr>
            <w:tcW w:w="1276" w:type="dxa"/>
            <w:shd w:val="clear" w:color="auto" w:fill="auto"/>
            <w:vAlign w:val="center"/>
          </w:tcPr>
          <w:p w14:paraId="20752A02" w14:textId="6346349B"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9D964BE" w14:textId="632FFB7F" w:rsidR="003719CA" w:rsidRPr="001250D2" w:rsidRDefault="005F1C4C" w:rsidP="00223E39">
            <w:pPr>
              <w:autoSpaceDE w:val="0"/>
              <w:snapToGrid w:val="0"/>
              <w:rPr>
                <w:rFonts w:ascii="Verdana" w:hAnsi="Verdana" w:cstheme="majorHAnsi"/>
                <w:sz w:val="17"/>
                <w:szCs w:val="17"/>
              </w:rPr>
            </w:pPr>
            <w:r>
              <w:rPr>
                <w:rFonts w:ascii="Verdana" w:hAnsi="Verdana" w:cstheme="majorHAnsi"/>
                <w:sz w:val="17"/>
                <w:szCs w:val="17"/>
              </w:rPr>
              <w:t>Dons en nature</w:t>
            </w:r>
          </w:p>
        </w:tc>
        <w:tc>
          <w:tcPr>
            <w:tcW w:w="1260" w:type="dxa"/>
            <w:shd w:val="clear" w:color="auto" w:fill="auto"/>
            <w:vAlign w:val="center"/>
          </w:tcPr>
          <w:p w14:paraId="33FABAF2" w14:textId="29DDCB74"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D6B0D3A" w14:textId="77777777" w:rsidTr="00440814">
        <w:trPr>
          <w:trHeight w:val="255"/>
          <w:jc w:val="center"/>
        </w:trPr>
        <w:tc>
          <w:tcPr>
            <w:tcW w:w="4239" w:type="dxa"/>
            <w:shd w:val="clear" w:color="auto" w:fill="auto"/>
            <w:vAlign w:val="center"/>
          </w:tcPr>
          <w:p w14:paraId="746C9417" w14:textId="6A4856FA" w:rsidR="003719CA" w:rsidRPr="001250D2" w:rsidRDefault="005F1C4C" w:rsidP="00223E39">
            <w:pPr>
              <w:autoSpaceDE w:val="0"/>
              <w:snapToGrid w:val="0"/>
              <w:rPr>
                <w:rFonts w:ascii="Verdana" w:hAnsi="Verdana" w:cstheme="majorHAnsi"/>
                <w:sz w:val="17"/>
                <w:szCs w:val="17"/>
              </w:rPr>
            </w:pPr>
            <w:r>
              <w:rPr>
                <w:rFonts w:ascii="Verdana" w:hAnsi="Verdana" w:cstheme="majorHAnsi"/>
                <w:sz w:val="17"/>
                <w:szCs w:val="17"/>
              </w:rPr>
              <w:t>Mises à disposition gratuite de biens</w:t>
            </w:r>
          </w:p>
        </w:tc>
        <w:tc>
          <w:tcPr>
            <w:tcW w:w="1276" w:type="dxa"/>
            <w:shd w:val="clear" w:color="auto" w:fill="auto"/>
            <w:vAlign w:val="center"/>
          </w:tcPr>
          <w:p w14:paraId="047A1C43" w14:textId="175D172C"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5B9AEB03" w14:textId="53B7B119" w:rsidR="003719CA" w:rsidRPr="001250D2" w:rsidRDefault="005F1C4C" w:rsidP="00223E39">
            <w:pPr>
              <w:autoSpaceDE w:val="0"/>
              <w:snapToGrid w:val="0"/>
              <w:rPr>
                <w:rFonts w:ascii="Verdana" w:hAnsi="Verdana" w:cstheme="majorHAnsi"/>
                <w:sz w:val="17"/>
                <w:szCs w:val="17"/>
              </w:rPr>
            </w:pPr>
            <w:r>
              <w:rPr>
                <w:rFonts w:ascii="Verdana" w:hAnsi="Verdana" w:cstheme="majorHAnsi"/>
                <w:sz w:val="17"/>
                <w:szCs w:val="17"/>
              </w:rPr>
              <w:t>Prestations en nature</w:t>
            </w:r>
          </w:p>
        </w:tc>
        <w:tc>
          <w:tcPr>
            <w:tcW w:w="1260" w:type="dxa"/>
            <w:shd w:val="clear" w:color="auto" w:fill="auto"/>
            <w:vAlign w:val="center"/>
          </w:tcPr>
          <w:p w14:paraId="6136C687" w14:textId="3CD2E3E7"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E47A965" w14:textId="77777777" w:rsidTr="00440814">
        <w:trPr>
          <w:trHeight w:val="255"/>
          <w:jc w:val="center"/>
        </w:trPr>
        <w:tc>
          <w:tcPr>
            <w:tcW w:w="4239" w:type="dxa"/>
            <w:shd w:val="clear" w:color="auto" w:fill="auto"/>
            <w:vAlign w:val="center"/>
          </w:tcPr>
          <w:p w14:paraId="5EE717ED" w14:textId="1753F42F" w:rsidR="003719CA" w:rsidRPr="001250D2" w:rsidRDefault="005F1C4C" w:rsidP="00223E39">
            <w:pPr>
              <w:autoSpaceDE w:val="0"/>
              <w:snapToGrid w:val="0"/>
              <w:rPr>
                <w:rFonts w:ascii="Verdana" w:hAnsi="Verdana" w:cstheme="majorHAnsi"/>
                <w:sz w:val="17"/>
                <w:szCs w:val="17"/>
              </w:rPr>
            </w:pPr>
            <w:r>
              <w:rPr>
                <w:rFonts w:ascii="Verdana" w:hAnsi="Verdana" w:cstheme="majorHAnsi"/>
                <w:sz w:val="17"/>
                <w:szCs w:val="17"/>
              </w:rPr>
              <w:t>Prestations</w:t>
            </w:r>
          </w:p>
        </w:tc>
        <w:tc>
          <w:tcPr>
            <w:tcW w:w="1276" w:type="dxa"/>
            <w:shd w:val="clear" w:color="auto" w:fill="auto"/>
            <w:vAlign w:val="center"/>
          </w:tcPr>
          <w:p w14:paraId="628DBF3B" w14:textId="694EA5EF"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72EE15FE" w14:textId="4911EDCA"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32CEB021" w14:textId="017DE8B1"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1F8848CA" w14:textId="77777777" w:rsidTr="00440814">
        <w:trPr>
          <w:trHeight w:val="255"/>
          <w:jc w:val="center"/>
        </w:trPr>
        <w:tc>
          <w:tcPr>
            <w:tcW w:w="4239" w:type="dxa"/>
            <w:shd w:val="clear" w:color="auto" w:fill="auto"/>
            <w:vAlign w:val="center"/>
          </w:tcPr>
          <w:p w14:paraId="5E3A6580" w14:textId="050FB3B1" w:rsidR="003719CA" w:rsidRPr="001250D2" w:rsidRDefault="005F1C4C" w:rsidP="00223E39">
            <w:pPr>
              <w:autoSpaceDE w:val="0"/>
              <w:snapToGrid w:val="0"/>
              <w:rPr>
                <w:rFonts w:ascii="Verdana" w:hAnsi="Verdana" w:cstheme="majorHAnsi"/>
                <w:sz w:val="17"/>
                <w:szCs w:val="17"/>
              </w:rPr>
            </w:pPr>
            <w:r>
              <w:rPr>
                <w:rFonts w:ascii="Verdana" w:hAnsi="Verdana" w:cstheme="majorHAnsi"/>
                <w:sz w:val="17"/>
                <w:szCs w:val="17"/>
              </w:rPr>
              <w:t>Personnel bénévole</w:t>
            </w:r>
          </w:p>
        </w:tc>
        <w:tc>
          <w:tcPr>
            <w:tcW w:w="1276" w:type="dxa"/>
            <w:shd w:val="clear" w:color="auto" w:fill="auto"/>
            <w:vAlign w:val="center"/>
          </w:tcPr>
          <w:p w14:paraId="0154C93A" w14:textId="0940AF73"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2CB874DD" w14:textId="1E691E5B" w:rsidR="003719CA" w:rsidRPr="001250D2" w:rsidRDefault="005F1C4C" w:rsidP="00223E39">
            <w:pPr>
              <w:autoSpaceDE w:val="0"/>
              <w:snapToGrid w:val="0"/>
              <w:rPr>
                <w:rFonts w:ascii="Verdana" w:hAnsi="Verdana" w:cstheme="majorHAnsi"/>
                <w:sz w:val="17"/>
                <w:szCs w:val="17"/>
              </w:rPr>
            </w:pPr>
            <w:r>
              <w:rPr>
                <w:rFonts w:ascii="Verdana" w:hAnsi="Verdana" w:cstheme="majorHAnsi"/>
                <w:sz w:val="17"/>
                <w:szCs w:val="17"/>
              </w:rPr>
              <w:t>Bénévolat</w:t>
            </w:r>
          </w:p>
        </w:tc>
        <w:tc>
          <w:tcPr>
            <w:tcW w:w="1260" w:type="dxa"/>
            <w:shd w:val="clear" w:color="auto" w:fill="auto"/>
            <w:vAlign w:val="center"/>
          </w:tcPr>
          <w:p w14:paraId="3B67FE01" w14:textId="5654849F" w:rsidR="003719CA" w:rsidRPr="001250D2" w:rsidRDefault="003719CA" w:rsidP="00223E39">
            <w:pPr>
              <w:autoSpaceDE w:val="0"/>
              <w:snapToGrid w:val="0"/>
              <w:ind w:right="147"/>
              <w:jc w:val="right"/>
              <w:rPr>
                <w:rFonts w:ascii="Verdana" w:hAnsi="Verdana" w:cstheme="majorHAnsi"/>
                <w:sz w:val="17"/>
                <w:szCs w:val="17"/>
              </w:rPr>
            </w:pPr>
          </w:p>
        </w:tc>
      </w:tr>
      <w:tr w:rsidR="00BD617C" w:rsidRPr="005F1C4C" w14:paraId="4BE2BBBC" w14:textId="77777777" w:rsidTr="00440814">
        <w:trPr>
          <w:trHeight w:val="255"/>
          <w:jc w:val="center"/>
        </w:trPr>
        <w:tc>
          <w:tcPr>
            <w:tcW w:w="4239" w:type="dxa"/>
            <w:shd w:val="clear" w:color="auto" w:fill="ACB9CA"/>
            <w:vAlign w:val="center"/>
          </w:tcPr>
          <w:p w14:paraId="4A5D3610" w14:textId="77777777" w:rsidR="003719CA" w:rsidRPr="005F1C4C" w:rsidRDefault="003719CA" w:rsidP="00223E39">
            <w:pPr>
              <w:autoSpaceDE w:val="0"/>
              <w:snapToGrid w:val="0"/>
              <w:jc w:val="right"/>
              <w:rPr>
                <w:rFonts w:ascii="Verdana" w:hAnsi="Verdana" w:cstheme="majorHAnsi"/>
                <w:b/>
                <w:bCs/>
                <w:sz w:val="17"/>
                <w:szCs w:val="17"/>
              </w:rPr>
            </w:pPr>
            <w:r w:rsidRPr="005F1C4C">
              <w:rPr>
                <w:rFonts w:ascii="Verdana" w:hAnsi="Verdana" w:cstheme="majorHAnsi"/>
                <w:b/>
                <w:bCs/>
                <w:sz w:val="17"/>
                <w:szCs w:val="17"/>
              </w:rPr>
              <w:t>TOTAL</w:t>
            </w:r>
          </w:p>
        </w:tc>
        <w:tc>
          <w:tcPr>
            <w:tcW w:w="1276" w:type="dxa"/>
            <w:shd w:val="clear" w:color="auto" w:fill="ACB9CA"/>
            <w:vAlign w:val="center"/>
          </w:tcPr>
          <w:p w14:paraId="74EFE4FE" w14:textId="1197784A" w:rsidR="003719CA" w:rsidRPr="005F1C4C" w:rsidRDefault="003719CA" w:rsidP="00223E39">
            <w:pPr>
              <w:autoSpaceDE w:val="0"/>
              <w:snapToGrid w:val="0"/>
              <w:ind w:right="175"/>
              <w:jc w:val="right"/>
              <w:rPr>
                <w:rFonts w:ascii="Verdana" w:hAnsi="Verdana" w:cstheme="majorHAnsi"/>
                <w:b/>
                <w:bCs/>
                <w:sz w:val="17"/>
                <w:szCs w:val="17"/>
              </w:rPr>
            </w:pPr>
          </w:p>
        </w:tc>
        <w:tc>
          <w:tcPr>
            <w:tcW w:w="4252" w:type="dxa"/>
            <w:shd w:val="clear" w:color="auto" w:fill="ACB9CA"/>
            <w:vAlign w:val="center"/>
          </w:tcPr>
          <w:p w14:paraId="3230D4AB" w14:textId="77777777" w:rsidR="003719CA" w:rsidRPr="005F1C4C" w:rsidRDefault="003719CA" w:rsidP="00223E39">
            <w:pPr>
              <w:autoSpaceDE w:val="0"/>
              <w:snapToGrid w:val="0"/>
              <w:jc w:val="right"/>
              <w:rPr>
                <w:rFonts w:ascii="Verdana" w:hAnsi="Verdana" w:cstheme="majorHAnsi"/>
                <w:b/>
                <w:bCs/>
                <w:sz w:val="17"/>
                <w:szCs w:val="17"/>
              </w:rPr>
            </w:pPr>
            <w:r w:rsidRPr="005F1C4C">
              <w:rPr>
                <w:rFonts w:ascii="Verdana" w:hAnsi="Verdana" w:cstheme="majorHAnsi"/>
                <w:b/>
                <w:bCs/>
                <w:sz w:val="17"/>
                <w:szCs w:val="17"/>
              </w:rPr>
              <w:t>TOTAL</w:t>
            </w:r>
          </w:p>
        </w:tc>
        <w:tc>
          <w:tcPr>
            <w:tcW w:w="1260" w:type="dxa"/>
            <w:shd w:val="clear" w:color="auto" w:fill="ACB9CA"/>
            <w:vAlign w:val="center"/>
          </w:tcPr>
          <w:p w14:paraId="165B6948" w14:textId="0370BC0E" w:rsidR="003719CA" w:rsidRPr="005F1C4C" w:rsidRDefault="003719CA" w:rsidP="00223E39">
            <w:pPr>
              <w:autoSpaceDE w:val="0"/>
              <w:snapToGrid w:val="0"/>
              <w:ind w:right="175"/>
              <w:jc w:val="right"/>
              <w:rPr>
                <w:rFonts w:ascii="Verdana" w:hAnsi="Verdana" w:cstheme="majorHAnsi"/>
                <w:b/>
                <w:bCs/>
                <w:sz w:val="17"/>
                <w:szCs w:val="17"/>
              </w:rPr>
            </w:pPr>
          </w:p>
        </w:tc>
      </w:tr>
    </w:tbl>
    <w:p w14:paraId="0A4503DF" w14:textId="77777777" w:rsidR="00D9504E" w:rsidRPr="001250D2" w:rsidRDefault="00D9504E" w:rsidP="001250D2">
      <w:pPr>
        <w:tabs>
          <w:tab w:val="left" w:pos="8222"/>
          <w:tab w:val="left" w:pos="9356"/>
        </w:tabs>
        <w:spacing w:line="276" w:lineRule="auto"/>
        <w:jc w:val="both"/>
        <w:rPr>
          <w:rFonts w:ascii="Verdana" w:hAnsi="Verdana" w:cstheme="majorHAnsi"/>
          <w:sz w:val="20"/>
          <w:szCs w:val="20"/>
        </w:rPr>
      </w:pPr>
    </w:p>
    <w:p w14:paraId="0BDA6972" w14:textId="5690BC3B" w:rsidR="009F1680" w:rsidRPr="001250D2" w:rsidRDefault="00440814" w:rsidP="001250D2">
      <w:pPr>
        <w:tabs>
          <w:tab w:val="left" w:pos="8222"/>
          <w:tab w:val="left" w:pos="9356"/>
        </w:tabs>
        <w:spacing w:line="276" w:lineRule="auto"/>
        <w:jc w:val="both"/>
        <w:rPr>
          <w:rFonts w:ascii="Verdana" w:hAnsi="Verdana" w:cstheme="majorHAnsi"/>
        </w:rPr>
      </w:pPr>
      <w:r w:rsidRPr="001250D2">
        <w:rPr>
          <w:rFonts w:ascii="Verdana" w:hAnsi="Verdana" w:cstheme="majorHAnsi"/>
        </w:rPr>
        <w:t>F</w:t>
      </w:r>
      <w:r w:rsidR="00B6644E" w:rsidRPr="001250D2">
        <w:rPr>
          <w:rFonts w:ascii="Verdana" w:hAnsi="Verdana" w:cstheme="majorHAnsi"/>
        </w:rPr>
        <w:t>inancements publics de la structure</w:t>
      </w:r>
      <w:r w:rsidR="00D9504E" w:rsidRPr="001250D2">
        <w:rPr>
          <w:rFonts w:ascii="Verdana" w:hAnsi="Verdana" w:cstheme="majorHAnsi"/>
        </w:rPr>
        <w:t xml:space="preserve">. </w:t>
      </w:r>
      <w:r w:rsidR="009F1680" w:rsidRPr="001250D2">
        <w:rPr>
          <w:rFonts w:ascii="Verdana" w:hAnsi="Verdana" w:cstheme="majorHAnsi"/>
        </w:rPr>
        <w:t>Ajouter des lignes pour chaque financement</w:t>
      </w:r>
      <w:r w:rsidR="00D9504E" w:rsidRPr="001250D2">
        <w:rPr>
          <w:rFonts w:ascii="Verdana" w:hAnsi="Verdana" w:cstheme="majorHAnsi"/>
        </w:rPr>
        <w:t xml:space="preserve">. </w:t>
      </w:r>
    </w:p>
    <w:p w14:paraId="15D455E7" w14:textId="77777777" w:rsidR="00D9504E" w:rsidRPr="00223E39" w:rsidRDefault="00D9504E" w:rsidP="001250D2">
      <w:pPr>
        <w:tabs>
          <w:tab w:val="left" w:pos="8222"/>
          <w:tab w:val="left" w:pos="9356"/>
        </w:tabs>
        <w:spacing w:line="276" w:lineRule="auto"/>
        <w:jc w:val="both"/>
        <w:rPr>
          <w:rFonts w:ascii="Verdana" w:hAnsi="Verdana" w:cstheme="majorHAnsi"/>
          <w:sz w:val="10"/>
          <w:szCs w:val="10"/>
        </w:rPr>
      </w:pPr>
    </w:p>
    <w:tbl>
      <w:tblPr>
        <w:tblW w:w="10961"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2887"/>
        <w:gridCol w:w="2731"/>
        <w:gridCol w:w="2693"/>
        <w:gridCol w:w="2650"/>
      </w:tblGrid>
      <w:tr w:rsidR="001F2F08" w:rsidRPr="001250D2" w14:paraId="6AAE7294" w14:textId="77777777" w:rsidTr="001F2F08">
        <w:trPr>
          <w:trHeight w:val="255"/>
          <w:jc w:val="center"/>
        </w:trPr>
        <w:tc>
          <w:tcPr>
            <w:tcW w:w="2887" w:type="dxa"/>
            <w:shd w:val="clear" w:color="auto" w:fill="auto"/>
            <w:vAlign w:val="center"/>
          </w:tcPr>
          <w:p w14:paraId="45841792" w14:textId="77777777" w:rsidR="00D204B6" w:rsidRPr="001250D2" w:rsidRDefault="00D204B6" w:rsidP="00783555">
            <w:pPr>
              <w:pStyle w:val="Corpsdetexte"/>
              <w:spacing w:after="0"/>
              <w:jc w:val="center"/>
              <w:rPr>
                <w:rFonts w:ascii="Verdana" w:hAnsi="Verdana" w:cstheme="majorHAnsi"/>
                <w:sz w:val="17"/>
                <w:szCs w:val="17"/>
              </w:rPr>
            </w:pPr>
            <w:r w:rsidRPr="001250D2">
              <w:rPr>
                <w:rFonts w:ascii="Verdana" w:hAnsi="Verdana" w:cstheme="majorHAnsi"/>
                <w:sz w:val="17"/>
                <w:szCs w:val="17"/>
              </w:rPr>
              <w:t xml:space="preserve">Financements publics </w:t>
            </w:r>
          </w:p>
        </w:tc>
        <w:tc>
          <w:tcPr>
            <w:tcW w:w="2731" w:type="dxa"/>
            <w:shd w:val="clear" w:color="auto" w:fill="auto"/>
          </w:tcPr>
          <w:p w14:paraId="77890AA3" w14:textId="3470B3D0" w:rsidR="00D204B6" w:rsidRPr="001250D2" w:rsidRDefault="00CA01C3" w:rsidP="00783555">
            <w:pPr>
              <w:pStyle w:val="Corpsdetexte"/>
              <w:spacing w:after="0"/>
              <w:jc w:val="center"/>
              <w:rPr>
                <w:rFonts w:ascii="Verdana" w:hAnsi="Verdana" w:cstheme="majorHAnsi"/>
                <w:sz w:val="17"/>
                <w:szCs w:val="17"/>
              </w:rPr>
            </w:pPr>
            <w:r w:rsidRPr="001250D2">
              <w:rPr>
                <w:rFonts w:ascii="Verdana" w:hAnsi="Verdana" w:cstheme="majorHAnsi"/>
                <w:sz w:val="17"/>
                <w:szCs w:val="17"/>
              </w:rPr>
              <w:t>Précisez</w:t>
            </w:r>
            <w:r w:rsidR="00501D77" w:rsidRPr="001250D2">
              <w:rPr>
                <w:rFonts w:ascii="Verdana" w:hAnsi="Verdana" w:cstheme="majorHAnsi"/>
                <w:sz w:val="17"/>
                <w:szCs w:val="17"/>
              </w:rPr>
              <w:t xml:space="preserve"> le nom </w:t>
            </w:r>
            <w:r w:rsidR="00391D54">
              <w:rPr>
                <w:rFonts w:ascii="Verdana" w:hAnsi="Verdana" w:cstheme="majorHAnsi"/>
                <w:sz w:val="17"/>
                <w:szCs w:val="17"/>
              </w:rPr>
              <w:t>du financeur</w:t>
            </w:r>
          </w:p>
        </w:tc>
        <w:tc>
          <w:tcPr>
            <w:tcW w:w="2693" w:type="dxa"/>
            <w:shd w:val="clear" w:color="auto" w:fill="auto"/>
            <w:vAlign w:val="center"/>
          </w:tcPr>
          <w:p w14:paraId="5F69FDCF" w14:textId="77777777" w:rsidR="00D204B6" w:rsidRPr="001250D2" w:rsidRDefault="00D204B6" w:rsidP="00783555">
            <w:pPr>
              <w:pStyle w:val="Corpsdetexte"/>
              <w:spacing w:after="0"/>
              <w:jc w:val="center"/>
              <w:rPr>
                <w:rFonts w:ascii="Verdana" w:hAnsi="Verdana" w:cstheme="majorHAnsi"/>
                <w:sz w:val="17"/>
                <w:szCs w:val="17"/>
              </w:rPr>
            </w:pPr>
            <w:r w:rsidRPr="001250D2">
              <w:rPr>
                <w:rFonts w:ascii="Verdana" w:hAnsi="Verdana" w:cstheme="majorHAnsi"/>
                <w:sz w:val="17"/>
                <w:szCs w:val="17"/>
              </w:rPr>
              <w:t>Obtenus année N-1 (€)</w:t>
            </w:r>
          </w:p>
        </w:tc>
        <w:tc>
          <w:tcPr>
            <w:tcW w:w="2650" w:type="dxa"/>
            <w:shd w:val="clear" w:color="auto" w:fill="auto"/>
          </w:tcPr>
          <w:p w14:paraId="003ACBF0" w14:textId="77777777" w:rsidR="00D204B6" w:rsidRPr="001250D2" w:rsidRDefault="00D204B6" w:rsidP="00783555">
            <w:pPr>
              <w:pStyle w:val="Corpsdetexte"/>
              <w:spacing w:after="0"/>
              <w:jc w:val="center"/>
              <w:rPr>
                <w:rFonts w:ascii="Verdana" w:hAnsi="Verdana" w:cstheme="majorHAnsi"/>
                <w:sz w:val="17"/>
                <w:szCs w:val="17"/>
              </w:rPr>
            </w:pPr>
            <w:r w:rsidRPr="001250D2">
              <w:rPr>
                <w:rFonts w:ascii="Verdana" w:hAnsi="Verdana" w:cstheme="majorHAnsi"/>
                <w:sz w:val="17"/>
                <w:szCs w:val="17"/>
              </w:rPr>
              <w:t>Détail de l’année N (€)</w:t>
            </w:r>
          </w:p>
        </w:tc>
      </w:tr>
      <w:tr w:rsidR="00BD617C" w:rsidRPr="001250D2" w14:paraId="52BDE02F" w14:textId="77777777" w:rsidTr="00440814">
        <w:trPr>
          <w:trHeight w:val="255"/>
          <w:jc w:val="center"/>
        </w:trPr>
        <w:tc>
          <w:tcPr>
            <w:tcW w:w="2887" w:type="dxa"/>
            <w:shd w:val="clear" w:color="auto" w:fill="auto"/>
            <w:vAlign w:val="center"/>
          </w:tcPr>
          <w:p w14:paraId="416E810B" w14:textId="77777777" w:rsidR="00D204B6" w:rsidRPr="001250D2" w:rsidRDefault="00D204B6" w:rsidP="00783555">
            <w:pPr>
              <w:pStyle w:val="Corpsdetexte"/>
              <w:spacing w:after="0"/>
              <w:rPr>
                <w:rFonts w:ascii="Verdana" w:hAnsi="Verdana" w:cstheme="majorHAnsi"/>
                <w:sz w:val="17"/>
                <w:szCs w:val="17"/>
              </w:rPr>
            </w:pPr>
            <w:r w:rsidRPr="001250D2">
              <w:rPr>
                <w:rFonts w:ascii="Verdana" w:hAnsi="Verdana" w:cstheme="majorHAnsi"/>
                <w:sz w:val="17"/>
                <w:szCs w:val="17"/>
              </w:rPr>
              <w:t>État</w:t>
            </w:r>
          </w:p>
        </w:tc>
        <w:tc>
          <w:tcPr>
            <w:tcW w:w="2731" w:type="dxa"/>
          </w:tcPr>
          <w:p w14:paraId="47594CBA" w14:textId="5ABE23FF" w:rsidR="00D204B6" w:rsidRPr="001250D2" w:rsidRDefault="00D204B6"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47E14B38" w14:textId="38A6314D" w:rsidR="00D204B6" w:rsidRPr="001250D2" w:rsidRDefault="00D204B6" w:rsidP="00783555">
            <w:pPr>
              <w:pStyle w:val="Corpsdetexte"/>
              <w:snapToGrid w:val="0"/>
              <w:spacing w:after="0"/>
              <w:ind w:right="109"/>
              <w:jc w:val="right"/>
              <w:rPr>
                <w:rFonts w:ascii="Verdana" w:hAnsi="Verdana" w:cstheme="majorHAnsi"/>
                <w:sz w:val="17"/>
                <w:szCs w:val="17"/>
              </w:rPr>
            </w:pPr>
          </w:p>
        </w:tc>
        <w:tc>
          <w:tcPr>
            <w:tcW w:w="2650" w:type="dxa"/>
            <w:vAlign w:val="center"/>
          </w:tcPr>
          <w:p w14:paraId="290F8068" w14:textId="50CF380D" w:rsidR="00D204B6" w:rsidRPr="001250D2" w:rsidRDefault="00D204B6" w:rsidP="00783555">
            <w:pPr>
              <w:pStyle w:val="Corpsdetexte"/>
              <w:snapToGrid w:val="0"/>
              <w:spacing w:after="0"/>
              <w:ind w:right="109"/>
              <w:jc w:val="right"/>
              <w:rPr>
                <w:rFonts w:ascii="Verdana" w:hAnsi="Verdana" w:cstheme="majorHAnsi"/>
                <w:sz w:val="17"/>
                <w:szCs w:val="17"/>
              </w:rPr>
            </w:pPr>
          </w:p>
        </w:tc>
      </w:tr>
      <w:tr w:rsidR="00BD617C" w:rsidRPr="001250D2" w14:paraId="6DF3B879" w14:textId="77777777" w:rsidTr="00440814">
        <w:trPr>
          <w:trHeight w:val="255"/>
          <w:jc w:val="center"/>
        </w:trPr>
        <w:tc>
          <w:tcPr>
            <w:tcW w:w="2887" w:type="dxa"/>
            <w:shd w:val="clear" w:color="auto" w:fill="auto"/>
            <w:vAlign w:val="center"/>
          </w:tcPr>
          <w:p w14:paraId="594E5313" w14:textId="77777777" w:rsidR="00D204B6" w:rsidRPr="001250D2" w:rsidRDefault="00D204B6" w:rsidP="00783555">
            <w:pPr>
              <w:pStyle w:val="Corpsdetexte"/>
              <w:spacing w:after="0"/>
              <w:rPr>
                <w:rFonts w:ascii="Verdana" w:hAnsi="Verdana" w:cstheme="majorHAnsi"/>
                <w:sz w:val="17"/>
                <w:szCs w:val="17"/>
              </w:rPr>
            </w:pPr>
            <w:r w:rsidRPr="001250D2">
              <w:rPr>
                <w:rFonts w:ascii="Verdana" w:hAnsi="Verdana" w:cstheme="majorHAnsi"/>
                <w:sz w:val="17"/>
                <w:szCs w:val="17"/>
              </w:rPr>
              <w:t>Région</w:t>
            </w:r>
          </w:p>
        </w:tc>
        <w:tc>
          <w:tcPr>
            <w:tcW w:w="2731" w:type="dxa"/>
          </w:tcPr>
          <w:p w14:paraId="2CD5DE3D" w14:textId="75427225" w:rsidR="00D204B6" w:rsidRPr="001250D2" w:rsidRDefault="00D204B6"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23BB97F0" w14:textId="2C593491" w:rsidR="00D204B6" w:rsidRPr="001250D2" w:rsidRDefault="00D204B6" w:rsidP="00783555">
            <w:pPr>
              <w:pStyle w:val="Corpsdetexte"/>
              <w:snapToGrid w:val="0"/>
              <w:spacing w:after="0"/>
              <w:ind w:right="109"/>
              <w:jc w:val="right"/>
              <w:rPr>
                <w:rFonts w:ascii="Verdana" w:hAnsi="Verdana" w:cstheme="majorHAnsi"/>
                <w:sz w:val="17"/>
                <w:szCs w:val="17"/>
              </w:rPr>
            </w:pPr>
          </w:p>
        </w:tc>
        <w:tc>
          <w:tcPr>
            <w:tcW w:w="2650" w:type="dxa"/>
            <w:vAlign w:val="center"/>
          </w:tcPr>
          <w:p w14:paraId="6EC09A7E" w14:textId="4FCDFC69" w:rsidR="00D204B6" w:rsidRPr="001250D2" w:rsidRDefault="00D204B6" w:rsidP="00783555">
            <w:pPr>
              <w:pStyle w:val="Corpsdetexte"/>
              <w:snapToGrid w:val="0"/>
              <w:spacing w:after="0"/>
              <w:ind w:right="109"/>
              <w:jc w:val="right"/>
              <w:rPr>
                <w:rFonts w:ascii="Verdana" w:hAnsi="Verdana" w:cstheme="majorHAnsi"/>
                <w:sz w:val="17"/>
                <w:szCs w:val="17"/>
              </w:rPr>
            </w:pPr>
          </w:p>
        </w:tc>
      </w:tr>
      <w:tr w:rsidR="00BD617C" w:rsidRPr="001250D2" w14:paraId="7E6130FC" w14:textId="77777777" w:rsidTr="00440814">
        <w:trPr>
          <w:trHeight w:val="255"/>
          <w:jc w:val="center"/>
        </w:trPr>
        <w:tc>
          <w:tcPr>
            <w:tcW w:w="2887" w:type="dxa"/>
            <w:shd w:val="clear" w:color="auto" w:fill="auto"/>
            <w:vAlign w:val="center"/>
          </w:tcPr>
          <w:p w14:paraId="39F8FEF5" w14:textId="77777777" w:rsidR="00D204B6" w:rsidRPr="001250D2" w:rsidRDefault="00CA01C3" w:rsidP="00783555">
            <w:pPr>
              <w:pStyle w:val="Corpsdetexte"/>
              <w:spacing w:after="0"/>
              <w:rPr>
                <w:rFonts w:ascii="Verdana" w:hAnsi="Verdana" w:cstheme="majorHAnsi"/>
                <w:sz w:val="17"/>
                <w:szCs w:val="17"/>
              </w:rPr>
            </w:pPr>
            <w:r w:rsidRPr="001250D2">
              <w:rPr>
                <w:rFonts w:ascii="Verdana" w:hAnsi="Verdana" w:cstheme="majorHAnsi"/>
                <w:sz w:val="17"/>
                <w:szCs w:val="17"/>
              </w:rPr>
              <w:t>Département(s)</w:t>
            </w:r>
          </w:p>
        </w:tc>
        <w:tc>
          <w:tcPr>
            <w:tcW w:w="2731" w:type="dxa"/>
          </w:tcPr>
          <w:p w14:paraId="2059C05E" w14:textId="168FF740" w:rsidR="00D204B6" w:rsidRPr="001250D2" w:rsidRDefault="00D204B6"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2E3594F1" w14:textId="23769071" w:rsidR="00D204B6" w:rsidRPr="001250D2" w:rsidRDefault="00D204B6" w:rsidP="00783555">
            <w:pPr>
              <w:pStyle w:val="Corpsdetexte"/>
              <w:snapToGrid w:val="0"/>
              <w:spacing w:after="0"/>
              <w:ind w:right="109"/>
              <w:jc w:val="right"/>
              <w:rPr>
                <w:rFonts w:ascii="Verdana" w:hAnsi="Verdana" w:cstheme="majorHAnsi"/>
                <w:sz w:val="17"/>
                <w:szCs w:val="17"/>
              </w:rPr>
            </w:pPr>
          </w:p>
        </w:tc>
        <w:tc>
          <w:tcPr>
            <w:tcW w:w="2650" w:type="dxa"/>
            <w:vAlign w:val="center"/>
          </w:tcPr>
          <w:p w14:paraId="589F9D44" w14:textId="0774B5FE" w:rsidR="00D204B6" w:rsidRPr="001250D2" w:rsidRDefault="00D204B6" w:rsidP="00783555">
            <w:pPr>
              <w:pStyle w:val="Corpsdetexte"/>
              <w:snapToGrid w:val="0"/>
              <w:spacing w:after="0"/>
              <w:ind w:right="109"/>
              <w:jc w:val="right"/>
              <w:rPr>
                <w:rFonts w:ascii="Verdana" w:hAnsi="Verdana" w:cstheme="majorHAnsi"/>
                <w:sz w:val="17"/>
                <w:szCs w:val="17"/>
              </w:rPr>
            </w:pPr>
          </w:p>
        </w:tc>
      </w:tr>
      <w:tr w:rsidR="00BD617C" w:rsidRPr="001250D2" w14:paraId="519E9103" w14:textId="77777777" w:rsidTr="00440814">
        <w:trPr>
          <w:trHeight w:val="255"/>
          <w:jc w:val="center"/>
        </w:trPr>
        <w:tc>
          <w:tcPr>
            <w:tcW w:w="2887" w:type="dxa"/>
            <w:shd w:val="clear" w:color="auto" w:fill="auto"/>
            <w:vAlign w:val="center"/>
          </w:tcPr>
          <w:p w14:paraId="71A13A57" w14:textId="77777777" w:rsidR="00D204B6" w:rsidRPr="001250D2" w:rsidRDefault="00D204B6" w:rsidP="00783555">
            <w:pPr>
              <w:pStyle w:val="Corpsdetexte"/>
              <w:spacing w:after="0"/>
              <w:rPr>
                <w:rFonts w:ascii="Verdana" w:hAnsi="Verdana" w:cstheme="majorHAnsi"/>
                <w:sz w:val="17"/>
                <w:szCs w:val="17"/>
              </w:rPr>
            </w:pPr>
            <w:r w:rsidRPr="001250D2">
              <w:rPr>
                <w:rFonts w:ascii="Verdana" w:hAnsi="Verdana" w:cstheme="majorHAnsi"/>
                <w:sz w:val="17"/>
                <w:szCs w:val="17"/>
              </w:rPr>
              <w:t>Commune</w:t>
            </w:r>
            <w:r w:rsidR="00CA01C3" w:rsidRPr="001250D2">
              <w:rPr>
                <w:rFonts w:ascii="Verdana" w:hAnsi="Verdana" w:cstheme="majorHAnsi"/>
                <w:sz w:val="17"/>
                <w:szCs w:val="17"/>
              </w:rPr>
              <w:t>(s)</w:t>
            </w:r>
          </w:p>
        </w:tc>
        <w:tc>
          <w:tcPr>
            <w:tcW w:w="2731" w:type="dxa"/>
          </w:tcPr>
          <w:p w14:paraId="5148131E" w14:textId="332DB129" w:rsidR="00D204B6" w:rsidRPr="001250D2" w:rsidRDefault="00D204B6"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551234F2" w14:textId="66A71717" w:rsidR="00D204B6" w:rsidRPr="001250D2" w:rsidRDefault="00D204B6" w:rsidP="00783555">
            <w:pPr>
              <w:pStyle w:val="Corpsdetexte"/>
              <w:snapToGrid w:val="0"/>
              <w:spacing w:after="0"/>
              <w:ind w:right="109"/>
              <w:jc w:val="right"/>
              <w:rPr>
                <w:rFonts w:ascii="Verdana" w:hAnsi="Verdana" w:cstheme="majorHAnsi"/>
                <w:sz w:val="17"/>
                <w:szCs w:val="17"/>
              </w:rPr>
            </w:pPr>
          </w:p>
        </w:tc>
        <w:tc>
          <w:tcPr>
            <w:tcW w:w="2650" w:type="dxa"/>
            <w:vAlign w:val="center"/>
          </w:tcPr>
          <w:p w14:paraId="368619F5" w14:textId="5462A029" w:rsidR="00D204B6" w:rsidRPr="001250D2" w:rsidRDefault="00D204B6" w:rsidP="00783555">
            <w:pPr>
              <w:pStyle w:val="Corpsdetexte"/>
              <w:snapToGrid w:val="0"/>
              <w:spacing w:after="0"/>
              <w:ind w:right="109"/>
              <w:jc w:val="right"/>
              <w:rPr>
                <w:rFonts w:ascii="Verdana" w:hAnsi="Verdana" w:cstheme="majorHAnsi"/>
                <w:sz w:val="17"/>
                <w:szCs w:val="17"/>
              </w:rPr>
            </w:pPr>
          </w:p>
        </w:tc>
      </w:tr>
      <w:tr w:rsidR="00D204B6" w:rsidRPr="001250D2" w14:paraId="60C975FB" w14:textId="77777777" w:rsidTr="00440814">
        <w:trPr>
          <w:trHeight w:val="255"/>
          <w:jc w:val="center"/>
        </w:trPr>
        <w:tc>
          <w:tcPr>
            <w:tcW w:w="2887" w:type="dxa"/>
            <w:shd w:val="clear" w:color="auto" w:fill="auto"/>
            <w:vAlign w:val="center"/>
          </w:tcPr>
          <w:p w14:paraId="4B2E0518" w14:textId="77777777" w:rsidR="00D204B6" w:rsidRPr="001250D2" w:rsidRDefault="00D204B6" w:rsidP="00783555">
            <w:pPr>
              <w:pStyle w:val="Corpsdetexte"/>
              <w:spacing w:after="0"/>
              <w:rPr>
                <w:rFonts w:ascii="Verdana" w:hAnsi="Verdana" w:cstheme="majorHAnsi"/>
                <w:sz w:val="17"/>
                <w:szCs w:val="17"/>
              </w:rPr>
            </w:pPr>
            <w:r w:rsidRPr="001250D2">
              <w:rPr>
                <w:rFonts w:ascii="Verdana" w:hAnsi="Verdana" w:cstheme="majorHAnsi"/>
                <w:sz w:val="17"/>
                <w:szCs w:val="17"/>
              </w:rPr>
              <w:t>Intercommunalité</w:t>
            </w:r>
          </w:p>
        </w:tc>
        <w:tc>
          <w:tcPr>
            <w:tcW w:w="2731" w:type="dxa"/>
          </w:tcPr>
          <w:p w14:paraId="3F863DDD" w14:textId="707B7113" w:rsidR="00D204B6" w:rsidRPr="001250D2" w:rsidRDefault="00D204B6"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1C002074" w14:textId="15120CA2" w:rsidR="00D204B6" w:rsidRPr="001250D2" w:rsidRDefault="00D204B6" w:rsidP="00783555">
            <w:pPr>
              <w:pStyle w:val="Corpsdetexte"/>
              <w:snapToGrid w:val="0"/>
              <w:spacing w:after="0"/>
              <w:ind w:right="109"/>
              <w:jc w:val="right"/>
              <w:rPr>
                <w:rFonts w:ascii="Verdana" w:hAnsi="Verdana" w:cstheme="majorHAnsi"/>
                <w:sz w:val="17"/>
                <w:szCs w:val="17"/>
              </w:rPr>
            </w:pPr>
          </w:p>
        </w:tc>
        <w:tc>
          <w:tcPr>
            <w:tcW w:w="2650" w:type="dxa"/>
            <w:vAlign w:val="center"/>
          </w:tcPr>
          <w:p w14:paraId="4BE9BB76" w14:textId="67B49055" w:rsidR="00D204B6" w:rsidRPr="001250D2" w:rsidRDefault="00D204B6" w:rsidP="00783555">
            <w:pPr>
              <w:pStyle w:val="Corpsdetexte"/>
              <w:snapToGrid w:val="0"/>
              <w:spacing w:after="0"/>
              <w:ind w:right="109"/>
              <w:jc w:val="right"/>
              <w:rPr>
                <w:rFonts w:ascii="Verdana" w:hAnsi="Verdana" w:cstheme="majorHAnsi"/>
                <w:sz w:val="17"/>
                <w:szCs w:val="17"/>
              </w:rPr>
            </w:pPr>
          </w:p>
        </w:tc>
      </w:tr>
    </w:tbl>
    <w:p w14:paraId="2BC00F67" w14:textId="77777777" w:rsidR="00FC2C52" w:rsidRPr="001250D2" w:rsidRDefault="00FC2C52" w:rsidP="001250D2">
      <w:pPr>
        <w:spacing w:line="276" w:lineRule="auto"/>
        <w:rPr>
          <w:rFonts w:ascii="Verdana" w:hAnsi="Verdana" w:cstheme="majorHAnsi"/>
        </w:rPr>
        <w:sectPr w:rsidR="00FC2C52" w:rsidRPr="001250D2" w:rsidSect="00D1085B">
          <w:type w:val="continuous"/>
          <w:pgSz w:w="11906" w:h="16838"/>
          <w:pgMar w:top="567" w:right="567" w:bottom="567" w:left="567" w:header="720" w:footer="335" w:gutter="0"/>
          <w:cols w:space="720"/>
          <w:formProt w:val="0"/>
          <w:docGrid w:linePitch="360" w:charSpace="-4097"/>
        </w:sectPr>
      </w:pPr>
    </w:p>
    <w:p w14:paraId="021BA782" w14:textId="07B6FDD9" w:rsidR="00FE4574" w:rsidRPr="000C2675" w:rsidRDefault="00223E39" w:rsidP="000C2675">
      <w:pPr>
        <w:pStyle w:val="Paragraphedeliste"/>
        <w:widowControl/>
        <w:numPr>
          <w:ilvl w:val="0"/>
          <w:numId w:val="2"/>
        </w:numPr>
        <w:suppressAutoHyphens w:val="0"/>
        <w:rPr>
          <w:rFonts w:ascii="Verdana" w:hAnsi="Verdana" w:cstheme="majorHAnsi"/>
          <w:b/>
          <w:bCs/>
          <w:sz w:val="26"/>
          <w:szCs w:val="26"/>
        </w:rPr>
      </w:pPr>
      <w:r w:rsidRPr="00051149">
        <w:rPr>
          <w:rFonts w:ascii="Verdana" w:hAnsi="Verdana" w:cstheme="majorHAnsi"/>
          <w:sz w:val="20"/>
          <w:szCs w:val="20"/>
        </w:rPr>
        <w:br w:type="page"/>
      </w:r>
      <w:bookmarkStart w:id="8" w:name="_Hlk138254627"/>
      <w:r w:rsidR="00FE4574" w:rsidRPr="000C2675">
        <w:rPr>
          <w:rFonts w:ascii="Verdana" w:hAnsi="Verdana" w:cstheme="majorHAnsi"/>
          <w:b/>
          <w:bCs/>
          <w:sz w:val="26"/>
          <w:szCs w:val="26"/>
        </w:rPr>
        <w:lastRenderedPageBreak/>
        <w:t>Demande de subvention</w:t>
      </w:r>
    </w:p>
    <w:p w14:paraId="31F1DFA8" w14:textId="77777777" w:rsidR="00B112B5" w:rsidRPr="000C2675" w:rsidRDefault="00B112B5" w:rsidP="000C2675">
      <w:pPr>
        <w:autoSpaceDE w:val="0"/>
        <w:rPr>
          <w:rFonts w:ascii="Verdana" w:hAnsi="Verdana" w:cstheme="majorHAnsi"/>
        </w:rPr>
      </w:pPr>
    </w:p>
    <w:p w14:paraId="10FB3A04" w14:textId="36DA1288" w:rsidR="00FB7275" w:rsidRPr="000C2675" w:rsidRDefault="00FB7275" w:rsidP="000C2675">
      <w:pPr>
        <w:pStyle w:val="Paragraphedeliste"/>
        <w:numPr>
          <w:ilvl w:val="1"/>
          <w:numId w:val="18"/>
        </w:numPr>
        <w:rPr>
          <w:rFonts w:ascii="Verdana" w:hAnsi="Verdana" w:cstheme="majorHAnsi"/>
          <w:b/>
          <w:bCs/>
        </w:rPr>
      </w:pPr>
      <w:r w:rsidRPr="000C2675">
        <w:rPr>
          <w:rFonts w:ascii="Verdana" w:hAnsi="Verdana" w:cstheme="majorHAnsi"/>
          <w:b/>
          <w:bCs/>
        </w:rPr>
        <w:t xml:space="preserve">Description </w:t>
      </w:r>
      <w:r w:rsidR="00E1611C" w:rsidRPr="000C2675">
        <w:rPr>
          <w:rFonts w:ascii="Verdana" w:hAnsi="Verdana" w:cstheme="majorHAnsi"/>
          <w:b/>
          <w:bCs/>
        </w:rPr>
        <w:t>du projet</w:t>
      </w:r>
      <w:r w:rsidR="00487F4A" w:rsidRPr="000C2675">
        <w:rPr>
          <w:rFonts w:ascii="Verdana" w:hAnsi="Verdana" w:cstheme="majorHAnsi"/>
          <w:b/>
          <w:bCs/>
        </w:rPr>
        <w:t xml:space="preserve"> lié à la création de l'emploi</w:t>
      </w:r>
    </w:p>
    <w:p w14:paraId="2AEED6A7" w14:textId="77777777" w:rsidR="00501D77" w:rsidRPr="000C2675" w:rsidRDefault="00501D77" w:rsidP="000C2675">
      <w:pPr>
        <w:jc w:val="both"/>
        <w:rPr>
          <w:rFonts w:ascii="Verdana" w:hAnsi="Verdana" w:cstheme="majorHAnsi"/>
        </w:rPr>
      </w:pPr>
    </w:p>
    <w:bookmarkEnd w:id="8"/>
    <w:p w14:paraId="4AF56A97" w14:textId="07E6286E" w:rsidR="00876B57" w:rsidRPr="000C2675" w:rsidRDefault="00876B57" w:rsidP="000C2675">
      <w:pPr>
        <w:spacing w:line="264" w:lineRule="auto"/>
        <w:jc w:val="both"/>
        <w:rPr>
          <w:rFonts w:ascii="Verdana" w:hAnsi="Verdana" w:cstheme="majorHAnsi"/>
        </w:rPr>
      </w:pPr>
      <w:r w:rsidRPr="000C2675">
        <w:rPr>
          <w:rFonts w:ascii="Verdana" w:hAnsi="Verdana" w:cstheme="majorHAnsi"/>
        </w:rPr>
        <w:t xml:space="preserve">Intitulé du projet : </w:t>
      </w:r>
      <w:r w:rsidR="00610567" w:rsidRPr="000C2675">
        <w:rPr>
          <w:rStyle w:val="Textedelespacerserv"/>
          <w:rFonts w:ascii="Verdana" w:eastAsiaTheme="minorHAnsi" w:hAnsi="Verdana" w:cstheme="majorHAnsi"/>
          <w:color w:val="auto"/>
        </w:rPr>
        <w:fldChar w:fldCharType="begin">
          <w:ffData>
            <w:name w:val="Texte514"/>
            <w:enabled/>
            <w:calcOnExit w:val="0"/>
            <w:textInput/>
          </w:ffData>
        </w:fldChar>
      </w:r>
      <w:r w:rsidR="00610567" w:rsidRPr="000C2675">
        <w:rPr>
          <w:rStyle w:val="Textedelespacerserv"/>
          <w:rFonts w:ascii="Verdana" w:eastAsiaTheme="minorHAnsi" w:hAnsi="Verdana" w:cstheme="majorHAnsi"/>
          <w:color w:val="auto"/>
        </w:rPr>
        <w:instrText xml:space="preserve"> FORMTEXT </w:instrText>
      </w:r>
      <w:r w:rsidR="00610567" w:rsidRPr="000C2675">
        <w:rPr>
          <w:rStyle w:val="Textedelespacerserv"/>
          <w:rFonts w:ascii="Verdana" w:eastAsiaTheme="minorHAnsi" w:hAnsi="Verdana" w:cstheme="majorHAnsi"/>
          <w:color w:val="auto"/>
        </w:rPr>
      </w:r>
      <w:r w:rsidR="00610567" w:rsidRPr="000C2675">
        <w:rPr>
          <w:rStyle w:val="Textedelespacerserv"/>
          <w:rFonts w:ascii="Verdana" w:eastAsiaTheme="minorHAnsi" w:hAnsi="Verdana" w:cstheme="majorHAnsi"/>
          <w:color w:val="auto"/>
        </w:rPr>
        <w:fldChar w:fldCharType="separate"/>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color w:val="auto"/>
        </w:rPr>
        <w:fldChar w:fldCharType="end"/>
      </w:r>
    </w:p>
    <w:p w14:paraId="39610375" w14:textId="77777777" w:rsidR="00FE4574" w:rsidRPr="000C2675" w:rsidRDefault="00FE4574" w:rsidP="000C2675">
      <w:pPr>
        <w:spacing w:line="264" w:lineRule="auto"/>
        <w:jc w:val="both"/>
        <w:rPr>
          <w:rFonts w:ascii="Verdana" w:hAnsi="Verdana" w:cstheme="majorHAnsi"/>
        </w:rPr>
      </w:pPr>
    </w:p>
    <w:p w14:paraId="072CA93A" w14:textId="0496451A" w:rsidR="008A2A62" w:rsidRPr="000C2675" w:rsidRDefault="008A2A62" w:rsidP="000C2675">
      <w:pPr>
        <w:pStyle w:val="Citation"/>
        <w:tabs>
          <w:tab w:val="left" w:pos="2835"/>
          <w:tab w:val="left" w:pos="6804"/>
        </w:tabs>
        <w:spacing w:after="0" w:line="264" w:lineRule="auto"/>
        <w:ind w:left="0" w:right="-2"/>
        <w:rPr>
          <w:rFonts w:ascii="Verdana" w:hAnsi="Verdana" w:cstheme="majorHAnsi"/>
        </w:rPr>
      </w:pPr>
      <w:r w:rsidRPr="000C2675">
        <w:rPr>
          <w:rFonts w:ascii="Verdana" w:hAnsi="Verdana" w:cstheme="majorHAnsi"/>
        </w:rPr>
        <w:t>Personne chargée du suivi du dossier</w:t>
      </w:r>
    </w:p>
    <w:p w14:paraId="63346B7A" w14:textId="7412B82F" w:rsidR="008A2A62" w:rsidRPr="000C2675" w:rsidRDefault="008A2A62" w:rsidP="000C2675">
      <w:pPr>
        <w:pStyle w:val="Citation"/>
        <w:tabs>
          <w:tab w:val="left" w:pos="2835"/>
          <w:tab w:val="left" w:pos="6804"/>
        </w:tabs>
        <w:spacing w:after="0" w:line="264" w:lineRule="auto"/>
        <w:ind w:left="0" w:right="-2"/>
        <w:rPr>
          <w:rFonts w:ascii="Verdana" w:hAnsi="Verdana" w:cstheme="majorHAnsi"/>
        </w:rPr>
      </w:pPr>
      <w:r w:rsidRPr="000C2675">
        <w:rPr>
          <w:rFonts w:ascii="Verdana" w:hAnsi="Verdana" w:cstheme="majorHAnsi"/>
        </w:rPr>
        <w:t xml:space="preserve">Civilité : </w:t>
      </w:r>
      <w:r w:rsidR="00610567" w:rsidRPr="000C2675">
        <w:rPr>
          <w:rStyle w:val="Textedelespacerserv"/>
          <w:rFonts w:ascii="Verdana" w:eastAsiaTheme="minorHAnsi" w:hAnsi="Verdana" w:cstheme="majorHAnsi"/>
          <w:color w:val="auto"/>
        </w:rPr>
        <w:fldChar w:fldCharType="begin">
          <w:ffData>
            <w:name w:val="Texte514"/>
            <w:enabled/>
            <w:calcOnExit w:val="0"/>
            <w:textInput/>
          </w:ffData>
        </w:fldChar>
      </w:r>
      <w:r w:rsidR="00610567" w:rsidRPr="000C2675">
        <w:rPr>
          <w:rStyle w:val="Textedelespacerserv"/>
          <w:rFonts w:ascii="Verdana" w:eastAsiaTheme="minorHAnsi" w:hAnsi="Verdana" w:cstheme="majorHAnsi"/>
          <w:color w:val="auto"/>
        </w:rPr>
        <w:instrText xml:space="preserve"> FORMTEXT </w:instrText>
      </w:r>
      <w:r w:rsidR="00610567" w:rsidRPr="000C2675">
        <w:rPr>
          <w:rStyle w:val="Textedelespacerserv"/>
          <w:rFonts w:ascii="Verdana" w:eastAsiaTheme="minorHAnsi" w:hAnsi="Verdana" w:cstheme="majorHAnsi"/>
          <w:color w:val="auto"/>
        </w:rPr>
      </w:r>
      <w:r w:rsidR="00610567" w:rsidRPr="000C2675">
        <w:rPr>
          <w:rStyle w:val="Textedelespacerserv"/>
          <w:rFonts w:ascii="Verdana" w:eastAsiaTheme="minorHAnsi" w:hAnsi="Verdana" w:cstheme="majorHAnsi"/>
          <w:color w:val="auto"/>
        </w:rPr>
        <w:fldChar w:fldCharType="separate"/>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color w:val="auto"/>
        </w:rPr>
        <w:fldChar w:fldCharType="end"/>
      </w:r>
      <w:r w:rsidRPr="000C2675">
        <w:rPr>
          <w:rFonts w:ascii="Verdana" w:hAnsi="Verdana" w:cstheme="majorHAnsi"/>
        </w:rPr>
        <w:tab/>
        <w:t xml:space="preserve">Nom : </w:t>
      </w:r>
      <w:r w:rsidR="00610567" w:rsidRPr="000C2675">
        <w:rPr>
          <w:rStyle w:val="Textedelespacerserv"/>
          <w:rFonts w:ascii="Verdana" w:eastAsiaTheme="minorHAnsi" w:hAnsi="Verdana" w:cstheme="majorHAnsi"/>
          <w:color w:val="auto"/>
        </w:rPr>
        <w:fldChar w:fldCharType="begin">
          <w:ffData>
            <w:name w:val="Texte514"/>
            <w:enabled/>
            <w:calcOnExit w:val="0"/>
            <w:textInput/>
          </w:ffData>
        </w:fldChar>
      </w:r>
      <w:r w:rsidR="00610567" w:rsidRPr="000C2675">
        <w:rPr>
          <w:rStyle w:val="Textedelespacerserv"/>
          <w:rFonts w:ascii="Verdana" w:eastAsiaTheme="minorHAnsi" w:hAnsi="Verdana" w:cstheme="majorHAnsi"/>
          <w:color w:val="auto"/>
        </w:rPr>
        <w:instrText xml:space="preserve"> FORMTEXT </w:instrText>
      </w:r>
      <w:r w:rsidR="00610567" w:rsidRPr="000C2675">
        <w:rPr>
          <w:rStyle w:val="Textedelespacerserv"/>
          <w:rFonts w:ascii="Verdana" w:eastAsiaTheme="minorHAnsi" w:hAnsi="Verdana" w:cstheme="majorHAnsi"/>
          <w:color w:val="auto"/>
        </w:rPr>
      </w:r>
      <w:r w:rsidR="00610567" w:rsidRPr="000C2675">
        <w:rPr>
          <w:rStyle w:val="Textedelespacerserv"/>
          <w:rFonts w:ascii="Verdana" w:eastAsiaTheme="minorHAnsi" w:hAnsi="Verdana" w:cstheme="majorHAnsi"/>
          <w:color w:val="auto"/>
        </w:rPr>
        <w:fldChar w:fldCharType="separate"/>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color w:val="auto"/>
        </w:rPr>
        <w:fldChar w:fldCharType="end"/>
      </w:r>
      <w:r w:rsidRPr="000C2675">
        <w:rPr>
          <w:rFonts w:ascii="Verdana" w:hAnsi="Verdana" w:cstheme="majorHAnsi"/>
        </w:rPr>
        <w:tab/>
        <w:t xml:space="preserve">Prénom : </w:t>
      </w:r>
      <w:r w:rsidR="00610567" w:rsidRPr="000C2675">
        <w:rPr>
          <w:rStyle w:val="Textedelespacerserv"/>
          <w:rFonts w:ascii="Verdana" w:eastAsiaTheme="minorHAnsi" w:hAnsi="Verdana" w:cstheme="majorHAnsi"/>
          <w:color w:val="auto"/>
        </w:rPr>
        <w:fldChar w:fldCharType="begin">
          <w:ffData>
            <w:name w:val="Texte514"/>
            <w:enabled/>
            <w:calcOnExit w:val="0"/>
            <w:textInput/>
          </w:ffData>
        </w:fldChar>
      </w:r>
      <w:r w:rsidR="00610567" w:rsidRPr="000C2675">
        <w:rPr>
          <w:rStyle w:val="Textedelespacerserv"/>
          <w:rFonts w:ascii="Verdana" w:eastAsiaTheme="minorHAnsi" w:hAnsi="Verdana" w:cstheme="majorHAnsi"/>
          <w:color w:val="auto"/>
        </w:rPr>
        <w:instrText xml:space="preserve"> FORMTEXT </w:instrText>
      </w:r>
      <w:r w:rsidR="00610567" w:rsidRPr="000C2675">
        <w:rPr>
          <w:rStyle w:val="Textedelespacerserv"/>
          <w:rFonts w:ascii="Verdana" w:eastAsiaTheme="minorHAnsi" w:hAnsi="Verdana" w:cstheme="majorHAnsi"/>
          <w:color w:val="auto"/>
        </w:rPr>
      </w:r>
      <w:r w:rsidR="00610567" w:rsidRPr="000C2675">
        <w:rPr>
          <w:rStyle w:val="Textedelespacerserv"/>
          <w:rFonts w:ascii="Verdana" w:eastAsiaTheme="minorHAnsi" w:hAnsi="Verdana" w:cstheme="majorHAnsi"/>
          <w:color w:val="auto"/>
        </w:rPr>
        <w:fldChar w:fldCharType="separate"/>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color w:val="auto"/>
        </w:rPr>
        <w:fldChar w:fldCharType="end"/>
      </w:r>
    </w:p>
    <w:p w14:paraId="6D0C1C95" w14:textId="77777777" w:rsidR="008A2A62" w:rsidRPr="000C2675" w:rsidRDefault="008A2A62" w:rsidP="000C2675">
      <w:pPr>
        <w:pStyle w:val="Citation"/>
        <w:tabs>
          <w:tab w:val="left" w:pos="5387"/>
        </w:tabs>
        <w:spacing w:after="0" w:line="264" w:lineRule="auto"/>
        <w:ind w:left="0" w:right="-2"/>
        <w:rPr>
          <w:rFonts w:ascii="Verdana" w:hAnsi="Verdana" w:cstheme="majorHAnsi"/>
        </w:rPr>
      </w:pPr>
      <w:r w:rsidRPr="000C2675">
        <w:rPr>
          <w:rFonts w:ascii="Verdana" w:hAnsi="Verdana" w:cstheme="majorHAnsi"/>
        </w:rPr>
        <w:t xml:space="preserve">Fonction : </w:t>
      </w:r>
    </w:p>
    <w:p w14:paraId="04B1643D" w14:textId="238F7A61" w:rsidR="008A2A62" w:rsidRPr="000C2675" w:rsidRDefault="008A2A62" w:rsidP="000C2675">
      <w:pPr>
        <w:pStyle w:val="Citation"/>
        <w:tabs>
          <w:tab w:val="left" w:pos="5387"/>
        </w:tabs>
        <w:spacing w:after="0" w:line="264" w:lineRule="auto"/>
        <w:ind w:left="0" w:right="-2"/>
        <w:rPr>
          <w:rFonts w:ascii="Verdana" w:hAnsi="Verdana" w:cstheme="majorHAnsi"/>
        </w:rPr>
      </w:pPr>
      <w:r w:rsidRPr="000C2675">
        <w:rPr>
          <w:rFonts w:ascii="Verdana" w:hAnsi="Verdana" w:cstheme="majorHAnsi"/>
        </w:rPr>
        <w:t xml:space="preserve">Téléphone : </w:t>
      </w:r>
      <w:r w:rsidR="00610567" w:rsidRPr="000C2675">
        <w:rPr>
          <w:rStyle w:val="Textedelespacerserv"/>
          <w:rFonts w:ascii="Verdana" w:eastAsiaTheme="minorHAnsi" w:hAnsi="Verdana" w:cstheme="majorHAnsi"/>
          <w:color w:val="auto"/>
        </w:rPr>
        <w:fldChar w:fldCharType="begin">
          <w:ffData>
            <w:name w:val="Texte514"/>
            <w:enabled/>
            <w:calcOnExit w:val="0"/>
            <w:textInput/>
          </w:ffData>
        </w:fldChar>
      </w:r>
      <w:r w:rsidR="00610567" w:rsidRPr="000C2675">
        <w:rPr>
          <w:rStyle w:val="Textedelespacerserv"/>
          <w:rFonts w:ascii="Verdana" w:eastAsiaTheme="minorHAnsi" w:hAnsi="Verdana" w:cstheme="majorHAnsi"/>
          <w:color w:val="auto"/>
        </w:rPr>
        <w:instrText xml:space="preserve"> FORMTEXT </w:instrText>
      </w:r>
      <w:r w:rsidR="00610567" w:rsidRPr="000C2675">
        <w:rPr>
          <w:rStyle w:val="Textedelespacerserv"/>
          <w:rFonts w:ascii="Verdana" w:eastAsiaTheme="minorHAnsi" w:hAnsi="Verdana" w:cstheme="majorHAnsi"/>
          <w:color w:val="auto"/>
        </w:rPr>
      </w:r>
      <w:r w:rsidR="00610567" w:rsidRPr="000C2675">
        <w:rPr>
          <w:rStyle w:val="Textedelespacerserv"/>
          <w:rFonts w:ascii="Verdana" w:eastAsiaTheme="minorHAnsi" w:hAnsi="Verdana" w:cstheme="majorHAnsi"/>
          <w:color w:val="auto"/>
        </w:rPr>
        <w:fldChar w:fldCharType="separate"/>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color w:val="auto"/>
        </w:rPr>
        <w:fldChar w:fldCharType="end"/>
      </w:r>
      <w:r w:rsidRPr="000C2675">
        <w:rPr>
          <w:rFonts w:ascii="Verdana" w:hAnsi="Verdana" w:cstheme="majorHAnsi"/>
        </w:rPr>
        <w:tab/>
        <w:t xml:space="preserve">Courriel : </w:t>
      </w:r>
      <w:r w:rsidR="00610567" w:rsidRPr="000C2675">
        <w:rPr>
          <w:rStyle w:val="Textedelespacerserv"/>
          <w:rFonts w:ascii="Verdana" w:eastAsiaTheme="minorHAnsi" w:hAnsi="Verdana" w:cstheme="majorHAnsi"/>
          <w:color w:val="auto"/>
        </w:rPr>
        <w:fldChar w:fldCharType="begin">
          <w:ffData>
            <w:name w:val="Texte514"/>
            <w:enabled/>
            <w:calcOnExit w:val="0"/>
            <w:textInput/>
          </w:ffData>
        </w:fldChar>
      </w:r>
      <w:r w:rsidR="00610567" w:rsidRPr="000C2675">
        <w:rPr>
          <w:rStyle w:val="Textedelespacerserv"/>
          <w:rFonts w:ascii="Verdana" w:eastAsiaTheme="minorHAnsi" w:hAnsi="Verdana" w:cstheme="majorHAnsi"/>
          <w:color w:val="auto"/>
        </w:rPr>
        <w:instrText xml:space="preserve"> FORMTEXT </w:instrText>
      </w:r>
      <w:r w:rsidR="00610567" w:rsidRPr="000C2675">
        <w:rPr>
          <w:rStyle w:val="Textedelespacerserv"/>
          <w:rFonts w:ascii="Verdana" w:eastAsiaTheme="minorHAnsi" w:hAnsi="Verdana" w:cstheme="majorHAnsi"/>
          <w:color w:val="auto"/>
        </w:rPr>
      </w:r>
      <w:r w:rsidR="00610567" w:rsidRPr="000C2675">
        <w:rPr>
          <w:rStyle w:val="Textedelespacerserv"/>
          <w:rFonts w:ascii="Verdana" w:eastAsiaTheme="minorHAnsi" w:hAnsi="Verdana" w:cstheme="majorHAnsi"/>
          <w:color w:val="auto"/>
        </w:rPr>
        <w:fldChar w:fldCharType="separate"/>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color w:val="auto"/>
        </w:rPr>
        <w:fldChar w:fldCharType="end"/>
      </w:r>
    </w:p>
    <w:p w14:paraId="358AA49E" w14:textId="77777777" w:rsidR="00FE4574" w:rsidRPr="000C2675" w:rsidRDefault="00FE4574" w:rsidP="000C2675">
      <w:pPr>
        <w:spacing w:line="264" w:lineRule="auto"/>
        <w:jc w:val="both"/>
        <w:rPr>
          <w:rFonts w:ascii="Verdana" w:hAnsi="Verdana" w:cstheme="majorHAnsi"/>
        </w:rPr>
      </w:pPr>
    </w:p>
    <w:p w14:paraId="57B22F86" w14:textId="019DC105" w:rsidR="00D33DD4" w:rsidRPr="000C2675" w:rsidRDefault="00D33DD4" w:rsidP="000C2675">
      <w:pPr>
        <w:spacing w:line="264" w:lineRule="auto"/>
        <w:jc w:val="both"/>
        <w:rPr>
          <w:rFonts w:ascii="Verdana" w:hAnsi="Verdana" w:cstheme="majorHAnsi"/>
        </w:rPr>
      </w:pPr>
      <w:r w:rsidRPr="000C2675">
        <w:rPr>
          <w:rFonts w:ascii="Verdana" w:hAnsi="Verdana" w:cstheme="majorHAnsi"/>
        </w:rPr>
        <w:t>Description</w:t>
      </w:r>
      <w:r w:rsidR="00DF648A" w:rsidRPr="000C2675">
        <w:rPr>
          <w:rFonts w:ascii="Verdana" w:hAnsi="Verdana" w:cstheme="majorHAnsi"/>
        </w:rPr>
        <w:t xml:space="preserve"> détaillée</w:t>
      </w:r>
      <w:r w:rsidR="00837275" w:rsidRPr="000C2675">
        <w:rPr>
          <w:rFonts w:ascii="Verdana" w:hAnsi="Verdana" w:cstheme="majorHAnsi"/>
        </w:rPr>
        <w:t xml:space="preserve"> du projet</w:t>
      </w:r>
      <w:r w:rsidR="00501D77" w:rsidRPr="000C2675">
        <w:rPr>
          <w:rFonts w:ascii="Verdana" w:hAnsi="Verdana" w:cstheme="majorHAnsi"/>
        </w:rPr>
        <w:t xml:space="preserve"> (maximum 1 page)</w:t>
      </w:r>
      <w:r w:rsidR="00876B57" w:rsidRPr="000C2675">
        <w:rPr>
          <w:rFonts w:ascii="Verdana" w:hAnsi="Verdana" w:cstheme="majorHAnsi"/>
        </w:rPr>
        <w:t xml:space="preserve"> </w:t>
      </w:r>
      <w:r w:rsidRPr="000C2675">
        <w:rPr>
          <w:rFonts w:ascii="Verdana" w:hAnsi="Verdana" w:cstheme="majorHAnsi"/>
        </w:rPr>
        <w:t xml:space="preserve">: </w:t>
      </w:r>
      <w:r w:rsidR="00610567" w:rsidRPr="000C2675">
        <w:rPr>
          <w:rStyle w:val="Textedelespacerserv"/>
          <w:rFonts w:ascii="Verdana" w:eastAsiaTheme="minorHAnsi" w:hAnsi="Verdana" w:cstheme="majorHAnsi"/>
          <w:color w:val="auto"/>
        </w:rPr>
        <w:fldChar w:fldCharType="begin">
          <w:ffData>
            <w:name w:val="Texte514"/>
            <w:enabled/>
            <w:calcOnExit w:val="0"/>
            <w:textInput/>
          </w:ffData>
        </w:fldChar>
      </w:r>
      <w:r w:rsidR="00610567" w:rsidRPr="000C2675">
        <w:rPr>
          <w:rStyle w:val="Textedelespacerserv"/>
          <w:rFonts w:ascii="Verdana" w:eastAsiaTheme="minorHAnsi" w:hAnsi="Verdana" w:cstheme="majorHAnsi"/>
          <w:color w:val="auto"/>
        </w:rPr>
        <w:instrText xml:space="preserve"> FORMTEXT </w:instrText>
      </w:r>
      <w:r w:rsidR="00610567" w:rsidRPr="000C2675">
        <w:rPr>
          <w:rStyle w:val="Textedelespacerserv"/>
          <w:rFonts w:ascii="Verdana" w:eastAsiaTheme="minorHAnsi" w:hAnsi="Verdana" w:cstheme="majorHAnsi"/>
          <w:color w:val="auto"/>
        </w:rPr>
      </w:r>
      <w:r w:rsidR="00610567" w:rsidRPr="000C2675">
        <w:rPr>
          <w:rStyle w:val="Textedelespacerserv"/>
          <w:rFonts w:ascii="Verdana" w:eastAsiaTheme="minorHAnsi" w:hAnsi="Verdana" w:cstheme="majorHAnsi"/>
          <w:color w:val="auto"/>
        </w:rPr>
        <w:fldChar w:fldCharType="separate"/>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color w:val="auto"/>
        </w:rPr>
        <w:fldChar w:fldCharType="end"/>
      </w:r>
    </w:p>
    <w:p w14:paraId="53F0A6DF" w14:textId="77777777" w:rsidR="00614030" w:rsidRPr="000C2675" w:rsidRDefault="00614030" w:rsidP="000C2675">
      <w:pPr>
        <w:spacing w:line="264" w:lineRule="auto"/>
        <w:jc w:val="both"/>
        <w:rPr>
          <w:rFonts w:ascii="Verdana" w:hAnsi="Verdana" w:cstheme="majorHAnsi"/>
        </w:rPr>
      </w:pPr>
    </w:p>
    <w:p w14:paraId="523EAA9A" w14:textId="5E62EC01" w:rsidR="00FE4574" w:rsidRPr="000C2675" w:rsidRDefault="00D33DD4" w:rsidP="000C2675">
      <w:pPr>
        <w:spacing w:line="264" w:lineRule="auto"/>
        <w:jc w:val="both"/>
        <w:rPr>
          <w:rFonts w:ascii="Verdana" w:hAnsi="Verdana" w:cstheme="majorHAnsi"/>
        </w:rPr>
      </w:pPr>
      <w:r w:rsidRPr="000C2675">
        <w:rPr>
          <w:rFonts w:ascii="Verdana" w:hAnsi="Verdana" w:cstheme="majorHAnsi"/>
        </w:rPr>
        <w:t>Objectifs :</w:t>
      </w:r>
      <w:r w:rsidR="004D58FF" w:rsidRPr="000C2675">
        <w:rPr>
          <w:rFonts w:ascii="Verdana" w:hAnsi="Verdana" w:cstheme="majorHAnsi"/>
        </w:rPr>
        <w:t xml:space="preserve"> </w:t>
      </w:r>
      <w:r w:rsidR="00610567" w:rsidRPr="000C2675">
        <w:rPr>
          <w:rStyle w:val="Textedelespacerserv"/>
          <w:rFonts w:ascii="Verdana" w:eastAsiaTheme="minorHAnsi" w:hAnsi="Verdana" w:cstheme="majorHAnsi"/>
          <w:color w:val="auto"/>
        </w:rPr>
        <w:fldChar w:fldCharType="begin">
          <w:ffData>
            <w:name w:val="Texte514"/>
            <w:enabled/>
            <w:calcOnExit w:val="0"/>
            <w:textInput/>
          </w:ffData>
        </w:fldChar>
      </w:r>
      <w:r w:rsidR="00610567" w:rsidRPr="000C2675">
        <w:rPr>
          <w:rStyle w:val="Textedelespacerserv"/>
          <w:rFonts w:ascii="Verdana" w:eastAsiaTheme="minorHAnsi" w:hAnsi="Verdana" w:cstheme="majorHAnsi"/>
          <w:color w:val="auto"/>
        </w:rPr>
        <w:instrText xml:space="preserve"> FORMTEXT </w:instrText>
      </w:r>
      <w:r w:rsidR="00610567" w:rsidRPr="000C2675">
        <w:rPr>
          <w:rStyle w:val="Textedelespacerserv"/>
          <w:rFonts w:ascii="Verdana" w:eastAsiaTheme="minorHAnsi" w:hAnsi="Verdana" w:cstheme="majorHAnsi"/>
          <w:color w:val="auto"/>
        </w:rPr>
      </w:r>
      <w:r w:rsidR="00610567" w:rsidRPr="000C2675">
        <w:rPr>
          <w:rStyle w:val="Textedelespacerserv"/>
          <w:rFonts w:ascii="Verdana" w:eastAsiaTheme="minorHAnsi" w:hAnsi="Verdana" w:cstheme="majorHAnsi"/>
          <w:color w:val="auto"/>
        </w:rPr>
        <w:fldChar w:fldCharType="separate"/>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color w:val="auto"/>
        </w:rPr>
        <w:fldChar w:fldCharType="end"/>
      </w:r>
    </w:p>
    <w:p w14:paraId="7B37EB60" w14:textId="77777777" w:rsidR="00614030" w:rsidRPr="000C2675" w:rsidRDefault="00614030" w:rsidP="000C2675">
      <w:pPr>
        <w:spacing w:line="264" w:lineRule="auto"/>
        <w:jc w:val="both"/>
        <w:rPr>
          <w:rFonts w:ascii="Verdana" w:hAnsi="Verdana" w:cstheme="majorHAnsi"/>
        </w:rPr>
      </w:pPr>
    </w:p>
    <w:p w14:paraId="2B4DBA23" w14:textId="03A9BCA4" w:rsidR="00F04478" w:rsidRPr="000C2675" w:rsidRDefault="00FE4574" w:rsidP="000C2675">
      <w:pPr>
        <w:spacing w:line="264" w:lineRule="auto"/>
        <w:jc w:val="both"/>
        <w:rPr>
          <w:rFonts w:ascii="Verdana" w:hAnsi="Verdana" w:cstheme="majorHAnsi"/>
        </w:rPr>
      </w:pPr>
      <w:r w:rsidRPr="000C2675">
        <w:rPr>
          <w:rFonts w:ascii="Verdana" w:hAnsi="Verdana" w:cstheme="majorHAnsi"/>
        </w:rPr>
        <w:t>À quel</w:t>
      </w:r>
      <w:r w:rsidR="003D404A" w:rsidRPr="000C2675">
        <w:rPr>
          <w:rFonts w:ascii="Verdana" w:hAnsi="Verdana" w:cstheme="majorHAnsi"/>
        </w:rPr>
        <w:t>(</w:t>
      </w:r>
      <w:r w:rsidRPr="000C2675">
        <w:rPr>
          <w:rFonts w:ascii="Verdana" w:hAnsi="Verdana" w:cstheme="majorHAnsi"/>
        </w:rPr>
        <w:t>s</w:t>
      </w:r>
      <w:r w:rsidR="003D404A" w:rsidRPr="000C2675">
        <w:rPr>
          <w:rFonts w:ascii="Verdana" w:hAnsi="Verdana" w:cstheme="majorHAnsi"/>
        </w:rPr>
        <w:t>)</w:t>
      </w:r>
      <w:r w:rsidRPr="000C2675">
        <w:rPr>
          <w:rFonts w:ascii="Verdana" w:hAnsi="Verdana" w:cstheme="majorHAnsi"/>
        </w:rPr>
        <w:t xml:space="preserve"> besoin</w:t>
      </w:r>
      <w:r w:rsidR="003D404A" w:rsidRPr="000C2675">
        <w:rPr>
          <w:rFonts w:ascii="Verdana" w:hAnsi="Verdana" w:cstheme="majorHAnsi"/>
        </w:rPr>
        <w:t>(</w:t>
      </w:r>
      <w:r w:rsidRPr="000C2675">
        <w:rPr>
          <w:rFonts w:ascii="Verdana" w:hAnsi="Verdana" w:cstheme="majorHAnsi"/>
        </w:rPr>
        <w:t>s</w:t>
      </w:r>
      <w:r w:rsidR="003D404A" w:rsidRPr="000C2675">
        <w:rPr>
          <w:rFonts w:ascii="Verdana" w:hAnsi="Verdana" w:cstheme="majorHAnsi"/>
        </w:rPr>
        <w:t>)</w:t>
      </w:r>
      <w:r w:rsidRPr="000C2675">
        <w:rPr>
          <w:rFonts w:ascii="Verdana" w:hAnsi="Verdana" w:cstheme="majorHAnsi"/>
        </w:rPr>
        <w:t xml:space="preserve"> cela répond-il</w:t>
      </w:r>
      <w:r w:rsidR="00B2706D" w:rsidRPr="000C2675">
        <w:rPr>
          <w:rFonts w:ascii="Verdana" w:hAnsi="Verdana" w:cstheme="majorHAnsi"/>
        </w:rPr>
        <w:t> ?</w:t>
      </w:r>
      <w:r w:rsidR="00777AD5" w:rsidRPr="000C2675">
        <w:rPr>
          <w:rFonts w:ascii="Verdana" w:hAnsi="Verdana" w:cstheme="majorHAnsi"/>
        </w:rPr>
        <w:t xml:space="preserve"> </w:t>
      </w:r>
      <w:r w:rsidR="00610567" w:rsidRPr="000C2675">
        <w:rPr>
          <w:rStyle w:val="Textedelespacerserv"/>
          <w:rFonts w:ascii="Verdana" w:eastAsiaTheme="minorHAnsi" w:hAnsi="Verdana" w:cstheme="majorHAnsi"/>
          <w:color w:val="auto"/>
        </w:rPr>
        <w:fldChar w:fldCharType="begin">
          <w:ffData>
            <w:name w:val="Texte514"/>
            <w:enabled/>
            <w:calcOnExit w:val="0"/>
            <w:textInput/>
          </w:ffData>
        </w:fldChar>
      </w:r>
      <w:r w:rsidR="00610567" w:rsidRPr="000C2675">
        <w:rPr>
          <w:rStyle w:val="Textedelespacerserv"/>
          <w:rFonts w:ascii="Verdana" w:eastAsiaTheme="minorHAnsi" w:hAnsi="Verdana" w:cstheme="majorHAnsi"/>
          <w:color w:val="auto"/>
        </w:rPr>
        <w:instrText xml:space="preserve"> FORMTEXT </w:instrText>
      </w:r>
      <w:r w:rsidR="00610567" w:rsidRPr="000C2675">
        <w:rPr>
          <w:rStyle w:val="Textedelespacerserv"/>
          <w:rFonts w:ascii="Verdana" w:eastAsiaTheme="minorHAnsi" w:hAnsi="Verdana" w:cstheme="majorHAnsi"/>
          <w:color w:val="auto"/>
        </w:rPr>
      </w:r>
      <w:r w:rsidR="00610567" w:rsidRPr="000C2675">
        <w:rPr>
          <w:rStyle w:val="Textedelespacerserv"/>
          <w:rFonts w:ascii="Verdana" w:eastAsiaTheme="minorHAnsi" w:hAnsi="Verdana" w:cstheme="majorHAnsi"/>
          <w:color w:val="auto"/>
        </w:rPr>
        <w:fldChar w:fldCharType="separate"/>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color w:val="auto"/>
        </w:rPr>
        <w:fldChar w:fldCharType="end"/>
      </w:r>
    </w:p>
    <w:p w14:paraId="45F1BA0A" w14:textId="77777777" w:rsidR="00614030" w:rsidRPr="000C2675" w:rsidRDefault="00614030" w:rsidP="000C2675">
      <w:pPr>
        <w:spacing w:line="264" w:lineRule="auto"/>
        <w:jc w:val="both"/>
        <w:rPr>
          <w:rFonts w:ascii="Verdana" w:hAnsi="Verdana" w:cstheme="majorHAnsi"/>
        </w:rPr>
      </w:pPr>
    </w:p>
    <w:p w14:paraId="657ADA63" w14:textId="2274A6B1" w:rsidR="00F04478" w:rsidRPr="000C2675" w:rsidRDefault="00501D77" w:rsidP="000C2675">
      <w:pPr>
        <w:spacing w:line="264" w:lineRule="auto"/>
        <w:jc w:val="both"/>
        <w:rPr>
          <w:rStyle w:val="Textedelespacerserv"/>
          <w:rFonts w:ascii="Verdana" w:eastAsiaTheme="minorHAnsi" w:hAnsi="Verdana" w:cstheme="majorHAnsi"/>
          <w:color w:val="auto"/>
        </w:rPr>
      </w:pPr>
      <w:r w:rsidRPr="000C2675">
        <w:rPr>
          <w:rFonts w:ascii="Verdana" w:hAnsi="Verdana" w:cstheme="majorHAnsi"/>
        </w:rPr>
        <w:t xml:space="preserve">Comment </w:t>
      </w:r>
      <w:r w:rsidR="008924AC" w:rsidRPr="000C2675">
        <w:rPr>
          <w:rFonts w:ascii="Verdana" w:hAnsi="Verdana" w:cstheme="majorHAnsi"/>
        </w:rPr>
        <w:t>a</w:t>
      </w:r>
      <w:r w:rsidRPr="000C2675">
        <w:rPr>
          <w:rFonts w:ascii="Verdana" w:hAnsi="Verdana" w:cstheme="majorHAnsi"/>
        </w:rPr>
        <w:t>/ont</w:t>
      </w:r>
      <w:r w:rsidR="008924AC" w:rsidRPr="000C2675">
        <w:rPr>
          <w:rFonts w:ascii="Verdana" w:hAnsi="Verdana" w:cstheme="majorHAnsi"/>
        </w:rPr>
        <w:t xml:space="preserve"> </w:t>
      </w:r>
      <w:r w:rsidRPr="000C2675">
        <w:rPr>
          <w:rFonts w:ascii="Verdana" w:hAnsi="Verdana" w:cstheme="majorHAnsi"/>
        </w:rPr>
        <w:t xml:space="preserve">été </w:t>
      </w:r>
      <w:r w:rsidR="008924AC" w:rsidRPr="000C2675">
        <w:rPr>
          <w:rFonts w:ascii="Verdana" w:hAnsi="Verdana" w:cstheme="majorHAnsi"/>
        </w:rPr>
        <w:t>identifié</w:t>
      </w:r>
      <w:r w:rsidRPr="000C2675">
        <w:rPr>
          <w:rFonts w:ascii="Verdana" w:hAnsi="Verdana" w:cstheme="majorHAnsi"/>
        </w:rPr>
        <w:t>(s)</w:t>
      </w:r>
      <w:r w:rsidR="008924AC" w:rsidRPr="000C2675">
        <w:rPr>
          <w:rFonts w:ascii="Verdana" w:hAnsi="Verdana" w:cstheme="majorHAnsi"/>
        </w:rPr>
        <w:t xml:space="preserve"> ce</w:t>
      </w:r>
      <w:r w:rsidR="003D404A" w:rsidRPr="000C2675">
        <w:rPr>
          <w:rFonts w:ascii="Verdana" w:hAnsi="Verdana" w:cstheme="majorHAnsi"/>
        </w:rPr>
        <w:t>(</w:t>
      </w:r>
      <w:r w:rsidR="008924AC" w:rsidRPr="000C2675">
        <w:rPr>
          <w:rFonts w:ascii="Verdana" w:hAnsi="Verdana" w:cstheme="majorHAnsi"/>
        </w:rPr>
        <w:t>s</w:t>
      </w:r>
      <w:r w:rsidR="003D404A" w:rsidRPr="000C2675">
        <w:rPr>
          <w:rFonts w:ascii="Verdana" w:hAnsi="Verdana" w:cstheme="majorHAnsi"/>
        </w:rPr>
        <w:t>)</w:t>
      </w:r>
      <w:r w:rsidR="008924AC" w:rsidRPr="000C2675">
        <w:rPr>
          <w:rFonts w:ascii="Verdana" w:hAnsi="Verdana" w:cstheme="majorHAnsi"/>
        </w:rPr>
        <w:t xml:space="preserve"> besoin</w:t>
      </w:r>
      <w:r w:rsidR="003D404A" w:rsidRPr="000C2675">
        <w:rPr>
          <w:rFonts w:ascii="Verdana" w:hAnsi="Verdana" w:cstheme="majorHAnsi"/>
        </w:rPr>
        <w:t>(</w:t>
      </w:r>
      <w:r w:rsidR="008924AC" w:rsidRPr="000C2675">
        <w:rPr>
          <w:rFonts w:ascii="Verdana" w:hAnsi="Verdana" w:cstheme="majorHAnsi"/>
        </w:rPr>
        <w:t>s</w:t>
      </w:r>
      <w:r w:rsidR="003D404A" w:rsidRPr="000C2675">
        <w:rPr>
          <w:rFonts w:ascii="Verdana" w:hAnsi="Verdana" w:cstheme="majorHAnsi"/>
        </w:rPr>
        <w:t>)</w:t>
      </w:r>
      <w:r w:rsidR="008924AC" w:rsidRPr="000C2675">
        <w:rPr>
          <w:rFonts w:ascii="Verdana" w:hAnsi="Verdana" w:cstheme="majorHAnsi"/>
        </w:rPr>
        <w:t xml:space="preserve"> ? </w:t>
      </w:r>
      <w:r w:rsidR="00610567" w:rsidRPr="000C2675">
        <w:rPr>
          <w:rStyle w:val="Textedelespacerserv"/>
          <w:rFonts w:ascii="Verdana" w:eastAsiaTheme="minorHAnsi" w:hAnsi="Verdana" w:cstheme="majorHAnsi"/>
          <w:color w:val="auto"/>
        </w:rPr>
        <w:fldChar w:fldCharType="begin">
          <w:ffData>
            <w:name w:val="Texte514"/>
            <w:enabled/>
            <w:calcOnExit w:val="0"/>
            <w:textInput/>
          </w:ffData>
        </w:fldChar>
      </w:r>
      <w:r w:rsidR="00610567" w:rsidRPr="000C2675">
        <w:rPr>
          <w:rStyle w:val="Textedelespacerserv"/>
          <w:rFonts w:ascii="Verdana" w:eastAsiaTheme="minorHAnsi" w:hAnsi="Verdana" w:cstheme="majorHAnsi"/>
          <w:color w:val="auto"/>
        </w:rPr>
        <w:instrText xml:space="preserve"> FORMTEXT </w:instrText>
      </w:r>
      <w:r w:rsidR="00610567" w:rsidRPr="000C2675">
        <w:rPr>
          <w:rStyle w:val="Textedelespacerserv"/>
          <w:rFonts w:ascii="Verdana" w:eastAsiaTheme="minorHAnsi" w:hAnsi="Verdana" w:cstheme="majorHAnsi"/>
          <w:color w:val="auto"/>
        </w:rPr>
      </w:r>
      <w:r w:rsidR="00610567" w:rsidRPr="000C2675">
        <w:rPr>
          <w:rStyle w:val="Textedelespacerserv"/>
          <w:rFonts w:ascii="Verdana" w:eastAsiaTheme="minorHAnsi" w:hAnsi="Verdana" w:cstheme="majorHAnsi"/>
          <w:color w:val="auto"/>
        </w:rPr>
        <w:fldChar w:fldCharType="separate"/>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color w:val="auto"/>
        </w:rPr>
        <w:fldChar w:fldCharType="end"/>
      </w:r>
    </w:p>
    <w:p w14:paraId="702BAA8A" w14:textId="563A72F5" w:rsidR="00A471AE" w:rsidRPr="000C2675" w:rsidRDefault="00A471AE" w:rsidP="000C2675">
      <w:pPr>
        <w:spacing w:line="264" w:lineRule="auto"/>
        <w:jc w:val="both"/>
        <w:rPr>
          <w:rStyle w:val="Textedelespacerserv"/>
          <w:rFonts w:ascii="Verdana" w:eastAsiaTheme="minorHAnsi" w:hAnsi="Verdana" w:cstheme="majorHAnsi"/>
          <w:color w:val="auto"/>
        </w:rPr>
      </w:pPr>
    </w:p>
    <w:p w14:paraId="1B59008A" w14:textId="2144C288" w:rsidR="00A471AE" w:rsidRPr="000C2675" w:rsidRDefault="00A471AE" w:rsidP="000C2675">
      <w:pPr>
        <w:tabs>
          <w:tab w:val="left" w:pos="1418"/>
          <w:tab w:val="left" w:pos="2694"/>
        </w:tabs>
        <w:autoSpaceDE w:val="0"/>
        <w:spacing w:line="264" w:lineRule="auto"/>
        <w:rPr>
          <w:rFonts w:ascii="Verdana" w:hAnsi="Verdana" w:cstheme="majorHAnsi"/>
        </w:rPr>
      </w:pPr>
      <w:r w:rsidRPr="000C2675">
        <w:rPr>
          <w:rStyle w:val="Textedelespacerserv"/>
          <w:rFonts w:ascii="Verdana" w:eastAsiaTheme="minorHAnsi" w:hAnsi="Verdana" w:cstheme="majorHAnsi"/>
          <w:color w:val="auto"/>
        </w:rPr>
        <w:t>L’association est-elle accompagnée pour le développement du projet lié à la création de l’emploi ? (Dispositif Local d’Accompag</w:t>
      </w:r>
      <w:r w:rsidR="004E4D7E" w:rsidRPr="000C2675">
        <w:rPr>
          <w:rStyle w:val="Textedelespacerserv"/>
          <w:rFonts w:ascii="Verdana" w:eastAsiaTheme="minorHAnsi" w:hAnsi="Verdana" w:cstheme="majorHAnsi"/>
          <w:color w:val="auto"/>
        </w:rPr>
        <w:t>ne</w:t>
      </w:r>
      <w:r w:rsidRPr="000C2675">
        <w:rPr>
          <w:rStyle w:val="Textedelespacerserv"/>
          <w:rFonts w:ascii="Verdana" w:eastAsiaTheme="minorHAnsi" w:hAnsi="Verdana" w:cstheme="majorHAnsi"/>
          <w:color w:val="auto"/>
        </w:rPr>
        <w:t>ment</w:t>
      </w:r>
      <w:r w:rsidR="000C2675">
        <w:rPr>
          <w:rStyle w:val="Textedelespacerserv"/>
          <w:rFonts w:ascii="Verdana" w:eastAsiaTheme="minorHAnsi" w:hAnsi="Verdana" w:cstheme="majorHAnsi"/>
          <w:color w:val="auto"/>
        </w:rPr>
        <w:t xml:space="preserve"> (</w:t>
      </w:r>
      <w:r w:rsidRPr="000C2675">
        <w:rPr>
          <w:rStyle w:val="Textedelespacerserv"/>
          <w:rFonts w:ascii="Verdana" w:eastAsiaTheme="minorHAnsi" w:hAnsi="Verdana" w:cstheme="majorHAnsi"/>
          <w:color w:val="auto"/>
        </w:rPr>
        <w:t>DLA</w:t>
      </w:r>
      <w:r w:rsidR="000C2675">
        <w:rPr>
          <w:rStyle w:val="Textedelespacerserv"/>
          <w:rFonts w:ascii="Verdana" w:eastAsiaTheme="minorHAnsi" w:hAnsi="Verdana" w:cstheme="majorHAnsi"/>
          <w:color w:val="auto"/>
        </w:rPr>
        <w:t>)</w:t>
      </w:r>
      <w:r w:rsidRPr="000C2675">
        <w:rPr>
          <w:rStyle w:val="Textedelespacerserv"/>
          <w:rFonts w:ascii="Verdana" w:eastAsiaTheme="minorHAnsi" w:hAnsi="Verdana" w:cstheme="majorHAnsi"/>
          <w:color w:val="auto"/>
        </w:rPr>
        <w:t xml:space="preserve">, réseau associatif, partenaire local…) </w:t>
      </w:r>
      <w:r w:rsidR="000C2675">
        <w:rPr>
          <w:rStyle w:val="Textedelespacerserv"/>
          <w:rFonts w:ascii="Verdana" w:eastAsiaTheme="minorHAnsi" w:hAnsi="Verdana" w:cstheme="majorHAnsi"/>
          <w:color w:val="auto"/>
        </w:rPr>
        <w:tab/>
      </w:r>
      <w:sdt>
        <w:sdtPr>
          <w:rPr>
            <w:rFonts w:ascii="Verdana" w:hAnsi="Verdana" w:cstheme="majorHAnsi"/>
          </w:rPr>
          <w:id w:val="-2072728914"/>
          <w14:checkbox>
            <w14:checked w14:val="0"/>
            <w14:checkedState w14:val="2612" w14:font="MS Gothic"/>
            <w14:uncheckedState w14:val="2610" w14:font="MS Gothic"/>
          </w14:checkbox>
        </w:sdtPr>
        <w:sdtEndPr/>
        <w:sdtContent>
          <w:r w:rsidRPr="000C2675">
            <w:rPr>
              <w:rFonts w:ascii="Segoe UI Symbol" w:eastAsia="MS Gothic" w:hAnsi="Segoe UI Symbol" w:cs="Segoe UI Symbol"/>
            </w:rPr>
            <w:t>☐</w:t>
          </w:r>
        </w:sdtContent>
      </w:sdt>
      <w:r w:rsidRPr="000C2675">
        <w:rPr>
          <w:rFonts w:ascii="Verdana" w:hAnsi="Verdana" w:cstheme="majorHAnsi"/>
        </w:rPr>
        <w:t xml:space="preserve"> </w:t>
      </w:r>
      <w:proofErr w:type="gramStart"/>
      <w:r w:rsidRPr="000C2675">
        <w:rPr>
          <w:rFonts w:ascii="Verdana" w:hAnsi="Verdana" w:cstheme="majorHAnsi"/>
        </w:rPr>
        <w:t>non</w:t>
      </w:r>
      <w:proofErr w:type="gramEnd"/>
      <w:r w:rsidRPr="000C2675">
        <w:rPr>
          <w:rFonts w:ascii="Verdana" w:hAnsi="Verdana" w:cstheme="majorHAnsi"/>
        </w:rPr>
        <w:t xml:space="preserve"> </w:t>
      </w:r>
      <w:r w:rsidR="000C2675">
        <w:rPr>
          <w:rFonts w:ascii="Verdana" w:hAnsi="Verdana" w:cstheme="majorHAnsi"/>
        </w:rPr>
        <w:tab/>
      </w:r>
      <w:sdt>
        <w:sdtPr>
          <w:rPr>
            <w:rFonts w:ascii="Verdana" w:hAnsi="Verdana" w:cstheme="majorHAnsi"/>
          </w:rPr>
          <w:id w:val="1049965338"/>
          <w14:checkbox>
            <w14:checked w14:val="0"/>
            <w14:checkedState w14:val="2612" w14:font="MS Gothic"/>
            <w14:uncheckedState w14:val="2610" w14:font="MS Gothic"/>
          </w14:checkbox>
        </w:sdtPr>
        <w:sdtEndPr/>
        <w:sdtContent>
          <w:r w:rsidRPr="000C2675">
            <w:rPr>
              <w:rFonts w:ascii="Segoe UI Symbol" w:eastAsia="MS Gothic" w:hAnsi="Segoe UI Symbol" w:cs="Segoe UI Symbol"/>
            </w:rPr>
            <w:t>☐</w:t>
          </w:r>
        </w:sdtContent>
      </w:sdt>
      <w:r w:rsidRPr="000C2675">
        <w:rPr>
          <w:rFonts w:ascii="Verdana" w:hAnsi="Verdana" w:cstheme="majorHAnsi"/>
        </w:rPr>
        <w:t xml:space="preserve"> oui, indiquez les éléments de diagnostic allant dans le sens du projet ainsi que les axes travaillés avec le/la consultant(e) / partenaire : </w:t>
      </w:r>
      <w:r w:rsidRPr="000C2675">
        <w:rPr>
          <w:rFonts w:ascii="Verdana" w:hAnsi="Verdana" w:cstheme="majorHAnsi"/>
        </w:rPr>
        <w:fldChar w:fldCharType="begin">
          <w:ffData>
            <w:name w:val="Texte520"/>
            <w:enabled/>
            <w:calcOnExit w:val="0"/>
            <w:textInput/>
          </w:ffData>
        </w:fldChar>
      </w:r>
      <w:bookmarkStart w:id="9" w:name="Texte520"/>
      <w:r w:rsidRPr="000C2675">
        <w:rPr>
          <w:rFonts w:ascii="Verdana" w:hAnsi="Verdana" w:cstheme="majorHAnsi"/>
        </w:rPr>
        <w:instrText xml:space="preserve"> FORMTEXT </w:instrText>
      </w:r>
      <w:r w:rsidRPr="000C2675">
        <w:rPr>
          <w:rFonts w:ascii="Verdana" w:hAnsi="Verdana" w:cstheme="majorHAnsi"/>
        </w:rPr>
      </w:r>
      <w:r w:rsidRPr="000C2675">
        <w:rPr>
          <w:rFonts w:ascii="Verdana" w:hAnsi="Verdana" w:cstheme="majorHAnsi"/>
        </w:rPr>
        <w:fldChar w:fldCharType="separate"/>
      </w:r>
      <w:r w:rsidRPr="000C2675">
        <w:rPr>
          <w:rFonts w:ascii="Verdana" w:hAnsi="Verdana" w:cstheme="majorHAnsi"/>
        </w:rPr>
        <w:t> </w:t>
      </w:r>
      <w:r w:rsidRPr="000C2675">
        <w:rPr>
          <w:rFonts w:ascii="Verdana" w:hAnsi="Verdana" w:cstheme="majorHAnsi"/>
        </w:rPr>
        <w:t> </w:t>
      </w:r>
      <w:r w:rsidRPr="000C2675">
        <w:rPr>
          <w:rFonts w:ascii="Verdana" w:hAnsi="Verdana" w:cstheme="majorHAnsi"/>
        </w:rPr>
        <w:t> </w:t>
      </w:r>
      <w:r w:rsidRPr="000C2675">
        <w:rPr>
          <w:rFonts w:ascii="Verdana" w:hAnsi="Verdana" w:cstheme="majorHAnsi"/>
        </w:rPr>
        <w:t> </w:t>
      </w:r>
      <w:r w:rsidRPr="000C2675">
        <w:rPr>
          <w:rFonts w:ascii="Verdana" w:hAnsi="Verdana" w:cstheme="majorHAnsi"/>
        </w:rPr>
        <w:t> </w:t>
      </w:r>
      <w:r w:rsidRPr="000C2675">
        <w:rPr>
          <w:rFonts w:ascii="Verdana" w:hAnsi="Verdana" w:cstheme="majorHAnsi"/>
        </w:rPr>
        <w:fldChar w:fldCharType="end"/>
      </w:r>
      <w:bookmarkEnd w:id="9"/>
    </w:p>
    <w:p w14:paraId="3518F01E" w14:textId="77777777" w:rsidR="00E8594B" w:rsidRPr="000C2675" w:rsidRDefault="00E8594B" w:rsidP="000C2675">
      <w:pPr>
        <w:spacing w:line="264" w:lineRule="auto"/>
        <w:jc w:val="both"/>
        <w:rPr>
          <w:rFonts w:ascii="Verdana" w:hAnsi="Verdana" w:cstheme="majorHAnsi"/>
        </w:rPr>
      </w:pPr>
    </w:p>
    <w:p w14:paraId="2A4DEEBC" w14:textId="285F7359" w:rsidR="00F04478" w:rsidRPr="000C2675" w:rsidRDefault="008924AC" w:rsidP="000C2675">
      <w:pPr>
        <w:spacing w:line="264" w:lineRule="auto"/>
        <w:jc w:val="both"/>
        <w:rPr>
          <w:rFonts w:ascii="Verdana" w:hAnsi="Verdana" w:cstheme="majorHAnsi"/>
        </w:rPr>
      </w:pPr>
      <w:r w:rsidRPr="000C2675">
        <w:rPr>
          <w:rFonts w:ascii="Verdana" w:hAnsi="Verdana" w:cstheme="majorHAnsi"/>
        </w:rPr>
        <w:t>Public bénéficiaire (caractéristiques sociales, nombre</w:t>
      </w:r>
      <w:r w:rsidR="00B2706D" w:rsidRPr="000C2675">
        <w:rPr>
          <w:rFonts w:ascii="Verdana" w:hAnsi="Verdana" w:cstheme="majorHAnsi"/>
        </w:rPr>
        <w:t>…</w:t>
      </w:r>
      <w:r w:rsidRPr="000C2675">
        <w:rPr>
          <w:rFonts w:ascii="Verdana" w:hAnsi="Verdana" w:cstheme="majorHAnsi"/>
        </w:rPr>
        <w:t xml:space="preserve">) : </w:t>
      </w:r>
      <w:r w:rsidR="00610567" w:rsidRPr="000C2675">
        <w:rPr>
          <w:rStyle w:val="Textedelespacerserv"/>
          <w:rFonts w:ascii="Verdana" w:eastAsiaTheme="minorHAnsi" w:hAnsi="Verdana" w:cstheme="majorHAnsi"/>
          <w:color w:val="auto"/>
        </w:rPr>
        <w:fldChar w:fldCharType="begin">
          <w:ffData>
            <w:name w:val="Texte514"/>
            <w:enabled/>
            <w:calcOnExit w:val="0"/>
            <w:textInput/>
          </w:ffData>
        </w:fldChar>
      </w:r>
      <w:r w:rsidR="00610567" w:rsidRPr="000C2675">
        <w:rPr>
          <w:rStyle w:val="Textedelespacerserv"/>
          <w:rFonts w:ascii="Verdana" w:eastAsiaTheme="minorHAnsi" w:hAnsi="Verdana" w:cstheme="majorHAnsi"/>
          <w:color w:val="auto"/>
        </w:rPr>
        <w:instrText xml:space="preserve"> FORMTEXT </w:instrText>
      </w:r>
      <w:r w:rsidR="00610567" w:rsidRPr="000C2675">
        <w:rPr>
          <w:rStyle w:val="Textedelespacerserv"/>
          <w:rFonts w:ascii="Verdana" w:eastAsiaTheme="minorHAnsi" w:hAnsi="Verdana" w:cstheme="majorHAnsi"/>
          <w:color w:val="auto"/>
        </w:rPr>
      </w:r>
      <w:r w:rsidR="00610567" w:rsidRPr="000C2675">
        <w:rPr>
          <w:rStyle w:val="Textedelespacerserv"/>
          <w:rFonts w:ascii="Verdana" w:eastAsiaTheme="minorHAnsi" w:hAnsi="Verdana" w:cstheme="majorHAnsi"/>
          <w:color w:val="auto"/>
        </w:rPr>
        <w:fldChar w:fldCharType="separate"/>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color w:val="auto"/>
        </w:rPr>
        <w:fldChar w:fldCharType="end"/>
      </w:r>
    </w:p>
    <w:p w14:paraId="5F3F395B" w14:textId="77777777" w:rsidR="00614030" w:rsidRPr="000C2675" w:rsidRDefault="00614030" w:rsidP="000C2675">
      <w:pPr>
        <w:spacing w:line="264" w:lineRule="auto"/>
        <w:jc w:val="both"/>
        <w:rPr>
          <w:rFonts w:ascii="Verdana" w:hAnsi="Verdana" w:cstheme="majorHAnsi"/>
        </w:rPr>
      </w:pPr>
    </w:p>
    <w:p w14:paraId="178833D9" w14:textId="78F9C08E" w:rsidR="008924AC" w:rsidRPr="000C2675" w:rsidRDefault="00FE4574" w:rsidP="000C2675">
      <w:pPr>
        <w:spacing w:line="264" w:lineRule="auto"/>
        <w:jc w:val="both"/>
        <w:rPr>
          <w:rFonts w:ascii="Verdana" w:hAnsi="Verdana" w:cstheme="majorHAnsi"/>
        </w:rPr>
      </w:pPr>
      <w:r w:rsidRPr="000C2675">
        <w:rPr>
          <w:rFonts w:ascii="Verdana" w:hAnsi="Verdana" w:cstheme="majorHAnsi"/>
        </w:rPr>
        <w:t xml:space="preserve">Moyens d'évaluation : </w:t>
      </w:r>
      <w:r w:rsidR="00610567" w:rsidRPr="000C2675">
        <w:rPr>
          <w:rStyle w:val="Textedelespacerserv"/>
          <w:rFonts w:ascii="Verdana" w:eastAsiaTheme="minorHAnsi" w:hAnsi="Verdana" w:cstheme="majorHAnsi"/>
          <w:color w:val="auto"/>
        </w:rPr>
        <w:fldChar w:fldCharType="begin">
          <w:ffData>
            <w:name w:val="Texte514"/>
            <w:enabled/>
            <w:calcOnExit w:val="0"/>
            <w:textInput/>
          </w:ffData>
        </w:fldChar>
      </w:r>
      <w:r w:rsidR="00610567" w:rsidRPr="000C2675">
        <w:rPr>
          <w:rStyle w:val="Textedelespacerserv"/>
          <w:rFonts w:ascii="Verdana" w:eastAsiaTheme="minorHAnsi" w:hAnsi="Verdana" w:cstheme="majorHAnsi"/>
          <w:color w:val="auto"/>
        </w:rPr>
        <w:instrText xml:space="preserve"> FORMTEXT </w:instrText>
      </w:r>
      <w:r w:rsidR="00610567" w:rsidRPr="000C2675">
        <w:rPr>
          <w:rStyle w:val="Textedelespacerserv"/>
          <w:rFonts w:ascii="Verdana" w:eastAsiaTheme="minorHAnsi" w:hAnsi="Verdana" w:cstheme="majorHAnsi"/>
          <w:color w:val="auto"/>
        </w:rPr>
      </w:r>
      <w:r w:rsidR="00610567" w:rsidRPr="000C2675">
        <w:rPr>
          <w:rStyle w:val="Textedelespacerserv"/>
          <w:rFonts w:ascii="Verdana" w:eastAsiaTheme="minorHAnsi" w:hAnsi="Verdana" w:cstheme="majorHAnsi"/>
          <w:color w:val="auto"/>
        </w:rPr>
        <w:fldChar w:fldCharType="separate"/>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noProof/>
          <w:color w:val="auto"/>
        </w:rPr>
        <w:t> </w:t>
      </w:r>
      <w:r w:rsidR="00610567" w:rsidRPr="000C2675">
        <w:rPr>
          <w:rStyle w:val="Textedelespacerserv"/>
          <w:rFonts w:ascii="Verdana" w:eastAsiaTheme="minorHAnsi" w:hAnsi="Verdana" w:cstheme="majorHAnsi"/>
          <w:color w:val="auto"/>
        </w:rPr>
        <w:fldChar w:fldCharType="end"/>
      </w:r>
    </w:p>
    <w:p w14:paraId="38D5FA30" w14:textId="77777777" w:rsidR="00487F4A" w:rsidRPr="000C2675" w:rsidRDefault="00487F4A" w:rsidP="000C2675">
      <w:pPr>
        <w:widowControl/>
        <w:suppressAutoHyphens w:val="0"/>
        <w:rPr>
          <w:rStyle w:val="Textedelespacerserv"/>
          <w:rFonts w:ascii="Verdana" w:eastAsiaTheme="minorHAnsi" w:hAnsi="Verdana" w:cstheme="majorHAnsi"/>
          <w:color w:val="auto"/>
        </w:rPr>
      </w:pPr>
    </w:p>
    <w:p w14:paraId="03EBC54E" w14:textId="7A0E1339" w:rsidR="00487F4A" w:rsidRPr="000C2675" w:rsidRDefault="00487F4A" w:rsidP="000C2675">
      <w:pPr>
        <w:pStyle w:val="Paragraphedeliste"/>
        <w:numPr>
          <w:ilvl w:val="1"/>
          <w:numId w:val="18"/>
        </w:numPr>
        <w:rPr>
          <w:rFonts w:ascii="Verdana" w:hAnsi="Verdana" w:cstheme="majorHAnsi"/>
          <w:b/>
          <w:bCs/>
        </w:rPr>
      </w:pPr>
      <w:r w:rsidRPr="000C2675">
        <w:rPr>
          <w:rFonts w:ascii="Verdana" w:hAnsi="Verdana" w:cstheme="majorHAnsi"/>
          <w:b/>
          <w:bCs/>
        </w:rPr>
        <w:t>Précisions sur le poste</w:t>
      </w:r>
    </w:p>
    <w:p w14:paraId="06FCE7DA" w14:textId="77777777" w:rsidR="00487F4A" w:rsidRPr="000C2675" w:rsidRDefault="00487F4A" w:rsidP="000C2675">
      <w:pPr>
        <w:tabs>
          <w:tab w:val="right" w:leader="dot" w:pos="9072"/>
        </w:tabs>
        <w:jc w:val="both"/>
        <w:rPr>
          <w:rFonts w:ascii="Verdana" w:hAnsi="Verdana" w:cstheme="majorHAnsi"/>
        </w:rPr>
      </w:pPr>
      <w:r w:rsidRPr="000C2675">
        <w:rPr>
          <w:rFonts w:ascii="Verdana" w:hAnsi="Verdana" w:cstheme="majorHAnsi"/>
        </w:rPr>
        <w:t xml:space="preserve">Votre dossier de demande de subvention doit être adressé à la Région Nouvelle-Aquitaine avant le début du projet. </w:t>
      </w:r>
    </w:p>
    <w:p w14:paraId="2F57579C" w14:textId="77777777" w:rsidR="00487F4A" w:rsidRPr="000C2675" w:rsidRDefault="00487F4A" w:rsidP="000C2675">
      <w:pPr>
        <w:tabs>
          <w:tab w:val="right" w:leader="dot" w:pos="9072"/>
        </w:tabs>
        <w:jc w:val="both"/>
        <w:rPr>
          <w:rFonts w:ascii="Verdana" w:hAnsi="Verdana" w:cstheme="majorHAnsi"/>
        </w:rPr>
      </w:pPr>
    </w:p>
    <w:p w14:paraId="44C8C51A" w14:textId="77777777" w:rsidR="00487F4A" w:rsidRPr="000C2675" w:rsidRDefault="00487F4A" w:rsidP="000C2675">
      <w:pPr>
        <w:tabs>
          <w:tab w:val="left" w:leader="dot" w:pos="10490"/>
        </w:tabs>
        <w:autoSpaceDE w:val="0"/>
        <w:spacing w:line="264" w:lineRule="auto"/>
        <w:rPr>
          <w:rFonts w:ascii="Verdana" w:hAnsi="Verdana" w:cstheme="majorHAnsi"/>
        </w:rPr>
      </w:pPr>
      <w:r w:rsidRPr="000C2675">
        <w:rPr>
          <w:rFonts w:ascii="Verdana" w:hAnsi="Verdana" w:cstheme="majorHAnsi"/>
        </w:rPr>
        <w:t xml:space="preserve">Intitulé du poste : </w:t>
      </w:r>
      <w:r w:rsidRPr="000C2675">
        <w:rPr>
          <w:rFonts w:ascii="Verdana" w:hAnsi="Verdana" w:cstheme="majorHAnsi"/>
        </w:rPr>
        <w:fldChar w:fldCharType="begin">
          <w:ffData>
            <w:name w:val="Texte514"/>
            <w:enabled/>
            <w:calcOnExit w:val="0"/>
            <w:textInput/>
          </w:ffData>
        </w:fldChar>
      </w:r>
      <w:bookmarkStart w:id="10" w:name="Texte514"/>
      <w:r w:rsidRPr="000C2675">
        <w:rPr>
          <w:rFonts w:ascii="Verdana" w:hAnsi="Verdana" w:cstheme="majorHAnsi"/>
        </w:rPr>
        <w:instrText xml:space="preserve"> FORMTEXT </w:instrText>
      </w:r>
      <w:r w:rsidRPr="000C2675">
        <w:rPr>
          <w:rFonts w:ascii="Verdana" w:hAnsi="Verdana" w:cstheme="majorHAnsi"/>
        </w:rPr>
      </w:r>
      <w:r w:rsidRPr="000C2675">
        <w:rPr>
          <w:rFonts w:ascii="Verdana" w:hAnsi="Verdana" w:cstheme="majorHAnsi"/>
        </w:rPr>
        <w:fldChar w:fldCharType="separate"/>
      </w:r>
      <w:r w:rsidRPr="000C2675">
        <w:rPr>
          <w:rFonts w:ascii="Verdana" w:hAnsi="Verdana" w:cstheme="majorHAnsi"/>
        </w:rPr>
        <w:t> </w:t>
      </w:r>
      <w:r w:rsidRPr="000C2675">
        <w:rPr>
          <w:rFonts w:ascii="Verdana" w:hAnsi="Verdana" w:cstheme="majorHAnsi"/>
        </w:rPr>
        <w:t> </w:t>
      </w:r>
      <w:r w:rsidRPr="000C2675">
        <w:rPr>
          <w:rFonts w:ascii="Verdana" w:hAnsi="Verdana" w:cstheme="majorHAnsi"/>
        </w:rPr>
        <w:t> </w:t>
      </w:r>
      <w:r w:rsidRPr="000C2675">
        <w:rPr>
          <w:rFonts w:ascii="Verdana" w:hAnsi="Verdana" w:cstheme="majorHAnsi"/>
        </w:rPr>
        <w:t> </w:t>
      </w:r>
      <w:r w:rsidRPr="000C2675">
        <w:rPr>
          <w:rFonts w:ascii="Verdana" w:hAnsi="Verdana" w:cstheme="majorHAnsi"/>
        </w:rPr>
        <w:t> </w:t>
      </w:r>
      <w:r w:rsidRPr="000C2675">
        <w:rPr>
          <w:rFonts w:ascii="Verdana" w:hAnsi="Verdana" w:cstheme="majorHAnsi"/>
        </w:rPr>
        <w:fldChar w:fldCharType="end"/>
      </w:r>
      <w:bookmarkEnd w:id="10"/>
    </w:p>
    <w:p w14:paraId="653E5095" w14:textId="77777777" w:rsidR="00487F4A" w:rsidRPr="000C2675" w:rsidRDefault="00487F4A" w:rsidP="000C2675">
      <w:pPr>
        <w:tabs>
          <w:tab w:val="left" w:leader="dot" w:pos="10490"/>
        </w:tabs>
        <w:autoSpaceDE w:val="0"/>
        <w:spacing w:line="264" w:lineRule="auto"/>
        <w:rPr>
          <w:rFonts w:ascii="Verdana" w:hAnsi="Verdana" w:cstheme="majorHAnsi"/>
        </w:rPr>
      </w:pPr>
    </w:p>
    <w:p w14:paraId="22A651AD" w14:textId="77777777" w:rsidR="00487F4A" w:rsidRPr="000C2675" w:rsidRDefault="00487F4A" w:rsidP="000C2675">
      <w:pPr>
        <w:tabs>
          <w:tab w:val="left" w:leader="dot" w:pos="10490"/>
        </w:tabs>
        <w:autoSpaceDE w:val="0"/>
        <w:spacing w:line="264" w:lineRule="auto"/>
        <w:rPr>
          <w:rFonts w:ascii="Verdana" w:hAnsi="Verdana" w:cstheme="majorHAnsi"/>
        </w:rPr>
      </w:pPr>
      <w:r w:rsidRPr="000C2675">
        <w:rPr>
          <w:rFonts w:ascii="Verdana" w:hAnsi="Verdana" w:cstheme="majorHAnsi"/>
        </w:rPr>
        <w:t xml:space="preserve">Date envisagée pour le recrutement : </w:t>
      </w:r>
      <w:r w:rsidRPr="000C2675">
        <w:rPr>
          <w:rFonts w:ascii="Verdana" w:hAnsi="Verdana" w:cstheme="majorHAnsi"/>
        </w:rPr>
        <w:fldChar w:fldCharType="begin">
          <w:ffData>
            <w:name w:val="Texte515"/>
            <w:enabled/>
            <w:calcOnExit w:val="0"/>
            <w:textInput/>
          </w:ffData>
        </w:fldChar>
      </w:r>
      <w:bookmarkStart w:id="11" w:name="Texte515"/>
      <w:r w:rsidRPr="000C2675">
        <w:rPr>
          <w:rFonts w:ascii="Verdana" w:hAnsi="Verdana" w:cstheme="majorHAnsi"/>
        </w:rPr>
        <w:instrText xml:space="preserve"> FORMTEXT </w:instrText>
      </w:r>
      <w:r w:rsidRPr="000C2675">
        <w:rPr>
          <w:rFonts w:ascii="Verdana" w:hAnsi="Verdana" w:cstheme="majorHAnsi"/>
        </w:rPr>
      </w:r>
      <w:r w:rsidRPr="000C2675">
        <w:rPr>
          <w:rFonts w:ascii="Verdana" w:hAnsi="Verdana" w:cstheme="majorHAnsi"/>
        </w:rPr>
        <w:fldChar w:fldCharType="separate"/>
      </w:r>
      <w:r w:rsidRPr="000C2675">
        <w:rPr>
          <w:rFonts w:ascii="Verdana" w:hAnsi="Verdana" w:cstheme="majorHAnsi"/>
        </w:rPr>
        <w:t> </w:t>
      </w:r>
      <w:r w:rsidRPr="000C2675">
        <w:rPr>
          <w:rFonts w:ascii="Verdana" w:hAnsi="Verdana" w:cstheme="majorHAnsi"/>
        </w:rPr>
        <w:t> </w:t>
      </w:r>
      <w:r w:rsidRPr="000C2675">
        <w:rPr>
          <w:rFonts w:ascii="Verdana" w:hAnsi="Verdana" w:cstheme="majorHAnsi"/>
        </w:rPr>
        <w:t> </w:t>
      </w:r>
      <w:r w:rsidRPr="000C2675">
        <w:rPr>
          <w:rFonts w:ascii="Verdana" w:hAnsi="Verdana" w:cstheme="majorHAnsi"/>
        </w:rPr>
        <w:t> </w:t>
      </w:r>
      <w:r w:rsidRPr="000C2675">
        <w:rPr>
          <w:rFonts w:ascii="Verdana" w:hAnsi="Verdana" w:cstheme="majorHAnsi"/>
        </w:rPr>
        <w:t> </w:t>
      </w:r>
      <w:r w:rsidRPr="000C2675">
        <w:rPr>
          <w:rFonts w:ascii="Verdana" w:hAnsi="Verdana" w:cstheme="majorHAnsi"/>
        </w:rPr>
        <w:fldChar w:fldCharType="end"/>
      </w:r>
      <w:bookmarkEnd w:id="11"/>
    </w:p>
    <w:p w14:paraId="619822C0" w14:textId="77777777" w:rsidR="00487F4A" w:rsidRPr="000C2675" w:rsidRDefault="00487F4A" w:rsidP="000C2675">
      <w:pPr>
        <w:tabs>
          <w:tab w:val="left" w:leader="dot" w:pos="10490"/>
        </w:tabs>
        <w:autoSpaceDE w:val="0"/>
        <w:spacing w:line="264" w:lineRule="auto"/>
        <w:rPr>
          <w:rFonts w:ascii="Verdana" w:hAnsi="Verdana" w:cstheme="majorHAnsi"/>
        </w:rPr>
      </w:pPr>
    </w:p>
    <w:p w14:paraId="247A15D7" w14:textId="77777777" w:rsidR="00487F4A" w:rsidRPr="000C2675" w:rsidRDefault="00487F4A" w:rsidP="000C2675">
      <w:pPr>
        <w:tabs>
          <w:tab w:val="left" w:leader="dot" w:pos="10490"/>
        </w:tabs>
        <w:autoSpaceDE w:val="0"/>
        <w:spacing w:line="264" w:lineRule="auto"/>
        <w:rPr>
          <w:rFonts w:ascii="Verdana" w:hAnsi="Verdana" w:cstheme="majorHAnsi"/>
        </w:rPr>
      </w:pPr>
      <w:r w:rsidRPr="000C2675">
        <w:rPr>
          <w:rFonts w:ascii="Verdana" w:hAnsi="Verdana" w:cstheme="majorHAnsi"/>
        </w:rPr>
        <w:t xml:space="preserve">Durée hebdomadaire de travail prévue : </w:t>
      </w:r>
      <w:r w:rsidRPr="000C2675">
        <w:rPr>
          <w:rFonts w:ascii="Verdana" w:hAnsi="Verdana" w:cstheme="majorHAnsi"/>
        </w:rPr>
        <w:fldChar w:fldCharType="begin">
          <w:ffData>
            <w:name w:val="Texte516"/>
            <w:enabled/>
            <w:calcOnExit w:val="0"/>
            <w:textInput/>
          </w:ffData>
        </w:fldChar>
      </w:r>
      <w:bookmarkStart w:id="12" w:name="Texte516"/>
      <w:r w:rsidRPr="000C2675">
        <w:rPr>
          <w:rFonts w:ascii="Verdana" w:hAnsi="Verdana" w:cstheme="majorHAnsi"/>
        </w:rPr>
        <w:instrText xml:space="preserve"> FORMTEXT </w:instrText>
      </w:r>
      <w:r w:rsidRPr="000C2675">
        <w:rPr>
          <w:rFonts w:ascii="Verdana" w:hAnsi="Verdana" w:cstheme="majorHAnsi"/>
        </w:rPr>
      </w:r>
      <w:r w:rsidRPr="000C2675">
        <w:rPr>
          <w:rFonts w:ascii="Verdana" w:hAnsi="Verdana" w:cstheme="majorHAnsi"/>
        </w:rPr>
        <w:fldChar w:fldCharType="separate"/>
      </w:r>
      <w:r w:rsidRPr="000C2675">
        <w:rPr>
          <w:rFonts w:ascii="Verdana" w:hAnsi="Verdana" w:cstheme="majorHAnsi"/>
        </w:rPr>
        <w:t> </w:t>
      </w:r>
      <w:r w:rsidRPr="000C2675">
        <w:rPr>
          <w:rFonts w:ascii="Verdana" w:hAnsi="Verdana" w:cstheme="majorHAnsi"/>
        </w:rPr>
        <w:t> </w:t>
      </w:r>
      <w:r w:rsidRPr="000C2675">
        <w:rPr>
          <w:rFonts w:ascii="Verdana" w:hAnsi="Verdana" w:cstheme="majorHAnsi"/>
        </w:rPr>
        <w:t> </w:t>
      </w:r>
      <w:r w:rsidRPr="000C2675">
        <w:rPr>
          <w:rFonts w:ascii="Verdana" w:hAnsi="Verdana" w:cstheme="majorHAnsi"/>
        </w:rPr>
        <w:t> </w:t>
      </w:r>
      <w:r w:rsidRPr="000C2675">
        <w:rPr>
          <w:rFonts w:ascii="Verdana" w:hAnsi="Verdana" w:cstheme="majorHAnsi"/>
        </w:rPr>
        <w:t> </w:t>
      </w:r>
      <w:r w:rsidRPr="000C2675">
        <w:rPr>
          <w:rFonts w:ascii="Verdana" w:hAnsi="Verdana" w:cstheme="majorHAnsi"/>
        </w:rPr>
        <w:fldChar w:fldCharType="end"/>
      </w:r>
      <w:bookmarkEnd w:id="12"/>
    </w:p>
    <w:p w14:paraId="7AA496C5" w14:textId="77777777" w:rsidR="00487F4A" w:rsidRPr="000C2675" w:rsidRDefault="00487F4A" w:rsidP="000C2675">
      <w:pPr>
        <w:tabs>
          <w:tab w:val="left" w:leader="dot" w:pos="10490"/>
        </w:tabs>
        <w:autoSpaceDE w:val="0"/>
        <w:spacing w:line="264" w:lineRule="auto"/>
        <w:rPr>
          <w:rFonts w:ascii="Verdana" w:hAnsi="Verdana" w:cstheme="majorHAnsi"/>
        </w:rPr>
      </w:pPr>
    </w:p>
    <w:p w14:paraId="1738F037" w14:textId="77777777" w:rsidR="00487F4A" w:rsidRPr="000C2675" w:rsidRDefault="00487F4A" w:rsidP="000C2675">
      <w:pPr>
        <w:tabs>
          <w:tab w:val="left" w:leader="dot" w:pos="10490"/>
        </w:tabs>
        <w:autoSpaceDE w:val="0"/>
        <w:spacing w:line="264" w:lineRule="auto"/>
        <w:rPr>
          <w:rFonts w:ascii="Verdana" w:hAnsi="Verdana" w:cstheme="majorHAnsi"/>
        </w:rPr>
      </w:pPr>
      <w:r w:rsidRPr="000C2675">
        <w:rPr>
          <w:rFonts w:ascii="Verdana" w:hAnsi="Verdana" w:cstheme="majorHAnsi"/>
        </w:rPr>
        <w:t xml:space="preserve">Description synthétique des tâches à exercer en indiquant le pourcentage de chacune : </w:t>
      </w:r>
      <w:r w:rsidRPr="000C2675">
        <w:rPr>
          <w:rFonts w:ascii="Verdana" w:hAnsi="Verdana" w:cstheme="majorHAnsi"/>
        </w:rPr>
        <w:fldChar w:fldCharType="begin">
          <w:ffData>
            <w:name w:val="Texte518"/>
            <w:enabled/>
            <w:calcOnExit w:val="0"/>
            <w:textInput/>
          </w:ffData>
        </w:fldChar>
      </w:r>
      <w:bookmarkStart w:id="13" w:name="Texte518"/>
      <w:r w:rsidRPr="000C2675">
        <w:rPr>
          <w:rFonts w:ascii="Verdana" w:hAnsi="Verdana" w:cstheme="majorHAnsi"/>
        </w:rPr>
        <w:instrText xml:space="preserve"> FORMTEXT </w:instrText>
      </w:r>
      <w:r w:rsidRPr="000C2675">
        <w:rPr>
          <w:rFonts w:ascii="Verdana" w:hAnsi="Verdana" w:cstheme="majorHAnsi"/>
        </w:rPr>
      </w:r>
      <w:r w:rsidRPr="000C2675">
        <w:rPr>
          <w:rFonts w:ascii="Verdana" w:hAnsi="Verdana" w:cstheme="majorHAnsi"/>
        </w:rPr>
        <w:fldChar w:fldCharType="separate"/>
      </w:r>
      <w:r w:rsidRPr="000C2675">
        <w:rPr>
          <w:rFonts w:ascii="Verdana" w:hAnsi="Verdana" w:cstheme="majorHAnsi"/>
        </w:rPr>
        <w:t> </w:t>
      </w:r>
      <w:r w:rsidRPr="000C2675">
        <w:rPr>
          <w:rFonts w:ascii="Verdana" w:hAnsi="Verdana" w:cstheme="majorHAnsi"/>
        </w:rPr>
        <w:t> </w:t>
      </w:r>
      <w:r w:rsidRPr="000C2675">
        <w:rPr>
          <w:rFonts w:ascii="Verdana" w:hAnsi="Verdana" w:cstheme="majorHAnsi"/>
        </w:rPr>
        <w:t> </w:t>
      </w:r>
      <w:r w:rsidRPr="000C2675">
        <w:rPr>
          <w:rFonts w:ascii="Verdana" w:hAnsi="Verdana" w:cstheme="majorHAnsi"/>
        </w:rPr>
        <w:t> </w:t>
      </w:r>
      <w:r w:rsidRPr="000C2675">
        <w:rPr>
          <w:rFonts w:ascii="Verdana" w:hAnsi="Verdana" w:cstheme="majorHAnsi"/>
        </w:rPr>
        <w:t> </w:t>
      </w:r>
      <w:r w:rsidRPr="000C2675">
        <w:rPr>
          <w:rFonts w:ascii="Verdana" w:hAnsi="Verdana" w:cstheme="majorHAnsi"/>
        </w:rPr>
        <w:fldChar w:fldCharType="end"/>
      </w:r>
      <w:bookmarkEnd w:id="13"/>
    </w:p>
    <w:p w14:paraId="7E643023" w14:textId="77777777" w:rsidR="00487F4A" w:rsidRPr="000C2675" w:rsidRDefault="00487F4A" w:rsidP="000C2675">
      <w:pPr>
        <w:tabs>
          <w:tab w:val="left" w:leader="dot" w:pos="10490"/>
        </w:tabs>
        <w:autoSpaceDE w:val="0"/>
        <w:spacing w:line="264" w:lineRule="auto"/>
        <w:rPr>
          <w:rFonts w:ascii="Verdana" w:hAnsi="Verdana" w:cstheme="majorHAnsi"/>
        </w:rPr>
      </w:pPr>
    </w:p>
    <w:p w14:paraId="6497BDD3" w14:textId="77777777" w:rsidR="00487F4A" w:rsidRPr="000C2675" w:rsidRDefault="00487F4A" w:rsidP="000C2675">
      <w:pPr>
        <w:tabs>
          <w:tab w:val="left" w:pos="7655"/>
        </w:tabs>
        <w:autoSpaceDE w:val="0"/>
        <w:spacing w:line="264" w:lineRule="auto"/>
        <w:rPr>
          <w:rFonts w:ascii="Verdana" w:hAnsi="Verdana" w:cstheme="majorHAnsi"/>
        </w:rPr>
      </w:pPr>
      <w:r w:rsidRPr="000C2675">
        <w:rPr>
          <w:rFonts w:ascii="Verdana" w:hAnsi="Verdana" w:cstheme="majorHAnsi"/>
        </w:rPr>
        <w:t xml:space="preserve">Votre association applique-t-elle une convention collective ? </w:t>
      </w:r>
      <w:sdt>
        <w:sdtPr>
          <w:rPr>
            <w:rFonts w:ascii="Verdana" w:hAnsi="Verdana" w:cstheme="majorHAnsi"/>
          </w:rPr>
          <w:id w:val="810670912"/>
          <w14:checkbox>
            <w14:checked w14:val="0"/>
            <w14:checkedState w14:val="2612" w14:font="MS Gothic"/>
            <w14:uncheckedState w14:val="2610" w14:font="MS Gothic"/>
          </w14:checkbox>
        </w:sdtPr>
        <w:sdtEndPr/>
        <w:sdtContent>
          <w:r w:rsidRPr="000C2675">
            <w:rPr>
              <w:rFonts w:ascii="Segoe UI Symbol" w:hAnsi="Segoe UI Symbol" w:cs="Segoe UI Symbol"/>
            </w:rPr>
            <w:t>☐</w:t>
          </w:r>
        </w:sdtContent>
      </w:sdt>
      <w:r w:rsidRPr="000C2675">
        <w:rPr>
          <w:rFonts w:ascii="Verdana" w:hAnsi="Verdana" w:cstheme="majorHAnsi"/>
        </w:rPr>
        <w:t xml:space="preserve"> </w:t>
      </w:r>
      <w:proofErr w:type="gramStart"/>
      <w:r w:rsidRPr="000C2675">
        <w:rPr>
          <w:rFonts w:ascii="Verdana" w:hAnsi="Verdana" w:cstheme="majorHAnsi"/>
        </w:rPr>
        <w:t>non</w:t>
      </w:r>
      <w:proofErr w:type="gramEnd"/>
      <w:r w:rsidRPr="000C2675">
        <w:rPr>
          <w:rFonts w:ascii="Verdana" w:hAnsi="Verdana" w:cstheme="majorHAnsi"/>
        </w:rPr>
        <w:t xml:space="preserve"> </w:t>
      </w:r>
      <w:r w:rsidRPr="000C2675">
        <w:rPr>
          <w:rFonts w:ascii="Verdana" w:hAnsi="Verdana" w:cstheme="majorHAnsi"/>
        </w:rPr>
        <w:tab/>
      </w:r>
      <w:sdt>
        <w:sdtPr>
          <w:rPr>
            <w:rFonts w:ascii="Verdana" w:hAnsi="Verdana" w:cstheme="majorHAnsi"/>
          </w:rPr>
          <w:id w:val="-1151442892"/>
          <w14:checkbox>
            <w14:checked w14:val="0"/>
            <w14:checkedState w14:val="2612" w14:font="MS Gothic"/>
            <w14:uncheckedState w14:val="2610" w14:font="MS Gothic"/>
          </w14:checkbox>
        </w:sdtPr>
        <w:sdtEndPr/>
        <w:sdtContent>
          <w:r w:rsidRPr="000C2675">
            <w:rPr>
              <w:rFonts w:ascii="Segoe UI Symbol" w:hAnsi="Segoe UI Symbol" w:cs="Segoe UI Symbol"/>
            </w:rPr>
            <w:t>☐</w:t>
          </w:r>
        </w:sdtContent>
      </w:sdt>
      <w:r w:rsidRPr="000C2675">
        <w:rPr>
          <w:rFonts w:ascii="Verdana" w:hAnsi="Verdana" w:cstheme="majorHAnsi"/>
        </w:rPr>
        <w:t xml:space="preserve"> oui, laquelle ? </w:t>
      </w:r>
      <w:r w:rsidRPr="000C2675">
        <w:rPr>
          <w:rFonts w:ascii="Verdana" w:hAnsi="Verdana" w:cstheme="majorHAnsi"/>
        </w:rPr>
        <w:fldChar w:fldCharType="begin">
          <w:ffData>
            <w:name w:val="Texte517"/>
            <w:enabled/>
            <w:calcOnExit w:val="0"/>
            <w:textInput/>
          </w:ffData>
        </w:fldChar>
      </w:r>
      <w:bookmarkStart w:id="14" w:name="Texte517"/>
      <w:r w:rsidRPr="000C2675">
        <w:rPr>
          <w:rFonts w:ascii="Verdana" w:hAnsi="Verdana" w:cstheme="majorHAnsi"/>
        </w:rPr>
        <w:instrText xml:space="preserve"> FORMTEXT </w:instrText>
      </w:r>
      <w:r w:rsidRPr="000C2675">
        <w:rPr>
          <w:rFonts w:ascii="Verdana" w:hAnsi="Verdana" w:cstheme="majorHAnsi"/>
        </w:rPr>
      </w:r>
      <w:r w:rsidRPr="000C2675">
        <w:rPr>
          <w:rFonts w:ascii="Verdana" w:hAnsi="Verdana" w:cstheme="majorHAnsi"/>
        </w:rPr>
        <w:fldChar w:fldCharType="separate"/>
      </w:r>
      <w:r w:rsidRPr="000C2675">
        <w:rPr>
          <w:rFonts w:ascii="Verdana" w:hAnsi="Verdana" w:cstheme="majorHAnsi"/>
        </w:rPr>
        <w:t> </w:t>
      </w:r>
      <w:r w:rsidRPr="000C2675">
        <w:rPr>
          <w:rFonts w:ascii="Verdana" w:hAnsi="Verdana" w:cstheme="majorHAnsi"/>
        </w:rPr>
        <w:t> </w:t>
      </w:r>
      <w:r w:rsidRPr="000C2675">
        <w:rPr>
          <w:rFonts w:ascii="Verdana" w:hAnsi="Verdana" w:cstheme="majorHAnsi"/>
        </w:rPr>
        <w:t> </w:t>
      </w:r>
      <w:r w:rsidRPr="000C2675">
        <w:rPr>
          <w:rFonts w:ascii="Verdana" w:hAnsi="Verdana" w:cstheme="majorHAnsi"/>
        </w:rPr>
        <w:t> </w:t>
      </w:r>
      <w:r w:rsidRPr="000C2675">
        <w:rPr>
          <w:rFonts w:ascii="Verdana" w:hAnsi="Verdana" w:cstheme="majorHAnsi"/>
        </w:rPr>
        <w:t> </w:t>
      </w:r>
      <w:r w:rsidRPr="000C2675">
        <w:rPr>
          <w:rFonts w:ascii="Verdana" w:hAnsi="Verdana" w:cstheme="majorHAnsi"/>
        </w:rPr>
        <w:fldChar w:fldCharType="end"/>
      </w:r>
      <w:bookmarkEnd w:id="14"/>
    </w:p>
    <w:p w14:paraId="2C5A4575" w14:textId="77777777" w:rsidR="00487F4A" w:rsidRPr="000C2675" w:rsidRDefault="00487F4A" w:rsidP="000C2675">
      <w:pPr>
        <w:tabs>
          <w:tab w:val="left" w:leader="dot" w:pos="10490"/>
        </w:tabs>
        <w:autoSpaceDE w:val="0"/>
        <w:spacing w:line="264" w:lineRule="auto"/>
        <w:rPr>
          <w:rFonts w:ascii="Verdana" w:hAnsi="Verdana" w:cstheme="majorHAnsi"/>
        </w:rPr>
      </w:pPr>
    </w:p>
    <w:p w14:paraId="1E27725F" w14:textId="77777777" w:rsidR="00487F4A" w:rsidRPr="000C2675" w:rsidRDefault="00487F4A" w:rsidP="000C2675">
      <w:pPr>
        <w:tabs>
          <w:tab w:val="left" w:leader="dot" w:pos="10490"/>
        </w:tabs>
        <w:autoSpaceDE w:val="0"/>
        <w:spacing w:line="264" w:lineRule="auto"/>
        <w:rPr>
          <w:rFonts w:ascii="Verdana" w:hAnsi="Verdana" w:cstheme="majorHAnsi"/>
        </w:rPr>
      </w:pPr>
      <w:r w:rsidRPr="000C2675">
        <w:rPr>
          <w:rFonts w:ascii="Verdana" w:hAnsi="Verdana" w:cstheme="majorHAnsi"/>
        </w:rPr>
        <w:t xml:space="preserve">Pour les associations sportives, indiquez le groupe CCNS correspondant au poste créé : </w:t>
      </w:r>
      <w:r w:rsidRPr="000C2675">
        <w:rPr>
          <w:rFonts w:ascii="Verdana" w:hAnsi="Verdana" w:cstheme="majorHAnsi"/>
        </w:rPr>
        <w:fldChar w:fldCharType="begin">
          <w:ffData>
            <w:name w:val="Texte519"/>
            <w:enabled/>
            <w:calcOnExit w:val="0"/>
            <w:textInput/>
          </w:ffData>
        </w:fldChar>
      </w:r>
      <w:bookmarkStart w:id="15" w:name="Texte519"/>
      <w:r w:rsidRPr="000C2675">
        <w:rPr>
          <w:rFonts w:ascii="Verdana" w:hAnsi="Verdana" w:cstheme="majorHAnsi"/>
        </w:rPr>
        <w:instrText xml:space="preserve"> FORMTEXT </w:instrText>
      </w:r>
      <w:r w:rsidRPr="000C2675">
        <w:rPr>
          <w:rFonts w:ascii="Verdana" w:hAnsi="Verdana" w:cstheme="majorHAnsi"/>
        </w:rPr>
      </w:r>
      <w:r w:rsidRPr="000C2675">
        <w:rPr>
          <w:rFonts w:ascii="Verdana" w:hAnsi="Verdana" w:cstheme="majorHAnsi"/>
        </w:rPr>
        <w:fldChar w:fldCharType="separate"/>
      </w:r>
      <w:r w:rsidRPr="000C2675">
        <w:rPr>
          <w:rFonts w:ascii="Verdana" w:hAnsi="Verdana" w:cstheme="majorHAnsi"/>
        </w:rPr>
        <w:t> </w:t>
      </w:r>
      <w:r w:rsidRPr="000C2675">
        <w:rPr>
          <w:rFonts w:ascii="Verdana" w:hAnsi="Verdana" w:cstheme="majorHAnsi"/>
        </w:rPr>
        <w:t> </w:t>
      </w:r>
      <w:r w:rsidRPr="000C2675">
        <w:rPr>
          <w:rFonts w:ascii="Verdana" w:hAnsi="Verdana" w:cstheme="majorHAnsi"/>
        </w:rPr>
        <w:t> </w:t>
      </w:r>
      <w:r w:rsidRPr="000C2675">
        <w:rPr>
          <w:rFonts w:ascii="Verdana" w:hAnsi="Verdana" w:cstheme="majorHAnsi"/>
        </w:rPr>
        <w:t> </w:t>
      </w:r>
      <w:r w:rsidRPr="000C2675">
        <w:rPr>
          <w:rFonts w:ascii="Verdana" w:hAnsi="Verdana" w:cstheme="majorHAnsi"/>
        </w:rPr>
        <w:t> </w:t>
      </w:r>
      <w:r w:rsidRPr="000C2675">
        <w:rPr>
          <w:rFonts w:ascii="Verdana" w:hAnsi="Verdana" w:cstheme="majorHAnsi"/>
        </w:rPr>
        <w:fldChar w:fldCharType="end"/>
      </w:r>
      <w:bookmarkEnd w:id="15"/>
    </w:p>
    <w:p w14:paraId="1EC6F1BF" w14:textId="77777777" w:rsidR="00487F4A" w:rsidRPr="000C2675" w:rsidRDefault="00487F4A" w:rsidP="000C2675">
      <w:pPr>
        <w:tabs>
          <w:tab w:val="left" w:leader="dot" w:pos="10490"/>
        </w:tabs>
        <w:autoSpaceDE w:val="0"/>
        <w:spacing w:line="264" w:lineRule="auto"/>
        <w:rPr>
          <w:rFonts w:ascii="Verdana" w:hAnsi="Verdana" w:cstheme="majorHAnsi"/>
        </w:rPr>
      </w:pPr>
    </w:p>
    <w:p w14:paraId="780F09D4" w14:textId="11B8B9CA" w:rsidR="00487F4A" w:rsidRDefault="00487F4A" w:rsidP="000C2675">
      <w:pPr>
        <w:tabs>
          <w:tab w:val="left" w:leader="dot" w:pos="10490"/>
        </w:tabs>
        <w:autoSpaceDE w:val="0"/>
        <w:spacing w:line="264" w:lineRule="auto"/>
        <w:rPr>
          <w:rFonts w:ascii="Verdana" w:hAnsi="Verdana" w:cstheme="majorHAnsi"/>
          <w:sz w:val="16"/>
          <w:szCs w:val="16"/>
        </w:rPr>
      </w:pPr>
      <w:r w:rsidRPr="000C2675">
        <w:rPr>
          <w:rFonts w:ascii="Verdana" w:hAnsi="Verdana" w:cstheme="majorHAnsi"/>
        </w:rPr>
        <w:t xml:space="preserve">Quelles sont les pistes envisagées pour la pérennisation du poste, à l’issue de l’aide régionale ? </w:t>
      </w:r>
      <w:r w:rsidRPr="000C2675">
        <w:rPr>
          <w:rFonts w:ascii="Verdana" w:hAnsi="Verdana" w:cstheme="majorHAnsi"/>
        </w:rPr>
        <w:fldChar w:fldCharType="begin">
          <w:ffData>
            <w:name w:val="Texte521"/>
            <w:enabled/>
            <w:calcOnExit w:val="0"/>
            <w:textInput/>
          </w:ffData>
        </w:fldChar>
      </w:r>
      <w:bookmarkStart w:id="16" w:name="Texte521"/>
      <w:r w:rsidRPr="000C2675">
        <w:rPr>
          <w:rFonts w:ascii="Verdana" w:hAnsi="Verdana" w:cstheme="majorHAnsi"/>
        </w:rPr>
        <w:instrText xml:space="preserve"> FORMTEXT </w:instrText>
      </w:r>
      <w:r w:rsidRPr="000C2675">
        <w:rPr>
          <w:rFonts w:ascii="Verdana" w:hAnsi="Verdana" w:cstheme="majorHAnsi"/>
        </w:rPr>
      </w:r>
      <w:r w:rsidRPr="000C2675">
        <w:rPr>
          <w:rFonts w:ascii="Verdana" w:hAnsi="Verdana" w:cstheme="majorHAnsi"/>
        </w:rPr>
        <w:fldChar w:fldCharType="separate"/>
      </w:r>
      <w:r w:rsidRPr="000C2675">
        <w:rPr>
          <w:rFonts w:ascii="Verdana" w:hAnsi="Verdana" w:cstheme="majorHAnsi"/>
        </w:rPr>
        <w:t> </w:t>
      </w:r>
      <w:r w:rsidRPr="000C2675">
        <w:rPr>
          <w:rFonts w:ascii="Verdana" w:hAnsi="Verdana" w:cstheme="majorHAnsi"/>
        </w:rPr>
        <w:t> </w:t>
      </w:r>
      <w:r w:rsidRPr="000C2675">
        <w:rPr>
          <w:rFonts w:ascii="Verdana" w:hAnsi="Verdana" w:cstheme="majorHAnsi"/>
        </w:rPr>
        <w:t> </w:t>
      </w:r>
      <w:r w:rsidRPr="000C2675">
        <w:rPr>
          <w:rFonts w:ascii="Verdana" w:hAnsi="Verdana" w:cstheme="majorHAnsi"/>
        </w:rPr>
        <w:t> </w:t>
      </w:r>
      <w:r w:rsidRPr="000C2675">
        <w:rPr>
          <w:rFonts w:ascii="Verdana" w:hAnsi="Verdana" w:cstheme="majorHAnsi"/>
        </w:rPr>
        <w:t> </w:t>
      </w:r>
      <w:r w:rsidRPr="000C2675">
        <w:rPr>
          <w:rFonts w:ascii="Verdana" w:hAnsi="Verdana" w:cstheme="majorHAnsi"/>
        </w:rPr>
        <w:fldChar w:fldCharType="end"/>
      </w:r>
      <w:bookmarkEnd w:id="16"/>
      <w:r>
        <w:rPr>
          <w:rFonts w:ascii="Verdana" w:hAnsi="Verdana" w:cstheme="majorHAnsi"/>
          <w:sz w:val="16"/>
          <w:szCs w:val="16"/>
        </w:rPr>
        <w:br w:type="page"/>
      </w:r>
    </w:p>
    <w:p w14:paraId="330CE379" w14:textId="77777777" w:rsidR="00487F4A" w:rsidRPr="000C2675" w:rsidRDefault="00487F4A" w:rsidP="00487F4A">
      <w:pPr>
        <w:tabs>
          <w:tab w:val="left" w:leader="dot" w:pos="10490"/>
        </w:tabs>
        <w:autoSpaceDE w:val="0"/>
        <w:spacing w:line="276" w:lineRule="auto"/>
        <w:rPr>
          <w:rFonts w:ascii="Verdana" w:hAnsi="Verdana" w:cstheme="majorHAnsi"/>
          <w:b/>
          <w:bCs/>
        </w:rPr>
      </w:pPr>
      <w:r w:rsidRPr="000C2675">
        <w:rPr>
          <w:rFonts w:ascii="Verdana" w:hAnsi="Verdana" w:cstheme="majorHAnsi"/>
          <w:b/>
          <w:bCs/>
        </w:rPr>
        <w:lastRenderedPageBreak/>
        <w:t>Détail des ressources prévisionnelles relatives au financement de l’emploi sur 3 ans</w:t>
      </w:r>
    </w:p>
    <w:p w14:paraId="107F646A" w14:textId="77777777" w:rsidR="00487F4A" w:rsidRPr="000C2675" w:rsidRDefault="00487F4A" w:rsidP="00487F4A">
      <w:pPr>
        <w:tabs>
          <w:tab w:val="left" w:leader="dot" w:pos="10490"/>
        </w:tabs>
        <w:autoSpaceDE w:val="0"/>
        <w:spacing w:line="276" w:lineRule="auto"/>
        <w:rPr>
          <w:rFonts w:ascii="Verdana" w:hAnsi="Verdana" w:cstheme="majorHAnsi"/>
        </w:rPr>
      </w:pPr>
    </w:p>
    <w:tbl>
      <w:tblPr>
        <w:tblW w:w="10670" w:type="dxa"/>
        <w:jc w:val="center"/>
        <w:tblBorders>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686"/>
        <w:gridCol w:w="1979"/>
        <w:gridCol w:w="1177"/>
        <w:gridCol w:w="1276"/>
        <w:gridCol w:w="1276"/>
        <w:gridCol w:w="1276"/>
      </w:tblGrid>
      <w:tr w:rsidR="00487F4A" w:rsidRPr="000C2675" w14:paraId="2020DCF0" w14:textId="77777777" w:rsidTr="00441A46">
        <w:trPr>
          <w:trHeight w:val="278"/>
          <w:jc w:val="center"/>
        </w:trPr>
        <w:tc>
          <w:tcPr>
            <w:tcW w:w="3686" w:type="dxa"/>
            <w:shd w:val="clear" w:color="auto" w:fill="auto"/>
            <w:vAlign w:val="center"/>
          </w:tcPr>
          <w:p w14:paraId="023BE69E" w14:textId="77777777" w:rsidR="00487F4A" w:rsidRPr="000C2675" w:rsidRDefault="00487F4A" w:rsidP="00441A46">
            <w:pPr>
              <w:jc w:val="center"/>
              <w:rPr>
                <w:rFonts w:ascii="Verdana" w:hAnsi="Verdana" w:cstheme="majorHAnsi"/>
              </w:rPr>
            </w:pPr>
            <w:r w:rsidRPr="000C2675">
              <w:rPr>
                <w:rFonts w:ascii="Verdana" w:hAnsi="Verdana" w:cstheme="majorHAnsi"/>
              </w:rPr>
              <w:t>Financement</w:t>
            </w:r>
          </w:p>
        </w:tc>
        <w:tc>
          <w:tcPr>
            <w:tcW w:w="1979" w:type="dxa"/>
          </w:tcPr>
          <w:p w14:paraId="4F0AE00A" w14:textId="77777777" w:rsidR="00487F4A" w:rsidRPr="000C2675" w:rsidRDefault="00487F4A" w:rsidP="00441A46">
            <w:pPr>
              <w:jc w:val="center"/>
              <w:rPr>
                <w:rFonts w:ascii="Verdana" w:hAnsi="Verdana" w:cstheme="majorHAnsi"/>
              </w:rPr>
            </w:pPr>
            <w:r w:rsidRPr="000C2675">
              <w:rPr>
                <w:rFonts w:ascii="Verdana" w:hAnsi="Verdana" w:cstheme="majorHAnsi"/>
              </w:rPr>
              <w:t>Précisez</w:t>
            </w:r>
          </w:p>
        </w:tc>
        <w:tc>
          <w:tcPr>
            <w:tcW w:w="1177" w:type="dxa"/>
            <w:shd w:val="clear" w:color="auto" w:fill="auto"/>
            <w:vAlign w:val="center"/>
          </w:tcPr>
          <w:p w14:paraId="6F41B2A7" w14:textId="77777777" w:rsidR="00487F4A" w:rsidRPr="000C2675" w:rsidRDefault="00487F4A" w:rsidP="00441A46">
            <w:pPr>
              <w:jc w:val="center"/>
              <w:rPr>
                <w:rFonts w:ascii="Verdana" w:hAnsi="Verdana" w:cstheme="majorHAnsi"/>
              </w:rPr>
            </w:pPr>
            <w:r w:rsidRPr="000C2675">
              <w:rPr>
                <w:rFonts w:ascii="Verdana" w:hAnsi="Verdana" w:cstheme="majorHAnsi"/>
              </w:rPr>
              <w:t>Année 1</w:t>
            </w:r>
          </w:p>
        </w:tc>
        <w:tc>
          <w:tcPr>
            <w:tcW w:w="1276" w:type="dxa"/>
            <w:shd w:val="clear" w:color="auto" w:fill="auto"/>
            <w:vAlign w:val="center"/>
          </w:tcPr>
          <w:p w14:paraId="466FAB67" w14:textId="77777777" w:rsidR="00487F4A" w:rsidRPr="000C2675" w:rsidRDefault="00487F4A" w:rsidP="00441A46">
            <w:pPr>
              <w:jc w:val="center"/>
              <w:rPr>
                <w:rFonts w:ascii="Verdana" w:hAnsi="Verdana" w:cstheme="majorHAnsi"/>
              </w:rPr>
            </w:pPr>
            <w:r w:rsidRPr="000C2675">
              <w:rPr>
                <w:rFonts w:ascii="Verdana" w:hAnsi="Verdana" w:cstheme="majorHAnsi"/>
              </w:rPr>
              <w:t>Année 2</w:t>
            </w:r>
          </w:p>
        </w:tc>
        <w:tc>
          <w:tcPr>
            <w:tcW w:w="1276" w:type="dxa"/>
            <w:shd w:val="clear" w:color="auto" w:fill="auto"/>
            <w:vAlign w:val="center"/>
          </w:tcPr>
          <w:p w14:paraId="450F5646" w14:textId="77777777" w:rsidR="00487F4A" w:rsidRPr="000C2675" w:rsidRDefault="00487F4A" w:rsidP="00441A46">
            <w:pPr>
              <w:jc w:val="center"/>
              <w:rPr>
                <w:rFonts w:ascii="Verdana" w:hAnsi="Verdana" w:cstheme="majorHAnsi"/>
              </w:rPr>
            </w:pPr>
            <w:r w:rsidRPr="000C2675">
              <w:rPr>
                <w:rFonts w:ascii="Verdana" w:hAnsi="Verdana" w:cstheme="majorHAnsi"/>
              </w:rPr>
              <w:t>Année 3</w:t>
            </w:r>
          </w:p>
        </w:tc>
        <w:tc>
          <w:tcPr>
            <w:tcW w:w="1276" w:type="dxa"/>
            <w:shd w:val="clear" w:color="auto" w:fill="auto"/>
            <w:vAlign w:val="center"/>
          </w:tcPr>
          <w:p w14:paraId="786D9CAF" w14:textId="77777777" w:rsidR="00487F4A" w:rsidRPr="000C2675" w:rsidRDefault="00487F4A" w:rsidP="00441A46">
            <w:pPr>
              <w:jc w:val="center"/>
              <w:rPr>
                <w:rFonts w:ascii="Verdana" w:hAnsi="Verdana" w:cstheme="majorHAnsi"/>
              </w:rPr>
            </w:pPr>
            <w:r w:rsidRPr="000C2675">
              <w:rPr>
                <w:rFonts w:ascii="Verdana" w:hAnsi="Verdana" w:cstheme="majorHAnsi"/>
              </w:rPr>
              <w:t>TOTAL €</w:t>
            </w:r>
          </w:p>
        </w:tc>
      </w:tr>
      <w:tr w:rsidR="00487F4A" w:rsidRPr="000C2675" w14:paraId="47E67AF5" w14:textId="77777777" w:rsidTr="00441A46">
        <w:trPr>
          <w:trHeight w:val="312"/>
          <w:jc w:val="center"/>
        </w:trPr>
        <w:tc>
          <w:tcPr>
            <w:tcW w:w="3686" w:type="dxa"/>
            <w:shd w:val="clear" w:color="C00000" w:fill="auto"/>
            <w:vAlign w:val="center"/>
          </w:tcPr>
          <w:p w14:paraId="27C8A44D" w14:textId="77777777" w:rsidR="00487F4A" w:rsidRPr="000C2675" w:rsidRDefault="00487F4A" w:rsidP="00441A46">
            <w:pPr>
              <w:rPr>
                <w:rFonts w:ascii="Verdana" w:hAnsi="Verdana" w:cstheme="majorHAnsi"/>
              </w:rPr>
            </w:pPr>
            <w:r w:rsidRPr="000C2675">
              <w:rPr>
                <w:rFonts w:ascii="Verdana" w:hAnsi="Verdana" w:cstheme="majorHAnsi"/>
              </w:rPr>
              <w:t xml:space="preserve">État </w:t>
            </w:r>
          </w:p>
        </w:tc>
        <w:tc>
          <w:tcPr>
            <w:tcW w:w="1979" w:type="dxa"/>
            <w:shd w:val="clear" w:color="auto" w:fill="auto"/>
          </w:tcPr>
          <w:p w14:paraId="5753F1E4" w14:textId="77777777" w:rsidR="00487F4A" w:rsidRPr="000C2675" w:rsidRDefault="00487F4A" w:rsidP="00441A46">
            <w:pPr>
              <w:ind w:right="109"/>
              <w:rPr>
                <w:rFonts w:ascii="Verdana" w:hAnsi="Verdana" w:cstheme="majorHAnsi"/>
              </w:rPr>
            </w:pPr>
          </w:p>
        </w:tc>
        <w:tc>
          <w:tcPr>
            <w:tcW w:w="1177" w:type="dxa"/>
            <w:shd w:val="clear" w:color="auto" w:fill="auto"/>
            <w:vAlign w:val="center"/>
          </w:tcPr>
          <w:p w14:paraId="4A73A273" w14:textId="77777777" w:rsidR="00487F4A" w:rsidRPr="000C2675" w:rsidRDefault="00487F4A" w:rsidP="00441A46">
            <w:pPr>
              <w:ind w:right="109"/>
              <w:jc w:val="right"/>
              <w:rPr>
                <w:rFonts w:ascii="Verdana" w:hAnsi="Verdana" w:cstheme="majorHAnsi"/>
              </w:rPr>
            </w:pPr>
          </w:p>
        </w:tc>
        <w:tc>
          <w:tcPr>
            <w:tcW w:w="1276" w:type="dxa"/>
            <w:shd w:val="clear" w:color="auto" w:fill="auto"/>
            <w:vAlign w:val="center"/>
          </w:tcPr>
          <w:p w14:paraId="512C01D3" w14:textId="77777777" w:rsidR="00487F4A" w:rsidRPr="000C2675" w:rsidRDefault="00487F4A" w:rsidP="00441A46">
            <w:pPr>
              <w:ind w:right="109"/>
              <w:jc w:val="right"/>
              <w:rPr>
                <w:rFonts w:ascii="Verdana" w:hAnsi="Verdana" w:cstheme="majorHAnsi"/>
              </w:rPr>
            </w:pPr>
          </w:p>
        </w:tc>
        <w:tc>
          <w:tcPr>
            <w:tcW w:w="1276" w:type="dxa"/>
            <w:shd w:val="clear" w:color="auto" w:fill="auto"/>
            <w:vAlign w:val="center"/>
          </w:tcPr>
          <w:p w14:paraId="204ED2A5" w14:textId="77777777" w:rsidR="00487F4A" w:rsidRPr="000C2675" w:rsidRDefault="00487F4A" w:rsidP="00441A46">
            <w:pPr>
              <w:ind w:right="109"/>
              <w:jc w:val="right"/>
              <w:rPr>
                <w:rFonts w:ascii="Verdana" w:hAnsi="Verdana" w:cstheme="majorHAnsi"/>
              </w:rPr>
            </w:pPr>
          </w:p>
        </w:tc>
        <w:tc>
          <w:tcPr>
            <w:tcW w:w="1276" w:type="dxa"/>
            <w:shd w:val="clear" w:color="auto" w:fill="auto"/>
            <w:vAlign w:val="center"/>
          </w:tcPr>
          <w:p w14:paraId="0AF3D95D" w14:textId="77777777" w:rsidR="00487F4A" w:rsidRPr="000C2675" w:rsidRDefault="00487F4A" w:rsidP="00441A46">
            <w:pPr>
              <w:ind w:right="109"/>
              <w:jc w:val="right"/>
              <w:rPr>
                <w:rFonts w:ascii="Verdana" w:hAnsi="Verdana" w:cstheme="majorHAnsi"/>
              </w:rPr>
            </w:pPr>
          </w:p>
        </w:tc>
      </w:tr>
      <w:tr w:rsidR="00487F4A" w:rsidRPr="000C2675" w14:paraId="539630B4" w14:textId="77777777" w:rsidTr="00441A46">
        <w:trPr>
          <w:trHeight w:val="312"/>
          <w:jc w:val="center"/>
        </w:trPr>
        <w:tc>
          <w:tcPr>
            <w:tcW w:w="3686" w:type="dxa"/>
            <w:shd w:val="clear" w:color="C00000" w:fill="auto"/>
            <w:vAlign w:val="center"/>
          </w:tcPr>
          <w:p w14:paraId="7007EF5A" w14:textId="77777777" w:rsidR="00487F4A" w:rsidRPr="000C2675" w:rsidRDefault="00487F4A" w:rsidP="00441A46">
            <w:pPr>
              <w:rPr>
                <w:rFonts w:ascii="Verdana" w:hAnsi="Verdana" w:cstheme="majorHAnsi"/>
              </w:rPr>
            </w:pPr>
            <w:r w:rsidRPr="000C2675">
              <w:rPr>
                <w:rFonts w:ascii="Verdana" w:hAnsi="Verdana" w:cstheme="majorHAnsi"/>
              </w:rPr>
              <w:t>Région</w:t>
            </w:r>
          </w:p>
        </w:tc>
        <w:tc>
          <w:tcPr>
            <w:tcW w:w="1979" w:type="dxa"/>
            <w:shd w:val="clear" w:color="auto" w:fill="auto"/>
          </w:tcPr>
          <w:p w14:paraId="7B76548A" w14:textId="77777777" w:rsidR="00487F4A" w:rsidRPr="000C2675" w:rsidRDefault="00487F4A" w:rsidP="00441A46">
            <w:pPr>
              <w:ind w:right="109"/>
              <w:rPr>
                <w:rFonts w:ascii="Verdana" w:hAnsi="Verdana" w:cstheme="majorHAnsi"/>
              </w:rPr>
            </w:pPr>
          </w:p>
        </w:tc>
        <w:tc>
          <w:tcPr>
            <w:tcW w:w="1177" w:type="dxa"/>
            <w:shd w:val="clear" w:color="auto" w:fill="auto"/>
            <w:vAlign w:val="center"/>
          </w:tcPr>
          <w:p w14:paraId="0596344A" w14:textId="77777777" w:rsidR="00487F4A" w:rsidRPr="000C2675" w:rsidRDefault="00487F4A" w:rsidP="00441A46">
            <w:pPr>
              <w:ind w:right="109"/>
              <w:jc w:val="right"/>
              <w:rPr>
                <w:rFonts w:ascii="Verdana" w:hAnsi="Verdana" w:cstheme="majorHAnsi"/>
              </w:rPr>
            </w:pPr>
          </w:p>
        </w:tc>
        <w:tc>
          <w:tcPr>
            <w:tcW w:w="1276" w:type="dxa"/>
            <w:shd w:val="clear" w:color="auto" w:fill="auto"/>
            <w:vAlign w:val="center"/>
          </w:tcPr>
          <w:p w14:paraId="6E609BA0" w14:textId="77777777" w:rsidR="00487F4A" w:rsidRPr="000C2675" w:rsidRDefault="00487F4A" w:rsidP="00441A46">
            <w:pPr>
              <w:ind w:right="109"/>
              <w:jc w:val="right"/>
              <w:rPr>
                <w:rFonts w:ascii="Verdana" w:hAnsi="Verdana" w:cstheme="majorHAnsi"/>
              </w:rPr>
            </w:pPr>
          </w:p>
        </w:tc>
        <w:tc>
          <w:tcPr>
            <w:tcW w:w="1276" w:type="dxa"/>
            <w:shd w:val="clear" w:color="auto" w:fill="auto"/>
            <w:vAlign w:val="center"/>
          </w:tcPr>
          <w:p w14:paraId="0B3F316E" w14:textId="77777777" w:rsidR="00487F4A" w:rsidRPr="000C2675" w:rsidRDefault="00487F4A" w:rsidP="00441A46">
            <w:pPr>
              <w:ind w:right="109"/>
              <w:jc w:val="right"/>
              <w:rPr>
                <w:rFonts w:ascii="Verdana" w:hAnsi="Verdana" w:cstheme="majorHAnsi"/>
              </w:rPr>
            </w:pPr>
          </w:p>
        </w:tc>
        <w:tc>
          <w:tcPr>
            <w:tcW w:w="1276" w:type="dxa"/>
            <w:shd w:val="clear" w:color="auto" w:fill="auto"/>
            <w:vAlign w:val="center"/>
          </w:tcPr>
          <w:p w14:paraId="1257F672" w14:textId="77777777" w:rsidR="00487F4A" w:rsidRPr="000C2675" w:rsidRDefault="00487F4A" w:rsidP="00441A46">
            <w:pPr>
              <w:ind w:right="109"/>
              <w:jc w:val="right"/>
              <w:rPr>
                <w:rFonts w:ascii="Verdana" w:hAnsi="Verdana" w:cstheme="majorHAnsi"/>
              </w:rPr>
            </w:pPr>
          </w:p>
        </w:tc>
      </w:tr>
      <w:tr w:rsidR="00487F4A" w:rsidRPr="000C2675" w14:paraId="6A473709" w14:textId="77777777" w:rsidTr="00441A46">
        <w:trPr>
          <w:trHeight w:val="312"/>
          <w:jc w:val="center"/>
        </w:trPr>
        <w:tc>
          <w:tcPr>
            <w:tcW w:w="3686" w:type="dxa"/>
            <w:shd w:val="clear" w:color="C00000" w:fill="auto"/>
            <w:vAlign w:val="center"/>
          </w:tcPr>
          <w:p w14:paraId="43D7598F" w14:textId="77777777" w:rsidR="00487F4A" w:rsidRPr="000C2675" w:rsidRDefault="00487F4A" w:rsidP="00441A46">
            <w:pPr>
              <w:rPr>
                <w:rFonts w:ascii="Verdana" w:hAnsi="Verdana" w:cstheme="majorHAnsi"/>
              </w:rPr>
            </w:pPr>
            <w:r w:rsidRPr="000C2675">
              <w:rPr>
                <w:rFonts w:ascii="Verdana" w:hAnsi="Verdana" w:cstheme="majorHAnsi"/>
              </w:rPr>
              <w:t>Département</w:t>
            </w:r>
          </w:p>
        </w:tc>
        <w:tc>
          <w:tcPr>
            <w:tcW w:w="1979" w:type="dxa"/>
            <w:shd w:val="clear" w:color="auto" w:fill="auto"/>
          </w:tcPr>
          <w:p w14:paraId="37939991" w14:textId="77777777" w:rsidR="00487F4A" w:rsidRPr="000C2675" w:rsidRDefault="00487F4A" w:rsidP="00441A46">
            <w:pPr>
              <w:ind w:right="109"/>
              <w:rPr>
                <w:rFonts w:ascii="Verdana" w:hAnsi="Verdana" w:cstheme="majorHAnsi"/>
              </w:rPr>
            </w:pPr>
          </w:p>
        </w:tc>
        <w:tc>
          <w:tcPr>
            <w:tcW w:w="1177" w:type="dxa"/>
            <w:shd w:val="clear" w:color="auto" w:fill="auto"/>
            <w:vAlign w:val="center"/>
          </w:tcPr>
          <w:p w14:paraId="3477289E" w14:textId="77777777" w:rsidR="00487F4A" w:rsidRPr="000C2675" w:rsidRDefault="00487F4A" w:rsidP="00441A46">
            <w:pPr>
              <w:ind w:right="109"/>
              <w:jc w:val="right"/>
              <w:rPr>
                <w:rFonts w:ascii="Verdana" w:hAnsi="Verdana" w:cstheme="majorHAnsi"/>
              </w:rPr>
            </w:pPr>
          </w:p>
        </w:tc>
        <w:tc>
          <w:tcPr>
            <w:tcW w:w="1276" w:type="dxa"/>
            <w:shd w:val="clear" w:color="auto" w:fill="auto"/>
            <w:vAlign w:val="center"/>
          </w:tcPr>
          <w:p w14:paraId="5A5E002D" w14:textId="77777777" w:rsidR="00487F4A" w:rsidRPr="000C2675" w:rsidRDefault="00487F4A" w:rsidP="00441A46">
            <w:pPr>
              <w:ind w:right="109"/>
              <w:jc w:val="right"/>
              <w:rPr>
                <w:rFonts w:ascii="Verdana" w:hAnsi="Verdana" w:cstheme="majorHAnsi"/>
              </w:rPr>
            </w:pPr>
          </w:p>
        </w:tc>
        <w:tc>
          <w:tcPr>
            <w:tcW w:w="1276" w:type="dxa"/>
            <w:shd w:val="clear" w:color="auto" w:fill="auto"/>
            <w:vAlign w:val="center"/>
          </w:tcPr>
          <w:p w14:paraId="6339A2D3" w14:textId="77777777" w:rsidR="00487F4A" w:rsidRPr="000C2675" w:rsidRDefault="00487F4A" w:rsidP="00441A46">
            <w:pPr>
              <w:ind w:right="109"/>
              <w:jc w:val="right"/>
              <w:rPr>
                <w:rFonts w:ascii="Verdana" w:hAnsi="Verdana" w:cstheme="majorHAnsi"/>
              </w:rPr>
            </w:pPr>
          </w:p>
        </w:tc>
        <w:tc>
          <w:tcPr>
            <w:tcW w:w="1276" w:type="dxa"/>
            <w:shd w:val="clear" w:color="auto" w:fill="auto"/>
            <w:vAlign w:val="center"/>
          </w:tcPr>
          <w:p w14:paraId="352868BF" w14:textId="77777777" w:rsidR="00487F4A" w:rsidRPr="000C2675" w:rsidRDefault="00487F4A" w:rsidP="00441A46">
            <w:pPr>
              <w:ind w:right="109"/>
              <w:jc w:val="right"/>
              <w:rPr>
                <w:rFonts w:ascii="Verdana" w:hAnsi="Verdana" w:cstheme="majorHAnsi"/>
              </w:rPr>
            </w:pPr>
          </w:p>
        </w:tc>
      </w:tr>
      <w:tr w:rsidR="00487F4A" w:rsidRPr="000C2675" w14:paraId="15958FA0" w14:textId="77777777" w:rsidTr="00441A46">
        <w:trPr>
          <w:trHeight w:val="312"/>
          <w:jc w:val="center"/>
        </w:trPr>
        <w:tc>
          <w:tcPr>
            <w:tcW w:w="3686" w:type="dxa"/>
            <w:shd w:val="clear" w:color="C00000" w:fill="auto"/>
            <w:vAlign w:val="center"/>
          </w:tcPr>
          <w:p w14:paraId="49173155" w14:textId="77777777" w:rsidR="00487F4A" w:rsidRPr="000C2675" w:rsidRDefault="00487F4A" w:rsidP="00441A46">
            <w:pPr>
              <w:rPr>
                <w:rFonts w:ascii="Verdana" w:hAnsi="Verdana" w:cstheme="majorHAnsi"/>
              </w:rPr>
            </w:pPr>
            <w:r w:rsidRPr="000C2675">
              <w:rPr>
                <w:rFonts w:ascii="Verdana" w:hAnsi="Verdana" w:cstheme="majorHAnsi"/>
              </w:rPr>
              <w:t>Autres financements publics</w:t>
            </w:r>
          </w:p>
        </w:tc>
        <w:tc>
          <w:tcPr>
            <w:tcW w:w="1979" w:type="dxa"/>
            <w:shd w:val="clear" w:color="auto" w:fill="auto"/>
          </w:tcPr>
          <w:p w14:paraId="19CC5449" w14:textId="77777777" w:rsidR="00487F4A" w:rsidRPr="000C2675" w:rsidRDefault="00487F4A" w:rsidP="00441A46">
            <w:pPr>
              <w:ind w:right="109"/>
              <w:rPr>
                <w:rFonts w:ascii="Verdana" w:hAnsi="Verdana" w:cstheme="majorHAnsi"/>
              </w:rPr>
            </w:pPr>
          </w:p>
        </w:tc>
        <w:tc>
          <w:tcPr>
            <w:tcW w:w="1177" w:type="dxa"/>
            <w:shd w:val="clear" w:color="auto" w:fill="auto"/>
            <w:vAlign w:val="center"/>
          </w:tcPr>
          <w:p w14:paraId="4ECA3628" w14:textId="77777777" w:rsidR="00487F4A" w:rsidRPr="000C2675" w:rsidRDefault="00487F4A" w:rsidP="00441A46">
            <w:pPr>
              <w:ind w:right="109"/>
              <w:jc w:val="right"/>
              <w:rPr>
                <w:rFonts w:ascii="Verdana" w:hAnsi="Verdana" w:cstheme="majorHAnsi"/>
              </w:rPr>
            </w:pPr>
          </w:p>
        </w:tc>
        <w:tc>
          <w:tcPr>
            <w:tcW w:w="1276" w:type="dxa"/>
            <w:shd w:val="clear" w:color="auto" w:fill="auto"/>
            <w:vAlign w:val="center"/>
          </w:tcPr>
          <w:p w14:paraId="3E8C7ADE" w14:textId="77777777" w:rsidR="00487F4A" w:rsidRPr="000C2675" w:rsidRDefault="00487F4A" w:rsidP="00441A46">
            <w:pPr>
              <w:ind w:right="109"/>
              <w:jc w:val="right"/>
              <w:rPr>
                <w:rFonts w:ascii="Verdana" w:hAnsi="Verdana" w:cstheme="majorHAnsi"/>
              </w:rPr>
            </w:pPr>
          </w:p>
        </w:tc>
        <w:tc>
          <w:tcPr>
            <w:tcW w:w="1276" w:type="dxa"/>
            <w:shd w:val="clear" w:color="auto" w:fill="auto"/>
            <w:vAlign w:val="center"/>
          </w:tcPr>
          <w:p w14:paraId="2E52646D" w14:textId="77777777" w:rsidR="00487F4A" w:rsidRPr="000C2675" w:rsidRDefault="00487F4A" w:rsidP="00441A46">
            <w:pPr>
              <w:ind w:right="109"/>
              <w:jc w:val="right"/>
              <w:rPr>
                <w:rFonts w:ascii="Verdana" w:hAnsi="Verdana" w:cstheme="majorHAnsi"/>
              </w:rPr>
            </w:pPr>
          </w:p>
        </w:tc>
        <w:tc>
          <w:tcPr>
            <w:tcW w:w="1276" w:type="dxa"/>
            <w:shd w:val="clear" w:color="auto" w:fill="auto"/>
            <w:vAlign w:val="center"/>
          </w:tcPr>
          <w:p w14:paraId="29E371E8" w14:textId="77777777" w:rsidR="00487F4A" w:rsidRPr="000C2675" w:rsidRDefault="00487F4A" w:rsidP="00441A46">
            <w:pPr>
              <w:ind w:right="109"/>
              <w:jc w:val="right"/>
              <w:rPr>
                <w:rFonts w:ascii="Verdana" w:hAnsi="Verdana" w:cstheme="majorHAnsi"/>
              </w:rPr>
            </w:pPr>
          </w:p>
        </w:tc>
      </w:tr>
      <w:tr w:rsidR="00487F4A" w:rsidRPr="000C2675" w14:paraId="2B9F9B44" w14:textId="77777777" w:rsidTr="00441A46">
        <w:trPr>
          <w:trHeight w:val="312"/>
          <w:jc w:val="center"/>
        </w:trPr>
        <w:tc>
          <w:tcPr>
            <w:tcW w:w="3686" w:type="dxa"/>
            <w:shd w:val="clear" w:color="C00000" w:fill="auto"/>
            <w:vAlign w:val="center"/>
          </w:tcPr>
          <w:p w14:paraId="25B3A566" w14:textId="77777777" w:rsidR="00487F4A" w:rsidRPr="000C2675" w:rsidRDefault="00487F4A" w:rsidP="00441A46">
            <w:pPr>
              <w:rPr>
                <w:rFonts w:ascii="Verdana" w:hAnsi="Verdana" w:cstheme="majorHAnsi"/>
              </w:rPr>
            </w:pPr>
            <w:r w:rsidRPr="000C2675">
              <w:rPr>
                <w:rFonts w:ascii="Verdana" w:hAnsi="Verdana" w:cstheme="majorHAnsi"/>
              </w:rPr>
              <w:t>Autofinancement</w:t>
            </w:r>
          </w:p>
        </w:tc>
        <w:tc>
          <w:tcPr>
            <w:tcW w:w="1979" w:type="dxa"/>
            <w:shd w:val="clear" w:color="auto" w:fill="auto"/>
          </w:tcPr>
          <w:p w14:paraId="77DCFD56" w14:textId="77777777" w:rsidR="00487F4A" w:rsidRPr="000C2675" w:rsidRDefault="00487F4A" w:rsidP="00441A46">
            <w:pPr>
              <w:ind w:right="109"/>
              <w:rPr>
                <w:rFonts w:ascii="Verdana" w:hAnsi="Verdana" w:cstheme="majorHAnsi"/>
              </w:rPr>
            </w:pPr>
          </w:p>
        </w:tc>
        <w:tc>
          <w:tcPr>
            <w:tcW w:w="1177" w:type="dxa"/>
            <w:shd w:val="clear" w:color="auto" w:fill="auto"/>
            <w:vAlign w:val="center"/>
          </w:tcPr>
          <w:p w14:paraId="73EFD0CA" w14:textId="77777777" w:rsidR="00487F4A" w:rsidRPr="000C2675" w:rsidRDefault="00487F4A" w:rsidP="00441A46">
            <w:pPr>
              <w:ind w:right="109"/>
              <w:jc w:val="right"/>
              <w:rPr>
                <w:rFonts w:ascii="Verdana" w:hAnsi="Verdana" w:cstheme="majorHAnsi"/>
              </w:rPr>
            </w:pPr>
          </w:p>
        </w:tc>
        <w:tc>
          <w:tcPr>
            <w:tcW w:w="1276" w:type="dxa"/>
            <w:shd w:val="clear" w:color="auto" w:fill="auto"/>
            <w:vAlign w:val="center"/>
          </w:tcPr>
          <w:p w14:paraId="5229BBA9" w14:textId="77777777" w:rsidR="00487F4A" w:rsidRPr="000C2675" w:rsidRDefault="00487F4A" w:rsidP="00441A46">
            <w:pPr>
              <w:ind w:right="109"/>
              <w:jc w:val="right"/>
              <w:rPr>
                <w:rFonts w:ascii="Verdana" w:hAnsi="Verdana" w:cstheme="majorHAnsi"/>
              </w:rPr>
            </w:pPr>
          </w:p>
        </w:tc>
        <w:tc>
          <w:tcPr>
            <w:tcW w:w="1276" w:type="dxa"/>
            <w:shd w:val="clear" w:color="auto" w:fill="auto"/>
            <w:vAlign w:val="center"/>
          </w:tcPr>
          <w:p w14:paraId="261119FD" w14:textId="77777777" w:rsidR="00487F4A" w:rsidRPr="000C2675" w:rsidRDefault="00487F4A" w:rsidP="00441A46">
            <w:pPr>
              <w:ind w:right="109"/>
              <w:jc w:val="right"/>
              <w:rPr>
                <w:rFonts w:ascii="Verdana" w:hAnsi="Verdana" w:cstheme="majorHAnsi"/>
              </w:rPr>
            </w:pPr>
          </w:p>
        </w:tc>
        <w:tc>
          <w:tcPr>
            <w:tcW w:w="1276" w:type="dxa"/>
            <w:shd w:val="clear" w:color="auto" w:fill="auto"/>
            <w:vAlign w:val="center"/>
          </w:tcPr>
          <w:p w14:paraId="791EBF58" w14:textId="77777777" w:rsidR="00487F4A" w:rsidRPr="000C2675" w:rsidRDefault="00487F4A" w:rsidP="00441A46">
            <w:pPr>
              <w:ind w:right="109"/>
              <w:jc w:val="right"/>
              <w:rPr>
                <w:rFonts w:ascii="Verdana" w:hAnsi="Verdana" w:cstheme="majorHAnsi"/>
              </w:rPr>
            </w:pPr>
          </w:p>
        </w:tc>
      </w:tr>
      <w:tr w:rsidR="00487F4A" w:rsidRPr="000C2675" w14:paraId="742387DD" w14:textId="77777777" w:rsidTr="00441A46">
        <w:trPr>
          <w:trHeight w:val="312"/>
          <w:jc w:val="center"/>
        </w:trPr>
        <w:tc>
          <w:tcPr>
            <w:tcW w:w="3686" w:type="dxa"/>
            <w:shd w:val="clear" w:color="C00000" w:fill="auto"/>
            <w:vAlign w:val="center"/>
          </w:tcPr>
          <w:p w14:paraId="251442C4" w14:textId="77777777" w:rsidR="00487F4A" w:rsidRPr="000C2675" w:rsidRDefault="00487F4A" w:rsidP="00441A46">
            <w:pPr>
              <w:rPr>
                <w:rFonts w:ascii="Verdana" w:hAnsi="Verdana" w:cstheme="majorHAnsi"/>
              </w:rPr>
            </w:pPr>
            <w:r w:rsidRPr="000C2675">
              <w:rPr>
                <w:rFonts w:ascii="Verdana" w:hAnsi="Verdana" w:cstheme="majorHAnsi"/>
              </w:rPr>
              <w:t>Autre</w:t>
            </w:r>
          </w:p>
        </w:tc>
        <w:tc>
          <w:tcPr>
            <w:tcW w:w="1979" w:type="dxa"/>
            <w:shd w:val="clear" w:color="auto" w:fill="auto"/>
          </w:tcPr>
          <w:p w14:paraId="1552227C" w14:textId="77777777" w:rsidR="00487F4A" w:rsidRPr="000C2675" w:rsidRDefault="00487F4A" w:rsidP="00441A46">
            <w:pPr>
              <w:ind w:right="109"/>
              <w:rPr>
                <w:rFonts w:ascii="Verdana" w:hAnsi="Verdana" w:cstheme="majorHAnsi"/>
              </w:rPr>
            </w:pPr>
          </w:p>
        </w:tc>
        <w:tc>
          <w:tcPr>
            <w:tcW w:w="1177" w:type="dxa"/>
            <w:shd w:val="clear" w:color="auto" w:fill="auto"/>
            <w:vAlign w:val="center"/>
          </w:tcPr>
          <w:p w14:paraId="0B01BB41" w14:textId="77777777" w:rsidR="00487F4A" w:rsidRPr="000C2675" w:rsidRDefault="00487F4A" w:rsidP="00441A46">
            <w:pPr>
              <w:ind w:right="109"/>
              <w:jc w:val="right"/>
              <w:rPr>
                <w:rFonts w:ascii="Verdana" w:hAnsi="Verdana" w:cstheme="majorHAnsi"/>
              </w:rPr>
            </w:pPr>
          </w:p>
        </w:tc>
        <w:tc>
          <w:tcPr>
            <w:tcW w:w="1276" w:type="dxa"/>
            <w:shd w:val="clear" w:color="auto" w:fill="auto"/>
            <w:vAlign w:val="center"/>
          </w:tcPr>
          <w:p w14:paraId="5C7955AC" w14:textId="77777777" w:rsidR="00487F4A" w:rsidRPr="000C2675" w:rsidRDefault="00487F4A" w:rsidP="00441A46">
            <w:pPr>
              <w:ind w:right="109"/>
              <w:jc w:val="right"/>
              <w:rPr>
                <w:rFonts w:ascii="Verdana" w:hAnsi="Verdana" w:cstheme="majorHAnsi"/>
              </w:rPr>
            </w:pPr>
          </w:p>
        </w:tc>
        <w:tc>
          <w:tcPr>
            <w:tcW w:w="1276" w:type="dxa"/>
            <w:shd w:val="clear" w:color="auto" w:fill="auto"/>
            <w:vAlign w:val="center"/>
          </w:tcPr>
          <w:p w14:paraId="35D89601" w14:textId="77777777" w:rsidR="00487F4A" w:rsidRPr="000C2675" w:rsidRDefault="00487F4A" w:rsidP="00441A46">
            <w:pPr>
              <w:ind w:right="109"/>
              <w:jc w:val="right"/>
              <w:rPr>
                <w:rFonts w:ascii="Verdana" w:hAnsi="Verdana" w:cstheme="majorHAnsi"/>
              </w:rPr>
            </w:pPr>
          </w:p>
        </w:tc>
        <w:tc>
          <w:tcPr>
            <w:tcW w:w="1276" w:type="dxa"/>
            <w:shd w:val="clear" w:color="auto" w:fill="auto"/>
            <w:vAlign w:val="center"/>
          </w:tcPr>
          <w:p w14:paraId="50FF7B21" w14:textId="77777777" w:rsidR="00487F4A" w:rsidRPr="000C2675" w:rsidRDefault="00487F4A" w:rsidP="00441A46">
            <w:pPr>
              <w:ind w:right="109"/>
              <w:jc w:val="right"/>
              <w:rPr>
                <w:rFonts w:ascii="Verdana" w:hAnsi="Verdana" w:cstheme="majorHAnsi"/>
              </w:rPr>
            </w:pPr>
          </w:p>
        </w:tc>
      </w:tr>
      <w:tr w:rsidR="00487F4A" w:rsidRPr="000C2675" w14:paraId="1BE1B59C" w14:textId="77777777" w:rsidTr="00441A46">
        <w:trPr>
          <w:trHeight w:val="384"/>
          <w:jc w:val="center"/>
        </w:trPr>
        <w:tc>
          <w:tcPr>
            <w:tcW w:w="5665" w:type="dxa"/>
            <w:gridSpan w:val="2"/>
            <w:shd w:val="clear" w:color="auto" w:fill="auto"/>
            <w:vAlign w:val="center"/>
          </w:tcPr>
          <w:p w14:paraId="12201230" w14:textId="77777777" w:rsidR="00487F4A" w:rsidRPr="000C2675" w:rsidRDefault="00487F4A" w:rsidP="00441A46">
            <w:pPr>
              <w:ind w:right="109"/>
              <w:jc w:val="right"/>
              <w:rPr>
                <w:rFonts w:ascii="Verdana" w:hAnsi="Verdana" w:cstheme="majorHAnsi"/>
              </w:rPr>
            </w:pPr>
            <w:r w:rsidRPr="000C2675">
              <w:rPr>
                <w:rFonts w:ascii="Verdana" w:hAnsi="Verdana" w:cstheme="majorHAnsi"/>
              </w:rPr>
              <w:t>TOTAL €</w:t>
            </w:r>
          </w:p>
        </w:tc>
        <w:tc>
          <w:tcPr>
            <w:tcW w:w="1177" w:type="dxa"/>
            <w:shd w:val="clear" w:color="auto" w:fill="auto"/>
            <w:vAlign w:val="center"/>
          </w:tcPr>
          <w:p w14:paraId="73667A4D" w14:textId="77777777" w:rsidR="00487F4A" w:rsidRPr="000C2675" w:rsidRDefault="00487F4A" w:rsidP="00441A46">
            <w:pPr>
              <w:ind w:right="109"/>
              <w:jc w:val="right"/>
              <w:rPr>
                <w:rFonts w:ascii="Verdana" w:hAnsi="Verdana" w:cstheme="majorHAnsi"/>
              </w:rPr>
            </w:pPr>
          </w:p>
        </w:tc>
        <w:tc>
          <w:tcPr>
            <w:tcW w:w="1276" w:type="dxa"/>
            <w:shd w:val="clear" w:color="auto" w:fill="auto"/>
            <w:vAlign w:val="center"/>
          </w:tcPr>
          <w:p w14:paraId="3D6EC506" w14:textId="77777777" w:rsidR="00487F4A" w:rsidRPr="000C2675" w:rsidRDefault="00487F4A" w:rsidP="00441A46">
            <w:pPr>
              <w:ind w:right="109"/>
              <w:jc w:val="right"/>
              <w:rPr>
                <w:rFonts w:ascii="Verdana" w:hAnsi="Verdana" w:cstheme="majorHAnsi"/>
              </w:rPr>
            </w:pPr>
          </w:p>
        </w:tc>
        <w:tc>
          <w:tcPr>
            <w:tcW w:w="1276" w:type="dxa"/>
            <w:shd w:val="clear" w:color="auto" w:fill="auto"/>
            <w:vAlign w:val="center"/>
          </w:tcPr>
          <w:p w14:paraId="5D894421" w14:textId="77777777" w:rsidR="00487F4A" w:rsidRPr="000C2675" w:rsidRDefault="00487F4A" w:rsidP="00441A46">
            <w:pPr>
              <w:ind w:right="109"/>
              <w:jc w:val="right"/>
              <w:rPr>
                <w:rFonts w:ascii="Verdana" w:hAnsi="Verdana" w:cstheme="majorHAnsi"/>
              </w:rPr>
            </w:pPr>
          </w:p>
        </w:tc>
        <w:tc>
          <w:tcPr>
            <w:tcW w:w="1276" w:type="dxa"/>
            <w:shd w:val="clear" w:color="auto" w:fill="auto"/>
            <w:vAlign w:val="center"/>
          </w:tcPr>
          <w:p w14:paraId="760794BB" w14:textId="77777777" w:rsidR="00487F4A" w:rsidRPr="000C2675" w:rsidRDefault="00487F4A" w:rsidP="00441A46">
            <w:pPr>
              <w:ind w:right="109"/>
              <w:jc w:val="right"/>
              <w:rPr>
                <w:rFonts w:ascii="Verdana" w:hAnsi="Verdana" w:cstheme="majorHAnsi"/>
              </w:rPr>
            </w:pPr>
          </w:p>
        </w:tc>
      </w:tr>
    </w:tbl>
    <w:p w14:paraId="3D00D5E6" w14:textId="77777777" w:rsidR="00487F4A" w:rsidRPr="000C2675" w:rsidRDefault="00487F4A" w:rsidP="00487F4A">
      <w:pPr>
        <w:tabs>
          <w:tab w:val="left" w:leader="dot" w:pos="10490"/>
        </w:tabs>
        <w:autoSpaceDE w:val="0"/>
        <w:spacing w:line="276" w:lineRule="auto"/>
        <w:rPr>
          <w:rFonts w:ascii="Verdana" w:hAnsi="Verdana" w:cstheme="majorHAnsi"/>
        </w:rPr>
      </w:pPr>
    </w:p>
    <w:p w14:paraId="641AA32E" w14:textId="77777777" w:rsidR="00487F4A" w:rsidRPr="000C2675" w:rsidRDefault="00487F4A" w:rsidP="00487F4A">
      <w:pPr>
        <w:tabs>
          <w:tab w:val="left" w:leader="dot" w:pos="10490"/>
        </w:tabs>
        <w:autoSpaceDE w:val="0"/>
        <w:spacing w:line="276" w:lineRule="auto"/>
        <w:rPr>
          <w:rFonts w:ascii="Verdana" w:hAnsi="Verdana" w:cstheme="majorHAnsi"/>
        </w:rPr>
      </w:pPr>
      <w:r w:rsidRPr="000C2675">
        <w:rPr>
          <w:rFonts w:ascii="Verdana" w:hAnsi="Verdana" w:cstheme="majorHAnsi"/>
        </w:rPr>
        <w:t xml:space="preserve">Vous êtes un groupement d’employeurs ou vous envisagez de partager l’emploi ? </w:t>
      </w:r>
    </w:p>
    <w:p w14:paraId="6CF3189D" w14:textId="77777777" w:rsidR="00487F4A" w:rsidRPr="000C2675" w:rsidRDefault="00BB7386" w:rsidP="00487F4A">
      <w:pPr>
        <w:tabs>
          <w:tab w:val="left" w:pos="1134"/>
        </w:tabs>
        <w:autoSpaceDE w:val="0"/>
        <w:spacing w:line="276" w:lineRule="auto"/>
        <w:rPr>
          <w:rFonts w:ascii="Verdana" w:hAnsi="Verdana" w:cstheme="majorHAnsi"/>
        </w:rPr>
      </w:pPr>
      <w:sdt>
        <w:sdtPr>
          <w:rPr>
            <w:rFonts w:ascii="Verdana" w:hAnsi="Verdana" w:cstheme="majorHAnsi"/>
          </w:rPr>
          <w:id w:val="1622424381"/>
          <w14:checkbox>
            <w14:checked w14:val="0"/>
            <w14:checkedState w14:val="2612" w14:font="MS Gothic"/>
            <w14:uncheckedState w14:val="2610" w14:font="MS Gothic"/>
          </w14:checkbox>
        </w:sdtPr>
        <w:sdtEndPr/>
        <w:sdtContent>
          <w:r w:rsidR="00487F4A" w:rsidRPr="000C2675">
            <w:rPr>
              <w:rFonts w:ascii="Segoe UI Symbol" w:hAnsi="Segoe UI Symbol" w:cs="Segoe UI Symbol"/>
            </w:rPr>
            <w:t>☐</w:t>
          </w:r>
        </w:sdtContent>
      </w:sdt>
      <w:r w:rsidR="00487F4A" w:rsidRPr="000C2675">
        <w:rPr>
          <w:rFonts w:ascii="Verdana" w:hAnsi="Verdana" w:cstheme="majorHAnsi"/>
        </w:rPr>
        <w:t xml:space="preserve"> </w:t>
      </w:r>
      <w:proofErr w:type="gramStart"/>
      <w:r w:rsidR="00487F4A" w:rsidRPr="000C2675">
        <w:rPr>
          <w:rFonts w:ascii="Verdana" w:hAnsi="Verdana" w:cstheme="majorHAnsi"/>
        </w:rPr>
        <w:t>non</w:t>
      </w:r>
      <w:proofErr w:type="gramEnd"/>
      <w:r w:rsidR="00487F4A" w:rsidRPr="000C2675">
        <w:rPr>
          <w:rFonts w:ascii="Verdana" w:hAnsi="Verdana" w:cstheme="majorHAnsi"/>
        </w:rPr>
        <w:t xml:space="preserve"> </w:t>
      </w:r>
      <w:r w:rsidR="00487F4A" w:rsidRPr="000C2675">
        <w:rPr>
          <w:rFonts w:ascii="Verdana" w:hAnsi="Verdana" w:cstheme="majorHAnsi"/>
        </w:rPr>
        <w:tab/>
      </w:r>
      <w:sdt>
        <w:sdtPr>
          <w:rPr>
            <w:rFonts w:ascii="Verdana" w:hAnsi="Verdana" w:cstheme="majorHAnsi"/>
          </w:rPr>
          <w:id w:val="-540515514"/>
          <w14:checkbox>
            <w14:checked w14:val="0"/>
            <w14:checkedState w14:val="2612" w14:font="MS Gothic"/>
            <w14:uncheckedState w14:val="2610" w14:font="MS Gothic"/>
          </w14:checkbox>
        </w:sdtPr>
        <w:sdtEndPr/>
        <w:sdtContent>
          <w:r w:rsidR="00487F4A" w:rsidRPr="000C2675">
            <w:rPr>
              <w:rFonts w:ascii="Segoe UI Symbol" w:hAnsi="Segoe UI Symbol" w:cs="Segoe UI Symbol"/>
            </w:rPr>
            <w:t>☐</w:t>
          </w:r>
        </w:sdtContent>
      </w:sdt>
      <w:r w:rsidR="00487F4A" w:rsidRPr="000C2675">
        <w:rPr>
          <w:rFonts w:ascii="Verdana" w:hAnsi="Verdana" w:cstheme="majorHAnsi"/>
        </w:rPr>
        <w:t xml:space="preserve"> oui, complétez le tableau ci-dessous. </w:t>
      </w:r>
    </w:p>
    <w:p w14:paraId="4504375F" w14:textId="77777777" w:rsidR="00487F4A" w:rsidRPr="000C2675" w:rsidRDefault="00487F4A" w:rsidP="00487F4A">
      <w:pPr>
        <w:tabs>
          <w:tab w:val="left" w:pos="1134"/>
        </w:tabs>
        <w:autoSpaceDE w:val="0"/>
        <w:spacing w:line="276" w:lineRule="auto"/>
        <w:rPr>
          <w:rFonts w:ascii="Verdana" w:hAnsi="Verdana" w:cstheme="majorHAnsi"/>
        </w:rPr>
      </w:pPr>
    </w:p>
    <w:p w14:paraId="4DCD0690" w14:textId="77777777" w:rsidR="00487F4A" w:rsidRPr="000C2675" w:rsidRDefault="00487F4A" w:rsidP="00487F4A">
      <w:pPr>
        <w:tabs>
          <w:tab w:val="left" w:leader="dot" w:pos="10490"/>
        </w:tabs>
        <w:autoSpaceDE w:val="0"/>
        <w:spacing w:line="276" w:lineRule="auto"/>
        <w:rPr>
          <w:rFonts w:ascii="Verdana" w:hAnsi="Verdana" w:cstheme="majorHAnsi"/>
        </w:rPr>
      </w:pPr>
      <w:r w:rsidRPr="000C2675">
        <w:rPr>
          <w:rFonts w:ascii="Verdana" w:hAnsi="Verdana" w:cstheme="majorHAnsi"/>
        </w:rPr>
        <w:t>Seules les heures mises à disposition d’associations loi 1901 seront prises en compte</w:t>
      </w:r>
    </w:p>
    <w:p w14:paraId="4D818DFD" w14:textId="77777777" w:rsidR="00487F4A" w:rsidRPr="000C2675" w:rsidRDefault="00487F4A" w:rsidP="00487F4A">
      <w:pPr>
        <w:tabs>
          <w:tab w:val="left" w:leader="dot" w:pos="10490"/>
        </w:tabs>
        <w:autoSpaceDE w:val="0"/>
        <w:spacing w:line="276" w:lineRule="auto"/>
        <w:rPr>
          <w:rFonts w:ascii="Verdana" w:hAnsi="Verdana" w:cstheme="majorHAnsi"/>
        </w:rPr>
      </w:pPr>
    </w:p>
    <w:tbl>
      <w:tblPr>
        <w:tblW w:w="10773" w:type="dxa"/>
        <w:tblInd w:w="55" w:type="dxa"/>
        <w:tblBorders>
          <w:insideH w:val="dotted" w:sz="4" w:space="0" w:color="auto"/>
          <w:insideV w:val="dotted"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53"/>
        <w:gridCol w:w="1134"/>
        <w:gridCol w:w="1134"/>
        <w:gridCol w:w="850"/>
        <w:gridCol w:w="1276"/>
        <w:gridCol w:w="992"/>
        <w:gridCol w:w="1134"/>
      </w:tblGrid>
      <w:tr w:rsidR="00487F4A" w:rsidRPr="000C2675" w14:paraId="6308C3CA" w14:textId="77777777" w:rsidTr="00441A46">
        <w:trPr>
          <w:trHeight w:val="59"/>
        </w:trPr>
        <w:tc>
          <w:tcPr>
            <w:tcW w:w="4253" w:type="dxa"/>
            <w:tcBorders>
              <w:top w:val="nil"/>
              <w:bottom w:val="dotted" w:sz="4" w:space="0" w:color="auto"/>
              <w:right w:val="dotted" w:sz="4" w:space="0" w:color="auto"/>
            </w:tcBorders>
            <w:shd w:val="clear" w:color="auto" w:fill="auto"/>
            <w:vAlign w:val="center"/>
          </w:tcPr>
          <w:p w14:paraId="7E310E47" w14:textId="77777777" w:rsidR="00487F4A" w:rsidRPr="000C2675" w:rsidRDefault="00487F4A" w:rsidP="00441A46">
            <w:pPr>
              <w:pStyle w:val="Contenudetableau"/>
              <w:jc w:val="center"/>
              <w:rPr>
                <w:rFonts w:ascii="Verdana" w:hAnsi="Verdana" w:cstheme="majorHAnsi"/>
              </w:rPr>
            </w:pPr>
          </w:p>
        </w:tc>
        <w:tc>
          <w:tcPr>
            <w:tcW w:w="2268" w:type="dxa"/>
            <w:gridSpan w:val="2"/>
            <w:tcBorders>
              <w:top w:val="nil"/>
              <w:left w:val="dotted" w:sz="4" w:space="0" w:color="auto"/>
              <w:bottom w:val="dotted" w:sz="4" w:space="0" w:color="auto"/>
            </w:tcBorders>
            <w:shd w:val="clear" w:color="auto" w:fill="auto"/>
            <w:vAlign w:val="center"/>
          </w:tcPr>
          <w:p w14:paraId="3AFDC529" w14:textId="77777777" w:rsidR="00487F4A" w:rsidRPr="000C2675" w:rsidRDefault="00487F4A" w:rsidP="00441A46">
            <w:pPr>
              <w:pStyle w:val="Contenudetableau"/>
              <w:snapToGrid w:val="0"/>
              <w:ind w:left="87" w:right="229"/>
              <w:jc w:val="center"/>
              <w:rPr>
                <w:rFonts w:ascii="Verdana" w:hAnsi="Verdana" w:cstheme="majorHAnsi"/>
              </w:rPr>
            </w:pPr>
            <w:r w:rsidRPr="000C2675">
              <w:rPr>
                <w:rFonts w:ascii="Verdana" w:hAnsi="Verdana" w:cstheme="majorHAnsi"/>
              </w:rPr>
              <w:t>Association 1</w:t>
            </w:r>
          </w:p>
        </w:tc>
        <w:tc>
          <w:tcPr>
            <w:tcW w:w="2126" w:type="dxa"/>
            <w:gridSpan w:val="2"/>
            <w:tcBorders>
              <w:top w:val="nil"/>
              <w:bottom w:val="dotted" w:sz="4" w:space="0" w:color="auto"/>
            </w:tcBorders>
            <w:shd w:val="clear" w:color="auto" w:fill="auto"/>
            <w:vAlign w:val="center"/>
          </w:tcPr>
          <w:p w14:paraId="34818A0A" w14:textId="77777777" w:rsidR="00487F4A" w:rsidRPr="000C2675" w:rsidRDefault="00487F4A" w:rsidP="00441A46">
            <w:pPr>
              <w:pStyle w:val="Contenudetableau"/>
              <w:snapToGrid w:val="0"/>
              <w:ind w:left="87" w:right="228"/>
              <w:jc w:val="center"/>
              <w:rPr>
                <w:rFonts w:ascii="Verdana" w:hAnsi="Verdana" w:cstheme="majorHAnsi"/>
              </w:rPr>
            </w:pPr>
            <w:r w:rsidRPr="000C2675">
              <w:rPr>
                <w:rFonts w:ascii="Verdana" w:hAnsi="Verdana" w:cstheme="majorHAnsi"/>
              </w:rPr>
              <w:t>Association 2</w:t>
            </w:r>
          </w:p>
        </w:tc>
        <w:tc>
          <w:tcPr>
            <w:tcW w:w="2126" w:type="dxa"/>
            <w:gridSpan w:val="2"/>
            <w:tcBorders>
              <w:top w:val="nil"/>
              <w:bottom w:val="dotted" w:sz="4" w:space="0" w:color="auto"/>
              <w:right w:val="nil"/>
            </w:tcBorders>
            <w:shd w:val="clear" w:color="auto" w:fill="auto"/>
            <w:vAlign w:val="center"/>
          </w:tcPr>
          <w:p w14:paraId="68997ACC" w14:textId="77777777" w:rsidR="00487F4A" w:rsidRPr="000C2675" w:rsidRDefault="00487F4A" w:rsidP="00441A46">
            <w:pPr>
              <w:pStyle w:val="Contenudetableau"/>
              <w:snapToGrid w:val="0"/>
              <w:ind w:left="87" w:right="228"/>
              <w:jc w:val="center"/>
              <w:rPr>
                <w:rFonts w:ascii="Verdana" w:hAnsi="Verdana" w:cstheme="majorHAnsi"/>
              </w:rPr>
            </w:pPr>
            <w:r w:rsidRPr="000C2675">
              <w:rPr>
                <w:rFonts w:ascii="Verdana" w:hAnsi="Verdana" w:cstheme="majorHAnsi"/>
              </w:rPr>
              <w:t>Association 3</w:t>
            </w:r>
          </w:p>
        </w:tc>
      </w:tr>
      <w:tr w:rsidR="00487F4A" w:rsidRPr="000C2675" w14:paraId="5544A5AC" w14:textId="77777777" w:rsidTr="00441A46">
        <w:trPr>
          <w:trHeight w:val="30"/>
        </w:trPr>
        <w:tc>
          <w:tcPr>
            <w:tcW w:w="4253" w:type="dxa"/>
            <w:tcBorders>
              <w:top w:val="dotted" w:sz="4" w:space="0" w:color="auto"/>
              <w:left w:val="nil"/>
              <w:bottom w:val="nil"/>
              <w:right w:val="dotted" w:sz="4" w:space="0" w:color="auto"/>
            </w:tcBorders>
            <w:shd w:val="clear" w:color="auto" w:fill="auto"/>
            <w:vAlign w:val="center"/>
          </w:tcPr>
          <w:p w14:paraId="624C1ADC" w14:textId="77777777" w:rsidR="00487F4A" w:rsidRPr="000C2675" w:rsidRDefault="00487F4A" w:rsidP="00441A46">
            <w:pPr>
              <w:pStyle w:val="Contenudetableau"/>
              <w:rPr>
                <w:rFonts w:ascii="Verdana" w:hAnsi="Verdana" w:cstheme="majorHAnsi"/>
              </w:rPr>
            </w:pPr>
            <w:r w:rsidRPr="000C2675">
              <w:rPr>
                <w:rFonts w:ascii="Verdana" w:hAnsi="Verdana" w:cstheme="majorHAnsi"/>
              </w:rPr>
              <w:t>Nom de l’association</w:t>
            </w:r>
          </w:p>
        </w:tc>
        <w:tc>
          <w:tcPr>
            <w:tcW w:w="2268" w:type="dxa"/>
            <w:gridSpan w:val="2"/>
            <w:tcBorders>
              <w:top w:val="dotted" w:sz="4" w:space="0" w:color="auto"/>
              <w:left w:val="dotted" w:sz="4" w:space="0" w:color="auto"/>
              <w:bottom w:val="dotted" w:sz="4" w:space="0" w:color="auto"/>
            </w:tcBorders>
            <w:shd w:val="clear" w:color="auto" w:fill="auto"/>
            <w:vAlign w:val="center"/>
          </w:tcPr>
          <w:p w14:paraId="1CAF5B24" w14:textId="77777777" w:rsidR="00487F4A" w:rsidRPr="000C2675" w:rsidRDefault="00487F4A" w:rsidP="00441A46">
            <w:pPr>
              <w:pStyle w:val="Contenudetableau"/>
              <w:snapToGrid w:val="0"/>
              <w:ind w:left="87" w:right="229"/>
              <w:rPr>
                <w:rFonts w:ascii="Verdana" w:hAnsi="Verdana" w:cstheme="majorHAnsi"/>
              </w:rPr>
            </w:pPr>
          </w:p>
        </w:tc>
        <w:tc>
          <w:tcPr>
            <w:tcW w:w="2126" w:type="dxa"/>
            <w:gridSpan w:val="2"/>
            <w:tcBorders>
              <w:top w:val="dotted" w:sz="4" w:space="0" w:color="auto"/>
              <w:bottom w:val="dotted" w:sz="4" w:space="0" w:color="auto"/>
            </w:tcBorders>
            <w:shd w:val="clear" w:color="auto" w:fill="auto"/>
          </w:tcPr>
          <w:p w14:paraId="0E48392A" w14:textId="77777777" w:rsidR="00487F4A" w:rsidRPr="000C2675" w:rsidRDefault="00487F4A" w:rsidP="00441A46">
            <w:pPr>
              <w:ind w:left="87" w:right="228"/>
              <w:rPr>
                <w:rFonts w:ascii="Verdana" w:hAnsi="Verdana" w:cstheme="majorHAnsi"/>
              </w:rPr>
            </w:pPr>
          </w:p>
        </w:tc>
        <w:tc>
          <w:tcPr>
            <w:tcW w:w="2126" w:type="dxa"/>
            <w:gridSpan w:val="2"/>
            <w:tcBorders>
              <w:top w:val="dotted" w:sz="4" w:space="0" w:color="auto"/>
              <w:bottom w:val="dotted" w:sz="4" w:space="0" w:color="auto"/>
            </w:tcBorders>
            <w:shd w:val="clear" w:color="auto" w:fill="auto"/>
          </w:tcPr>
          <w:p w14:paraId="03C5C5DF" w14:textId="77777777" w:rsidR="00487F4A" w:rsidRPr="000C2675" w:rsidRDefault="00487F4A" w:rsidP="00441A46">
            <w:pPr>
              <w:ind w:left="87" w:right="228"/>
              <w:rPr>
                <w:rFonts w:ascii="Verdana" w:hAnsi="Verdana" w:cstheme="majorHAnsi"/>
              </w:rPr>
            </w:pPr>
          </w:p>
        </w:tc>
      </w:tr>
      <w:tr w:rsidR="00487F4A" w:rsidRPr="000C2675" w14:paraId="3676DAEE" w14:textId="77777777" w:rsidTr="00441A46">
        <w:trPr>
          <w:trHeight w:val="30"/>
        </w:trPr>
        <w:tc>
          <w:tcPr>
            <w:tcW w:w="4253" w:type="dxa"/>
            <w:tcBorders>
              <w:top w:val="dotted" w:sz="4" w:space="0" w:color="auto"/>
              <w:left w:val="nil"/>
              <w:bottom w:val="nil"/>
              <w:right w:val="dotted" w:sz="4" w:space="0" w:color="auto"/>
            </w:tcBorders>
            <w:shd w:val="clear" w:color="auto" w:fill="auto"/>
            <w:vAlign w:val="center"/>
          </w:tcPr>
          <w:p w14:paraId="45949106" w14:textId="77777777" w:rsidR="00487F4A" w:rsidRPr="000C2675" w:rsidRDefault="00487F4A" w:rsidP="00441A46">
            <w:pPr>
              <w:pStyle w:val="Contenudetableau"/>
              <w:rPr>
                <w:rFonts w:ascii="Verdana" w:hAnsi="Verdana" w:cstheme="majorHAnsi"/>
              </w:rPr>
            </w:pPr>
            <w:r w:rsidRPr="000C2675">
              <w:rPr>
                <w:rFonts w:ascii="Verdana" w:hAnsi="Verdana" w:cstheme="majorHAnsi"/>
              </w:rPr>
              <w:t>Nombre d’heures mises à disposition</w:t>
            </w:r>
          </w:p>
        </w:tc>
        <w:tc>
          <w:tcPr>
            <w:tcW w:w="2268" w:type="dxa"/>
            <w:gridSpan w:val="2"/>
            <w:tcBorders>
              <w:top w:val="dotted" w:sz="4" w:space="0" w:color="auto"/>
              <w:left w:val="dotted" w:sz="4" w:space="0" w:color="auto"/>
              <w:bottom w:val="dotted" w:sz="4" w:space="0" w:color="auto"/>
            </w:tcBorders>
            <w:shd w:val="clear" w:color="auto" w:fill="auto"/>
          </w:tcPr>
          <w:p w14:paraId="6F8C6F57" w14:textId="77777777" w:rsidR="00487F4A" w:rsidRPr="000C2675" w:rsidRDefault="00487F4A" w:rsidP="00441A46">
            <w:pPr>
              <w:ind w:left="87" w:right="229"/>
              <w:rPr>
                <w:rFonts w:ascii="Verdana" w:hAnsi="Verdana" w:cstheme="majorHAnsi"/>
              </w:rPr>
            </w:pPr>
          </w:p>
        </w:tc>
        <w:tc>
          <w:tcPr>
            <w:tcW w:w="2126" w:type="dxa"/>
            <w:gridSpan w:val="2"/>
            <w:tcBorders>
              <w:top w:val="dotted" w:sz="4" w:space="0" w:color="auto"/>
              <w:bottom w:val="dotted" w:sz="4" w:space="0" w:color="auto"/>
            </w:tcBorders>
            <w:shd w:val="clear" w:color="auto" w:fill="auto"/>
          </w:tcPr>
          <w:p w14:paraId="7998467A" w14:textId="77777777" w:rsidR="00487F4A" w:rsidRPr="000C2675" w:rsidRDefault="00487F4A" w:rsidP="00441A46">
            <w:pPr>
              <w:ind w:left="87" w:right="228"/>
              <w:rPr>
                <w:rFonts w:ascii="Verdana" w:hAnsi="Verdana" w:cstheme="majorHAnsi"/>
              </w:rPr>
            </w:pPr>
          </w:p>
        </w:tc>
        <w:tc>
          <w:tcPr>
            <w:tcW w:w="2126" w:type="dxa"/>
            <w:gridSpan w:val="2"/>
            <w:tcBorders>
              <w:top w:val="dotted" w:sz="4" w:space="0" w:color="auto"/>
              <w:bottom w:val="dotted" w:sz="4" w:space="0" w:color="auto"/>
            </w:tcBorders>
            <w:shd w:val="clear" w:color="auto" w:fill="auto"/>
          </w:tcPr>
          <w:p w14:paraId="61D4A97C" w14:textId="77777777" w:rsidR="00487F4A" w:rsidRPr="000C2675" w:rsidRDefault="00487F4A" w:rsidP="00441A46">
            <w:pPr>
              <w:ind w:left="87" w:right="228"/>
              <w:rPr>
                <w:rFonts w:ascii="Verdana" w:hAnsi="Verdana" w:cstheme="majorHAnsi"/>
              </w:rPr>
            </w:pPr>
          </w:p>
        </w:tc>
      </w:tr>
      <w:tr w:rsidR="00487F4A" w:rsidRPr="000C2675" w14:paraId="49CF635D" w14:textId="77777777" w:rsidTr="00441A46">
        <w:trPr>
          <w:trHeight w:val="165"/>
        </w:trPr>
        <w:tc>
          <w:tcPr>
            <w:tcW w:w="4253" w:type="dxa"/>
            <w:tcBorders>
              <w:top w:val="dotted" w:sz="4" w:space="0" w:color="auto"/>
              <w:left w:val="nil"/>
              <w:bottom w:val="nil"/>
              <w:right w:val="dotted" w:sz="4" w:space="0" w:color="auto"/>
            </w:tcBorders>
            <w:shd w:val="clear" w:color="auto" w:fill="auto"/>
            <w:vAlign w:val="center"/>
          </w:tcPr>
          <w:p w14:paraId="08B9B0FC" w14:textId="77777777" w:rsidR="00487F4A" w:rsidRPr="000C2675" w:rsidRDefault="00487F4A" w:rsidP="00441A46">
            <w:pPr>
              <w:pStyle w:val="Contenudetableau"/>
              <w:rPr>
                <w:rFonts w:ascii="Verdana" w:hAnsi="Verdana" w:cstheme="majorHAnsi"/>
              </w:rPr>
            </w:pPr>
            <w:r w:rsidRPr="000C2675">
              <w:rPr>
                <w:rFonts w:ascii="Verdana" w:hAnsi="Verdana" w:cstheme="majorHAnsi"/>
              </w:rPr>
              <w:t>Adresse complète de l'association</w:t>
            </w:r>
          </w:p>
        </w:tc>
        <w:tc>
          <w:tcPr>
            <w:tcW w:w="2268" w:type="dxa"/>
            <w:gridSpan w:val="2"/>
            <w:tcBorders>
              <w:top w:val="dotted" w:sz="4" w:space="0" w:color="auto"/>
              <w:left w:val="dotted" w:sz="4" w:space="0" w:color="auto"/>
              <w:bottom w:val="dotted" w:sz="4" w:space="0" w:color="auto"/>
            </w:tcBorders>
            <w:shd w:val="clear" w:color="auto" w:fill="auto"/>
            <w:vAlign w:val="center"/>
          </w:tcPr>
          <w:p w14:paraId="56C762D3" w14:textId="77777777" w:rsidR="00487F4A" w:rsidRPr="000C2675" w:rsidRDefault="00487F4A" w:rsidP="00441A46">
            <w:pPr>
              <w:pStyle w:val="Contenudetableau"/>
              <w:snapToGrid w:val="0"/>
              <w:ind w:left="87" w:right="229"/>
              <w:rPr>
                <w:rFonts w:ascii="Verdana" w:hAnsi="Verdana" w:cstheme="majorHAnsi"/>
              </w:rPr>
            </w:pPr>
          </w:p>
        </w:tc>
        <w:tc>
          <w:tcPr>
            <w:tcW w:w="2126" w:type="dxa"/>
            <w:gridSpan w:val="2"/>
            <w:tcBorders>
              <w:top w:val="dotted" w:sz="4" w:space="0" w:color="auto"/>
              <w:bottom w:val="dotted" w:sz="4" w:space="0" w:color="auto"/>
            </w:tcBorders>
            <w:shd w:val="clear" w:color="auto" w:fill="auto"/>
          </w:tcPr>
          <w:p w14:paraId="3A272A18" w14:textId="77777777" w:rsidR="00487F4A" w:rsidRPr="000C2675" w:rsidRDefault="00487F4A" w:rsidP="00441A46">
            <w:pPr>
              <w:ind w:left="87" w:right="228"/>
              <w:rPr>
                <w:rFonts w:ascii="Verdana" w:hAnsi="Verdana" w:cstheme="majorHAnsi"/>
              </w:rPr>
            </w:pPr>
          </w:p>
        </w:tc>
        <w:tc>
          <w:tcPr>
            <w:tcW w:w="2126" w:type="dxa"/>
            <w:gridSpan w:val="2"/>
            <w:tcBorders>
              <w:top w:val="dotted" w:sz="4" w:space="0" w:color="auto"/>
              <w:bottom w:val="dotted" w:sz="4" w:space="0" w:color="auto"/>
            </w:tcBorders>
            <w:shd w:val="clear" w:color="auto" w:fill="auto"/>
          </w:tcPr>
          <w:p w14:paraId="0B86B4B6" w14:textId="77777777" w:rsidR="00487F4A" w:rsidRPr="000C2675" w:rsidRDefault="00487F4A" w:rsidP="00441A46">
            <w:pPr>
              <w:ind w:left="87" w:right="228"/>
              <w:rPr>
                <w:rFonts w:ascii="Verdana" w:hAnsi="Verdana" w:cstheme="majorHAnsi"/>
              </w:rPr>
            </w:pPr>
          </w:p>
        </w:tc>
      </w:tr>
      <w:tr w:rsidR="00487F4A" w:rsidRPr="000C2675" w14:paraId="77235A84" w14:textId="77777777" w:rsidTr="00441A46">
        <w:trPr>
          <w:trHeight w:val="71"/>
        </w:trPr>
        <w:tc>
          <w:tcPr>
            <w:tcW w:w="4253" w:type="dxa"/>
            <w:tcBorders>
              <w:top w:val="dotted" w:sz="4" w:space="0" w:color="auto"/>
              <w:left w:val="nil"/>
              <w:bottom w:val="nil"/>
              <w:right w:val="dotted" w:sz="4" w:space="0" w:color="auto"/>
            </w:tcBorders>
            <w:shd w:val="clear" w:color="auto" w:fill="auto"/>
            <w:vAlign w:val="center"/>
          </w:tcPr>
          <w:p w14:paraId="3423B7EF" w14:textId="77777777" w:rsidR="00487F4A" w:rsidRPr="000C2675" w:rsidRDefault="00487F4A" w:rsidP="00441A46">
            <w:pPr>
              <w:pStyle w:val="Contenudetableau"/>
              <w:rPr>
                <w:rFonts w:ascii="Verdana" w:hAnsi="Verdana" w:cstheme="majorHAnsi"/>
              </w:rPr>
            </w:pPr>
            <w:r w:rsidRPr="000C2675">
              <w:rPr>
                <w:rFonts w:ascii="Verdana" w:hAnsi="Verdana" w:cstheme="majorHAnsi"/>
              </w:rPr>
              <w:t xml:space="preserve">Adresse </w:t>
            </w:r>
            <w:proofErr w:type="gramStart"/>
            <w:r w:rsidRPr="000C2675">
              <w:rPr>
                <w:rFonts w:ascii="Verdana" w:hAnsi="Verdana" w:cstheme="majorHAnsi"/>
              </w:rPr>
              <w:t>mail</w:t>
            </w:r>
            <w:proofErr w:type="gramEnd"/>
          </w:p>
        </w:tc>
        <w:tc>
          <w:tcPr>
            <w:tcW w:w="2268" w:type="dxa"/>
            <w:gridSpan w:val="2"/>
            <w:tcBorders>
              <w:top w:val="dotted" w:sz="4" w:space="0" w:color="auto"/>
              <w:left w:val="dotted" w:sz="4" w:space="0" w:color="auto"/>
              <w:bottom w:val="dotted" w:sz="4" w:space="0" w:color="auto"/>
            </w:tcBorders>
            <w:shd w:val="clear" w:color="auto" w:fill="auto"/>
            <w:vAlign w:val="center"/>
          </w:tcPr>
          <w:p w14:paraId="59541ACC" w14:textId="77777777" w:rsidR="00487F4A" w:rsidRPr="000C2675" w:rsidRDefault="00487F4A" w:rsidP="00441A46">
            <w:pPr>
              <w:pStyle w:val="Contenudetableau"/>
              <w:snapToGrid w:val="0"/>
              <w:ind w:left="87" w:right="229"/>
              <w:rPr>
                <w:rFonts w:ascii="Verdana" w:hAnsi="Verdana" w:cstheme="majorHAnsi"/>
              </w:rPr>
            </w:pPr>
          </w:p>
        </w:tc>
        <w:tc>
          <w:tcPr>
            <w:tcW w:w="2126" w:type="dxa"/>
            <w:gridSpan w:val="2"/>
            <w:tcBorders>
              <w:top w:val="dotted" w:sz="4" w:space="0" w:color="auto"/>
              <w:bottom w:val="dotted" w:sz="4" w:space="0" w:color="auto"/>
            </w:tcBorders>
            <w:shd w:val="clear" w:color="auto" w:fill="auto"/>
          </w:tcPr>
          <w:p w14:paraId="0A94EF2F" w14:textId="77777777" w:rsidR="00487F4A" w:rsidRPr="000C2675" w:rsidRDefault="00487F4A" w:rsidP="00441A46">
            <w:pPr>
              <w:ind w:left="87" w:right="228"/>
              <w:rPr>
                <w:rFonts w:ascii="Verdana" w:hAnsi="Verdana" w:cstheme="majorHAnsi"/>
              </w:rPr>
            </w:pPr>
          </w:p>
        </w:tc>
        <w:tc>
          <w:tcPr>
            <w:tcW w:w="2126" w:type="dxa"/>
            <w:gridSpan w:val="2"/>
            <w:tcBorders>
              <w:top w:val="dotted" w:sz="4" w:space="0" w:color="auto"/>
              <w:bottom w:val="dotted" w:sz="4" w:space="0" w:color="auto"/>
            </w:tcBorders>
            <w:shd w:val="clear" w:color="auto" w:fill="auto"/>
          </w:tcPr>
          <w:p w14:paraId="0EA8A735" w14:textId="77777777" w:rsidR="00487F4A" w:rsidRPr="000C2675" w:rsidRDefault="00487F4A" w:rsidP="00441A46">
            <w:pPr>
              <w:ind w:left="87" w:right="228"/>
              <w:rPr>
                <w:rFonts w:ascii="Verdana" w:hAnsi="Verdana" w:cstheme="majorHAnsi"/>
              </w:rPr>
            </w:pPr>
          </w:p>
        </w:tc>
      </w:tr>
      <w:tr w:rsidR="00487F4A" w:rsidRPr="000C2675" w14:paraId="03D25C10" w14:textId="77777777" w:rsidTr="00441A46">
        <w:trPr>
          <w:trHeight w:val="198"/>
        </w:trPr>
        <w:tc>
          <w:tcPr>
            <w:tcW w:w="4253" w:type="dxa"/>
            <w:tcBorders>
              <w:top w:val="dotted" w:sz="4" w:space="0" w:color="auto"/>
              <w:left w:val="nil"/>
              <w:bottom w:val="nil"/>
              <w:right w:val="dotted" w:sz="4" w:space="0" w:color="auto"/>
            </w:tcBorders>
            <w:shd w:val="clear" w:color="auto" w:fill="auto"/>
            <w:vAlign w:val="center"/>
          </w:tcPr>
          <w:p w14:paraId="225477FC" w14:textId="77777777" w:rsidR="00487F4A" w:rsidRPr="000C2675" w:rsidRDefault="00487F4A" w:rsidP="00441A46">
            <w:pPr>
              <w:pStyle w:val="Contenudetableau"/>
              <w:rPr>
                <w:rFonts w:ascii="Verdana" w:hAnsi="Verdana" w:cstheme="majorHAnsi"/>
              </w:rPr>
            </w:pPr>
            <w:r w:rsidRPr="000C2675">
              <w:rPr>
                <w:rFonts w:ascii="Verdana" w:hAnsi="Verdana" w:cstheme="majorHAnsi"/>
              </w:rPr>
              <w:t>Date de création</w:t>
            </w:r>
          </w:p>
        </w:tc>
        <w:tc>
          <w:tcPr>
            <w:tcW w:w="2268" w:type="dxa"/>
            <w:gridSpan w:val="2"/>
            <w:tcBorders>
              <w:top w:val="dotted" w:sz="4" w:space="0" w:color="auto"/>
              <w:left w:val="dotted" w:sz="4" w:space="0" w:color="auto"/>
              <w:bottom w:val="dotted" w:sz="4" w:space="0" w:color="auto"/>
            </w:tcBorders>
            <w:shd w:val="clear" w:color="auto" w:fill="auto"/>
            <w:vAlign w:val="center"/>
          </w:tcPr>
          <w:p w14:paraId="1D8BC61B" w14:textId="77777777" w:rsidR="00487F4A" w:rsidRPr="000C2675" w:rsidRDefault="00487F4A" w:rsidP="00441A46">
            <w:pPr>
              <w:pStyle w:val="Contenudetableau"/>
              <w:snapToGrid w:val="0"/>
              <w:ind w:left="87" w:right="229"/>
              <w:rPr>
                <w:rFonts w:ascii="Verdana" w:hAnsi="Verdana" w:cstheme="majorHAnsi"/>
              </w:rPr>
            </w:pPr>
          </w:p>
        </w:tc>
        <w:tc>
          <w:tcPr>
            <w:tcW w:w="2126" w:type="dxa"/>
            <w:gridSpan w:val="2"/>
            <w:tcBorders>
              <w:top w:val="dotted" w:sz="4" w:space="0" w:color="auto"/>
              <w:bottom w:val="dotted" w:sz="4" w:space="0" w:color="auto"/>
            </w:tcBorders>
            <w:shd w:val="clear" w:color="auto" w:fill="auto"/>
          </w:tcPr>
          <w:p w14:paraId="163BBF32" w14:textId="77777777" w:rsidR="00487F4A" w:rsidRPr="000C2675" w:rsidRDefault="00487F4A" w:rsidP="00441A46">
            <w:pPr>
              <w:ind w:left="87" w:right="228"/>
              <w:rPr>
                <w:rFonts w:ascii="Verdana" w:hAnsi="Verdana" w:cstheme="majorHAnsi"/>
              </w:rPr>
            </w:pPr>
          </w:p>
        </w:tc>
        <w:tc>
          <w:tcPr>
            <w:tcW w:w="2126" w:type="dxa"/>
            <w:gridSpan w:val="2"/>
            <w:tcBorders>
              <w:top w:val="dotted" w:sz="4" w:space="0" w:color="auto"/>
              <w:bottom w:val="dotted" w:sz="4" w:space="0" w:color="auto"/>
            </w:tcBorders>
            <w:shd w:val="clear" w:color="auto" w:fill="auto"/>
          </w:tcPr>
          <w:p w14:paraId="0D229C49" w14:textId="77777777" w:rsidR="00487F4A" w:rsidRPr="000C2675" w:rsidRDefault="00487F4A" w:rsidP="00441A46">
            <w:pPr>
              <w:ind w:left="87" w:right="228"/>
              <w:rPr>
                <w:rFonts w:ascii="Verdana" w:hAnsi="Verdana" w:cstheme="majorHAnsi"/>
              </w:rPr>
            </w:pPr>
          </w:p>
        </w:tc>
      </w:tr>
      <w:tr w:rsidR="00487F4A" w:rsidRPr="000C2675" w14:paraId="00715C05" w14:textId="77777777" w:rsidTr="00441A46">
        <w:trPr>
          <w:trHeight w:val="234"/>
        </w:trPr>
        <w:tc>
          <w:tcPr>
            <w:tcW w:w="4253" w:type="dxa"/>
            <w:tcBorders>
              <w:top w:val="dotted" w:sz="4" w:space="0" w:color="auto"/>
              <w:left w:val="nil"/>
              <w:bottom w:val="nil"/>
              <w:right w:val="dotted" w:sz="4" w:space="0" w:color="auto"/>
            </w:tcBorders>
            <w:shd w:val="clear" w:color="auto" w:fill="auto"/>
            <w:vAlign w:val="center"/>
          </w:tcPr>
          <w:p w14:paraId="3822867D" w14:textId="77777777" w:rsidR="00487F4A" w:rsidRPr="000C2675" w:rsidRDefault="00487F4A" w:rsidP="00441A46">
            <w:pPr>
              <w:pStyle w:val="Contenudetableau"/>
              <w:rPr>
                <w:rFonts w:ascii="Verdana" w:hAnsi="Verdana" w:cstheme="majorHAnsi"/>
              </w:rPr>
            </w:pPr>
            <w:r w:rsidRPr="000C2675">
              <w:rPr>
                <w:rFonts w:ascii="Verdana" w:hAnsi="Verdana" w:cstheme="majorHAnsi"/>
              </w:rPr>
              <w:t>Nombre d'</w:t>
            </w:r>
            <w:proofErr w:type="spellStart"/>
            <w:r w:rsidRPr="000C2675">
              <w:rPr>
                <w:rFonts w:ascii="Verdana" w:hAnsi="Verdana" w:cstheme="majorHAnsi"/>
              </w:rPr>
              <w:t>adhérent.</w:t>
            </w:r>
            <w:proofErr w:type="gramStart"/>
            <w:r w:rsidRPr="000C2675">
              <w:rPr>
                <w:rFonts w:ascii="Verdana" w:hAnsi="Verdana" w:cstheme="majorHAnsi"/>
              </w:rPr>
              <w:t>e.s</w:t>
            </w:r>
            <w:proofErr w:type="spellEnd"/>
            <w:proofErr w:type="gramEnd"/>
          </w:p>
        </w:tc>
        <w:tc>
          <w:tcPr>
            <w:tcW w:w="2268" w:type="dxa"/>
            <w:gridSpan w:val="2"/>
            <w:tcBorders>
              <w:top w:val="dotted" w:sz="4" w:space="0" w:color="auto"/>
              <w:left w:val="dotted" w:sz="4" w:space="0" w:color="auto"/>
              <w:bottom w:val="dotted" w:sz="4" w:space="0" w:color="auto"/>
            </w:tcBorders>
            <w:shd w:val="clear" w:color="auto" w:fill="auto"/>
            <w:vAlign w:val="center"/>
          </w:tcPr>
          <w:p w14:paraId="1F8E377D" w14:textId="77777777" w:rsidR="00487F4A" w:rsidRPr="000C2675" w:rsidRDefault="00487F4A" w:rsidP="00441A46">
            <w:pPr>
              <w:pStyle w:val="Contenudetableau"/>
              <w:snapToGrid w:val="0"/>
              <w:ind w:left="87" w:right="229"/>
              <w:rPr>
                <w:rFonts w:ascii="Verdana" w:hAnsi="Verdana" w:cstheme="majorHAnsi"/>
              </w:rPr>
            </w:pPr>
          </w:p>
        </w:tc>
        <w:tc>
          <w:tcPr>
            <w:tcW w:w="2126" w:type="dxa"/>
            <w:gridSpan w:val="2"/>
            <w:tcBorders>
              <w:top w:val="dotted" w:sz="4" w:space="0" w:color="auto"/>
              <w:bottom w:val="dotted" w:sz="4" w:space="0" w:color="auto"/>
            </w:tcBorders>
            <w:shd w:val="clear" w:color="auto" w:fill="auto"/>
          </w:tcPr>
          <w:p w14:paraId="2DF3743A" w14:textId="77777777" w:rsidR="00487F4A" w:rsidRPr="000C2675" w:rsidRDefault="00487F4A" w:rsidP="00441A46">
            <w:pPr>
              <w:ind w:left="87" w:right="228"/>
              <w:rPr>
                <w:rFonts w:ascii="Verdana" w:hAnsi="Verdana" w:cstheme="majorHAnsi"/>
              </w:rPr>
            </w:pPr>
          </w:p>
        </w:tc>
        <w:tc>
          <w:tcPr>
            <w:tcW w:w="2126" w:type="dxa"/>
            <w:gridSpan w:val="2"/>
            <w:tcBorders>
              <w:top w:val="dotted" w:sz="4" w:space="0" w:color="auto"/>
              <w:bottom w:val="dotted" w:sz="4" w:space="0" w:color="auto"/>
            </w:tcBorders>
            <w:shd w:val="clear" w:color="auto" w:fill="auto"/>
          </w:tcPr>
          <w:p w14:paraId="6FBEA94A" w14:textId="77777777" w:rsidR="00487F4A" w:rsidRPr="000C2675" w:rsidRDefault="00487F4A" w:rsidP="00441A46">
            <w:pPr>
              <w:ind w:left="87" w:right="228"/>
              <w:rPr>
                <w:rFonts w:ascii="Verdana" w:hAnsi="Verdana" w:cstheme="majorHAnsi"/>
              </w:rPr>
            </w:pPr>
          </w:p>
        </w:tc>
      </w:tr>
      <w:tr w:rsidR="00487F4A" w:rsidRPr="000C2675" w14:paraId="256176F7" w14:textId="77777777" w:rsidTr="00441A46">
        <w:trPr>
          <w:trHeight w:val="30"/>
        </w:trPr>
        <w:tc>
          <w:tcPr>
            <w:tcW w:w="4253" w:type="dxa"/>
            <w:tcBorders>
              <w:top w:val="dotted" w:sz="4" w:space="0" w:color="auto"/>
              <w:left w:val="nil"/>
              <w:bottom w:val="nil"/>
              <w:right w:val="dotted" w:sz="4" w:space="0" w:color="auto"/>
            </w:tcBorders>
            <w:shd w:val="clear" w:color="auto" w:fill="auto"/>
            <w:vAlign w:val="center"/>
          </w:tcPr>
          <w:p w14:paraId="17E3E118" w14:textId="77777777" w:rsidR="00487F4A" w:rsidRPr="000C2675" w:rsidRDefault="00487F4A" w:rsidP="00441A46">
            <w:pPr>
              <w:pStyle w:val="Contenudetableau"/>
              <w:rPr>
                <w:rFonts w:ascii="Verdana" w:hAnsi="Verdana" w:cstheme="majorHAnsi"/>
              </w:rPr>
            </w:pPr>
            <w:r w:rsidRPr="000C2675">
              <w:rPr>
                <w:rFonts w:ascii="Verdana" w:hAnsi="Verdana" w:cstheme="majorHAnsi"/>
              </w:rPr>
              <w:t>Nombre de bénévoles</w:t>
            </w:r>
          </w:p>
        </w:tc>
        <w:tc>
          <w:tcPr>
            <w:tcW w:w="2268" w:type="dxa"/>
            <w:gridSpan w:val="2"/>
            <w:tcBorders>
              <w:top w:val="dotted" w:sz="4" w:space="0" w:color="auto"/>
              <w:left w:val="dotted" w:sz="4" w:space="0" w:color="auto"/>
              <w:bottom w:val="dotted" w:sz="4" w:space="0" w:color="auto"/>
            </w:tcBorders>
            <w:shd w:val="clear" w:color="auto" w:fill="auto"/>
            <w:vAlign w:val="center"/>
          </w:tcPr>
          <w:p w14:paraId="1C3F0ED1" w14:textId="77777777" w:rsidR="00487F4A" w:rsidRPr="000C2675" w:rsidRDefault="00487F4A" w:rsidP="00441A46">
            <w:pPr>
              <w:pStyle w:val="Contenudetableau"/>
              <w:snapToGrid w:val="0"/>
              <w:ind w:left="87" w:right="229"/>
              <w:rPr>
                <w:rFonts w:ascii="Verdana" w:hAnsi="Verdana" w:cstheme="majorHAnsi"/>
              </w:rPr>
            </w:pPr>
          </w:p>
        </w:tc>
        <w:tc>
          <w:tcPr>
            <w:tcW w:w="2126" w:type="dxa"/>
            <w:gridSpan w:val="2"/>
            <w:tcBorders>
              <w:top w:val="dotted" w:sz="4" w:space="0" w:color="auto"/>
              <w:bottom w:val="dotted" w:sz="4" w:space="0" w:color="auto"/>
            </w:tcBorders>
            <w:shd w:val="clear" w:color="auto" w:fill="auto"/>
          </w:tcPr>
          <w:p w14:paraId="3A2836A3" w14:textId="77777777" w:rsidR="00487F4A" w:rsidRPr="000C2675" w:rsidRDefault="00487F4A" w:rsidP="00441A46">
            <w:pPr>
              <w:ind w:left="87" w:right="228"/>
              <w:rPr>
                <w:rFonts w:ascii="Verdana" w:hAnsi="Verdana" w:cstheme="majorHAnsi"/>
              </w:rPr>
            </w:pPr>
          </w:p>
        </w:tc>
        <w:tc>
          <w:tcPr>
            <w:tcW w:w="2126" w:type="dxa"/>
            <w:gridSpan w:val="2"/>
            <w:tcBorders>
              <w:top w:val="dotted" w:sz="4" w:space="0" w:color="auto"/>
              <w:bottom w:val="dotted" w:sz="4" w:space="0" w:color="auto"/>
            </w:tcBorders>
            <w:shd w:val="clear" w:color="auto" w:fill="auto"/>
          </w:tcPr>
          <w:p w14:paraId="33C4F115" w14:textId="77777777" w:rsidR="00487F4A" w:rsidRPr="000C2675" w:rsidRDefault="00487F4A" w:rsidP="00441A46">
            <w:pPr>
              <w:ind w:left="87" w:right="228"/>
              <w:rPr>
                <w:rFonts w:ascii="Verdana" w:hAnsi="Verdana" w:cstheme="majorHAnsi"/>
              </w:rPr>
            </w:pPr>
          </w:p>
        </w:tc>
      </w:tr>
      <w:tr w:rsidR="00487F4A" w:rsidRPr="000C2675" w14:paraId="62BE1DF3" w14:textId="77777777" w:rsidTr="00441A46">
        <w:trPr>
          <w:trHeight w:val="161"/>
        </w:trPr>
        <w:tc>
          <w:tcPr>
            <w:tcW w:w="4253" w:type="dxa"/>
            <w:tcBorders>
              <w:top w:val="dotted" w:sz="4" w:space="0" w:color="auto"/>
              <w:left w:val="nil"/>
              <w:bottom w:val="dotted" w:sz="4" w:space="0" w:color="auto"/>
              <w:right w:val="dotted" w:sz="4" w:space="0" w:color="auto"/>
            </w:tcBorders>
            <w:shd w:val="clear" w:color="auto" w:fill="auto"/>
            <w:vAlign w:val="center"/>
          </w:tcPr>
          <w:p w14:paraId="271DAE62" w14:textId="77777777" w:rsidR="00487F4A" w:rsidRPr="000C2675" w:rsidRDefault="00487F4A" w:rsidP="00441A46">
            <w:pPr>
              <w:pStyle w:val="Contenudetableau"/>
              <w:rPr>
                <w:rFonts w:ascii="Verdana" w:hAnsi="Verdana" w:cstheme="majorHAnsi"/>
              </w:rPr>
            </w:pPr>
            <w:r w:rsidRPr="000C2675">
              <w:rPr>
                <w:rFonts w:ascii="Verdana" w:hAnsi="Verdana" w:cstheme="majorHAnsi"/>
              </w:rPr>
              <w:t xml:space="preserve">Nombre de </w:t>
            </w:r>
            <w:proofErr w:type="spellStart"/>
            <w:r w:rsidRPr="000C2675">
              <w:rPr>
                <w:rFonts w:ascii="Verdana" w:hAnsi="Verdana" w:cstheme="majorHAnsi"/>
              </w:rPr>
              <w:t>salarié.</w:t>
            </w:r>
            <w:proofErr w:type="gramStart"/>
            <w:r w:rsidRPr="000C2675">
              <w:rPr>
                <w:rFonts w:ascii="Verdana" w:hAnsi="Verdana" w:cstheme="majorHAnsi"/>
              </w:rPr>
              <w:t>e.s</w:t>
            </w:r>
            <w:proofErr w:type="spellEnd"/>
            <w:proofErr w:type="gramEnd"/>
          </w:p>
        </w:tc>
        <w:tc>
          <w:tcPr>
            <w:tcW w:w="2268" w:type="dxa"/>
            <w:gridSpan w:val="2"/>
            <w:tcBorders>
              <w:top w:val="dotted" w:sz="4" w:space="0" w:color="auto"/>
              <w:left w:val="dotted" w:sz="4" w:space="0" w:color="auto"/>
              <w:bottom w:val="dotted" w:sz="4" w:space="0" w:color="auto"/>
            </w:tcBorders>
            <w:shd w:val="clear" w:color="auto" w:fill="auto"/>
            <w:vAlign w:val="center"/>
          </w:tcPr>
          <w:p w14:paraId="38B7B879" w14:textId="77777777" w:rsidR="00487F4A" w:rsidRPr="000C2675" w:rsidRDefault="00487F4A" w:rsidP="00441A46">
            <w:pPr>
              <w:pStyle w:val="Contenudetableau"/>
              <w:snapToGrid w:val="0"/>
              <w:ind w:left="87" w:right="229"/>
              <w:rPr>
                <w:rFonts w:ascii="Verdana" w:hAnsi="Verdana" w:cstheme="majorHAnsi"/>
              </w:rPr>
            </w:pPr>
          </w:p>
        </w:tc>
        <w:tc>
          <w:tcPr>
            <w:tcW w:w="2126" w:type="dxa"/>
            <w:gridSpan w:val="2"/>
            <w:tcBorders>
              <w:top w:val="dotted" w:sz="4" w:space="0" w:color="auto"/>
              <w:bottom w:val="dotted" w:sz="4" w:space="0" w:color="auto"/>
            </w:tcBorders>
            <w:shd w:val="clear" w:color="auto" w:fill="auto"/>
          </w:tcPr>
          <w:p w14:paraId="7B2CCFBF" w14:textId="77777777" w:rsidR="00487F4A" w:rsidRPr="000C2675" w:rsidRDefault="00487F4A" w:rsidP="00441A46">
            <w:pPr>
              <w:ind w:left="87" w:right="228"/>
              <w:rPr>
                <w:rFonts w:ascii="Verdana" w:hAnsi="Verdana" w:cstheme="majorHAnsi"/>
              </w:rPr>
            </w:pPr>
          </w:p>
        </w:tc>
        <w:tc>
          <w:tcPr>
            <w:tcW w:w="2126" w:type="dxa"/>
            <w:gridSpan w:val="2"/>
            <w:tcBorders>
              <w:top w:val="dotted" w:sz="4" w:space="0" w:color="auto"/>
              <w:bottom w:val="dotted" w:sz="4" w:space="0" w:color="auto"/>
            </w:tcBorders>
            <w:shd w:val="clear" w:color="auto" w:fill="auto"/>
          </w:tcPr>
          <w:p w14:paraId="012AD1C5" w14:textId="77777777" w:rsidR="00487F4A" w:rsidRPr="000C2675" w:rsidRDefault="00487F4A" w:rsidP="00441A46">
            <w:pPr>
              <w:ind w:left="87" w:right="228"/>
              <w:rPr>
                <w:rFonts w:ascii="Verdana" w:hAnsi="Verdana" w:cstheme="majorHAnsi"/>
              </w:rPr>
            </w:pPr>
          </w:p>
        </w:tc>
      </w:tr>
      <w:tr w:rsidR="00487F4A" w:rsidRPr="000C2675" w14:paraId="4EC89E8D" w14:textId="77777777" w:rsidTr="00441A46">
        <w:trPr>
          <w:trHeight w:val="43"/>
        </w:trPr>
        <w:tc>
          <w:tcPr>
            <w:tcW w:w="4253" w:type="dxa"/>
            <w:vMerge w:val="restart"/>
            <w:tcBorders>
              <w:top w:val="dotted" w:sz="4" w:space="0" w:color="auto"/>
              <w:left w:val="nil"/>
              <w:bottom w:val="nil"/>
              <w:right w:val="dotted" w:sz="4" w:space="0" w:color="auto"/>
            </w:tcBorders>
            <w:shd w:val="clear" w:color="auto" w:fill="auto"/>
            <w:vAlign w:val="center"/>
          </w:tcPr>
          <w:p w14:paraId="328FD3A3" w14:textId="77777777" w:rsidR="00487F4A" w:rsidRPr="000C2675" w:rsidRDefault="00487F4A" w:rsidP="00441A46">
            <w:pPr>
              <w:pStyle w:val="Contenudetableau"/>
              <w:rPr>
                <w:rFonts w:ascii="Verdana" w:hAnsi="Verdana" w:cstheme="majorHAnsi"/>
              </w:rPr>
            </w:pPr>
            <w:r w:rsidRPr="000C2675">
              <w:rPr>
                <w:rFonts w:ascii="Verdana" w:hAnsi="Verdana" w:cstheme="majorHAnsi"/>
              </w:rPr>
              <w:t>Financements régionaux sollicités pour l’année en cours (objets et montants)</w:t>
            </w:r>
          </w:p>
        </w:tc>
        <w:tc>
          <w:tcPr>
            <w:tcW w:w="1134" w:type="dxa"/>
            <w:tcBorders>
              <w:top w:val="dotted" w:sz="4" w:space="0" w:color="auto"/>
              <w:left w:val="dotted" w:sz="4" w:space="0" w:color="auto"/>
              <w:bottom w:val="nil"/>
            </w:tcBorders>
            <w:shd w:val="clear" w:color="auto" w:fill="auto"/>
            <w:vAlign w:val="center"/>
          </w:tcPr>
          <w:p w14:paraId="52B6E9C8" w14:textId="77777777" w:rsidR="00487F4A" w:rsidRPr="000C2675" w:rsidRDefault="00487F4A" w:rsidP="00441A46">
            <w:pPr>
              <w:pStyle w:val="Contenudetableau"/>
              <w:snapToGrid w:val="0"/>
              <w:ind w:left="87" w:right="229"/>
              <w:jc w:val="center"/>
              <w:rPr>
                <w:rFonts w:ascii="Verdana" w:hAnsi="Verdana" w:cstheme="majorHAnsi"/>
              </w:rPr>
            </w:pPr>
            <w:bookmarkStart w:id="17" w:name="Texte558"/>
            <w:r w:rsidRPr="000C2675">
              <w:rPr>
                <w:rFonts w:ascii="Verdana" w:hAnsi="Verdana" w:cstheme="majorHAnsi"/>
              </w:rPr>
              <w:t>Objet</w:t>
            </w:r>
          </w:p>
        </w:tc>
        <w:bookmarkEnd w:id="17"/>
        <w:tc>
          <w:tcPr>
            <w:tcW w:w="1134" w:type="dxa"/>
            <w:tcBorders>
              <w:top w:val="dotted" w:sz="4" w:space="0" w:color="auto"/>
              <w:bottom w:val="nil"/>
            </w:tcBorders>
            <w:shd w:val="clear" w:color="auto" w:fill="auto"/>
            <w:vAlign w:val="center"/>
          </w:tcPr>
          <w:p w14:paraId="4E338821" w14:textId="77777777" w:rsidR="00487F4A" w:rsidRPr="000C2675" w:rsidRDefault="00487F4A" w:rsidP="00441A46">
            <w:pPr>
              <w:pStyle w:val="Contenudetableau"/>
              <w:snapToGrid w:val="0"/>
              <w:ind w:left="87"/>
              <w:jc w:val="center"/>
              <w:rPr>
                <w:rFonts w:ascii="Verdana" w:hAnsi="Verdana" w:cstheme="majorHAnsi"/>
              </w:rPr>
            </w:pPr>
            <w:r w:rsidRPr="000C2675">
              <w:rPr>
                <w:rFonts w:ascii="Verdana" w:hAnsi="Verdana" w:cstheme="majorHAnsi"/>
              </w:rPr>
              <w:t>Montant</w:t>
            </w:r>
          </w:p>
        </w:tc>
        <w:tc>
          <w:tcPr>
            <w:tcW w:w="850" w:type="dxa"/>
            <w:tcBorders>
              <w:top w:val="dotted" w:sz="4" w:space="0" w:color="auto"/>
              <w:bottom w:val="nil"/>
            </w:tcBorders>
            <w:shd w:val="clear" w:color="auto" w:fill="auto"/>
            <w:vAlign w:val="center"/>
          </w:tcPr>
          <w:p w14:paraId="29FA381A" w14:textId="77777777" w:rsidR="00487F4A" w:rsidRPr="000C2675" w:rsidRDefault="00487F4A" w:rsidP="00441A46">
            <w:pPr>
              <w:pStyle w:val="Contenudetableau"/>
              <w:snapToGrid w:val="0"/>
              <w:ind w:left="87"/>
              <w:jc w:val="center"/>
              <w:rPr>
                <w:rFonts w:ascii="Verdana" w:hAnsi="Verdana" w:cstheme="majorHAnsi"/>
              </w:rPr>
            </w:pPr>
            <w:r w:rsidRPr="000C2675">
              <w:rPr>
                <w:rFonts w:ascii="Verdana" w:hAnsi="Verdana" w:cstheme="majorHAnsi"/>
              </w:rPr>
              <w:t>Objet</w:t>
            </w:r>
          </w:p>
        </w:tc>
        <w:tc>
          <w:tcPr>
            <w:tcW w:w="1276" w:type="dxa"/>
            <w:tcBorders>
              <w:top w:val="dotted" w:sz="4" w:space="0" w:color="auto"/>
              <w:bottom w:val="nil"/>
            </w:tcBorders>
            <w:shd w:val="clear" w:color="auto" w:fill="auto"/>
            <w:vAlign w:val="center"/>
          </w:tcPr>
          <w:p w14:paraId="7F46F650" w14:textId="77777777" w:rsidR="00487F4A" w:rsidRPr="000C2675" w:rsidRDefault="00487F4A" w:rsidP="00441A46">
            <w:pPr>
              <w:pStyle w:val="Contenudetableau"/>
              <w:snapToGrid w:val="0"/>
              <w:ind w:left="87"/>
              <w:jc w:val="center"/>
              <w:rPr>
                <w:rFonts w:ascii="Verdana" w:hAnsi="Verdana" w:cstheme="majorHAnsi"/>
              </w:rPr>
            </w:pPr>
            <w:r w:rsidRPr="000C2675">
              <w:rPr>
                <w:rFonts w:ascii="Verdana" w:hAnsi="Verdana" w:cstheme="majorHAnsi"/>
              </w:rPr>
              <w:t>Montant</w:t>
            </w:r>
          </w:p>
        </w:tc>
        <w:tc>
          <w:tcPr>
            <w:tcW w:w="992" w:type="dxa"/>
            <w:tcBorders>
              <w:top w:val="dotted" w:sz="4" w:space="0" w:color="auto"/>
              <w:bottom w:val="nil"/>
            </w:tcBorders>
            <w:shd w:val="clear" w:color="auto" w:fill="auto"/>
            <w:vAlign w:val="center"/>
          </w:tcPr>
          <w:p w14:paraId="60645618" w14:textId="77777777" w:rsidR="00487F4A" w:rsidRPr="000C2675" w:rsidRDefault="00487F4A" w:rsidP="00441A46">
            <w:pPr>
              <w:pStyle w:val="Contenudetableau"/>
              <w:snapToGrid w:val="0"/>
              <w:ind w:left="87"/>
              <w:jc w:val="center"/>
              <w:rPr>
                <w:rFonts w:ascii="Verdana" w:hAnsi="Verdana" w:cstheme="majorHAnsi"/>
              </w:rPr>
            </w:pPr>
            <w:r w:rsidRPr="000C2675">
              <w:rPr>
                <w:rFonts w:ascii="Verdana" w:hAnsi="Verdana" w:cstheme="majorHAnsi"/>
              </w:rPr>
              <w:t>Objet</w:t>
            </w:r>
          </w:p>
        </w:tc>
        <w:tc>
          <w:tcPr>
            <w:tcW w:w="1134" w:type="dxa"/>
            <w:tcBorders>
              <w:top w:val="dotted" w:sz="4" w:space="0" w:color="auto"/>
              <w:bottom w:val="nil"/>
              <w:right w:val="nil"/>
            </w:tcBorders>
            <w:shd w:val="clear" w:color="auto" w:fill="auto"/>
            <w:vAlign w:val="center"/>
          </w:tcPr>
          <w:p w14:paraId="0447BA74" w14:textId="77777777" w:rsidR="00487F4A" w:rsidRPr="000C2675" w:rsidRDefault="00487F4A" w:rsidP="00441A46">
            <w:pPr>
              <w:pStyle w:val="Contenudetableau"/>
              <w:snapToGrid w:val="0"/>
              <w:ind w:left="87"/>
              <w:jc w:val="center"/>
              <w:rPr>
                <w:rFonts w:ascii="Verdana" w:hAnsi="Verdana" w:cstheme="majorHAnsi"/>
              </w:rPr>
            </w:pPr>
            <w:r w:rsidRPr="000C2675">
              <w:rPr>
                <w:rFonts w:ascii="Verdana" w:hAnsi="Verdana" w:cstheme="majorHAnsi"/>
              </w:rPr>
              <w:t>Montant</w:t>
            </w:r>
          </w:p>
        </w:tc>
      </w:tr>
      <w:tr w:rsidR="00487F4A" w:rsidRPr="000C2675" w14:paraId="21D27895" w14:textId="77777777" w:rsidTr="00441A46">
        <w:trPr>
          <w:trHeight w:val="227"/>
        </w:trPr>
        <w:tc>
          <w:tcPr>
            <w:tcW w:w="4253" w:type="dxa"/>
            <w:vMerge/>
            <w:tcBorders>
              <w:top w:val="dotted" w:sz="4" w:space="0" w:color="auto"/>
              <w:left w:val="nil"/>
              <w:bottom w:val="nil"/>
              <w:right w:val="dotted" w:sz="4" w:space="0" w:color="auto"/>
            </w:tcBorders>
            <w:shd w:val="clear" w:color="auto" w:fill="auto"/>
            <w:vAlign w:val="center"/>
          </w:tcPr>
          <w:p w14:paraId="017759B9" w14:textId="77777777" w:rsidR="00487F4A" w:rsidRPr="000C2675" w:rsidRDefault="00487F4A" w:rsidP="00441A46">
            <w:pPr>
              <w:pStyle w:val="Contenudetableau"/>
              <w:rPr>
                <w:rFonts w:ascii="Verdana" w:hAnsi="Verdana" w:cstheme="majorHAnsi"/>
              </w:rPr>
            </w:pPr>
          </w:p>
        </w:tc>
        <w:tc>
          <w:tcPr>
            <w:tcW w:w="1134" w:type="dxa"/>
            <w:tcBorders>
              <w:top w:val="nil"/>
              <w:left w:val="dotted" w:sz="4" w:space="0" w:color="auto"/>
              <w:bottom w:val="nil"/>
            </w:tcBorders>
            <w:shd w:val="clear" w:color="auto" w:fill="auto"/>
            <w:vAlign w:val="center"/>
          </w:tcPr>
          <w:p w14:paraId="5AB9C128" w14:textId="77777777" w:rsidR="00487F4A" w:rsidRPr="000C2675" w:rsidRDefault="00487F4A" w:rsidP="00441A46">
            <w:pPr>
              <w:pStyle w:val="Contenudetableau"/>
              <w:snapToGrid w:val="0"/>
              <w:ind w:left="87" w:right="229"/>
              <w:rPr>
                <w:rFonts w:ascii="Verdana" w:hAnsi="Verdana" w:cstheme="majorHAnsi"/>
              </w:rPr>
            </w:pPr>
          </w:p>
        </w:tc>
        <w:tc>
          <w:tcPr>
            <w:tcW w:w="1134" w:type="dxa"/>
            <w:tcBorders>
              <w:top w:val="nil"/>
              <w:bottom w:val="nil"/>
            </w:tcBorders>
            <w:shd w:val="clear" w:color="auto" w:fill="auto"/>
            <w:vAlign w:val="center"/>
          </w:tcPr>
          <w:p w14:paraId="23340928" w14:textId="77777777" w:rsidR="00487F4A" w:rsidRPr="000C2675" w:rsidRDefault="00487F4A" w:rsidP="00441A46">
            <w:pPr>
              <w:pStyle w:val="Contenudetableau"/>
              <w:snapToGrid w:val="0"/>
              <w:ind w:left="87" w:right="229"/>
              <w:rPr>
                <w:rFonts w:ascii="Verdana" w:hAnsi="Verdana" w:cstheme="majorHAnsi"/>
              </w:rPr>
            </w:pPr>
          </w:p>
        </w:tc>
        <w:tc>
          <w:tcPr>
            <w:tcW w:w="850" w:type="dxa"/>
            <w:tcBorders>
              <w:top w:val="nil"/>
              <w:bottom w:val="nil"/>
            </w:tcBorders>
            <w:shd w:val="clear" w:color="auto" w:fill="auto"/>
            <w:vAlign w:val="center"/>
          </w:tcPr>
          <w:p w14:paraId="1E4FF882" w14:textId="77777777" w:rsidR="00487F4A" w:rsidRPr="000C2675" w:rsidRDefault="00487F4A" w:rsidP="00441A46">
            <w:pPr>
              <w:ind w:left="87" w:right="228"/>
              <w:rPr>
                <w:rFonts w:ascii="Verdana" w:hAnsi="Verdana" w:cstheme="majorHAnsi"/>
              </w:rPr>
            </w:pPr>
          </w:p>
        </w:tc>
        <w:tc>
          <w:tcPr>
            <w:tcW w:w="1276" w:type="dxa"/>
            <w:tcBorders>
              <w:top w:val="nil"/>
              <w:bottom w:val="nil"/>
            </w:tcBorders>
            <w:shd w:val="clear" w:color="auto" w:fill="auto"/>
            <w:vAlign w:val="center"/>
          </w:tcPr>
          <w:p w14:paraId="7CFD56CF" w14:textId="77777777" w:rsidR="00487F4A" w:rsidRPr="000C2675" w:rsidRDefault="00487F4A" w:rsidP="00441A46">
            <w:pPr>
              <w:ind w:left="87" w:right="228"/>
              <w:rPr>
                <w:rFonts w:ascii="Verdana" w:hAnsi="Verdana" w:cstheme="majorHAnsi"/>
              </w:rPr>
            </w:pPr>
          </w:p>
        </w:tc>
        <w:tc>
          <w:tcPr>
            <w:tcW w:w="992" w:type="dxa"/>
            <w:tcBorders>
              <w:top w:val="nil"/>
              <w:bottom w:val="nil"/>
            </w:tcBorders>
            <w:shd w:val="clear" w:color="auto" w:fill="auto"/>
            <w:vAlign w:val="center"/>
          </w:tcPr>
          <w:p w14:paraId="1DF83D43" w14:textId="77777777" w:rsidR="00487F4A" w:rsidRPr="000C2675" w:rsidRDefault="00487F4A" w:rsidP="00441A46">
            <w:pPr>
              <w:ind w:left="87" w:right="228"/>
              <w:rPr>
                <w:rFonts w:ascii="Verdana" w:hAnsi="Verdana" w:cstheme="majorHAnsi"/>
              </w:rPr>
            </w:pPr>
          </w:p>
        </w:tc>
        <w:tc>
          <w:tcPr>
            <w:tcW w:w="1134" w:type="dxa"/>
            <w:tcBorders>
              <w:top w:val="nil"/>
              <w:bottom w:val="nil"/>
            </w:tcBorders>
            <w:shd w:val="clear" w:color="auto" w:fill="auto"/>
            <w:vAlign w:val="center"/>
          </w:tcPr>
          <w:p w14:paraId="5752E2C5" w14:textId="77777777" w:rsidR="00487F4A" w:rsidRPr="000C2675" w:rsidRDefault="00487F4A" w:rsidP="00441A46">
            <w:pPr>
              <w:ind w:left="87" w:right="228"/>
              <w:rPr>
                <w:rFonts w:ascii="Verdana" w:hAnsi="Verdana" w:cstheme="majorHAnsi"/>
              </w:rPr>
            </w:pPr>
          </w:p>
        </w:tc>
      </w:tr>
    </w:tbl>
    <w:p w14:paraId="2268BDE1" w14:textId="77777777" w:rsidR="00487F4A" w:rsidRPr="000C2675" w:rsidRDefault="00487F4A" w:rsidP="00FD6572">
      <w:pPr>
        <w:widowControl/>
        <w:suppressAutoHyphens w:val="0"/>
        <w:spacing w:line="276" w:lineRule="auto"/>
        <w:rPr>
          <w:rFonts w:ascii="Verdana" w:hAnsi="Verdana" w:cstheme="majorHAnsi"/>
        </w:rPr>
      </w:pPr>
    </w:p>
    <w:p w14:paraId="39286618" w14:textId="7BA220CF" w:rsidR="00E074C2" w:rsidRPr="000C2675" w:rsidRDefault="00E074C2" w:rsidP="00FD6572">
      <w:pPr>
        <w:pStyle w:val="Paragraphedeliste"/>
        <w:numPr>
          <w:ilvl w:val="1"/>
          <w:numId w:val="18"/>
        </w:numPr>
        <w:spacing w:line="276" w:lineRule="auto"/>
        <w:rPr>
          <w:rFonts w:ascii="Verdana" w:hAnsi="Verdana" w:cstheme="majorHAnsi"/>
          <w:b/>
          <w:bCs/>
        </w:rPr>
      </w:pPr>
      <w:r w:rsidRPr="000C2675">
        <w:rPr>
          <w:rFonts w:ascii="Verdana" w:hAnsi="Verdana" w:cstheme="majorHAnsi"/>
          <w:b/>
          <w:bCs/>
        </w:rPr>
        <w:t>La dimension géographique du projet</w:t>
      </w:r>
    </w:p>
    <w:p w14:paraId="5F3BF90B" w14:textId="77777777" w:rsidR="00FD6572" w:rsidRPr="000C2675" w:rsidRDefault="00FD6572" w:rsidP="00FD6572">
      <w:pPr>
        <w:tabs>
          <w:tab w:val="right" w:leader="dot" w:pos="9072"/>
        </w:tabs>
        <w:spacing w:line="276" w:lineRule="auto"/>
        <w:jc w:val="both"/>
        <w:rPr>
          <w:rFonts w:ascii="Verdana" w:hAnsi="Verdana" w:cstheme="majorHAnsi"/>
        </w:rPr>
      </w:pPr>
    </w:p>
    <w:p w14:paraId="1ACE07DF" w14:textId="77777777" w:rsidR="00FD6572" w:rsidRPr="000C2675" w:rsidRDefault="00FD6572" w:rsidP="00FD6572">
      <w:pPr>
        <w:tabs>
          <w:tab w:val="right" w:leader="dot" w:pos="9072"/>
        </w:tabs>
        <w:spacing w:line="276" w:lineRule="auto"/>
        <w:jc w:val="both"/>
        <w:rPr>
          <w:rFonts w:ascii="Verdana" w:hAnsi="Verdana" w:cstheme="majorHAnsi"/>
        </w:rPr>
      </w:pPr>
      <w:r w:rsidRPr="000C2675">
        <w:rPr>
          <w:rFonts w:ascii="Verdana" w:hAnsi="Verdana" w:cstheme="majorHAnsi"/>
        </w:rPr>
        <w:t xml:space="preserve">Lieu(x) de réalisation du projet (ville et département) : </w:t>
      </w:r>
      <w:r w:rsidRPr="000C2675">
        <w:rPr>
          <w:rStyle w:val="Textedelespacerserv"/>
          <w:rFonts w:ascii="Verdana" w:eastAsiaTheme="minorHAnsi" w:hAnsi="Verdana" w:cstheme="majorHAnsi"/>
          <w:color w:val="auto"/>
        </w:rPr>
        <w:fldChar w:fldCharType="begin">
          <w:ffData>
            <w:name w:val="Texte514"/>
            <w:enabled/>
            <w:calcOnExit w:val="0"/>
            <w:textInput/>
          </w:ffData>
        </w:fldChar>
      </w:r>
      <w:r w:rsidRPr="000C2675">
        <w:rPr>
          <w:rStyle w:val="Textedelespacerserv"/>
          <w:rFonts w:ascii="Verdana" w:eastAsiaTheme="minorHAnsi" w:hAnsi="Verdana" w:cstheme="majorHAnsi"/>
          <w:color w:val="auto"/>
        </w:rPr>
        <w:instrText xml:space="preserve"> FORMTEXT </w:instrText>
      </w:r>
      <w:r w:rsidRPr="000C2675">
        <w:rPr>
          <w:rStyle w:val="Textedelespacerserv"/>
          <w:rFonts w:ascii="Verdana" w:eastAsiaTheme="minorHAnsi" w:hAnsi="Verdana" w:cstheme="majorHAnsi"/>
          <w:color w:val="auto"/>
        </w:rPr>
      </w:r>
      <w:r w:rsidRPr="000C2675">
        <w:rPr>
          <w:rStyle w:val="Textedelespacerserv"/>
          <w:rFonts w:ascii="Verdana" w:eastAsiaTheme="minorHAnsi" w:hAnsi="Verdana" w:cstheme="majorHAnsi"/>
          <w:color w:val="auto"/>
        </w:rPr>
        <w:fldChar w:fldCharType="separate"/>
      </w:r>
      <w:r w:rsidRPr="000C2675">
        <w:rPr>
          <w:rStyle w:val="Textedelespacerserv"/>
          <w:rFonts w:ascii="Verdana" w:eastAsiaTheme="minorHAnsi" w:hAnsi="Verdana" w:cstheme="majorHAnsi"/>
          <w:noProof/>
          <w:color w:val="auto"/>
        </w:rPr>
        <w:t> </w:t>
      </w:r>
      <w:r w:rsidRPr="000C2675">
        <w:rPr>
          <w:rStyle w:val="Textedelespacerserv"/>
          <w:rFonts w:ascii="Verdana" w:eastAsiaTheme="minorHAnsi" w:hAnsi="Verdana" w:cstheme="majorHAnsi"/>
          <w:noProof/>
          <w:color w:val="auto"/>
        </w:rPr>
        <w:t> </w:t>
      </w:r>
      <w:r w:rsidRPr="000C2675">
        <w:rPr>
          <w:rStyle w:val="Textedelespacerserv"/>
          <w:rFonts w:ascii="Verdana" w:eastAsiaTheme="minorHAnsi" w:hAnsi="Verdana" w:cstheme="majorHAnsi"/>
          <w:noProof/>
          <w:color w:val="auto"/>
        </w:rPr>
        <w:t> </w:t>
      </w:r>
      <w:r w:rsidRPr="000C2675">
        <w:rPr>
          <w:rStyle w:val="Textedelespacerserv"/>
          <w:rFonts w:ascii="Verdana" w:eastAsiaTheme="minorHAnsi" w:hAnsi="Verdana" w:cstheme="majorHAnsi"/>
          <w:noProof/>
          <w:color w:val="auto"/>
        </w:rPr>
        <w:t> </w:t>
      </w:r>
      <w:r w:rsidRPr="000C2675">
        <w:rPr>
          <w:rStyle w:val="Textedelespacerserv"/>
          <w:rFonts w:ascii="Verdana" w:eastAsiaTheme="minorHAnsi" w:hAnsi="Verdana" w:cstheme="majorHAnsi"/>
          <w:noProof/>
          <w:color w:val="auto"/>
        </w:rPr>
        <w:t> </w:t>
      </w:r>
      <w:r w:rsidRPr="000C2675">
        <w:rPr>
          <w:rStyle w:val="Textedelespacerserv"/>
          <w:rFonts w:ascii="Verdana" w:eastAsiaTheme="minorHAnsi" w:hAnsi="Verdana" w:cstheme="majorHAnsi"/>
          <w:color w:val="auto"/>
        </w:rPr>
        <w:fldChar w:fldCharType="end"/>
      </w:r>
    </w:p>
    <w:p w14:paraId="6D10A690" w14:textId="77777777" w:rsidR="00FD6572" w:rsidRPr="000C2675" w:rsidRDefault="00FD6572" w:rsidP="00FD6572">
      <w:pPr>
        <w:tabs>
          <w:tab w:val="right" w:leader="dot" w:pos="9072"/>
        </w:tabs>
        <w:spacing w:line="276" w:lineRule="auto"/>
        <w:rPr>
          <w:rFonts w:ascii="Verdana" w:hAnsi="Verdana" w:cstheme="majorHAnsi"/>
        </w:rPr>
      </w:pPr>
    </w:p>
    <w:p w14:paraId="32D2D720" w14:textId="77777777" w:rsidR="00FD6572" w:rsidRPr="000C2675" w:rsidRDefault="00FD6572" w:rsidP="00FD6572">
      <w:pPr>
        <w:tabs>
          <w:tab w:val="right" w:leader="dot" w:pos="9072"/>
        </w:tabs>
        <w:spacing w:line="276" w:lineRule="auto"/>
        <w:rPr>
          <w:rFonts w:ascii="Verdana" w:hAnsi="Verdana" w:cstheme="majorHAnsi"/>
        </w:rPr>
      </w:pPr>
      <w:r w:rsidRPr="000C2675">
        <w:rPr>
          <w:rFonts w:ascii="Verdana" w:hAnsi="Verdana" w:cstheme="majorHAnsi"/>
        </w:rPr>
        <w:t xml:space="preserve">Rayonnement du projet : </w:t>
      </w:r>
      <w:bookmarkStart w:id="18" w:name="_Hlk135745715"/>
      <w:sdt>
        <w:sdtPr>
          <w:rPr>
            <w:rFonts w:ascii="Verdana" w:eastAsia="MS Gothic" w:hAnsi="Verdana" w:cs="Segoe UI Symbol"/>
          </w:rPr>
          <w:id w:val="1867632966"/>
          <w14:checkbox>
            <w14:checked w14:val="0"/>
            <w14:checkedState w14:val="2612" w14:font="MS Gothic"/>
            <w14:uncheckedState w14:val="2610" w14:font="MS Gothic"/>
          </w14:checkbox>
        </w:sdtPr>
        <w:sdtEndPr/>
        <w:sdtContent>
          <w:r w:rsidRPr="000C2675">
            <w:rPr>
              <w:rFonts w:ascii="Segoe UI Symbol" w:eastAsia="MS Gothic" w:hAnsi="Segoe UI Symbol" w:cs="Segoe UI Symbol"/>
            </w:rPr>
            <w:t>☐</w:t>
          </w:r>
        </w:sdtContent>
      </w:sdt>
      <w:r w:rsidRPr="000C2675">
        <w:rPr>
          <w:rFonts w:ascii="Verdana" w:hAnsi="Verdana" w:cstheme="majorHAnsi"/>
        </w:rPr>
        <w:t xml:space="preserve"> Local (commune(s), canton(s)…) </w:t>
      </w:r>
      <w:sdt>
        <w:sdtPr>
          <w:rPr>
            <w:rFonts w:ascii="Verdana" w:eastAsia="MS Gothic" w:hAnsi="Verdana" w:cs="Segoe UI Symbol"/>
          </w:rPr>
          <w:id w:val="-498273930"/>
          <w14:checkbox>
            <w14:checked w14:val="0"/>
            <w14:checkedState w14:val="2612" w14:font="MS Gothic"/>
            <w14:uncheckedState w14:val="2610" w14:font="MS Gothic"/>
          </w14:checkbox>
        </w:sdtPr>
        <w:sdtEndPr/>
        <w:sdtContent>
          <w:r w:rsidRPr="000C2675">
            <w:rPr>
              <w:rFonts w:ascii="Segoe UI Symbol" w:eastAsia="MS Gothic" w:hAnsi="Segoe UI Symbol" w:cs="Segoe UI Symbol"/>
            </w:rPr>
            <w:t>☐</w:t>
          </w:r>
        </w:sdtContent>
      </w:sdt>
      <w:r w:rsidRPr="000C2675">
        <w:rPr>
          <w:rFonts w:ascii="Verdana" w:hAnsi="Verdana" w:cstheme="majorHAnsi"/>
        </w:rPr>
        <w:t xml:space="preserve"> Départemental </w:t>
      </w:r>
    </w:p>
    <w:p w14:paraId="5D93C75B" w14:textId="77777777" w:rsidR="00FD6572" w:rsidRPr="000C2675" w:rsidRDefault="00BB7386" w:rsidP="00FD6572">
      <w:pPr>
        <w:tabs>
          <w:tab w:val="right" w:leader="dot" w:pos="9072"/>
        </w:tabs>
        <w:spacing w:line="276" w:lineRule="auto"/>
        <w:rPr>
          <w:rFonts w:ascii="Verdana" w:hAnsi="Verdana" w:cstheme="majorHAnsi"/>
        </w:rPr>
      </w:pPr>
      <w:sdt>
        <w:sdtPr>
          <w:rPr>
            <w:rFonts w:ascii="Verdana" w:eastAsia="MS Gothic" w:hAnsi="Verdana" w:cs="Segoe UI Symbol"/>
          </w:rPr>
          <w:id w:val="-1520310977"/>
          <w14:checkbox>
            <w14:checked w14:val="0"/>
            <w14:checkedState w14:val="2612" w14:font="MS Gothic"/>
            <w14:uncheckedState w14:val="2610" w14:font="MS Gothic"/>
          </w14:checkbox>
        </w:sdtPr>
        <w:sdtEndPr/>
        <w:sdtContent>
          <w:r w:rsidR="00FD6572" w:rsidRPr="000C2675">
            <w:rPr>
              <w:rFonts w:ascii="Segoe UI Symbol" w:eastAsia="MS Gothic" w:hAnsi="Segoe UI Symbol" w:cs="Segoe UI Symbol"/>
            </w:rPr>
            <w:t>☐</w:t>
          </w:r>
        </w:sdtContent>
      </w:sdt>
      <w:r w:rsidR="00FD6572" w:rsidRPr="000C2675">
        <w:rPr>
          <w:rFonts w:ascii="Verdana" w:hAnsi="Verdana" w:cstheme="majorHAnsi"/>
        </w:rPr>
        <w:t xml:space="preserve"> Interdépartemental </w:t>
      </w:r>
      <w:sdt>
        <w:sdtPr>
          <w:rPr>
            <w:rFonts w:ascii="Verdana" w:eastAsia="MS Gothic" w:hAnsi="Verdana" w:cs="Segoe UI Symbol"/>
          </w:rPr>
          <w:id w:val="-13849146"/>
          <w14:checkbox>
            <w14:checked w14:val="0"/>
            <w14:checkedState w14:val="2612" w14:font="MS Gothic"/>
            <w14:uncheckedState w14:val="2610" w14:font="MS Gothic"/>
          </w14:checkbox>
        </w:sdtPr>
        <w:sdtEndPr/>
        <w:sdtContent>
          <w:r w:rsidR="00FD6572" w:rsidRPr="000C2675">
            <w:rPr>
              <w:rFonts w:ascii="Segoe UI Symbol" w:eastAsia="MS Gothic" w:hAnsi="Segoe UI Symbol" w:cs="Segoe UI Symbol"/>
            </w:rPr>
            <w:t>☐</w:t>
          </w:r>
        </w:sdtContent>
      </w:sdt>
      <w:r w:rsidR="00FD6572" w:rsidRPr="000C2675">
        <w:rPr>
          <w:rFonts w:ascii="Verdana" w:hAnsi="Verdana" w:cstheme="majorHAnsi"/>
        </w:rPr>
        <w:t xml:space="preserve"> Régional </w:t>
      </w:r>
      <w:sdt>
        <w:sdtPr>
          <w:rPr>
            <w:rFonts w:ascii="Verdana" w:eastAsia="MS Gothic" w:hAnsi="Verdana" w:cs="Segoe UI Symbol"/>
          </w:rPr>
          <w:id w:val="-328533834"/>
          <w14:checkbox>
            <w14:checked w14:val="0"/>
            <w14:checkedState w14:val="2612" w14:font="MS Gothic"/>
            <w14:uncheckedState w14:val="2610" w14:font="MS Gothic"/>
          </w14:checkbox>
        </w:sdtPr>
        <w:sdtEndPr/>
        <w:sdtContent>
          <w:r w:rsidR="00FD6572" w:rsidRPr="000C2675">
            <w:rPr>
              <w:rFonts w:ascii="Segoe UI Symbol" w:eastAsia="MS Gothic" w:hAnsi="Segoe UI Symbol" w:cs="Segoe UI Symbol"/>
            </w:rPr>
            <w:t>☐</w:t>
          </w:r>
        </w:sdtContent>
      </w:sdt>
      <w:r w:rsidR="00FD6572" w:rsidRPr="000C2675">
        <w:rPr>
          <w:rFonts w:ascii="Verdana" w:hAnsi="Verdana" w:cstheme="majorHAnsi"/>
        </w:rPr>
        <w:t xml:space="preserve"> Interrégional </w:t>
      </w:r>
      <w:sdt>
        <w:sdtPr>
          <w:rPr>
            <w:rFonts w:ascii="Verdana" w:eastAsia="MS Gothic" w:hAnsi="Verdana" w:cs="Segoe UI Symbol"/>
          </w:rPr>
          <w:id w:val="-1184425384"/>
          <w14:checkbox>
            <w14:checked w14:val="0"/>
            <w14:checkedState w14:val="2612" w14:font="MS Gothic"/>
            <w14:uncheckedState w14:val="2610" w14:font="MS Gothic"/>
          </w14:checkbox>
        </w:sdtPr>
        <w:sdtEndPr/>
        <w:sdtContent>
          <w:r w:rsidR="00FD6572" w:rsidRPr="000C2675">
            <w:rPr>
              <w:rFonts w:ascii="Segoe UI Symbol" w:eastAsia="MS Gothic" w:hAnsi="Segoe UI Symbol" w:cs="Segoe UI Symbol"/>
            </w:rPr>
            <w:t>☐</w:t>
          </w:r>
        </w:sdtContent>
      </w:sdt>
      <w:r w:rsidR="00FD6572" w:rsidRPr="000C2675">
        <w:rPr>
          <w:rFonts w:ascii="Verdana" w:hAnsi="Verdana" w:cstheme="majorHAnsi"/>
        </w:rPr>
        <w:t xml:space="preserve"> National</w:t>
      </w:r>
    </w:p>
    <w:bookmarkEnd w:id="18"/>
    <w:p w14:paraId="0953DB02" w14:textId="77777777" w:rsidR="00FD6572" w:rsidRPr="000C2675" w:rsidRDefault="00FD6572" w:rsidP="00FD6572">
      <w:pPr>
        <w:spacing w:line="276" w:lineRule="auto"/>
        <w:rPr>
          <w:rFonts w:ascii="Verdana" w:hAnsi="Verdana" w:cstheme="majorHAnsi"/>
        </w:rPr>
      </w:pPr>
    </w:p>
    <w:p w14:paraId="08BF38F0" w14:textId="05659384" w:rsidR="00E074C2" w:rsidRPr="000C2675" w:rsidRDefault="00E074C2" w:rsidP="00FD6572">
      <w:pPr>
        <w:pStyle w:val="Paragraphedeliste"/>
        <w:numPr>
          <w:ilvl w:val="1"/>
          <w:numId w:val="18"/>
        </w:numPr>
        <w:spacing w:line="276" w:lineRule="auto"/>
        <w:rPr>
          <w:rFonts w:ascii="Verdana" w:hAnsi="Verdana" w:cstheme="majorHAnsi"/>
          <w:b/>
          <w:bCs/>
        </w:rPr>
      </w:pPr>
      <w:r w:rsidRPr="000C2675">
        <w:rPr>
          <w:rFonts w:ascii="Verdana" w:hAnsi="Verdana" w:cstheme="majorHAnsi"/>
          <w:b/>
          <w:bCs/>
        </w:rPr>
        <w:t>Dates prévisionnelles de réalisation du projet</w:t>
      </w:r>
    </w:p>
    <w:p w14:paraId="54626F27" w14:textId="77777777" w:rsidR="00141AEA" w:rsidRPr="000C2675" w:rsidRDefault="00141AEA" w:rsidP="00FD6572">
      <w:pPr>
        <w:tabs>
          <w:tab w:val="right" w:leader="dot" w:pos="9072"/>
        </w:tabs>
        <w:spacing w:line="276" w:lineRule="auto"/>
        <w:jc w:val="both"/>
        <w:rPr>
          <w:rFonts w:ascii="Verdana" w:hAnsi="Verdana" w:cstheme="majorHAnsi"/>
        </w:rPr>
      </w:pPr>
    </w:p>
    <w:p w14:paraId="1ECF5292" w14:textId="13879B6D" w:rsidR="00E074C2" w:rsidRPr="000C2675" w:rsidRDefault="00E074C2" w:rsidP="00FD6572">
      <w:pPr>
        <w:tabs>
          <w:tab w:val="right" w:leader="dot" w:pos="9072"/>
        </w:tabs>
        <w:spacing w:line="276" w:lineRule="auto"/>
        <w:jc w:val="both"/>
        <w:rPr>
          <w:rFonts w:ascii="Verdana" w:hAnsi="Verdana" w:cstheme="majorHAnsi"/>
        </w:rPr>
      </w:pPr>
      <w:r w:rsidRPr="000C2675">
        <w:rPr>
          <w:rFonts w:ascii="Verdana" w:hAnsi="Verdana" w:cstheme="majorHAnsi"/>
        </w:rPr>
        <w:t xml:space="preserve">Votre dossier de demande de subvention doit être adressé à la Région Nouvelle-Aquitaine avant le début du projet. </w:t>
      </w:r>
    </w:p>
    <w:p w14:paraId="129F7885" w14:textId="77777777" w:rsidR="00E074C2" w:rsidRPr="000C2675" w:rsidRDefault="00E074C2" w:rsidP="00FD6572">
      <w:pPr>
        <w:spacing w:line="276" w:lineRule="auto"/>
        <w:jc w:val="both"/>
        <w:rPr>
          <w:rFonts w:ascii="Verdana" w:hAnsi="Verdana" w:cstheme="majorHAnsi"/>
        </w:rPr>
      </w:pPr>
    </w:p>
    <w:p w14:paraId="2DB3AC55" w14:textId="02234C01" w:rsidR="000A0EAC" w:rsidRPr="000C2675" w:rsidRDefault="0088625F" w:rsidP="000C2675">
      <w:pPr>
        <w:tabs>
          <w:tab w:val="left" w:pos="6237"/>
        </w:tabs>
        <w:spacing w:line="276" w:lineRule="auto"/>
        <w:jc w:val="both"/>
        <w:rPr>
          <w:rStyle w:val="Textedelespacerserv"/>
          <w:rFonts w:ascii="Verdana" w:eastAsiaTheme="minorHAnsi" w:hAnsi="Verdana" w:cstheme="majorHAnsi"/>
          <w:color w:val="auto"/>
        </w:rPr>
      </w:pPr>
      <w:bookmarkStart w:id="19" w:name="_Hlk135745869"/>
      <w:r w:rsidRPr="000C2675">
        <w:rPr>
          <w:rFonts w:ascii="Verdana" w:hAnsi="Verdana" w:cstheme="majorHAnsi"/>
        </w:rPr>
        <w:t>Date de d</w:t>
      </w:r>
      <w:r w:rsidR="00E074C2" w:rsidRPr="000C2675">
        <w:rPr>
          <w:rFonts w:ascii="Verdana" w:hAnsi="Verdana" w:cstheme="majorHAnsi"/>
        </w:rPr>
        <w:t xml:space="preserve">ébut du projet : </w:t>
      </w:r>
      <w:r w:rsidR="00E074C2" w:rsidRPr="000C2675">
        <w:rPr>
          <w:rStyle w:val="Textedelespacerserv"/>
          <w:rFonts w:ascii="Verdana" w:eastAsiaTheme="minorHAnsi" w:hAnsi="Verdana" w:cstheme="majorHAnsi"/>
          <w:color w:val="auto"/>
        </w:rPr>
        <w:fldChar w:fldCharType="begin">
          <w:ffData>
            <w:name w:val="Texte514"/>
            <w:enabled/>
            <w:calcOnExit w:val="0"/>
            <w:textInput/>
          </w:ffData>
        </w:fldChar>
      </w:r>
      <w:r w:rsidR="00E074C2" w:rsidRPr="000C2675">
        <w:rPr>
          <w:rStyle w:val="Textedelespacerserv"/>
          <w:rFonts w:ascii="Verdana" w:eastAsiaTheme="minorHAnsi" w:hAnsi="Verdana" w:cstheme="majorHAnsi"/>
          <w:color w:val="auto"/>
        </w:rPr>
        <w:instrText xml:space="preserve"> FORMTEXT </w:instrText>
      </w:r>
      <w:r w:rsidR="00E074C2" w:rsidRPr="000C2675">
        <w:rPr>
          <w:rStyle w:val="Textedelespacerserv"/>
          <w:rFonts w:ascii="Verdana" w:eastAsiaTheme="minorHAnsi" w:hAnsi="Verdana" w:cstheme="majorHAnsi"/>
          <w:color w:val="auto"/>
        </w:rPr>
      </w:r>
      <w:r w:rsidR="00E074C2" w:rsidRPr="000C2675">
        <w:rPr>
          <w:rStyle w:val="Textedelespacerserv"/>
          <w:rFonts w:ascii="Verdana" w:eastAsiaTheme="minorHAnsi" w:hAnsi="Verdana" w:cstheme="majorHAnsi"/>
          <w:color w:val="auto"/>
        </w:rPr>
        <w:fldChar w:fldCharType="separate"/>
      </w:r>
      <w:r w:rsidR="00E074C2" w:rsidRPr="000C2675">
        <w:rPr>
          <w:rStyle w:val="Textedelespacerserv"/>
          <w:rFonts w:ascii="Verdana" w:eastAsiaTheme="minorHAnsi" w:hAnsi="Verdana" w:cstheme="majorHAnsi"/>
          <w:noProof/>
          <w:color w:val="auto"/>
        </w:rPr>
        <w:t> </w:t>
      </w:r>
      <w:r w:rsidR="00E074C2" w:rsidRPr="000C2675">
        <w:rPr>
          <w:rStyle w:val="Textedelespacerserv"/>
          <w:rFonts w:ascii="Verdana" w:eastAsiaTheme="minorHAnsi" w:hAnsi="Verdana" w:cstheme="majorHAnsi"/>
          <w:noProof/>
          <w:color w:val="auto"/>
        </w:rPr>
        <w:t> </w:t>
      </w:r>
      <w:r w:rsidR="00E074C2" w:rsidRPr="000C2675">
        <w:rPr>
          <w:rStyle w:val="Textedelespacerserv"/>
          <w:rFonts w:ascii="Verdana" w:eastAsiaTheme="minorHAnsi" w:hAnsi="Verdana" w:cstheme="majorHAnsi"/>
          <w:noProof/>
          <w:color w:val="auto"/>
        </w:rPr>
        <w:t> </w:t>
      </w:r>
      <w:r w:rsidR="00E074C2" w:rsidRPr="000C2675">
        <w:rPr>
          <w:rStyle w:val="Textedelespacerserv"/>
          <w:rFonts w:ascii="Verdana" w:eastAsiaTheme="minorHAnsi" w:hAnsi="Verdana" w:cstheme="majorHAnsi"/>
          <w:noProof/>
          <w:color w:val="auto"/>
        </w:rPr>
        <w:t> </w:t>
      </w:r>
      <w:r w:rsidR="00E074C2" w:rsidRPr="000C2675">
        <w:rPr>
          <w:rStyle w:val="Textedelespacerserv"/>
          <w:rFonts w:ascii="Verdana" w:eastAsiaTheme="minorHAnsi" w:hAnsi="Verdana" w:cstheme="majorHAnsi"/>
          <w:noProof/>
          <w:color w:val="auto"/>
        </w:rPr>
        <w:t> </w:t>
      </w:r>
      <w:r w:rsidR="00E074C2" w:rsidRPr="000C2675">
        <w:rPr>
          <w:rStyle w:val="Textedelespacerserv"/>
          <w:rFonts w:ascii="Verdana" w:eastAsiaTheme="minorHAnsi" w:hAnsi="Verdana" w:cstheme="majorHAnsi"/>
          <w:color w:val="auto"/>
        </w:rPr>
        <w:fldChar w:fldCharType="end"/>
      </w:r>
      <w:r w:rsidR="008B664C" w:rsidRPr="000C2675">
        <w:rPr>
          <w:rStyle w:val="Textedelespacerserv"/>
          <w:rFonts w:ascii="Verdana" w:eastAsiaTheme="minorHAnsi" w:hAnsi="Verdana" w:cstheme="majorHAnsi"/>
          <w:color w:val="auto"/>
        </w:rPr>
        <w:tab/>
      </w:r>
      <w:bookmarkEnd w:id="19"/>
    </w:p>
    <w:p w14:paraId="62E813CF" w14:textId="0247DA41" w:rsidR="00D4190C" w:rsidRPr="00487F4A" w:rsidRDefault="00D4190C" w:rsidP="00487F4A">
      <w:pPr>
        <w:pStyle w:val="Paragraphedeliste"/>
        <w:numPr>
          <w:ilvl w:val="1"/>
          <w:numId w:val="18"/>
        </w:numPr>
        <w:spacing w:line="276" w:lineRule="auto"/>
        <w:rPr>
          <w:rFonts w:ascii="Verdana" w:hAnsi="Verdana" w:cstheme="majorHAnsi"/>
          <w:b/>
          <w:bCs/>
        </w:rPr>
      </w:pPr>
      <w:r w:rsidRPr="00487F4A">
        <w:rPr>
          <w:rFonts w:ascii="Verdana" w:hAnsi="Verdana" w:cstheme="majorHAnsi"/>
          <w:b/>
          <w:bCs/>
        </w:rPr>
        <w:lastRenderedPageBreak/>
        <w:t>Le projet au regard des objectifs de développement durable (ODD) et de la feuille de route régionale Néo Terra</w:t>
      </w:r>
    </w:p>
    <w:p w14:paraId="5F21F852" w14:textId="77777777" w:rsidR="002D4D83" w:rsidRPr="001250D2" w:rsidRDefault="002D4D83" w:rsidP="001250D2">
      <w:pPr>
        <w:spacing w:line="276" w:lineRule="auto"/>
        <w:rPr>
          <w:rFonts w:ascii="Verdana" w:hAnsi="Verdana" w:cstheme="majorHAnsi"/>
        </w:rPr>
      </w:pPr>
    </w:p>
    <w:p w14:paraId="39DA80CE" w14:textId="77777777" w:rsidR="009429AC" w:rsidRDefault="006D6B6B" w:rsidP="001250D2">
      <w:pPr>
        <w:tabs>
          <w:tab w:val="left" w:leader="dot" w:pos="10772"/>
        </w:tabs>
        <w:spacing w:line="276" w:lineRule="auto"/>
        <w:jc w:val="both"/>
        <w:rPr>
          <w:rFonts w:ascii="Verdana" w:eastAsia="Arial" w:hAnsi="Verdana" w:cstheme="majorHAnsi"/>
        </w:rPr>
      </w:pPr>
      <w:r w:rsidRPr="001250D2">
        <w:rPr>
          <w:rFonts w:ascii="Verdana" w:eastAsia="Arial" w:hAnsi="Verdana" w:cstheme="majorHAnsi"/>
          <w:b/>
          <w:bCs/>
        </w:rPr>
        <w:t xml:space="preserve">Comment votre projet s’inscrit-il dans les </w:t>
      </w:r>
      <w:r w:rsidR="00524D12" w:rsidRPr="001250D2">
        <w:rPr>
          <w:rFonts w:ascii="Verdana" w:eastAsia="Arial" w:hAnsi="Verdana" w:cstheme="majorHAnsi"/>
          <w:b/>
          <w:bCs/>
        </w:rPr>
        <w:t>ODD</w:t>
      </w:r>
      <w:r w:rsidR="00501D77" w:rsidRPr="001250D2">
        <w:rPr>
          <w:rFonts w:ascii="Verdana" w:eastAsia="Arial" w:hAnsi="Verdana" w:cstheme="majorHAnsi"/>
          <w:b/>
          <w:bCs/>
        </w:rPr>
        <w:t xml:space="preserve"> ?</w:t>
      </w:r>
      <w:r w:rsidR="009429AC" w:rsidRPr="009429AC">
        <w:rPr>
          <w:rFonts w:ascii="Verdana" w:eastAsia="Arial" w:hAnsi="Verdana" w:cstheme="majorHAnsi"/>
        </w:rPr>
        <w:t xml:space="preserve"> </w:t>
      </w:r>
    </w:p>
    <w:p w14:paraId="547DDD05" w14:textId="0E8C25DF" w:rsidR="006D6B6B" w:rsidRPr="001250D2" w:rsidRDefault="00524D12" w:rsidP="001250D2">
      <w:pPr>
        <w:tabs>
          <w:tab w:val="left" w:leader="dot" w:pos="10772"/>
        </w:tabs>
        <w:spacing w:line="276" w:lineRule="auto"/>
        <w:jc w:val="both"/>
        <w:rPr>
          <w:rFonts w:ascii="Verdana" w:eastAsia="Arial" w:hAnsi="Verdana" w:cstheme="majorHAnsi"/>
        </w:rPr>
      </w:pPr>
      <w:r w:rsidRPr="001250D2">
        <w:rPr>
          <w:rFonts w:ascii="Verdana" w:eastAsia="Arial" w:hAnsi="Verdana" w:cstheme="majorHAnsi"/>
        </w:rPr>
        <w:t>L</w:t>
      </w:r>
      <w:r w:rsidR="006D6B6B" w:rsidRPr="001250D2">
        <w:rPr>
          <w:rFonts w:ascii="Verdana" w:eastAsia="Arial" w:hAnsi="Verdana" w:cstheme="majorHAnsi"/>
        </w:rPr>
        <w:t xml:space="preserve">es ODD nous donnent la marche à suivre pour parvenir à un avenir meilleur et plus durable pour tous. Ils appréhendent, par exemple, </w:t>
      </w:r>
      <w:r w:rsidR="006D6B6B" w:rsidRPr="001250D2">
        <w:rPr>
          <w:rFonts w:ascii="Verdana" w:hAnsi="Verdana" w:cstheme="majorHAnsi"/>
        </w:rPr>
        <w:t xml:space="preserve">l’éco-responsabilité, l’égalité, la biodiversité, l'énergie, l'éducation… ? </w:t>
      </w:r>
      <w:r w:rsidRPr="001250D2">
        <w:rPr>
          <w:rFonts w:ascii="Verdana" w:eastAsia="Arial" w:hAnsi="Verdana" w:cstheme="majorHAnsi"/>
        </w:rPr>
        <w:t xml:space="preserve">: </w:t>
      </w:r>
      <w:r w:rsidR="00610567" w:rsidRPr="001250D2">
        <w:rPr>
          <w:rStyle w:val="Textedelespacerserv"/>
          <w:rFonts w:ascii="Verdana" w:eastAsiaTheme="minorHAnsi" w:hAnsi="Verdana" w:cstheme="majorHAnsi"/>
          <w:color w:val="auto"/>
        </w:rPr>
        <w:fldChar w:fldCharType="begin">
          <w:ffData>
            <w:name w:val="Texte514"/>
            <w:enabled/>
            <w:calcOnExit w:val="0"/>
            <w:textInput/>
          </w:ffData>
        </w:fldChar>
      </w:r>
      <w:r w:rsidR="00610567" w:rsidRPr="001250D2">
        <w:rPr>
          <w:rStyle w:val="Textedelespacerserv"/>
          <w:rFonts w:ascii="Verdana" w:eastAsiaTheme="minorHAnsi" w:hAnsi="Verdana" w:cstheme="majorHAnsi"/>
          <w:color w:val="auto"/>
        </w:rPr>
        <w:instrText xml:space="preserve"> FORMTEXT </w:instrText>
      </w:r>
      <w:r w:rsidR="00610567" w:rsidRPr="001250D2">
        <w:rPr>
          <w:rStyle w:val="Textedelespacerserv"/>
          <w:rFonts w:ascii="Verdana" w:eastAsiaTheme="minorHAnsi" w:hAnsi="Verdana" w:cstheme="majorHAnsi"/>
          <w:color w:val="auto"/>
        </w:rPr>
      </w:r>
      <w:r w:rsidR="00610567" w:rsidRPr="001250D2">
        <w:rPr>
          <w:rStyle w:val="Textedelespacerserv"/>
          <w:rFonts w:ascii="Verdana" w:eastAsiaTheme="minorHAnsi" w:hAnsi="Verdana" w:cstheme="majorHAnsi"/>
          <w:color w:val="auto"/>
        </w:rPr>
        <w:fldChar w:fldCharType="separate"/>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color w:val="auto"/>
        </w:rPr>
        <w:fldChar w:fldCharType="end"/>
      </w:r>
    </w:p>
    <w:p w14:paraId="7B94DDB5" w14:textId="59993725" w:rsidR="006D6B6B" w:rsidRPr="001250D2" w:rsidRDefault="006D6B6B" w:rsidP="001250D2">
      <w:pPr>
        <w:widowControl/>
        <w:suppressAutoHyphens w:val="0"/>
        <w:spacing w:line="276" w:lineRule="auto"/>
        <w:jc w:val="both"/>
        <w:rPr>
          <w:rFonts w:ascii="Verdana" w:hAnsi="Verdana" w:cstheme="majorHAnsi"/>
        </w:rPr>
      </w:pPr>
    </w:p>
    <w:p w14:paraId="67F43B7F" w14:textId="6284C4D2" w:rsidR="006D6B6B" w:rsidRPr="001250D2" w:rsidRDefault="00876B57" w:rsidP="001250D2">
      <w:pPr>
        <w:widowControl/>
        <w:suppressAutoHyphens w:val="0"/>
        <w:spacing w:line="276" w:lineRule="auto"/>
        <w:jc w:val="both"/>
        <w:rPr>
          <w:rFonts w:ascii="Verdana" w:hAnsi="Verdana" w:cstheme="majorHAnsi"/>
        </w:rPr>
      </w:pPr>
      <w:r w:rsidRPr="001250D2">
        <w:rPr>
          <w:rFonts w:ascii="Verdana" w:hAnsi="Verdana" w:cstheme="majorHAnsi"/>
          <w:noProof/>
          <w:lang w:eastAsia="fr-FR"/>
        </w:rPr>
        <w:drawing>
          <wp:inline distT="0" distB="0" distL="0" distR="0" wp14:anchorId="4BDF6B42" wp14:editId="655FB60C">
            <wp:extent cx="1180800" cy="396000"/>
            <wp:effectExtent l="0" t="0" r="635"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180800" cy="396000"/>
                    </a:xfrm>
                    <a:prstGeom prst="rect">
                      <a:avLst/>
                    </a:prstGeom>
                  </pic:spPr>
                </pic:pic>
              </a:graphicData>
            </a:graphic>
          </wp:inline>
        </w:drawing>
      </w:r>
      <w:r w:rsidR="006D6B6B" w:rsidRPr="001250D2">
        <w:rPr>
          <w:rFonts w:ascii="Verdana" w:hAnsi="Verdana" w:cstheme="majorHAnsi"/>
          <w:b/>
          <w:bCs/>
        </w:rPr>
        <w:t xml:space="preserve">Quelles sont les contributions de votre projet </w:t>
      </w:r>
      <w:r w:rsidR="00177714" w:rsidRPr="001250D2">
        <w:rPr>
          <w:rFonts w:ascii="Verdana" w:hAnsi="Verdana" w:cstheme="majorHAnsi"/>
          <w:b/>
          <w:bCs/>
        </w:rPr>
        <w:t>aux</w:t>
      </w:r>
      <w:r w:rsidR="006D6B6B" w:rsidRPr="001250D2">
        <w:rPr>
          <w:rFonts w:ascii="Verdana" w:hAnsi="Verdana" w:cstheme="majorHAnsi"/>
          <w:b/>
          <w:bCs/>
        </w:rPr>
        <w:t xml:space="preserve"> ambitions de la feuille de route régionale Néo Terra</w:t>
      </w:r>
      <w:r w:rsidRPr="001250D2">
        <w:rPr>
          <w:rFonts w:ascii="Verdana" w:hAnsi="Verdana" w:cstheme="majorHAnsi"/>
          <w:b/>
          <w:bCs/>
        </w:rPr>
        <w:t xml:space="preserve"> ?</w:t>
      </w:r>
      <w:r w:rsidR="00FE1E34" w:rsidRPr="001250D2">
        <w:rPr>
          <w:rFonts w:ascii="Verdana" w:hAnsi="Verdana" w:cstheme="majorHAnsi"/>
        </w:rPr>
        <w:t xml:space="preserve"> </w:t>
      </w:r>
      <w:r w:rsidR="006D6B6B" w:rsidRPr="001250D2">
        <w:rPr>
          <w:rFonts w:ascii="Verdana" w:hAnsi="Verdana" w:cstheme="majorHAnsi"/>
        </w:rPr>
        <w:t xml:space="preserve">Considérant les enjeux planétaires en matière climatique et environnementale et les défis inhérents à son territoire, le Conseil régional de Nouvelle-Aquitaine a adopté en 2019 une ambitieuse feuille de route Néo Terra qui vise à accélérer et massifier ses actions en faveur des transitions écologiques et énergétiques. Cette feuille de route se structure autour d’ambitions qui irriguent l’ensemble des dispositifs régionaux d’accompagnement. Les éléments relatifs à cette feuille de route sont accessibles sur le site de la Région : </w:t>
      </w:r>
      <w:hyperlink r:id="rId20" w:history="1">
        <w:r w:rsidR="006D6B6B" w:rsidRPr="001250D2">
          <w:rPr>
            <w:rStyle w:val="Lienhypertexte"/>
            <w:rFonts w:ascii="Verdana" w:hAnsi="Verdana" w:cstheme="majorHAnsi"/>
            <w:color w:val="auto"/>
            <w:u w:val="none"/>
          </w:rPr>
          <w:t>https://www.neo-terra.fr/feuille-de-route/</w:t>
        </w:r>
      </w:hyperlink>
      <w:r w:rsidR="006D6B6B" w:rsidRPr="001250D2">
        <w:rPr>
          <w:rFonts w:ascii="Verdana" w:hAnsi="Verdana" w:cstheme="majorHAnsi"/>
          <w:noProof/>
          <w:lang w:eastAsia="fr-FR"/>
        </w:rPr>
        <mc:AlternateContent>
          <mc:Choice Requires="wps">
            <w:drawing>
              <wp:anchor distT="45720" distB="45720" distL="114300" distR="114300" simplePos="0" relativeHeight="251643392" behindDoc="0" locked="0" layoutInCell="1" allowOverlap="1" wp14:anchorId="230A3396" wp14:editId="6F151B14">
                <wp:simplePos x="0" y="0"/>
                <wp:positionH relativeFrom="column">
                  <wp:posOffset>-285115</wp:posOffset>
                </wp:positionH>
                <wp:positionV relativeFrom="paragraph">
                  <wp:posOffset>8996680</wp:posOffset>
                </wp:positionV>
                <wp:extent cx="1594485" cy="635000"/>
                <wp:effectExtent l="8255" t="5080" r="6985" b="762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635000"/>
                        </a:xfrm>
                        <a:prstGeom prst="rect">
                          <a:avLst/>
                        </a:prstGeom>
                        <a:solidFill>
                          <a:srgbClr val="FFFFFF"/>
                        </a:solidFill>
                        <a:ln w="9525">
                          <a:solidFill>
                            <a:srgbClr val="FFFFFF"/>
                          </a:solidFill>
                          <a:miter lim="800000"/>
                          <a:headEnd/>
                          <a:tailEnd/>
                        </a:ln>
                      </wps:spPr>
                      <wps:txbx>
                        <w:txbxContent>
                          <w:p w14:paraId="5AA64D49" w14:textId="77777777" w:rsidR="005959AA" w:rsidRDefault="005959AA" w:rsidP="006D6B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0A3396" id="_x0000_t202" coordsize="21600,21600" o:spt="202" path="m,l,21600r21600,l21600,xe">
                <v:stroke joinstyle="miter"/>
                <v:path gradientshapeok="t" o:connecttype="rect"/>
              </v:shapetype>
              <v:shape id="Zone de texte 2" o:spid="_x0000_s1026" type="#_x0000_t202" style="position:absolute;left:0;text-align:left;margin-left:-22.45pt;margin-top:708.4pt;width:125.55pt;height:50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" strokecolor="white">
                <v:textbox>
                  <w:txbxContent>
                    <w:p w14:paraId="5AA64D49" w14:textId="77777777" w:rsidR="005959AA" w:rsidRDefault="005959AA" w:rsidP="006D6B6B"/>
                  </w:txbxContent>
                </v:textbox>
              </v:shape>
            </w:pict>
          </mc:Fallback>
        </mc:AlternateContent>
      </w:r>
    </w:p>
    <w:p w14:paraId="2877EAB6" w14:textId="77777777" w:rsidR="006D6B6B" w:rsidRPr="001250D2" w:rsidRDefault="006D6B6B" w:rsidP="001250D2">
      <w:pPr>
        <w:spacing w:line="276" w:lineRule="auto"/>
        <w:rPr>
          <w:rFonts w:ascii="Verdana" w:hAnsi="Verdana" w:cstheme="majorHAnsi"/>
        </w:rPr>
      </w:pPr>
    </w:p>
    <w:p w14:paraId="1B742076" w14:textId="77777777" w:rsidR="006D6B6B" w:rsidRPr="001250D2" w:rsidRDefault="006D6B6B" w:rsidP="001250D2">
      <w:pPr>
        <w:widowControl/>
        <w:suppressAutoHyphens w:val="0"/>
        <w:spacing w:line="276" w:lineRule="auto"/>
        <w:jc w:val="both"/>
        <w:rPr>
          <w:rFonts w:ascii="Verdana" w:hAnsi="Verdana" w:cstheme="majorHAnsi"/>
        </w:rPr>
      </w:pPr>
      <w:r w:rsidRPr="001250D2">
        <w:rPr>
          <w:rFonts w:ascii="Verdana" w:hAnsi="Verdana" w:cstheme="majorHAnsi"/>
        </w:rPr>
        <w:t xml:space="preserve">Vous préciserez : </w:t>
      </w:r>
    </w:p>
    <w:p w14:paraId="510E0843" w14:textId="0165371F" w:rsidR="006D6B6B" w:rsidRPr="001250D2" w:rsidRDefault="00BB7386" w:rsidP="001250D2">
      <w:pPr>
        <w:widowControl/>
        <w:suppressAutoHyphens w:val="0"/>
        <w:spacing w:line="276" w:lineRule="auto"/>
        <w:jc w:val="both"/>
        <w:rPr>
          <w:rFonts w:ascii="Verdana" w:hAnsi="Verdana" w:cstheme="majorHAnsi"/>
        </w:rPr>
      </w:pPr>
      <w:sdt>
        <w:sdtPr>
          <w:rPr>
            <w:rFonts w:ascii="Verdana" w:hAnsi="Verdana" w:cstheme="majorHAnsi"/>
          </w:rPr>
          <w:id w:val="813065166"/>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Votre projet </w:t>
      </w:r>
      <w:r w:rsidR="00524D12" w:rsidRPr="001250D2">
        <w:rPr>
          <w:rFonts w:ascii="Verdana" w:hAnsi="Verdana" w:cstheme="majorHAnsi"/>
        </w:rPr>
        <w:t>n'</w:t>
      </w:r>
      <w:r w:rsidR="006D6B6B" w:rsidRPr="001250D2">
        <w:rPr>
          <w:rFonts w:ascii="Verdana" w:hAnsi="Verdana" w:cstheme="majorHAnsi"/>
        </w:rPr>
        <w:t xml:space="preserve">est </w:t>
      </w:r>
      <w:r w:rsidR="00524D12" w:rsidRPr="001250D2">
        <w:rPr>
          <w:rFonts w:ascii="Verdana" w:hAnsi="Verdana" w:cstheme="majorHAnsi"/>
        </w:rPr>
        <w:t>pas</w:t>
      </w:r>
      <w:r w:rsidR="006D6B6B" w:rsidRPr="001250D2">
        <w:rPr>
          <w:rFonts w:ascii="Verdana" w:hAnsi="Verdana" w:cstheme="majorHAnsi"/>
        </w:rPr>
        <w:t xml:space="preserve"> concerné par la feuille de route N</w:t>
      </w:r>
      <w:r w:rsidR="00524D12" w:rsidRPr="001250D2">
        <w:rPr>
          <w:rFonts w:ascii="Verdana" w:hAnsi="Verdana" w:cstheme="majorHAnsi"/>
        </w:rPr>
        <w:t>é</w:t>
      </w:r>
      <w:r w:rsidR="006D6B6B" w:rsidRPr="001250D2">
        <w:rPr>
          <w:rFonts w:ascii="Verdana" w:hAnsi="Verdana" w:cstheme="majorHAnsi"/>
        </w:rPr>
        <w:t>o Terra</w:t>
      </w:r>
    </w:p>
    <w:p w14:paraId="23005CF5" w14:textId="77777777" w:rsidR="00524D12" w:rsidRPr="001250D2" w:rsidRDefault="00524D12" w:rsidP="001250D2">
      <w:pPr>
        <w:widowControl/>
        <w:suppressAutoHyphens w:val="0"/>
        <w:spacing w:line="276" w:lineRule="auto"/>
        <w:jc w:val="both"/>
        <w:rPr>
          <w:rFonts w:ascii="Verdana" w:hAnsi="Verdana" w:cstheme="majorHAnsi"/>
        </w:rPr>
      </w:pPr>
    </w:p>
    <w:p w14:paraId="19F2E655" w14:textId="77777777" w:rsidR="00876B57" w:rsidRPr="001250D2" w:rsidRDefault="00BB7386" w:rsidP="001250D2">
      <w:pPr>
        <w:widowControl/>
        <w:suppressAutoHyphens w:val="0"/>
        <w:spacing w:line="276" w:lineRule="auto"/>
        <w:jc w:val="both"/>
        <w:rPr>
          <w:rFonts w:ascii="Verdana" w:hAnsi="Verdana" w:cstheme="majorHAnsi"/>
        </w:rPr>
      </w:pPr>
      <w:sdt>
        <w:sdtPr>
          <w:rPr>
            <w:rFonts w:ascii="Verdana" w:hAnsi="Verdana" w:cstheme="majorHAnsi"/>
          </w:rPr>
          <w:id w:val="852687555"/>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Votre projet est concerné par la feuille de route N</w:t>
      </w:r>
      <w:r w:rsidR="00524D12" w:rsidRPr="001250D2">
        <w:rPr>
          <w:rFonts w:ascii="Verdana" w:hAnsi="Verdana" w:cstheme="majorHAnsi"/>
        </w:rPr>
        <w:t>é</w:t>
      </w:r>
      <w:r w:rsidR="006D6B6B" w:rsidRPr="001250D2">
        <w:rPr>
          <w:rFonts w:ascii="Verdana" w:hAnsi="Verdana" w:cstheme="majorHAnsi"/>
        </w:rPr>
        <w:t>o Terra</w:t>
      </w:r>
    </w:p>
    <w:p w14:paraId="225FD16D" w14:textId="6CB954F3" w:rsidR="006D6B6B" w:rsidRPr="001250D2" w:rsidRDefault="00876B57" w:rsidP="001250D2">
      <w:pPr>
        <w:widowControl/>
        <w:suppressAutoHyphens w:val="0"/>
        <w:spacing w:line="276" w:lineRule="auto"/>
        <w:jc w:val="both"/>
        <w:rPr>
          <w:rFonts w:ascii="Verdana" w:hAnsi="Verdana" w:cstheme="majorHAnsi"/>
        </w:rPr>
      </w:pPr>
      <w:r w:rsidRPr="001250D2">
        <w:rPr>
          <w:rFonts w:ascii="Verdana" w:hAnsi="Verdana" w:cstheme="majorHAnsi"/>
        </w:rPr>
        <w:t>C</w:t>
      </w:r>
      <w:r w:rsidR="006D6B6B" w:rsidRPr="001250D2">
        <w:rPr>
          <w:rFonts w:ascii="Verdana" w:hAnsi="Verdana" w:cstheme="majorHAnsi"/>
        </w:rPr>
        <w:t>ochez la</w:t>
      </w:r>
      <w:r w:rsidR="00054CC9" w:rsidRPr="001250D2">
        <w:rPr>
          <w:rFonts w:ascii="Verdana" w:hAnsi="Verdana" w:cstheme="majorHAnsi"/>
        </w:rPr>
        <w:t>/</w:t>
      </w:r>
      <w:r w:rsidR="006D6B6B" w:rsidRPr="001250D2">
        <w:rPr>
          <w:rFonts w:ascii="Verdana" w:hAnsi="Verdana" w:cstheme="majorHAnsi"/>
        </w:rPr>
        <w:t>les priorité</w:t>
      </w:r>
      <w:r w:rsidR="0088625F" w:rsidRPr="001250D2">
        <w:rPr>
          <w:rFonts w:ascii="Verdana" w:hAnsi="Verdana" w:cstheme="majorHAnsi"/>
        </w:rPr>
        <w:t>(</w:t>
      </w:r>
      <w:r w:rsidR="006D6B6B" w:rsidRPr="001250D2">
        <w:rPr>
          <w:rFonts w:ascii="Verdana" w:hAnsi="Verdana" w:cstheme="majorHAnsi"/>
        </w:rPr>
        <w:t>s</w:t>
      </w:r>
      <w:r w:rsidR="0088625F" w:rsidRPr="001250D2">
        <w:rPr>
          <w:rFonts w:ascii="Verdana" w:hAnsi="Verdana" w:cstheme="majorHAnsi"/>
        </w:rPr>
        <w:t>)</w:t>
      </w:r>
      <w:r w:rsidR="006D6B6B" w:rsidRPr="001250D2">
        <w:rPr>
          <w:rFonts w:ascii="Verdana" w:hAnsi="Verdana" w:cstheme="majorHAnsi"/>
        </w:rPr>
        <w:t xml:space="preserve"> pertinente</w:t>
      </w:r>
      <w:r w:rsidR="0088625F" w:rsidRPr="001250D2">
        <w:rPr>
          <w:rFonts w:ascii="Verdana" w:hAnsi="Verdana" w:cstheme="majorHAnsi"/>
        </w:rPr>
        <w:t>(</w:t>
      </w:r>
      <w:r w:rsidR="006D6B6B" w:rsidRPr="001250D2">
        <w:rPr>
          <w:rFonts w:ascii="Verdana" w:hAnsi="Verdana" w:cstheme="majorHAnsi"/>
        </w:rPr>
        <w:t>s</w:t>
      </w:r>
      <w:r w:rsidR="0088625F" w:rsidRPr="001250D2">
        <w:rPr>
          <w:rFonts w:ascii="Verdana" w:hAnsi="Verdana" w:cstheme="majorHAnsi"/>
        </w:rPr>
        <w:t>)</w:t>
      </w:r>
      <w:r w:rsidR="00524D12" w:rsidRPr="001250D2">
        <w:rPr>
          <w:rFonts w:ascii="Verdana" w:hAnsi="Verdana" w:cstheme="majorHAnsi"/>
        </w:rPr>
        <w:t xml:space="preserve"> </w:t>
      </w:r>
      <w:r w:rsidR="006D6B6B" w:rsidRPr="001250D2">
        <w:rPr>
          <w:rFonts w:ascii="Verdana" w:hAnsi="Verdana" w:cstheme="majorHAnsi"/>
        </w:rPr>
        <w:t>:</w:t>
      </w:r>
      <w:r w:rsidR="00524D12" w:rsidRPr="001250D2">
        <w:rPr>
          <w:rFonts w:ascii="Verdana" w:hAnsi="Verdana" w:cstheme="majorHAnsi"/>
        </w:rPr>
        <w:t xml:space="preserve"> </w:t>
      </w:r>
    </w:p>
    <w:p w14:paraId="50F20954" w14:textId="29C7D098" w:rsidR="006D6B6B" w:rsidRPr="001250D2" w:rsidRDefault="00BB7386"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811586907"/>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1 Favoriser l’engagement citoyen pour accélérer la transition écologique</w:t>
      </w:r>
    </w:p>
    <w:p w14:paraId="705CC756" w14:textId="41BAF0BF" w:rsidR="006D6B6B" w:rsidRPr="001250D2" w:rsidRDefault="00BB7386"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670108319"/>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2 Accélérer et accompagner la Transition Agroécologique </w:t>
      </w:r>
    </w:p>
    <w:p w14:paraId="325816B2" w14:textId="4CF98B70" w:rsidR="006D6B6B" w:rsidRPr="001250D2" w:rsidRDefault="00BB7386"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288517072"/>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3 Accélérer la transition énergétique et écologique des entreprises de Nouvelle-Aquitaine</w:t>
      </w:r>
    </w:p>
    <w:p w14:paraId="786B663B" w14:textId="396761C5" w:rsidR="006D6B6B" w:rsidRPr="001250D2" w:rsidRDefault="00BB7386"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435641175"/>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4 Développer les mobilités « propres » pour tous</w:t>
      </w:r>
    </w:p>
    <w:p w14:paraId="4B3DCEC8" w14:textId="07351587" w:rsidR="006D6B6B" w:rsidRPr="001250D2" w:rsidRDefault="00BB7386"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019775171"/>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5 Développer et systématiser un urbanisme durable, résilient, économe en ressources et qui s’adapte aux risques naturels et aux changements climatiques</w:t>
      </w:r>
    </w:p>
    <w:p w14:paraId="1D32B77C" w14:textId="5BEA8663" w:rsidR="006D6B6B" w:rsidRPr="001250D2" w:rsidRDefault="00BB7386"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164466160"/>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6 Construire un nouveau mix énergétique</w:t>
      </w:r>
    </w:p>
    <w:p w14:paraId="3DB5C7F2" w14:textId="5ADAF2C8" w:rsidR="006D6B6B" w:rsidRPr="001250D2" w:rsidRDefault="00BB7386"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046055940"/>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7 Faire de la Nouvelle-Aquitaine un territoire tendant vers le « zéro déchet » à l’horizon 2030</w:t>
      </w:r>
    </w:p>
    <w:p w14:paraId="01C455BA" w14:textId="5FBC4B2A" w:rsidR="006D6B6B" w:rsidRPr="001250D2" w:rsidRDefault="00BB7386"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712811894"/>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8 Préserver nos ressources naturelles et la biodiversité</w:t>
      </w:r>
    </w:p>
    <w:p w14:paraId="641966A2" w14:textId="70A9ABD9" w:rsidR="006D6B6B" w:rsidRPr="001250D2" w:rsidRDefault="00BB7386"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026784195"/>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9 Préserver et protéger la ressource en eau</w:t>
      </w:r>
    </w:p>
    <w:p w14:paraId="3D83392F" w14:textId="08339162" w:rsidR="00750630" w:rsidRPr="001250D2" w:rsidRDefault="00BB7386"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699503003"/>
          <w14:checkbox>
            <w14:checked w14:val="0"/>
            <w14:checkedState w14:val="2612" w14:font="MS Gothic"/>
            <w14:uncheckedState w14:val="2610" w14:font="MS Gothic"/>
          </w14:checkbox>
        </w:sdtPr>
        <w:sdtEndPr/>
        <w:sdtContent>
          <w:r w:rsidR="00392C60" w:rsidRPr="001250D2">
            <w:rPr>
              <w:rFonts w:ascii="Segoe UI Symbol" w:hAnsi="Segoe UI Symbol" w:cs="Segoe UI Symbol"/>
            </w:rPr>
            <w:t>☐</w:t>
          </w:r>
        </w:sdtContent>
      </w:sdt>
      <w:r w:rsidR="006D6B6B" w:rsidRPr="001250D2">
        <w:rPr>
          <w:rFonts w:ascii="Verdana" w:hAnsi="Verdana" w:cstheme="majorHAnsi"/>
        </w:rPr>
        <w:t xml:space="preserve"> 10 Préserver les terres agricoles, forestières et naturelles</w:t>
      </w:r>
    </w:p>
    <w:p w14:paraId="64386EB2" w14:textId="78433795" w:rsidR="00B112B5" w:rsidRDefault="00B112B5" w:rsidP="001250D2">
      <w:pPr>
        <w:widowControl/>
        <w:suppressAutoHyphens w:val="0"/>
        <w:spacing w:line="276" w:lineRule="auto"/>
        <w:rPr>
          <w:rFonts w:ascii="Verdana" w:hAnsi="Verdana" w:cstheme="majorHAnsi"/>
        </w:rPr>
      </w:pPr>
      <w:r w:rsidRPr="001250D2">
        <w:rPr>
          <w:rFonts w:ascii="Verdana" w:hAnsi="Verdana" w:cstheme="majorHAnsi"/>
        </w:rPr>
        <w:br w:type="page"/>
      </w:r>
    </w:p>
    <w:p w14:paraId="25920EC9" w14:textId="00A0CB04" w:rsidR="00E1611C" w:rsidRPr="00487F4A" w:rsidRDefault="00E1611C" w:rsidP="00487F4A">
      <w:pPr>
        <w:pStyle w:val="Paragraphedeliste"/>
        <w:numPr>
          <w:ilvl w:val="1"/>
          <w:numId w:val="18"/>
        </w:numPr>
        <w:spacing w:line="276" w:lineRule="auto"/>
        <w:rPr>
          <w:rFonts w:ascii="Verdana" w:hAnsi="Verdana" w:cstheme="majorHAnsi"/>
          <w:b/>
          <w:bCs/>
        </w:rPr>
      </w:pPr>
      <w:bookmarkStart w:id="20" w:name="_Hlk137043930"/>
      <w:r w:rsidRPr="00487F4A">
        <w:rPr>
          <w:rFonts w:ascii="Verdana" w:hAnsi="Verdana" w:cstheme="majorHAnsi"/>
          <w:b/>
          <w:bCs/>
        </w:rPr>
        <w:lastRenderedPageBreak/>
        <w:t>Budget prévisionnel du projet</w:t>
      </w:r>
    </w:p>
    <w:p w14:paraId="1E8357C8" w14:textId="7713B2F3" w:rsidR="00E1611C" w:rsidRPr="00223E39" w:rsidRDefault="00E1611C" w:rsidP="001250D2">
      <w:pPr>
        <w:spacing w:line="276" w:lineRule="auto"/>
        <w:ind w:right="-1"/>
        <w:rPr>
          <w:rFonts w:ascii="Verdana" w:hAnsi="Verdana" w:cstheme="majorHAnsi"/>
          <w:sz w:val="10"/>
          <w:szCs w:val="10"/>
        </w:rPr>
      </w:pPr>
    </w:p>
    <w:p w14:paraId="2FCB4A21" w14:textId="5ACC5B90" w:rsidR="00E1611C" w:rsidRPr="001250D2" w:rsidRDefault="00E1611C" w:rsidP="001250D2">
      <w:pPr>
        <w:tabs>
          <w:tab w:val="left" w:leader="dot" w:pos="10490"/>
        </w:tabs>
        <w:autoSpaceDE w:val="0"/>
        <w:spacing w:line="276" w:lineRule="auto"/>
        <w:rPr>
          <w:rFonts w:ascii="Verdana" w:eastAsiaTheme="minorHAnsi" w:hAnsi="Verdana" w:cstheme="majorHAnsi"/>
          <w:kern w:val="0"/>
          <w:lang w:eastAsia="en-US"/>
        </w:rPr>
      </w:pPr>
      <w:r w:rsidRPr="001250D2">
        <w:rPr>
          <w:rFonts w:ascii="Verdana" w:hAnsi="Verdana" w:cstheme="majorHAnsi"/>
        </w:rPr>
        <w:t>Rappel du nom de la structure</w:t>
      </w:r>
      <w:r w:rsidRPr="001250D2">
        <w:rPr>
          <w:rFonts w:ascii="Verdana" w:eastAsiaTheme="minorHAnsi" w:hAnsi="Verdana" w:cstheme="majorHAnsi"/>
          <w:kern w:val="0"/>
          <w:lang w:eastAsia="en-US"/>
        </w:rPr>
        <w:t xml:space="preserve"> : </w:t>
      </w:r>
      <w:r w:rsidR="00610567" w:rsidRPr="001250D2">
        <w:rPr>
          <w:rStyle w:val="Textedelespacerserv"/>
          <w:rFonts w:ascii="Verdana" w:eastAsiaTheme="minorHAnsi" w:hAnsi="Verdana" w:cstheme="majorHAnsi"/>
          <w:color w:val="auto"/>
        </w:rPr>
        <w:fldChar w:fldCharType="begin">
          <w:ffData>
            <w:name w:val="Texte514"/>
            <w:enabled/>
            <w:calcOnExit w:val="0"/>
            <w:textInput/>
          </w:ffData>
        </w:fldChar>
      </w:r>
      <w:r w:rsidR="00610567" w:rsidRPr="001250D2">
        <w:rPr>
          <w:rStyle w:val="Textedelespacerserv"/>
          <w:rFonts w:ascii="Verdana" w:eastAsiaTheme="minorHAnsi" w:hAnsi="Verdana" w:cstheme="majorHAnsi"/>
          <w:color w:val="auto"/>
        </w:rPr>
        <w:instrText xml:space="preserve"> FORMTEXT </w:instrText>
      </w:r>
      <w:r w:rsidR="00610567" w:rsidRPr="001250D2">
        <w:rPr>
          <w:rStyle w:val="Textedelespacerserv"/>
          <w:rFonts w:ascii="Verdana" w:eastAsiaTheme="minorHAnsi" w:hAnsi="Verdana" w:cstheme="majorHAnsi"/>
          <w:color w:val="auto"/>
        </w:rPr>
      </w:r>
      <w:r w:rsidR="00610567" w:rsidRPr="001250D2">
        <w:rPr>
          <w:rStyle w:val="Textedelespacerserv"/>
          <w:rFonts w:ascii="Verdana" w:eastAsiaTheme="minorHAnsi" w:hAnsi="Verdana" w:cstheme="majorHAnsi"/>
          <w:color w:val="auto"/>
        </w:rPr>
        <w:fldChar w:fldCharType="separate"/>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color w:val="auto"/>
        </w:rPr>
        <w:fldChar w:fldCharType="end"/>
      </w:r>
    </w:p>
    <w:p w14:paraId="6C98A5C2" w14:textId="011A2000" w:rsidR="00E1611C" w:rsidRPr="001250D2" w:rsidRDefault="00E1611C" w:rsidP="001250D2">
      <w:pPr>
        <w:tabs>
          <w:tab w:val="left" w:leader="dot" w:pos="10490"/>
        </w:tabs>
        <w:autoSpaceDE w:val="0"/>
        <w:spacing w:line="276" w:lineRule="auto"/>
        <w:rPr>
          <w:rFonts w:ascii="Verdana" w:eastAsiaTheme="minorHAnsi" w:hAnsi="Verdana" w:cstheme="majorHAnsi"/>
          <w:kern w:val="0"/>
          <w:lang w:eastAsia="en-US"/>
        </w:rPr>
      </w:pPr>
      <w:r w:rsidRPr="001250D2">
        <w:rPr>
          <w:rFonts w:ascii="Verdana" w:eastAsiaTheme="minorHAnsi" w:hAnsi="Verdana" w:cstheme="majorHAnsi"/>
          <w:kern w:val="0"/>
          <w:lang w:eastAsia="en-US"/>
        </w:rPr>
        <w:t xml:space="preserve">Rappel de l'intitulé du projet : </w:t>
      </w:r>
      <w:r w:rsidR="00610567" w:rsidRPr="001250D2">
        <w:rPr>
          <w:rStyle w:val="Textedelespacerserv"/>
          <w:rFonts w:ascii="Verdana" w:eastAsiaTheme="minorHAnsi" w:hAnsi="Verdana" w:cstheme="majorHAnsi"/>
          <w:color w:val="auto"/>
        </w:rPr>
        <w:fldChar w:fldCharType="begin">
          <w:ffData>
            <w:name w:val="Texte514"/>
            <w:enabled/>
            <w:calcOnExit w:val="0"/>
            <w:textInput/>
          </w:ffData>
        </w:fldChar>
      </w:r>
      <w:r w:rsidR="00610567" w:rsidRPr="001250D2">
        <w:rPr>
          <w:rStyle w:val="Textedelespacerserv"/>
          <w:rFonts w:ascii="Verdana" w:eastAsiaTheme="minorHAnsi" w:hAnsi="Verdana" w:cstheme="majorHAnsi"/>
          <w:color w:val="auto"/>
        </w:rPr>
        <w:instrText xml:space="preserve"> FORMTEXT </w:instrText>
      </w:r>
      <w:r w:rsidR="00610567" w:rsidRPr="001250D2">
        <w:rPr>
          <w:rStyle w:val="Textedelespacerserv"/>
          <w:rFonts w:ascii="Verdana" w:eastAsiaTheme="minorHAnsi" w:hAnsi="Verdana" w:cstheme="majorHAnsi"/>
          <w:color w:val="auto"/>
        </w:rPr>
      </w:r>
      <w:r w:rsidR="00610567" w:rsidRPr="001250D2">
        <w:rPr>
          <w:rStyle w:val="Textedelespacerserv"/>
          <w:rFonts w:ascii="Verdana" w:eastAsiaTheme="minorHAnsi" w:hAnsi="Verdana" w:cstheme="majorHAnsi"/>
          <w:color w:val="auto"/>
        </w:rPr>
        <w:fldChar w:fldCharType="separate"/>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color w:val="auto"/>
        </w:rPr>
        <w:fldChar w:fldCharType="end"/>
      </w:r>
    </w:p>
    <w:p w14:paraId="24E7AFDA" w14:textId="3B56ECA0" w:rsidR="00E1611C" w:rsidRPr="001250D2" w:rsidRDefault="00E1611C" w:rsidP="001250D2">
      <w:pPr>
        <w:tabs>
          <w:tab w:val="left" w:pos="3402"/>
          <w:tab w:val="left" w:leader="dot" w:pos="3828"/>
          <w:tab w:val="left" w:pos="7371"/>
          <w:tab w:val="left" w:leader="dot" w:pos="10490"/>
        </w:tabs>
        <w:autoSpaceDE w:val="0"/>
        <w:spacing w:line="276" w:lineRule="auto"/>
        <w:rPr>
          <w:rFonts w:ascii="Verdana" w:hAnsi="Verdana" w:cstheme="majorHAnsi"/>
        </w:rPr>
      </w:pPr>
      <w:r w:rsidRPr="001250D2">
        <w:rPr>
          <w:rFonts w:ascii="Verdana" w:hAnsi="Verdana" w:cstheme="majorHAnsi"/>
        </w:rPr>
        <w:t>Année d’exercice : 202</w:t>
      </w:r>
      <w:r w:rsidR="00612A7A">
        <w:rPr>
          <w:rFonts w:ascii="Verdana" w:hAnsi="Verdana" w:cstheme="majorHAnsi"/>
        </w:rPr>
        <w:t>4</w:t>
      </w:r>
      <w:r w:rsidRPr="001250D2">
        <w:rPr>
          <w:rFonts w:ascii="Verdana" w:hAnsi="Verdana" w:cstheme="majorHAnsi"/>
        </w:rPr>
        <w:tab/>
      </w:r>
      <w:proofErr w:type="gramStart"/>
      <w:r w:rsidRPr="001250D2">
        <w:rPr>
          <w:rFonts w:ascii="Verdana" w:hAnsi="Verdana" w:cstheme="majorHAnsi"/>
        </w:rPr>
        <w:t>date</w:t>
      </w:r>
      <w:proofErr w:type="gramEnd"/>
      <w:r w:rsidRPr="001250D2">
        <w:rPr>
          <w:rFonts w:ascii="Verdana" w:hAnsi="Verdana" w:cstheme="majorHAnsi"/>
        </w:rPr>
        <w:t xml:space="preserve"> de début : </w:t>
      </w:r>
      <w:r w:rsidR="00610567" w:rsidRPr="001250D2">
        <w:rPr>
          <w:rStyle w:val="Textedelespacerserv"/>
          <w:rFonts w:ascii="Verdana" w:eastAsiaTheme="minorHAnsi" w:hAnsi="Verdana" w:cstheme="majorHAnsi"/>
          <w:color w:val="auto"/>
        </w:rPr>
        <w:fldChar w:fldCharType="begin">
          <w:ffData>
            <w:name w:val="Texte514"/>
            <w:enabled/>
            <w:calcOnExit w:val="0"/>
            <w:textInput/>
          </w:ffData>
        </w:fldChar>
      </w:r>
      <w:r w:rsidR="00610567" w:rsidRPr="001250D2">
        <w:rPr>
          <w:rStyle w:val="Textedelespacerserv"/>
          <w:rFonts w:ascii="Verdana" w:eastAsiaTheme="minorHAnsi" w:hAnsi="Verdana" w:cstheme="majorHAnsi"/>
          <w:color w:val="auto"/>
        </w:rPr>
        <w:instrText xml:space="preserve"> FORMTEXT </w:instrText>
      </w:r>
      <w:r w:rsidR="00610567" w:rsidRPr="001250D2">
        <w:rPr>
          <w:rStyle w:val="Textedelespacerserv"/>
          <w:rFonts w:ascii="Verdana" w:eastAsiaTheme="minorHAnsi" w:hAnsi="Verdana" w:cstheme="majorHAnsi"/>
          <w:color w:val="auto"/>
        </w:rPr>
      </w:r>
      <w:r w:rsidR="00610567" w:rsidRPr="001250D2">
        <w:rPr>
          <w:rStyle w:val="Textedelespacerserv"/>
          <w:rFonts w:ascii="Verdana" w:eastAsiaTheme="minorHAnsi" w:hAnsi="Verdana" w:cstheme="majorHAnsi"/>
          <w:color w:val="auto"/>
        </w:rPr>
        <w:fldChar w:fldCharType="separate"/>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color w:val="auto"/>
        </w:rPr>
        <w:fldChar w:fldCharType="end"/>
      </w:r>
      <w:r w:rsidRPr="001250D2">
        <w:rPr>
          <w:rFonts w:ascii="Verdana" w:hAnsi="Verdana" w:cstheme="majorHAnsi"/>
        </w:rPr>
        <w:tab/>
        <w:t xml:space="preserve">date de fin : </w:t>
      </w:r>
      <w:r w:rsidR="00610567" w:rsidRPr="001250D2">
        <w:rPr>
          <w:rStyle w:val="Textedelespacerserv"/>
          <w:rFonts w:ascii="Verdana" w:eastAsiaTheme="minorHAnsi" w:hAnsi="Verdana" w:cstheme="majorHAnsi"/>
          <w:color w:val="auto"/>
        </w:rPr>
        <w:fldChar w:fldCharType="begin">
          <w:ffData>
            <w:name w:val="Texte514"/>
            <w:enabled/>
            <w:calcOnExit w:val="0"/>
            <w:textInput/>
          </w:ffData>
        </w:fldChar>
      </w:r>
      <w:r w:rsidR="00610567" w:rsidRPr="001250D2">
        <w:rPr>
          <w:rStyle w:val="Textedelespacerserv"/>
          <w:rFonts w:ascii="Verdana" w:eastAsiaTheme="minorHAnsi" w:hAnsi="Verdana" w:cstheme="majorHAnsi"/>
          <w:color w:val="auto"/>
        </w:rPr>
        <w:instrText xml:space="preserve"> FORMTEXT </w:instrText>
      </w:r>
      <w:r w:rsidR="00610567" w:rsidRPr="001250D2">
        <w:rPr>
          <w:rStyle w:val="Textedelespacerserv"/>
          <w:rFonts w:ascii="Verdana" w:eastAsiaTheme="minorHAnsi" w:hAnsi="Verdana" w:cstheme="majorHAnsi"/>
          <w:color w:val="auto"/>
        </w:rPr>
      </w:r>
      <w:r w:rsidR="00610567" w:rsidRPr="001250D2">
        <w:rPr>
          <w:rStyle w:val="Textedelespacerserv"/>
          <w:rFonts w:ascii="Verdana" w:eastAsiaTheme="minorHAnsi" w:hAnsi="Verdana" w:cstheme="majorHAnsi"/>
          <w:color w:val="auto"/>
        </w:rPr>
        <w:fldChar w:fldCharType="separate"/>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color w:val="auto"/>
        </w:rPr>
        <w:fldChar w:fldCharType="end"/>
      </w:r>
    </w:p>
    <w:p w14:paraId="67520C32" w14:textId="77777777" w:rsidR="00E1611C" w:rsidRPr="00223E39" w:rsidRDefault="00E1611C" w:rsidP="001250D2">
      <w:pPr>
        <w:tabs>
          <w:tab w:val="left" w:pos="3402"/>
          <w:tab w:val="left" w:pos="3828"/>
          <w:tab w:val="left" w:pos="7088"/>
        </w:tabs>
        <w:autoSpaceDE w:val="0"/>
        <w:spacing w:line="276" w:lineRule="auto"/>
        <w:ind w:right="-1"/>
        <w:rPr>
          <w:rFonts w:ascii="Verdana" w:hAnsi="Verdana" w:cstheme="majorHAnsi"/>
          <w:sz w:val="10"/>
          <w:szCs w:val="10"/>
        </w:rPr>
      </w:pPr>
    </w:p>
    <w:tbl>
      <w:tblPr>
        <w:tblW w:w="11027"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4239"/>
        <w:gridCol w:w="1276"/>
        <w:gridCol w:w="4252"/>
        <w:gridCol w:w="1260"/>
      </w:tblGrid>
      <w:tr w:rsidR="001F2F08" w:rsidRPr="001250D2" w14:paraId="3E03861F" w14:textId="77777777" w:rsidTr="001F2F08">
        <w:trPr>
          <w:trHeight w:val="255"/>
          <w:jc w:val="center"/>
        </w:trPr>
        <w:tc>
          <w:tcPr>
            <w:tcW w:w="4239" w:type="dxa"/>
            <w:shd w:val="clear" w:color="auto" w:fill="auto"/>
            <w:vAlign w:val="center"/>
          </w:tcPr>
          <w:p w14:paraId="51AAB760" w14:textId="77777777" w:rsidR="00E1611C" w:rsidRPr="001250D2" w:rsidRDefault="00E1611C" w:rsidP="00223E39">
            <w:pPr>
              <w:autoSpaceDE w:val="0"/>
              <w:snapToGrid w:val="0"/>
              <w:jc w:val="center"/>
              <w:rPr>
                <w:rFonts w:ascii="Verdana" w:hAnsi="Verdana" w:cstheme="majorHAnsi"/>
                <w:sz w:val="17"/>
                <w:szCs w:val="17"/>
              </w:rPr>
            </w:pPr>
            <w:r w:rsidRPr="001250D2">
              <w:rPr>
                <w:rFonts w:ascii="Verdana" w:hAnsi="Verdana" w:cstheme="majorHAnsi"/>
                <w:sz w:val="17"/>
                <w:szCs w:val="17"/>
              </w:rPr>
              <w:t>DÉPENSES</w:t>
            </w:r>
          </w:p>
        </w:tc>
        <w:tc>
          <w:tcPr>
            <w:tcW w:w="1276" w:type="dxa"/>
            <w:shd w:val="clear" w:color="auto" w:fill="auto"/>
            <w:vAlign w:val="center"/>
          </w:tcPr>
          <w:p w14:paraId="1D49B638" w14:textId="77777777" w:rsidR="00E1611C" w:rsidRPr="001250D2" w:rsidRDefault="00E1611C" w:rsidP="00223E39">
            <w:pPr>
              <w:autoSpaceDE w:val="0"/>
              <w:snapToGrid w:val="0"/>
              <w:jc w:val="center"/>
              <w:rPr>
                <w:rFonts w:ascii="Verdana" w:hAnsi="Verdana" w:cstheme="majorHAnsi"/>
                <w:sz w:val="17"/>
                <w:szCs w:val="17"/>
              </w:rPr>
            </w:pPr>
            <w:r w:rsidRPr="001250D2">
              <w:rPr>
                <w:rFonts w:ascii="Verdana" w:hAnsi="Verdana" w:cstheme="majorHAnsi"/>
                <w:sz w:val="17"/>
                <w:szCs w:val="17"/>
              </w:rPr>
              <w:t>MONTANT €</w:t>
            </w:r>
          </w:p>
        </w:tc>
        <w:tc>
          <w:tcPr>
            <w:tcW w:w="4252" w:type="dxa"/>
            <w:shd w:val="clear" w:color="auto" w:fill="auto"/>
            <w:vAlign w:val="center"/>
          </w:tcPr>
          <w:p w14:paraId="2FE03BBD" w14:textId="77777777" w:rsidR="00E1611C" w:rsidRPr="001250D2" w:rsidRDefault="00E1611C" w:rsidP="00223E39">
            <w:pPr>
              <w:autoSpaceDE w:val="0"/>
              <w:snapToGrid w:val="0"/>
              <w:jc w:val="center"/>
              <w:rPr>
                <w:rFonts w:ascii="Verdana" w:hAnsi="Verdana" w:cstheme="majorHAnsi"/>
                <w:sz w:val="17"/>
                <w:szCs w:val="17"/>
              </w:rPr>
            </w:pPr>
            <w:r w:rsidRPr="001250D2">
              <w:rPr>
                <w:rFonts w:ascii="Verdana" w:hAnsi="Verdana" w:cstheme="majorHAnsi"/>
                <w:sz w:val="17"/>
                <w:szCs w:val="17"/>
              </w:rPr>
              <w:t>RECETTES</w:t>
            </w:r>
          </w:p>
        </w:tc>
        <w:tc>
          <w:tcPr>
            <w:tcW w:w="1260" w:type="dxa"/>
            <w:shd w:val="clear" w:color="auto" w:fill="auto"/>
            <w:vAlign w:val="center"/>
          </w:tcPr>
          <w:p w14:paraId="4860A0BE" w14:textId="77777777" w:rsidR="00E1611C" w:rsidRPr="001250D2" w:rsidRDefault="00E1611C" w:rsidP="00223E39">
            <w:pPr>
              <w:autoSpaceDE w:val="0"/>
              <w:snapToGrid w:val="0"/>
              <w:jc w:val="center"/>
              <w:rPr>
                <w:rFonts w:ascii="Verdana" w:hAnsi="Verdana" w:cstheme="majorHAnsi"/>
                <w:sz w:val="17"/>
                <w:szCs w:val="17"/>
              </w:rPr>
            </w:pPr>
            <w:r w:rsidRPr="001250D2">
              <w:rPr>
                <w:rFonts w:ascii="Verdana" w:hAnsi="Verdana" w:cstheme="majorHAnsi"/>
                <w:sz w:val="17"/>
                <w:szCs w:val="17"/>
              </w:rPr>
              <w:t>MONTANT €</w:t>
            </w:r>
          </w:p>
        </w:tc>
      </w:tr>
      <w:tr w:rsidR="00E1611C" w:rsidRPr="001250D2" w14:paraId="2CC6C28F" w14:textId="77777777" w:rsidTr="006A19C6">
        <w:trPr>
          <w:trHeight w:val="255"/>
          <w:jc w:val="center"/>
        </w:trPr>
        <w:tc>
          <w:tcPr>
            <w:tcW w:w="4239" w:type="dxa"/>
            <w:shd w:val="clear" w:color="auto" w:fill="D9D9D9"/>
            <w:vAlign w:val="center"/>
          </w:tcPr>
          <w:p w14:paraId="283D18B9"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60 - Achat</w:t>
            </w:r>
          </w:p>
        </w:tc>
        <w:tc>
          <w:tcPr>
            <w:tcW w:w="1276" w:type="dxa"/>
            <w:shd w:val="clear" w:color="auto" w:fill="D9D9D9"/>
            <w:vAlign w:val="center"/>
          </w:tcPr>
          <w:p w14:paraId="4AEA334B"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15BEA608" w14:textId="77777777" w:rsidR="00E1611C" w:rsidRPr="001250D2" w:rsidRDefault="00E1611C" w:rsidP="00223E39">
            <w:pPr>
              <w:autoSpaceDE w:val="0"/>
              <w:rPr>
                <w:rFonts w:ascii="Verdana" w:hAnsi="Verdana" w:cstheme="majorHAnsi"/>
                <w:sz w:val="17"/>
                <w:szCs w:val="17"/>
              </w:rPr>
            </w:pPr>
            <w:r w:rsidRPr="001250D2">
              <w:rPr>
                <w:rFonts w:ascii="Verdana" w:hAnsi="Verdana" w:cstheme="majorHAnsi"/>
                <w:sz w:val="17"/>
                <w:szCs w:val="17"/>
              </w:rPr>
              <w:t>70 - Vente de produits finis, prestations de services, marchandises</w:t>
            </w:r>
          </w:p>
        </w:tc>
        <w:tc>
          <w:tcPr>
            <w:tcW w:w="1260" w:type="dxa"/>
            <w:shd w:val="clear" w:color="auto" w:fill="D9D9D9"/>
            <w:vAlign w:val="center"/>
          </w:tcPr>
          <w:p w14:paraId="4DF435F4"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1AD98923" w14:textId="77777777" w:rsidTr="006A19C6">
        <w:trPr>
          <w:trHeight w:val="255"/>
          <w:jc w:val="center"/>
        </w:trPr>
        <w:tc>
          <w:tcPr>
            <w:tcW w:w="4239" w:type="dxa"/>
            <w:shd w:val="clear" w:color="auto" w:fill="auto"/>
            <w:vAlign w:val="center"/>
          </w:tcPr>
          <w:p w14:paraId="6022B785"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Achats d'études et de prestations de service</w:t>
            </w:r>
          </w:p>
        </w:tc>
        <w:tc>
          <w:tcPr>
            <w:tcW w:w="1276" w:type="dxa"/>
            <w:shd w:val="clear" w:color="auto" w:fill="auto"/>
            <w:vAlign w:val="center"/>
          </w:tcPr>
          <w:p w14:paraId="2EE765C6"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7E382B73"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Prestation de services</w:t>
            </w:r>
          </w:p>
        </w:tc>
        <w:tc>
          <w:tcPr>
            <w:tcW w:w="1260" w:type="dxa"/>
            <w:shd w:val="clear" w:color="auto" w:fill="auto"/>
            <w:vAlign w:val="center"/>
          </w:tcPr>
          <w:p w14:paraId="4BE7E8C4"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7F1AD115" w14:textId="77777777" w:rsidTr="006A19C6">
        <w:trPr>
          <w:trHeight w:val="255"/>
          <w:jc w:val="center"/>
        </w:trPr>
        <w:tc>
          <w:tcPr>
            <w:tcW w:w="4239" w:type="dxa"/>
            <w:shd w:val="clear" w:color="auto" w:fill="auto"/>
            <w:vAlign w:val="center"/>
          </w:tcPr>
          <w:p w14:paraId="266EC6B4"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Achats non stockés de matières et fournitures</w:t>
            </w:r>
          </w:p>
        </w:tc>
        <w:tc>
          <w:tcPr>
            <w:tcW w:w="1276" w:type="dxa"/>
            <w:shd w:val="clear" w:color="auto" w:fill="auto"/>
            <w:vAlign w:val="center"/>
          </w:tcPr>
          <w:p w14:paraId="02C9A9B5"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0D802EB8"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Vente de marchandises</w:t>
            </w:r>
          </w:p>
        </w:tc>
        <w:tc>
          <w:tcPr>
            <w:tcW w:w="1260" w:type="dxa"/>
            <w:shd w:val="clear" w:color="auto" w:fill="auto"/>
            <w:vAlign w:val="center"/>
          </w:tcPr>
          <w:p w14:paraId="098CF189"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2D2A724A" w14:textId="77777777" w:rsidTr="006A19C6">
        <w:trPr>
          <w:trHeight w:val="255"/>
          <w:jc w:val="center"/>
        </w:trPr>
        <w:tc>
          <w:tcPr>
            <w:tcW w:w="4239" w:type="dxa"/>
            <w:shd w:val="clear" w:color="auto" w:fill="auto"/>
            <w:vAlign w:val="center"/>
          </w:tcPr>
          <w:p w14:paraId="42D41B4C"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Fournitures non stockables (eau, énergie)</w:t>
            </w:r>
          </w:p>
        </w:tc>
        <w:tc>
          <w:tcPr>
            <w:tcW w:w="1276" w:type="dxa"/>
            <w:shd w:val="clear" w:color="auto" w:fill="auto"/>
            <w:vAlign w:val="center"/>
          </w:tcPr>
          <w:p w14:paraId="5E28186F"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33E54C2"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Cotisations - adhésions</w:t>
            </w:r>
          </w:p>
        </w:tc>
        <w:tc>
          <w:tcPr>
            <w:tcW w:w="1260" w:type="dxa"/>
            <w:shd w:val="clear" w:color="auto" w:fill="auto"/>
            <w:vAlign w:val="center"/>
          </w:tcPr>
          <w:p w14:paraId="494668AC"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6AC64066" w14:textId="77777777" w:rsidTr="006A19C6">
        <w:trPr>
          <w:trHeight w:val="255"/>
          <w:jc w:val="center"/>
        </w:trPr>
        <w:tc>
          <w:tcPr>
            <w:tcW w:w="4239" w:type="dxa"/>
            <w:shd w:val="clear" w:color="auto" w:fill="auto"/>
            <w:vAlign w:val="center"/>
          </w:tcPr>
          <w:p w14:paraId="506F58A0"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Fourniture d'entretien et de petit équipement</w:t>
            </w:r>
          </w:p>
        </w:tc>
        <w:tc>
          <w:tcPr>
            <w:tcW w:w="1276" w:type="dxa"/>
            <w:shd w:val="clear" w:color="auto" w:fill="auto"/>
            <w:vAlign w:val="center"/>
          </w:tcPr>
          <w:p w14:paraId="5AA7C080"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7090C830"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Produits des activités annexes</w:t>
            </w:r>
          </w:p>
        </w:tc>
        <w:tc>
          <w:tcPr>
            <w:tcW w:w="1260" w:type="dxa"/>
            <w:shd w:val="clear" w:color="auto" w:fill="auto"/>
            <w:vAlign w:val="center"/>
          </w:tcPr>
          <w:p w14:paraId="7D5CC388"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51F14344" w14:textId="77777777" w:rsidTr="006A19C6">
        <w:trPr>
          <w:trHeight w:val="255"/>
          <w:jc w:val="center"/>
        </w:trPr>
        <w:tc>
          <w:tcPr>
            <w:tcW w:w="4239" w:type="dxa"/>
            <w:shd w:val="clear" w:color="auto" w:fill="auto"/>
            <w:vAlign w:val="center"/>
          </w:tcPr>
          <w:p w14:paraId="52A17CF8"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Autres fournitures</w:t>
            </w:r>
          </w:p>
        </w:tc>
        <w:tc>
          <w:tcPr>
            <w:tcW w:w="1276" w:type="dxa"/>
            <w:shd w:val="clear" w:color="auto" w:fill="auto"/>
            <w:vAlign w:val="center"/>
          </w:tcPr>
          <w:p w14:paraId="18440FEF"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06241580" w14:textId="77777777" w:rsidR="00E1611C" w:rsidRPr="001250D2"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31598287"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196171BC" w14:textId="77777777" w:rsidTr="006A19C6">
        <w:trPr>
          <w:trHeight w:val="255"/>
          <w:jc w:val="center"/>
        </w:trPr>
        <w:tc>
          <w:tcPr>
            <w:tcW w:w="4239" w:type="dxa"/>
            <w:shd w:val="clear" w:color="auto" w:fill="D9D9D9"/>
            <w:vAlign w:val="center"/>
          </w:tcPr>
          <w:p w14:paraId="2FAE79D2"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61 - Services extérieurs </w:t>
            </w:r>
          </w:p>
        </w:tc>
        <w:tc>
          <w:tcPr>
            <w:tcW w:w="1276" w:type="dxa"/>
            <w:shd w:val="clear" w:color="auto" w:fill="D9D9D9"/>
            <w:vAlign w:val="center"/>
          </w:tcPr>
          <w:p w14:paraId="53843944"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1295C697"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74- Subventions d’exploitation (détail à apporter dans le tableau en bas de page)</w:t>
            </w:r>
          </w:p>
        </w:tc>
        <w:tc>
          <w:tcPr>
            <w:tcW w:w="1260" w:type="dxa"/>
            <w:shd w:val="clear" w:color="auto" w:fill="D9D9D9"/>
            <w:vAlign w:val="center"/>
          </w:tcPr>
          <w:p w14:paraId="16F03D04"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2E964795" w14:textId="77777777" w:rsidTr="006A19C6">
        <w:trPr>
          <w:trHeight w:val="255"/>
          <w:jc w:val="center"/>
        </w:trPr>
        <w:tc>
          <w:tcPr>
            <w:tcW w:w="4239" w:type="dxa"/>
            <w:shd w:val="clear" w:color="auto" w:fill="auto"/>
            <w:vAlign w:val="center"/>
          </w:tcPr>
          <w:p w14:paraId="4A550460"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Sous-traitance générale</w:t>
            </w:r>
          </w:p>
        </w:tc>
        <w:tc>
          <w:tcPr>
            <w:tcW w:w="1276" w:type="dxa"/>
            <w:shd w:val="clear" w:color="auto" w:fill="auto"/>
            <w:vAlign w:val="center"/>
          </w:tcPr>
          <w:p w14:paraId="3A95B0DD"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1BAEEDE5"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État</w:t>
            </w:r>
          </w:p>
        </w:tc>
        <w:tc>
          <w:tcPr>
            <w:tcW w:w="1260" w:type="dxa"/>
            <w:shd w:val="clear" w:color="auto" w:fill="auto"/>
            <w:vAlign w:val="center"/>
          </w:tcPr>
          <w:p w14:paraId="20E93B57"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5CA21B1C" w14:textId="77777777" w:rsidTr="006A19C6">
        <w:trPr>
          <w:trHeight w:val="255"/>
          <w:jc w:val="center"/>
        </w:trPr>
        <w:tc>
          <w:tcPr>
            <w:tcW w:w="4239" w:type="dxa"/>
            <w:shd w:val="clear" w:color="auto" w:fill="auto"/>
            <w:vAlign w:val="center"/>
          </w:tcPr>
          <w:p w14:paraId="5644E3D6"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Locations -Entretien et réparation</w:t>
            </w:r>
          </w:p>
        </w:tc>
        <w:tc>
          <w:tcPr>
            <w:tcW w:w="1276" w:type="dxa"/>
            <w:shd w:val="clear" w:color="auto" w:fill="auto"/>
            <w:vAlign w:val="center"/>
          </w:tcPr>
          <w:p w14:paraId="2BE5783D"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1D427A6E"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Région Nouvelle-Aquitaine</w:t>
            </w:r>
          </w:p>
        </w:tc>
        <w:tc>
          <w:tcPr>
            <w:tcW w:w="1260" w:type="dxa"/>
            <w:shd w:val="clear" w:color="auto" w:fill="auto"/>
            <w:vAlign w:val="center"/>
          </w:tcPr>
          <w:p w14:paraId="1A5F7F44"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6627E7B4" w14:textId="77777777" w:rsidTr="006A19C6">
        <w:trPr>
          <w:trHeight w:val="255"/>
          <w:jc w:val="center"/>
        </w:trPr>
        <w:tc>
          <w:tcPr>
            <w:tcW w:w="4239" w:type="dxa"/>
            <w:shd w:val="clear" w:color="auto" w:fill="auto"/>
            <w:vAlign w:val="center"/>
          </w:tcPr>
          <w:p w14:paraId="51F6DEFB"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Assurance </w:t>
            </w:r>
          </w:p>
        </w:tc>
        <w:tc>
          <w:tcPr>
            <w:tcW w:w="1276" w:type="dxa"/>
            <w:shd w:val="clear" w:color="auto" w:fill="auto"/>
            <w:vAlign w:val="center"/>
          </w:tcPr>
          <w:p w14:paraId="06D52CE9"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3B28A56F"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Département(s)</w:t>
            </w:r>
          </w:p>
        </w:tc>
        <w:tc>
          <w:tcPr>
            <w:tcW w:w="1260" w:type="dxa"/>
            <w:shd w:val="clear" w:color="auto" w:fill="auto"/>
            <w:vAlign w:val="center"/>
          </w:tcPr>
          <w:p w14:paraId="215F7568"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08936257" w14:textId="77777777" w:rsidTr="006A19C6">
        <w:trPr>
          <w:trHeight w:val="255"/>
          <w:jc w:val="center"/>
        </w:trPr>
        <w:tc>
          <w:tcPr>
            <w:tcW w:w="4239" w:type="dxa"/>
            <w:shd w:val="clear" w:color="auto" w:fill="auto"/>
            <w:vAlign w:val="center"/>
          </w:tcPr>
          <w:p w14:paraId="23F0C4D3"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Documentation</w:t>
            </w:r>
          </w:p>
        </w:tc>
        <w:tc>
          <w:tcPr>
            <w:tcW w:w="1276" w:type="dxa"/>
            <w:shd w:val="clear" w:color="auto" w:fill="auto"/>
            <w:vAlign w:val="center"/>
          </w:tcPr>
          <w:p w14:paraId="66BBA3B9"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784DE94"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Commune(s)</w:t>
            </w:r>
          </w:p>
        </w:tc>
        <w:tc>
          <w:tcPr>
            <w:tcW w:w="1260" w:type="dxa"/>
            <w:shd w:val="clear" w:color="auto" w:fill="auto"/>
            <w:vAlign w:val="center"/>
          </w:tcPr>
          <w:p w14:paraId="4F5B9C98"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7AF58964" w14:textId="77777777" w:rsidTr="006A19C6">
        <w:trPr>
          <w:trHeight w:val="255"/>
          <w:jc w:val="center"/>
        </w:trPr>
        <w:tc>
          <w:tcPr>
            <w:tcW w:w="4239" w:type="dxa"/>
            <w:shd w:val="clear" w:color="auto" w:fill="auto"/>
            <w:vAlign w:val="center"/>
          </w:tcPr>
          <w:p w14:paraId="19306565"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Divers </w:t>
            </w:r>
          </w:p>
        </w:tc>
        <w:tc>
          <w:tcPr>
            <w:tcW w:w="1276" w:type="dxa"/>
            <w:shd w:val="clear" w:color="auto" w:fill="auto"/>
            <w:vAlign w:val="center"/>
          </w:tcPr>
          <w:p w14:paraId="70AE9999"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75476E7A"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Intercommunalité</w:t>
            </w:r>
          </w:p>
        </w:tc>
        <w:tc>
          <w:tcPr>
            <w:tcW w:w="1260" w:type="dxa"/>
            <w:shd w:val="clear" w:color="auto" w:fill="auto"/>
            <w:vAlign w:val="center"/>
          </w:tcPr>
          <w:p w14:paraId="50662DBD"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7910C40B" w14:textId="77777777" w:rsidTr="006A19C6">
        <w:trPr>
          <w:trHeight w:val="255"/>
          <w:jc w:val="center"/>
        </w:trPr>
        <w:tc>
          <w:tcPr>
            <w:tcW w:w="4239" w:type="dxa"/>
            <w:shd w:val="clear" w:color="auto" w:fill="D9D9D9"/>
            <w:vAlign w:val="center"/>
          </w:tcPr>
          <w:p w14:paraId="38A4CA73"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62 - Autres services extérieurs -</w:t>
            </w:r>
          </w:p>
        </w:tc>
        <w:tc>
          <w:tcPr>
            <w:tcW w:w="1276" w:type="dxa"/>
            <w:shd w:val="clear" w:color="auto" w:fill="D9D9D9"/>
            <w:vAlign w:val="center"/>
          </w:tcPr>
          <w:p w14:paraId="24F760D7"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14AE163" w14:textId="77777777" w:rsidR="00E1611C" w:rsidRPr="001250D2"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70B55F2A"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4783BC74" w14:textId="77777777" w:rsidTr="006A19C6">
        <w:trPr>
          <w:trHeight w:val="255"/>
          <w:jc w:val="center"/>
        </w:trPr>
        <w:tc>
          <w:tcPr>
            <w:tcW w:w="4239" w:type="dxa"/>
            <w:shd w:val="clear" w:color="auto" w:fill="auto"/>
            <w:vAlign w:val="center"/>
          </w:tcPr>
          <w:p w14:paraId="133DC885"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Rémunérations intermédiaires et honoraires</w:t>
            </w:r>
          </w:p>
        </w:tc>
        <w:tc>
          <w:tcPr>
            <w:tcW w:w="1276" w:type="dxa"/>
            <w:shd w:val="clear" w:color="auto" w:fill="auto"/>
            <w:vAlign w:val="center"/>
          </w:tcPr>
          <w:p w14:paraId="444246CC"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3DA2C797"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Organismes sociaux (CAF, à détailler</w:t>
            </w:r>
            <w:proofErr w:type="gramStart"/>
            <w:r w:rsidRPr="001250D2">
              <w:rPr>
                <w:rFonts w:ascii="Verdana" w:hAnsi="Verdana" w:cstheme="majorHAnsi"/>
                <w:sz w:val="17"/>
                <w:szCs w:val="17"/>
              </w:rPr>
              <w:t>):</w:t>
            </w:r>
            <w:proofErr w:type="gramEnd"/>
          </w:p>
        </w:tc>
        <w:tc>
          <w:tcPr>
            <w:tcW w:w="1260" w:type="dxa"/>
            <w:shd w:val="clear" w:color="auto" w:fill="auto"/>
            <w:vAlign w:val="center"/>
          </w:tcPr>
          <w:p w14:paraId="28CFD0A3"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380D8D2E" w14:textId="77777777" w:rsidTr="006A19C6">
        <w:trPr>
          <w:trHeight w:val="255"/>
          <w:jc w:val="center"/>
        </w:trPr>
        <w:tc>
          <w:tcPr>
            <w:tcW w:w="4239" w:type="dxa"/>
            <w:shd w:val="clear" w:color="auto" w:fill="auto"/>
            <w:vAlign w:val="center"/>
          </w:tcPr>
          <w:p w14:paraId="23E193AC"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Publicité, publication </w:t>
            </w:r>
          </w:p>
        </w:tc>
        <w:tc>
          <w:tcPr>
            <w:tcW w:w="1276" w:type="dxa"/>
            <w:shd w:val="clear" w:color="auto" w:fill="auto"/>
            <w:vAlign w:val="center"/>
          </w:tcPr>
          <w:p w14:paraId="1FEAE5AF"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117A26E5" w14:textId="77777777" w:rsidR="00E1611C" w:rsidRPr="001250D2"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1632DB23"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1B3AC64B" w14:textId="77777777" w:rsidTr="006A19C6">
        <w:trPr>
          <w:trHeight w:val="255"/>
          <w:jc w:val="center"/>
        </w:trPr>
        <w:tc>
          <w:tcPr>
            <w:tcW w:w="4239" w:type="dxa"/>
            <w:shd w:val="clear" w:color="auto" w:fill="auto"/>
            <w:vAlign w:val="center"/>
          </w:tcPr>
          <w:p w14:paraId="7AEDF1C7"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Déplacements (membres du bureau)</w:t>
            </w:r>
          </w:p>
        </w:tc>
        <w:tc>
          <w:tcPr>
            <w:tcW w:w="1276" w:type="dxa"/>
            <w:shd w:val="clear" w:color="auto" w:fill="auto"/>
            <w:vAlign w:val="center"/>
          </w:tcPr>
          <w:p w14:paraId="156157DB"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52742A13"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Fonds européens :</w:t>
            </w:r>
          </w:p>
        </w:tc>
        <w:tc>
          <w:tcPr>
            <w:tcW w:w="1260" w:type="dxa"/>
            <w:shd w:val="clear" w:color="auto" w:fill="auto"/>
            <w:vAlign w:val="center"/>
          </w:tcPr>
          <w:p w14:paraId="4D7EF99C"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330E18EA" w14:textId="77777777" w:rsidTr="006A19C6">
        <w:trPr>
          <w:trHeight w:val="255"/>
          <w:jc w:val="center"/>
        </w:trPr>
        <w:tc>
          <w:tcPr>
            <w:tcW w:w="4239" w:type="dxa"/>
            <w:shd w:val="clear" w:color="auto" w:fill="auto"/>
            <w:vAlign w:val="center"/>
          </w:tcPr>
          <w:p w14:paraId="38D5DEF3"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Missions (salariés)</w:t>
            </w:r>
          </w:p>
        </w:tc>
        <w:tc>
          <w:tcPr>
            <w:tcW w:w="1276" w:type="dxa"/>
            <w:shd w:val="clear" w:color="auto" w:fill="auto"/>
            <w:vAlign w:val="center"/>
          </w:tcPr>
          <w:p w14:paraId="7FD6D07D"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6F093ECC" w14:textId="77777777" w:rsidR="00E1611C" w:rsidRPr="001250D2"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50BB0DD2"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6C769557" w14:textId="77777777" w:rsidTr="006A19C6">
        <w:trPr>
          <w:trHeight w:val="255"/>
          <w:jc w:val="center"/>
        </w:trPr>
        <w:tc>
          <w:tcPr>
            <w:tcW w:w="4239" w:type="dxa"/>
            <w:shd w:val="clear" w:color="auto" w:fill="auto"/>
            <w:vAlign w:val="center"/>
          </w:tcPr>
          <w:p w14:paraId="3EDEAADD"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Frais postaux et de télécommunications</w:t>
            </w:r>
          </w:p>
        </w:tc>
        <w:tc>
          <w:tcPr>
            <w:tcW w:w="1276" w:type="dxa"/>
            <w:shd w:val="clear" w:color="auto" w:fill="auto"/>
            <w:vAlign w:val="center"/>
          </w:tcPr>
          <w:p w14:paraId="7F4DC2AA"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6531E08D"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Emplois aidés :</w:t>
            </w:r>
          </w:p>
        </w:tc>
        <w:tc>
          <w:tcPr>
            <w:tcW w:w="1260" w:type="dxa"/>
            <w:shd w:val="clear" w:color="auto" w:fill="auto"/>
            <w:vAlign w:val="center"/>
          </w:tcPr>
          <w:p w14:paraId="45807789"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04C277B5" w14:textId="77777777" w:rsidTr="006A19C6">
        <w:trPr>
          <w:trHeight w:val="255"/>
          <w:jc w:val="center"/>
        </w:trPr>
        <w:tc>
          <w:tcPr>
            <w:tcW w:w="4239" w:type="dxa"/>
            <w:shd w:val="clear" w:color="auto" w:fill="auto"/>
            <w:vAlign w:val="center"/>
          </w:tcPr>
          <w:p w14:paraId="1C4C0AE4"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Services bancaires, autres </w:t>
            </w:r>
          </w:p>
        </w:tc>
        <w:tc>
          <w:tcPr>
            <w:tcW w:w="1276" w:type="dxa"/>
            <w:shd w:val="clear" w:color="auto" w:fill="auto"/>
            <w:vAlign w:val="center"/>
          </w:tcPr>
          <w:p w14:paraId="2C4A900A"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384A6D9" w14:textId="77777777" w:rsidR="00E1611C" w:rsidRPr="001250D2"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5301BD28"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2E7CA6E5" w14:textId="77777777" w:rsidTr="006A19C6">
        <w:trPr>
          <w:trHeight w:val="255"/>
          <w:jc w:val="center"/>
        </w:trPr>
        <w:tc>
          <w:tcPr>
            <w:tcW w:w="4239" w:type="dxa"/>
            <w:shd w:val="clear" w:color="auto" w:fill="auto"/>
            <w:vAlign w:val="center"/>
          </w:tcPr>
          <w:p w14:paraId="33771BDE"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Divers </w:t>
            </w:r>
          </w:p>
        </w:tc>
        <w:tc>
          <w:tcPr>
            <w:tcW w:w="1276" w:type="dxa"/>
            <w:shd w:val="clear" w:color="auto" w:fill="auto"/>
            <w:vAlign w:val="center"/>
          </w:tcPr>
          <w:p w14:paraId="7B74E791"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EE4904C" w14:textId="77777777" w:rsidR="00E1611C" w:rsidRPr="001250D2"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31809FBB"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64D46E29" w14:textId="77777777" w:rsidTr="006A19C6">
        <w:trPr>
          <w:trHeight w:val="255"/>
          <w:jc w:val="center"/>
        </w:trPr>
        <w:tc>
          <w:tcPr>
            <w:tcW w:w="4239" w:type="dxa"/>
            <w:shd w:val="clear" w:color="auto" w:fill="D9D9D9"/>
            <w:vAlign w:val="center"/>
          </w:tcPr>
          <w:p w14:paraId="7F1B707C"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63 - Impôts et taxes </w:t>
            </w:r>
          </w:p>
        </w:tc>
        <w:tc>
          <w:tcPr>
            <w:tcW w:w="1276" w:type="dxa"/>
            <w:shd w:val="clear" w:color="auto" w:fill="D9D9D9"/>
            <w:vAlign w:val="center"/>
          </w:tcPr>
          <w:p w14:paraId="5AB74852"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45E549F"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Partenariats privés :</w:t>
            </w:r>
          </w:p>
        </w:tc>
        <w:tc>
          <w:tcPr>
            <w:tcW w:w="1260" w:type="dxa"/>
            <w:shd w:val="clear" w:color="auto" w:fill="auto"/>
            <w:vAlign w:val="center"/>
          </w:tcPr>
          <w:p w14:paraId="71E121A3"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5E7CF6C1" w14:textId="77777777" w:rsidTr="006A19C6">
        <w:trPr>
          <w:trHeight w:val="255"/>
          <w:jc w:val="center"/>
        </w:trPr>
        <w:tc>
          <w:tcPr>
            <w:tcW w:w="4239" w:type="dxa"/>
            <w:shd w:val="clear" w:color="auto" w:fill="auto"/>
            <w:vAlign w:val="center"/>
          </w:tcPr>
          <w:p w14:paraId="44931627"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Impôts et taxes sur rémunération (SACEM, …)</w:t>
            </w:r>
          </w:p>
        </w:tc>
        <w:tc>
          <w:tcPr>
            <w:tcW w:w="1276" w:type="dxa"/>
            <w:shd w:val="clear" w:color="auto" w:fill="auto"/>
            <w:vAlign w:val="center"/>
          </w:tcPr>
          <w:p w14:paraId="59C5A84A"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0ED5FBB9" w14:textId="77777777" w:rsidR="00E1611C" w:rsidRPr="001250D2" w:rsidRDefault="00E1611C" w:rsidP="00223E39">
            <w:pPr>
              <w:autoSpaceDE w:val="0"/>
              <w:snapToGrid w:val="0"/>
              <w:ind w:left="1167"/>
              <w:rPr>
                <w:rFonts w:ascii="Verdana" w:hAnsi="Verdana" w:cstheme="majorHAnsi"/>
                <w:sz w:val="17"/>
                <w:szCs w:val="17"/>
              </w:rPr>
            </w:pPr>
            <w:r w:rsidRPr="001250D2">
              <w:rPr>
                <w:rFonts w:ascii="Verdana" w:hAnsi="Verdana" w:cstheme="majorHAnsi"/>
                <w:sz w:val="17"/>
                <w:szCs w:val="17"/>
              </w:rPr>
              <w:t>- Mécénats</w:t>
            </w:r>
          </w:p>
        </w:tc>
        <w:tc>
          <w:tcPr>
            <w:tcW w:w="1260" w:type="dxa"/>
            <w:shd w:val="clear" w:color="auto" w:fill="auto"/>
            <w:vAlign w:val="center"/>
          </w:tcPr>
          <w:p w14:paraId="42269DB5"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3F781A66" w14:textId="77777777" w:rsidTr="006A19C6">
        <w:trPr>
          <w:trHeight w:val="255"/>
          <w:jc w:val="center"/>
        </w:trPr>
        <w:tc>
          <w:tcPr>
            <w:tcW w:w="4239" w:type="dxa"/>
            <w:shd w:val="clear" w:color="auto" w:fill="auto"/>
            <w:vAlign w:val="center"/>
          </w:tcPr>
          <w:p w14:paraId="7B132752"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Autres impôts et taxes (fonciers)</w:t>
            </w:r>
          </w:p>
        </w:tc>
        <w:tc>
          <w:tcPr>
            <w:tcW w:w="1276" w:type="dxa"/>
            <w:shd w:val="clear" w:color="auto" w:fill="auto"/>
            <w:vAlign w:val="center"/>
          </w:tcPr>
          <w:p w14:paraId="28D8737F"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12D3889C" w14:textId="77777777" w:rsidR="00E1611C" w:rsidRPr="001250D2" w:rsidRDefault="00E1611C" w:rsidP="00223E39">
            <w:pPr>
              <w:autoSpaceDE w:val="0"/>
              <w:snapToGrid w:val="0"/>
              <w:ind w:left="1167"/>
              <w:rPr>
                <w:rFonts w:ascii="Verdana" w:hAnsi="Verdana" w:cstheme="majorHAnsi"/>
                <w:sz w:val="17"/>
                <w:szCs w:val="17"/>
              </w:rPr>
            </w:pPr>
            <w:r w:rsidRPr="001250D2">
              <w:rPr>
                <w:rFonts w:ascii="Verdana" w:hAnsi="Verdana" w:cstheme="majorHAnsi"/>
                <w:sz w:val="17"/>
                <w:szCs w:val="17"/>
              </w:rPr>
              <w:t xml:space="preserve">- </w:t>
            </w:r>
            <w:proofErr w:type="gramStart"/>
            <w:r w:rsidRPr="001250D2">
              <w:rPr>
                <w:rFonts w:ascii="Verdana" w:hAnsi="Verdana" w:cstheme="majorHAnsi"/>
                <w:sz w:val="17"/>
                <w:szCs w:val="17"/>
              </w:rPr>
              <w:t>Sponsoring</w:t>
            </w:r>
            <w:proofErr w:type="gramEnd"/>
          </w:p>
        </w:tc>
        <w:tc>
          <w:tcPr>
            <w:tcW w:w="1260" w:type="dxa"/>
            <w:shd w:val="clear" w:color="auto" w:fill="auto"/>
            <w:vAlign w:val="center"/>
          </w:tcPr>
          <w:p w14:paraId="582C885C"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0144CB07" w14:textId="77777777" w:rsidTr="006A19C6">
        <w:trPr>
          <w:trHeight w:val="255"/>
          <w:jc w:val="center"/>
        </w:trPr>
        <w:tc>
          <w:tcPr>
            <w:tcW w:w="4239" w:type="dxa"/>
            <w:shd w:val="clear" w:color="auto" w:fill="D9D9D9"/>
            <w:vAlign w:val="center"/>
          </w:tcPr>
          <w:p w14:paraId="7D9980E2"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64- Charges de personnel </w:t>
            </w:r>
          </w:p>
        </w:tc>
        <w:tc>
          <w:tcPr>
            <w:tcW w:w="1276" w:type="dxa"/>
            <w:shd w:val="clear" w:color="auto" w:fill="D9D9D9"/>
            <w:vAlign w:val="center"/>
          </w:tcPr>
          <w:p w14:paraId="04F26966"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FFFFFF"/>
            <w:vAlign w:val="center"/>
          </w:tcPr>
          <w:p w14:paraId="62C214F1" w14:textId="77777777" w:rsidR="00E1611C" w:rsidRPr="001250D2" w:rsidRDefault="00E1611C" w:rsidP="00223E39">
            <w:pPr>
              <w:autoSpaceDE w:val="0"/>
              <w:snapToGrid w:val="0"/>
              <w:ind w:left="1167"/>
              <w:rPr>
                <w:rFonts w:ascii="Verdana" w:hAnsi="Verdana" w:cstheme="majorHAnsi"/>
                <w:sz w:val="17"/>
                <w:szCs w:val="17"/>
              </w:rPr>
            </w:pPr>
            <w:r w:rsidRPr="001250D2">
              <w:rPr>
                <w:rFonts w:ascii="Verdana" w:hAnsi="Verdana" w:cstheme="majorHAnsi"/>
                <w:sz w:val="17"/>
                <w:szCs w:val="17"/>
              </w:rPr>
              <w:t>- Dons</w:t>
            </w:r>
          </w:p>
        </w:tc>
        <w:tc>
          <w:tcPr>
            <w:tcW w:w="1260" w:type="dxa"/>
            <w:shd w:val="clear" w:color="auto" w:fill="FFFFFF"/>
            <w:vAlign w:val="center"/>
          </w:tcPr>
          <w:p w14:paraId="4AAA45CE"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0E01B3C1" w14:textId="77777777" w:rsidTr="006A19C6">
        <w:trPr>
          <w:trHeight w:val="255"/>
          <w:jc w:val="center"/>
        </w:trPr>
        <w:tc>
          <w:tcPr>
            <w:tcW w:w="4239" w:type="dxa"/>
            <w:shd w:val="clear" w:color="auto" w:fill="auto"/>
            <w:vAlign w:val="center"/>
          </w:tcPr>
          <w:p w14:paraId="472D8131"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Rémunération des personnels</w:t>
            </w:r>
          </w:p>
        </w:tc>
        <w:tc>
          <w:tcPr>
            <w:tcW w:w="1276" w:type="dxa"/>
            <w:shd w:val="clear" w:color="auto" w:fill="auto"/>
            <w:vAlign w:val="center"/>
          </w:tcPr>
          <w:p w14:paraId="37C210BD"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2B090318"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Autres recettes (précisez)</w:t>
            </w:r>
          </w:p>
        </w:tc>
        <w:tc>
          <w:tcPr>
            <w:tcW w:w="1260" w:type="dxa"/>
            <w:shd w:val="clear" w:color="auto" w:fill="auto"/>
            <w:vAlign w:val="center"/>
          </w:tcPr>
          <w:p w14:paraId="13C880CB"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23451EE7" w14:textId="77777777" w:rsidTr="006A19C6">
        <w:trPr>
          <w:trHeight w:val="255"/>
          <w:jc w:val="center"/>
        </w:trPr>
        <w:tc>
          <w:tcPr>
            <w:tcW w:w="4239" w:type="dxa"/>
            <w:shd w:val="clear" w:color="auto" w:fill="auto"/>
            <w:vAlign w:val="center"/>
          </w:tcPr>
          <w:p w14:paraId="7259BBF1"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Charges sociales</w:t>
            </w:r>
          </w:p>
        </w:tc>
        <w:tc>
          <w:tcPr>
            <w:tcW w:w="1276" w:type="dxa"/>
            <w:shd w:val="clear" w:color="auto" w:fill="auto"/>
            <w:vAlign w:val="center"/>
          </w:tcPr>
          <w:p w14:paraId="778BFBAB"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5042B758" w14:textId="77777777" w:rsidR="00E1611C" w:rsidRPr="001250D2"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2A809E49"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296264FA" w14:textId="77777777" w:rsidTr="006A19C6">
        <w:trPr>
          <w:trHeight w:val="255"/>
          <w:jc w:val="center"/>
        </w:trPr>
        <w:tc>
          <w:tcPr>
            <w:tcW w:w="4239" w:type="dxa"/>
            <w:shd w:val="clear" w:color="auto" w:fill="auto"/>
            <w:vAlign w:val="center"/>
          </w:tcPr>
          <w:p w14:paraId="2DBF493A"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Autres charges de personnel</w:t>
            </w:r>
          </w:p>
        </w:tc>
        <w:tc>
          <w:tcPr>
            <w:tcW w:w="1276" w:type="dxa"/>
            <w:shd w:val="clear" w:color="auto" w:fill="auto"/>
            <w:vAlign w:val="center"/>
          </w:tcPr>
          <w:p w14:paraId="1E691096"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3FAE0E27" w14:textId="77777777" w:rsidR="00E1611C" w:rsidRPr="001250D2"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1361C8D6"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4DCF7224" w14:textId="77777777" w:rsidTr="006A19C6">
        <w:trPr>
          <w:trHeight w:val="255"/>
          <w:jc w:val="center"/>
        </w:trPr>
        <w:tc>
          <w:tcPr>
            <w:tcW w:w="4239" w:type="dxa"/>
            <w:shd w:val="clear" w:color="auto" w:fill="D9D9D9"/>
            <w:vAlign w:val="center"/>
          </w:tcPr>
          <w:p w14:paraId="3EC89D3E"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65- Autres charges de gestion courante</w:t>
            </w:r>
          </w:p>
        </w:tc>
        <w:tc>
          <w:tcPr>
            <w:tcW w:w="1276" w:type="dxa"/>
            <w:shd w:val="clear" w:color="auto" w:fill="D9D9D9"/>
            <w:vAlign w:val="center"/>
          </w:tcPr>
          <w:p w14:paraId="314525DF"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44CAA764"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75 - Autres produits de gestion courante</w:t>
            </w:r>
          </w:p>
        </w:tc>
        <w:tc>
          <w:tcPr>
            <w:tcW w:w="1260" w:type="dxa"/>
            <w:shd w:val="clear" w:color="auto" w:fill="D9D9D9"/>
            <w:vAlign w:val="center"/>
          </w:tcPr>
          <w:p w14:paraId="2D8476D4"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4CE0E000" w14:textId="77777777" w:rsidTr="006A19C6">
        <w:trPr>
          <w:trHeight w:val="255"/>
          <w:jc w:val="center"/>
        </w:trPr>
        <w:tc>
          <w:tcPr>
            <w:tcW w:w="4239" w:type="dxa"/>
            <w:shd w:val="clear" w:color="auto" w:fill="FFFFFF"/>
            <w:vAlign w:val="center"/>
          </w:tcPr>
          <w:p w14:paraId="2A5AA1BA" w14:textId="77777777" w:rsidR="00E1611C" w:rsidRPr="001250D2" w:rsidRDefault="00E1611C" w:rsidP="00223E39">
            <w:pPr>
              <w:autoSpaceDE w:val="0"/>
              <w:snapToGrid w:val="0"/>
              <w:rPr>
                <w:rFonts w:ascii="Verdana" w:hAnsi="Verdana" w:cstheme="majorHAnsi"/>
                <w:sz w:val="17"/>
                <w:szCs w:val="17"/>
              </w:rPr>
            </w:pPr>
          </w:p>
        </w:tc>
        <w:tc>
          <w:tcPr>
            <w:tcW w:w="1276" w:type="dxa"/>
            <w:shd w:val="clear" w:color="auto" w:fill="FFFFFF"/>
            <w:vAlign w:val="center"/>
          </w:tcPr>
          <w:p w14:paraId="71FB1D75"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FFFFFF"/>
            <w:vAlign w:val="center"/>
          </w:tcPr>
          <w:p w14:paraId="49A5F6E2" w14:textId="77777777" w:rsidR="00E1611C" w:rsidRPr="001250D2" w:rsidRDefault="00E1611C" w:rsidP="00223E39">
            <w:pPr>
              <w:autoSpaceDE w:val="0"/>
              <w:snapToGrid w:val="0"/>
              <w:rPr>
                <w:rFonts w:ascii="Verdana" w:hAnsi="Verdana" w:cstheme="majorHAnsi"/>
                <w:sz w:val="17"/>
                <w:szCs w:val="17"/>
              </w:rPr>
            </w:pPr>
          </w:p>
        </w:tc>
        <w:tc>
          <w:tcPr>
            <w:tcW w:w="1260" w:type="dxa"/>
            <w:shd w:val="clear" w:color="auto" w:fill="FFFFFF"/>
            <w:vAlign w:val="center"/>
          </w:tcPr>
          <w:p w14:paraId="7EFD0CCC"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7EAF69EF" w14:textId="77777777" w:rsidTr="006A19C6">
        <w:trPr>
          <w:trHeight w:val="255"/>
          <w:jc w:val="center"/>
        </w:trPr>
        <w:tc>
          <w:tcPr>
            <w:tcW w:w="4239" w:type="dxa"/>
            <w:shd w:val="clear" w:color="auto" w:fill="D9D9D9"/>
            <w:vAlign w:val="center"/>
          </w:tcPr>
          <w:p w14:paraId="69FE3D6F"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66- Charges financières</w:t>
            </w:r>
          </w:p>
        </w:tc>
        <w:tc>
          <w:tcPr>
            <w:tcW w:w="1276" w:type="dxa"/>
            <w:shd w:val="clear" w:color="auto" w:fill="D9D9D9"/>
            <w:vAlign w:val="center"/>
          </w:tcPr>
          <w:p w14:paraId="5987B892"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E7E6E6"/>
            <w:vAlign w:val="center"/>
          </w:tcPr>
          <w:p w14:paraId="46C08C6F"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76 - Produits financiers</w:t>
            </w:r>
          </w:p>
        </w:tc>
        <w:tc>
          <w:tcPr>
            <w:tcW w:w="1260" w:type="dxa"/>
            <w:shd w:val="clear" w:color="auto" w:fill="E7E6E6"/>
            <w:vAlign w:val="center"/>
          </w:tcPr>
          <w:p w14:paraId="63D85E88"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5DE431F4" w14:textId="77777777" w:rsidTr="006A19C6">
        <w:trPr>
          <w:trHeight w:val="255"/>
          <w:jc w:val="center"/>
        </w:trPr>
        <w:tc>
          <w:tcPr>
            <w:tcW w:w="4239" w:type="dxa"/>
            <w:shd w:val="clear" w:color="auto" w:fill="D9D9D9"/>
            <w:vAlign w:val="center"/>
          </w:tcPr>
          <w:p w14:paraId="2A7FF08F"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67- Charges exceptionnelles</w:t>
            </w:r>
          </w:p>
        </w:tc>
        <w:tc>
          <w:tcPr>
            <w:tcW w:w="1276" w:type="dxa"/>
            <w:shd w:val="clear" w:color="auto" w:fill="D9D9D9"/>
            <w:vAlign w:val="center"/>
          </w:tcPr>
          <w:p w14:paraId="093C65CF"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6D1A7117"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77 - Produits exceptionnels</w:t>
            </w:r>
          </w:p>
        </w:tc>
        <w:tc>
          <w:tcPr>
            <w:tcW w:w="1260" w:type="dxa"/>
            <w:shd w:val="clear" w:color="auto" w:fill="D9D9D9"/>
            <w:vAlign w:val="center"/>
          </w:tcPr>
          <w:p w14:paraId="2A7176B8"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6BF7D05D" w14:textId="77777777" w:rsidTr="006A19C6">
        <w:trPr>
          <w:trHeight w:val="255"/>
          <w:jc w:val="center"/>
        </w:trPr>
        <w:tc>
          <w:tcPr>
            <w:tcW w:w="4239" w:type="dxa"/>
            <w:shd w:val="clear" w:color="auto" w:fill="D9D9D9"/>
            <w:vAlign w:val="center"/>
          </w:tcPr>
          <w:p w14:paraId="165D57ED"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68- Dotation aux amortissements</w:t>
            </w:r>
          </w:p>
          <w:p w14:paraId="1602E35C" w14:textId="77777777" w:rsidR="00E1611C" w:rsidRPr="001250D2" w:rsidRDefault="00E1611C" w:rsidP="00223E39">
            <w:pPr>
              <w:autoSpaceDE w:val="0"/>
              <w:rPr>
                <w:rFonts w:ascii="Verdana" w:hAnsi="Verdana" w:cstheme="majorHAnsi"/>
                <w:sz w:val="17"/>
                <w:szCs w:val="17"/>
              </w:rPr>
            </w:pPr>
            <w:r w:rsidRPr="001250D2">
              <w:rPr>
                <w:rFonts w:ascii="Verdana" w:hAnsi="Verdana" w:cstheme="majorHAnsi"/>
                <w:sz w:val="17"/>
                <w:szCs w:val="17"/>
              </w:rPr>
              <w:t>(</w:t>
            </w:r>
            <w:proofErr w:type="gramStart"/>
            <w:r w:rsidRPr="001250D2">
              <w:rPr>
                <w:rFonts w:ascii="Verdana" w:hAnsi="Verdana" w:cstheme="majorHAnsi"/>
                <w:sz w:val="17"/>
                <w:szCs w:val="17"/>
              </w:rPr>
              <w:t>provisions</w:t>
            </w:r>
            <w:proofErr w:type="gramEnd"/>
            <w:r w:rsidRPr="001250D2">
              <w:rPr>
                <w:rFonts w:ascii="Verdana" w:hAnsi="Verdana" w:cstheme="majorHAnsi"/>
                <w:sz w:val="17"/>
                <w:szCs w:val="17"/>
              </w:rPr>
              <w:t xml:space="preserve"> pour renouvellement)</w:t>
            </w:r>
          </w:p>
        </w:tc>
        <w:tc>
          <w:tcPr>
            <w:tcW w:w="1276" w:type="dxa"/>
            <w:shd w:val="clear" w:color="auto" w:fill="D9D9D9"/>
            <w:vAlign w:val="center"/>
          </w:tcPr>
          <w:p w14:paraId="07D9061C"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2BCC10CD"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78 – Reprises sur amortissements et provisions</w:t>
            </w:r>
          </w:p>
        </w:tc>
        <w:tc>
          <w:tcPr>
            <w:tcW w:w="1260" w:type="dxa"/>
            <w:shd w:val="clear" w:color="auto" w:fill="D9D9D9"/>
            <w:vAlign w:val="center"/>
          </w:tcPr>
          <w:p w14:paraId="4EAD5DE4"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3702F95A" w14:textId="77777777" w:rsidTr="006A19C6">
        <w:trPr>
          <w:trHeight w:val="255"/>
          <w:jc w:val="center"/>
        </w:trPr>
        <w:tc>
          <w:tcPr>
            <w:tcW w:w="4239" w:type="dxa"/>
            <w:shd w:val="clear" w:color="auto" w:fill="D9D9D9"/>
            <w:vAlign w:val="center"/>
          </w:tcPr>
          <w:p w14:paraId="1D016624"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69 – Impôt sur les bénéfices</w:t>
            </w:r>
          </w:p>
        </w:tc>
        <w:tc>
          <w:tcPr>
            <w:tcW w:w="1276" w:type="dxa"/>
            <w:shd w:val="clear" w:color="auto" w:fill="D9D9D9"/>
            <w:vAlign w:val="center"/>
          </w:tcPr>
          <w:p w14:paraId="59B82B59"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0963DEFC"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79 - Transfert de charges</w:t>
            </w:r>
          </w:p>
        </w:tc>
        <w:tc>
          <w:tcPr>
            <w:tcW w:w="1260" w:type="dxa"/>
            <w:shd w:val="clear" w:color="auto" w:fill="D9D9D9"/>
            <w:vAlign w:val="center"/>
          </w:tcPr>
          <w:p w14:paraId="576E215E" w14:textId="77777777" w:rsidR="00E1611C" w:rsidRPr="001250D2" w:rsidRDefault="00E1611C" w:rsidP="00223E39">
            <w:pPr>
              <w:autoSpaceDE w:val="0"/>
              <w:snapToGrid w:val="0"/>
              <w:ind w:right="147"/>
              <w:jc w:val="right"/>
              <w:rPr>
                <w:rFonts w:ascii="Verdana" w:hAnsi="Verdana" w:cstheme="majorHAnsi"/>
                <w:sz w:val="17"/>
                <w:szCs w:val="17"/>
              </w:rPr>
            </w:pPr>
          </w:p>
        </w:tc>
      </w:tr>
      <w:tr w:rsidR="001F2F08" w:rsidRPr="001250D2" w14:paraId="6BFA46CA" w14:textId="77777777" w:rsidTr="001F2F08">
        <w:trPr>
          <w:trHeight w:val="255"/>
          <w:jc w:val="center"/>
        </w:trPr>
        <w:tc>
          <w:tcPr>
            <w:tcW w:w="4239" w:type="dxa"/>
            <w:shd w:val="clear" w:color="auto" w:fill="auto"/>
            <w:vAlign w:val="center"/>
          </w:tcPr>
          <w:p w14:paraId="0824C23F" w14:textId="77777777" w:rsidR="00E1611C" w:rsidRPr="001250D2" w:rsidRDefault="00E1611C" w:rsidP="00223E39">
            <w:pPr>
              <w:autoSpaceDE w:val="0"/>
              <w:snapToGrid w:val="0"/>
              <w:jc w:val="right"/>
              <w:rPr>
                <w:rFonts w:ascii="Verdana" w:hAnsi="Verdana" w:cstheme="majorHAnsi"/>
                <w:b/>
                <w:bCs/>
                <w:sz w:val="18"/>
                <w:szCs w:val="18"/>
              </w:rPr>
            </w:pPr>
            <w:r w:rsidRPr="001250D2">
              <w:rPr>
                <w:rFonts w:ascii="Verdana" w:hAnsi="Verdana" w:cstheme="majorHAnsi"/>
                <w:b/>
                <w:bCs/>
                <w:sz w:val="18"/>
                <w:szCs w:val="18"/>
              </w:rPr>
              <w:t>TOTAL DÉPENSES</w:t>
            </w:r>
          </w:p>
        </w:tc>
        <w:tc>
          <w:tcPr>
            <w:tcW w:w="1276" w:type="dxa"/>
            <w:shd w:val="clear" w:color="auto" w:fill="auto"/>
            <w:vAlign w:val="center"/>
          </w:tcPr>
          <w:p w14:paraId="053CA87B" w14:textId="77777777" w:rsidR="00E1611C" w:rsidRPr="001250D2" w:rsidRDefault="00E1611C" w:rsidP="00223E39">
            <w:pPr>
              <w:autoSpaceDE w:val="0"/>
              <w:snapToGrid w:val="0"/>
              <w:ind w:right="175"/>
              <w:jc w:val="right"/>
              <w:rPr>
                <w:rFonts w:ascii="Verdana" w:hAnsi="Verdana" w:cstheme="majorHAnsi"/>
                <w:b/>
                <w:bCs/>
                <w:sz w:val="18"/>
                <w:szCs w:val="18"/>
              </w:rPr>
            </w:pPr>
          </w:p>
        </w:tc>
        <w:tc>
          <w:tcPr>
            <w:tcW w:w="4252" w:type="dxa"/>
            <w:shd w:val="clear" w:color="auto" w:fill="auto"/>
            <w:vAlign w:val="center"/>
          </w:tcPr>
          <w:p w14:paraId="03183601" w14:textId="77777777" w:rsidR="00E1611C" w:rsidRPr="001250D2" w:rsidRDefault="00E1611C" w:rsidP="00223E39">
            <w:pPr>
              <w:autoSpaceDE w:val="0"/>
              <w:snapToGrid w:val="0"/>
              <w:jc w:val="right"/>
              <w:rPr>
                <w:rFonts w:ascii="Verdana" w:hAnsi="Verdana" w:cstheme="majorHAnsi"/>
                <w:b/>
                <w:bCs/>
                <w:sz w:val="18"/>
                <w:szCs w:val="18"/>
              </w:rPr>
            </w:pPr>
            <w:r w:rsidRPr="001250D2">
              <w:rPr>
                <w:rFonts w:ascii="Verdana" w:hAnsi="Verdana" w:cstheme="majorHAnsi"/>
                <w:b/>
                <w:bCs/>
                <w:sz w:val="18"/>
                <w:szCs w:val="18"/>
              </w:rPr>
              <w:t>TOTAL RECETTES</w:t>
            </w:r>
          </w:p>
        </w:tc>
        <w:tc>
          <w:tcPr>
            <w:tcW w:w="1260" w:type="dxa"/>
            <w:shd w:val="clear" w:color="auto" w:fill="auto"/>
            <w:vAlign w:val="center"/>
          </w:tcPr>
          <w:p w14:paraId="52DC6422" w14:textId="77777777" w:rsidR="00E1611C" w:rsidRPr="001250D2" w:rsidRDefault="00E1611C" w:rsidP="00223E39">
            <w:pPr>
              <w:autoSpaceDE w:val="0"/>
              <w:snapToGrid w:val="0"/>
              <w:ind w:right="147"/>
              <w:jc w:val="right"/>
              <w:rPr>
                <w:rFonts w:ascii="Verdana" w:hAnsi="Verdana" w:cstheme="majorHAnsi"/>
                <w:b/>
                <w:bCs/>
                <w:sz w:val="18"/>
                <w:szCs w:val="18"/>
              </w:rPr>
            </w:pPr>
          </w:p>
        </w:tc>
      </w:tr>
      <w:tr w:rsidR="00E1611C" w:rsidRPr="001250D2" w14:paraId="2C5C9DD8" w14:textId="77777777" w:rsidTr="006A19C6">
        <w:trPr>
          <w:trHeight w:val="255"/>
          <w:jc w:val="center"/>
        </w:trPr>
        <w:tc>
          <w:tcPr>
            <w:tcW w:w="11027" w:type="dxa"/>
            <w:gridSpan w:val="4"/>
            <w:shd w:val="clear" w:color="auto" w:fill="ACB9CA"/>
            <w:vAlign w:val="center"/>
          </w:tcPr>
          <w:p w14:paraId="7B7AAD70" w14:textId="77777777" w:rsidR="00E1611C" w:rsidRPr="001250D2" w:rsidRDefault="00E1611C" w:rsidP="00223E39">
            <w:pPr>
              <w:autoSpaceDE w:val="0"/>
              <w:snapToGrid w:val="0"/>
              <w:jc w:val="center"/>
              <w:rPr>
                <w:rFonts w:ascii="Verdana" w:hAnsi="Verdana" w:cstheme="majorHAnsi"/>
                <w:sz w:val="18"/>
                <w:szCs w:val="18"/>
              </w:rPr>
            </w:pPr>
            <w:r w:rsidRPr="001250D2">
              <w:rPr>
                <w:rFonts w:ascii="Verdana" w:hAnsi="Verdana" w:cstheme="majorHAnsi"/>
                <w:sz w:val="18"/>
                <w:szCs w:val="18"/>
              </w:rPr>
              <w:t>CONTRIBUTION VOLONTAIRE EN NATURE</w:t>
            </w:r>
          </w:p>
        </w:tc>
      </w:tr>
      <w:tr w:rsidR="005F1C4C" w:rsidRPr="001250D2" w14:paraId="2407FFA8" w14:textId="77777777" w:rsidTr="006A19C6">
        <w:trPr>
          <w:trHeight w:val="255"/>
          <w:jc w:val="center"/>
        </w:trPr>
        <w:tc>
          <w:tcPr>
            <w:tcW w:w="4239" w:type="dxa"/>
            <w:shd w:val="clear" w:color="auto" w:fill="D9D9D9"/>
            <w:vAlign w:val="center"/>
          </w:tcPr>
          <w:p w14:paraId="7820408E" w14:textId="774FC5AB" w:rsidR="005F1C4C" w:rsidRPr="001250D2" w:rsidRDefault="005F1C4C" w:rsidP="005F1C4C">
            <w:pPr>
              <w:autoSpaceDE w:val="0"/>
              <w:snapToGrid w:val="0"/>
              <w:rPr>
                <w:rFonts w:ascii="Verdana" w:hAnsi="Verdana" w:cstheme="majorHAnsi"/>
                <w:sz w:val="17"/>
                <w:szCs w:val="17"/>
              </w:rPr>
            </w:pPr>
            <w:r w:rsidRPr="001250D2">
              <w:rPr>
                <w:rFonts w:ascii="Verdana" w:hAnsi="Verdana" w:cstheme="majorHAnsi"/>
                <w:sz w:val="17"/>
                <w:szCs w:val="17"/>
              </w:rPr>
              <w:t>86- Emplois des contributions volontaires en nature</w:t>
            </w:r>
          </w:p>
        </w:tc>
        <w:tc>
          <w:tcPr>
            <w:tcW w:w="1276" w:type="dxa"/>
            <w:shd w:val="clear" w:color="auto" w:fill="D9D9D9"/>
            <w:vAlign w:val="center"/>
          </w:tcPr>
          <w:p w14:paraId="085986AB" w14:textId="77777777" w:rsidR="005F1C4C" w:rsidRPr="001250D2" w:rsidRDefault="005F1C4C" w:rsidP="005F1C4C">
            <w:pPr>
              <w:autoSpaceDE w:val="0"/>
              <w:snapToGrid w:val="0"/>
              <w:ind w:right="175"/>
              <w:jc w:val="right"/>
              <w:rPr>
                <w:rFonts w:ascii="Verdana" w:hAnsi="Verdana" w:cstheme="majorHAnsi"/>
                <w:sz w:val="17"/>
                <w:szCs w:val="17"/>
              </w:rPr>
            </w:pPr>
          </w:p>
        </w:tc>
        <w:tc>
          <w:tcPr>
            <w:tcW w:w="4252" w:type="dxa"/>
            <w:shd w:val="clear" w:color="auto" w:fill="D9D9D9"/>
            <w:vAlign w:val="center"/>
          </w:tcPr>
          <w:p w14:paraId="6D9003FE" w14:textId="3F42025A" w:rsidR="005F1C4C" w:rsidRPr="001250D2" w:rsidRDefault="005F1C4C" w:rsidP="005F1C4C">
            <w:pPr>
              <w:autoSpaceDE w:val="0"/>
              <w:snapToGrid w:val="0"/>
              <w:rPr>
                <w:rFonts w:ascii="Verdana" w:hAnsi="Verdana" w:cstheme="majorHAnsi"/>
                <w:sz w:val="17"/>
                <w:szCs w:val="17"/>
              </w:rPr>
            </w:pPr>
            <w:r w:rsidRPr="001250D2">
              <w:rPr>
                <w:rFonts w:ascii="Verdana" w:hAnsi="Verdana" w:cstheme="majorHAnsi"/>
                <w:sz w:val="17"/>
                <w:szCs w:val="17"/>
              </w:rPr>
              <w:t>87 - Contributions volontaires en nature</w:t>
            </w:r>
          </w:p>
        </w:tc>
        <w:tc>
          <w:tcPr>
            <w:tcW w:w="1260" w:type="dxa"/>
            <w:shd w:val="clear" w:color="auto" w:fill="D9D9D9"/>
            <w:vAlign w:val="center"/>
          </w:tcPr>
          <w:p w14:paraId="48F6181E" w14:textId="77777777" w:rsidR="005F1C4C" w:rsidRPr="001250D2" w:rsidRDefault="005F1C4C" w:rsidP="005F1C4C">
            <w:pPr>
              <w:autoSpaceDE w:val="0"/>
              <w:snapToGrid w:val="0"/>
              <w:ind w:right="147"/>
              <w:jc w:val="right"/>
              <w:rPr>
                <w:rFonts w:ascii="Verdana" w:hAnsi="Verdana" w:cstheme="majorHAnsi"/>
                <w:sz w:val="17"/>
                <w:szCs w:val="17"/>
              </w:rPr>
            </w:pPr>
          </w:p>
        </w:tc>
      </w:tr>
      <w:tr w:rsidR="005F1C4C" w:rsidRPr="001250D2" w14:paraId="0780A950" w14:textId="77777777" w:rsidTr="006A19C6">
        <w:trPr>
          <w:trHeight w:val="255"/>
          <w:jc w:val="center"/>
        </w:trPr>
        <w:tc>
          <w:tcPr>
            <w:tcW w:w="4239" w:type="dxa"/>
            <w:shd w:val="clear" w:color="auto" w:fill="auto"/>
            <w:vAlign w:val="center"/>
          </w:tcPr>
          <w:p w14:paraId="61E791D1" w14:textId="41F7BB9B" w:rsidR="005F1C4C" w:rsidRPr="001250D2" w:rsidRDefault="005F1C4C" w:rsidP="005F1C4C">
            <w:pPr>
              <w:autoSpaceDE w:val="0"/>
              <w:snapToGrid w:val="0"/>
              <w:rPr>
                <w:rFonts w:ascii="Verdana" w:hAnsi="Verdana" w:cstheme="majorHAnsi"/>
                <w:sz w:val="17"/>
                <w:szCs w:val="17"/>
              </w:rPr>
            </w:pPr>
            <w:r>
              <w:rPr>
                <w:rFonts w:ascii="Verdana" w:hAnsi="Verdana" w:cstheme="majorHAnsi"/>
                <w:sz w:val="17"/>
                <w:szCs w:val="17"/>
              </w:rPr>
              <w:t>Secours en nature</w:t>
            </w:r>
          </w:p>
        </w:tc>
        <w:tc>
          <w:tcPr>
            <w:tcW w:w="1276" w:type="dxa"/>
            <w:shd w:val="clear" w:color="auto" w:fill="auto"/>
            <w:vAlign w:val="center"/>
          </w:tcPr>
          <w:p w14:paraId="0BD1EB33" w14:textId="77777777" w:rsidR="005F1C4C" w:rsidRPr="001250D2" w:rsidRDefault="005F1C4C" w:rsidP="005F1C4C">
            <w:pPr>
              <w:autoSpaceDE w:val="0"/>
              <w:snapToGrid w:val="0"/>
              <w:ind w:right="175"/>
              <w:jc w:val="right"/>
              <w:rPr>
                <w:rFonts w:ascii="Verdana" w:hAnsi="Verdana" w:cstheme="majorHAnsi"/>
                <w:sz w:val="17"/>
                <w:szCs w:val="17"/>
              </w:rPr>
            </w:pPr>
          </w:p>
        </w:tc>
        <w:tc>
          <w:tcPr>
            <w:tcW w:w="4252" w:type="dxa"/>
            <w:shd w:val="clear" w:color="auto" w:fill="auto"/>
            <w:vAlign w:val="center"/>
          </w:tcPr>
          <w:p w14:paraId="0F38C910" w14:textId="04CE1BFA" w:rsidR="005F1C4C" w:rsidRPr="001250D2" w:rsidRDefault="005F1C4C" w:rsidP="005F1C4C">
            <w:pPr>
              <w:autoSpaceDE w:val="0"/>
              <w:snapToGrid w:val="0"/>
              <w:rPr>
                <w:rFonts w:ascii="Verdana" w:hAnsi="Verdana" w:cstheme="majorHAnsi"/>
                <w:sz w:val="17"/>
                <w:szCs w:val="17"/>
              </w:rPr>
            </w:pPr>
            <w:r>
              <w:rPr>
                <w:rFonts w:ascii="Verdana" w:hAnsi="Verdana" w:cstheme="majorHAnsi"/>
                <w:sz w:val="17"/>
                <w:szCs w:val="17"/>
              </w:rPr>
              <w:t>Dons en nature</w:t>
            </w:r>
          </w:p>
        </w:tc>
        <w:tc>
          <w:tcPr>
            <w:tcW w:w="1260" w:type="dxa"/>
            <w:shd w:val="clear" w:color="auto" w:fill="auto"/>
            <w:vAlign w:val="center"/>
          </w:tcPr>
          <w:p w14:paraId="108633DF" w14:textId="77777777" w:rsidR="005F1C4C" w:rsidRPr="001250D2" w:rsidRDefault="005F1C4C" w:rsidP="005F1C4C">
            <w:pPr>
              <w:autoSpaceDE w:val="0"/>
              <w:snapToGrid w:val="0"/>
              <w:ind w:right="147"/>
              <w:jc w:val="right"/>
              <w:rPr>
                <w:rFonts w:ascii="Verdana" w:hAnsi="Verdana" w:cstheme="majorHAnsi"/>
                <w:sz w:val="17"/>
                <w:szCs w:val="17"/>
              </w:rPr>
            </w:pPr>
          </w:p>
        </w:tc>
      </w:tr>
      <w:tr w:rsidR="005F1C4C" w:rsidRPr="001250D2" w14:paraId="6D5249F4" w14:textId="77777777" w:rsidTr="006A19C6">
        <w:trPr>
          <w:trHeight w:val="255"/>
          <w:jc w:val="center"/>
        </w:trPr>
        <w:tc>
          <w:tcPr>
            <w:tcW w:w="4239" w:type="dxa"/>
            <w:shd w:val="clear" w:color="auto" w:fill="auto"/>
            <w:vAlign w:val="center"/>
          </w:tcPr>
          <w:p w14:paraId="6DEC177C" w14:textId="0238D6D4" w:rsidR="005F1C4C" w:rsidRPr="001250D2" w:rsidRDefault="005F1C4C" w:rsidP="005F1C4C">
            <w:pPr>
              <w:autoSpaceDE w:val="0"/>
              <w:snapToGrid w:val="0"/>
              <w:rPr>
                <w:rFonts w:ascii="Verdana" w:hAnsi="Verdana" w:cstheme="majorHAnsi"/>
                <w:sz w:val="17"/>
                <w:szCs w:val="17"/>
              </w:rPr>
            </w:pPr>
            <w:r>
              <w:rPr>
                <w:rFonts w:ascii="Verdana" w:hAnsi="Verdana" w:cstheme="majorHAnsi"/>
                <w:sz w:val="17"/>
                <w:szCs w:val="17"/>
              </w:rPr>
              <w:t>Mises à disposition gratuite de biens</w:t>
            </w:r>
          </w:p>
        </w:tc>
        <w:tc>
          <w:tcPr>
            <w:tcW w:w="1276" w:type="dxa"/>
            <w:shd w:val="clear" w:color="auto" w:fill="auto"/>
            <w:vAlign w:val="center"/>
          </w:tcPr>
          <w:p w14:paraId="154DDD72" w14:textId="77777777" w:rsidR="005F1C4C" w:rsidRPr="001250D2" w:rsidRDefault="005F1C4C" w:rsidP="005F1C4C">
            <w:pPr>
              <w:autoSpaceDE w:val="0"/>
              <w:snapToGrid w:val="0"/>
              <w:ind w:right="175"/>
              <w:jc w:val="right"/>
              <w:rPr>
                <w:rFonts w:ascii="Verdana" w:hAnsi="Verdana" w:cstheme="majorHAnsi"/>
                <w:sz w:val="17"/>
                <w:szCs w:val="17"/>
              </w:rPr>
            </w:pPr>
          </w:p>
        </w:tc>
        <w:tc>
          <w:tcPr>
            <w:tcW w:w="4252" w:type="dxa"/>
            <w:shd w:val="clear" w:color="auto" w:fill="auto"/>
            <w:vAlign w:val="center"/>
          </w:tcPr>
          <w:p w14:paraId="67351961" w14:textId="7510F649" w:rsidR="005F1C4C" w:rsidRPr="001250D2" w:rsidRDefault="005F1C4C" w:rsidP="005F1C4C">
            <w:pPr>
              <w:autoSpaceDE w:val="0"/>
              <w:snapToGrid w:val="0"/>
              <w:rPr>
                <w:rFonts w:ascii="Verdana" w:hAnsi="Verdana" w:cstheme="majorHAnsi"/>
                <w:sz w:val="17"/>
                <w:szCs w:val="17"/>
              </w:rPr>
            </w:pPr>
            <w:r>
              <w:rPr>
                <w:rFonts w:ascii="Verdana" w:hAnsi="Verdana" w:cstheme="majorHAnsi"/>
                <w:sz w:val="17"/>
                <w:szCs w:val="17"/>
              </w:rPr>
              <w:t>Prestations en nature</w:t>
            </w:r>
          </w:p>
        </w:tc>
        <w:tc>
          <w:tcPr>
            <w:tcW w:w="1260" w:type="dxa"/>
            <w:shd w:val="clear" w:color="auto" w:fill="auto"/>
            <w:vAlign w:val="center"/>
          </w:tcPr>
          <w:p w14:paraId="7B1B9C90" w14:textId="77777777" w:rsidR="005F1C4C" w:rsidRPr="001250D2" w:rsidRDefault="005F1C4C" w:rsidP="005F1C4C">
            <w:pPr>
              <w:autoSpaceDE w:val="0"/>
              <w:snapToGrid w:val="0"/>
              <w:ind w:right="147"/>
              <w:jc w:val="right"/>
              <w:rPr>
                <w:rFonts w:ascii="Verdana" w:hAnsi="Verdana" w:cstheme="majorHAnsi"/>
                <w:sz w:val="17"/>
                <w:szCs w:val="17"/>
              </w:rPr>
            </w:pPr>
          </w:p>
        </w:tc>
      </w:tr>
      <w:tr w:rsidR="005F1C4C" w:rsidRPr="001250D2" w14:paraId="03DCB4FF" w14:textId="77777777" w:rsidTr="006A19C6">
        <w:trPr>
          <w:trHeight w:val="255"/>
          <w:jc w:val="center"/>
        </w:trPr>
        <w:tc>
          <w:tcPr>
            <w:tcW w:w="4239" w:type="dxa"/>
            <w:shd w:val="clear" w:color="auto" w:fill="auto"/>
            <w:vAlign w:val="center"/>
          </w:tcPr>
          <w:p w14:paraId="08EC0969" w14:textId="7A94FF16" w:rsidR="005F1C4C" w:rsidRPr="001250D2" w:rsidRDefault="005F1C4C" w:rsidP="005F1C4C">
            <w:pPr>
              <w:autoSpaceDE w:val="0"/>
              <w:snapToGrid w:val="0"/>
              <w:rPr>
                <w:rFonts w:ascii="Verdana" w:hAnsi="Verdana" w:cstheme="majorHAnsi"/>
                <w:sz w:val="17"/>
                <w:szCs w:val="17"/>
              </w:rPr>
            </w:pPr>
            <w:r>
              <w:rPr>
                <w:rFonts w:ascii="Verdana" w:hAnsi="Verdana" w:cstheme="majorHAnsi"/>
                <w:sz w:val="17"/>
                <w:szCs w:val="17"/>
              </w:rPr>
              <w:t>Prestations</w:t>
            </w:r>
          </w:p>
        </w:tc>
        <w:tc>
          <w:tcPr>
            <w:tcW w:w="1276" w:type="dxa"/>
            <w:shd w:val="clear" w:color="auto" w:fill="auto"/>
            <w:vAlign w:val="center"/>
          </w:tcPr>
          <w:p w14:paraId="6231A6AF" w14:textId="77777777" w:rsidR="005F1C4C" w:rsidRPr="001250D2" w:rsidRDefault="005F1C4C" w:rsidP="005F1C4C">
            <w:pPr>
              <w:autoSpaceDE w:val="0"/>
              <w:snapToGrid w:val="0"/>
              <w:ind w:right="175"/>
              <w:jc w:val="right"/>
              <w:rPr>
                <w:rFonts w:ascii="Verdana" w:hAnsi="Verdana" w:cstheme="majorHAnsi"/>
                <w:sz w:val="17"/>
                <w:szCs w:val="17"/>
              </w:rPr>
            </w:pPr>
          </w:p>
        </w:tc>
        <w:tc>
          <w:tcPr>
            <w:tcW w:w="4252" w:type="dxa"/>
            <w:shd w:val="clear" w:color="auto" w:fill="auto"/>
            <w:vAlign w:val="center"/>
          </w:tcPr>
          <w:p w14:paraId="25D4617D" w14:textId="410AE53B" w:rsidR="005F1C4C" w:rsidRPr="001250D2" w:rsidRDefault="005F1C4C" w:rsidP="005F1C4C">
            <w:pPr>
              <w:autoSpaceDE w:val="0"/>
              <w:snapToGrid w:val="0"/>
              <w:rPr>
                <w:rFonts w:ascii="Verdana" w:hAnsi="Verdana" w:cstheme="majorHAnsi"/>
                <w:sz w:val="17"/>
                <w:szCs w:val="17"/>
              </w:rPr>
            </w:pPr>
          </w:p>
        </w:tc>
        <w:tc>
          <w:tcPr>
            <w:tcW w:w="1260" w:type="dxa"/>
            <w:shd w:val="clear" w:color="auto" w:fill="auto"/>
            <w:vAlign w:val="center"/>
          </w:tcPr>
          <w:p w14:paraId="5FACD10C" w14:textId="77777777" w:rsidR="005F1C4C" w:rsidRPr="001250D2" w:rsidRDefault="005F1C4C" w:rsidP="005F1C4C">
            <w:pPr>
              <w:autoSpaceDE w:val="0"/>
              <w:snapToGrid w:val="0"/>
              <w:ind w:right="147"/>
              <w:jc w:val="right"/>
              <w:rPr>
                <w:rFonts w:ascii="Verdana" w:hAnsi="Verdana" w:cstheme="majorHAnsi"/>
                <w:sz w:val="17"/>
                <w:szCs w:val="17"/>
              </w:rPr>
            </w:pPr>
          </w:p>
        </w:tc>
      </w:tr>
      <w:tr w:rsidR="005F1C4C" w:rsidRPr="001250D2" w14:paraId="787B8E05" w14:textId="77777777" w:rsidTr="006A19C6">
        <w:trPr>
          <w:trHeight w:val="255"/>
          <w:jc w:val="center"/>
        </w:trPr>
        <w:tc>
          <w:tcPr>
            <w:tcW w:w="4239" w:type="dxa"/>
            <w:shd w:val="clear" w:color="auto" w:fill="auto"/>
            <w:vAlign w:val="center"/>
          </w:tcPr>
          <w:p w14:paraId="451842E0" w14:textId="1FC1016B" w:rsidR="005F1C4C" w:rsidRPr="001250D2" w:rsidRDefault="005F1C4C" w:rsidP="005F1C4C">
            <w:pPr>
              <w:autoSpaceDE w:val="0"/>
              <w:snapToGrid w:val="0"/>
              <w:rPr>
                <w:rFonts w:ascii="Verdana" w:hAnsi="Verdana" w:cstheme="majorHAnsi"/>
                <w:sz w:val="17"/>
                <w:szCs w:val="17"/>
              </w:rPr>
            </w:pPr>
            <w:r>
              <w:rPr>
                <w:rFonts w:ascii="Verdana" w:hAnsi="Verdana" w:cstheme="majorHAnsi"/>
                <w:sz w:val="17"/>
                <w:szCs w:val="17"/>
              </w:rPr>
              <w:t>Personnel bénévole</w:t>
            </w:r>
          </w:p>
        </w:tc>
        <w:tc>
          <w:tcPr>
            <w:tcW w:w="1276" w:type="dxa"/>
            <w:shd w:val="clear" w:color="auto" w:fill="auto"/>
            <w:vAlign w:val="center"/>
          </w:tcPr>
          <w:p w14:paraId="4ECA539B" w14:textId="77777777" w:rsidR="005F1C4C" w:rsidRPr="001250D2" w:rsidRDefault="005F1C4C" w:rsidP="005F1C4C">
            <w:pPr>
              <w:autoSpaceDE w:val="0"/>
              <w:snapToGrid w:val="0"/>
              <w:ind w:right="175"/>
              <w:jc w:val="right"/>
              <w:rPr>
                <w:rFonts w:ascii="Verdana" w:hAnsi="Verdana" w:cstheme="majorHAnsi"/>
                <w:sz w:val="17"/>
                <w:szCs w:val="17"/>
              </w:rPr>
            </w:pPr>
          </w:p>
        </w:tc>
        <w:tc>
          <w:tcPr>
            <w:tcW w:w="4252" w:type="dxa"/>
            <w:shd w:val="clear" w:color="auto" w:fill="auto"/>
            <w:vAlign w:val="center"/>
          </w:tcPr>
          <w:p w14:paraId="42F63F0B" w14:textId="64C770D8" w:rsidR="005F1C4C" w:rsidRPr="001250D2" w:rsidRDefault="005F1C4C" w:rsidP="005F1C4C">
            <w:pPr>
              <w:autoSpaceDE w:val="0"/>
              <w:snapToGrid w:val="0"/>
              <w:rPr>
                <w:rFonts w:ascii="Verdana" w:hAnsi="Verdana" w:cstheme="majorHAnsi"/>
                <w:sz w:val="17"/>
                <w:szCs w:val="17"/>
              </w:rPr>
            </w:pPr>
            <w:r>
              <w:rPr>
                <w:rFonts w:ascii="Verdana" w:hAnsi="Verdana" w:cstheme="majorHAnsi"/>
                <w:sz w:val="17"/>
                <w:szCs w:val="17"/>
              </w:rPr>
              <w:t>Bénévolat</w:t>
            </w:r>
          </w:p>
        </w:tc>
        <w:tc>
          <w:tcPr>
            <w:tcW w:w="1260" w:type="dxa"/>
            <w:shd w:val="clear" w:color="auto" w:fill="auto"/>
            <w:vAlign w:val="center"/>
          </w:tcPr>
          <w:p w14:paraId="7BDD6BC0" w14:textId="77777777" w:rsidR="005F1C4C" w:rsidRPr="001250D2" w:rsidRDefault="005F1C4C" w:rsidP="005F1C4C">
            <w:pPr>
              <w:autoSpaceDE w:val="0"/>
              <w:snapToGrid w:val="0"/>
              <w:ind w:right="147"/>
              <w:jc w:val="right"/>
              <w:rPr>
                <w:rFonts w:ascii="Verdana" w:hAnsi="Verdana" w:cstheme="majorHAnsi"/>
                <w:sz w:val="17"/>
                <w:szCs w:val="17"/>
              </w:rPr>
            </w:pPr>
          </w:p>
        </w:tc>
      </w:tr>
      <w:tr w:rsidR="00E1611C" w:rsidRPr="001250D2" w14:paraId="46800919" w14:textId="77777777" w:rsidTr="006A19C6">
        <w:trPr>
          <w:trHeight w:val="255"/>
          <w:jc w:val="center"/>
        </w:trPr>
        <w:tc>
          <w:tcPr>
            <w:tcW w:w="4239" w:type="dxa"/>
            <w:shd w:val="clear" w:color="auto" w:fill="ACB9CA"/>
            <w:vAlign w:val="center"/>
          </w:tcPr>
          <w:p w14:paraId="37045DF6" w14:textId="77777777" w:rsidR="00E1611C" w:rsidRPr="001250D2" w:rsidRDefault="00E1611C" w:rsidP="00223E39">
            <w:pPr>
              <w:autoSpaceDE w:val="0"/>
              <w:snapToGrid w:val="0"/>
              <w:jc w:val="right"/>
              <w:rPr>
                <w:rFonts w:ascii="Verdana" w:hAnsi="Verdana" w:cstheme="majorHAnsi"/>
                <w:sz w:val="18"/>
                <w:szCs w:val="18"/>
              </w:rPr>
            </w:pPr>
            <w:r w:rsidRPr="001250D2">
              <w:rPr>
                <w:rFonts w:ascii="Verdana" w:hAnsi="Verdana" w:cstheme="majorHAnsi"/>
                <w:sz w:val="18"/>
                <w:szCs w:val="18"/>
              </w:rPr>
              <w:t>TOTAL</w:t>
            </w:r>
          </w:p>
        </w:tc>
        <w:tc>
          <w:tcPr>
            <w:tcW w:w="1276" w:type="dxa"/>
            <w:shd w:val="clear" w:color="auto" w:fill="ACB9CA"/>
            <w:vAlign w:val="center"/>
          </w:tcPr>
          <w:p w14:paraId="3D9581DB" w14:textId="77777777" w:rsidR="00E1611C" w:rsidRPr="001250D2" w:rsidRDefault="00E1611C" w:rsidP="00223E39">
            <w:pPr>
              <w:autoSpaceDE w:val="0"/>
              <w:snapToGrid w:val="0"/>
              <w:ind w:right="175"/>
              <w:jc w:val="right"/>
              <w:rPr>
                <w:rFonts w:ascii="Verdana" w:hAnsi="Verdana" w:cstheme="majorHAnsi"/>
                <w:sz w:val="18"/>
                <w:szCs w:val="18"/>
              </w:rPr>
            </w:pPr>
          </w:p>
        </w:tc>
        <w:tc>
          <w:tcPr>
            <w:tcW w:w="4252" w:type="dxa"/>
            <w:shd w:val="clear" w:color="auto" w:fill="ACB9CA"/>
            <w:vAlign w:val="center"/>
          </w:tcPr>
          <w:p w14:paraId="2BA38015" w14:textId="77777777" w:rsidR="00E1611C" w:rsidRPr="001250D2" w:rsidRDefault="00E1611C" w:rsidP="00223E39">
            <w:pPr>
              <w:autoSpaceDE w:val="0"/>
              <w:snapToGrid w:val="0"/>
              <w:jc w:val="right"/>
              <w:rPr>
                <w:rFonts w:ascii="Verdana" w:hAnsi="Verdana" w:cstheme="majorHAnsi"/>
                <w:sz w:val="18"/>
                <w:szCs w:val="18"/>
              </w:rPr>
            </w:pPr>
            <w:r w:rsidRPr="001250D2">
              <w:rPr>
                <w:rFonts w:ascii="Verdana" w:hAnsi="Verdana" w:cstheme="majorHAnsi"/>
                <w:sz w:val="18"/>
                <w:szCs w:val="18"/>
              </w:rPr>
              <w:t>TOTAL</w:t>
            </w:r>
          </w:p>
        </w:tc>
        <w:tc>
          <w:tcPr>
            <w:tcW w:w="1260" w:type="dxa"/>
            <w:shd w:val="clear" w:color="auto" w:fill="ACB9CA"/>
            <w:vAlign w:val="center"/>
          </w:tcPr>
          <w:p w14:paraId="3A757115" w14:textId="77777777" w:rsidR="00E1611C" w:rsidRPr="001250D2" w:rsidRDefault="00E1611C" w:rsidP="00223E39">
            <w:pPr>
              <w:autoSpaceDE w:val="0"/>
              <w:snapToGrid w:val="0"/>
              <w:ind w:right="175"/>
              <w:jc w:val="right"/>
              <w:rPr>
                <w:rFonts w:ascii="Verdana" w:hAnsi="Verdana" w:cstheme="majorHAnsi"/>
                <w:sz w:val="18"/>
                <w:szCs w:val="18"/>
              </w:rPr>
            </w:pPr>
          </w:p>
        </w:tc>
      </w:tr>
    </w:tbl>
    <w:p w14:paraId="38E9CF16" w14:textId="77777777" w:rsidR="00E1611C" w:rsidRPr="001250D2" w:rsidRDefault="00E1611C" w:rsidP="001250D2">
      <w:pPr>
        <w:tabs>
          <w:tab w:val="left" w:pos="8222"/>
          <w:tab w:val="left" w:pos="9356"/>
        </w:tabs>
        <w:spacing w:line="276" w:lineRule="auto"/>
        <w:jc w:val="both"/>
        <w:rPr>
          <w:rFonts w:ascii="Verdana" w:hAnsi="Verdana" w:cstheme="majorHAnsi"/>
          <w:sz w:val="10"/>
          <w:szCs w:val="10"/>
        </w:rPr>
      </w:pPr>
    </w:p>
    <w:p w14:paraId="7CBA5202" w14:textId="77777777" w:rsidR="00E1611C" w:rsidRPr="001250D2" w:rsidRDefault="00E1611C" w:rsidP="001250D2">
      <w:pPr>
        <w:tabs>
          <w:tab w:val="left" w:pos="8222"/>
          <w:tab w:val="left" w:pos="9356"/>
        </w:tabs>
        <w:spacing w:line="276" w:lineRule="auto"/>
        <w:jc w:val="both"/>
        <w:rPr>
          <w:rFonts w:ascii="Verdana" w:hAnsi="Verdana" w:cstheme="majorHAnsi"/>
          <w:sz w:val="23"/>
          <w:szCs w:val="23"/>
        </w:rPr>
      </w:pPr>
      <w:r w:rsidRPr="001250D2">
        <w:rPr>
          <w:rFonts w:ascii="Verdana" w:hAnsi="Verdana" w:cstheme="majorHAnsi"/>
          <w:sz w:val="23"/>
          <w:szCs w:val="23"/>
        </w:rPr>
        <w:t xml:space="preserve">Financements publics de la structure. Ajouter des lignes pour chaque financement. </w:t>
      </w:r>
    </w:p>
    <w:p w14:paraId="12E920D3" w14:textId="77777777" w:rsidR="00E1611C" w:rsidRPr="001250D2" w:rsidRDefault="00E1611C" w:rsidP="001250D2">
      <w:pPr>
        <w:tabs>
          <w:tab w:val="left" w:pos="8222"/>
          <w:tab w:val="left" w:pos="9356"/>
        </w:tabs>
        <w:spacing w:line="276" w:lineRule="auto"/>
        <w:jc w:val="both"/>
        <w:rPr>
          <w:rFonts w:ascii="Verdana" w:hAnsi="Verdana" w:cstheme="majorHAnsi"/>
          <w:sz w:val="10"/>
          <w:szCs w:val="10"/>
        </w:rPr>
      </w:pPr>
    </w:p>
    <w:tbl>
      <w:tblPr>
        <w:tblW w:w="10961"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2887"/>
        <w:gridCol w:w="2731"/>
        <w:gridCol w:w="2693"/>
        <w:gridCol w:w="2650"/>
      </w:tblGrid>
      <w:tr w:rsidR="001F2F08" w:rsidRPr="001250D2" w14:paraId="6B1C4E5C" w14:textId="77777777" w:rsidTr="001F2F08">
        <w:trPr>
          <w:trHeight w:val="255"/>
          <w:jc w:val="center"/>
        </w:trPr>
        <w:tc>
          <w:tcPr>
            <w:tcW w:w="2887" w:type="dxa"/>
            <w:shd w:val="clear" w:color="auto" w:fill="auto"/>
            <w:vAlign w:val="center"/>
          </w:tcPr>
          <w:p w14:paraId="149CE924" w14:textId="77777777" w:rsidR="00E1611C" w:rsidRPr="001250D2" w:rsidRDefault="00E1611C" w:rsidP="00783555">
            <w:pPr>
              <w:pStyle w:val="Corpsdetexte"/>
              <w:spacing w:after="0"/>
              <w:jc w:val="center"/>
              <w:rPr>
                <w:rFonts w:ascii="Verdana" w:hAnsi="Verdana" w:cstheme="majorHAnsi"/>
                <w:sz w:val="17"/>
                <w:szCs w:val="17"/>
              </w:rPr>
            </w:pPr>
            <w:r w:rsidRPr="001250D2">
              <w:rPr>
                <w:rFonts w:ascii="Verdana" w:hAnsi="Verdana" w:cstheme="majorHAnsi"/>
                <w:sz w:val="17"/>
                <w:szCs w:val="17"/>
              </w:rPr>
              <w:t xml:space="preserve">Financements publics </w:t>
            </w:r>
          </w:p>
        </w:tc>
        <w:tc>
          <w:tcPr>
            <w:tcW w:w="2731" w:type="dxa"/>
            <w:shd w:val="clear" w:color="auto" w:fill="auto"/>
          </w:tcPr>
          <w:p w14:paraId="62A8BD2D" w14:textId="05096CD0" w:rsidR="00E1611C" w:rsidRPr="001250D2" w:rsidRDefault="00E1611C" w:rsidP="00783555">
            <w:pPr>
              <w:pStyle w:val="Corpsdetexte"/>
              <w:spacing w:after="0"/>
              <w:jc w:val="center"/>
              <w:rPr>
                <w:rFonts w:ascii="Verdana" w:hAnsi="Verdana" w:cstheme="majorHAnsi"/>
                <w:sz w:val="17"/>
                <w:szCs w:val="17"/>
              </w:rPr>
            </w:pPr>
            <w:r w:rsidRPr="001250D2">
              <w:rPr>
                <w:rFonts w:ascii="Verdana" w:hAnsi="Verdana" w:cstheme="majorHAnsi"/>
                <w:sz w:val="17"/>
                <w:szCs w:val="17"/>
              </w:rPr>
              <w:t>Précisez</w:t>
            </w:r>
            <w:r w:rsidR="00501D77" w:rsidRPr="001250D2">
              <w:rPr>
                <w:rFonts w:ascii="Verdana" w:hAnsi="Verdana" w:cstheme="majorHAnsi"/>
                <w:sz w:val="17"/>
                <w:szCs w:val="17"/>
              </w:rPr>
              <w:t xml:space="preserve"> le nom d</w:t>
            </w:r>
            <w:r w:rsidR="00391D54">
              <w:rPr>
                <w:rFonts w:ascii="Verdana" w:hAnsi="Verdana" w:cstheme="majorHAnsi"/>
                <w:sz w:val="17"/>
                <w:szCs w:val="17"/>
              </w:rPr>
              <w:t>u financeur</w:t>
            </w:r>
          </w:p>
        </w:tc>
        <w:tc>
          <w:tcPr>
            <w:tcW w:w="2693" w:type="dxa"/>
            <w:shd w:val="clear" w:color="auto" w:fill="auto"/>
            <w:vAlign w:val="center"/>
          </w:tcPr>
          <w:p w14:paraId="7E6E62E7" w14:textId="77777777" w:rsidR="00E1611C" w:rsidRPr="001250D2" w:rsidRDefault="00E1611C" w:rsidP="00783555">
            <w:pPr>
              <w:pStyle w:val="Corpsdetexte"/>
              <w:spacing w:after="0"/>
              <w:jc w:val="center"/>
              <w:rPr>
                <w:rFonts w:ascii="Verdana" w:hAnsi="Verdana" w:cstheme="majorHAnsi"/>
                <w:sz w:val="17"/>
                <w:szCs w:val="17"/>
              </w:rPr>
            </w:pPr>
            <w:r w:rsidRPr="001250D2">
              <w:rPr>
                <w:rFonts w:ascii="Verdana" w:hAnsi="Verdana" w:cstheme="majorHAnsi"/>
                <w:sz w:val="17"/>
                <w:szCs w:val="17"/>
              </w:rPr>
              <w:t>Obtenus année N-1 (€)</w:t>
            </w:r>
          </w:p>
        </w:tc>
        <w:tc>
          <w:tcPr>
            <w:tcW w:w="2650" w:type="dxa"/>
            <w:shd w:val="clear" w:color="auto" w:fill="auto"/>
          </w:tcPr>
          <w:p w14:paraId="6BD525E9" w14:textId="77777777" w:rsidR="00E1611C" w:rsidRPr="001250D2" w:rsidRDefault="00E1611C" w:rsidP="00783555">
            <w:pPr>
              <w:pStyle w:val="Corpsdetexte"/>
              <w:spacing w:after="0"/>
              <w:jc w:val="center"/>
              <w:rPr>
                <w:rFonts w:ascii="Verdana" w:hAnsi="Verdana" w:cstheme="majorHAnsi"/>
                <w:sz w:val="17"/>
                <w:szCs w:val="17"/>
              </w:rPr>
            </w:pPr>
            <w:r w:rsidRPr="001250D2">
              <w:rPr>
                <w:rFonts w:ascii="Verdana" w:hAnsi="Verdana" w:cstheme="majorHAnsi"/>
                <w:sz w:val="17"/>
                <w:szCs w:val="17"/>
              </w:rPr>
              <w:t>Détail de l’année N (€)</w:t>
            </w:r>
          </w:p>
        </w:tc>
      </w:tr>
      <w:tr w:rsidR="00E1611C" w:rsidRPr="001250D2" w14:paraId="02947551" w14:textId="77777777" w:rsidTr="006A19C6">
        <w:trPr>
          <w:trHeight w:val="255"/>
          <w:jc w:val="center"/>
        </w:trPr>
        <w:tc>
          <w:tcPr>
            <w:tcW w:w="2887" w:type="dxa"/>
            <w:shd w:val="clear" w:color="auto" w:fill="auto"/>
            <w:vAlign w:val="center"/>
          </w:tcPr>
          <w:p w14:paraId="37F6FCDC" w14:textId="77777777" w:rsidR="00E1611C" w:rsidRPr="001250D2" w:rsidRDefault="00E1611C" w:rsidP="00783555">
            <w:pPr>
              <w:pStyle w:val="Corpsdetexte"/>
              <w:spacing w:after="0"/>
              <w:rPr>
                <w:rFonts w:ascii="Verdana" w:hAnsi="Verdana" w:cstheme="majorHAnsi"/>
                <w:sz w:val="17"/>
                <w:szCs w:val="17"/>
              </w:rPr>
            </w:pPr>
            <w:r w:rsidRPr="001250D2">
              <w:rPr>
                <w:rFonts w:ascii="Verdana" w:hAnsi="Verdana" w:cstheme="majorHAnsi"/>
                <w:sz w:val="17"/>
                <w:szCs w:val="17"/>
              </w:rPr>
              <w:t>État</w:t>
            </w:r>
          </w:p>
        </w:tc>
        <w:tc>
          <w:tcPr>
            <w:tcW w:w="2731" w:type="dxa"/>
          </w:tcPr>
          <w:p w14:paraId="194F4AE2" w14:textId="77777777" w:rsidR="00E1611C" w:rsidRPr="001250D2" w:rsidRDefault="00E1611C"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11F8741B"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c>
          <w:tcPr>
            <w:tcW w:w="2650" w:type="dxa"/>
            <w:vAlign w:val="center"/>
          </w:tcPr>
          <w:p w14:paraId="038AE589"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r>
      <w:tr w:rsidR="00E1611C" w:rsidRPr="001250D2" w14:paraId="48DB0B71" w14:textId="77777777" w:rsidTr="006A19C6">
        <w:trPr>
          <w:trHeight w:val="255"/>
          <w:jc w:val="center"/>
        </w:trPr>
        <w:tc>
          <w:tcPr>
            <w:tcW w:w="2887" w:type="dxa"/>
            <w:shd w:val="clear" w:color="auto" w:fill="auto"/>
            <w:vAlign w:val="center"/>
          </w:tcPr>
          <w:p w14:paraId="14654EEA" w14:textId="77777777" w:rsidR="00E1611C" w:rsidRPr="001250D2" w:rsidRDefault="00E1611C" w:rsidP="00783555">
            <w:pPr>
              <w:pStyle w:val="Corpsdetexte"/>
              <w:spacing w:after="0"/>
              <w:rPr>
                <w:rFonts w:ascii="Verdana" w:hAnsi="Verdana" w:cstheme="majorHAnsi"/>
                <w:sz w:val="17"/>
                <w:szCs w:val="17"/>
              </w:rPr>
            </w:pPr>
            <w:r w:rsidRPr="001250D2">
              <w:rPr>
                <w:rFonts w:ascii="Verdana" w:hAnsi="Verdana" w:cstheme="majorHAnsi"/>
                <w:sz w:val="17"/>
                <w:szCs w:val="17"/>
              </w:rPr>
              <w:t>Région</w:t>
            </w:r>
          </w:p>
        </w:tc>
        <w:tc>
          <w:tcPr>
            <w:tcW w:w="2731" w:type="dxa"/>
          </w:tcPr>
          <w:p w14:paraId="0D911A1D" w14:textId="77777777" w:rsidR="00E1611C" w:rsidRPr="001250D2" w:rsidRDefault="00E1611C"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12A3905F"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c>
          <w:tcPr>
            <w:tcW w:w="2650" w:type="dxa"/>
            <w:vAlign w:val="center"/>
          </w:tcPr>
          <w:p w14:paraId="27E64B14"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r>
      <w:tr w:rsidR="00E1611C" w:rsidRPr="001250D2" w14:paraId="27BCFA47" w14:textId="77777777" w:rsidTr="006A19C6">
        <w:trPr>
          <w:trHeight w:val="255"/>
          <w:jc w:val="center"/>
        </w:trPr>
        <w:tc>
          <w:tcPr>
            <w:tcW w:w="2887" w:type="dxa"/>
            <w:shd w:val="clear" w:color="auto" w:fill="auto"/>
            <w:vAlign w:val="center"/>
          </w:tcPr>
          <w:p w14:paraId="1652CB57" w14:textId="77777777" w:rsidR="00E1611C" w:rsidRPr="001250D2" w:rsidRDefault="00E1611C" w:rsidP="00783555">
            <w:pPr>
              <w:pStyle w:val="Corpsdetexte"/>
              <w:spacing w:after="0"/>
              <w:rPr>
                <w:rFonts w:ascii="Verdana" w:hAnsi="Verdana" w:cstheme="majorHAnsi"/>
                <w:sz w:val="17"/>
                <w:szCs w:val="17"/>
              </w:rPr>
            </w:pPr>
            <w:r w:rsidRPr="001250D2">
              <w:rPr>
                <w:rFonts w:ascii="Verdana" w:hAnsi="Verdana" w:cstheme="majorHAnsi"/>
                <w:sz w:val="17"/>
                <w:szCs w:val="17"/>
              </w:rPr>
              <w:t>Département(s)</w:t>
            </w:r>
          </w:p>
        </w:tc>
        <w:tc>
          <w:tcPr>
            <w:tcW w:w="2731" w:type="dxa"/>
          </w:tcPr>
          <w:p w14:paraId="014F818E" w14:textId="77777777" w:rsidR="00E1611C" w:rsidRPr="001250D2" w:rsidRDefault="00E1611C"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6229D9DC"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c>
          <w:tcPr>
            <w:tcW w:w="2650" w:type="dxa"/>
            <w:vAlign w:val="center"/>
          </w:tcPr>
          <w:p w14:paraId="7A97AC61"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r>
      <w:tr w:rsidR="00E1611C" w:rsidRPr="001250D2" w14:paraId="44E3B84C" w14:textId="77777777" w:rsidTr="006A19C6">
        <w:trPr>
          <w:trHeight w:val="255"/>
          <w:jc w:val="center"/>
        </w:trPr>
        <w:tc>
          <w:tcPr>
            <w:tcW w:w="2887" w:type="dxa"/>
            <w:shd w:val="clear" w:color="auto" w:fill="auto"/>
            <w:vAlign w:val="center"/>
          </w:tcPr>
          <w:p w14:paraId="17DA4525" w14:textId="77777777" w:rsidR="00E1611C" w:rsidRPr="001250D2" w:rsidRDefault="00E1611C" w:rsidP="00783555">
            <w:pPr>
              <w:pStyle w:val="Corpsdetexte"/>
              <w:spacing w:after="0"/>
              <w:rPr>
                <w:rFonts w:ascii="Verdana" w:hAnsi="Verdana" w:cstheme="majorHAnsi"/>
                <w:sz w:val="17"/>
                <w:szCs w:val="17"/>
              </w:rPr>
            </w:pPr>
            <w:r w:rsidRPr="001250D2">
              <w:rPr>
                <w:rFonts w:ascii="Verdana" w:hAnsi="Verdana" w:cstheme="majorHAnsi"/>
                <w:sz w:val="17"/>
                <w:szCs w:val="17"/>
              </w:rPr>
              <w:t>Commune(s)</w:t>
            </w:r>
          </w:p>
        </w:tc>
        <w:tc>
          <w:tcPr>
            <w:tcW w:w="2731" w:type="dxa"/>
          </w:tcPr>
          <w:p w14:paraId="2B9B5DA1" w14:textId="77777777" w:rsidR="00E1611C" w:rsidRPr="001250D2" w:rsidRDefault="00E1611C"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0263C461"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c>
          <w:tcPr>
            <w:tcW w:w="2650" w:type="dxa"/>
            <w:vAlign w:val="center"/>
          </w:tcPr>
          <w:p w14:paraId="48717D60"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r>
      <w:tr w:rsidR="00E1611C" w:rsidRPr="001250D2" w14:paraId="0123DA81" w14:textId="77777777" w:rsidTr="006A19C6">
        <w:trPr>
          <w:trHeight w:val="255"/>
          <w:jc w:val="center"/>
        </w:trPr>
        <w:tc>
          <w:tcPr>
            <w:tcW w:w="2887" w:type="dxa"/>
            <w:shd w:val="clear" w:color="auto" w:fill="auto"/>
            <w:vAlign w:val="center"/>
          </w:tcPr>
          <w:p w14:paraId="6F222614" w14:textId="77777777" w:rsidR="00E1611C" w:rsidRPr="001250D2" w:rsidRDefault="00E1611C" w:rsidP="00783555">
            <w:pPr>
              <w:pStyle w:val="Corpsdetexte"/>
              <w:spacing w:after="0"/>
              <w:rPr>
                <w:rFonts w:ascii="Verdana" w:hAnsi="Verdana" w:cstheme="majorHAnsi"/>
                <w:sz w:val="17"/>
                <w:szCs w:val="17"/>
              </w:rPr>
            </w:pPr>
            <w:r w:rsidRPr="001250D2">
              <w:rPr>
                <w:rFonts w:ascii="Verdana" w:hAnsi="Verdana" w:cstheme="majorHAnsi"/>
                <w:sz w:val="17"/>
                <w:szCs w:val="17"/>
              </w:rPr>
              <w:t>Intercommunalité</w:t>
            </w:r>
          </w:p>
        </w:tc>
        <w:tc>
          <w:tcPr>
            <w:tcW w:w="2731" w:type="dxa"/>
          </w:tcPr>
          <w:p w14:paraId="0C1BD1BE" w14:textId="77777777" w:rsidR="00E1611C" w:rsidRPr="001250D2" w:rsidRDefault="00E1611C"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224A1EE5"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c>
          <w:tcPr>
            <w:tcW w:w="2650" w:type="dxa"/>
            <w:vAlign w:val="center"/>
          </w:tcPr>
          <w:p w14:paraId="10900BDD"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r>
      <w:bookmarkEnd w:id="20"/>
    </w:tbl>
    <w:p w14:paraId="6D759C07" w14:textId="77777777" w:rsidR="00D1085B" w:rsidRDefault="00D1085B">
      <w:pPr>
        <w:widowControl/>
        <w:suppressAutoHyphens w:val="0"/>
        <w:spacing w:after="160" w:line="259" w:lineRule="auto"/>
        <w:rPr>
          <w:rFonts w:ascii="Verdana" w:eastAsia="Arial" w:hAnsi="Verdana" w:cstheme="majorHAnsi"/>
          <w:b/>
          <w:bCs/>
          <w:sz w:val="26"/>
          <w:szCs w:val="26"/>
        </w:rPr>
      </w:pPr>
      <w:r>
        <w:rPr>
          <w:rFonts w:ascii="Verdana" w:eastAsia="Arial" w:hAnsi="Verdana" w:cstheme="majorHAnsi"/>
          <w:b/>
          <w:bCs/>
          <w:sz w:val="26"/>
          <w:szCs w:val="26"/>
        </w:rPr>
        <w:br w:type="page"/>
      </w:r>
    </w:p>
    <w:p w14:paraId="2FDDABA7" w14:textId="60F33643" w:rsidR="009E056E" w:rsidRPr="00780DE3" w:rsidRDefault="009E056E" w:rsidP="00C67739">
      <w:pPr>
        <w:pStyle w:val="Paragraphedeliste"/>
        <w:widowControl/>
        <w:numPr>
          <w:ilvl w:val="0"/>
          <w:numId w:val="15"/>
        </w:numPr>
        <w:suppressAutoHyphens w:val="0"/>
        <w:spacing w:line="276" w:lineRule="auto"/>
        <w:jc w:val="both"/>
        <w:rPr>
          <w:rFonts w:ascii="Verdana" w:eastAsia="Arial" w:hAnsi="Verdana" w:cstheme="majorHAnsi"/>
          <w:b/>
          <w:bCs/>
          <w:sz w:val="26"/>
          <w:szCs w:val="26"/>
        </w:rPr>
      </w:pPr>
      <w:r w:rsidRPr="00780DE3">
        <w:rPr>
          <w:rFonts w:ascii="Verdana" w:eastAsia="Arial" w:hAnsi="Verdana" w:cstheme="majorHAnsi"/>
          <w:b/>
          <w:bCs/>
          <w:sz w:val="26"/>
          <w:szCs w:val="26"/>
        </w:rPr>
        <w:lastRenderedPageBreak/>
        <w:t>Attestation sur l’honneur</w:t>
      </w:r>
    </w:p>
    <w:p w14:paraId="22364D92" w14:textId="77777777" w:rsidR="00535070" w:rsidRDefault="00535070" w:rsidP="009E056E">
      <w:pPr>
        <w:spacing w:line="276" w:lineRule="auto"/>
        <w:ind w:left="-284" w:right="-285"/>
        <w:jc w:val="both"/>
        <w:rPr>
          <w:rFonts w:ascii="Verdana" w:hAnsi="Verdana" w:cstheme="majorHAnsi"/>
          <w:sz w:val="22"/>
          <w:szCs w:val="22"/>
        </w:rPr>
      </w:pPr>
    </w:p>
    <w:p w14:paraId="688C8E79" w14:textId="359B4F19" w:rsidR="009E056E" w:rsidRPr="00671BD9" w:rsidRDefault="009E056E" w:rsidP="009E056E">
      <w:pPr>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J'atteste sur l'honneur : </w:t>
      </w:r>
    </w:p>
    <w:p w14:paraId="7342B0BD" w14:textId="77777777" w:rsidR="009E056E" w:rsidRPr="00671BD9" w:rsidRDefault="009E056E" w:rsidP="009E056E">
      <w:pPr>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Ne pas avoir sollicité d'autres ressources publiques et privées que celles présentées dans le plan de financement. </w:t>
      </w:r>
    </w:p>
    <w:p w14:paraId="60833B5E"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Ne pas faire l'objet d'une procédure liée à des difficultés économiques. Si c'est le cas, en informer les services instructeurs. </w:t>
      </w:r>
    </w:p>
    <w:p w14:paraId="258976F7"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L'exactitude des renseignements fournis dans le présent formulaire et les pièces jointes concernant ma situation et concernant le projet d'investissements. </w:t>
      </w:r>
    </w:p>
    <w:p w14:paraId="25A5B833" w14:textId="01B1CDD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391D54">
        <w:rPr>
          <w:rFonts w:ascii="Verdana" w:hAnsi="Verdana" w:cstheme="majorHAnsi"/>
          <w:sz w:val="22"/>
          <w:szCs w:val="22"/>
        </w:rPr>
        <w:t xml:space="preserve">- Que le projet n'a pas débuté au moment du dépôt de mon dossier auprès de la Région </w:t>
      </w:r>
      <w:r w:rsidR="00276B63" w:rsidRPr="00391D54">
        <w:rPr>
          <w:rFonts w:ascii="Verdana" w:hAnsi="Verdana" w:cstheme="majorHAnsi"/>
          <w:sz w:val="22"/>
          <w:szCs w:val="22"/>
        </w:rPr>
        <w:t>Nouvelle-Aquitaine</w:t>
      </w:r>
      <w:r w:rsidRPr="00391D54">
        <w:rPr>
          <w:rFonts w:ascii="Verdana" w:hAnsi="Verdana" w:cstheme="majorHAnsi"/>
          <w:sz w:val="22"/>
          <w:szCs w:val="22"/>
        </w:rPr>
        <w:t xml:space="preserve"> (devis signé, bon de commande facture émise ou payée).</w:t>
      </w:r>
      <w:r w:rsidRPr="00671BD9">
        <w:rPr>
          <w:rFonts w:ascii="Verdana" w:hAnsi="Verdana" w:cstheme="majorHAnsi"/>
          <w:sz w:val="22"/>
          <w:szCs w:val="22"/>
        </w:rPr>
        <w:t xml:space="preserve"> </w:t>
      </w:r>
    </w:p>
    <w:p w14:paraId="61984787"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Être à jour de mes cotisations sociales et fiscales. </w:t>
      </w:r>
    </w:p>
    <w:p w14:paraId="29FCFF6E"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Avoir pris connaissance que ma demande d'aide pourra être rejetée en totalité ou partiellement au motif que le projet ne répond pas aux priorités définies régionalement ou au motif de l'indisponibilité des crédits affectés à cette mesure. </w:t>
      </w:r>
    </w:p>
    <w:p w14:paraId="69DFDC53"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Respecter les critères d'éligibilité et de sélection de mon projet. </w:t>
      </w:r>
    </w:p>
    <w:p w14:paraId="4C14534A"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Respecter l'ensemble des réglementations en vigueur concernant le projet objet de la demande d'aide. </w:t>
      </w:r>
    </w:p>
    <w:p w14:paraId="42CC1061" w14:textId="77777777" w:rsidR="009E056E" w:rsidRPr="00671BD9" w:rsidRDefault="009E056E" w:rsidP="009E056E">
      <w:pPr>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L'article 313-1 du code pénal qui punit de 5 ans d'emprisonnement et de 375 000 euros d'amende le fait de fournir une déclaration mensongère en vue d'obtenir d'une administration publique ou d'un organisme chargé d'une mission de service public une allocation, un paiement ou un avantage indu. </w:t>
      </w:r>
    </w:p>
    <w:p w14:paraId="299D328E" w14:textId="77777777" w:rsidR="009E056E" w:rsidRPr="00671BD9" w:rsidRDefault="009E056E" w:rsidP="009E056E">
      <w:pPr>
        <w:spacing w:line="276" w:lineRule="auto"/>
        <w:ind w:left="-284" w:right="-285"/>
        <w:jc w:val="both"/>
        <w:rPr>
          <w:rFonts w:ascii="Verdana" w:hAnsi="Verdana" w:cstheme="majorHAnsi"/>
          <w:sz w:val="22"/>
          <w:szCs w:val="22"/>
        </w:rPr>
      </w:pPr>
    </w:p>
    <w:p w14:paraId="0EA938D9" w14:textId="77777777" w:rsidR="009E056E" w:rsidRPr="00671BD9" w:rsidRDefault="009E056E" w:rsidP="009E056E">
      <w:pPr>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Je m'engage, sous réserve de l'attribution de l'aide à : </w:t>
      </w:r>
    </w:p>
    <w:p w14:paraId="0CF68659"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Fournir toute pièce complémentaire jugée utile pour instruire la demande et suivre la réalisation de l'opération. </w:t>
      </w:r>
    </w:p>
    <w:p w14:paraId="688CA992"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Informer immédiatement la Région Nouvelle-Aquitaine de toute modification de ma situation, mes coordonnées, de la raison sociale de ma structure, des engagements ou du projet. </w:t>
      </w:r>
    </w:p>
    <w:p w14:paraId="77522A71"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Me soumettre à l'ensemble des contrôle administratifs et sur place qui pourrait résulter de l'octroi d'aides régionales. </w:t>
      </w:r>
    </w:p>
    <w:p w14:paraId="26331A2D"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Fournir à l'autorité de gestion et/ou aux évaluateurs désignés ou autres organismes habilités à assumer des fonctions en son nom, toutes les informations nécessaires pour permettre le suivi et l'évaluation du projet. </w:t>
      </w:r>
    </w:p>
    <w:p w14:paraId="11800432"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Respecter les critères de sélection valant engagement et ayant permis à mon projet d'être sélectionné. </w:t>
      </w:r>
    </w:p>
    <w:p w14:paraId="772DAF74"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Respecter les obligations régionales en matière de publicité. </w:t>
      </w:r>
    </w:p>
    <w:p w14:paraId="2EB0E54F"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p>
    <w:p w14:paraId="5359DE64" w14:textId="77777777" w:rsidR="009E056E" w:rsidRPr="00671BD9" w:rsidRDefault="009E056E" w:rsidP="009E056E">
      <w:pPr>
        <w:spacing w:line="276" w:lineRule="auto"/>
        <w:ind w:left="-284" w:right="-285"/>
        <w:jc w:val="both"/>
        <w:rPr>
          <w:rFonts w:ascii="Verdana" w:hAnsi="Verdana" w:cstheme="majorHAnsi"/>
          <w:b/>
          <w:bCs/>
          <w:sz w:val="21"/>
          <w:szCs w:val="21"/>
        </w:rPr>
      </w:pPr>
      <w:r w:rsidRPr="00671BD9">
        <w:rPr>
          <w:rFonts w:ascii="Verdana" w:hAnsi="Verdana" w:cstheme="majorHAnsi"/>
          <w:b/>
          <w:bCs/>
          <w:sz w:val="21"/>
          <w:szCs w:val="21"/>
        </w:rPr>
        <w:t xml:space="preserve">J'atteste avoir lu les conditions ci-dessus et m'engage à les respecter (case à cocher) : </w:t>
      </w:r>
      <w:sdt>
        <w:sdtPr>
          <w:rPr>
            <w:rFonts w:ascii="Verdana" w:hAnsi="Verdana" w:cstheme="majorHAnsi"/>
            <w:b/>
            <w:bCs/>
            <w:sz w:val="21"/>
            <w:szCs w:val="21"/>
          </w:rPr>
          <w:id w:val="1516345736"/>
          <w14:checkbox>
            <w14:checked w14:val="0"/>
            <w14:checkedState w14:val="2612" w14:font="MS Gothic"/>
            <w14:uncheckedState w14:val="2610" w14:font="MS Gothic"/>
          </w14:checkbox>
        </w:sdtPr>
        <w:sdtEndPr/>
        <w:sdtContent>
          <w:r w:rsidRPr="00671BD9">
            <w:rPr>
              <w:rFonts w:ascii="Segoe UI Symbol" w:hAnsi="Segoe UI Symbol" w:cs="Segoe UI Symbol"/>
              <w:b/>
              <w:bCs/>
              <w:sz w:val="21"/>
              <w:szCs w:val="21"/>
            </w:rPr>
            <w:t>☐</w:t>
          </w:r>
        </w:sdtContent>
      </w:sdt>
      <w:r w:rsidRPr="00671BD9">
        <w:rPr>
          <w:rFonts w:ascii="Verdana" w:hAnsi="Verdana" w:cstheme="majorHAnsi"/>
          <w:b/>
          <w:bCs/>
          <w:sz w:val="21"/>
          <w:szCs w:val="21"/>
        </w:rPr>
        <w:t xml:space="preserve"> oui</w:t>
      </w:r>
    </w:p>
    <w:p w14:paraId="39B5823D" w14:textId="77777777" w:rsidR="009E056E" w:rsidRPr="00671BD9" w:rsidRDefault="009E056E" w:rsidP="009E056E">
      <w:pPr>
        <w:spacing w:line="276" w:lineRule="auto"/>
        <w:ind w:left="-284" w:right="-285"/>
        <w:rPr>
          <w:rFonts w:ascii="Verdana" w:hAnsi="Verdana" w:cstheme="majorHAnsi"/>
          <w:sz w:val="22"/>
          <w:szCs w:val="22"/>
        </w:rPr>
      </w:pPr>
    </w:p>
    <w:p w14:paraId="035224D2" w14:textId="77C78906" w:rsidR="009E056E" w:rsidRPr="00671BD9" w:rsidRDefault="0032011B" w:rsidP="009E056E">
      <w:pPr>
        <w:spacing w:line="276" w:lineRule="auto"/>
        <w:ind w:left="-284" w:right="-285"/>
        <w:rPr>
          <w:rFonts w:ascii="Verdana" w:hAnsi="Verdana" w:cstheme="majorHAnsi"/>
          <w:sz w:val="22"/>
          <w:szCs w:val="22"/>
        </w:rPr>
      </w:pPr>
      <w:r w:rsidRPr="00671BD9">
        <w:rPr>
          <w:rFonts w:ascii="Verdana" w:hAnsi="Verdana" w:cstheme="majorHAnsi"/>
          <w:sz w:val="22"/>
          <w:szCs w:val="22"/>
        </w:rPr>
        <w:t>Demande</w:t>
      </w:r>
      <w:r w:rsidR="009E056E" w:rsidRPr="00671BD9">
        <w:rPr>
          <w:rFonts w:ascii="Verdana" w:hAnsi="Verdana" w:cstheme="majorHAnsi"/>
          <w:sz w:val="22"/>
          <w:szCs w:val="22"/>
        </w:rPr>
        <w:t xml:space="preserve"> au Conseil Régional Nouvelle-Aquitaine une subvention globale de </w:t>
      </w:r>
      <w:r w:rsidR="009E056E"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009E056E" w:rsidRPr="00671BD9">
        <w:rPr>
          <w:rStyle w:val="Textedelespacerserv"/>
          <w:rFonts w:ascii="Verdana" w:eastAsiaTheme="minorHAnsi" w:hAnsi="Verdana" w:cstheme="majorHAnsi"/>
          <w:color w:val="auto"/>
          <w:sz w:val="22"/>
          <w:szCs w:val="22"/>
        </w:rPr>
        <w:instrText xml:space="preserve"> FORMTEXT </w:instrText>
      </w:r>
      <w:r w:rsidR="009E056E" w:rsidRPr="00671BD9">
        <w:rPr>
          <w:rStyle w:val="Textedelespacerserv"/>
          <w:rFonts w:ascii="Verdana" w:eastAsiaTheme="minorHAnsi" w:hAnsi="Verdana" w:cstheme="majorHAnsi"/>
          <w:color w:val="auto"/>
          <w:sz w:val="22"/>
          <w:szCs w:val="22"/>
        </w:rPr>
      </w:r>
      <w:r w:rsidR="009E056E" w:rsidRPr="00671BD9">
        <w:rPr>
          <w:rStyle w:val="Textedelespacerserv"/>
          <w:rFonts w:ascii="Verdana" w:eastAsiaTheme="minorHAnsi" w:hAnsi="Verdana" w:cstheme="majorHAnsi"/>
          <w:color w:val="auto"/>
          <w:sz w:val="22"/>
          <w:szCs w:val="22"/>
        </w:rPr>
        <w:fldChar w:fldCharType="separate"/>
      </w:r>
      <w:r w:rsidR="009E056E" w:rsidRPr="00671BD9">
        <w:rPr>
          <w:rStyle w:val="Textedelespacerserv"/>
          <w:rFonts w:ascii="Verdana" w:eastAsiaTheme="minorHAnsi" w:hAnsi="Verdana" w:cstheme="majorHAnsi"/>
          <w:noProof/>
          <w:color w:val="auto"/>
          <w:sz w:val="22"/>
          <w:szCs w:val="22"/>
        </w:rPr>
        <w:t> </w:t>
      </w:r>
      <w:r w:rsidR="009E056E" w:rsidRPr="00671BD9">
        <w:rPr>
          <w:rStyle w:val="Textedelespacerserv"/>
          <w:rFonts w:ascii="Verdana" w:eastAsiaTheme="minorHAnsi" w:hAnsi="Verdana" w:cstheme="majorHAnsi"/>
          <w:noProof/>
          <w:color w:val="auto"/>
          <w:sz w:val="22"/>
          <w:szCs w:val="22"/>
        </w:rPr>
        <w:t> </w:t>
      </w:r>
      <w:r w:rsidR="009E056E" w:rsidRPr="00671BD9">
        <w:rPr>
          <w:rStyle w:val="Textedelespacerserv"/>
          <w:rFonts w:ascii="Verdana" w:eastAsiaTheme="minorHAnsi" w:hAnsi="Verdana" w:cstheme="majorHAnsi"/>
          <w:noProof/>
          <w:color w:val="auto"/>
          <w:sz w:val="22"/>
          <w:szCs w:val="22"/>
        </w:rPr>
        <w:t> </w:t>
      </w:r>
      <w:r w:rsidR="009E056E" w:rsidRPr="00671BD9">
        <w:rPr>
          <w:rStyle w:val="Textedelespacerserv"/>
          <w:rFonts w:ascii="Verdana" w:eastAsiaTheme="minorHAnsi" w:hAnsi="Verdana" w:cstheme="majorHAnsi"/>
          <w:noProof/>
          <w:color w:val="auto"/>
          <w:sz w:val="22"/>
          <w:szCs w:val="22"/>
        </w:rPr>
        <w:t> </w:t>
      </w:r>
      <w:r w:rsidR="009E056E" w:rsidRPr="00671BD9">
        <w:rPr>
          <w:rStyle w:val="Textedelespacerserv"/>
          <w:rFonts w:ascii="Verdana" w:eastAsiaTheme="minorHAnsi" w:hAnsi="Verdana" w:cstheme="majorHAnsi"/>
          <w:noProof/>
          <w:color w:val="auto"/>
          <w:sz w:val="22"/>
          <w:szCs w:val="22"/>
        </w:rPr>
        <w:t> </w:t>
      </w:r>
      <w:r w:rsidR="009E056E" w:rsidRPr="00671BD9">
        <w:rPr>
          <w:rStyle w:val="Textedelespacerserv"/>
          <w:rFonts w:ascii="Verdana" w:eastAsiaTheme="minorHAnsi" w:hAnsi="Verdana" w:cstheme="majorHAnsi"/>
          <w:color w:val="auto"/>
          <w:sz w:val="22"/>
          <w:szCs w:val="22"/>
        </w:rPr>
        <w:fldChar w:fldCharType="end"/>
      </w:r>
      <w:r w:rsidR="009E056E" w:rsidRPr="00671BD9">
        <w:rPr>
          <w:rFonts w:ascii="Verdana" w:hAnsi="Verdana" w:cstheme="majorHAnsi"/>
          <w:sz w:val="22"/>
          <w:szCs w:val="22"/>
        </w:rPr>
        <w:tab/>
        <w:t>€</w:t>
      </w:r>
    </w:p>
    <w:p w14:paraId="7E3836B0" w14:textId="52BF1063" w:rsidR="009E056E" w:rsidRDefault="009E056E" w:rsidP="009E056E">
      <w:pPr>
        <w:tabs>
          <w:tab w:val="left" w:pos="4536"/>
          <w:tab w:val="right" w:leader="dot" w:pos="10490"/>
        </w:tabs>
        <w:spacing w:line="276" w:lineRule="auto"/>
        <w:ind w:left="-284" w:right="-285"/>
        <w:rPr>
          <w:rFonts w:ascii="Verdana" w:hAnsi="Verdana" w:cstheme="majorHAnsi"/>
          <w:sz w:val="22"/>
          <w:szCs w:val="22"/>
        </w:rPr>
      </w:pPr>
    </w:p>
    <w:p w14:paraId="06E496A9" w14:textId="77777777" w:rsidR="00391D54" w:rsidRPr="00671BD9" w:rsidRDefault="00391D54" w:rsidP="009E056E">
      <w:pPr>
        <w:tabs>
          <w:tab w:val="left" w:pos="4536"/>
          <w:tab w:val="right" w:leader="dot" w:pos="10490"/>
        </w:tabs>
        <w:spacing w:line="276" w:lineRule="auto"/>
        <w:ind w:left="-284" w:right="-285"/>
        <w:rPr>
          <w:rFonts w:ascii="Verdana" w:hAnsi="Verdana" w:cstheme="majorHAnsi"/>
          <w:sz w:val="22"/>
          <w:szCs w:val="22"/>
        </w:rPr>
      </w:pPr>
    </w:p>
    <w:p w14:paraId="4D96E706" w14:textId="77777777" w:rsidR="009E056E" w:rsidRPr="00671BD9" w:rsidRDefault="009E056E" w:rsidP="009E056E">
      <w:pPr>
        <w:tabs>
          <w:tab w:val="left" w:pos="1134"/>
          <w:tab w:val="left" w:pos="3969"/>
          <w:tab w:val="left" w:pos="7655"/>
        </w:tabs>
        <w:spacing w:line="276" w:lineRule="auto"/>
        <w:ind w:left="-284" w:right="-285"/>
        <w:rPr>
          <w:rStyle w:val="Textedelespacerserv"/>
          <w:rFonts w:ascii="Verdana" w:eastAsiaTheme="minorHAnsi" w:hAnsi="Verdana" w:cstheme="majorHAnsi"/>
          <w:color w:val="auto"/>
          <w:sz w:val="22"/>
          <w:szCs w:val="22"/>
        </w:rPr>
      </w:pPr>
      <w:r w:rsidRPr="00671BD9">
        <w:rPr>
          <w:rFonts w:ascii="Verdana" w:hAnsi="Verdana" w:cstheme="majorHAnsi"/>
          <w:sz w:val="22"/>
          <w:szCs w:val="22"/>
        </w:rPr>
        <w:t xml:space="preserve">Fait le </w:t>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r w:rsidRPr="00671BD9">
        <w:rPr>
          <w:rFonts w:ascii="Verdana" w:hAnsi="Verdana" w:cstheme="majorHAnsi"/>
          <w:sz w:val="22"/>
          <w:szCs w:val="22"/>
        </w:rPr>
        <w:tab/>
        <w:t xml:space="preserve">à </w:t>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p>
    <w:p w14:paraId="3129B4C3" w14:textId="77777777" w:rsidR="009E056E" w:rsidRPr="00671BD9" w:rsidRDefault="009E056E" w:rsidP="009E056E">
      <w:pPr>
        <w:tabs>
          <w:tab w:val="left" w:pos="1134"/>
          <w:tab w:val="left" w:pos="3969"/>
          <w:tab w:val="left" w:pos="7655"/>
        </w:tabs>
        <w:spacing w:line="276" w:lineRule="auto"/>
        <w:ind w:left="-284" w:right="-285"/>
        <w:rPr>
          <w:rFonts w:ascii="Verdana" w:hAnsi="Verdana" w:cstheme="majorHAnsi"/>
          <w:sz w:val="22"/>
          <w:szCs w:val="22"/>
        </w:rPr>
      </w:pPr>
    </w:p>
    <w:p w14:paraId="28085FAD" w14:textId="2E4F9CF5" w:rsidR="009E056E" w:rsidRPr="00671BD9" w:rsidRDefault="009E056E" w:rsidP="009E056E">
      <w:pPr>
        <w:tabs>
          <w:tab w:val="left" w:pos="1134"/>
          <w:tab w:val="left" w:pos="3969"/>
          <w:tab w:val="left" w:pos="7655"/>
        </w:tabs>
        <w:spacing w:line="276" w:lineRule="auto"/>
        <w:ind w:left="-284" w:right="-285"/>
        <w:rPr>
          <w:rStyle w:val="Textedelespacerserv"/>
          <w:rFonts w:ascii="Verdana" w:eastAsiaTheme="minorHAnsi" w:hAnsi="Verdana" w:cstheme="majorHAnsi"/>
          <w:color w:val="auto"/>
          <w:sz w:val="22"/>
          <w:szCs w:val="22"/>
        </w:rPr>
      </w:pPr>
      <w:r w:rsidRPr="00671BD9">
        <w:rPr>
          <w:rStyle w:val="Textedelespacerserv"/>
          <w:rFonts w:ascii="Verdana" w:eastAsiaTheme="minorHAnsi" w:hAnsi="Verdana" w:cstheme="majorHAnsi"/>
          <w:color w:val="auto"/>
          <w:sz w:val="22"/>
          <w:szCs w:val="22"/>
        </w:rPr>
        <w:t>Le</w:t>
      </w:r>
      <w:r w:rsidR="00391D54">
        <w:rPr>
          <w:rStyle w:val="Textedelespacerserv"/>
          <w:rFonts w:ascii="Verdana" w:eastAsiaTheme="minorHAnsi" w:hAnsi="Verdana" w:cstheme="majorHAnsi"/>
          <w:color w:val="auto"/>
          <w:sz w:val="22"/>
          <w:szCs w:val="22"/>
        </w:rPr>
        <w:t>/La</w:t>
      </w:r>
      <w:r w:rsidRPr="00671BD9">
        <w:rPr>
          <w:rStyle w:val="Textedelespacerserv"/>
          <w:rFonts w:ascii="Verdana" w:eastAsiaTheme="minorHAnsi" w:hAnsi="Verdana" w:cstheme="majorHAnsi"/>
          <w:color w:val="auto"/>
          <w:sz w:val="22"/>
          <w:szCs w:val="22"/>
        </w:rPr>
        <w:t xml:space="preserve"> représentant(e) légal (e) </w:t>
      </w:r>
      <w:r w:rsidRPr="00671BD9">
        <w:rPr>
          <w:rFonts w:ascii="Verdana" w:hAnsi="Verdana" w:cstheme="majorHAnsi"/>
          <w:sz w:val="22"/>
          <w:szCs w:val="22"/>
        </w:rPr>
        <w:t xml:space="preserve">de la structure </w:t>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p>
    <w:p w14:paraId="644B4A95" w14:textId="77777777" w:rsidR="009E056E" w:rsidRPr="00671BD9" w:rsidRDefault="009E056E" w:rsidP="009E056E">
      <w:pPr>
        <w:tabs>
          <w:tab w:val="left" w:pos="1134"/>
          <w:tab w:val="left" w:pos="3969"/>
          <w:tab w:val="left" w:pos="7655"/>
        </w:tabs>
        <w:spacing w:line="276" w:lineRule="auto"/>
        <w:ind w:left="-284" w:right="-285"/>
        <w:rPr>
          <w:rStyle w:val="Textedelespacerserv"/>
          <w:rFonts w:ascii="Verdana" w:eastAsiaTheme="minorHAnsi" w:hAnsi="Verdana" w:cstheme="majorHAnsi"/>
          <w:color w:val="auto"/>
          <w:sz w:val="22"/>
          <w:szCs w:val="22"/>
        </w:rPr>
      </w:pPr>
      <w:r w:rsidRPr="00671BD9">
        <w:rPr>
          <w:rFonts w:ascii="Verdana" w:hAnsi="Verdana" w:cstheme="majorHAnsi"/>
          <w:sz w:val="22"/>
          <w:szCs w:val="22"/>
        </w:rPr>
        <w:t xml:space="preserve">Nom : </w:t>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r w:rsidRPr="00671BD9">
        <w:rPr>
          <w:rStyle w:val="Textedelespacerserv"/>
          <w:rFonts w:ascii="Verdana" w:eastAsiaTheme="minorHAnsi" w:hAnsi="Verdana" w:cstheme="majorHAnsi"/>
          <w:color w:val="auto"/>
          <w:sz w:val="22"/>
          <w:szCs w:val="22"/>
        </w:rPr>
        <w:tab/>
      </w:r>
      <w:r w:rsidRPr="00671BD9">
        <w:rPr>
          <w:rFonts w:ascii="Verdana" w:hAnsi="Verdana" w:cstheme="majorHAnsi"/>
          <w:sz w:val="22"/>
          <w:szCs w:val="22"/>
        </w:rPr>
        <w:t xml:space="preserve">Prénom : </w:t>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r w:rsidRPr="00671BD9">
        <w:rPr>
          <w:rStyle w:val="Textedelespacerserv"/>
          <w:rFonts w:ascii="Verdana" w:eastAsiaTheme="minorHAnsi" w:hAnsi="Verdana" w:cstheme="majorHAnsi"/>
          <w:color w:val="auto"/>
          <w:sz w:val="22"/>
          <w:szCs w:val="22"/>
        </w:rPr>
        <w:t xml:space="preserve"> </w:t>
      </w:r>
      <w:r w:rsidRPr="00671BD9">
        <w:rPr>
          <w:rStyle w:val="Textedelespacerserv"/>
          <w:rFonts w:ascii="Verdana" w:eastAsiaTheme="minorHAnsi" w:hAnsi="Verdana" w:cstheme="majorHAnsi"/>
          <w:color w:val="auto"/>
          <w:sz w:val="22"/>
          <w:szCs w:val="22"/>
        </w:rPr>
        <w:tab/>
      </w:r>
      <w:r w:rsidRPr="00671BD9">
        <w:rPr>
          <w:rFonts w:ascii="Verdana" w:hAnsi="Verdana" w:cstheme="majorHAnsi"/>
          <w:sz w:val="22"/>
          <w:szCs w:val="22"/>
        </w:rPr>
        <w:t xml:space="preserve">Fonction : </w:t>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p>
    <w:p w14:paraId="3779350F" w14:textId="77777777" w:rsidR="009E056E" w:rsidRPr="00671BD9" w:rsidRDefault="009E056E" w:rsidP="009E056E">
      <w:pPr>
        <w:tabs>
          <w:tab w:val="left" w:pos="7655"/>
        </w:tabs>
        <w:spacing w:line="276" w:lineRule="auto"/>
        <w:ind w:left="-284" w:right="-285"/>
        <w:rPr>
          <w:rFonts w:ascii="Verdana" w:hAnsi="Verdana" w:cstheme="majorHAnsi"/>
          <w:sz w:val="22"/>
          <w:szCs w:val="22"/>
        </w:rPr>
      </w:pPr>
    </w:p>
    <w:p w14:paraId="40DAEE79" w14:textId="460D611F" w:rsidR="00C67739" w:rsidRDefault="009E056E" w:rsidP="00FD0F05">
      <w:pPr>
        <w:tabs>
          <w:tab w:val="left" w:pos="7655"/>
        </w:tabs>
        <w:spacing w:line="276" w:lineRule="auto"/>
        <w:ind w:left="-284" w:right="-285"/>
        <w:rPr>
          <w:rFonts w:ascii="Verdana" w:hAnsi="Verdana" w:cstheme="majorHAnsi"/>
          <w:sz w:val="22"/>
          <w:szCs w:val="22"/>
        </w:rPr>
      </w:pPr>
      <w:r w:rsidRPr="00671BD9">
        <w:rPr>
          <w:rFonts w:ascii="Verdana" w:hAnsi="Verdana" w:cstheme="majorHAnsi"/>
          <w:sz w:val="22"/>
          <w:szCs w:val="22"/>
        </w:rPr>
        <w:tab/>
        <w:t>Signature</w:t>
      </w:r>
      <w:r w:rsidR="00C67739">
        <w:rPr>
          <w:rFonts w:ascii="Verdana" w:hAnsi="Verdana" w:cstheme="majorHAnsi"/>
          <w:sz w:val="22"/>
          <w:szCs w:val="22"/>
        </w:rPr>
        <w:br w:type="page"/>
      </w:r>
    </w:p>
    <w:p w14:paraId="2041EB99" w14:textId="4301EC08" w:rsidR="00276B63" w:rsidRPr="00FD0F05" w:rsidRDefault="00276B63" w:rsidP="00C67739">
      <w:pPr>
        <w:pStyle w:val="Paragraphedeliste"/>
        <w:widowControl/>
        <w:numPr>
          <w:ilvl w:val="0"/>
          <w:numId w:val="15"/>
        </w:numPr>
        <w:suppressAutoHyphens w:val="0"/>
        <w:spacing w:line="360" w:lineRule="auto"/>
        <w:jc w:val="both"/>
        <w:rPr>
          <w:rFonts w:ascii="Verdana" w:eastAsia="Arial" w:hAnsi="Verdana" w:cstheme="majorHAnsi"/>
          <w:b/>
          <w:bCs/>
          <w:sz w:val="26"/>
          <w:szCs w:val="26"/>
        </w:rPr>
      </w:pPr>
      <w:bookmarkStart w:id="21" w:name="_Hlk137811332"/>
      <w:r w:rsidRPr="00FD0F05">
        <w:rPr>
          <w:rFonts w:ascii="Verdana" w:eastAsia="Arial" w:hAnsi="Verdana" w:cstheme="majorHAnsi"/>
          <w:b/>
          <w:bCs/>
          <w:sz w:val="26"/>
          <w:szCs w:val="26"/>
        </w:rPr>
        <w:lastRenderedPageBreak/>
        <w:t>Pièces à joindre à votre dossier</w:t>
      </w:r>
      <w:bookmarkEnd w:id="21"/>
    </w:p>
    <w:p w14:paraId="20C81EA6" w14:textId="77777777" w:rsidR="0032011B" w:rsidRPr="00C67739" w:rsidRDefault="0032011B" w:rsidP="00C67739">
      <w:pPr>
        <w:autoSpaceDE w:val="0"/>
        <w:spacing w:line="360" w:lineRule="auto"/>
        <w:rPr>
          <w:rFonts w:ascii="Verdana" w:hAnsi="Verdana" w:cstheme="majorHAnsi"/>
          <w:b/>
          <w:bCs/>
        </w:rPr>
      </w:pPr>
    </w:p>
    <w:p w14:paraId="17ECE5AC" w14:textId="22297D61"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Les statuts régulièrement déclarés</w:t>
      </w:r>
    </w:p>
    <w:p w14:paraId="7633A6E9" w14:textId="3A54BB2A"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Le récépissé de déclaration en préfecture</w:t>
      </w:r>
    </w:p>
    <w:p w14:paraId="36973806" w14:textId="26F961B0"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La copie de parution au Journal Officiel</w:t>
      </w:r>
    </w:p>
    <w:p w14:paraId="624D0FED" w14:textId="5EBDD3CF"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La liste des membres du bureau et du conseil d'administration</w:t>
      </w:r>
    </w:p>
    <w:p w14:paraId="4168D775" w14:textId="77777777"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 xml:space="preserve">Un avis de situation </w:t>
      </w:r>
      <w:proofErr w:type="spellStart"/>
      <w:r w:rsidRPr="00C67739">
        <w:rPr>
          <w:rFonts w:ascii="Verdana" w:hAnsi="Verdana" w:cstheme="majorHAnsi"/>
        </w:rPr>
        <w:t>Sirene</w:t>
      </w:r>
      <w:proofErr w:type="spellEnd"/>
      <w:r w:rsidRPr="00C67739">
        <w:rPr>
          <w:rFonts w:ascii="Verdana" w:hAnsi="Verdana" w:cstheme="majorHAnsi"/>
        </w:rPr>
        <w:t xml:space="preserve">, téléchargeable sur le site : </w:t>
      </w:r>
      <w:hyperlink r:id="rId21" w:history="1">
        <w:r w:rsidRPr="00C67739">
          <w:rPr>
            <w:rFonts w:ascii="Verdana" w:hAnsi="Verdana"/>
          </w:rPr>
          <w:t>https://avis-situation-sirene.insee.fr/</w:t>
        </w:r>
      </w:hyperlink>
    </w:p>
    <w:p w14:paraId="6E1E6D9B" w14:textId="63FD4B88"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 xml:space="preserve">Un relevé d’identité bancaire (RIB) récent (nom et adresse de la structure conformes à ceux de l'avis de situation </w:t>
      </w:r>
      <w:proofErr w:type="spellStart"/>
      <w:r w:rsidRPr="00C67739">
        <w:rPr>
          <w:rFonts w:ascii="Verdana" w:hAnsi="Verdana" w:cstheme="majorHAnsi"/>
        </w:rPr>
        <w:t>Sirene</w:t>
      </w:r>
      <w:proofErr w:type="spellEnd"/>
      <w:r w:rsidRPr="00C67739">
        <w:rPr>
          <w:rFonts w:ascii="Verdana" w:hAnsi="Verdana" w:cstheme="majorHAnsi"/>
        </w:rPr>
        <w:t>)</w:t>
      </w:r>
    </w:p>
    <w:p w14:paraId="205FC5CD" w14:textId="6B603F3D"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Le pouvoir de signature donné par le/la représentant(e) légal(e) de la structure si autre signataire</w:t>
      </w:r>
    </w:p>
    <w:p w14:paraId="153411EE" w14:textId="07478CE8"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Les comptes approuvés du dernier exercice clos (compte de résultat et bilan comptable)</w:t>
      </w:r>
    </w:p>
    <w:p w14:paraId="09A0A3BE" w14:textId="04B20A1E"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Le rapport du/de la commissaire aux comptes pour les structures qui en ont désigné un(e)</w:t>
      </w:r>
    </w:p>
    <w:p w14:paraId="598FBD1F" w14:textId="5C7A8997" w:rsidR="00276B63" w:rsidRPr="00C67739" w:rsidRDefault="00276B63" w:rsidP="00A210A0">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Le rapport de la dernière assemblée générale</w:t>
      </w:r>
      <w:r w:rsidR="00C67739" w:rsidRPr="00C67739">
        <w:rPr>
          <w:rFonts w:ascii="Verdana" w:hAnsi="Verdana" w:cstheme="majorHAnsi"/>
        </w:rPr>
        <w:t xml:space="preserve"> (</w:t>
      </w:r>
      <w:r w:rsidR="00C67739">
        <w:rPr>
          <w:rFonts w:ascii="Verdana" w:hAnsi="Verdana" w:cstheme="majorHAnsi"/>
        </w:rPr>
        <w:t>r</w:t>
      </w:r>
      <w:r w:rsidRPr="00C67739">
        <w:rPr>
          <w:rFonts w:ascii="Verdana" w:hAnsi="Verdana" w:cstheme="majorHAnsi"/>
        </w:rPr>
        <w:t>apport d’activité, moral et financier</w:t>
      </w:r>
      <w:r w:rsidR="00C67739">
        <w:rPr>
          <w:rFonts w:ascii="Verdana" w:hAnsi="Verdana" w:cstheme="majorHAnsi"/>
        </w:rPr>
        <w:t>)</w:t>
      </w:r>
    </w:p>
    <w:p w14:paraId="01BF8F57" w14:textId="77777777" w:rsidR="00487F4A" w:rsidRPr="00487F4A" w:rsidRDefault="00487F4A" w:rsidP="00487F4A">
      <w:pPr>
        <w:pStyle w:val="Paragraphedeliste"/>
        <w:numPr>
          <w:ilvl w:val="0"/>
          <w:numId w:val="8"/>
        </w:numPr>
        <w:autoSpaceDE w:val="0"/>
        <w:spacing w:line="360" w:lineRule="auto"/>
        <w:ind w:left="284"/>
        <w:jc w:val="both"/>
        <w:rPr>
          <w:rFonts w:ascii="Verdana" w:hAnsi="Verdana" w:cstheme="majorHAnsi"/>
        </w:rPr>
      </w:pPr>
      <w:r w:rsidRPr="00487F4A">
        <w:rPr>
          <w:rFonts w:ascii="Verdana" w:hAnsi="Verdana" w:cstheme="majorHAnsi"/>
        </w:rPr>
        <w:t xml:space="preserve">Un organigramme détaillé des </w:t>
      </w:r>
      <w:proofErr w:type="spellStart"/>
      <w:r w:rsidRPr="00487F4A">
        <w:rPr>
          <w:rFonts w:ascii="Verdana" w:hAnsi="Verdana" w:cstheme="majorHAnsi"/>
        </w:rPr>
        <w:t>salarié.</w:t>
      </w:r>
      <w:proofErr w:type="gramStart"/>
      <w:r w:rsidRPr="00487F4A">
        <w:rPr>
          <w:rFonts w:ascii="Verdana" w:hAnsi="Verdana" w:cstheme="majorHAnsi"/>
        </w:rPr>
        <w:t>e.s</w:t>
      </w:r>
      <w:proofErr w:type="spellEnd"/>
      <w:proofErr w:type="gramEnd"/>
      <w:r w:rsidRPr="00487F4A">
        <w:rPr>
          <w:rFonts w:ascii="Verdana" w:hAnsi="Verdana" w:cstheme="majorHAnsi"/>
        </w:rPr>
        <w:t xml:space="preserve"> de la structure. </w:t>
      </w:r>
    </w:p>
    <w:p w14:paraId="2CEAAEA9" w14:textId="77777777" w:rsidR="00487F4A" w:rsidRPr="00487F4A" w:rsidRDefault="00487F4A" w:rsidP="00487F4A">
      <w:pPr>
        <w:pStyle w:val="Paragraphedeliste"/>
        <w:numPr>
          <w:ilvl w:val="0"/>
          <w:numId w:val="8"/>
        </w:numPr>
        <w:autoSpaceDE w:val="0"/>
        <w:spacing w:line="360" w:lineRule="auto"/>
        <w:ind w:left="284"/>
        <w:jc w:val="both"/>
        <w:rPr>
          <w:rFonts w:ascii="Verdana" w:hAnsi="Verdana" w:cstheme="majorHAnsi"/>
        </w:rPr>
      </w:pPr>
      <w:r w:rsidRPr="00487F4A">
        <w:rPr>
          <w:rFonts w:ascii="Verdana" w:hAnsi="Verdana" w:cstheme="majorHAnsi"/>
        </w:rPr>
        <w:t xml:space="preserve">La fiche de poste concernée par la demande. </w:t>
      </w:r>
    </w:p>
    <w:p w14:paraId="423B49C3" w14:textId="77777777" w:rsidR="00487F4A" w:rsidRPr="00487F4A" w:rsidRDefault="00487F4A" w:rsidP="00487F4A">
      <w:pPr>
        <w:pStyle w:val="Paragraphedeliste"/>
        <w:numPr>
          <w:ilvl w:val="0"/>
          <w:numId w:val="8"/>
        </w:numPr>
        <w:autoSpaceDE w:val="0"/>
        <w:spacing w:line="360" w:lineRule="auto"/>
        <w:ind w:left="284"/>
        <w:jc w:val="both"/>
        <w:rPr>
          <w:rFonts w:ascii="Verdana" w:hAnsi="Verdana" w:cstheme="majorHAnsi"/>
        </w:rPr>
      </w:pPr>
      <w:r w:rsidRPr="00487F4A">
        <w:rPr>
          <w:rFonts w:ascii="Verdana" w:hAnsi="Verdana" w:cstheme="majorHAnsi"/>
        </w:rPr>
        <w:t xml:space="preserve">Pour les postes partagés : les budgets prévisionnels et les rapports d’activité des associations concernées par la mise à disposition. </w:t>
      </w:r>
    </w:p>
    <w:p w14:paraId="77898970" w14:textId="77777777" w:rsidR="00487F4A" w:rsidRPr="00487F4A" w:rsidRDefault="00487F4A" w:rsidP="00487F4A">
      <w:pPr>
        <w:pStyle w:val="Paragraphedeliste"/>
        <w:numPr>
          <w:ilvl w:val="0"/>
          <w:numId w:val="8"/>
        </w:numPr>
        <w:autoSpaceDE w:val="0"/>
        <w:spacing w:line="360" w:lineRule="auto"/>
        <w:ind w:left="284"/>
        <w:jc w:val="both"/>
        <w:rPr>
          <w:rFonts w:ascii="Verdana" w:hAnsi="Verdana" w:cstheme="majorHAnsi"/>
        </w:rPr>
      </w:pPr>
      <w:r w:rsidRPr="00487F4A">
        <w:rPr>
          <w:rFonts w:ascii="Verdana" w:hAnsi="Verdana" w:cstheme="majorHAnsi"/>
        </w:rPr>
        <w:t xml:space="preserve">Si le projet de création d’emploi fait suite à un DLA, joindre les préconisations remises. </w:t>
      </w:r>
    </w:p>
    <w:p w14:paraId="1FEDCCA0" w14:textId="77777777" w:rsidR="00276B63" w:rsidRPr="00C67739" w:rsidRDefault="00276B63" w:rsidP="00C67739">
      <w:pPr>
        <w:autoSpaceDE w:val="0"/>
        <w:spacing w:line="360" w:lineRule="auto"/>
        <w:jc w:val="both"/>
        <w:rPr>
          <w:rFonts w:ascii="Verdana" w:hAnsi="Verdana" w:cstheme="majorHAnsi"/>
        </w:rPr>
      </w:pPr>
    </w:p>
    <w:p w14:paraId="5023DE85" w14:textId="77777777" w:rsidR="0032011B" w:rsidRPr="00C67739" w:rsidRDefault="0032011B" w:rsidP="00C67739">
      <w:pPr>
        <w:widowControl/>
        <w:pBdr>
          <w:top w:val="single" w:sz="4" w:space="1" w:color="auto"/>
          <w:left w:val="single" w:sz="4" w:space="4" w:color="auto"/>
          <w:bottom w:val="single" w:sz="4" w:space="1" w:color="auto"/>
          <w:right w:val="single" w:sz="4" w:space="4" w:color="auto"/>
        </w:pBdr>
        <w:suppressAutoHyphens w:val="0"/>
        <w:spacing w:line="360" w:lineRule="auto"/>
        <w:jc w:val="center"/>
        <w:rPr>
          <w:rFonts w:ascii="Verdana" w:hAnsi="Verdana" w:cstheme="majorHAnsi"/>
          <w:b/>
          <w:bCs/>
          <w:kern w:val="0"/>
          <w:lang w:eastAsia="fr-FR"/>
        </w:rPr>
      </w:pPr>
    </w:p>
    <w:p w14:paraId="50D8D3A7" w14:textId="77777777" w:rsidR="00487F4A" w:rsidRDefault="00276B63" w:rsidP="00C67739">
      <w:pPr>
        <w:widowControl/>
        <w:pBdr>
          <w:top w:val="single" w:sz="4" w:space="1" w:color="auto"/>
          <w:left w:val="single" w:sz="4" w:space="4" w:color="auto"/>
          <w:bottom w:val="single" w:sz="4" w:space="1" w:color="auto"/>
          <w:right w:val="single" w:sz="4" w:space="4" w:color="auto"/>
        </w:pBdr>
        <w:suppressAutoHyphens w:val="0"/>
        <w:spacing w:line="360" w:lineRule="auto"/>
        <w:jc w:val="center"/>
        <w:rPr>
          <w:rFonts w:ascii="Verdana" w:hAnsi="Verdana" w:cstheme="majorHAnsi"/>
          <w:b/>
          <w:bCs/>
          <w:kern w:val="0"/>
          <w:lang w:eastAsia="fr-FR"/>
        </w:rPr>
      </w:pPr>
      <w:r w:rsidRPr="00C67739">
        <w:rPr>
          <w:rFonts w:ascii="Verdana" w:hAnsi="Verdana" w:cstheme="majorHAnsi"/>
          <w:b/>
          <w:bCs/>
          <w:kern w:val="0"/>
          <w:lang w:eastAsia="fr-FR"/>
        </w:rPr>
        <w:t>Dossier complet à envoyer par courriel à</w:t>
      </w:r>
    </w:p>
    <w:p w14:paraId="00CFEC4C" w14:textId="293C9EBD" w:rsidR="00276B63" w:rsidRDefault="00BB7386" w:rsidP="00C67739">
      <w:pPr>
        <w:widowControl/>
        <w:pBdr>
          <w:top w:val="single" w:sz="4" w:space="1" w:color="auto"/>
          <w:left w:val="single" w:sz="4" w:space="4" w:color="auto"/>
          <w:bottom w:val="single" w:sz="4" w:space="1" w:color="auto"/>
          <w:right w:val="single" w:sz="4" w:space="4" w:color="auto"/>
        </w:pBdr>
        <w:suppressAutoHyphens w:val="0"/>
        <w:spacing w:line="360" w:lineRule="auto"/>
        <w:jc w:val="center"/>
        <w:rPr>
          <w:rFonts w:ascii="Verdana" w:hAnsi="Verdana" w:cstheme="majorHAnsi"/>
          <w:b/>
          <w:bCs/>
          <w:kern w:val="0"/>
          <w:lang w:eastAsia="fr-FR"/>
        </w:rPr>
      </w:pPr>
      <w:hyperlink r:id="rId22" w:history="1">
        <w:r w:rsidR="00487F4A" w:rsidRPr="004A331C">
          <w:rPr>
            <w:rStyle w:val="Lienhypertexte"/>
            <w:rFonts w:ascii="Verdana" w:hAnsi="Verdana" w:cstheme="majorHAnsi"/>
            <w:b/>
            <w:bCs/>
            <w:kern w:val="0"/>
            <w:lang w:eastAsia="fr-FR"/>
          </w:rPr>
          <w:t>vie.associative@nouvelle-aquitaine.fr</w:t>
        </w:r>
      </w:hyperlink>
    </w:p>
    <w:p w14:paraId="1C00353F" w14:textId="77777777" w:rsidR="00487F4A" w:rsidRPr="00C67739" w:rsidRDefault="00487F4A" w:rsidP="00C67739">
      <w:pPr>
        <w:widowControl/>
        <w:pBdr>
          <w:top w:val="single" w:sz="4" w:space="1" w:color="auto"/>
          <w:left w:val="single" w:sz="4" w:space="4" w:color="auto"/>
          <w:bottom w:val="single" w:sz="4" w:space="1" w:color="auto"/>
          <w:right w:val="single" w:sz="4" w:space="4" w:color="auto"/>
        </w:pBdr>
        <w:suppressAutoHyphens w:val="0"/>
        <w:spacing w:line="360" w:lineRule="auto"/>
        <w:jc w:val="center"/>
        <w:rPr>
          <w:rFonts w:ascii="Verdana" w:hAnsi="Verdana" w:cstheme="majorHAnsi"/>
          <w:b/>
          <w:bCs/>
          <w:kern w:val="0"/>
          <w:lang w:eastAsia="fr-FR"/>
        </w:rPr>
      </w:pPr>
    </w:p>
    <w:p w14:paraId="43A8CEBD" w14:textId="69F84339" w:rsidR="00276B63" w:rsidRDefault="00BE7BEF" w:rsidP="00C67739">
      <w:pPr>
        <w:pBdr>
          <w:top w:val="single" w:sz="4" w:space="1" w:color="auto"/>
          <w:left w:val="single" w:sz="4" w:space="4" w:color="auto"/>
          <w:bottom w:val="single" w:sz="4" w:space="1" w:color="auto"/>
          <w:right w:val="single" w:sz="4" w:space="4" w:color="auto"/>
        </w:pBdr>
        <w:spacing w:line="360" w:lineRule="auto"/>
        <w:jc w:val="center"/>
        <w:rPr>
          <w:rFonts w:ascii="Verdana" w:hAnsi="Verdana" w:cstheme="majorHAnsi"/>
          <w:kern w:val="0"/>
          <w:lang w:eastAsia="fr-FR"/>
        </w:rPr>
      </w:pPr>
      <w:r>
        <w:rPr>
          <w:rFonts w:ascii="Verdana" w:hAnsi="Verdana" w:cs="Arial"/>
        </w:rPr>
        <w:t>Il n'est pas nécessaire de doubler votre envoi par mail d'un envoi postal</w:t>
      </w:r>
    </w:p>
    <w:p w14:paraId="7157CE34" w14:textId="77777777" w:rsidR="00C67739" w:rsidRPr="00C67739" w:rsidRDefault="00C67739" w:rsidP="00C67739">
      <w:pPr>
        <w:pBdr>
          <w:top w:val="single" w:sz="4" w:space="1" w:color="auto"/>
          <w:left w:val="single" w:sz="4" w:space="4" w:color="auto"/>
          <w:bottom w:val="single" w:sz="4" w:space="1" w:color="auto"/>
          <w:right w:val="single" w:sz="4" w:space="4" w:color="auto"/>
        </w:pBdr>
        <w:spacing w:line="360" w:lineRule="auto"/>
        <w:jc w:val="center"/>
        <w:rPr>
          <w:rFonts w:ascii="Verdana" w:hAnsi="Verdana" w:cstheme="majorHAnsi"/>
          <w:kern w:val="0"/>
          <w:lang w:eastAsia="fr-FR"/>
        </w:rPr>
      </w:pPr>
    </w:p>
    <w:p w14:paraId="5282A0E1" w14:textId="77777777" w:rsidR="00BE7BEF" w:rsidRPr="00C67739" w:rsidRDefault="00BE7BEF" w:rsidP="00BE7BEF">
      <w:pPr>
        <w:pBdr>
          <w:top w:val="single" w:sz="4" w:space="1" w:color="auto"/>
          <w:left w:val="single" w:sz="4" w:space="4" w:color="auto"/>
          <w:bottom w:val="single" w:sz="4" w:space="1" w:color="auto"/>
          <w:right w:val="single" w:sz="4" w:space="4" w:color="auto"/>
        </w:pBdr>
        <w:spacing w:line="360" w:lineRule="auto"/>
        <w:jc w:val="center"/>
        <w:rPr>
          <w:rFonts w:ascii="Verdana" w:hAnsi="Verdana" w:cstheme="majorHAnsi"/>
          <w:b/>
          <w:bCs/>
        </w:rPr>
      </w:pPr>
      <w:r w:rsidRPr="00C67739">
        <w:rPr>
          <w:rFonts w:ascii="Verdana" w:hAnsi="Verdana" w:cstheme="majorHAnsi"/>
          <w:b/>
          <w:bCs/>
        </w:rPr>
        <w:t>Tout dossier incomplet ou non signé</w:t>
      </w:r>
      <w:r w:rsidRPr="00436CB0">
        <w:rPr>
          <w:rFonts w:ascii="Verdana" w:hAnsi="Verdana" w:cstheme="majorHAnsi"/>
          <w:b/>
          <w:bCs/>
        </w:rPr>
        <w:t xml:space="preserve"> ne pourra pas être instruit</w:t>
      </w:r>
    </w:p>
    <w:p w14:paraId="3BE657C7" w14:textId="77777777" w:rsidR="0032011B" w:rsidRPr="00C67739" w:rsidRDefault="0032011B" w:rsidP="00C67739">
      <w:pPr>
        <w:pBdr>
          <w:top w:val="single" w:sz="4" w:space="1" w:color="auto"/>
          <w:left w:val="single" w:sz="4" w:space="4" w:color="auto"/>
          <w:bottom w:val="single" w:sz="4" w:space="1" w:color="auto"/>
          <w:right w:val="single" w:sz="4" w:space="4" w:color="auto"/>
        </w:pBdr>
        <w:spacing w:line="360" w:lineRule="auto"/>
        <w:jc w:val="center"/>
        <w:rPr>
          <w:rFonts w:ascii="Verdana" w:hAnsi="Verdana" w:cstheme="majorHAnsi"/>
          <w:b/>
          <w:bCs/>
        </w:rPr>
      </w:pPr>
    </w:p>
    <w:p w14:paraId="56402947" w14:textId="77777777" w:rsidR="00276B63" w:rsidRPr="00C67739" w:rsidRDefault="00276B63" w:rsidP="00C67739">
      <w:pPr>
        <w:tabs>
          <w:tab w:val="left" w:pos="2835"/>
          <w:tab w:val="left" w:pos="6946"/>
        </w:tabs>
        <w:spacing w:line="360" w:lineRule="auto"/>
        <w:ind w:left="-284" w:right="-285"/>
        <w:rPr>
          <w:rFonts w:ascii="Verdana" w:hAnsi="Verdana" w:cstheme="majorHAnsi"/>
        </w:rPr>
      </w:pPr>
    </w:p>
    <w:sectPr w:rsidR="00276B63" w:rsidRPr="00C67739" w:rsidSect="00D1085B">
      <w:type w:val="continuous"/>
      <w:pgSz w:w="11906" w:h="16838"/>
      <w:pgMar w:top="567" w:right="567" w:bottom="567" w:left="567" w:header="720" w:footer="335" w:gutter="0"/>
      <w:cols w:space="720"/>
      <w:docGrid w:linePitch="360"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D3ACA" w14:textId="77777777" w:rsidR="005959AA" w:rsidRDefault="005959AA" w:rsidP="00B6644E">
      <w:r>
        <w:separator/>
      </w:r>
    </w:p>
  </w:endnote>
  <w:endnote w:type="continuationSeparator" w:id="0">
    <w:p w14:paraId="14B55A02" w14:textId="77777777" w:rsidR="005959AA" w:rsidRDefault="005959AA" w:rsidP="00B6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Medium Cond">
    <w:charset w:val="00"/>
    <w:family w:val="swiss"/>
    <w:pitch w:val="variable"/>
    <w:sig w:usb0="00000287" w:usb1="00000000" w:usb2="00000000" w:usb3="00000000" w:csb0="0000009F" w:csb1="00000000"/>
  </w:font>
  <w:font w:name="StarSymbol">
    <w:charset w:val="02"/>
    <w:family w:val="auto"/>
    <w:pitch w:val="default"/>
  </w:font>
  <w:font w:name="Mangal">
    <w:panose1 w:val="00000400000000000000"/>
    <w:charset w:val="00"/>
    <w:family w:val="roman"/>
    <w:pitch w:val="variable"/>
    <w:sig w:usb0="00008003" w:usb1="00000000" w:usb2="00000000" w:usb3="00000000" w:csb0="00000001" w:csb1="00000000"/>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4DC1" w14:textId="2600A76A" w:rsidR="0042438D" w:rsidRPr="00613470" w:rsidRDefault="00BB7386" w:rsidP="00914C52">
    <w:pPr>
      <w:pStyle w:val="Pieddepage"/>
      <w:jc w:val="right"/>
      <w:rPr>
        <w:rFonts w:ascii="Arial" w:hAnsi="Arial" w:cs="Arial"/>
        <w:sz w:val="12"/>
        <w:szCs w:val="16"/>
      </w:rPr>
    </w:pPr>
    <w:r w:rsidRPr="003255CD">
      <w:rPr>
        <w:rFonts w:asciiTheme="majorHAnsi" w:hAnsiTheme="majorHAnsi" w:cstheme="majorHAnsi"/>
        <w:sz w:val="16"/>
        <w:szCs w:val="16"/>
      </w:rPr>
      <w:t>Région Nouvelle-Aquitaine - Service EVAS - Dossier de demande de subvention</w:t>
    </w:r>
    <w:r>
      <w:rPr>
        <w:rFonts w:asciiTheme="majorHAnsi" w:hAnsiTheme="majorHAnsi" w:cstheme="majorHAnsi"/>
        <w:sz w:val="16"/>
        <w:szCs w:val="16"/>
      </w:rPr>
      <w:t xml:space="preserve"> 2024 -</w:t>
    </w:r>
    <w:r w:rsidRPr="003255CD">
      <w:rPr>
        <w:rFonts w:asciiTheme="majorHAnsi" w:hAnsiTheme="majorHAnsi" w:cstheme="majorHAnsi"/>
        <w:sz w:val="16"/>
        <w:szCs w:val="16"/>
      </w:rPr>
      <w:t xml:space="preserve"> </w:t>
    </w:r>
    <w:r>
      <w:rPr>
        <w:rFonts w:asciiTheme="majorHAnsi" w:hAnsiTheme="majorHAnsi" w:cstheme="majorHAnsi"/>
        <w:sz w:val="16"/>
        <w:szCs w:val="16"/>
      </w:rPr>
      <w:t>Vie Associative –Recrutement associatif</w:t>
    </w:r>
    <w:r>
      <w:rPr>
        <w:rFonts w:asciiTheme="majorHAnsi" w:hAnsiTheme="majorHAnsi" w:cstheme="majorHAnsi"/>
        <w:sz w:val="16"/>
        <w:szCs w:val="16"/>
      </w:rPr>
      <w:t>.</w:t>
    </w:r>
    <w:r w:rsidRPr="00295AE6">
      <w:rPr>
        <w:rFonts w:ascii="Arial" w:hAnsi="Arial" w:cs="Arial"/>
        <w:sz w:val="16"/>
        <w:szCs w:val="16"/>
      </w:rPr>
      <w:t xml:space="preserve"> </w:t>
    </w:r>
    <w:r w:rsidR="0042438D" w:rsidRPr="00295AE6">
      <w:rPr>
        <w:rFonts w:ascii="Arial" w:hAnsi="Arial" w:cs="Arial"/>
        <w:sz w:val="16"/>
        <w:szCs w:val="16"/>
      </w:rPr>
      <w:t xml:space="preserve">page </w:t>
    </w:r>
    <w:r w:rsidR="0042438D" w:rsidRPr="00295AE6">
      <w:rPr>
        <w:rFonts w:ascii="Arial" w:hAnsi="Arial" w:cs="Arial"/>
        <w:sz w:val="16"/>
        <w:szCs w:val="16"/>
      </w:rPr>
      <w:fldChar w:fldCharType="begin"/>
    </w:r>
    <w:r w:rsidR="0042438D" w:rsidRPr="00295AE6">
      <w:rPr>
        <w:rFonts w:ascii="Arial" w:hAnsi="Arial" w:cs="Arial"/>
        <w:sz w:val="16"/>
        <w:szCs w:val="16"/>
      </w:rPr>
      <w:instrText>PAGE   \* MERGEFORMAT</w:instrText>
    </w:r>
    <w:r w:rsidR="0042438D" w:rsidRPr="00295AE6">
      <w:rPr>
        <w:rFonts w:ascii="Arial" w:hAnsi="Arial" w:cs="Arial"/>
        <w:sz w:val="16"/>
        <w:szCs w:val="16"/>
      </w:rPr>
      <w:fldChar w:fldCharType="separate"/>
    </w:r>
    <w:r w:rsidR="0042438D">
      <w:rPr>
        <w:rFonts w:ascii="Arial" w:hAnsi="Arial" w:cs="Arial"/>
        <w:noProof/>
        <w:sz w:val="16"/>
        <w:szCs w:val="16"/>
      </w:rPr>
      <w:t>9</w:t>
    </w:r>
    <w:r w:rsidR="0042438D" w:rsidRPr="00295AE6">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ED7A" w14:textId="5903D907" w:rsidR="005959AA" w:rsidRPr="00613470" w:rsidRDefault="00BB7386" w:rsidP="00914C52">
    <w:pPr>
      <w:pStyle w:val="Pieddepage"/>
      <w:jc w:val="right"/>
      <w:rPr>
        <w:rFonts w:ascii="Arial" w:hAnsi="Arial" w:cs="Arial"/>
        <w:sz w:val="12"/>
        <w:szCs w:val="16"/>
      </w:rPr>
    </w:pPr>
    <w:r w:rsidRPr="003255CD">
      <w:rPr>
        <w:rFonts w:asciiTheme="majorHAnsi" w:hAnsiTheme="majorHAnsi" w:cstheme="majorHAnsi"/>
        <w:sz w:val="16"/>
        <w:szCs w:val="16"/>
      </w:rPr>
      <w:t>Région Nouvelle-Aquitaine - Service EVAS - Dossier de demande de subvention</w:t>
    </w:r>
    <w:r>
      <w:rPr>
        <w:rFonts w:asciiTheme="majorHAnsi" w:hAnsiTheme="majorHAnsi" w:cstheme="majorHAnsi"/>
        <w:sz w:val="16"/>
        <w:szCs w:val="16"/>
      </w:rPr>
      <w:t xml:space="preserve"> 2024 -</w:t>
    </w:r>
    <w:r w:rsidRPr="003255CD">
      <w:rPr>
        <w:rFonts w:asciiTheme="majorHAnsi" w:hAnsiTheme="majorHAnsi" w:cstheme="majorHAnsi"/>
        <w:sz w:val="16"/>
        <w:szCs w:val="16"/>
      </w:rPr>
      <w:t xml:space="preserve"> </w:t>
    </w:r>
    <w:r>
      <w:rPr>
        <w:rFonts w:asciiTheme="majorHAnsi" w:hAnsiTheme="majorHAnsi" w:cstheme="majorHAnsi"/>
        <w:sz w:val="16"/>
        <w:szCs w:val="16"/>
      </w:rPr>
      <w:t>Vie Associative –Recrutement associatif</w:t>
    </w:r>
    <w:r w:rsidR="005959AA" w:rsidRPr="00613470">
      <w:rPr>
        <w:rFonts w:ascii="Arial" w:hAnsi="Arial" w:cs="Arial"/>
        <w:sz w:val="12"/>
        <w:szCs w:val="16"/>
      </w:rPr>
      <w:t xml:space="preserve">, </w:t>
    </w:r>
    <w:r w:rsidR="005959AA" w:rsidRPr="00295AE6">
      <w:rPr>
        <w:rFonts w:ascii="Arial" w:hAnsi="Arial" w:cs="Arial"/>
        <w:sz w:val="16"/>
        <w:szCs w:val="16"/>
      </w:rPr>
      <w:t xml:space="preserve">page </w:t>
    </w:r>
    <w:r w:rsidR="005959AA" w:rsidRPr="00295AE6">
      <w:rPr>
        <w:rFonts w:ascii="Arial" w:hAnsi="Arial" w:cs="Arial"/>
        <w:sz w:val="16"/>
        <w:szCs w:val="16"/>
      </w:rPr>
      <w:fldChar w:fldCharType="begin"/>
    </w:r>
    <w:r w:rsidR="005959AA" w:rsidRPr="00295AE6">
      <w:rPr>
        <w:rFonts w:ascii="Arial" w:hAnsi="Arial" w:cs="Arial"/>
        <w:sz w:val="16"/>
        <w:szCs w:val="16"/>
      </w:rPr>
      <w:instrText>PAGE   \* MERGEFORMAT</w:instrText>
    </w:r>
    <w:r w:rsidR="005959AA" w:rsidRPr="00295AE6">
      <w:rPr>
        <w:rFonts w:ascii="Arial" w:hAnsi="Arial" w:cs="Arial"/>
        <w:sz w:val="16"/>
        <w:szCs w:val="16"/>
      </w:rPr>
      <w:fldChar w:fldCharType="separate"/>
    </w:r>
    <w:r w:rsidR="003541D2">
      <w:rPr>
        <w:rFonts w:ascii="Arial" w:hAnsi="Arial" w:cs="Arial"/>
        <w:noProof/>
        <w:sz w:val="16"/>
        <w:szCs w:val="16"/>
      </w:rPr>
      <w:t>9</w:t>
    </w:r>
    <w:r w:rsidR="005959AA" w:rsidRPr="00295AE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CBA9E" w14:textId="77777777" w:rsidR="005959AA" w:rsidRDefault="005959AA" w:rsidP="00B6644E">
      <w:r>
        <w:separator/>
      </w:r>
    </w:p>
  </w:footnote>
  <w:footnote w:type="continuationSeparator" w:id="0">
    <w:p w14:paraId="0D50CC88" w14:textId="77777777" w:rsidR="005959AA" w:rsidRDefault="005959AA" w:rsidP="00B6644E">
      <w:r>
        <w:continuationSeparator/>
      </w:r>
    </w:p>
  </w:footnote>
  <w:footnote w:id="1">
    <w:p w14:paraId="7D65ECBC" w14:textId="77777777" w:rsidR="005959AA" w:rsidRPr="00D45C38" w:rsidRDefault="005959AA" w:rsidP="0088625F">
      <w:pPr>
        <w:ind w:right="-1"/>
        <w:jc w:val="both"/>
        <w:rPr>
          <w:rFonts w:ascii="Verdana" w:hAnsi="Verdana"/>
        </w:rPr>
      </w:pPr>
      <w:r w:rsidRPr="00D45C38">
        <w:rPr>
          <w:rStyle w:val="Caractresdenotedebasdepage"/>
          <w:rFonts w:ascii="Verdana" w:hAnsi="Verdana"/>
        </w:rPr>
        <w:footnoteRef/>
      </w:r>
      <w:r w:rsidRPr="00D45C38">
        <w:rPr>
          <w:rFonts w:ascii="Verdana" w:hAnsi="Verdana" w:cs="Arial"/>
          <w:sz w:val="16"/>
          <w:szCs w:val="16"/>
        </w:rPr>
        <w:t xml:space="preserve"> Conformément à l’article L 612-4 du code de commerce et au décret n°2006-335 du 21 mars 2006</w:t>
      </w:r>
      <w:r w:rsidRPr="00D45C38">
        <w:rPr>
          <w:rStyle w:val="Lienhypertexte"/>
          <w:rFonts w:ascii="Verdana" w:hAnsi="Verdana" w:cs="Arial"/>
          <w:color w:val="auto"/>
          <w:sz w:val="16"/>
          <w:szCs w:val="16"/>
          <w:u w:val="none"/>
        </w:rPr>
        <w:t>, t</w:t>
      </w:r>
      <w:r w:rsidRPr="00D45C38">
        <w:rPr>
          <w:rFonts w:ascii="Verdana" w:hAnsi="Verdana" w:cs="Arial"/>
          <w:sz w:val="16"/>
          <w:szCs w:val="16"/>
        </w:rPr>
        <w:t>oute association ayant reçu annuellement des autorités administratives, une ou plusieurs subventions en numéraire dont le montant dépasse le seuil fixé à 153 000 euros, doit établir des comptes annuels comprenant un bilan, un compte de résultat et une annexe et doivent assurer la publicité de leurs comptes annuels et du rapport au commissaires aux comptes.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pStyle w:val="Titre1"/>
      <w:suff w:val="nothing"/>
      <w:lvlText w:val=""/>
      <w:lvlJc w:val="left"/>
      <w:pPr>
        <w:tabs>
          <w:tab w:val="num" w:pos="0"/>
        </w:tabs>
        <w:ind w:left="432" w:hanging="432"/>
      </w:pPr>
      <w:rPr>
        <w:rFonts w:cs="Arial"/>
      </w:r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650"/>
        </w:tabs>
        <w:ind w:left="650" w:hanging="390"/>
      </w:pPr>
      <w:rPr>
        <w:rFonts w:ascii="ZapfDingbats" w:hAnsi="ZapfDingbats" w:cs="Times New Roman"/>
        <w:sz w:val="24"/>
      </w:rPr>
    </w:lvl>
  </w:abstractNum>
  <w:abstractNum w:abstractNumId="2" w15:restartNumberingAfterBreak="0">
    <w:nsid w:val="00000004"/>
    <w:multiLevelType w:val="multilevel"/>
    <w:tmpl w:val="00000004"/>
    <w:name w:val="WW8Num4"/>
    <w:lvl w:ilvl="0">
      <w:start w:val="1"/>
      <w:numFmt w:val="bullet"/>
      <w:lvlText w:val=""/>
      <w:lvlJc w:val="left"/>
      <w:pPr>
        <w:tabs>
          <w:tab w:val="num" w:pos="650"/>
        </w:tabs>
        <w:ind w:left="650" w:hanging="390"/>
      </w:pPr>
      <w:rPr>
        <w:rFonts w:ascii="ZapfDingbats" w:hAnsi="ZapfDingbats" w:cs="Times New Roman"/>
        <w:sz w:val="24"/>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650"/>
        </w:tabs>
        <w:ind w:left="650" w:hanging="390"/>
      </w:pPr>
      <w:rPr>
        <w:rFonts w:ascii="ZapfDingbats" w:hAnsi="ZapfDingbats" w:cs="ZapfDingbats"/>
        <w:b/>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Arial"/>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Wingdings"/>
        <w:color w:val="auto"/>
      </w:rPr>
    </w:lvl>
  </w:abstractNum>
  <w:abstractNum w:abstractNumId="7" w15:restartNumberingAfterBreak="0">
    <w:nsid w:val="01DA45DD"/>
    <w:multiLevelType w:val="hybridMultilevel"/>
    <w:tmpl w:val="DFB26E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4F14501"/>
    <w:multiLevelType w:val="multilevel"/>
    <w:tmpl w:val="E7FE9F64"/>
    <w:lvl w:ilvl="0">
      <w:start w:val="3"/>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9" w15:restartNumberingAfterBreak="0">
    <w:nsid w:val="04FB328E"/>
    <w:multiLevelType w:val="multilevel"/>
    <w:tmpl w:val="040C001F"/>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32448D"/>
    <w:multiLevelType w:val="hybridMultilevel"/>
    <w:tmpl w:val="CFE404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C0B0077"/>
    <w:multiLevelType w:val="multilevel"/>
    <w:tmpl w:val="3B4AD36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15:restartNumberingAfterBreak="0">
    <w:nsid w:val="24DF3E79"/>
    <w:multiLevelType w:val="hybridMultilevel"/>
    <w:tmpl w:val="38127A4E"/>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3" w15:restartNumberingAfterBreak="0">
    <w:nsid w:val="485532DB"/>
    <w:multiLevelType w:val="multilevel"/>
    <w:tmpl w:val="56BCC23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4CCC67DF"/>
    <w:multiLevelType w:val="multilevel"/>
    <w:tmpl w:val="65607AB2"/>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5" w15:restartNumberingAfterBreak="0">
    <w:nsid w:val="4D18465E"/>
    <w:multiLevelType w:val="hybridMultilevel"/>
    <w:tmpl w:val="4E44DF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BE78DE"/>
    <w:multiLevelType w:val="hybridMultilevel"/>
    <w:tmpl w:val="4A16ADFC"/>
    <w:lvl w:ilvl="0" w:tplc="040C000F">
      <w:start w:val="1"/>
      <w:numFmt w:val="decimal"/>
      <w:lvlText w:val="%1."/>
      <w:lvlJc w:val="left"/>
      <w:pPr>
        <w:ind w:left="1855" w:hanging="360"/>
      </w:pPr>
    </w:lvl>
    <w:lvl w:ilvl="1" w:tplc="040C0019" w:tentative="1">
      <w:start w:val="1"/>
      <w:numFmt w:val="lowerLetter"/>
      <w:lvlText w:val="%2."/>
      <w:lvlJc w:val="left"/>
      <w:pPr>
        <w:ind w:left="2575" w:hanging="360"/>
      </w:pPr>
    </w:lvl>
    <w:lvl w:ilvl="2" w:tplc="040C001B" w:tentative="1">
      <w:start w:val="1"/>
      <w:numFmt w:val="lowerRoman"/>
      <w:lvlText w:val="%3."/>
      <w:lvlJc w:val="right"/>
      <w:pPr>
        <w:ind w:left="3295" w:hanging="180"/>
      </w:pPr>
    </w:lvl>
    <w:lvl w:ilvl="3" w:tplc="040C000F" w:tentative="1">
      <w:start w:val="1"/>
      <w:numFmt w:val="decimal"/>
      <w:lvlText w:val="%4."/>
      <w:lvlJc w:val="left"/>
      <w:pPr>
        <w:ind w:left="4015" w:hanging="360"/>
      </w:pPr>
    </w:lvl>
    <w:lvl w:ilvl="4" w:tplc="040C0019" w:tentative="1">
      <w:start w:val="1"/>
      <w:numFmt w:val="lowerLetter"/>
      <w:lvlText w:val="%5."/>
      <w:lvlJc w:val="left"/>
      <w:pPr>
        <w:ind w:left="4735" w:hanging="360"/>
      </w:pPr>
    </w:lvl>
    <w:lvl w:ilvl="5" w:tplc="040C001B" w:tentative="1">
      <w:start w:val="1"/>
      <w:numFmt w:val="lowerRoman"/>
      <w:lvlText w:val="%6."/>
      <w:lvlJc w:val="right"/>
      <w:pPr>
        <w:ind w:left="5455" w:hanging="180"/>
      </w:pPr>
    </w:lvl>
    <w:lvl w:ilvl="6" w:tplc="040C000F" w:tentative="1">
      <w:start w:val="1"/>
      <w:numFmt w:val="decimal"/>
      <w:lvlText w:val="%7."/>
      <w:lvlJc w:val="left"/>
      <w:pPr>
        <w:ind w:left="6175" w:hanging="360"/>
      </w:pPr>
    </w:lvl>
    <w:lvl w:ilvl="7" w:tplc="040C0019" w:tentative="1">
      <w:start w:val="1"/>
      <w:numFmt w:val="lowerLetter"/>
      <w:lvlText w:val="%8."/>
      <w:lvlJc w:val="left"/>
      <w:pPr>
        <w:ind w:left="6895" w:hanging="360"/>
      </w:pPr>
    </w:lvl>
    <w:lvl w:ilvl="8" w:tplc="040C001B" w:tentative="1">
      <w:start w:val="1"/>
      <w:numFmt w:val="lowerRoman"/>
      <w:lvlText w:val="%9."/>
      <w:lvlJc w:val="right"/>
      <w:pPr>
        <w:ind w:left="7615" w:hanging="180"/>
      </w:pPr>
    </w:lvl>
  </w:abstractNum>
  <w:abstractNum w:abstractNumId="17" w15:restartNumberingAfterBreak="0">
    <w:nsid w:val="5E1F242D"/>
    <w:multiLevelType w:val="hybridMultilevel"/>
    <w:tmpl w:val="35DA6008"/>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BCE1A20"/>
    <w:multiLevelType w:val="hybridMultilevel"/>
    <w:tmpl w:val="E2080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33923CF"/>
    <w:multiLevelType w:val="hybridMultilevel"/>
    <w:tmpl w:val="66342E78"/>
    <w:lvl w:ilvl="0" w:tplc="49F473A0">
      <w:numFmt w:val="bullet"/>
      <w:lvlText w:val="-"/>
      <w:lvlJc w:val="left"/>
      <w:pPr>
        <w:ind w:left="444" w:hanging="360"/>
      </w:pPr>
      <w:rPr>
        <w:rFonts w:ascii="Verdana" w:eastAsia="Times New Roman" w:hAnsi="Verdana" w:cstheme="majorHAnsi" w:hint="default"/>
      </w:rPr>
    </w:lvl>
    <w:lvl w:ilvl="1" w:tplc="040C0003" w:tentative="1">
      <w:start w:val="1"/>
      <w:numFmt w:val="bullet"/>
      <w:lvlText w:val="o"/>
      <w:lvlJc w:val="left"/>
      <w:pPr>
        <w:ind w:left="1164" w:hanging="360"/>
      </w:pPr>
      <w:rPr>
        <w:rFonts w:ascii="Courier New" w:hAnsi="Courier New" w:cs="Courier New" w:hint="default"/>
      </w:rPr>
    </w:lvl>
    <w:lvl w:ilvl="2" w:tplc="040C0005" w:tentative="1">
      <w:start w:val="1"/>
      <w:numFmt w:val="bullet"/>
      <w:lvlText w:val=""/>
      <w:lvlJc w:val="left"/>
      <w:pPr>
        <w:ind w:left="1884" w:hanging="360"/>
      </w:pPr>
      <w:rPr>
        <w:rFonts w:ascii="Wingdings" w:hAnsi="Wingdings" w:hint="default"/>
      </w:rPr>
    </w:lvl>
    <w:lvl w:ilvl="3" w:tplc="040C0001" w:tentative="1">
      <w:start w:val="1"/>
      <w:numFmt w:val="bullet"/>
      <w:lvlText w:val=""/>
      <w:lvlJc w:val="left"/>
      <w:pPr>
        <w:ind w:left="2604" w:hanging="360"/>
      </w:pPr>
      <w:rPr>
        <w:rFonts w:ascii="Symbol" w:hAnsi="Symbol" w:hint="default"/>
      </w:rPr>
    </w:lvl>
    <w:lvl w:ilvl="4" w:tplc="040C0003" w:tentative="1">
      <w:start w:val="1"/>
      <w:numFmt w:val="bullet"/>
      <w:lvlText w:val="o"/>
      <w:lvlJc w:val="left"/>
      <w:pPr>
        <w:ind w:left="3324" w:hanging="360"/>
      </w:pPr>
      <w:rPr>
        <w:rFonts w:ascii="Courier New" w:hAnsi="Courier New" w:cs="Courier New" w:hint="default"/>
      </w:rPr>
    </w:lvl>
    <w:lvl w:ilvl="5" w:tplc="040C0005" w:tentative="1">
      <w:start w:val="1"/>
      <w:numFmt w:val="bullet"/>
      <w:lvlText w:val=""/>
      <w:lvlJc w:val="left"/>
      <w:pPr>
        <w:ind w:left="4044" w:hanging="360"/>
      </w:pPr>
      <w:rPr>
        <w:rFonts w:ascii="Wingdings" w:hAnsi="Wingdings" w:hint="default"/>
      </w:rPr>
    </w:lvl>
    <w:lvl w:ilvl="6" w:tplc="040C0001" w:tentative="1">
      <w:start w:val="1"/>
      <w:numFmt w:val="bullet"/>
      <w:lvlText w:val=""/>
      <w:lvlJc w:val="left"/>
      <w:pPr>
        <w:ind w:left="4764" w:hanging="360"/>
      </w:pPr>
      <w:rPr>
        <w:rFonts w:ascii="Symbol" w:hAnsi="Symbol" w:hint="default"/>
      </w:rPr>
    </w:lvl>
    <w:lvl w:ilvl="7" w:tplc="040C0003" w:tentative="1">
      <w:start w:val="1"/>
      <w:numFmt w:val="bullet"/>
      <w:lvlText w:val="o"/>
      <w:lvlJc w:val="left"/>
      <w:pPr>
        <w:ind w:left="5484" w:hanging="360"/>
      </w:pPr>
      <w:rPr>
        <w:rFonts w:ascii="Courier New" w:hAnsi="Courier New" w:cs="Courier New" w:hint="default"/>
      </w:rPr>
    </w:lvl>
    <w:lvl w:ilvl="8" w:tplc="040C0005" w:tentative="1">
      <w:start w:val="1"/>
      <w:numFmt w:val="bullet"/>
      <w:lvlText w:val=""/>
      <w:lvlJc w:val="left"/>
      <w:pPr>
        <w:ind w:left="6204" w:hanging="360"/>
      </w:pPr>
      <w:rPr>
        <w:rFonts w:ascii="Wingdings" w:hAnsi="Wingdings" w:hint="default"/>
      </w:rPr>
    </w:lvl>
  </w:abstractNum>
  <w:abstractNum w:abstractNumId="20" w15:restartNumberingAfterBreak="0">
    <w:nsid w:val="750B05E8"/>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6B12FAA"/>
    <w:multiLevelType w:val="multilevel"/>
    <w:tmpl w:val="7F3C81A4"/>
    <w:lvl w:ilvl="0">
      <w:start w:val="2"/>
      <w:numFmt w:val="decimal"/>
      <w:lvlText w:val="%1"/>
      <w:lvlJc w:val="left"/>
      <w:pPr>
        <w:ind w:left="460" w:hanging="460"/>
      </w:pPr>
      <w:rPr>
        <w:rFonts w:hint="default"/>
      </w:rPr>
    </w:lvl>
    <w:lvl w:ilvl="1">
      <w:start w:val="6"/>
      <w:numFmt w:val="decimal"/>
      <w:lvlText w:val="%1.%2"/>
      <w:lvlJc w:val="left"/>
      <w:pPr>
        <w:ind w:left="1491" w:hanging="720"/>
      </w:pPr>
      <w:rPr>
        <w:rFonts w:hint="default"/>
      </w:rPr>
    </w:lvl>
    <w:lvl w:ilvl="2">
      <w:start w:val="1"/>
      <w:numFmt w:val="decimal"/>
      <w:lvlText w:val="%1.%2.%3"/>
      <w:lvlJc w:val="left"/>
      <w:pPr>
        <w:ind w:left="2622" w:hanging="1080"/>
      </w:pPr>
      <w:rPr>
        <w:rFonts w:hint="default"/>
      </w:rPr>
    </w:lvl>
    <w:lvl w:ilvl="3">
      <w:start w:val="1"/>
      <w:numFmt w:val="decimal"/>
      <w:lvlText w:val="%1.%2.%3.%4"/>
      <w:lvlJc w:val="left"/>
      <w:pPr>
        <w:ind w:left="3753" w:hanging="1440"/>
      </w:pPr>
      <w:rPr>
        <w:rFonts w:hint="default"/>
      </w:rPr>
    </w:lvl>
    <w:lvl w:ilvl="4">
      <w:start w:val="1"/>
      <w:numFmt w:val="decimal"/>
      <w:lvlText w:val="%1.%2.%3.%4.%5"/>
      <w:lvlJc w:val="left"/>
      <w:pPr>
        <w:ind w:left="4884" w:hanging="1800"/>
      </w:pPr>
      <w:rPr>
        <w:rFonts w:hint="default"/>
      </w:rPr>
    </w:lvl>
    <w:lvl w:ilvl="5">
      <w:start w:val="1"/>
      <w:numFmt w:val="decimal"/>
      <w:lvlText w:val="%1.%2.%3.%4.%5.%6"/>
      <w:lvlJc w:val="left"/>
      <w:pPr>
        <w:ind w:left="6015" w:hanging="2160"/>
      </w:pPr>
      <w:rPr>
        <w:rFonts w:hint="default"/>
      </w:rPr>
    </w:lvl>
    <w:lvl w:ilvl="6">
      <w:start w:val="1"/>
      <w:numFmt w:val="decimal"/>
      <w:lvlText w:val="%1.%2.%3.%4.%5.%6.%7"/>
      <w:lvlJc w:val="left"/>
      <w:pPr>
        <w:ind w:left="7146" w:hanging="2520"/>
      </w:pPr>
      <w:rPr>
        <w:rFonts w:hint="default"/>
      </w:rPr>
    </w:lvl>
    <w:lvl w:ilvl="7">
      <w:start w:val="1"/>
      <w:numFmt w:val="decimal"/>
      <w:lvlText w:val="%1.%2.%3.%4.%5.%6.%7.%8"/>
      <w:lvlJc w:val="left"/>
      <w:pPr>
        <w:ind w:left="8277" w:hanging="2880"/>
      </w:pPr>
      <w:rPr>
        <w:rFonts w:hint="default"/>
      </w:rPr>
    </w:lvl>
    <w:lvl w:ilvl="8">
      <w:start w:val="1"/>
      <w:numFmt w:val="decimal"/>
      <w:lvlText w:val="%1.%2.%3.%4.%5.%6.%7.%8.%9"/>
      <w:lvlJc w:val="left"/>
      <w:pPr>
        <w:ind w:left="9048" w:hanging="2880"/>
      </w:pPr>
      <w:rPr>
        <w:rFonts w:hint="default"/>
      </w:rPr>
    </w:lvl>
  </w:abstractNum>
  <w:abstractNum w:abstractNumId="22" w15:restartNumberingAfterBreak="0">
    <w:nsid w:val="775B3859"/>
    <w:multiLevelType w:val="multilevel"/>
    <w:tmpl w:val="FA345B08"/>
    <w:lvl w:ilvl="0">
      <w:start w:val="3"/>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23" w15:restartNumberingAfterBreak="0">
    <w:nsid w:val="7E3620AC"/>
    <w:multiLevelType w:val="multilevel"/>
    <w:tmpl w:val="3B4AD36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16cid:durableId="2082024089">
    <w:abstractNumId w:val="0"/>
  </w:num>
  <w:num w:numId="2" w16cid:durableId="1517618112">
    <w:abstractNumId w:val="9"/>
  </w:num>
  <w:num w:numId="3" w16cid:durableId="288627568">
    <w:abstractNumId w:val="13"/>
  </w:num>
  <w:num w:numId="4" w16cid:durableId="2117364780">
    <w:abstractNumId w:val="19"/>
  </w:num>
  <w:num w:numId="5" w16cid:durableId="1978144855">
    <w:abstractNumId w:val="12"/>
  </w:num>
  <w:num w:numId="6" w16cid:durableId="1855026593">
    <w:abstractNumId w:val="21"/>
  </w:num>
  <w:num w:numId="7" w16cid:durableId="1569462119">
    <w:abstractNumId w:val="22"/>
  </w:num>
  <w:num w:numId="8" w16cid:durableId="68159294">
    <w:abstractNumId w:val="7"/>
  </w:num>
  <w:num w:numId="9" w16cid:durableId="329022711">
    <w:abstractNumId w:val="18"/>
  </w:num>
  <w:num w:numId="10" w16cid:durableId="1741757039">
    <w:abstractNumId w:val="15"/>
  </w:num>
  <w:num w:numId="11" w16cid:durableId="373847465">
    <w:abstractNumId w:val="17"/>
  </w:num>
  <w:num w:numId="12" w16cid:durableId="1507750838">
    <w:abstractNumId w:val="10"/>
  </w:num>
  <w:num w:numId="13" w16cid:durableId="880631256">
    <w:abstractNumId w:val="8"/>
  </w:num>
  <w:num w:numId="14" w16cid:durableId="1162308093">
    <w:abstractNumId w:val="16"/>
  </w:num>
  <w:num w:numId="15" w16cid:durableId="206724349">
    <w:abstractNumId w:val="23"/>
  </w:num>
  <w:num w:numId="16" w16cid:durableId="284194057">
    <w:abstractNumId w:val="11"/>
  </w:num>
  <w:num w:numId="17" w16cid:durableId="760835153">
    <w:abstractNumId w:val="20"/>
  </w:num>
  <w:num w:numId="18" w16cid:durableId="119592098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F60"/>
    <w:rsid w:val="00006AE8"/>
    <w:rsid w:val="000103AB"/>
    <w:rsid w:val="00012E53"/>
    <w:rsid w:val="000143F4"/>
    <w:rsid w:val="000177D5"/>
    <w:rsid w:val="00020179"/>
    <w:rsid w:val="00024F2D"/>
    <w:rsid w:val="000317A6"/>
    <w:rsid w:val="000341BB"/>
    <w:rsid w:val="00036311"/>
    <w:rsid w:val="000417BB"/>
    <w:rsid w:val="0004434D"/>
    <w:rsid w:val="000446D8"/>
    <w:rsid w:val="00044A1B"/>
    <w:rsid w:val="00051149"/>
    <w:rsid w:val="00054CC9"/>
    <w:rsid w:val="00055AD8"/>
    <w:rsid w:val="00064495"/>
    <w:rsid w:val="00065CFB"/>
    <w:rsid w:val="00081730"/>
    <w:rsid w:val="00085C92"/>
    <w:rsid w:val="000876DC"/>
    <w:rsid w:val="000911CC"/>
    <w:rsid w:val="000A0B34"/>
    <w:rsid w:val="000A0EAC"/>
    <w:rsid w:val="000B0E3B"/>
    <w:rsid w:val="000B3359"/>
    <w:rsid w:val="000B50B9"/>
    <w:rsid w:val="000C0C7E"/>
    <w:rsid w:val="000C186A"/>
    <w:rsid w:val="000C2675"/>
    <w:rsid w:val="000C3CB4"/>
    <w:rsid w:val="000C60C1"/>
    <w:rsid w:val="000D3B9C"/>
    <w:rsid w:val="000D57A8"/>
    <w:rsid w:val="000E08F6"/>
    <w:rsid w:val="000F2AC6"/>
    <w:rsid w:val="00100CB8"/>
    <w:rsid w:val="00101054"/>
    <w:rsid w:val="0011075F"/>
    <w:rsid w:val="00110C6D"/>
    <w:rsid w:val="00111BAA"/>
    <w:rsid w:val="00111BC2"/>
    <w:rsid w:val="00113AB2"/>
    <w:rsid w:val="001142F8"/>
    <w:rsid w:val="001156B8"/>
    <w:rsid w:val="00121EC0"/>
    <w:rsid w:val="001250D2"/>
    <w:rsid w:val="001264AB"/>
    <w:rsid w:val="00126B5F"/>
    <w:rsid w:val="00135E9F"/>
    <w:rsid w:val="00135F21"/>
    <w:rsid w:val="00140772"/>
    <w:rsid w:val="00141AEA"/>
    <w:rsid w:val="00143949"/>
    <w:rsid w:val="001452D7"/>
    <w:rsid w:val="001464A3"/>
    <w:rsid w:val="00147AB4"/>
    <w:rsid w:val="00155220"/>
    <w:rsid w:val="001611CC"/>
    <w:rsid w:val="00164F26"/>
    <w:rsid w:val="00170085"/>
    <w:rsid w:val="00171F4E"/>
    <w:rsid w:val="00174412"/>
    <w:rsid w:val="00177714"/>
    <w:rsid w:val="00184771"/>
    <w:rsid w:val="00185B4F"/>
    <w:rsid w:val="00193406"/>
    <w:rsid w:val="001960F5"/>
    <w:rsid w:val="001A61DE"/>
    <w:rsid w:val="001A6399"/>
    <w:rsid w:val="001B26EF"/>
    <w:rsid w:val="001B349C"/>
    <w:rsid w:val="001B3AC7"/>
    <w:rsid w:val="001C198D"/>
    <w:rsid w:val="001C2BF6"/>
    <w:rsid w:val="001D1199"/>
    <w:rsid w:val="001D2A6D"/>
    <w:rsid w:val="001D5CE3"/>
    <w:rsid w:val="001E2B43"/>
    <w:rsid w:val="001E3DA8"/>
    <w:rsid w:val="001E4ADB"/>
    <w:rsid w:val="001E7640"/>
    <w:rsid w:val="001F1693"/>
    <w:rsid w:val="001F2F08"/>
    <w:rsid w:val="001F37D9"/>
    <w:rsid w:val="001F682F"/>
    <w:rsid w:val="0020130A"/>
    <w:rsid w:val="00203684"/>
    <w:rsid w:val="0021389F"/>
    <w:rsid w:val="00214FC7"/>
    <w:rsid w:val="00216E15"/>
    <w:rsid w:val="00217105"/>
    <w:rsid w:val="00223099"/>
    <w:rsid w:val="00223E39"/>
    <w:rsid w:val="00225E18"/>
    <w:rsid w:val="00227A33"/>
    <w:rsid w:val="002327F5"/>
    <w:rsid w:val="00236135"/>
    <w:rsid w:val="00242A85"/>
    <w:rsid w:val="0024584E"/>
    <w:rsid w:val="002544CD"/>
    <w:rsid w:val="002563BE"/>
    <w:rsid w:val="002609FA"/>
    <w:rsid w:val="00261319"/>
    <w:rsid w:val="0026637B"/>
    <w:rsid w:val="00275C9D"/>
    <w:rsid w:val="00276040"/>
    <w:rsid w:val="00276B63"/>
    <w:rsid w:val="00276D80"/>
    <w:rsid w:val="002805D3"/>
    <w:rsid w:val="0028626D"/>
    <w:rsid w:val="00295AE6"/>
    <w:rsid w:val="002A03C1"/>
    <w:rsid w:val="002A20D4"/>
    <w:rsid w:val="002A6227"/>
    <w:rsid w:val="002A7A05"/>
    <w:rsid w:val="002B1F6B"/>
    <w:rsid w:val="002C700D"/>
    <w:rsid w:val="002D20FD"/>
    <w:rsid w:val="002D227D"/>
    <w:rsid w:val="002D3546"/>
    <w:rsid w:val="002D3D91"/>
    <w:rsid w:val="002D4D83"/>
    <w:rsid w:val="002E05EB"/>
    <w:rsid w:val="002E19AB"/>
    <w:rsid w:val="002E2F59"/>
    <w:rsid w:val="002E7E11"/>
    <w:rsid w:val="002E7FBF"/>
    <w:rsid w:val="002F1BEF"/>
    <w:rsid w:val="002F5835"/>
    <w:rsid w:val="00303F2E"/>
    <w:rsid w:val="003173EF"/>
    <w:rsid w:val="0032011B"/>
    <w:rsid w:val="00324059"/>
    <w:rsid w:val="003271CE"/>
    <w:rsid w:val="003330DB"/>
    <w:rsid w:val="00336644"/>
    <w:rsid w:val="00341705"/>
    <w:rsid w:val="00347867"/>
    <w:rsid w:val="00350DF1"/>
    <w:rsid w:val="00350E65"/>
    <w:rsid w:val="003541D2"/>
    <w:rsid w:val="0035496F"/>
    <w:rsid w:val="003558F0"/>
    <w:rsid w:val="0036201D"/>
    <w:rsid w:val="003640A7"/>
    <w:rsid w:val="003644A5"/>
    <w:rsid w:val="00365048"/>
    <w:rsid w:val="003719CA"/>
    <w:rsid w:val="003772FD"/>
    <w:rsid w:val="00382B55"/>
    <w:rsid w:val="00382E20"/>
    <w:rsid w:val="00391D54"/>
    <w:rsid w:val="00392C60"/>
    <w:rsid w:val="003949F1"/>
    <w:rsid w:val="00396D4D"/>
    <w:rsid w:val="003A2AE6"/>
    <w:rsid w:val="003A2F90"/>
    <w:rsid w:val="003A4510"/>
    <w:rsid w:val="003A48CB"/>
    <w:rsid w:val="003A6711"/>
    <w:rsid w:val="003B2CCF"/>
    <w:rsid w:val="003B4576"/>
    <w:rsid w:val="003B5C93"/>
    <w:rsid w:val="003C3E52"/>
    <w:rsid w:val="003C5E1B"/>
    <w:rsid w:val="003D0415"/>
    <w:rsid w:val="003D256C"/>
    <w:rsid w:val="003D2E71"/>
    <w:rsid w:val="003D35B4"/>
    <w:rsid w:val="003D404A"/>
    <w:rsid w:val="003F688F"/>
    <w:rsid w:val="004123E8"/>
    <w:rsid w:val="0042438D"/>
    <w:rsid w:val="00426CAE"/>
    <w:rsid w:val="00435B69"/>
    <w:rsid w:val="004362A6"/>
    <w:rsid w:val="00440814"/>
    <w:rsid w:val="00451B1A"/>
    <w:rsid w:val="00454D8A"/>
    <w:rsid w:val="004566AF"/>
    <w:rsid w:val="004568C9"/>
    <w:rsid w:val="00461E18"/>
    <w:rsid w:val="00464932"/>
    <w:rsid w:val="00473342"/>
    <w:rsid w:val="0047767D"/>
    <w:rsid w:val="00477C67"/>
    <w:rsid w:val="004801DA"/>
    <w:rsid w:val="0048629B"/>
    <w:rsid w:val="0048694A"/>
    <w:rsid w:val="00487F4A"/>
    <w:rsid w:val="00493AA8"/>
    <w:rsid w:val="00493DE3"/>
    <w:rsid w:val="004A5FAB"/>
    <w:rsid w:val="004B422F"/>
    <w:rsid w:val="004C2E55"/>
    <w:rsid w:val="004C368A"/>
    <w:rsid w:val="004C5E7E"/>
    <w:rsid w:val="004D2A08"/>
    <w:rsid w:val="004D2DED"/>
    <w:rsid w:val="004D37B3"/>
    <w:rsid w:val="004D40DE"/>
    <w:rsid w:val="004D58FF"/>
    <w:rsid w:val="004D7EBF"/>
    <w:rsid w:val="004E169E"/>
    <w:rsid w:val="004E2526"/>
    <w:rsid w:val="004E37CC"/>
    <w:rsid w:val="004E4D7E"/>
    <w:rsid w:val="004F4A5A"/>
    <w:rsid w:val="004F758F"/>
    <w:rsid w:val="00501D77"/>
    <w:rsid w:val="005020ED"/>
    <w:rsid w:val="005077CA"/>
    <w:rsid w:val="005142AD"/>
    <w:rsid w:val="0051523E"/>
    <w:rsid w:val="005153BB"/>
    <w:rsid w:val="005200D3"/>
    <w:rsid w:val="00522079"/>
    <w:rsid w:val="00524D12"/>
    <w:rsid w:val="00535070"/>
    <w:rsid w:val="005374C9"/>
    <w:rsid w:val="00540DA5"/>
    <w:rsid w:val="00541629"/>
    <w:rsid w:val="00544EE0"/>
    <w:rsid w:val="00551EB0"/>
    <w:rsid w:val="00561813"/>
    <w:rsid w:val="00576390"/>
    <w:rsid w:val="00586CF2"/>
    <w:rsid w:val="00594FE6"/>
    <w:rsid w:val="005959AA"/>
    <w:rsid w:val="00595AFA"/>
    <w:rsid w:val="005B7F7C"/>
    <w:rsid w:val="005D089B"/>
    <w:rsid w:val="005D5151"/>
    <w:rsid w:val="005E5B66"/>
    <w:rsid w:val="005E6BC1"/>
    <w:rsid w:val="005E7BF1"/>
    <w:rsid w:val="005F1C4C"/>
    <w:rsid w:val="005F28E9"/>
    <w:rsid w:val="005F43B9"/>
    <w:rsid w:val="005F7F28"/>
    <w:rsid w:val="005F7F98"/>
    <w:rsid w:val="006011FD"/>
    <w:rsid w:val="00610567"/>
    <w:rsid w:val="00611A8E"/>
    <w:rsid w:val="00612A7A"/>
    <w:rsid w:val="00613470"/>
    <w:rsid w:val="00614030"/>
    <w:rsid w:val="00614533"/>
    <w:rsid w:val="00621434"/>
    <w:rsid w:val="00626552"/>
    <w:rsid w:val="00634BBD"/>
    <w:rsid w:val="00641021"/>
    <w:rsid w:val="00643B9D"/>
    <w:rsid w:val="0064454B"/>
    <w:rsid w:val="00671A28"/>
    <w:rsid w:val="00674FED"/>
    <w:rsid w:val="00676796"/>
    <w:rsid w:val="00680CD8"/>
    <w:rsid w:val="00683113"/>
    <w:rsid w:val="00685981"/>
    <w:rsid w:val="0068662B"/>
    <w:rsid w:val="006872EF"/>
    <w:rsid w:val="00694B47"/>
    <w:rsid w:val="00695E0B"/>
    <w:rsid w:val="00697805"/>
    <w:rsid w:val="006A3D43"/>
    <w:rsid w:val="006A5375"/>
    <w:rsid w:val="006B183C"/>
    <w:rsid w:val="006B3139"/>
    <w:rsid w:val="006C1D7D"/>
    <w:rsid w:val="006C3DE5"/>
    <w:rsid w:val="006C5C36"/>
    <w:rsid w:val="006D06A7"/>
    <w:rsid w:val="006D14A4"/>
    <w:rsid w:val="006D57EE"/>
    <w:rsid w:val="006D6B6B"/>
    <w:rsid w:val="006E104C"/>
    <w:rsid w:val="006E7702"/>
    <w:rsid w:val="006F4002"/>
    <w:rsid w:val="006F7920"/>
    <w:rsid w:val="007019BF"/>
    <w:rsid w:val="00721268"/>
    <w:rsid w:val="00723A77"/>
    <w:rsid w:val="0072629E"/>
    <w:rsid w:val="00727872"/>
    <w:rsid w:val="00735067"/>
    <w:rsid w:val="0074260B"/>
    <w:rsid w:val="00743F5C"/>
    <w:rsid w:val="00745444"/>
    <w:rsid w:val="00750630"/>
    <w:rsid w:val="0077419E"/>
    <w:rsid w:val="007761E1"/>
    <w:rsid w:val="00776E9C"/>
    <w:rsid w:val="00777AD5"/>
    <w:rsid w:val="00780DE3"/>
    <w:rsid w:val="00783555"/>
    <w:rsid w:val="0078565C"/>
    <w:rsid w:val="00786A6A"/>
    <w:rsid w:val="00790142"/>
    <w:rsid w:val="007906A6"/>
    <w:rsid w:val="00790F38"/>
    <w:rsid w:val="00794455"/>
    <w:rsid w:val="007B2249"/>
    <w:rsid w:val="007B2C99"/>
    <w:rsid w:val="007B3890"/>
    <w:rsid w:val="007B61A9"/>
    <w:rsid w:val="007C22F2"/>
    <w:rsid w:val="007D07DB"/>
    <w:rsid w:val="007D7766"/>
    <w:rsid w:val="007E070D"/>
    <w:rsid w:val="007E1533"/>
    <w:rsid w:val="007E246B"/>
    <w:rsid w:val="007E2BC6"/>
    <w:rsid w:val="007F7C57"/>
    <w:rsid w:val="00800D11"/>
    <w:rsid w:val="00800F0F"/>
    <w:rsid w:val="00803C5D"/>
    <w:rsid w:val="00814A71"/>
    <w:rsid w:val="00815357"/>
    <w:rsid w:val="0081570C"/>
    <w:rsid w:val="00837275"/>
    <w:rsid w:val="008505AB"/>
    <w:rsid w:val="00852806"/>
    <w:rsid w:val="0086219B"/>
    <w:rsid w:val="0086247F"/>
    <w:rsid w:val="00864B9A"/>
    <w:rsid w:val="00864D5D"/>
    <w:rsid w:val="0087197A"/>
    <w:rsid w:val="00876B57"/>
    <w:rsid w:val="00876CD0"/>
    <w:rsid w:val="00880855"/>
    <w:rsid w:val="008808B1"/>
    <w:rsid w:val="00882279"/>
    <w:rsid w:val="00882C2D"/>
    <w:rsid w:val="0088625F"/>
    <w:rsid w:val="008866C3"/>
    <w:rsid w:val="00887C5D"/>
    <w:rsid w:val="008924AC"/>
    <w:rsid w:val="00894459"/>
    <w:rsid w:val="008A0685"/>
    <w:rsid w:val="008A1C49"/>
    <w:rsid w:val="008A2A62"/>
    <w:rsid w:val="008A4919"/>
    <w:rsid w:val="008A6DCE"/>
    <w:rsid w:val="008B664C"/>
    <w:rsid w:val="008C349E"/>
    <w:rsid w:val="008D0D0D"/>
    <w:rsid w:val="008D0DC8"/>
    <w:rsid w:val="008D38AD"/>
    <w:rsid w:val="008D3F9C"/>
    <w:rsid w:val="008D7DDC"/>
    <w:rsid w:val="008F00B0"/>
    <w:rsid w:val="009016AB"/>
    <w:rsid w:val="00902DE0"/>
    <w:rsid w:val="00906134"/>
    <w:rsid w:val="00906D8C"/>
    <w:rsid w:val="00914C52"/>
    <w:rsid w:val="00917FF1"/>
    <w:rsid w:val="00920089"/>
    <w:rsid w:val="00921425"/>
    <w:rsid w:val="009216D8"/>
    <w:rsid w:val="009219BD"/>
    <w:rsid w:val="00922DB0"/>
    <w:rsid w:val="0093008E"/>
    <w:rsid w:val="009429AC"/>
    <w:rsid w:val="00942BDA"/>
    <w:rsid w:val="009474AF"/>
    <w:rsid w:val="00950E76"/>
    <w:rsid w:val="00952C6A"/>
    <w:rsid w:val="009546FE"/>
    <w:rsid w:val="00961E0C"/>
    <w:rsid w:val="009641A2"/>
    <w:rsid w:val="00967E82"/>
    <w:rsid w:val="009707A2"/>
    <w:rsid w:val="00987685"/>
    <w:rsid w:val="00993982"/>
    <w:rsid w:val="009A4689"/>
    <w:rsid w:val="009B10D6"/>
    <w:rsid w:val="009B545C"/>
    <w:rsid w:val="009C0688"/>
    <w:rsid w:val="009C615B"/>
    <w:rsid w:val="009E056E"/>
    <w:rsid w:val="009E099C"/>
    <w:rsid w:val="009E18EC"/>
    <w:rsid w:val="009E5C41"/>
    <w:rsid w:val="009E7286"/>
    <w:rsid w:val="009F1680"/>
    <w:rsid w:val="009F19B2"/>
    <w:rsid w:val="009F2AF0"/>
    <w:rsid w:val="009F55B0"/>
    <w:rsid w:val="00A03A08"/>
    <w:rsid w:val="00A04EA0"/>
    <w:rsid w:val="00A067C0"/>
    <w:rsid w:val="00A06F6E"/>
    <w:rsid w:val="00A07989"/>
    <w:rsid w:val="00A107B9"/>
    <w:rsid w:val="00A1298F"/>
    <w:rsid w:val="00A12D3F"/>
    <w:rsid w:val="00A13FFE"/>
    <w:rsid w:val="00A32860"/>
    <w:rsid w:val="00A33262"/>
    <w:rsid w:val="00A33786"/>
    <w:rsid w:val="00A40987"/>
    <w:rsid w:val="00A44153"/>
    <w:rsid w:val="00A446AF"/>
    <w:rsid w:val="00A464E3"/>
    <w:rsid w:val="00A471AE"/>
    <w:rsid w:val="00A60047"/>
    <w:rsid w:val="00A67BB6"/>
    <w:rsid w:val="00A739A9"/>
    <w:rsid w:val="00A742F0"/>
    <w:rsid w:val="00A74ED6"/>
    <w:rsid w:val="00A83540"/>
    <w:rsid w:val="00A84650"/>
    <w:rsid w:val="00AA7C72"/>
    <w:rsid w:val="00AB5613"/>
    <w:rsid w:val="00AC366F"/>
    <w:rsid w:val="00AC4C39"/>
    <w:rsid w:val="00AD4A84"/>
    <w:rsid w:val="00AD6205"/>
    <w:rsid w:val="00AE0264"/>
    <w:rsid w:val="00AE03AB"/>
    <w:rsid w:val="00AE7B94"/>
    <w:rsid w:val="00AF1392"/>
    <w:rsid w:val="00AF3587"/>
    <w:rsid w:val="00AF4046"/>
    <w:rsid w:val="00AF6B08"/>
    <w:rsid w:val="00B020F6"/>
    <w:rsid w:val="00B10515"/>
    <w:rsid w:val="00B112B5"/>
    <w:rsid w:val="00B15632"/>
    <w:rsid w:val="00B1788A"/>
    <w:rsid w:val="00B20C63"/>
    <w:rsid w:val="00B20D99"/>
    <w:rsid w:val="00B228AC"/>
    <w:rsid w:val="00B24840"/>
    <w:rsid w:val="00B25408"/>
    <w:rsid w:val="00B2706D"/>
    <w:rsid w:val="00B37358"/>
    <w:rsid w:val="00B422CA"/>
    <w:rsid w:val="00B56F40"/>
    <w:rsid w:val="00B619C4"/>
    <w:rsid w:val="00B6387E"/>
    <w:rsid w:val="00B6644E"/>
    <w:rsid w:val="00B66F60"/>
    <w:rsid w:val="00B70678"/>
    <w:rsid w:val="00B7145D"/>
    <w:rsid w:val="00B80CDB"/>
    <w:rsid w:val="00B81203"/>
    <w:rsid w:val="00B97B6C"/>
    <w:rsid w:val="00BA0274"/>
    <w:rsid w:val="00BA099A"/>
    <w:rsid w:val="00BA104C"/>
    <w:rsid w:val="00BB12F9"/>
    <w:rsid w:val="00BB2EC1"/>
    <w:rsid w:val="00BB5D70"/>
    <w:rsid w:val="00BB65CC"/>
    <w:rsid w:val="00BB6B0B"/>
    <w:rsid w:val="00BB7386"/>
    <w:rsid w:val="00BC135F"/>
    <w:rsid w:val="00BC302F"/>
    <w:rsid w:val="00BC4BAA"/>
    <w:rsid w:val="00BD1AAA"/>
    <w:rsid w:val="00BD3D70"/>
    <w:rsid w:val="00BD617C"/>
    <w:rsid w:val="00BE7BEF"/>
    <w:rsid w:val="00BF1B02"/>
    <w:rsid w:val="00BF2B00"/>
    <w:rsid w:val="00BF3D2D"/>
    <w:rsid w:val="00BF50F9"/>
    <w:rsid w:val="00BF5A45"/>
    <w:rsid w:val="00BF63EB"/>
    <w:rsid w:val="00C01412"/>
    <w:rsid w:val="00C056FB"/>
    <w:rsid w:val="00C06AE3"/>
    <w:rsid w:val="00C1370C"/>
    <w:rsid w:val="00C15221"/>
    <w:rsid w:val="00C160A5"/>
    <w:rsid w:val="00C34F1A"/>
    <w:rsid w:val="00C35ED6"/>
    <w:rsid w:val="00C42F93"/>
    <w:rsid w:val="00C43BD5"/>
    <w:rsid w:val="00C50BA9"/>
    <w:rsid w:val="00C56340"/>
    <w:rsid w:val="00C57F71"/>
    <w:rsid w:val="00C67739"/>
    <w:rsid w:val="00C85239"/>
    <w:rsid w:val="00CA01C3"/>
    <w:rsid w:val="00CB325B"/>
    <w:rsid w:val="00CC2AC5"/>
    <w:rsid w:val="00CC4B07"/>
    <w:rsid w:val="00CD287A"/>
    <w:rsid w:val="00CD4B1D"/>
    <w:rsid w:val="00CD7240"/>
    <w:rsid w:val="00CE16C5"/>
    <w:rsid w:val="00CE3CB4"/>
    <w:rsid w:val="00CF679B"/>
    <w:rsid w:val="00D03A3A"/>
    <w:rsid w:val="00D03F2A"/>
    <w:rsid w:val="00D1085B"/>
    <w:rsid w:val="00D204B6"/>
    <w:rsid w:val="00D21F81"/>
    <w:rsid w:val="00D24BBF"/>
    <w:rsid w:val="00D276E7"/>
    <w:rsid w:val="00D33DD4"/>
    <w:rsid w:val="00D33F75"/>
    <w:rsid w:val="00D34A92"/>
    <w:rsid w:val="00D4190C"/>
    <w:rsid w:val="00D43F50"/>
    <w:rsid w:val="00D45C38"/>
    <w:rsid w:val="00D5617A"/>
    <w:rsid w:val="00D6431D"/>
    <w:rsid w:val="00D73A55"/>
    <w:rsid w:val="00D73FE2"/>
    <w:rsid w:val="00D740E9"/>
    <w:rsid w:val="00D90BF2"/>
    <w:rsid w:val="00D9504E"/>
    <w:rsid w:val="00D95851"/>
    <w:rsid w:val="00DA02DB"/>
    <w:rsid w:val="00DA6EA7"/>
    <w:rsid w:val="00DC3EF1"/>
    <w:rsid w:val="00DD196E"/>
    <w:rsid w:val="00DD59D9"/>
    <w:rsid w:val="00DE7B73"/>
    <w:rsid w:val="00DF1223"/>
    <w:rsid w:val="00DF26FE"/>
    <w:rsid w:val="00DF6486"/>
    <w:rsid w:val="00DF648A"/>
    <w:rsid w:val="00E06482"/>
    <w:rsid w:val="00E074C2"/>
    <w:rsid w:val="00E07972"/>
    <w:rsid w:val="00E1611C"/>
    <w:rsid w:val="00E20892"/>
    <w:rsid w:val="00E24141"/>
    <w:rsid w:val="00E2566D"/>
    <w:rsid w:val="00E3284A"/>
    <w:rsid w:val="00E35467"/>
    <w:rsid w:val="00E35D05"/>
    <w:rsid w:val="00E40408"/>
    <w:rsid w:val="00E521BB"/>
    <w:rsid w:val="00E62620"/>
    <w:rsid w:val="00E64EE9"/>
    <w:rsid w:val="00E73809"/>
    <w:rsid w:val="00E83706"/>
    <w:rsid w:val="00E8594B"/>
    <w:rsid w:val="00E90C74"/>
    <w:rsid w:val="00E9232F"/>
    <w:rsid w:val="00E95E06"/>
    <w:rsid w:val="00EB2150"/>
    <w:rsid w:val="00EB25B4"/>
    <w:rsid w:val="00EC01DB"/>
    <w:rsid w:val="00EC6768"/>
    <w:rsid w:val="00ED1643"/>
    <w:rsid w:val="00ED7921"/>
    <w:rsid w:val="00EF09E9"/>
    <w:rsid w:val="00F04478"/>
    <w:rsid w:val="00F04D9B"/>
    <w:rsid w:val="00F07444"/>
    <w:rsid w:val="00F12DA3"/>
    <w:rsid w:val="00F22DEA"/>
    <w:rsid w:val="00F2547B"/>
    <w:rsid w:val="00F32C55"/>
    <w:rsid w:val="00F35BD9"/>
    <w:rsid w:val="00F36E86"/>
    <w:rsid w:val="00F403C6"/>
    <w:rsid w:val="00F408E4"/>
    <w:rsid w:val="00F46685"/>
    <w:rsid w:val="00F56C0F"/>
    <w:rsid w:val="00F63BF0"/>
    <w:rsid w:val="00F64B8A"/>
    <w:rsid w:val="00F7196B"/>
    <w:rsid w:val="00F71D6C"/>
    <w:rsid w:val="00F7605B"/>
    <w:rsid w:val="00F80453"/>
    <w:rsid w:val="00F85934"/>
    <w:rsid w:val="00F87CEC"/>
    <w:rsid w:val="00F9242F"/>
    <w:rsid w:val="00F926EF"/>
    <w:rsid w:val="00FA0BF2"/>
    <w:rsid w:val="00FA251E"/>
    <w:rsid w:val="00FA5643"/>
    <w:rsid w:val="00FA6581"/>
    <w:rsid w:val="00FB2404"/>
    <w:rsid w:val="00FB3EDD"/>
    <w:rsid w:val="00FB448B"/>
    <w:rsid w:val="00FB5357"/>
    <w:rsid w:val="00FB5AC8"/>
    <w:rsid w:val="00FB7275"/>
    <w:rsid w:val="00FC2C52"/>
    <w:rsid w:val="00FC7050"/>
    <w:rsid w:val="00FD00B6"/>
    <w:rsid w:val="00FD0F05"/>
    <w:rsid w:val="00FD19D8"/>
    <w:rsid w:val="00FD478F"/>
    <w:rsid w:val="00FD6572"/>
    <w:rsid w:val="00FD790E"/>
    <w:rsid w:val="00FE10D9"/>
    <w:rsid w:val="00FE1E34"/>
    <w:rsid w:val="00FE4574"/>
    <w:rsid w:val="00FE5EAF"/>
    <w:rsid w:val="00FF3126"/>
    <w:rsid w:val="00FF5B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7E37315A"/>
  <w15:chartTrackingRefBased/>
  <w15:docId w15:val="{24788F24-A828-4C66-8F65-C2B431FC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F1A"/>
    <w:pPr>
      <w:widowControl w:val="0"/>
      <w:suppressAutoHyphens/>
      <w:spacing w:after="0" w:line="240" w:lineRule="auto"/>
    </w:pPr>
    <w:rPr>
      <w:rFonts w:ascii="Times New Roman" w:eastAsia="Times New Roman" w:hAnsi="Times New Roman" w:cs="Times New Roman"/>
      <w:kern w:val="1"/>
      <w:sz w:val="24"/>
      <w:szCs w:val="24"/>
      <w:lang w:eastAsia="zh-CN"/>
    </w:rPr>
  </w:style>
  <w:style w:type="paragraph" w:styleId="Titre1">
    <w:name w:val="heading 1"/>
    <w:basedOn w:val="Normal"/>
    <w:next w:val="Normal"/>
    <w:link w:val="Titre1Car"/>
    <w:qFormat/>
    <w:rsid w:val="00B6644E"/>
    <w:pPr>
      <w:keepNext/>
      <w:numPr>
        <w:numId w:val="1"/>
      </w:numPr>
      <w:spacing w:before="240" w:after="60"/>
      <w:outlineLvl w:val="0"/>
    </w:pPr>
    <w:rPr>
      <w:rFonts w:ascii="Arial" w:hAnsi="Arial" w:cs="Arial"/>
      <w:b/>
      <w:bCs/>
      <w:sz w:val="32"/>
      <w:szCs w:val="32"/>
    </w:rPr>
  </w:style>
  <w:style w:type="paragraph" w:styleId="Titre2">
    <w:name w:val="heading 2"/>
    <w:basedOn w:val="Normal"/>
    <w:next w:val="Normal"/>
    <w:link w:val="Titre2Car"/>
    <w:qFormat/>
    <w:rsid w:val="00B6644E"/>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B6644E"/>
    <w:pPr>
      <w:keepNext/>
      <w:numPr>
        <w:ilvl w:val="2"/>
        <w:numId w:val="1"/>
      </w:numPr>
      <w:outlineLvl w:val="2"/>
    </w:pPr>
    <w:rPr>
      <w:b/>
      <w:bCs/>
      <w:sz w:val="28"/>
    </w:rPr>
  </w:style>
  <w:style w:type="paragraph" w:styleId="Titre4">
    <w:name w:val="heading 4"/>
    <w:basedOn w:val="Normal"/>
    <w:next w:val="Normal"/>
    <w:link w:val="Titre4Car"/>
    <w:qFormat/>
    <w:rsid w:val="00B6644E"/>
    <w:pPr>
      <w:keepNext/>
      <w:numPr>
        <w:ilvl w:val="3"/>
        <w:numId w:val="1"/>
      </w:numPr>
      <w:spacing w:before="240" w:after="60"/>
      <w:outlineLvl w:val="3"/>
    </w:pPr>
    <w:rPr>
      <w:b/>
      <w:sz w:val="28"/>
      <w:szCs w:val="28"/>
    </w:rPr>
  </w:style>
  <w:style w:type="paragraph" w:styleId="Titre5">
    <w:name w:val="heading 5"/>
    <w:basedOn w:val="Normal"/>
    <w:next w:val="Normal"/>
    <w:link w:val="Titre5Car"/>
    <w:qFormat/>
    <w:rsid w:val="00B6644E"/>
    <w:pPr>
      <w:keepNext/>
      <w:numPr>
        <w:ilvl w:val="4"/>
        <w:numId w:val="1"/>
      </w:numPr>
      <w:outlineLvl w:val="4"/>
    </w:pPr>
    <w:rPr>
      <w:b/>
      <w:bCs/>
    </w:rPr>
  </w:style>
  <w:style w:type="paragraph" w:styleId="Titre6">
    <w:name w:val="heading 6"/>
    <w:basedOn w:val="Normal"/>
    <w:next w:val="Normal"/>
    <w:link w:val="Titre6Car"/>
    <w:qFormat/>
    <w:rsid w:val="00B6644E"/>
    <w:pPr>
      <w:numPr>
        <w:ilvl w:val="5"/>
        <w:numId w:val="1"/>
      </w:numPr>
      <w:spacing w:before="240" w:after="60"/>
      <w:outlineLvl w:val="5"/>
    </w:pPr>
    <w:rPr>
      <w:b/>
      <w:sz w:val="22"/>
      <w:szCs w:val="22"/>
    </w:rPr>
  </w:style>
  <w:style w:type="paragraph" w:styleId="Titre7">
    <w:name w:val="heading 7"/>
    <w:basedOn w:val="Normal"/>
    <w:next w:val="Normal"/>
    <w:link w:val="Titre7Car"/>
    <w:qFormat/>
    <w:rsid w:val="00B6644E"/>
    <w:pPr>
      <w:numPr>
        <w:ilvl w:val="6"/>
        <w:numId w:val="1"/>
      </w:numPr>
      <w:spacing w:before="240" w:after="60"/>
      <w:outlineLvl w:val="6"/>
    </w:pPr>
  </w:style>
  <w:style w:type="paragraph" w:styleId="Titre8">
    <w:name w:val="heading 8"/>
    <w:basedOn w:val="Normal"/>
    <w:next w:val="Normal"/>
    <w:link w:val="Titre8Car"/>
    <w:qFormat/>
    <w:rsid w:val="00B6644E"/>
    <w:pPr>
      <w:numPr>
        <w:ilvl w:val="7"/>
        <w:numId w:val="1"/>
      </w:num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6644E"/>
    <w:rPr>
      <w:rFonts w:ascii="Arial" w:eastAsia="Times New Roman" w:hAnsi="Arial" w:cs="Arial"/>
      <w:b/>
      <w:bCs/>
      <w:kern w:val="1"/>
      <w:sz w:val="32"/>
      <w:szCs w:val="32"/>
      <w:lang w:eastAsia="zh-CN"/>
    </w:rPr>
  </w:style>
  <w:style w:type="character" w:customStyle="1" w:styleId="Titre2Car">
    <w:name w:val="Titre 2 Car"/>
    <w:basedOn w:val="Policepardfaut"/>
    <w:link w:val="Titre2"/>
    <w:rsid w:val="00B6644E"/>
    <w:rPr>
      <w:rFonts w:ascii="Arial" w:eastAsia="Times New Roman" w:hAnsi="Arial" w:cs="Arial"/>
      <w:b/>
      <w:bCs/>
      <w:i/>
      <w:iCs/>
      <w:kern w:val="1"/>
      <w:sz w:val="28"/>
      <w:szCs w:val="28"/>
      <w:lang w:eastAsia="zh-CN"/>
    </w:rPr>
  </w:style>
  <w:style w:type="character" w:customStyle="1" w:styleId="Titre3Car">
    <w:name w:val="Titre 3 Car"/>
    <w:basedOn w:val="Policepardfaut"/>
    <w:link w:val="Titre3"/>
    <w:rsid w:val="00B6644E"/>
    <w:rPr>
      <w:rFonts w:ascii="Times New Roman" w:eastAsia="Times New Roman" w:hAnsi="Times New Roman" w:cs="Times New Roman"/>
      <w:b/>
      <w:bCs/>
      <w:kern w:val="1"/>
      <w:sz w:val="28"/>
      <w:szCs w:val="24"/>
      <w:lang w:eastAsia="zh-CN"/>
    </w:rPr>
  </w:style>
  <w:style w:type="character" w:customStyle="1" w:styleId="Titre4Car">
    <w:name w:val="Titre 4 Car"/>
    <w:basedOn w:val="Policepardfaut"/>
    <w:link w:val="Titre4"/>
    <w:rsid w:val="00B6644E"/>
    <w:rPr>
      <w:rFonts w:ascii="Times New Roman" w:eastAsia="Times New Roman" w:hAnsi="Times New Roman" w:cs="Times New Roman"/>
      <w:b/>
      <w:kern w:val="1"/>
      <w:sz w:val="28"/>
      <w:szCs w:val="28"/>
      <w:lang w:eastAsia="zh-CN"/>
    </w:rPr>
  </w:style>
  <w:style w:type="character" w:customStyle="1" w:styleId="Titre5Car">
    <w:name w:val="Titre 5 Car"/>
    <w:basedOn w:val="Policepardfaut"/>
    <w:link w:val="Titre5"/>
    <w:rsid w:val="00B6644E"/>
    <w:rPr>
      <w:rFonts w:ascii="Times New Roman" w:eastAsia="Times New Roman" w:hAnsi="Times New Roman" w:cs="Times New Roman"/>
      <w:b/>
      <w:bCs/>
      <w:kern w:val="1"/>
      <w:sz w:val="24"/>
      <w:szCs w:val="24"/>
      <w:lang w:eastAsia="zh-CN"/>
    </w:rPr>
  </w:style>
  <w:style w:type="character" w:customStyle="1" w:styleId="Titre6Car">
    <w:name w:val="Titre 6 Car"/>
    <w:basedOn w:val="Policepardfaut"/>
    <w:link w:val="Titre6"/>
    <w:rsid w:val="00B6644E"/>
    <w:rPr>
      <w:rFonts w:ascii="Times New Roman" w:eastAsia="Times New Roman" w:hAnsi="Times New Roman" w:cs="Times New Roman"/>
      <w:b/>
      <w:kern w:val="1"/>
      <w:lang w:eastAsia="zh-CN"/>
    </w:rPr>
  </w:style>
  <w:style w:type="character" w:customStyle="1" w:styleId="Titre7Car">
    <w:name w:val="Titre 7 Car"/>
    <w:basedOn w:val="Policepardfaut"/>
    <w:link w:val="Titre7"/>
    <w:rsid w:val="00B6644E"/>
    <w:rPr>
      <w:rFonts w:ascii="Times New Roman" w:eastAsia="Times New Roman" w:hAnsi="Times New Roman" w:cs="Times New Roman"/>
      <w:kern w:val="1"/>
      <w:sz w:val="24"/>
      <w:szCs w:val="24"/>
      <w:lang w:eastAsia="zh-CN"/>
    </w:rPr>
  </w:style>
  <w:style w:type="character" w:customStyle="1" w:styleId="Titre8Car">
    <w:name w:val="Titre 8 Car"/>
    <w:basedOn w:val="Policepardfaut"/>
    <w:link w:val="Titre8"/>
    <w:rsid w:val="00B6644E"/>
    <w:rPr>
      <w:rFonts w:ascii="Times New Roman" w:eastAsia="Times New Roman" w:hAnsi="Times New Roman" w:cs="Times New Roman"/>
      <w:i/>
      <w:iCs/>
      <w:kern w:val="1"/>
      <w:sz w:val="24"/>
      <w:szCs w:val="24"/>
      <w:lang w:eastAsia="zh-CN"/>
    </w:rPr>
  </w:style>
  <w:style w:type="character" w:customStyle="1" w:styleId="WW8Num1z0">
    <w:name w:val="WW8Num1z0"/>
    <w:rsid w:val="00B6644E"/>
    <w:rPr>
      <w:rFonts w:cs="Arial"/>
    </w:rPr>
  </w:style>
  <w:style w:type="character" w:customStyle="1" w:styleId="WW8Num1z1">
    <w:name w:val="WW8Num1z1"/>
    <w:rsid w:val="00B6644E"/>
  </w:style>
  <w:style w:type="character" w:customStyle="1" w:styleId="WW8Num1z2">
    <w:name w:val="WW8Num1z2"/>
    <w:rsid w:val="00B6644E"/>
  </w:style>
  <w:style w:type="character" w:customStyle="1" w:styleId="WW8Num1z3">
    <w:name w:val="WW8Num1z3"/>
    <w:rsid w:val="00B6644E"/>
  </w:style>
  <w:style w:type="character" w:customStyle="1" w:styleId="WW8Num1z4">
    <w:name w:val="WW8Num1z4"/>
    <w:rsid w:val="00B6644E"/>
  </w:style>
  <w:style w:type="character" w:customStyle="1" w:styleId="WW8Num1z5">
    <w:name w:val="WW8Num1z5"/>
    <w:rsid w:val="00B6644E"/>
  </w:style>
  <w:style w:type="character" w:customStyle="1" w:styleId="WW8Num1z6">
    <w:name w:val="WW8Num1z6"/>
    <w:rsid w:val="00B6644E"/>
  </w:style>
  <w:style w:type="character" w:customStyle="1" w:styleId="WW8Num1z7">
    <w:name w:val="WW8Num1z7"/>
    <w:rsid w:val="00B6644E"/>
  </w:style>
  <w:style w:type="character" w:customStyle="1" w:styleId="WW8Num1z8">
    <w:name w:val="WW8Num1z8"/>
    <w:rsid w:val="00B6644E"/>
  </w:style>
  <w:style w:type="character" w:customStyle="1" w:styleId="WW8Num2z0">
    <w:name w:val="WW8Num2z0"/>
    <w:rsid w:val="00B6644E"/>
    <w:rPr>
      <w:rFonts w:cs="Arial"/>
    </w:rPr>
  </w:style>
  <w:style w:type="character" w:customStyle="1" w:styleId="WW8Num2z1">
    <w:name w:val="WW8Num2z1"/>
    <w:rsid w:val="00B6644E"/>
  </w:style>
  <w:style w:type="character" w:customStyle="1" w:styleId="WW8Num2z2">
    <w:name w:val="WW8Num2z2"/>
    <w:rsid w:val="00B6644E"/>
  </w:style>
  <w:style w:type="character" w:customStyle="1" w:styleId="WW8Num2z3">
    <w:name w:val="WW8Num2z3"/>
    <w:rsid w:val="00B6644E"/>
  </w:style>
  <w:style w:type="character" w:customStyle="1" w:styleId="WW8Num2z4">
    <w:name w:val="WW8Num2z4"/>
    <w:rsid w:val="00B6644E"/>
  </w:style>
  <w:style w:type="character" w:customStyle="1" w:styleId="WW8Num2z5">
    <w:name w:val="WW8Num2z5"/>
    <w:rsid w:val="00B6644E"/>
  </w:style>
  <w:style w:type="character" w:customStyle="1" w:styleId="WW8Num2z6">
    <w:name w:val="WW8Num2z6"/>
    <w:rsid w:val="00B6644E"/>
  </w:style>
  <w:style w:type="character" w:customStyle="1" w:styleId="WW8Num2z7">
    <w:name w:val="WW8Num2z7"/>
    <w:rsid w:val="00B6644E"/>
  </w:style>
  <w:style w:type="character" w:customStyle="1" w:styleId="WW8Num2z8">
    <w:name w:val="WW8Num2z8"/>
    <w:rsid w:val="00B6644E"/>
  </w:style>
  <w:style w:type="character" w:customStyle="1" w:styleId="WW8Num3z0">
    <w:name w:val="WW8Num3z0"/>
    <w:rsid w:val="00B6644E"/>
    <w:rPr>
      <w:rFonts w:ascii="ZapfDingbats" w:hAnsi="ZapfDingbats" w:cs="Times New Roman"/>
      <w:sz w:val="24"/>
    </w:rPr>
  </w:style>
  <w:style w:type="character" w:customStyle="1" w:styleId="WW8Num4z0">
    <w:name w:val="WW8Num4z0"/>
    <w:rsid w:val="00B6644E"/>
    <w:rPr>
      <w:rFonts w:ascii="ZapfDingbats" w:hAnsi="ZapfDingbats" w:cs="Times New Roman"/>
      <w:sz w:val="24"/>
    </w:rPr>
  </w:style>
  <w:style w:type="character" w:customStyle="1" w:styleId="WW8Num4z1">
    <w:name w:val="WW8Num4z1"/>
    <w:rsid w:val="00B6644E"/>
    <w:rPr>
      <w:rFonts w:ascii="Courier New" w:hAnsi="Courier New" w:cs="Courier New"/>
    </w:rPr>
  </w:style>
  <w:style w:type="character" w:customStyle="1" w:styleId="WW8Num4z2">
    <w:name w:val="WW8Num4z2"/>
    <w:rsid w:val="00B6644E"/>
    <w:rPr>
      <w:rFonts w:ascii="Wingdings" w:hAnsi="Wingdings" w:cs="Wingdings"/>
    </w:rPr>
  </w:style>
  <w:style w:type="character" w:customStyle="1" w:styleId="WW8Num4z3">
    <w:name w:val="WW8Num4z3"/>
    <w:rsid w:val="00B6644E"/>
    <w:rPr>
      <w:rFonts w:ascii="Symbol" w:hAnsi="Symbol" w:cs="Symbol"/>
    </w:rPr>
  </w:style>
  <w:style w:type="character" w:customStyle="1" w:styleId="WW8Num5z0">
    <w:name w:val="WW8Num5z0"/>
    <w:rsid w:val="00B6644E"/>
    <w:rPr>
      <w:rFonts w:ascii="ZapfDingbats" w:hAnsi="ZapfDingbats" w:cs="ZapfDingbats"/>
      <w:b/>
    </w:rPr>
  </w:style>
  <w:style w:type="character" w:customStyle="1" w:styleId="WW8Num5z1">
    <w:name w:val="WW8Num5z1"/>
    <w:rsid w:val="00B6644E"/>
    <w:rPr>
      <w:rFonts w:ascii="Courier New" w:hAnsi="Courier New" w:cs="Courier New"/>
    </w:rPr>
  </w:style>
  <w:style w:type="character" w:customStyle="1" w:styleId="WW8Num5z2">
    <w:name w:val="WW8Num5z2"/>
    <w:rsid w:val="00B6644E"/>
    <w:rPr>
      <w:rFonts w:ascii="Wingdings" w:hAnsi="Wingdings" w:cs="Wingdings"/>
    </w:rPr>
  </w:style>
  <w:style w:type="character" w:customStyle="1" w:styleId="WW8Num5z3">
    <w:name w:val="WW8Num5z3"/>
    <w:rsid w:val="00B6644E"/>
    <w:rPr>
      <w:rFonts w:ascii="Symbol" w:hAnsi="Symbol" w:cs="Symbol"/>
    </w:rPr>
  </w:style>
  <w:style w:type="character" w:customStyle="1" w:styleId="WW8Num6z0">
    <w:name w:val="WW8Num6z0"/>
    <w:rsid w:val="00B6644E"/>
    <w:rPr>
      <w:rFonts w:cs="Arial"/>
    </w:rPr>
  </w:style>
  <w:style w:type="character" w:customStyle="1" w:styleId="WW8Num7z0">
    <w:name w:val="WW8Num7z0"/>
    <w:rsid w:val="00B6644E"/>
    <w:rPr>
      <w:rFonts w:ascii="Wingdings" w:hAnsi="Wingdings" w:cs="Wingdings"/>
    </w:rPr>
  </w:style>
  <w:style w:type="character" w:customStyle="1" w:styleId="WW8Num8z0">
    <w:name w:val="WW8Num8z0"/>
    <w:rsid w:val="00B6644E"/>
    <w:rPr>
      <w:rFonts w:ascii="Wingdings" w:hAnsi="Wingdings" w:cs="Wingdings"/>
      <w:color w:val="auto"/>
    </w:rPr>
  </w:style>
  <w:style w:type="character" w:customStyle="1" w:styleId="WW8Num9z0">
    <w:name w:val="WW8Num9z0"/>
    <w:rsid w:val="00B6644E"/>
    <w:rPr>
      <w:rFonts w:ascii="Wingdings" w:hAnsi="Wingdings" w:cs="Wingdings"/>
      <w:color w:val="auto"/>
    </w:rPr>
  </w:style>
  <w:style w:type="character" w:customStyle="1" w:styleId="WW8Num3z1">
    <w:name w:val="WW8Num3z1"/>
    <w:rsid w:val="00B6644E"/>
    <w:rPr>
      <w:rFonts w:ascii="Courier New" w:hAnsi="Courier New" w:cs="Courier New"/>
    </w:rPr>
  </w:style>
  <w:style w:type="character" w:customStyle="1" w:styleId="WW8Num3z2">
    <w:name w:val="WW8Num3z2"/>
    <w:rsid w:val="00B6644E"/>
    <w:rPr>
      <w:rFonts w:ascii="Wingdings" w:hAnsi="Wingdings" w:cs="Wingdings"/>
    </w:rPr>
  </w:style>
  <w:style w:type="character" w:customStyle="1" w:styleId="WW8Num3z3">
    <w:name w:val="WW8Num3z3"/>
    <w:rsid w:val="00B6644E"/>
    <w:rPr>
      <w:rFonts w:ascii="Symbol" w:hAnsi="Symbol" w:cs="Symbol"/>
    </w:rPr>
  </w:style>
  <w:style w:type="character" w:customStyle="1" w:styleId="WW8Num5z4">
    <w:name w:val="WW8Num5z4"/>
    <w:rsid w:val="00B6644E"/>
  </w:style>
  <w:style w:type="character" w:customStyle="1" w:styleId="WW8Num5z5">
    <w:name w:val="WW8Num5z5"/>
    <w:rsid w:val="00B6644E"/>
  </w:style>
  <w:style w:type="character" w:customStyle="1" w:styleId="WW8Num5z6">
    <w:name w:val="WW8Num5z6"/>
    <w:rsid w:val="00B6644E"/>
  </w:style>
  <w:style w:type="character" w:customStyle="1" w:styleId="WW8Num5z7">
    <w:name w:val="WW8Num5z7"/>
    <w:rsid w:val="00B6644E"/>
  </w:style>
  <w:style w:type="character" w:customStyle="1" w:styleId="WW8Num5z8">
    <w:name w:val="WW8Num5z8"/>
    <w:rsid w:val="00B6644E"/>
  </w:style>
  <w:style w:type="character" w:customStyle="1" w:styleId="WW8Num7z1">
    <w:name w:val="WW8Num7z1"/>
    <w:rsid w:val="00B6644E"/>
    <w:rPr>
      <w:rFonts w:ascii="Courier New" w:hAnsi="Courier New" w:cs="Courier New"/>
    </w:rPr>
  </w:style>
  <w:style w:type="character" w:customStyle="1" w:styleId="WW8Num7z3">
    <w:name w:val="WW8Num7z3"/>
    <w:rsid w:val="00B6644E"/>
    <w:rPr>
      <w:rFonts w:ascii="Symbol" w:hAnsi="Symbol" w:cs="Symbol"/>
    </w:rPr>
  </w:style>
  <w:style w:type="character" w:customStyle="1" w:styleId="WW8Num9z1">
    <w:name w:val="WW8Num9z1"/>
    <w:rsid w:val="00B6644E"/>
    <w:rPr>
      <w:rFonts w:ascii="Courier New" w:hAnsi="Courier New" w:cs="Courier New"/>
    </w:rPr>
  </w:style>
  <w:style w:type="character" w:customStyle="1" w:styleId="WW8Num9z2">
    <w:name w:val="WW8Num9z2"/>
    <w:rsid w:val="00B6644E"/>
    <w:rPr>
      <w:rFonts w:ascii="Wingdings" w:hAnsi="Wingdings" w:cs="Wingdings"/>
    </w:rPr>
  </w:style>
  <w:style w:type="character" w:customStyle="1" w:styleId="WW8Num9z3">
    <w:name w:val="WW8Num9z3"/>
    <w:rsid w:val="00B6644E"/>
    <w:rPr>
      <w:rFonts w:ascii="Symbol" w:hAnsi="Symbol" w:cs="Symbol"/>
    </w:rPr>
  </w:style>
  <w:style w:type="character" w:customStyle="1" w:styleId="WW8Num10z0">
    <w:name w:val="WW8Num10z0"/>
    <w:rsid w:val="00B6644E"/>
    <w:rPr>
      <w:rFonts w:ascii="Times New Roman" w:eastAsia="Times New Roman" w:hAnsi="Times New Roman" w:cs="Times New Roman"/>
    </w:rPr>
  </w:style>
  <w:style w:type="character" w:customStyle="1" w:styleId="WW8Num10z1">
    <w:name w:val="WW8Num10z1"/>
    <w:rsid w:val="00B6644E"/>
    <w:rPr>
      <w:rFonts w:ascii="Courier New" w:hAnsi="Courier New" w:cs="Courier New"/>
    </w:rPr>
  </w:style>
  <w:style w:type="character" w:customStyle="1" w:styleId="WW8Num10z2">
    <w:name w:val="WW8Num10z2"/>
    <w:rsid w:val="00B6644E"/>
    <w:rPr>
      <w:rFonts w:ascii="Wingdings" w:hAnsi="Wingdings" w:cs="Wingdings"/>
    </w:rPr>
  </w:style>
  <w:style w:type="character" w:customStyle="1" w:styleId="WW8Num10z3">
    <w:name w:val="WW8Num10z3"/>
    <w:rsid w:val="00B6644E"/>
    <w:rPr>
      <w:rFonts w:ascii="Symbol" w:hAnsi="Symbol" w:cs="Symbol"/>
    </w:rPr>
  </w:style>
  <w:style w:type="character" w:customStyle="1" w:styleId="WW8Num11z0">
    <w:name w:val="WW8Num11z0"/>
    <w:rsid w:val="00B6644E"/>
    <w:rPr>
      <w:rFonts w:ascii="Symbol" w:hAnsi="Symbol" w:cs="Symbol"/>
    </w:rPr>
  </w:style>
  <w:style w:type="character" w:customStyle="1" w:styleId="WW8Num11z1">
    <w:name w:val="WW8Num11z1"/>
    <w:rsid w:val="00B6644E"/>
    <w:rPr>
      <w:rFonts w:ascii="Courier New" w:hAnsi="Courier New" w:cs="Courier New"/>
    </w:rPr>
  </w:style>
  <w:style w:type="character" w:customStyle="1" w:styleId="WW8Num11z2">
    <w:name w:val="WW8Num11z2"/>
    <w:rsid w:val="00B6644E"/>
    <w:rPr>
      <w:rFonts w:ascii="Wingdings" w:hAnsi="Wingdings" w:cs="Wingdings"/>
    </w:rPr>
  </w:style>
  <w:style w:type="character" w:customStyle="1" w:styleId="WW8Num12z0">
    <w:name w:val="WW8Num12z0"/>
    <w:rsid w:val="00B6644E"/>
    <w:rPr>
      <w:rFonts w:ascii="Wingdings" w:eastAsia="Times New Roman" w:hAnsi="Wingdings" w:cs="Times New Roman"/>
    </w:rPr>
  </w:style>
  <w:style w:type="character" w:customStyle="1" w:styleId="WW8Num12z1">
    <w:name w:val="WW8Num12z1"/>
    <w:rsid w:val="00B6644E"/>
    <w:rPr>
      <w:rFonts w:ascii="Courier New" w:hAnsi="Courier New" w:cs="Franklin Gothic Medium Cond"/>
    </w:rPr>
  </w:style>
  <w:style w:type="character" w:customStyle="1" w:styleId="WW8Num12z2">
    <w:name w:val="WW8Num12z2"/>
    <w:rsid w:val="00B6644E"/>
    <w:rPr>
      <w:rFonts w:ascii="Wingdings" w:hAnsi="Wingdings" w:cs="Wingdings"/>
    </w:rPr>
  </w:style>
  <w:style w:type="character" w:customStyle="1" w:styleId="WW8Num12z3">
    <w:name w:val="WW8Num12z3"/>
    <w:rsid w:val="00B6644E"/>
    <w:rPr>
      <w:rFonts w:ascii="Symbol" w:hAnsi="Symbol" w:cs="Symbol"/>
    </w:rPr>
  </w:style>
  <w:style w:type="character" w:customStyle="1" w:styleId="WW8Num13z0">
    <w:name w:val="WW8Num13z0"/>
    <w:rsid w:val="00B6644E"/>
    <w:rPr>
      <w:rFonts w:ascii="Arial" w:eastAsia="Times New Roman" w:hAnsi="Arial" w:cs="Arial"/>
    </w:rPr>
  </w:style>
  <w:style w:type="character" w:customStyle="1" w:styleId="WW8Num13z1">
    <w:name w:val="WW8Num13z1"/>
    <w:rsid w:val="00B6644E"/>
    <w:rPr>
      <w:rFonts w:ascii="Courier New" w:hAnsi="Courier New" w:cs="Courier New"/>
    </w:rPr>
  </w:style>
  <w:style w:type="character" w:customStyle="1" w:styleId="WW8Num13z2">
    <w:name w:val="WW8Num13z2"/>
    <w:rsid w:val="00B6644E"/>
    <w:rPr>
      <w:rFonts w:ascii="Wingdings" w:hAnsi="Wingdings" w:cs="Wingdings"/>
    </w:rPr>
  </w:style>
  <w:style w:type="character" w:customStyle="1" w:styleId="WW8Num13z3">
    <w:name w:val="WW8Num13z3"/>
    <w:rsid w:val="00B6644E"/>
    <w:rPr>
      <w:rFonts w:ascii="Symbol" w:hAnsi="Symbol" w:cs="Symbol"/>
    </w:rPr>
  </w:style>
  <w:style w:type="character" w:customStyle="1" w:styleId="WW8Num14z0">
    <w:name w:val="WW8Num14z0"/>
    <w:rsid w:val="00B6644E"/>
    <w:rPr>
      <w:rFonts w:ascii="Arial" w:eastAsia="Times New Roman" w:hAnsi="Arial" w:cs="Arial"/>
    </w:rPr>
  </w:style>
  <w:style w:type="character" w:customStyle="1" w:styleId="WW8Num14z1">
    <w:name w:val="WW8Num14z1"/>
    <w:rsid w:val="00B6644E"/>
    <w:rPr>
      <w:rFonts w:ascii="Courier New" w:hAnsi="Courier New" w:cs="Courier New"/>
    </w:rPr>
  </w:style>
  <w:style w:type="character" w:customStyle="1" w:styleId="WW8Num14z2">
    <w:name w:val="WW8Num14z2"/>
    <w:rsid w:val="00B6644E"/>
    <w:rPr>
      <w:rFonts w:ascii="Wingdings" w:hAnsi="Wingdings" w:cs="Wingdings"/>
    </w:rPr>
  </w:style>
  <w:style w:type="character" w:customStyle="1" w:styleId="WW8Num14z3">
    <w:name w:val="WW8Num14z3"/>
    <w:rsid w:val="00B6644E"/>
    <w:rPr>
      <w:rFonts w:ascii="Symbol" w:hAnsi="Symbol" w:cs="Symbol"/>
    </w:rPr>
  </w:style>
  <w:style w:type="character" w:customStyle="1" w:styleId="WW8Num17z0">
    <w:name w:val="WW8Num17z0"/>
    <w:rsid w:val="00B6644E"/>
    <w:rPr>
      <w:rFonts w:ascii="Symbol" w:hAnsi="Symbol" w:cs="Symbol"/>
    </w:rPr>
  </w:style>
  <w:style w:type="character" w:customStyle="1" w:styleId="WW8Num17z1">
    <w:name w:val="WW8Num17z1"/>
    <w:rsid w:val="00B6644E"/>
    <w:rPr>
      <w:rFonts w:ascii="Courier New" w:hAnsi="Courier New" w:cs="Courier New"/>
    </w:rPr>
  </w:style>
  <w:style w:type="character" w:customStyle="1" w:styleId="WW8Num17z2">
    <w:name w:val="WW8Num17z2"/>
    <w:rsid w:val="00B6644E"/>
    <w:rPr>
      <w:rFonts w:ascii="Wingdings" w:hAnsi="Wingdings" w:cs="Wingdings"/>
    </w:rPr>
  </w:style>
  <w:style w:type="character" w:customStyle="1" w:styleId="WW8Num18z0">
    <w:name w:val="WW8Num18z0"/>
    <w:rsid w:val="00B6644E"/>
    <w:rPr>
      <w:rFonts w:ascii="Symbol" w:hAnsi="Symbol" w:cs="Symbol"/>
    </w:rPr>
  </w:style>
  <w:style w:type="character" w:customStyle="1" w:styleId="WW8Num18z1">
    <w:name w:val="WW8Num18z1"/>
    <w:rsid w:val="00B6644E"/>
    <w:rPr>
      <w:rFonts w:ascii="Courier New" w:hAnsi="Courier New" w:cs="Courier New"/>
    </w:rPr>
  </w:style>
  <w:style w:type="character" w:customStyle="1" w:styleId="WW8Num18z2">
    <w:name w:val="WW8Num18z2"/>
    <w:rsid w:val="00B6644E"/>
    <w:rPr>
      <w:rFonts w:ascii="Wingdings" w:hAnsi="Wingdings" w:cs="Wingdings"/>
    </w:rPr>
  </w:style>
  <w:style w:type="character" w:customStyle="1" w:styleId="WW8Num19z0">
    <w:name w:val="WW8Num19z0"/>
    <w:rsid w:val="00B6644E"/>
    <w:rPr>
      <w:rFonts w:ascii="Arial" w:eastAsia="Times New Roman" w:hAnsi="Arial" w:cs="Arial"/>
    </w:rPr>
  </w:style>
  <w:style w:type="character" w:customStyle="1" w:styleId="WW8Num19z1">
    <w:name w:val="WW8Num19z1"/>
    <w:rsid w:val="00B6644E"/>
    <w:rPr>
      <w:rFonts w:ascii="Courier New" w:hAnsi="Courier New" w:cs="Courier New"/>
    </w:rPr>
  </w:style>
  <w:style w:type="character" w:customStyle="1" w:styleId="WW8Num19z2">
    <w:name w:val="WW8Num19z2"/>
    <w:rsid w:val="00B6644E"/>
    <w:rPr>
      <w:rFonts w:ascii="Wingdings" w:hAnsi="Wingdings" w:cs="Wingdings"/>
    </w:rPr>
  </w:style>
  <w:style w:type="character" w:customStyle="1" w:styleId="WW8Num19z3">
    <w:name w:val="WW8Num19z3"/>
    <w:rsid w:val="00B6644E"/>
    <w:rPr>
      <w:rFonts w:ascii="Symbol" w:hAnsi="Symbol" w:cs="Symbol"/>
    </w:rPr>
  </w:style>
  <w:style w:type="character" w:customStyle="1" w:styleId="WW8Num20z0">
    <w:name w:val="WW8Num20z0"/>
    <w:rsid w:val="00B6644E"/>
    <w:rPr>
      <w:rFonts w:ascii="Wingdings" w:hAnsi="Wingdings" w:cs="Wingdings"/>
    </w:rPr>
  </w:style>
  <w:style w:type="character" w:customStyle="1" w:styleId="WW8Num20z1">
    <w:name w:val="WW8Num20z1"/>
    <w:rsid w:val="00B6644E"/>
    <w:rPr>
      <w:rFonts w:ascii="Courier New" w:hAnsi="Courier New" w:cs="Courier New"/>
    </w:rPr>
  </w:style>
  <w:style w:type="character" w:customStyle="1" w:styleId="WW8Num20z3">
    <w:name w:val="WW8Num20z3"/>
    <w:rsid w:val="00B6644E"/>
    <w:rPr>
      <w:rFonts w:ascii="Symbol" w:hAnsi="Symbol" w:cs="Symbol"/>
    </w:rPr>
  </w:style>
  <w:style w:type="character" w:customStyle="1" w:styleId="WW8Num21z0">
    <w:name w:val="WW8Num21z0"/>
    <w:rsid w:val="00B6644E"/>
    <w:rPr>
      <w:rFonts w:ascii="Arial" w:eastAsia="Times New Roman" w:hAnsi="Arial" w:cs="Courier New"/>
    </w:rPr>
  </w:style>
  <w:style w:type="character" w:customStyle="1" w:styleId="WW8Num21z1">
    <w:name w:val="WW8Num21z1"/>
    <w:rsid w:val="00B6644E"/>
    <w:rPr>
      <w:rFonts w:ascii="Courier New" w:hAnsi="Courier New" w:cs="Franklin Gothic Medium Cond"/>
    </w:rPr>
  </w:style>
  <w:style w:type="character" w:customStyle="1" w:styleId="WW8Num21z2">
    <w:name w:val="WW8Num21z2"/>
    <w:rsid w:val="00B6644E"/>
    <w:rPr>
      <w:rFonts w:ascii="Wingdings" w:hAnsi="Wingdings" w:cs="Wingdings"/>
    </w:rPr>
  </w:style>
  <w:style w:type="character" w:customStyle="1" w:styleId="WW8Num21z3">
    <w:name w:val="WW8Num21z3"/>
    <w:rsid w:val="00B6644E"/>
    <w:rPr>
      <w:rFonts w:ascii="Symbol" w:hAnsi="Symbol" w:cs="Symbol"/>
    </w:rPr>
  </w:style>
  <w:style w:type="character" w:customStyle="1" w:styleId="WW8Num22z0">
    <w:name w:val="WW8Num22z0"/>
    <w:rsid w:val="00B6644E"/>
    <w:rPr>
      <w:rFonts w:ascii="Symbol" w:hAnsi="Symbol" w:cs="Symbol"/>
      <w:color w:val="auto"/>
    </w:rPr>
  </w:style>
  <w:style w:type="character" w:customStyle="1" w:styleId="WW8Num22z1">
    <w:name w:val="WW8Num22z1"/>
    <w:rsid w:val="00B6644E"/>
    <w:rPr>
      <w:rFonts w:ascii="Courier New" w:hAnsi="Courier New" w:cs="Courier New"/>
    </w:rPr>
  </w:style>
  <w:style w:type="character" w:customStyle="1" w:styleId="WW8Num22z2">
    <w:name w:val="WW8Num22z2"/>
    <w:rsid w:val="00B6644E"/>
    <w:rPr>
      <w:rFonts w:ascii="Wingdings" w:hAnsi="Wingdings" w:cs="Wingdings"/>
    </w:rPr>
  </w:style>
  <w:style w:type="character" w:customStyle="1" w:styleId="WW8Num22z3">
    <w:name w:val="WW8Num22z3"/>
    <w:rsid w:val="00B6644E"/>
    <w:rPr>
      <w:rFonts w:ascii="Symbol" w:hAnsi="Symbol" w:cs="Symbol"/>
    </w:rPr>
  </w:style>
  <w:style w:type="character" w:customStyle="1" w:styleId="WW8Num23z0">
    <w:name w:val="WW8Num23z0"/>
    <w:rsid w:val="00B6644E"/>
    <w:rPr>
      <w:rFonts w:ascii="Wingdings" w:hAnsi="Wingdings" w:cs="Wingdings"/>
      <w:color w:val="auto"/>
    </w:rPr>
  </w:style>
  <w:style w:type="character" w:customStyle="1" w:styleId="WW8Num23z1">
    <w:name w:val="WW8Num23z1"/>
    <w:rsid w:val="00B6644E"/>
    <w:rPr>
      <w:rFonts w:ascii="Courier New" w:hAnsi="Courier New" w:cs="Courier New"/>
    </w:rPr>
  </w:style>
  <w:style w:type="character" w:customStyle="1" w:styleId="WW8Num23z2">
    <w:name w:val="WW8Num23z2"/>
    <w:rsid w:val="00B6644E"/>
    <w:rPr>
      <w:rFonts w:ascii="Wingdings" w:hAnsi="Wingdings" w:cs="Wingdings"/>
    </w:rPr>
  </w:style>
  <w:style w:type="character" w:customStyle="1" w:styleId="WW8Num23z3">
    <w:name w:val="WW8Num23z3"/>
    <w:rsid w:val="00B6644E"/>
    <w:rPr>
      <w:rFonts w:ascii="Symbol" w:hAnsi="Symbol" w:cs="Symbol"/>
    </w:rPr>
  </w:style>
  <w:style w:type="character" w:customStyle="1" w:styleId="WW8Num24z0">
    <w:name w:val="WW8Num24z0"/>
    <w:rsid w:val="00B6644E"/>
    <w:rPr>
      <w:rFonts w:ascii="Arial" w:eastAsia="Times New Roman" w:hAnsi="Arial" w:cs="Courier New"/>
    </w:rPr>
  </w:style>
  <w:style w:type="character" w:customStyle="1" w:styleId="WW8Num24z1">
    <w:name w:val="WW8Num24z1"/>
    <w:rsid w:val="00B6644E"/>
    <w:rPr>
      <w:rFonts w:ascii="Courier New" w:hAnsi="Courier New" w:cs="Franklin Gothic Medium Cond"/>
    </w:rPr>
  </w:style>
  <w:style w:type="character" w:customStyle="1" w:styleId="WW8Num24z2">
    <w:name w:val="WW8Num24z2"/>
    <w:rsid w:val="00B6644E"/>
    <w:rPr>
      <w:rFonts w:ascii="Wingdings" w:hAnsi="Wingdings" w:cs="Wingdings"/>
    </w:rPr>
  </w:style>
  <w:style w:type="character" w:customStyle="1" w:styleId="WW8Num24z3">
    <w:name w:val="WW8Num24z3"/>
    <w:rsid w:val="00B6644E"/>
    <w:rPr>
      <w:rFonts w:ascii="Symbol" w:hAnsi="Symbol" w:cs="Symbol"/>
    </w:rPr>
  </w:style>
  <w:style w:type="character" w:customStyle="1" w:styleId="WW8Num25z1">
    <w:name w:val="WW8Num25z1"/>
    <w:rsid w:val="00B6644E"/>
    <w:rPr>
      <w:rFonts w:ascii="Courier New" w:hAnsi="Courier New" w:cs="Courier New"/>
    </w:rPr>
  </w:style>
  <w:style w:type="character" w:customStyle="1" w:styleId="WW8Num25z2">
    <w:name w:val="WW8Num25z2"/>
    <w:rsid w:val="00B6644E"/>
    <w:rPr>
      <w:rFonts w:ascii="Wingdings" w:hAnsi="Wingdings" w:cs="Wingdings"/>
    </w:rPr>
  </w:style>
  <w:style w:type="character" w:customStyle="1" w:styleId="WW8Num25z3">
    <w:name w:val="WW8Num25z3"/>
    <w:rsid w:val="00B6644E"/>
    <w:rPr>
      <w:rFonts w:ascii="Symbol" w:hAnsi="Symbol" w:cs="Symbol"/>
    </w:rPr>
  </w:style>
  <w:style w:type="character" w:customStyle="1" w:styleId="WW8Num26z0">
    <w:name w:val="WW8Num26z0"/>
    <w:rsid w:val="00B6644E"/>
    <w:rPr>
      <w:rFonts w:ascii="Symbol" w:hAnsi="Symbol" w:cs="Symbol"/>
    </w:rPr>
  </w:style>
  <w:style w:type="character" w:customStyle="1" w:styleId="WW8Num26z1">
    <w:name w:val="WW8Num26z1"/>
    <w:rsid w:val="00B6644E"/>
    <w:rPr>
      <w:rFonts w:ascii="Courier New" w:hAnsi="Courier New" w:cs="Franklin Gothic Medium Cond"/>
    </w:rPr>
  </w:style>
  <w:style w:type="character" w:customStyle="1" w:styleId="WW8Num26z2">
    <w:name w:val="WW8Num26z2"/>
    <w:rsid w:val="00B6644E"/>
    <w:rPr>
      <w:rFonts w:ascii="Wingdings" w:hAnsi="Wingdings" w:cs="Wingdings"/>
    </w:rPr>
  </w:style>
  <w:style w:type="character" w:customStyle="1" w:styleId="WW8Num27z0">
    <w:name w:val="WW8Num27z0"/>
    <w:rsid w:val="00B6644E"/>
    <w:rPr>
      <w:rFonts w:ascii="Symbol" w:hAnsi="Symbol" w:cs="Symbol"/>
      <w:color w:val="auto"/>
    </w:rPr>
  </w:style>
  <w:style w:type="character" w:customStyle="1" w:styleId="WW8Num27z1">
    <w:name w:val="WW8Num27z1"/>
    <w:rsid w:val="00B6644E"/>
    <w:rPr>
      <w:rFonts w:ascii="Courier New" w:hAnsi="Courier New" w:cs="Courier New"/>
    </w:rPr>
  </w:style>
  <w:style w:type="character" w:customStyle="1" w:styleId="WW8Num27z2">
    <w:name w:val="WW8Num27z2"/>
    <w:rsid w:val="00B6644E"/>
    <w:rPr>
      <w:rFonts w:ascii="Wingdings" w:hAnsi="Wingdings" w:cs="Wingdings"/>
    </w:rPr>
  </w:style>
  <w:style w:type="character" w:customStyle="1" w:styleId="WW8Num27z3">
    <w:name w:val="WW8Num27z3"/>
    <w:rsid w:val="00B6644E"/>
    <w:rPr>
      <w:rFonts w:ascii="Symbol" w:hAnsi="Symbol" w:cs="Symbol"/>
    </w:rPr>
  </w:style>
  <w:style w:type="character" w:customStyle="1" w:styleId="WW8Num29z0">
    <w:name w:val="WW8Num29z0"/>
    <w:rsid w:val="00B6644E"/>
    <w:rPr>
      <w:rFonts w:ascii="Arial" w:eastAsia="Times New Roman" w:hAnsi="Arial" w:cs="Arial"/>
    </w:rPr>
  </w:style>
  <w:style w:type="character" w:customStyle="1" w:styleId="WW8Num29z1">
    <w:name w:val="WW8Num29z1"/>
    <w:rsid w:val="00B6644E"/>
    <w:rPr>
      <w:rFonts w:ascii="Courier New" w:hAnsi="Courier New" w:cs="Courier New"/>
    </w:rPr>
  </w:style>
  <w:style w:type="character" w:customStyle="1" w:styleId="WW8Num29z2">
    <w:name w:val="WW8Num29z2"/>
    <w:rsid w:val="00B6644E"/>
    <w:rPr>
      <w:rFonts w:ascii="Wingdings" w:hAnsi="Wingdings" w:cs="Wingdings"/>
    </w:rPr>
  </w:style>
  <w:style w:type="character" w:customStyle="1" w:styleId="WW8Num29z3">
    <w:name w:val="WW8Num29z3"/>
    <w:rsid w:val="00B6644E"/>
    <w:rPr>
      <w:rFonts w:ascii="Symbol" w:hAnsi="Symbol" w:cs="Symbol"/>
    </w:rPr>
  </w:style>
  <w:style w:type="character" w:customStyle="1" w:styleId="WW8Num30z0">
    <w:name w:val="WW8Num30z0"/>
    <w:rsid w:val="00B6644E"/>
    <w:rPr>
      <w:rFonts w:ascii="Symbol" w:eastAsia="Times New Roman" w:hAnsi="Symbol" w:cs="Symbol"/>
    </w:rPr>
  </w:style>
  <w:style w:type="character" w:customStyle="1" w:styleId="WW8Num30z1">
    <w:name w:val="WW8Num30z1"/>
    <w:rsid w:val="00B6644E"/>
    <w:rPr>
      <w:rFonts w:ascii="Courier New" w:hAnsi="Courier New" w:cs="Courier New"/>
    </w:rPr>
  </w:style>
  <w:style w:type="character" w:customStyle="1" w:styleId="WW8Num30z2">
    <w:name w:val="WW8Num30z2"/>
    <w:rsid w:val="00B6644E"/>
    <w:rPr>
      <w:rFonts w:ascii="Wingdings" w:hAnsi="Wingdings" w:cs="Wingdings"/>
    </w:rPr>
  </w:style>
  <w:style w:type="character" w:customStyle="1" w:styleId="WW8Num30z3">
    <w:name w:val="WW8Num30z3"/>
    <w:rsid w:val="00B6644E"/>
    <w:rPr>
      <w:rFonts w:ascii="Symbol" w:hAnsi="Symbol" w:cs="Symbol"/>
    </w:rPr>
  </w:style>
  <w:style w:type="character" w:customStyle="1" w:styleId="WW8Num31z0">
    <w:name w:val="WW8Num31z0"/>
    <w:rsid w:val="00B6644E"/>
    <w:rPr>
      <w:rFonts w:ascii="Symbol" w:hAnsi="Symbol" w:cs="Symbol"/>
    </w:rPr>
  </w:style>
  <w:style w:type="character" w:customStyle="1" w:styleId="WW8Num31z1">
    <w:name w:val="WW8Num31z1"/>
    <w:rsid w:val="00B6644E"/>
    <w:rPr>
      <w:rFonts w:ascii="Courier New" w:hAnsi="Courier New" w:cs="Courier New"/>
    </w:rPr>
  </w:style>
  <w:style w:type="character" w:customStyle="1" w:styleId="WW8Num31z2">
    <w:name w:val="WW8Num31z2"/>
    <w:rsid w:val="00B6644E"/>
    <w:rPr>
      <w:rFonts w:ascii="Wingdings" w:hAnsi="Wingdings" w:cs="Wingdings"/>
    </w:rPr>
  </w:style>
  <w:style w:type="character" w:customStyle="1" w:styleId="Policepardfaut1">
    <w:name w:val="Police par défaut1"/>
    <w:rsid w:val="00B6644E"/>
  </w:style>
  <w:style w:type="character" w:customStyle="1" w:styleId="Caractresdenotedebasdepage">
    <w:name w:val="Caractères de note de bas de page"/>
    <w:rsid w:val="00B6644E"/>
    <w:rPr>
      <w:vertAlign w:val="superscript"/>
    </w:rPr>
  </w:style>
  <w:style w:type="character" w:styleId="Numrodepage">
    <w:name w:val="page number"/>
    <w:basedOn w:val="Policepardfaut1"/>
    <w:rsid w:val="00B6644E"/>
  </w:style>
  <w:style w:type="character" w:customStyle="1" w:styleId="Marquedecommentaire1">
    <w:name w:val="Marque de commentaire1"/>
    <w:rsid w:val="00B6644E"/>
    <w:rPr>
      <w:sz w:val="16"/>
      <w:szCs w:val="16"/>
    </w:rPr>
  </w:style>
  <w:style w:type="character" w:styleId="Lienhypertexte">
    <w:name w:val="Hyperlink"/>
    <w:uiPriority w:val="99"/>
    <w:rsid w:val="00B6644E"/>
    <w:rPr>
      <w:color w:val="0000FF"/>
      <w:u w:val="single"/>
    </w:rPr>
  </w:style>
  <w:style w:type="character" w:customStyle="1" w:styleId="Caractresdenotedefin">
    <w:name w:val="Caractères de note de fin"/>
    <w:rsid w:val="00B6644E"/>
    <w:rPr>
      <w:vertAlign w:val="superscript"/>
    </w:rPr>
  </w:style>
  <w:style w:type="character" w:customStyle="1" w:styleId="Appeldenote">
    <w:name w:val="Appel de note"/>
    <w:rsid w:val="00B6644E"/>
    <w:rPr>
      <w:vertAlign w:val="superscript"/>
    </w:rPr>
  </w:style>
  <w:style w:type="character" w:customStyle="1" w:styleId="Appeldenotedefin1">
    <w:name w:val="Appel de note de fin1"/>
    <w:rsid w:val="00B6644E"/>
    <w:rPr>
      <w:vertAlign w:val="superscript"/>
    </w:rPr>
  </w:style>
  <w:style w:type="character" w:styleId="Appelnotedebasdep">
    <w:name w:val="footnote reference"/>
    <w:rsid w:val="00B6644E"/>
    <w:rPr>
      <w:vertAlign w:val="superscript"/>
    </w:rPr>
  </w:style>
  <w:style w:type="character" w:styleId="Appeldenotedefin">
    <w:name w:val="endnote reference"/>
    <w:rsid w:val="00B6644E"/>
    <w:rPr>
      <w:vertAlign w:val="superscript"/>
    </w:rPr>
  </w:style>
  <w:style w:type="character" w:customStyle="1" w:styleId="Caractresdenumrotation">
    <w:name w:val="Caractères de numérotation"/>
    <w:rsid w:val="00B6644E"/>
  </w:style>
  <w:style w:type="character" w:customStyle="1" w:styleId="Puces">
    <w:name w:val="Puces"/>
    <w:rsid w:val="00B6644E"/>
    <w:rPr>
      <w:rFonts w:ascii="StarSymbol" w:eastAsia="StarSymbol" w:hAnsi="StarSymbol" w:cs="StarSymbol"/>
      <w:sz w:val="18"/>
      <w:szCs w:val="18"/>
    </w:rPr>
  </w:style>
  <w:style w:type="character" w:customStyle="1" w:styleId="PieddepageCar">
    <w:name w:val="Pied de page Car"/>
    <w:basedOn w:val="Policepardfaut1"/>
    <w:uiPriority w:val="99"/>
    <w:rsid w:val="00B6644E"/>
  </w:style>
  <w:style w:type="character" w:customStyle="1" w:styleId="En-tteCar">
    <w:name w:val="En-tête Car"/>
    <w:basedOn w:val="Policepardfaut1"/>
    <w:rsid w:val="00B6644E"/>
  </w:style>
  <w:style w:type="character" w:customStyle="1" w:styleId="WW8Num17z3">
    <w:name w:val="WW8Num17z3"/>
    <w:rsid w:val="00B6644E"/>
    <w:rPr>
      <w:rFonts w:ascii="Symbol" w:hAnsi="Symbol" w:cs="Symbol"/>
    </w:rPr>
  </w:style>
  <w:style w:type="character" w:customStyle="1" w:styleId="WW8Num16z2">
    <w:name w:val="WW8Num16z2"/>
    <w:rsid w:val="00B6644E"/>
    <w:rPr>
      <w:rFonts w:ascii="Wingdings" w:hAnsi="Wingdings" w:cs="Wingdings"/>
    </w:rPr>
  </w:style>
  <w:style w:type="character" w:customStyle="1" w:styleId="WW8Num16z1">
    <w:name w:val="WW8Num16z1"/>
    <w:rsid w:val="00B6644E"/>
    <w:rPr>
      <w:rFonts w:ascii="Courier New" w:hAnsi="Courier New" w:cs="Courier New"/>
    </w:rPr>
  </w:style>
  <w:style w:type="character" w:customStyle="1" w:styleId="WW8Num16z0">
    <w:name w:val="WW8Num16z0"/>
    <w:rsid w:val="00B6644E"/>
    <w:rPr>
      <w:rFonts w:ascii="Symbol" w:hAnsi="Symbol" w:cs="Symbol"/>
    </w:rPr>
  </w:style>
  <w:style w:type="character" w:customStyle="1" w:styleId="WW-Absatz-Standardschriftart11111">
    <w:name w:val="WW-Absatz-Standardschriftart11111"/>
    <w:rsid w:val="00B6644E"/>
  </w:style>
  <w:style w:type="character" w:customStyle="1" w:styleId="WW-Absatz-Standardschriftart1111">
    <w:name w:val="WW-Absatz-Standardschriftart1111"/>
    <w:rsid w:val="00B6644E"/>
  </w:style>
  <w:style w:type="character" w:customStyle="1" w:styleId="WW-Absatz-Standardschriftart111">
    <w:name w:val="WW-Absatz-Standardschriftart111"/>
    <w:rsid w:val="00B6644E"/>
  </w:style>
  <w:style w:type="character" w:customStyle="1" w:styleId="WW-Absatz-Standardschriftart11">
    <w:name w:val="WW-Absatz-Standardschriftart11"/>
    <w:rsid w:val="00B6644E"/>
  </w:style>
  <w:style w:type="character" w:customStyle="1" w:styleId="WW-Absatz-Standardschriftart1">
    <w:name w:val="WW-Absatz-Standardschriftart1"/>
    <w:rsid w:val="00B6644E"/>
  </w:style>
  <w:style w:type="character" w:customStyle="1" w:styleId="WW-Absatz-Standardschriftart">
    <w:name w:val="WW-Absatz-Standardschriftart"/>
    <w:rsid w:val="00B6644E"/>
  </w:style>
  <w:style w:type="character" w:customStyle="1" w:styleId="Absatz-Standardschriftart">
    <w:name w:val="Absatz-Standardschriftart"/>
    <w:rsid w:val="00B6644E"/>
  </w:style>
  <w:style w:type="character" w:customStyle="1" w:styleId="WW8Num7z8">
    <w:name w:val="WW8Num7z8"/>
    <w:rsid w:val="00B6644E"/>
  </w:style>
  <w:style w:type="character" w:customStyle="1" w:styleId="WW8Num7z7">
    <w:name w:val="WW8Num7z7"/>
    <w:rsid w:val="00B6644E"/>
  </w:style>
  <w:style w:type="character" w:customStyle="1" w:styleId="WW8Num7z6">
    <w:name w:val="WW8Num7z6"/>
    <w:rsid w:val="00B6644E"/>
  </w:style>
  <w:style w:type="character" w:customStyle="1" w:styleId="WW8Num7z5">
    <w:name w:val="WW8Num7z5"/>
    <w:rsid w:val="00B6644E"/>
  </w:style>
  <w:style w:type="character" w:customStyle="1" w:styleId="WW8Num7z4">
    <w:name w:val="WW8Num7z4"/>
    <w:rsid w:val="00B6644E"/>
  </w:style>
  <w:style w:type="character" w:customStyle="1" w:styleId="WW8Num7z2">
    <w:name w:val="WW8Num7z2"/>
    <w:rsid w:val="00B6644E"/>
  </w:style>
  <w:style w:type="character" w:customStyle="1" w:styleId="WW8Num6z8">
    <w:name w:val="WW8Num6z8"/>
    <w:rsid w:val="00B6644E"/>
  </w:style>
  <w:style w:type="character" w:customStyle="1" w:styleId="WW8Num6z7">
    <w:name w:val="WW8Num6z7"/>
    <w:rsid w:val="00B6644E"/>
  </w:style>
  <w:style w:type="character" w:customStyle="1" w:styleId="WW8Num6z6">
    <w:name w:val="WW8Num6z6"/>
    <w:rsid w:val="00B6644E"/>
  </w:style>
  <w:style w:type="character" w:customStyle="1" w:styleId="WW8Num6z5">
    <w:name w:val="WW8Num6z5"/>
    <w:rsid w:val="00B6644E"/>
  </w:style>
  <w:style w:type="character" w:customStyle="1" w:styleId="WW8Num6z4">
    <w:name w:val="WW8Num6z4"/>
    <w:rsid w:val="00B6644E"/>
  </w:style>
  <w:style w:type="character" w:customStyle="1" w:styleId="WW8Num6z3">
    <w:name w:val="WW8Num6z3"/>
    <w:rsid w:val="00B6644E"/>
  </w:style>
  <w:style w:type="character" w:customStyle="1" w:styleId="WW8Num6z2">
    <w:name w:val="WW8Num6z2"/>
    <w:rsid w:val="00B6644E"/>
  </w:style>
  <w:style w:type="character" w:customStyle="1" w:styleId="WW8Num6z1">
    <w:name w:val="WW8Num6z1"/>
    <w:rsid w:val="00B6644E"/>
  </w:style>
  <w:style w:type="paragraph" w:customStyle="1" w:styleId="Titre10">
    <w:name w:val="Titre1"/>
    <w:basedOn w:val="Normal"/>
    <w:next w:val="Corpsdetexte"/>
    <w:rsid w:val="00B6644E"/>
    <w:pPr>
      <w:keepNext/>
      <w:spacing w:before="240" w:after="120"/>
    </w:pPr>
    <w:rPr>
      <w:rFonts w:ascii="Arial" w:eastAsia="SimSun" w:hAnsi="Arial" w:cs="Mangal"/>
      <w:sz w:val="28"/>
      <w:szCs w:val="28"/>
    </w:rPr>
  </w:style>
  <w:style w:type="paragraph" w:styleId="Corpsdetexte">
    <w:name w:val="Body Text"/>
    <w:basedOn w:val="Normal"/>
    <w:link w:val="CorpsdetexteCar"/>
    <w:rsid w:val="00B6644E"/>
    <w:pPr>
      <w:spacing w:after="120"/>
    </w:pPr>
  </w:style>
  <w:style w:type="character" w:customStyle="1" w:styleId="CorpsdetexteCar">
    <w:name w:val="Corps de texte Car"/>
    <w:basedOn w:val="Policepardfaut"/>
    <w:link w:val="Corpsdetexte"/>
    <w:rsid w:val="00B6644E"/>
    <w:rPr>
      <w:rFonts w:ascii="Times New Roman" w:eastAsia="Times New Roman" w:hAnsi="Times New Roman" w:cs="Times New Roman"/>
      <w:kern w:val="1"/>
      <w:sz w:val="24"/>
      <w:szCs w:val="24"/>
      <w:lang w:eastAsia="zh-CN"/>
    </w:rPr>
  </w:style>
  <w:style w:type="paragraph" w:styleId="Liste">
    <w:name w:val="List"/>
    <w:basedOn w:val="Corpsdetexte"/>
    <w:rsid w:val="00B6644E"/>
    <w:rPr>
      <w:rFonts w:cs="Mangal"/>
    </w:rPr>
  </w:style>
  <w:style w:type="paragraph" w:styleId="Lgende">
    <w:name w:val="caption"/>
    <w:basedOn w:val="Normal"/>
    <w:qFormat/>
    <w:rsid w:val="00B6644E"/>
    <w:pPr>
      <w:suppressLineNumbers/>
      <w:spacing w:before="120" w:after="120"/>
    </w:pPr>
    <w:rPr>
      <w:rFonts w:cs="Mangal"/>
      <w:i/>
      <w:iCs/>
    </w:rPr>
  </w:style>
  <w:style w:type="paragraph" w:customStyle="1" w:styleId="Index">
    <w:name w:val="Index"/>
    <w:basedOn w:val="Normal"/>
    <w:rsid w:val="00B6644E"/>
    <w:pPr>
      <w:suppressLineNumbers/>
    </w:pPr>
    <w:rPr>
      <w:rFonts w:cs="Mangal"/>
    </w:rPr>
  </w:style>
  <w:style w:type="paragraph" w:styleId="Titre">
    <w:name w:val="Title"/>
    <w:basedOn w:val="Normal"/>
    <w:next w:val="Sous-titre"/>
    <w:link w:val="TitreCar"/>
    <w:qFormat/>
    <w:rsid w:val="00B6644E"/>
    <w:pPr>
      <w:jc w:val="center"/>
    </w:pPr>
    <w:rPr>
      <w:b/>
      <w:bCs/>
      <w:sz w:val="36"/>
    </w:rPr>
  </w:style>
  <w:style w:type="character" w:customStyle="1" w:styleId="TitreCar">
    <w:name w:val="Titre Car"/>
    <w:basedOn w:val="Policepardfaut"/>
    <w:link w:val="Titre"/>
    <w:rsid w:val="00B6644E"/>
    <w:rPr>
      <w:rFonts w:ascii="Times New Roman" w:eastAsia="Times New Roman" w:hAnsi="Times New Roman" w:cs="Times New Roman"/>
      <w:b/>
      <w:bCs/>
      <w:kern w:val="1"/>
      <w:sz w:val="36"/>
      <w:szCs w:val="24"/>
      <w:lang w:eastAsia="zh-CN"/>
    </w:rPr>
  </w:style>
  <w:style w:type="paragraph" w:styleId="Sous-titre">
    <w:name w:val="Subtitle"/>
    <w:basedOn w:val="Titre10"/>
    <w:next w:val="Corpsdetexte"/>
    <w:link w:val="Sous-titreCar"/>
    <w:qFormat/>
    <w:rsid w:val="00B6644E"/>
    <w:pPr>
      <w:jc w:val="center"/>
    </w:pPr>
    <w:rPr>
      <w:i/>
      <w:iCs/>
    </w:rPr>
  </w:style>
  <w:style w:type="character" w:customStyle="1" w:styleId="Sous-titreCar">
    <w:name w:val="Sous-titre Car"/>
    <w:basedOn w:val="Policepardfaut"/>
    <w:link w:val="Sous-titre"/>
    <w:rsid w:val="00B6644E"/>
    <w:rPr>
      <w:rFonts w:ascii="Arial" w:eastAsia="SimSun" w:hAnsi="Arial" w:cs="Mangal"/>
      <w:i/>
      <w:iCs/>
      <w:kern w:val="1"/>
      <w:sz w:val="28"/>
      <w:szCs w:val="28"/>
      <w:lang w:eastAsia="zh-CN"/>
    </w:rPr>
  </w:style>
  <w:style w:type="paragraph" w:styleId="En-tte">
    <w:name w:val="header"/>
    <w:basedOn w:val="Normal"/>
    <w:link w:val="En-tteCar1"/>
    <w:rsid w:val="00B6644E"/>
    <w:pPr>
      <w:tabs>
        <w:tab w:val="center" w:pos="4536"/>
        <w:tab w:val="right" w:pos="9072"/>
      </w:tabs>
    </w:pPr>
  </w:style>
  <w:style w:type="character" w:customStyle="1" w:styleId="En-tteCar1">
    <w:name w:val="En-tête Car1"/>
    <w:basedOn w:val="Policepardfaut"/>
    <w:link w:val="En-tte"/>
    <w:rsid w:val="00B6644E"/>
    <w:rPr>
      <w:rFonts w:ascii="Times New Roman" w:eastAsia="Times New Roman" w:hAnsi="Times New Roman" w:cs="Times New Roman"/>
      <w:kern w:val="1"/>
      <w:sz w:val="24"/>
      <w:szCs w:val="24"/>
      <w:lang w:eastAsia="zh-CN"/>
    </w:rPr>
  </w:style>
  <w:style w:type="paragraph" w:customStyle="1" w:styleId="Corpsdetexte31">
    <w:name w:val="Corps de texte 31"/>
    <w:basedOn w:val="Normal"/>
    <w:rsid w:val="00B6644E"/>
    <w:rPr>
      <w:b/>
      <w:bCs/>
    </w:rPr>
  </w:style>
  <w:style w:type="paragraph" w:customStyle="1" w:styleId="Corpsdetexte21">
    <w:name w:val="Corps de texte 21"/>
    <w:basedOn w:val="Normal"/>
    <w:rsid w:val="00B6644E"/>
    <w:pPr>
      <w:jc w:val="both"/>
    </w:pPr>
    <w:rPr>
      <w:sz w:val="22"/>
      <w:szCs w:val="20"/>
    </w:rPr>
  </w:style>
  <w:style w:type="paragraph" w:customStyle="1" w:styleId="textenote">
    <w:name w:val="texte note"/>
    <w:basedOn w:val="Normal"/>
    <w:rsid w:val="00B6644E"/>
    <w:rPr>
      <w:rFonts w:ascii="CG Times (W1)" w:hAnsi="CG Times (W1)" w:cs="CG Times (W1)"/>
      <w:sz w:val="20"/>
      <w:szCs w:val="20"/>
    </w:rPr>
  </w:style>
  <w:style w:type="paragraph" w:styleId="Notedebasdepage">
    <w:name w:val="footnote text"/>
    <w:basedOn w:val="Normal"/>
    <w:link w:val="NotedebasdepageCar"/>
    <w:rsid w:val="00B6644E"/>
  </w:style>
  <w:style w:type="character" w:customStyle="1" w:styleId="NotedebasdepageCar">
    <w:name w:val="Note de bas de page Car"/>
    <w:basedOn w:val="Policepardfaut"/>
    <w:link w:val="Notedebasdepage"/>
    <w:rsid w:val="00B6644E"/>
    <w:rPr>
      <w:rFonts w:ascii="Times New Roman" w:eastAsia="Times New Roman" w:hAnsi="Times New Roman" w:cs="Times New Roman"/>
      <w:kern w:val="1"/>
      <w:sz w:val="24"/>
      <w:szCs w:val="24"/>
      <w:lang w:eastAsia="zh-CN"/>
    </w:rPr>
  </w:style>
  <w:style w:type="paragraph" w:customStyle="1" w:styleId="Corpsdetexte210">
    <w:name w:val="Corps de texte 21"/>
    <w:basedOn w:val="Normal"/>
    <w:rsid w:val="00B6644E"/>
    <w:pPr>
      <w:spacing w:after="120" w:line="480" w:lineRule="auto"/>
    </w:pPr>
  </w:style>
  <w:style w:type="paragraph" w:styleId="Textedebulles">
    <w:name w:val="Balloon Text"/>
    <w:basedOn w:val="Normal"/>
    <w:link w:val="TextedebullesCar"/>
    <w:rsid w:val="00B6644E"/>
    <w:rPr>
      <w:rFonts w:ascii="Tahoma" w:hAnsi="Tahoma" w:cs="Tahoma"/>
      <w:sz w:val="16"/>
      <w:szCs w:val="16"/>
    </w:rPr>
  </w:style>
  <w:style w:type="character" w:customStyle="1" w:styleId="TextedebullesCar">
    <w:name w:val="Texte de bulles Car"/>
    <w:basedOn w:val="Policepardfaut"/>
    <w:link w:val="Textedebulles"/>
    <w:rsid w:val="00B6644E"/>
    <w:rPr>
      <w:rFonts w:ascii="Tahoma" w:eastAsia="Times New Roman" w:hAnsi="Tahoma" w:cs="Tahoma"/>
      <w:kern w:val="1"/>
      <w:sz w:val="16"/>
      <w:szCs w:val="16"/>
      <w:lang w:eastAsia="zh-CN"/>
    </w:rPr>
  </w:style>
  <w:style w:type="paragraph" w:styleId="Pieddepage">
    <w:name w:val="footer"/>
    <w:basedOn w:val="Normal"/>
    <w:link w:val="PieddepageCar1"/>
    <w:uiPriority w:val="99"/>
    <w:rsid w:val="00B6644E"/>
    <w:pPr>
      <w:tabs>
        <w:tab w:val="center" w:pos="4536"/>
        <w:tab w:val="right" w:pos="9072"/>
      </w:tabs>
    </w:pPr>
  </w:style>
  <w:style w:type="character" w:customStyle="1" w:styleId="PieddepageCar1">
    <w:name w:val="Pied de page Car1"/>
    <w:basedOn w:val="Policepardfaut"/>
    <w:link w:val="Pieddepage"/>
    <w:uiPriority w:val="99"/>
    <w:rsid w:val="00B6644E"/>
    <w:rPr>
      <w:rFonts w:ascii="Times New Roman" w:eastAsia="Times New Roman" w:hAnsi="Times New Roman" w:cs="Times New Roman"/>
      <w:kern w:val="1"/>
      <w:sz w:val="24"/>
      <w:szCs w:val="24"/>
      <w:lang w:eastAsia="zh-CN"/>
    </w:rPr>
  </w:style>
  <w:style w:type="paragraph" w:customStyle="1" w:styleId="DBRetraitcorpsdutexte">
    <w:name w:val="DB Retrait corps du texte"/>
    <w:basedOn w:val="Normal"/>
    <w:rsid w:val="00B6644E"/>
    <w:pPr>
      <w:keepLines/>
      <w:spacing w:before="120" w:after="120"/>
      <w:ind w:firstLine="142"/>
      <w:jc w:val="both"/>
    </w:pPr>
    <w:rPr>
      <w:szCs w:val="20"/>
    </w:rPr>
  </w:style>
  <w:style w:type="paragraph" w:customStyle="1" w:styleId="Commentaire1">
    <w:name w:val="Commentaire1"/>
    <w:basedOn w:val="Normal"/>
    <w:rsid w:val="00B6644E"/>
    <w:rPr>
      <w:sz w:val="20"/>
      <w:szCs w:val="20"/>
    </w:rPr>
  </w:style>
  <w:style w:type="paragraph" w:styleId="Commentaire">
    <w:name w:val="annotation text"/>
    <w:basedOn w:val="Normal"/>
    <w:link w:val="CommentaireCar"/>
    <w:uiPriority w:val="99"/>
    <w:semiHidden/>
    <w:unhideWhenUsed/>
    <w:rsid w:val="00B6644E"/>
    <w:rPr>
      <w:sz w:val="20"/>
      <w:szCs w:val="20"/>
    </w:rPr>
  </w:style>
  <w:style w:type="character" w:customStyle="1" w:styleId="CommentaireCar">
    <w:name w:val="Commentaire Car"/>
    <w:basedOn w:val="Policepardfaut"/>
    <w:link w:val="Commentaire"/>
    <w:uiPriority w:val="99"/>
    <w:semiHidden/>
    <w:rsid w:val="00B6644E"/>
    <w:rPr>
      <w:rFonts w:ascii="Times New Roman" w:eastAsia="Times New Roman" w:hAnsi="Times New Roman" w:cs="Times New Roman"/>
      <w:kern w:val="1"/>
      <w:sz w:val="20"/>
      <w:szCs w:val="20"/>
      <w:lang w:eastAsia="zh-CN"/>
    </w:rPr>
  </w:style>
  <w:style w:type="paragraph" w:styleId="Objetducommentaire">
    <w:name w:val="annotation subject"/>
    <w:basedOn w:val="Commentaire1"/>
    <w:next w:val="Commentaire1"/>
    <w:link w:val="ObjetducommentaireCar"/>
    <w:rsid w:val="00B6644E"/>
    <w:rPr>
      <w:b/>
      <w:bCs/>
    </w:rPr>
  </w:style>
  <w:style w:type="character" w:customStyle="1" w:styleId="ObjetducommentaireCar">
    <w:name w:val="Objet du commentaire Car"/>
    <w:basedOn w:val="CommentaireCar"/>
    <w:link w:val="Objetducommentaire"/>
    <w:rsid w:val="00B6644E"/>
    <w:rPr>
      <w:rFonts w:ascii="Times New Roman" w:eastAsia="Times New Roman" w:hAnsi="Times New Roman" w:cs="Times New Roman"/>
      <w:b/>
      <w:bCs/>
      <w:kern w:val="1"/>
      <w:sz w:val="20"/>
      <w:szCs w:val="20"/>
      <w:lang w:eastAsia="zh-CN"/>
    </w:rPr>
  </w:style>
  <w:style w:type="paragraph" w:styleId="NormalWeb">
    <w:name w:val="Normal (Web)"/>
    <w:basedOn w:val="Normal"/>
    <w:uiPriority w:val="99"/>
    <w:rsid w:val="00B6644E"/>
    <w:pPr>
      <w:spacing w:before="280" w:after="280"/>
    </w:pPr>
  </w:style>
  <w:style w:type="paragraph" w:customStyle="1" w:styleId="Explorateurdedocument">
    <w:name w:val="Explorateur de document"/>
    <w:basedOn w:val="Normal"/>
    <w:rsid w:val="00B6644E"/>
    <w:pPr>
      <w:shd w:val="clear" w:color="auto" w:fill="000080"/>
    </w:pPr>
    <w:rPr>
      <w:rFonts w:ascii="Tahoma" w:hAnsi="Tahoma" w:cs="Tahoma"/>
      <w:sz w:val="20"/>
      <w:szCs w:val="20"/>
    </w:rPr>
  </w:style>
  <w:style w:type="paragraph" w:customStyle="1" w:styleId="Default">
    <w:name w:val="Default"/>
    <w:rsid w:val="00B6644E"/>
    <w:pPr>
      <w:widowControl w:val="0"/>
      <w:suppressAutoHyphens/>
      <w:autoSpaceDE w:val="0"/>
      <w:spacing w:after="0" w:line="240" w:lineRule="auto"/>
    </w:pPr>
    <w:rPr>
      <w:rFonts w:ascii="Arial Narrow" w:eastAsia="Arial" w:hAnsi="Arial Narrow" w:cs="Arial Narrow"/>
      <w:color w:val="000000"/>
      <w:kern w:val="1"/>
      <w:sz w:val="24"/>
      <w:szCs w:val="24"/>
      <w:lang w:eastAsia="zh-CN"/>
    </w:rPr>
  </w:style>
  <w:style w:type="paragraph" w:styleId="Notedefin">
    <w:name w:val="endnote text"/>
    <w:basedOn w:val="Normal"/>
    <w:link w:val="NotedefinCar"/>
    <w:rsid w:val="00B6644E"/>
    <w:rPr>
      <w:sz w:val="20"/>
      <w:szCs w:val="20"/>
    </w:rPr>
  </w:style>
  <w:style w:type="character" w:customStyle="1" w:styleId="NotedefinCar">
    <w:name w:val="Note de fin Car"/>
    <w:basedOn w:val="Policepardfaut"/>
    <w:link w:val="Notedefin"/>
    <w:rsid w:val="00B6644E"/>
    <w:rPr>
      <w:rFonts w:ascii="Times New Roman" w:eastAsia="Times New Roman" w:hAnsi="Times New Roman" w:cs="Times New Roman"/>
      <w:kern w:val="1"/>
      <w:sz w:val="20"/>
      <w:szCs w:val="20"/>
      <w:lang w:eastAsia="zh-CN"/>
    </w:rPr>
  </w:style>
  <w:style w:type="paragraph" w:customStyle="1" w:styleId="Contenuducadre">
    <w:name w:val="Contenu du cadre"/>
    <w:basedOn w:val="Corpsdetexte"/>
    <w:rsid w:val="00B6644E"/>
  </w:style>
  <w:style w:type="paragraph" w:customStyle="1" w:styleId="Contenudetableau">
    <w:name w:val="Contenu de tableau"/>
    <w:basedOn w:val="Normal"/>
    <w:rsid w:val="00B6644E"/>
    <w:pPr>
      <w:suppressLineNumbers/>
    </w:pPr>
  </w:style>
  <w:style w:type="paragraph" w:customStyle="1" w:styleId="Titredetableau">
    <w:name w:val="Titre de tableau"/>
    <w:basedOn w:val="Contenudetableau"/>
    <w:rsid w:val="00B6644E"/>
    <w:pPr>
      <w:jc w:val="center"/>
    </w:pPr>
    <w:rPr>
      <w:b/>
      <w:bCs/>
    </w:rPr>
  </w:style>
  <w:style w:type="paragraph" w:customStyle="1" w:styleId="Contenudecadre">
    <w:name w:val="Contenu de cadre"/>
    <w:basedOn w:val="Normal"/>
    <w:rsid w:val="00B6644E"/>
  </w:style>
  <w:style w:type="paragraph" w:styleId="Citation">
    <w:name w:val="Quote"/>
    <w:basedOn w:val="Normal"/>
    <w:link w:val="CitationCar"/>
    <w:qFormat/>
    <w:rsid w:val="00B6644E"/>
    <w:pPr>
      <w:spacing w:after="283"/>
      <w:ind w:left="567" w:right="567"/>
    </w:pPr>
  </w:style>
  <w:style w:type="character" w:customStyle="1" w:styleId="CitationCar">
    <w:name w:val="Citation Car"/>
    <w:basedOn w:val="Policepardfaut"/>
    <w:link w:val="Citation"/>
    <w:rsid w:val="00B6644E"/>
    <w:rPr>
      <w:rFonts w:ascii="Times New Roman" w:eastAsia="Times New Roman" w:hAnsi="Times New Roman" w:cs="Times New Roman"/>
      <w:kern w:val="1"/>
      <w:sz w:val="24"/>
      <w:szCs w:val="24"/>
      <w:lang w:eastAsia="zh-CN"/>
    </w:rPr>
  </w:style>
  <w:style w:type="paragraph" w:styleId="Paragraphedeliste">
    <w:name w:val="List Paragraph"/>
    <w:basedOn w:val="Normal"/>
    <w:uiPriority w:val="34"/>
    <w:qFormat/>
    <w:rsid w:val="00B6644E"/>
    <w:pPr>
      <w:ind w:left="720"/>
    </w:pPr>
  </w:style>
  <w:style w:type="paragraph" w:customStyle="1" w:styleId="Rpertoire">
    <w:name w:val="Répertoire"/>
    <w:basedOn w:val="Normal"/>
    <w:rsid w:val="00B6644E"/>
    <w:pPr>
      <w:suppressLineNumbers/>
    </w:pPr>
    <w:rPr>
      <w:rFonts w:cs="Tahoma"/>
    </w:rPr>
  </w:style>
  <w:style w:type="table" w:styleId="Grilledutableau">
    <w:name w:val="Table Grid"/>
    <w:basedOn w:val="TableauNormal"/>
    <w:rsid w:val="00B6644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raitcorpsdetexte22">
    <w:name w:val="Retrait corps de texte 22"/>
    <w:basedOn w:val="Normal"/>
    <w:rsid w:val="00B6644E"/>
    <w:pPr>
      <w:widowControl/>
      <w:ind w:firstLine="567"/>
      <w:jc w:val="both"/>
    </w:pPr>
    <w:rPr>
      <w:rFonts w:ascii="Comic Sans MS" w:hAnsi="Comic Sans MS" w:cs="Comic Sans MS"/>
      <w:kern w:val="0"/>
      <w:sz w:val="22"/>
      <w:lang w:eastAsia="fr-FR"/>
    </w:rPr>
  </w:style>
  <w:style w:type="character" w:styleId="Textedelespacerserv">
    <w:name w:val="Placeholder Text"/>
    <w:basedOn w:val="Policepardfaut"/>
    <w:uiPriority w:val="99"/>
    <w:semiHidden/>
    <w:rsid w:val="00B6644E"/>
    <w:rPr>
      <w:color w:val="808080"/>
    </w:rPr>
  </w:style>
  <w:style w:type="character" w:styleId="Lienhypertextesuivivisit">
    <w:name w:val="FollowedHyperlink"/>
    <w:basedOn w:val="Policepardfaut"/>
    <w:uiPriority w:val="99"/>
    <w:semiHidden/>
    <w:unhideWhenUsed/>
    <w:rsid w:val="00085C92"/>
    <w:rPr>
      <w:color w:val="954F72" w:themeColor="followedHyperlink"/>
      <w:u w:val="single"/>
    </w:rPr>
  </w:style>
  <w:style w:type="character" w:styleId="Marquedecommentaire">
    <w:name w:val="annotation reference"/>
    <w:basedOn w:val="Policepardfaut"/>
    <w:uiPriority w:val="99"/>
    <w:semiHidden/>
    <w:unhideWhenUsed/>
    <w:rsid w:val="001F1693"/>
    <w:rPr>
      <w:sz w:val="16"/>
      <w:szCs w:val="16"/>
    </w:rPr>
  </w:style>
  <w:style w:type="paragraph" w:styleId="Rvision">
    <w:name w:val="Revision"/>
    <w:hidden/>
    <w:uiPriority w:val="99"/>
    <w:semiHidden/>
    <w:rsid w:val="001F1693"/>
    <w:pPr>
      <w:spacing w:after="0" w:line="240" w:lineRule="auto"/>
    </w:pPr>
    <w:rPr>
      <w:rFonts w:ascii="Times New Roman" w:eastAsia="Times New Roman" w:hAnsi="Times New Roman" w:cs="Times New Roman"/>
      <w:kern w:val="1"/>
      <w:sz w:val="24"/>
      <w:szCs w:val="24"/>
      <w:lang w:eastAsia="zh-CN"/>
    </w:rPr>
  </w:style>
  <w:style w:type="character" w:customStyle="1" w:styleId="hgkelc">
    <w:name w:val="hgkelc"/>
    <w:basedOn w:val="Policepardfaut"/>
    <w:rsid w:val="004B422F"/>
  </w:style>
  <w:style w:type="character" w:styleId="Mentionnonrsolue">
    <w:name w:val="Unresolved Mention"/>
    <w:basedOn w:val="Policepardfaut"/>
    <w:uiPriority w:val="99"/>
    <w:semiHidden/>
    <w:unhideWhenUsed/>
    <w:rsid w:val="004C2E55"/>
    <w:rPr>
      <w:color w:val="605E5C"/>
      <w:shd w:val="clear" w:color="auto" w:fill="E1DFDD"/>
    </w:rPr>
  </w:style>
  <w:style w:type="character" w:styleId="lev">
    <w:name w:val="Strong"/>
    <w:basedOn w:val="Policepardfaut"/>
    <w:uiPriority w:val="22"/>
    <w:qFormat/>
    <w:rsid w:val="003A2AE6"/>
    <w:rPr>
      <w:b/>
      <w:bCs/>
    </w:rPr>
  </w:style>
  <w:style w:type="character" w:customStyle="1" w:styleId="m-questiontexttitle">
    <w:name w:val="m-question__text__title"/>
    <w:basedOn w:val="Policepardfaut"/>
    <w:rsid w:val="003A2AE6"/>
  </w:style>
  <w:style w:type="paragraph" w:customStyle="1" w:styleId="ParaAttribute0">
    <w:name w:val="ParaAttribute0"/>
    <w:rsid w:val="002563BE"/>
    <w:pPr>
      <w:widowControl w:val="0"/>
      <w:wordWrap w:val="0"/>
      <w:spacing w:after="0" w:line="240" w:lineRule="auto"/>
    </w:pPr>
    <w:rPr>
      <w:rFonts w:ascii="Times New Roman" w:eastAsia="Batang" w:hAnsi="Times New Roman" w:cs="Times New Roman"/>
      <w:sz w:val="20"/>
      <w:szCs w:val="20"/>
      <w:lang w:eastAsia="fr-FR"/>
    </w:rPr>
  </w:style>
  <w:style w:type="character" w:customStyle="1" w:styleId="CharAttribute6">
    <w:name w:val="CharAttribute6"/>
    <w:rsid w:val="002563BE"/>
    <w:rPr>
      <w:rFonts w:ascii="Verdana" w:eastAsia="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0002">
      <w:bodyDiv w:val="1"/>
      <w:marLeft w:val="0"/>
      <w:marRight w:val="0"/>
      <w:marTop w:val="0"/>
      <w:marBottom w:val="0"/>
      <w:divBdr>
        <w:top w:val="none" w:sz="0" w:space="0" w:color="auto"/>
        <w:left w:val="none" w:sz="0" w:space="0" w:color="auto"/>
        <w:bottom w:val="none" w:sz="0" w:space="0" w:color="auto"/>
        <w:right w:val="none" w:sz="0" w:space="0" w:color="auto"/>
      </w:divBdr>
    </w:div>
    <w:div w:id="373234329">
      <w:bodyDiv w:val="1"/>
      <w:marLeft w:val="0"/>
      <w:marRight w:val="0"/>
      <w:marTop w:val="0"/>
      <w:marBottom w:val="0"/>
      <w:divBdr>
        <w:top w:val="none" w:sz="0" w:space="0" w:color="auto"/>
        <w:left w:val="none" w:sz="0" w:space="0" w:color="auto"/>
        <w:bottom w:val="none" w:sz="0" w:space="0" w:color="auto"/>
        <w:right w:val="none" w:sz="0" w:space="0" w:color="auto"/>
      </w:divBdr>
    </w:div>
    <w:div w:id="423576419">
      <w:bodyDiv w:val="1"/>
      <w:marLeft w:val="0"/>
      <w:marRight w:val="0"/>
      <w:marTop w:val="0"/>
      <w:marBottom w:val="0"/>
      <w:divBdr>
        <w:top w:val="none" w:sz="0" w:space="0" w:color="auto"/>
        <w:left w:val="none" w:sz="0" w:space="0" w:color="auto"/>
        <w:bottom w:val="none" w:sz="0" w:space="0" w:color="auto"/>
        <w:right w:val="none" w:sz="0" w:space="0" w:color="auto"/>
      </w:divBdr>
    </w:div>
    <w:div w:id="517352501">
      <w:bodyDiv w:val="1"/>
      <w:marLeft w:val="0"/>
      <w:marRight w:val="0"/>
      <w:marTop w:val="0"/>
      <w:marBottom w:val="0"/>
      <w:divBdr>
        <w:top w:val="none" w:sz="0" w:space="0" w:color="auto"/>
        <w:left w:val="none" w:sz="0" w:space="0" w:color="auto"/>
        <w:bottom w:val="none" w:sz="0" w:space="0" w:color="auto"/>
        <w:right w:val="none" w:sz="0" w:space="0" w:color="auto"/>
      </w:divBdr>
      <w:divsChild>
        <w:div w:id="1565490192">
          <w:marLeft w:val="0"/>
          <w:marRight w:val="0"/>
          <w:marTop w:val="675"/>
          <w:marBottom w:val="0"/>
          <w:divBdr>
            <w:top w:val="none" w:sz="0" w:space="0" w:color="auto"/>
            <w:left w:val="none" w:sz="0" w:space="0" w:color="auto"/>
            <w:bottom w:val="none" w:sz="0" w:space="0" w:color="auto"/>
            <w:right w:val="none" w:sz="0" w:space="0" w:color="auto"/>
          </w:divBdr>
        </w:div>
      </w:divsChild>
    </w:div>
    <w:div w:id="585461793">
      <w:bodyDiv w:val="1"/>
      <w:marLeft w:val="0"/>
      <w:marRight w:val="0"/>
      <w:marTop w:val="0"/>
      <w:marBottom w:val="0"/>
      <w:divBdr>
        <w:top w:val="none" w:sz="0" w:space="0" w:color="auto"/>
        <w:left w:val="none" w:sz="0" w:space="0" w:color="auto"/>
        <w:bottom w:val="none" w:sz="0" w:space="0" w:color="auto"/>
        <w:right w:val="none" w:sz="0" w:space="0" w:color="auto"/>
      </w:divBdr>
    </w:div>
    <w:div w:id="671640424">
      <w:bodyDiv w:val="1"/>
      <w:marLeft w:val="0"/>
      <w:marRight w:val="0"/>
      <w:marTop w:val="0"/>
      <w:marBottom w:val="0"/>
      <w:divBdr>
        <w:top w:val="none" w:sz="0" w:space="0" w:color="auto"/>
        <w:left w:val="none" w:sz="0" w:space="0" w:color="auto"/>
        <w:bottom w:val="none" w:sz="0" w:space="0" w:color="auto"/>
        <w:right w:val="none" w:sz="0" w:space="0" w:color="auto"/>
      </w:divBdr>
      <w:divsChild>
        <w:div w:id="1651668801">
          <w:marLeft w:val="547"/>
          <w:marRight w:val="0"/>
          <w:marTop w:val="0"/>
          <w:marBottom w:val="0"/>
          <w:divBdr>
            <w:top w:val="none" w:sz="0" w:space="0" w:color="auto"/>
            <w:left w:val="none" w:sz="0" w:space="0" w:color="auto"/>
            <w:bottom w:val="none" w:sz="0" w:space="0" w:color="auto"/>
            <w:right w:val="none" w:sz="0" w:space="0" w:color="auto"/>
          </w:divBdr>
        </w:div>
      </w:divsChild>
    </w:div>
    <w:div w:id="699817416">
      <w:bodyDiv w:val="1"/>
      <w:marLeft w:val="0"/>
      <w:marRight w:val="0"/>
      <w:marTop w:val="0"/>
      <w:marBottom w:val="0"/>
      <w:divBdr>
        <w:top w:val="none" w:sz="0" w:space="0" w:color="auto"/>
        <w:left w:val="none" w:sz="0" w:space="0" w:color="auto"/>
        <w:bottom w:val="none" w:sz="0" w:space="0" w:color="auto"/>
        <w:right w:val="none" w:sz="0" w:space="0" w:color="auto"/>
      </w:divBdr>
    </w:div>
    <w:div w:id="1026297469">
      <w:bodyDiv w:val="1"/>
      <w:marLeft w:val="0"/>
      <w:marRight w:val="0"/>
      <w:marTop w:val="0"/>
      <w:marBottom w:val="0"/>
      <w:divBdr>
        <w:top w:val="none" w:sz="0" w:space="0" w:color="auto"/>
        <w:left w:val="none" w:sz="0" w:space="0" w:color="auto"/>
        <w:bottom w:val="none" w:sz="0" w:space="0" w:color="auto"/>
        <w:right w:val="none" w:sz="0" w:space="0" w:color="auto"/>
      </w:divBdr>
    </w:div>
    <w:div w:id="1166240441">
      <w:bodyDiv w:val="1"/>
      <w:marLeft w:val="0"/>
      <w:marRight w:val="0"/>
      <w:marTop w:val="0"/>
      <w:marBottom w:val="0"/>
      <w:divBdr>
        <w:top w:val="none" w:sz="0" w:space="0" w:color="auto"/>
        <w:left w:val="none" w:sz="0" w:space="0" w:color="auto"/>
        <w:bottom w:val="none" w:sz="0" w:space="0" w:color="auto"/>
        <w:right w:val="none" w:sz="0" w:space="0" w:color="auto"/>
      </w:divBdr>
    </w:div>
    <w:div w:id="1188786648">
      <w:bodyDiv w:val="1"/>
      <w:marLeft w:val="0"/>
      <w:marRight w:val="0"/>
      <w:marTop w:val="0"/>
      <w:marBottom w:val="0"/>
      <w:divBdr>
        <w:top w:val="none" w:sz="0" w:space="0" w:color="auto"/>
        <w:left w:val="none" w:sz="0" w:space="0" w:color="auto"/>
        <w:bottom w:val="none" w:sz="0" w:space="0" w:color="auto"/>
        <w:right w:val="none" w:sz="0" w:space="0" w:color="auto"/>
      </w:divBdr>
      <w:divsChild>
        <w:div w:id="865800344">
          <w:marLeft w:val="0"/>
          <w:marRight w:val="0"/>
          <w:marTop w:val="0"/>
          <w:marBottom w:val="0"/>
          <w:divBdr>
            <w:top w:val="none" w:sz="0" w:space="0" w:color="auto"/>
            <w:left w:val="none" w:sz="0" w:space="0" w:color="auto"/>
            <w:bottom w:val="none" w:sz="0" w:space="0" w:color="auto"/>
            <w:right w:val="none" w:sz="0" w:space="0" w:color="auto"/>
          </w:divBdr>
          <w:divsChild>
            <w:div w:id="1115952474">
              <w:marLeft w:val="0"/>
              <w:marRight w:val="0"/>
              <w:marTop w:val="0"/>
              <w:marBottom w:val="0"/>
              <w:divBdr>
                <w:top w:val="none" w:sz="0" w:space="0" w:color="auto"/>
                <w:left w:val="none" w:sz="0" w:space="0" w:color="auto"/>
                <w:bottom w:val="none" w:sz="0" w:space="0" w:color="auto"/>
                <w:right w:val="none" w:sz="0" w:space="0" w:color="auto"/>
              </w:divBdr>
              <w:divsChild>
                <w:div w:id="769816776">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 w:id="419831718">
          <w:marLeft w:val="0"/>
          <w:marRight w:val="0"/>
          <w:marTop w:val="0"/>
          <w:marBottom w:val="0"/>
          <w:divBdr>
            <w:top w:val="none" w:sz="0" w:space="0" w:color="auto"/>
            <w:left w:val="none" w:sz="0" w:space="0" w:color="auto"/>
            <w:bottom w:val="none" w:sz="0" w:space="0" w:color="auto"/>
            <w:right w:val="none" w:sz="0" w:space="0" w:color="auto"/>
          </w:divBdr>
          <w:divsChild>
            <w:div w:id="1567645520">
              <w:marLeft w:val="0"/>
              <w:marRight w:val="0"/>
              <w:marTop w:val="0"/>
              <w:marBottom w:val="0"/>
              <w:divBdr>
                <w:top w:val="none" w:sz="0" w:space="0" w:color="auto"/>
                <w:left w:val="none" w:sz="0" w:space="0" w:color="auto"/>
                <w:bottom w:val="none" w:sz="0" w:space="0" w:color="auto"/>
                <w:right w:val="none" w:sz="0" w:space="0" w:color="auto"/>
              </w:divBdr>
              <w:divsChild>
                <w:div w:id="1368526288">
                  <w:marLeft w:val="3600"/>
                  <w:marRight w:val="0"/>
                  <w:marTop w:val="0"/>
                  <w:marBottom w:val="0"/>
                  <w:divBdr>
                    <w:top w:val="none" w:sz="0" w:space="0" w:color="auto"/>
                    <w:left w:val="none" w:sz="0" w:space="0" w:color="auto"/>
                    <w:bottom w:val="none" w:sz="0" w:space="0" w:color="auto"/>
                    <w:right w:val="none" w:sz="0" w:space="0" w:color="auto"/>
                  </w:divBdr>
                  <w:divsChild>
                    <w:div w:id="2556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660587">
      <w:bodyDiv w:val="1"/>
      <w:marLeft w:val="0"/>
      <w:marRight w:val="0"/>
      <w:marTop w:val="0"/>
      <w:marBottom w:val="0"/>
      <w:divBdr>
        <w:top w:val="none" w:sz="0" w:space="0" w:color="auto"/>
        <w:left w:val="none" w:sz="0" w:space="0" w:color="auto"/>
        <w:bottom w:val="none" w:sz="0" w:space="0" w:color="auto"/>
        <w:right w:val="none" w:sz="0" w:space="0" w:color="auto"/>
      </w:divBdr>
    </w:div>
    <w:div w:id="1322998600">
      <w:bodyDiv w:val="1"/>
      <w:marLeft w:val="0"/>
      <w:marRight w:val="0"/>
      <w:marTop w:val="0"/>
      <w:marBottom w:val="0"/>
      <w:divBdr>
        <w:top w:val="none" w:sz="0" w:space="0" w:color="auto"/>
        <w:left w:val="none" w:sz="0" w:space="0" w:color="auto"/>
        <w:bottom w:val="none" w:sz="0" w:space="0" w:color="auto"/>
        <w:right w:val="none" w:sz="0" w:space="0" w:color="auto"/>
      </w:divBdr>
    </w:div>
    <w:div w:id="1335841121">
      <w:bodyDiv w:val="1"/>
      <w:marLeft w:val="0"/>
      <w:marRight w:val="0"/>
      <w:marTop w:val="0"/>
      <w:marBottom w:val="0"/>
      <w:divBdr>
        <w:top w:val="none" w:sz="0" w:space="0" w:color="auto"/>
        <w:left w:val="none" w:sz="0" w:space="0" w:color="auto"/>
        <w:bottom w:val="none" w:sz="0" w:space="0" w:color="auto"/>
        <w:right w:val="none" w:sz="0" w:space="0" w:color="auto"/>
      </w:divBdr>
    </w:div>
    <w:div w:id="1368801458">
      <w:bodyDiv w:val="1"/>
      <w:marLeft w:val="0"/>
      <w:marRight w:val="0"/>
      <w:marTop w:val="0"/>
      <w:marBottom w:val="0"/>
      <w:divBdr>
        <w:top w:val="none" w:sz="0" w:space="0" w:color="auto"/>
        <w:left w:val="none" w:sz="0" w:space="0" w:color="auto"/>
        <w:bottom w:val="none" w:sz="0" w:space="0" w:color="auto"/>
        <w:right w:val="none" w:sz="0" w:space="0" w:color="auto"/>
      </w:divBdr>
    </w:div>
    <w:div w:id="1669165802">
      <w:bodyDiv w:val="1"/>
      <w:marLeft w:val="0"/>
      <w:marRight w:val="0"/>
      <w:marTop w:val="0"/>
      <w:marBottom w:val="0"/>
      <w:divBdr>
        <w:top w:val="none" w:sz="0" w:space="0" w:color="auto"/>
        <w:left w:val="none" w:sz="0" w:space="0" w:color="auto"/>
        <w:bottom w:val="none" w:sz="0" w:space="0" w:color="auto"/>
        <w:right w:val="none" w:sz="0" w:space="0" w:color="auto"/>
      </w:divBdr>
    </w:div>
    <w:div w:id="1800223880">
      <w:bodyDiv w:val="1"/>
      <w:marLeft w:val="0"/>
      <w:marRight w:val="0"/>
      <w:marTop w:val="0"/>
      <w:marBottom w:val="0"/>
      <w:divBdr>
        <w:top w:val="none" w:sz="0" w:space="0" w:color="auto"/>
        <w:left w:val="none" w:sz="0" w:space="0" w:color="auto"/>
        <w:bottom w:val="none" w:sz="0" w:space="0" w:color="auto"/>
        <w:right w:val="none" w:sz="0" w:space="0" w:color="auto"/>
      </w:divBdr>
    </w:div>
    <w:div w:id="1873616621">
      <w:bodyDiv w:val="1"/>
      <w:marLeft w:val="0"/>
      <w:marRight w:val="0"/>
      <w:marTop w:val="0"/>
      <w:marBottom w:val="0"/>
      <w:divBdr>
        <w:top w:val="none" w:sz="0" w:space="0" w:color="auto"/>
        <w:left w:val="none" w:sz="0" w:space="0" w:color="auto"/>
        <w:bottom w:val="none" w:sz="0" w:space="0" w:color="auto"/>
        <w:right w:val="none" w:sz="0" w:space="0" w:color="auto"/>
      </w:divBdr>
    </w:div>
    <w:div w:id="1904752985">
      <w:bodyDiv w:val="1"/>
      <w:marLeft w:val="0"/>
      <w:marRight w:val="0"/>
      <w:marTop w:val="0"/>
      <w:marBottom w:val="0"/>
      <w:divBdr>
        <w:top w:val="none" w:sz="0" w:space="0" w:color="auto"/>
        <w:left w:val="none" w:sz="0" w:space="0" w:color="auto"/>
        <w:bottom w:val="none" w:sz="0" w:space="0" w:color="auto"/>
        <w:right w:val="none" w:sz="0" w:space="0" w:color="auto"/>
      </w:divBdr>
    </w:div>
    <w:div w:id="201649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hyperlink" Target="mailto:dpo@nouvelle-aquitaine.fr" TargetMode="External"/><Relationship Id="rId3" Type="http://schemas.openxmlformats.org/officeDocument/2006/relationships/styles" Target="styles.xml"/><Relationship Id="rId21" Type="http://schemas.openxmlformats.org/officeDocument/2006/relationships/hyperlink" Target="https://avis-situation-sirene.insee.fr/" TargetMode="Externa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s://www.neo-terra.fr/feuille-de-rou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hyperlink" Target="mailto:vie.associative@nouvelle-aquitaine.fr"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 Id="rId22" Type="http://schemas.openxmlformats.org/officeDocument/2006/relationships/hyperlink" Target="mailto:vie.associative@nouvelle-aquitaine.fr"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83D6E4-2F73-4EEB-802C-61D5C2D0ED08}" type="doc">
      <dgm:prSet loTypeId="urn:microsoft.com/office/officeart/2005/8/layout/hierarchy6" loCatId="hierarchy" qsTypeId="urn:microsoft.com/office/officeart/2005/8/quickstyle/3d3" qsCatId="3D" csTypeId="urn:microsoft.com/office/officeart/2005/8/colors/accent0_2" csCatId="mainScheme" phldr="1"/>
      <dgm:spPr/>
      <dgm:t>
        <a:bodyPr/>
        <a:lstStyle/>
        <a:p>
          <a:endParaRPr lang="fr-FR"/>
        </a:p>
      </dgm:t>
    </dgm:pt>
    <dgm:pt modelId="{61B58679-C183-4801-9D7E-A31C871DEF44}">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Premier contact avec le service EVAS pour échanger sur votre projet et son financement potentiel</a:t>
          </a:r>
        </a:p>
      </dgm:t>
    </dgm:pt>
    <dgm:pt modelId="{A768F1B9-499A-4D9A-B647-C8390BAE7501}" type="parTrans" cxnId="{EE851C75-44C6-45B2-B602-ABE584AC6B57}">
      <dgm:prSet/>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CC04A2AD-E39C-4C99-ABD2-1946A441F2F6}" type="sibTrans" cxnId="{EE851C75-44C6-45B2-B602-ABE584AC6B57}">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D682873D-D15A-4325-9126-83E0B789741D}" type="asst">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Le projet ne répond pas aux critères d'éligibilité régionaux</a:t>
          </a:r>
        </a:p>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ALORS : </a:t>
          </a:r>
        </a:p>
        <a:p>
          <a:r>
            <a:rPr lang="fr-FR" sz="1200" strike="noStrike">
              <a:solidFill>
                <a:sysClr val="windowText" lastClr="000000"/>
              </a:solidFill>
              <a:latin typeface="Verdana" panose="020B0604030504040204" pitchFamily="34" charset="0"/>
              <a:ea typeface="Verdana" panose="020B0604030504040204" pitchFamily="34" charset="0"/>
              <a:cs typeface="Vani" panose="02040502050405020303" pitchFamily="18" charset="0"/>
            </a:rPr>
            <a:t>ne pas faire </a:t>
          </a:r>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de dossier de demande de subvention</a:t>
          </a:r>
        </a:p>
      </dgm:t>
    </dgm:pt>
    <dgm:pt modelId="{4D0C0535-6AAA-4EF4-8414-DCF18FB0D1B0}" type="parTrans" cxnId="{7B3CAF08-25C3-4D43-AB74-968250CBFF55}">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E691EFE4-E30B-44F4-BF53-1EBA81E08099}" type="sibTrans" cxnId="{7B3CAF08-25C3-4D43-AB74-968250CBFF55}">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962EB207-9F76-462C-9AA7-EE4327F900F3}">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Instruction, analyse du projet (faisabilité, priorité, soutenabilité...)</a:t>
          </a:r>
        </a:p>
      </dgm:t>
    </dgm:pt>
    <dgm:pt modelId="{6C31D068-2AF2-4E05-AC72-1CC300D19EF1}" type="parTrans" cxnId="{ADACFE51-6BBB-4A59-A4B9-D8ABDB270E29}">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7A87A629-D3BF-440B-9031-110FCC99F286}" type="sibTrans" cxnId="{ADACFE51-6BBB-4A59-A4B9-D8ABDB270E29}">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E32D4AF6-1AD2-4EF4-86BA-F873CFCA6F3F}">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J-2 mois : arbitrage des élu(e)s référents</a:t>
          </a:r>
        </a:p>
      </dgm:t>
    </dgm:pt>
    <dgm:pt modelId="{9B911E4C-8554-4ECD-92B2-5ECA8DB458DC}" type="parTrans" cxnId="{126A9FDD-8D6F-450D-AD03-2DBF5FA06823}">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7B0A5EBA-2A6F-4799-ABC2-1E6E9EC9A4D0}" type="sibTrans" cxnId="{126A9FDD-8D6F-450D-AD03-2DBF5FA06823}">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22D1C0B2-5C8C-4510-B9D6-98BB88D23CAC}" type="asst">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Le projet répond aux critères d'éligibilité régionaux</a:t>
          </a:r>
        </a:p>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ALORS : </a:t>
          </a:r>
        </a:p>
        <a:p>
          <a:r>
            <a:rPr lang="fr-FR" sz="1200">
              <a:solidFill>
                <a:sysClr val="windowText" lastClr="000000"/>
              </a:solidFill>
              <a:latin typeface="Verdana" panose="020B0604030504040204" pitchFamily="34" charset="0"/>
              <a:ea typeface="Verdana" panose="020B0604030504040204" pitchFamily="34" charset="0"/>
            </a:rPr>
            <a:t>le projet peut être étudié</a:t>
          </a:r>
        </a:p>
        <a:p>
          <a:r>
            <a:rPr lang="fr-FR" sz="1200">
              <a:solidFill>
                <a:sysClr val="windowText" lastClr="000000"/>
              </a:solidFill>
              <a:latin typeface="Verdana" panose="020B0604030504040204" pitchFamily="34" charset="0"/>
              <a:ea typeface="Verdana" panose="020B0604030504040204" pitchFamily="34" charset="0"/>
            </a:rPr>
            <a:t>- </a:t>
          </a:r>
        </a:p>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J-4 mois : dépôt d'un dossier de demande de subvention</a:t>
          </a:r>
        </a:p>
      </dgm:t>
    </dgm:pt>
    <dgm:pt modelId="{6AD0B4FE-AA37-4878-A8AD-29CFC09A5D1F}" type="parTrans" cxnId="{31B07543-436E-4A65-B5F9-7A4234957B0D}">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6FC48EF6-9A1C-46B2-A8A3-CAB723624524}" type="sibTrans" cxnId="{31B07543-436E-4A65-B5F9-7A4234957B0D}">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3E08BD11-EB3A-4105-984C-E6AC5BC33DAC}">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Mise en oeuvre du projet</a:t>
          </a:r>
        </a:p>
      </dgm:t>
    </dgm:pt>
    <dgm:pt modelId="{721F783E-134A-47AC-8A81-AFD57828BC30}" type="parTrans" cxnId="{C8105AB7-3992-4E66-A45A-3928353FF0BE}">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F20C917C-7E4B-460D-A7CB-D8EE1861630A}" type="sibTrans" cxnId="{C8105AB7-3992-4E66-A45A-3928353FF0BE}">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218A022F-E914-4EA3-87EB-4DE05132503A}">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De J + 1 mois jusqu'à la date de fin de validité de l'acte : paiement de la subvention votée</a:t>
          </a:r>
        </a:p>
      </dgm:t>
    </dgm:pt>
    <dgm:pt modelId="{BAE47C06-FF9E-4CB0-A934-FCC4FA7BC26B}" type="parTrans" cxnId="{5AA88BBC-559D-423E-A37F-F6FDC010F0D1}">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DA9F566A-1BE2-4677-8B1D-976454B5570E}" type="sibTrans" cxnId="{5AA88BBC-559D-423E-A37F-F6FDC010F0D1}">
      <dgm:prSet/>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2EE58F11-C434-4F06-80E6-A85542B1ABDA}">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 : vote des élu(e)s en commission permanente du Conseil Régional</a:t>
          </a:r>
        </a:p>
      </dgm:t>
    </dgm:pt>
    <dgm:pt modelId="{7D2B6AC0-10FE-4875-A9EA-F64AFB7FDCC6}" type="parTrans" cxnId="{7994048F-2F8D-4536-BAA2-EAA66B20B98F}">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F55436D0-8EB0-42FA-AC1B-004A18065466}" type="sibTrans" cxnId="{7994048F-2F8D-4536-BAA2-EAA66B20B98F}">
      <dgm:prSet/>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EA6E95B4-EA7F-46A1-A2A7-638D242B489A}">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J+1 semaine : réponse négative à la demande de subvention</a:t>
          </a:r>
        </a:p>
      </dgm:t>
    </dgm:pt>
    <dgm:pt modelId="{F83867C6-A27E-45F0-AAA9-C1B51EE5A856}" type="parTrans" cxnId="{BFA36038-5E53-4C74-91D9-31B3F1B537D5}">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EDB7F0DA-70D8-4966-8DA9-F6A00FD2C088}" type="sibTrans" cxnId="{BFA36038-5E53-4C74-91D9-31B3F1B537D5}">
      <dgm:prSet/>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FEDFB58F-3B4E-4720-BC54-A4573B1ECA78}">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J+2 semaines : notification de l'aide par convention ou arrêté</a:t>
          </a:r>
        </a:p>
      </dgm:t>
    </dgm:pt>
    <dgm:pt modelId="{E5123C8E-D463-4699-AE04-0D1499EC8E5D}" type="parTrans" cxnId="{E79700FA-B5C5-416B-8C2D-5789FF804A9D}">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p>
      </dgm:t>
    </dgm:pt>
    <dgm:pt modelId="{5BDA2C50-E11E-4F82-B54C-F3C3EC9E1BD8}" type="sibTrans" cxnId="{E79700FA-B5C5-416B-8C2D-5789FF804A9D}">
      <dgm:prSet/>
      <dgm:spPr/>
      <dgm:t>
        <a:bodyPr/>
        <a:lstStyle/>
        <a:p>
          <a:endParaRPr lang="fr-FR" sz="1200"/>
        </a:p>
      </dgm:t>
    </dgm:pt>
    <dgm:pt modelId="{3507D9EB-72CE-4A86-872A-CBEB599198FB}" type="pres">
      <dgm:prSet presAssocID="{A783D6E4-2F73-4EEB-802C-61D5C2D0ED08}" presName="mainComposite" presStyleCnt="0">
        <dgm:presLayoutVars>
          <dgm:chPref val="1"/>
          <dgm:dir/>
          <dgm:animOne val="branch"/>
          <dgm:animLvl val="lvl"/>
          <dgm:resizeHandles val="exact"/>
        </dgm:presLayoutVars>
      </dgm:prSet>
      <dgm:spPr/>
    </dgm:pt>
    <dgm:pt modelId="{D879ACF0-6180-4BD8-9802-6CE26604F28A}" type="pres">
      <dgm:prSet presAssocID="{A783D6E4-2F73-4EEB-802C-61D5C2D0ED08}" presName="hierFlow" presStyleCnt="0"/>
      <dgm:spPr/>
    </dgm:pt>
    <dgm:pt modelId="{FEC48CB9-5020-4850-A22D-D9777F779530}" type="pres">
      <dgm:prSet presAssocID="{A783D6E4-2F73-4EEB-802C-61D5C2D0ED08}" presName="hierChild1" presStyleCnt="0">
        <dgm:presLayoutVars>
          <dgm:chPref val="1"/>
          <dgm:animOne val="branch"/>
          <dgm:animLvl val="lvl"/>
        </dgm:presLayoutVars>
      </dgm:prSet>
      <dgm:spPr/>
    </dgm:pt>
    <dgm:pt modelId="{E5C22DA4-8C9F-4F6B-9A35-F9C6980D7D11}" type="pres">
      <dgm:prSet presAssocID="{61B58679-C183-4801-9D7E-A31C871DEF44}" presName="Name14" presStyleCnt="0"/>
      <dgm:spPr/>
    </dgm:pt>
    <dgm:pt modelId="{A5F91683-9696-4225-8582-9D11937471D9}" type="pres">
      <dgm:prSet presAssocID="{61B58679-C183-4801-9D7E-A31C871DEF44}" presName="level1Shape" presStyleLbl="node0" presStyleIdx="0" presStyleCnt="1" custScaleX="552549" custScaleY="82664" custLinFactNeighborX="52493" custLinFactNeighborY="-19506">
        <dgm:presLayoutVars>
          <dgm:chPref val="3"/>
        </dgm:presLayoutVars>
      </dgm:prSet>
      <dgm:spPr/>
    </dgm:pt>
    <dgm:pt modelId="{2267FD12-4C91-4186-84EB-B1EDA5AC6AA5}" type="pres">
      <dgm:prSet presAssocID="{61B58679-C183-4801-9D7E-A31C871DEF44}" presName="hierChild2" presStyleCnt="0"/>
      <dgm:spPr/>
    </dgm:pt>
    <dgm:pt modelId="{A34337D4-16FD-48C9-B3DE-5857DD225A1E}" type="pres">
      <dgm:prSet presAssocID="{4D0C0535-6AAA-4EF4-8414-DCF18FB0D1B0}" presName="Name19" presStyleLbl="parChTrans1D2" presStyleIdx="0" presStyleCnt="2"/>
      <dgm:spPr/>
    </dgm:pt>
    <dgm:pt modelId="{B3F6D9A9-8F5B-4616-8F84-768156ADDF14}" type="pres">
      <dgm:prSet presAssocID="{D682873D-D15A-4325-9126-83E0B789741D}" presName="Name21" presStyleCnt="0"/>
      <dgm:spPr/>
    </dgm:pt>
    <dgm:pt modelId="{4FCC6AB8-1E45-4AF0-9D5B-18C016636027}" type="pres">
      <dgm:prSet presAssocID="{D682873D-D15A-4325-9126-83E0B789741D}" presName="level2Shape" presStyleLbl="asst1" presStyleIdx="0" presStyleCnt="2" custScaleX="253358" custScaleY="249810" custLinFactNeighborX="8062" custLinFactNeighborY="160"/>
      <dgm:spPr/>
    </dgm:pt>
    <dgm:pt modelId="{F5E266FD-CFF4-40C2-97AB-C778021BB1FD}" type="pres">
      <dgm:prSet presAssocID="{D682873D-D15A-4325-9126-83E0B789741D}" presName="hierChild3" presStyleCnt="0"/>
      <dgm:spPr/>
    </dgm:pt>
    <dgm:pt modelId="{894BB9AD-5AA1-469E-889E-FD3C01989525}" type="pres">
      <dgm:prSet presAssocID="{6AD0B4FE-AA37-4878-A8AD-29CFC09A5D1F}" presName="Name19" presStyleLbl="parChTrans1D2" presStyleIdx="1" presStyleCnt="2"/>
      <dgm:spPr/>
    </dgm:pt>
    <dgm:pt modelId="{F5742E31-EEBE-4488-ADC7-8A2766554C43}" type="pres">
      <dgm:prSet presAssocID="{22D1C0B2-5C8C-4510-B9D6-98BB88D23CAC}" presName="Name21" presStyleCnt="0"/>
      <dgm:spPr/>
    </dgm:pt>
    <dgm:pt modelId="{87537F5B-2FF2-4C32-8DFF-BC5EABC15634}" type="pres">
      <dgm:prSet presAssocID="{22D1C0B2-5C8C-4510-B9D6-98BB88D23CAC}" presName="level2Shape" presStyleLbl="asst1" presStyleIdx="1" presStyleCnt="2" custScaleX="235545" custScaleY="249810" custLinFactNeighborX="53413" custLinFactNeighborY="70"/>
      <dgm:spPr/>
    </dgm:pt>
    <dgm:pt modelId="{1EBE1673-66D5-4923-9CDE-C38BECC68168}" type="pres">
      <dgm:prSet presAssocID="{22D1C0B2-5C8C-4510-B9D6-98BB88D23CAC}" presName="hierChild3" presStyleCnt="0"/>
      <dgm:spPr/>
    </dgm:pt>
    <dgm:pt modelId="{8ED07456-8409-4916-9CED-9A4356E2DF95}" type="pres">
      <dgm:prSet presAssocID="{6C31D068-2AF2-4E05-AC72-1CC300D19EF1}" presName="Name19" presStyleLbl="parChTrans1D3" presStyleIdx="0" presStyleCnt="1"/>
      <dgm:spPr/>
    </dgm:pt>
    <dgm:pt modelId="{6E0A2695-E051-48FB-8B15-CE1FD2751A24}" type="pres">
      <dgm:prSet presAssocID="{962EB207-9F76-462C-9AA7-EE4327F900F3}" presName="Name21" presStyleCnt="0"/>
      <dgm:spPr/>
    </dgm:pt>
    <dgm:pt modelId="{DAD79355-3562-45F0-808B-BB732F86110A}" type="pres">
      <dgm:prSet presAssocID="{962EB207-9F76-462C-9AA7-EE4327F900F3}" presName="level2Shape" presStyleLbl="node3" presStyleIdx="0" presStyleCnt="1" custScaleX="238551" custLinFactNeighborX="53284" custLinFactNeighborY="1703"/>
      <dgm:spPr/>
    </dgm:pt>
    <dgm:pt modelId="{7EE846D4-574A-46C6-82AC-7942EA943194}" type="pres">
      <dgm:prSet presAssocID="{962EB207-9F76-462C-9AA7-EE4327F900F3}" presName="hierChild3" presStyleCnt="0"/>
      <dgm:spPr/>
    </dgm:pt>
    <dgm:pt modelId="{123EB023-3A1E-4D53-865B-6F2461006852}" type="pres">
      <dgm:prSet presAssocID="{9B911E4C-8554-4ECD-92B2-5ECA8DB458DC}" presName="Name19" presStyleLbl="parChTrans1D4" presStyleIdx="0" presStyleCnt="6"/>
      <dgm:spPr/>
    </dgm:pt>
    <dgm:pt modelId="{C6BCEDE2-CF8E-4D52-8AB6-789B94C6B765}" type="pres">
      <dgm:prSet presAssocID="{E32D4AF6-1AD2-4EF4-86BA-F873CFCA6F3F}" presName="Name21" presStyleCnt="0"/>
      <dgm:spPr/>
    </dgm:pt>
    <dgm:pt modelId="{A99F64F8-3049-4DF8-9FFC-85D44144BCCA}" type="pres">
      <dgm:prSet presAssocID="{E32D4AF6-1AD2-4EF4-86BA-F873CFCA6F3F}" presName="level2Shape" presStyleLbl="node4" presStyleIdx="0" presStyleCnt="6" custScaleX="238551" custLinFactNeighborX="53284" custLinFactNeighborY="-14629"/>
      <dgm:spPr/>
    </dgm:pt>
    <dgm:pt modelId="{8F0F3272-A8BA-4580-8E9D-30210FA8CB50}" type="pres">
      <dgm:prSet presAssocID="{E32D4AF6-1AD2-4EF4-86BA-F873CFCA6F3F}" presName="hierChild3" presStyleCnt="0"/>
      <dgm:spPr/>
    </dgm:pt>
    <dgm:pt modelId="{EB31A0F5-AA4D-4455-910F-8EBB3EDF5101}" type="pres">
      <dgm:prSet presAssocID="{7D2B6AC0-10FE-4875-A9EA-F64AFB7FDCC6}" presName="Name19" presStyleLbl="parChTrans1D4" presStyleIdx="1" presStyleCnt="6"/>
      <dgm:spPr/>
    </dgm:pt>
    <dgm:pt modelId="{C7905128-3010-4A71-AAB2-4BC3B44ECC13}" type="pres">
      <dgm:prSet presAssocID="{2EE58F11-C434-4F06-80E6-A85542B1ABDA}" presName="Name21" presStyleCnt="0"/>
      <dgm:spPr/>
    </dgm:pt>
    <dgm:pt modelId="{71063B40-3962-4B51-9D54-49558E49B2AF}" type="pres">
      <dgm:prSet presAssocID="{2EE58F11-C434-4F06-80E6-A85542B1ABDA}" presName="level2Shape" presStyleLbl="node4" presStyleIdx="1" presStyleCnt="6" custScaleX="238551" custLinFactNeighborX="53284" custLinFactNeighborY="-31444"/>
      <dgm:spPr/>
    </dgm:pt>
    <dgm:pt modelId="{85C48233-D6B8-4E47-B8EF-617E8F1EF1E2}" type="pres">
      <dgm:prSet presAssocID="{2EE58F11-C434-4F06-80E6-A85542B1ABDA}" presName="hierChild3" presStyleCnt="0"/>
      <dgm:spPr/>
    </dgm:pt>
    <dgm:pt modelId="{5E7AB482-64F7-4D8D-B38F-C0163DE9B1EE}" type="pres">
      <dgm:prSet presAssocID="{F83867C6-A27E-45F0-AAA9-C1B51EE5A856}" presName="Name19" presStyleLbl="parChTrans1D4" presStyleIdx="2" presStyleCnt="6"/>
      <dgm:spPr/>
    </dgm:pt>
    <dgm:pt modelId="{CE64206B-0936-41EC-8ECA-40F43679F1F7}" type="pres">
      <dgm:prSet presAssocID="{EA6E95B4-EA7F-46A1-A2A7-638D242B489A}" presName="Name21" presStyleCnt="0"/>
      <dgm:spPr/>
    </dgm:pt>
    <dgm:pt modelId="{21AA369C-27C7-4D8E-8E41-4C03E1860C1A}" type="pres">
      <dgm:prSet presAssocID="{EA6E95B4-EA7F-46A1-A2A7-638D242B489A}" presName="level2Shape" presStyleLbl="node4" presStyleIdx="2" presStyleCnt="6" custScaleX="203349" custLinFactX="113231" custLinFactNeighborX="200000" custLinFactNeighborY="-19673"/>
      <dgm:spPr/>
    </dgm:pt>
    <dgm:pt modelId="{AAE75661-3F48-48EC-9063-FDC4A865EB36}" type="pres">
      <dgm:prSet presAssocID="{EA6E95B4-EA7F-46A1-A2A7-638D242B489A}" presName="hierChild3" presStyleCnt="0"/>
      <dgm:spPr/>
    </dgm:pt>
    <dgm:pt modelId="{83811F19-77F1-4C0F-8D5D-598AC3686530}" type="pres">
      <dgm:prSet presAssocID="{E5123C8E-D463-4699-AE04-0D1499EC8E5D}" presName="Name19" presStyleLbl="parChTrans1D4" presStyleIdx="3" presStyleCnt="6"/>
      <dgm:spPr/>
    </dgm:pt>
    <dgm:pt modelId="{86F865C3-D854-4EDF-9BBC-5D4971BC1925}" type="pres">
      <dgm:prSet presAssocID="{FEDFB58F-3B4E-4720-BC54-A4573B1ECA78}" presName="Name21" presStyleCnt="0"/>
      <dgm:spPr/>
    </dgm:pt>
    <dgm:pt modelId="{9350B62D-C67D-4BC4-A83D-A54367FBFC9F}" type="pres">
      <dgm:prSet presAssocID="{FEDFB58F-3B4E-4720-BC54-A4573B1ECA78}" presName="level2Shape" presStyleLbl="node4" presStyleIdx="3" presStyleCnt="6" custScaleX="236567" custLinFactX="-100000" custLinFactNeighborX="-193148" custLinFactNeighborY="-19593"/>
      <dgm:spPr/>
    </dgm:pt>
    <dgm:pt modelId="{821E0F84-09B5-43B8-BE04-0F0BEE1BDE27}" type="pres">
      <dgm:prSet presAssocID="{FEDFB58F-3B4E-4720-BC54-A4573B1ECA78}" presName="hierChild3" presStyleCnt="0"/>
      <dgm:spPr/>
    </dgm:pt>
    <dgm:pt modelId="{F19BBD83-F970-4FB5-8D3F-F9747AD3E6CC}" type="pres">
      <dgm:prSet presAssocID="{721F783E-134A-47AC-8A81-AFD57828BC30}" presName="Name19" presStyleLbl="parChTrans1D4" presStyleIdx="4" presStyleCnt="6"/>
      <dgm:spPr/>
    </dgm:pt>
    <dgm:pt modelId="{C45AC026-C0B6-4222-BB8E-7A55DE3D1AA1}" type="pres">
      <dgm:prSet presAssocID="{3E08BD11-EB3A-4105-984C-E6AC5BC33DAC}" presName="Name21" presStyleCnt="0"/>
      <dgm:spPr/>
    </dgm:pt>
    <dgm:pt modelId="{DE41CFA4-7BD9-4F4A-8474-3488FB0060C7}" type="pres">
      <dgm:prSet presAssocID="{3E08BD11-EB3A-4105-984C-E6AC5BC33DAC}" presName="level2Shape" presStyleLbl="node4" presStyleIdx="4" presStyleCnt="6" custScaleX="236551" custScaleY="68547" custLinFactX="-100000" custLinFactNeighborX="-193094" custLinFactNeighborY="-34028"/>
      <dgm:spPr/>
    </dgm:pt>
    <dgm:pt modelId="{621BE265-5772-4AD2-9B40-EF101FF279F3}" type="pres">
      <dgm:prSet presAssocID="{3E08BD11-EB3A-4105-984C-E6AC5BC33DAC}" presName="hierChild3" presStyleCnt="0"/>
      <dgm:spPr/>
    </dgm:pt>
    <dgm:pt modelId="{00048975-0FF8-4C29-B48A-3329AB98DD77}" type="pres">
      <dgm:prSet presAssocID="{BAE47C06-FF9E-4CB0-A934-FCC4FA7BC26B}" presName="Name19" presStyleLbl="parChTrans1D4" presStyleIdx="5" presStyleCnt="6"/>
      <dgm:spPr/>
    </dgm:pt>
    <dgm:pt modelId="{DB6B4FD4-CB2B-4C58-949B-D64238E7850B}" type="pres">
      <dgm:prSet presAssocID="{218A022F-E914-4EA3-87EB-4DE05132503A}" presName="Name21" presStyleCnt="0"/>
      <dgm:spPr/>
    </dgm:pt>
    <dgm:pt modelId="{C3840B84-C93E-4615-A329-B09412B7EC09}" type="pres">
      <dgm:prSet presAssocID="{218A022F-E914-4EA3-87EB-4DE05132503A}" presName="level2Shape" presStyleLbl="node4" presStyleIdx="5" presStyleCnt="6" custScaleX="236551" custScaleY="107500" custLinFactX="-100000" custLinFactNeighborX="-193154" custLinFactNeighborY="-47920"/>
      <dgm:spPr/>
    </dgm:pt>
    <dgm:pt modelId="{7B683847-6034-4DC7-BEEB-8B564CF31B1C}" type="pres">
      <dgm:prSet presAssocID="{218A022F-E914-4EA3-87EB-4DE05132503A}" presName="hierChild3" presStyleCnt="0"/>
      <dgm:spPr/>
    </dgm:pt>
    <dgm:pt modelId="{2F773069-8FCA-441F-ACEE-4F49C7902980}" type="pres">
      <dgm:prSet presAssocID="{A783D6E4-2F73-4EEB-802C-61D5C2D0ED08}" presName="bgShapesFlow" presStyleCnt="0"/>
      <dgm:spPr/>
    </dgm:pt>
  </dgm:ptLst>
  <dgm:cxnLst>
    <dgm:cxn modelId="{86220D07-F687-45AC-BDC0-5B7B5F887E40}" type="presOf" srcId="{2EE58F11-C434-4F06-80E6-A85542B1ABDA}" destId="{71063B40-3962-4B51-9D54-49558E49B2AF}" srcOrd="0" destOrd="0" presId="urn:microsoft.com/office/officeart/2005/8/layout/hierarchy6"/>
    <dgm:cxn modelId="{7B3CAF08-25C3-4D43-AB74-968250CBFF55}" srcId="{61B58679-C183-4801-9D7E-A31C871DEF44}" destId="{D682873D-D15A-4325-9126-83E0B789741D}" srcOrd="0" destOrd="0" parTransId="{4D0C0535-6AAA-4EF4-8414-DCF18FB0D1B0}" sibTransId="{E691EFE4-E30B-44F4-BF53-1EBA81E08099}"/>
    <dgm:cxn modelId="{60A6030C-5CD9-416C-A374-7F8AEDB2382E}" type="presOf" srcId="{BAE47C06-FF9E-4CB0-A934-FCC4FA7BC26B}" destId="{00048975-0FF8-4C29-B48A-3329AB98DD77}" srcOrd="0" destOrd="0" presId="urn:microsoft.com/office/officeart/2005/8/layout/hierarchy6"/>
    <dgm:cxn modelId="{7BE3F222-4DAB-4F71-A84C-1D3FF38E15AA}" type="presOf" srcId="{3E08BD11-EB3A-4105-984C-E6AC5BC33DAC}" destId="{DE41CFA4-7BD9-4F4A-8474-3488FB0060C7}" srcOrd="0" destOrd="0" presId="urn:microsoft.com/office/officeart/2005/8/layout/hierarchy6"/>
    <dgm:cxn modelId="{4D659A2B-95EB-46CA-88B2-281B469650C2}" type="presOf" srcId="{6AD0B4FE-AA37-4878-A8AD-29CFC09A5D1F}" destId="{894BB9AD-5AA1-469E-889E-FD3C01989525}" srcOrd="0" destOrd="0" presId="urn:microsoft.com/office/officeart/2005/8/layout/hierarchy6"/>
    <dgm:cxn modelId="{FE981E2E-B480-4604-BCEE-453E7988FD60}" type="presOf" srcId="{A783D6E4-2F73-4EEB-802C-61D5C2D0ED08}" destId="{3507D9EB-72CE-4A86-872A-CBEB599198FB}" srcOrd="0" destOrd="0" presId="urn:microsoft.com/office/officeart/2005/8/layout/hierarchy6"/>
    <dgm:cxn modelId="{BFA36038-5E53-4C74-91D9-31B3F1B537D5}" srcId="{2EE58F11-C434-4F06-80E6-A85542B1ABDA}" destId="{EA6E95B4-EA7F-46A1-A2A7-638D242B489A}" srcOrd="0" destOrd="0" parTransId="{F83867C6-A27E-45F0-AAA9-C1B51EE5A856}" sibTransId="{EDB7F0DA-70D8-4966-8DA9-F6A00FD2C088}"/>
    <dgm:cxn modelId="{7D0FB838-9D9D-4950-B541-6D9FB4083E85}" type="presOf" srcId="{6C31D068-2AF2-4E05-AC72-1CC300D19EF1}" destId="{8ED07456-8409-4916-9CED-9A4356E2DF95}" srcOrd="0" destOrd="0" presId="urn:microsoft.com/office/officeart/2005/8/layout/hierarchy6"/>
    <dgm:cxn modelId="{31B07543-436E-4A65-B5F9-7A4234957B0D}" srcId="{61B58679-C183-4801-9D7E-A31C871DEF44}" destId="{22D1C0B2-5C8C-4510-B9D6-98BB88D23CAC}" srcOrd="1" destOrd="0" parTransId="{6AD0B4FE-AA37-4878-A8AD-29CFC09A5D1F}" sibTransId="{6FC48EF6-9A1C-46B2-A8A3-CAB723624524}"/>
    <dgm:cxn modelId="{3B3C7344-0622-4A20-AE21-EDFFE39E67B5}" type="presOf" srcId="{D682873D-D15A-4325-9126-83E0B789741D}" destId="{4FCC6AB8-1E45-4AF0-9D5B-18C016636027}" srcOrd="0" destOrd="0" presId="urn:microsoft.com/office/officeart/2005/8/layout/hierarchy6"/>
    <dgm:cxn modelId="{012AF365-34E9-4680-B089-4B468189B5E5}" type="presOf" srcId="{721F783E-134A-47AC-8A81-AFD57828BC30}" destId="{F19BBD83-F970-4FB5-8D3F-F9747AD3E6CC}" srcOrd="0" destOrd="0" presId="urn:microsoft.com/office/officeart/2005/8/layout/hierarchy6"/>
    <dgm:cxn modelId="{85C6346A-B1B4-4DA8-B53F-87D25F275679}" type="presOf" srcId="{962EB207-9F76-462C-9AA7-EE4327F900F3}" destId="{DAD79355-3562-45F0-808B-BB732F86110A}" srcOrd="0" destOrd="0" presId="urn:microsoft.com/office/officeart/2005/8/layout/hierarchy6"/>
    <dgm:cxn modelId="{2073376C-9991-4422-9F98-E4C9AA5736A2}" type="presOf" srcId="{9B911E4C-8554-4ECD-92B2-5ECA8DB458DC}" destId="{123EB023-3A1E-4D53-865B-6F2461006852}" srcOrd="0" destOrd="0" presId="urn:microsoft.com/office/officeart/2005/8/layout/hierarchy6"/>
    <dgm:cxn modelId="{ADACFE51-6BBB-4A59-A4B9-D8ABDB270E29}" srcId="{22D1C0B2-5C8C-4510-B9D6-98BB88D23CAC}" destId="{962EB207-9F76-462C-9AA7-EE4327F900F3}" srcOrd="0" destOrd="0" parTransId="{6C31D068-2AF2-4E05-AC72-1CC300D19EF1}" sibTransId="{7A87A629-D3BF-440B-9031-110FCC99F286}"/>
    <dgm:cxn modelId="{83DCDE54-4E41-40C8-A874-B184F61CDEFB}" type="presOf" srcId="{E5123C8E-D463-4699-AE04-0D1499EC8E5D}" destId="{83811F19-77F1-4C0F-8D5D-598AC3686530}" srcOrd="0" destOrd="0" presId="urn:microsoft.com/office/officeart/2005/8/layout/hierarchy6"/>
    <dgm:cxn modelId="{EE851C75-44C6-45B2-B602-ABE584AC6B57}" srcId="{A783D6E4-2F73-4EEB-802C-61D5C2D0ED08}" destId="{61B58679-C183-4801-9D7E-A31C871DEF44}" srcOrd="0" destOrd="0" parTransId="{A768F1B9-499A-4D9A-B647-C8390BAE7501}" sibTransId="{CC04A2AD-E39C-4C99-ABD2-1946A441F2F6}"/>
    <dgm:cxn modelId="{7AA5C37C-264A-4171-9565-40C2B70932FF}" type="presOf" srcId="{22D1C0B2-5C8C-4510-B9D6-98BB88D23CAC}" destId="{87537F5B-2FF2-4C32-8DFF-BC5EABC15634}" srcOrd="0" destOrd="0" presId="urn:microsoft.com/office/officeart/2005/8/layout/hierarchy6"/>
    <dgm:cxn modelId="{6841377D-7C58-4267-9C66-2081642A1B21}" type="presOf" srcId="{F83867C6-A27E-45F0-AAA9-C1B51EE5A856}" destId="{5E7AB482-64F7-4D8D-B38F-C0163DE9B1EE}" srcOrd="0" destOrd="0" presId="urn:microsoft.com/office/officeart/2005/8/layout/hierarchy6"/>
    <dgm:cxn modelId="{7994048F-2F8D-4536-BAA2-EAA66B20B98F}" srcId="{E32D4AF6-1AD2-4EF4-86BA-F873CFCA6F3F}" destId="{2EE58F11-C434-4F06-80E6-A85542B1ABDA}" srcOrd="0" destOrd="0" parTransId="{7D2B6AC0-10FE-4875-A9EA-F64AFB7FDCC6}" sibTransId="{F55436D0-8EB0-42FA-AC1B-004A18065466}"/>
    <dgm:cxn modelId="{8FAA9D8F-F99E-4D43-BF5F-9EC529B42CBA}" type="presOf" srcId="{7D2B6AC0-10FE-4875-A9EA-F64AFB7FDCC6}" destId="{EB31A0F5-AA4D-4455-910F-8EBB3EDF5101}" srcOrd="0" destOrd="0" presId="urn:microsoft.com/office/officeart/2005/8/layout/hierarchy6"/>
    <dgm:cxn modelId="{36F6FEA4-C315-49CC-81B4-3EA99B431875}" type="presOf" srcId="{FEDFB58F-3B4E-4720-BC54-A4573B1ECA78}" destId="{9350B62D-C67D-4BC4-A83D-A54367FBFC9F}" srcOrd="0" destOrd="0" presId="urn:microsoft.com/office/officeart/2005/8/layout/hierarchy6"/>
    <dgm:cxn modelId="{C8105AB7-3992-4E66-A45A-3928353FF0BE}" srcId="{FEDFB58F-3B4E-4720-BC54-A4573B1ECA78}" destId="{3E08BD11-EB3A-4105-984C-E6AC5BC33DAC}" srcOrd="0" destOrd="0" parTransId="{721F783E-134A-47AC-8A81-AFD57828BC30}" sibTransId="{F20C917C-7E4B-460D-A7CB-D8EE1861630A}"/>
    <dgm:cxn modelId="{AA0063BA-673B-49A8-AF34-F253C0212E68}" type="presOf" srcId="{218A022F-E914-4EA3-87EB-4DE05132503A}" destId="{C3840B84-C93E-4615-A329-B09412B7EC09}" srcOrd="0" destOrd="0" presId="urn:microsoft.com/office/officeart/2005/8/layout/hierarchy6"/>
    <dgm:cxn modelId="{5AA88BBC-559D-423E-A37F-F6FDC010F0D1}" srcId="{3E08BD11-EB3A-4105-984C-E6AC5BC33DAC}" destId="{218A022F-E914-4EA3-87EB-4DE05132503A}" srcOrd="0" destOrd="0" parTransId="{BAE47C06-FF9E-4CB0-A934-FCC4FA7BC26B}" sibTransId="{DA9F566A-1BE2-4677-8B1D-976454B5570E}"/>
    <dgm:cxn modelId="{22AA6CBD-7BC2-45A4-89FB-6168AE0C849C}" type="presOf" srcId="{61B58679-C183-4801-9D7E-A31C871DEF44}" destId="{A5F91683-9696-4225-8582-9D11937471D9}" srcOrd="0" destOrd="0" presId="urn:microsoft.com/office/officeart/2005/8/layout/hierarchy6"/>
    <dgm:cxn modelId="{126A9FDD-8D6F-450D-AD03-2DBF5FA06823}" srcId="{962EB207-9F76-462C-9AA7-EE4327F900F3}" destId="{E32D4AF6-1AD2-4EF4-86BA-F873CFCA6F3F}" srcOrd="0" destOrd="0" parTransId="{9B911E4C-8554-4ECD-92B2-5ECA8DB458DC}" sibTransId="{7B0A5EBA-2A6F-4799-ABC2-1E6E9EC9A4D0}"/>
    <dgm:cxn modelId="{E07634E2-3371-4861-ACD6-48C6B5FDAD70}" type="presOf" srcId="{EA6E95B4-EA7F-46A1-A2A7-638D242B489A}" destId="{21AA369C-27C7-4D8E-8E41-4C03E1860C1A}" srcOrd="0" destOrd="0" presId="urn:microsoft.com/office/officeart/2005/8/layout/hierarchy6"/>
    <dgm:cxn modelId="{64BEB8F2-F883-462D-9817-DBCB81F5FD44}" type="presOf" srcId="{4D0C0535-6AAA-4EF4-8414-DCF18FB0D1B0}" destId="{A34337D4-16FD-48C9-B3DE-5857DD225A1E}" srcOrd="0" destOrd="0" presId="urn:microsoft.com/office/officeart/2005/8/layout/hierarchy6"/>
    <dgm:cxn modelId="{E79700FA-B5C5-416B-8C2D-5789FF804A9D}" srcId="{2EE58F11-C434-4F06-80E6-A85542B1ABDA}" destId="{FEDFB58F-3B4E-4720-BC54-A4573B1ECA78}" srcOrd="1" destOrd="0" parTransId="{E5123C8E-D463-4699-AE04-0D1499EC8E5D}" sibTransId="{5BDA2C50-E11E-4F82-B54C-F3C3EC9E1BD8}"/>
    <dgm:cxn modelId="{521648FC-12F1-4D11-BD22-E9EAEEC4B1CF}" type="presOf" srcId="{E32D4AF6-1AD2-4EF4-86BA-F873CFCA6F3F}" destId="{A99F64F8-3049-4DF8-9FFC-85D44144BCCA}" srcOrd="0" destOrd="0" presId="urn:microsoft.com/office/officeart/2005/8/layout/hierarchy6"/>
    <dgm:cxn modelId="{2A79F75E-4D94-42BB-9FF5-A5A0EAF3AD0D}" type="presParOf" srcId="{3507D9EB-72CE-4A86-872A-CBEB599198FB}" destId="{D879ACF0-6180-4BD8-9802-6CE26604F28A}" srcOrd="0" destOrd="0" presId="urn:microsoft.com/office/officeart/2005/8/layout/hierarchy6"/>
    <dgm:cxn modelId="{4AF0CFA9-A40D-4E7C-BC63-7528CBFAD6CC}" type="presParOf" srcId="{D879ACF0-6180-4BD8-9802-6CE26604F28A}" destId="{FEC48CB9-5020-4850-A22D-D9777F779530}" srcOrd="0" destOrd="0" presId="urn:microsoft.com/office/officeart/2005/8/layout/hierarchy6"/>
    <dgm:cxn modelId="{49B575FA-35C0-43D5-A97D-19C216DB3C45}" type="presParOf" srcId="{FEC48CB9-5020-4850-A22D-D9777F779530}" destId="{E5C22DA4-8C9F-4F6B-9A35-F9C6980D7D11}" srcOrd="0" destOrd="0" presId="urn:microsoft.com/office/officeart/2005/8/layout/hierarchy6"/>
    <dgm:cxn modelId="{EF128E35-CCFA-497E-81AA-DB943A714B92}" type="presParOf" srcId="{E5C22DA4-8C9F-4F6B-9A35-F9C6980D7D11}" destId="{A5F91683-9696-4225-8582-9D11937471D9}" srcOrd="0" destOrd="0" presId="urn:microsoft.com/office/officeart/2005/8/layout/hierarchy6"/>
    <dgm:cxn modelId="{02741275-F958-48E4-A972-F08BBA15192F}" type="presParOf" srcId="{E5C22DA4-8C9F-4F6B-9A35-F9C6980D7D11}" destId="{2267FD12-4C91-4186-84EB-B1EDA5AC6AA5}" srcOrd="1" destOrd="0" presId="urn:microsoft.com/office/officeart/2005/8/layout/hierarchy6"/>
    <dgm:cxn modelId="{A84F4349-FBCD-4648-A59A-BB1DBF553F07}" type="presParOf" srcId="{2267FD12-4C91-4186-84EB-B1EDA5AC6AA5}" destId="{A34337D4-16FD-48C9-B3DE-5857DD225A1E}" srcOrd="0" destOrd="0" presId="urn:microsoft.com/office/officeart/2005/8/layout/hierarchy6"/>
    <dgm:cxn modelId="{656F879B-ABEA-407A-8D3D-EE5A816902BC}" type="presParOf" srcId="{2267FD12-4C91-4186-84EB-B1EDA5AC6AA5}" destId="{B3F6D9A9-8F5B-4616-8F84-768156ADDF14}" srcOrd="1" destOrd="0" presId="urn:microsoft.com/office/officeart/2005/8/layout/hierarchy6"/>
    <dgm:cxn modelId="{91FB5696-CD4C-4F35-B7EF-4B1DC83373E2}" type="presParOf" srcId="{B3F6D9A9-8F5B-4616-8F84-768156ADDF14}" destId="{4FCC6AB8-1E45-4AF0-9D5B-18C016636027}" srcOrd="0" destOrd="0" presId="urn:microsoft.com/office/officeart/2005/8/layout/hierarchy6"/>
    <dgm:cxn modelId="{123CF4E3-78B3-447D-9B0A-40E9E36261F4}" type="presParOf" srcId="{B3F6D9A9-8F5B-4616-8F84-768156ADDF14}" destId="{F5E266FD-CFF4-40C2-97AB-C778021BB1FD}" srcOrd="1" destOrd="0" presId="urn:microsoft.com/office/officeart/2005/8/layout/hierarchy6"/>
    <dgm:cxn modelId="{DE68F763-38DC-400C-9FA4-B50E064FC7A5}" type="presParOf" srcId="{2267FD12-4C91-4186-84EB-B1EDA5AC6AA5}" destId="{894BB9AD-5AA1-469E-889E-FD3C01989525}" srcOrd="2" destOrd="0" presId="urn:microsoft.com/office/officeart/2005/8/layout/hierarchy6"/>
    <dgm:cxn modelId="{93A57863-4646-4F10-BBED-62780F749A9B}" type="presParOf" srcId="{2267FD12-4C91-4186-84EB-B1EDA5AC6AA5}" destId="{F5742E31-EEBE-4488-ADC7-8A2766554C43}" srcOrd="3" destOrd="0" presId="urn:microsoft.com/office/officeart/2005/8/layout/hierarchy6"/>
    <dgm:cxn modelId="{90AB1FB1-B759-4562-8EC2-6E9C3CCEAA95}" type="presParOf" srcId="{F5742E31-EEBE-4488-ADC7-8A2766554C43}" destId="{87537F5B-2FF2-4C32-8DFF-BC5EABC15634}" srcOrd="0" destOrd="0" presId="urn:microsoft.com/office/officeart/2005/8/layout/hierarchy6"/>
    <dgm:cxn modelId="{C78E6656-29AF-44E1-BD06-D53421353CB9}" type="presParOf" srcId="{F5742E31-EEBE-4488-ADC7-8A2766554C43}" destId="{1EBE1673-66D5-4923-9CDE-C38BECC68168}" srcOrd="1" destOrd="0" presId="urn:microsoft.com/office/officeart/2005/8/layout/hierarchy6"/>
    <dgm:cxn modelId="{98278787-E2A7-44C2-AED6-4C647D0A1723}" type="presParOf" srcId="{1EBE1673-66D5-4923-9CDE-C38BECC68168}" destId="{8ED07456-8409-4916-9CED-9A4356E2DF95}" srcOrd="0" destOrd="0" presId="urn:microsoft.com/office/officeart/2005/8/layout/hierarchy6"/>
    <dgm:cxn modelId="{298CA659-8093-4090-B46D-BC2B3D1C3F00}" type="presParOf" srcId="{1EBE1673-66D5-4923-9CDE-C38BECC68168}" destId="{6E0A2695-E051-48FB-8B15-CE1FD2751A24}" srcOrd="1" destOrd="0" presId="urn:microsoft.com/office/officeart/2005/8/layout/hierarchy6"/>
    <dgm:cxn modelId="{A574F97F-4D35-4EF0-B117-4CE8C440B727}" type="presParOf" srcId="{6E0A2695-E051-48FB-8B15-CE1FD2751A24}" destId="{DAD79355-3562-45F0-808B-BB732F86110A}" srcOrd="0" destOrd="0" presId="urn:microsoft.com/office/officeart/2005/8/layout/hierarchy6"/>
    <dgm:cxn modelId="{C65EB952-4923-43A9-A1A8-A29F13C239C1}" type="presParOf" srcId="{6E0A2695-E051-48FB-8B15-CE1FD2751A24}" destId="{7EE846D4-574A-46C6-82AC-7942EA943194}" srcOrd="1" destOrd="0" presId="urn:microsoft.com/office/officeart/2005/8/layout/hierarchy6"/>
    <dgm:cxn modelId="{7A2332D8-D780-4DFD-9AC6-41C94AEBDD64}" type="presParOf" srcId="{7EE846D4-574A-46C6-82AC-7942EA943194}" destId="{123EB023-3A1E-4D53-865B-6F2461006852}" srcOrd="0" destOrd="0" presId="urn:microsoft.com/office/officeart/2005/8/layout/hierarchy6"/>
    <dgm:cxn modelId="{2D7BFFFE-548A-4179-B20F-DD627B4E0090}" type="presParOf" srcId="{7EE846D4-574A-46C6-82AC-7942EA943194}" destId="{C6BCEDE2-CF8E-4D52-8AB6-789B94C6B765}" srcOrd="1" destOrd="0" presId="urn:microsoft.com/office/officeart/2005/8/layout/hierarchy6"/>
    <dgm:cxn modelId="{967E74CE-8787-49EB-BC91-5ECC40F4B83E}" type="presParOf" srcId="{C6BCEDE2-CF8E-4D52-8AB6-789B94C6B765}" destId="{A99F64F8-3049-4DF8-9FFC-85D44144BCCA}" srcOrd="0" destOrd="0" presId="urn:microsoft.com/office/officeart/2005/8/layout/hierarchy6"/>
    <dgm:cxn modelId="{E5341473-8F79-4FCF-9373-3777BDE26358}" type="presParOf" srcId="{C6BCEDE2-CF8E-4D52-8AB6-789B94C6B765}" destId="{8F0F3272-A8BA-4580-8E9D-30210FA8CB50}" srcOrd="1" destOrd="0" presId="urn:microsoft.com/office/officeart/2005/8/layout/hierarchy6"/>
    <dgm:cxn modelId="{6F296479-DAC4-49F8-86F6-AC41E610A720}" type="presParOf" srcId="{8F0F3272-A8BA-4580-8E9D-30210FA8CB50}" destId="{EB31A0F5-AA4D-4455-910F-8EBB3EDF5101}" srcOrd="0" destOrd="0" presId="urn:microsoft.com/office/officeart/2005/8/layout/hierarchy6"/>
    <dgm:cxn modelId="{D6F4E4A9-3013-4CD1-8040-2376EDDCD421}" type="presParOf" srcId="{8F0F3272-A8BA-4580-8E9D-30210FA8CB50}" destId="{C7905128-3010-4A71-AAB2-4BC3B44ECC13}" srcOrd="1" destOrd="0" presId="urn:microsoft.com/office/officeart/2005/8/layout/hierarchy6"/>
    <dgm:cxn modelId="{9A96097A-14E2-43EB-BDB6-69F7F6F83B83}" type="presParOf" srcId="{C7905128-3010-4A71-AAB2-4BC3B44ECC13}" destId="{71063B40-3962-4B51-9D54-49558E49B2AF}" srcOrd="0" destOrd="0" presId="urn:microsoft.com/office/officeart/2005/8/layout/hierarchy6"/>
    <dgm:cxn modelId="{31F84450-44B6-42C0-B984-64535D7D2CC7}" type="presParOf" srcId="{C7905128-3010-4A71-AAB2-4BC3B44ECC13}" destId="{85C48233-D6B8-4E47-B8EF-617E8F1EF1E2}" srcOrd="1" destOrd="0" presId="urn:microsoft.com/office/officeart/2005/8/layout/hierarchy6"/>
    <dgm:cxn modelId="{92204BC3-6893-49D3-B4BF-FDF477552C01}" type="presParOf" srcId="{85C48233-D6B8-4E47-B8EF-617E8F1EF1E2}" destId="{5E7AB482-64F7-4D8D-B38F-C0163DE9B1EE}" srcOrd="0" destOrd="0" presId="urn:microsoft.com/office/officeart/2005/8/layout/hierarchy6"/>
    <dgm:cxn modelId="{2F44DDE2-690C-4F48-B601-42A1D0E7BB75}" type="presParOf" srcId="{85C48233-D6B8-4E47-B8EF-617E8F1EF1E2}" destId="{CE64206B-0936-41EC-8ECA-40F43679F1F7}" srcOrd="1" destOrd="0" presId="urn:microsoft.com/office/officeart/2005/8/layout/hierarchy6"/>
    <dgm:cxn modelId="{8D1FECAB-6EB4-443D-AB07-9504E0AC14B4}" type="presParOf" srcId="{CE64206B-0936-41EC-8ECA-40F43679F1F7}" destId="{21AA369C-27C7-4D8E-8E41-4C03E1860C1A}" srcOrd="0" destOrd="0" presId="urn:microsoft.com/office/officeart/2005/8/layout/hierarchy6"/>
    <dgm:cxn modelId="{11BEC814-F716-4AA9-AAC2-6F26A0D07FE7}" type="presParOf" srcId="{CE64206B-0936-41EC-8ECA-40F43679F1F7}" destId="{AAE75661-3F48-48EC-9063-FDC4A865EB36}" srcOrd="1" destOrd="0" presId="urn:microsoft.com/office/officeart/2005/8/layout/hierarchy6"/>
    <dgm:cxn modelId="{9AEA09E5-B460-4B79-A26A-05F13376ABC6}" type="presParOf" srcId="{85C48233-D6B8-4E47-B8EF-617E8F1EF1E2}" destId="{83811F19-77F1-4C0F-8D5D-598AC3686530}" srcOrd="2" destOrd="0" presId="urn:microsoft.com/office/officeart/2005/8/layout/hierarchy6"/>
    <dgm:cxn modelId="{BF7E0934-CB7E-4EAB-A3C9-66605DBE038F}" type="presParOf" srcId="{85C48233-D6B8-4E47-B8EF-617E8F1EF1E2}" destId="{86F865C3-D854-4EDF-9BBC-5D4971BC1925}" srcOrd="3" destOrd="0" presId="urn:microsoft.com/office/officeart/2005/8/layout/hierarchy6"/>
    <dgm:cxn modelId="{86058D6F-06BD-4E92-9DBC-126EF30E6406}" type="presParOf" srcId="{86F865C3-D854-4EDF-9BBC-5D4971BC1925}" destId="{9350B62D-C67D-4BC4-A83D-A54367FBFC9F}" srcOrd="0" destOrd="0" presId="urn:microsoft.com/office/officeart/2005/8/layout/hierarchy6"/>
    <dgm:cxn modelId="{5D731089-9186-4348-9606-AF1BE34BD942}" type="presParOf" srcId="{86F865C3-D854-4EDF-9BBC-5D4971BC1925}" destId="{821E0F84-09B5-43B8-BE04-0F0BEE1BDE27}" srcOrd="1" destOrd="0" presId="urn:microsoft.com/office/officeart/2005/8/layout/hierarchy6"/>
    <dgm:cxn modelId="{EBB05057-7C46-41FE-AAEB-D3458B875F0C}" type="presParOf" srcId="{821E0F84-09B5-43B8-BE04-0F0BEE1BDE27}" destId="{F19BBD83-F970-4FB5-8D3F-F9747AD3E6CC}" srcOrd="0" destOrd="0" presId="urn:microsoft.com/office/officeart/2005/8/layout/hierarchy6"/>
    <dgm:cxn modelId="{A3123587-773D-4D9C-8191-C8D64F45B2CE}" type="presParOf" srcId="{821E0F84-09B5-43B8-BE04-0F0BEE1BDE27}" destId="{C45AC026-C0B6-4222-BB8E-7A55DE3D1AA1}" srcOrd="1" destOrd="0" presId="urn:microsoft.com/office/officeart/2005/8/layout/hierarchy6"/>
    <dgm:cxn modelId="{6A6FD4D9-1CB0-45C3-9EBC-FE0553B4346E}" type="presParOf" srcId="{C45AC026-C0B6-4222-BB8E-7A55DE3D1AA1}" destId="{DE41CFA4-7BD9-4F4A-8474-3488FB0060C7}" srcOrd="0" destOrd="0" presId="urn:microsoft.com/office/officeart/2005/8/layout/hierarchy6"/>
    <dgm:cxn modelId="{0B2CA556-A757-42B8-91F2-C817BC16FD7E}" type="presParOf" srcId="{C45AC026-C0B6-4222-BB8E-7A55DE3D1AA1}" destId="{621BE265-5772-4AD2-9B40-EF101FF279F3}" srcOrd="1" destOrd="0" presId="urn:microsoft.com/office/officeart/2005/8/layout/hierarchy6"/>
    <dgm:cxn modelId="{4CA4F329-0EED-4CB4-AFCF-2567F3DBE80D}" type="presParOf" srcId="{621BE265-5772-4AD2-9B40-EF101FF279F3}" destId="{00048975-0FF8-4C29-B48A-3329AB98DD77}" srcOrd="0" destOrd="0" presId="urn:microsoft.com/office/officeart/2005/8/layout/hierarchy6"/>
    <dgm:cxn modelId="{724F76F3-D491-422E-A0A8-48DF74402878}" type="presParOf" srcId="{621BE265-5772-4AD2-9B40-EF101FF279F3}" destId="{DB6B4FD4-CB2B-4C58-949B-D64238E7850B}" srcOrd="1" destOrd="0" presId="urn:microsoft.com/office/officeart/2005/8/layout/hierarchy6"/>
    <dgm:cxn modelId="{E8C34A30-D665-4159-95AD-A2B71BFDCBB1}" type="presParOf" srcId="{DB6B4FD4-CB2B-4C58-949B-D64238E7850B}" destId="{C3840B84-C93E-4615-A329-B09412B7EC09}" srcOrd="0" destOrd="0" presId="urn:microsoft.com/office/officeart/2005/8/layout/hierarchy6"/>
    <dgm:cxn modelId="{2EA8A9CE-AFDB-4638-82C7-AF481425B020}" type="presParOf" srcId="{DB6B4FD4-CB2B-4C58-949B-D64238E7850B}" destId="{7B683847-6034-4DC7-BEEB-8B564CF31B1C}" srcOrd="1" destOrd="0" presId="urn:microsoft.com/office/officeart/2005/8/layout/hierarchy6"/>
    <dgm:cxn modelId="{99F3E215-2D65-4A8F-8724-5C9634180A30}" type="presParOf" srcId="{3507D9EB-72CE-4A86-872A-CBEB599198FB}" destId="{2F773069-8FCA-441F-ACEE-4F49C7902980}"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F91683-9696-4225-8582-9D11937471D9}">
      <dsp:nvSpPr>
        <dsp:cNvPr id="0" name=""/>
        <dsp:cNvSpPr/>
      </dsp:nvSpPr>
      <dsp:spPr>
        <a:xfrm>
          <a:off x="551515" y="128462"/>
          <a:ext cx="5785600" cy="577035"/>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Premier contact avec le service EVAS pour échanger sur votre projet et son financement potentiel</a:t>
          </a:r>
        </a:p>
      </dsp:txBody>
      <dsp:txXfrm>
        <a:off x="568416" y="145363"/>
        <a:ext cx="5751798" cy="543233"/>
      </dsp:txXfrm>
    </dsp:sp>
    <dsp:sp modelId="{A34337D4-16FD-48C9-B3DE-5857DD225A1E}">
      <dsp:nvSpPr>
        <dsp:cNvPr id="0" name=""/>
        <dsp:cNvSpPr/>
      </dsp:nvSpPr>
      <dsp:spPr>
        <a:xfrm>
          <a:off x="1588862" y="705498"/>
          <a:ext cx="1855453" cy="416498"/>
        </a:xfrm>
        <a:custGeom>
          <a:avLst/>
          <a:gdLst/>
          <a:ahLst/>
          <a:cxnLst/>
          <a:rect l="0" t="0" r="0" b="0"/>
          <a:pathLst>
            <a:path>
              <a:moveTo>
                <a:pt x="1855453" y="0"/>
              </a:moveTo>
              <a:lnTo>
                <a:pt x="1855453" y="208249"/>
              </a:lnTo>
              <a:lnTo>
                <a:pt x="0" y="208249"/>
              </a:lnTo>
              <a:lnTo>
                <a:pt x="0" y="416498"/>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4FCC6AB8-1E45-4AF0-9D5B-18C016636027}">
      <dsp:nvSpPr>
        <dsp:cNvPr id="0" name=""/>
        <dsp:cNvSpPr/>
      </dsp:nvSpPr>
      <dsp:spPr>
        <a:xfrm>
          <a:off x="262438" y="1121996"/>
          <a:ext cx="2652847" cy="1743798"/>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Le projet ne répond pas aux critères d'éligibilité régionaux</a:t>
          </a:r>
        </a:p>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ALORS : </a:t>
          </a:r>
        </a:p>
        <a:p>
          <a:pPr marL="0" lvl="0" indent="0" algn="ctr" defTabSz="533400">
            <a:lnSpc>
              <a:spcPct val="90000"/>
            </a:lnSpc>
            <a:spcBef>
              <a:spcPct val="0"/>
            </a:spcBef>
            <a:spcAft>
              <a:spcPct val="35000"/>
            </a:spcAft>
            <a:buNone/>
          </a:pPr>
          <a:r>
            <a:rPr lang="fr-FR" sz="1200" strike="noStrike"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ne pas faire </a:t>
          </a: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de dossier de demande de subvention</a:t>
          </a:r>
        </a:p>
      </dsp:txBody>
      <dsp:txXfrm>
        <a:off x="313512" y="1173070"/>
        <a:ext cx="2550699" cy="1641650"/>
      </dsp:txXfrm>
    </dsp:sp>
    <dsp:sp modelId="{894BB9AD-5AA1-469E-889E-FD3C01989525}">
      <dsp:nvSpPr>
        <dsp:cNvPr id="0" name=""/>
        <dsp:cNvSpPr/>
      </dsp:nvSpPr>
      <dsp:spPr>
        <a:xfrm>
          <a:off x="3444315" y="705498"/>
          <a:ext cx="1493118" cy="415870"/>
        </a:xfrm>
        <a:custGeom>
          <a:avLst/>
          <a:gdLst/>
          <a:ahLst/>
          <a:cxnLst/>
          <a:rect l="0" t="0" r="0" b="0"/>
          <a:pathLst>
            <a:path>
              <a:moveTo>
                <a:pt x="0" y="0"/>
              </a:moveTo>
              <a:lnTo>
                <a:pt x="0" y="207935"/>
              </a:lnTo>
              <a:lnTo>
                <a:pt x="1493118" y="207935"/>
              </a:lnTo>
              <a:lnTo>
                <a:pt x="1493118" y="415870"/>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87537F5B-2FF2-4C32-8DFF-BC5EABC15634}">
      <dsp:nvSpPr>
        <dsp:cNvPr id="0" name=""/>
        <dsp:cNvSpPr/>
      </dsp:nvSpPr>
      <dsp:spPr>
        <a:xfrm>
          <a:off x="3704267" y="1121368"/>
          <a:ext cx="2466332" cy="1743798"/>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Le projet répond aux critères d'éligibilité régionaux</a:t>
          </a:r>
        </a:p>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ALORS : </a:t>
          </a:r>
        </a:p>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rPr>
            <a:t>le projet peut être étudié</a:t>
          </a:r>
        </a:p>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rPr>
            <a:t>- </a:t>
          </a:r>
        </a:p>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J-4 mois : dépôt d'un dossier de demande de subvention</a:t>
          </a:r>
        </a:p>
      </dsp:txBody>
      <dsp:txXfrm>
        <a:off x="3755341" y="1172442"/>
        <a:ext cx="2364184" cy="1641650"/>
      </dsp:txXfrm>
    </dsp:sp>
    <dsp:sp modelId="{8ED07456-8409-4916-9CED-9A4356E2DF95}">
      <dsp:nvSpPr>
        <dsp:cNvPr id="0" name=""/>
        <dsp:cNvSpPr/>
      </dsp:nvSpPr>
      <dsp:spPr>
        <a:xfrm>
          <a:off x="4890363" y="2865166"/>
          <a:ext cx="91440" cy="290619"/>
        </a:xfrm>
        <a:custGeom>
          <a:avLst/>
          <a:gdLst/>
          <a:ahLst/>
          <a:cxnLst/>
          <a:rect l="0" t="0" r="0" b="0"/>
          <a:pathLst>
            <a:path>
              <a:moveTo>
                <a:pt x="47070" y="0"/>
              </a:moveTo>
              <a:lnTo>
                <a:pt x="47070" y="145309"/>
              </a:lnTo>
              <a:lnTo>
                <a:pt x="45720" y="145309"/>
              </a:lnTo>
              <a:lnTo>
                <a:pt x="45720" y="290619"/>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DAD79355-3562-45F0-808B-BB732F86110A}">
      <dsp:nvSpPr>
        <dsp:cNvPr id="0" name=""/>
        <dsp:cNvSpPr/>
      </dsp:nvSpPr>
      <dsp:spPr>
        <a:xfrm>
          <a:off x="3687179" y="3155785"/>
          <a:ext cx="2497807" cy="698049"/>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Instruction, analyse du projet (faisabilité, priorité, soutenabilité...)</a:t>
          </a:r>
        </a:p>
      </dsp:txBody>
      <dsp:txXfrm>
        <a:off x="3707624" y="3176230"/>
        <a:ext cx="2456917" cy="657159"/>
      </dsp:txXfrm>
    </dsp:sp>
    <dsp:sp modelId="{123EB023-3A1E-4D53-865B-6F2461006852}">
      <dsp:nvSpPr>
        <dsp:cNvPr id="0" name=""/>
        <dsp:cNvSpPr/>
      </dsp:nvSpPr>
      <dsp:spPr>
        <a:xfrm>
          <a:off x="4890363" y="3853835"/>
          <a:ext cx="91440" cy="165214"/>
        </a:xfrm>
        <a:custGeom>
          <a:avLst/>
          <a:gdLst/>
          <a:ahLst/>
          <a:cxnLst/>
          <a:rect l="0" t="0" r="0" b="0"/>
          <a:pathLst>
            <a:path>
              <a:moveTo>
                <a:pt x="45720" y="0"/>
              </a:moveTo>
              <a:lnTo>
                <a:pt x="45720" y="165214"/>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A99F64F8-3049-4DF8-9FFC-85D44144BCCA}">
      <dsp:nvSpPr>
        <dsp:cNvPr id="0" name=""/>
        <dsp:cNvSpPr/>
      </dsp:nvSpPr>
      <dsp:spPr>
        <a:xfrm>
          <a:off x="3687179" y="4019049"/>
          <a:ext cx="2497807" cy="698049"/>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J-2 mois : arbitrage des élu(e)s référents</a:t>
          </a:r>
        </a:p>
      </dsp:txBody>
      <dsp:txXfrm>
        <a:off x="3707624" y="4039494"/>
        <a:ext cx="2456917" cy="657159"/>
      </dsp:txXfrm>
    </dsp:sp>
    <dsp:sp modelId="{EB31A0F5-AA4D-4455-910F-8EBB3EDF5101}">
      <dsp:nvSpPr>
        <dsp:cNvPr id="0" name=""/>
        <dsp:cNvSpPr/>
      </dsp:nvSpPr>
      <dsp:spPr>
        <a:xfrm>
          <a:off x="4890363" y="4717099"/>
          <a:ext cx="91440" cy="161842"/>
        </a:xfrm>
        <a:custGeom>
          <a:avLst/>
          <a:gdLst/>
          <a:ahLst/>
          <a:cxnLst/>
          <a:rect l="0" t="0" r="0" b="0"/>
          <a:pathLst>
            <a:path>
              <a:moveTo>
                <a:pt x="45720" y="0"/>
              </a:moveTo>
              <a:lnTo>
                <a:pt x="45720" y="161842"/>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71063B40-3962-4B51-9D54-49558E49B2AF}">
      <dsp:nvSpPr>
        <dsp:cNvPr id="0" name=""/>
        <dsp:cNvSpPr/>
      </dsp:nvSpPr>
      <dsp:spPr>
        <a:xfrm>
          <a:off x="3687179" y="4878942"/>
          <a:ext cx="2497807" cy="698049"/>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 : vote des élu(e)s en commission permanente du Conseil Régional</a:t>
          </a:r>
        </a:p>
      </dsp:txBody>
      <dsp:txXfrm>
        <a:off x="3707624" y="4899387"/>
        <a:ext cx="2456917" cy="657159"/>
      </dsp:txXfrm>
    </dsp:sp>
    <dsp:sp modelId="{5E7AB482-64F7-4D8D-B38F-C0163DE9B1EE}">
      <dsp:nvSpPr>
        <dsp:cNvPr id="0" name=""/>
        <dsp:cNvSpPr/>
      </dsp:nvSpPr>
      <dsp:spPr>
        <a:xfrm>
          <a:off x="4936083" y="5576992"/>
          <a:ext cx="839528" cy="361387"/>
        </a:xfrm>
        <a:custGeom>
          <a:avLst/>
          <a:gdLst/>
          <a:ahLst/>
          <a:cxnLst/>
          <a:rect l="0" t="0" r="0" b="0"/>
          <a:pathLst>
            <a:path>
              <a:moveTo>
                <a:pt x="0" y="0"/>
              </a:moveTo>
              <a:lnTo>
                <a:pt x="0" y="180693"/>
              </a:lnTo>
              <a:lnTo>
                <a:pt x="839528" y="180693"/>
              </a:lnTo>
              <a:lnTo>
                <a:pt x="839528" y="361387"/>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21AA369C-27C7-4D8E-8E41-4C03E1860C1A}">
      <dsp:nvSpPr>
        <dsp:cNvPr id="0" name=""/>
        <dsp:cNvSpPr/>
      </dsp:nvSpPr>
      <dsp:spPr>
        <a:xfrm>
          <a:off x="4711004" y="5938379"/>
          <a:ext cx="2129215" cy="698049"/>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J+1 semaine : réponse négative à la demande de subvention</a:t>
          </a:r>
        </a:p>
      </dsp:txBody>
      <dsp:txXfrm>
        <a:off x="4731449" y="5958824"/>
        <a:ext cx="2088325" cy="657159"/>
      </dsp:txXfrm>
    </dsp:sp>
    <dsp:sp modelId="{83811F19-77F1-4C0F-8D5D-598AC3686530}">
      <dsp:nvSpPr>
        <dsp:cNvPr id="0" name=""/>
        <dsp:cNvSpPr/>
      </dsp:nvSpPr>
      <dsp:spPr>
        <a:xfrm>
          <a:off x="2530350" y="5576992"/>
          <a:ext cx="2405732" cy="361945"/>
        </a:xfrm>
        <a:custGeom>
          <a:avLst/>
          <a:gdLst/>
          <a:ahLst/>
          <a:cxnLst/>
          <a:rect l="0" t="0" r="0" b="0"/>
          <a:pathLst>
            <a:path>
              <a:moveTo>
                <a:pt x="2405732" y="0"/>
              </a:moveTo>
              <a:lnTo>
                <a:pt x="2405732" y="180972"/>
              </a:lnTo>
              <a:lnTo>
                <a:pt x="0" y="180972"/>
              </a:lnTo>
              <a:lnTo>
                <a:pt x="0" y="361945"/>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9350B62D-C67D-4BC4-A83D-A54367FBFC9F}">
      <dsp:nvSpPr>
        <dsp:cNvPr id="0" name=""/>
        <dsp:cNvSpPr/>
      </dsp:nvSpPr>
      <dsp:spPr>
        <a:xfrm>
          <a:off x="1291833" y="5938937"/>
          <a:ext cx="2477033" cy="698049"/>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J+2 semaines : notification de l'aide par convention ou arrêté</a:t>
          </a:r>
        </a:p>
      </dsp:txBody>
      <dsp:txXfrm>
        <a:off x="1312278" y="5959382"/>
        <a:ext cx="2436143" cy="657159"/>
      </dsp:txXfrm>
    </dsp:sp>
    <dsp:sp modelId="{F19BBD83-F970-4FB5-8D3F-F9747AD3E6CC}">
      <dsp:nvSpPr>
        <dsp:cNvPr id="0" name=""/>
        <dsp:cNvSpPr/>
      </dsp:nvSpPr>
      <dsp:spPr>
        <a:xfrm>
          <a:off x="2484630" y="6636987"/>
          <a:ext cx="91440" cy="178456"/>
        </a:xfrm>
        <a:custGeom>
          <a:avLst/>
          <a:gdLst/>
          <a:ahLst/>
          <a:cxnLst/>
          <a:rect l="0" t="0" r="0" b="0"/>
          <a:pathLst>
            <a:path>
              <a:moveTo>
                <a:pt x="45720" y="0"/>
              </a:moveTo>
              <a:lnTo>
                <a:pt x="45720" y="89228"/>
              </a:lnTo>
              <a:lnTo>
                <a:pt x="46285" y="89228"/>
              </a:lnTo>
              <a:lnTo>
                <a:pt x="46285" y="178456"/>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DE41CFA4-7BD9-4F4A-8474-3488FB0060C7}">
      <dsp:nvSpPr>
        <dsp:cNvPr id="0" name=""/>
        <dsp:cNvSpPr/>
      </dsp:nvSpPr>
      <dsp:spPr>
        <a:xfrm>
          <a:off x="1292483" y="6815444"/>
          <a:ext cx="2476865" cy="478492"/>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Mise en oeuvre du projet</a:t>
          </a:r>
        </a:p>
      </dsp:txBody>
      <dsp:txXfrm>
        <a:off x="1306498" y="6829459"/>
        <a:ext cx="2448835" cy="450462"/>
      </dsp:txXfrm>
    </dsp:sp>
    <dsp:sp modelId="{00048975-0FF8-4C29-B48A-3329AB98DD77}">
      <dsp:nvSpPr>
        <dsp:cNvPr id="0" name=""/>
        <dsp:cNvSpPr/>
      </dsp:nvSpPr>
      <dsp:spPr>
        <a:xfrm>
          <a:off x="2484567" y="7293936"/>
          <a:ext cx="91440" cy="182246"/>
        </a:xfrm>
        <a:custGeom>
          <a:avLst/>
          <a:gdLst/>
          <a:ahLst/>
          <a:cxnLst/>
          <a:rect l="0" t="0" r="0" b="0"/>
          <a:pathLst>
            <a:path>
              <a:moveTo>
                <a:pt x="46348" y="0"/>
              </a:moveTo>
              <a:lnTo>
                <a:pt x="46348" y="91123"/>
              </a:lnTo>
              <a:lnTo>
                <a:pt x="45720" y="91123"/>
              </a:lnTo>
              <a:lnTo>
                <a:pt x="45720" y="182246"/>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C3840B84-C93E-4615-A329-B09412B7EC09}">
      <dsp:nvSpPr>
        <dsp:cNvPr id="0" name=""/>
        <dsp:cNvSpPr/>
      </dsp:nvSpPr>
      <dsp:spPr>
        <a:xfrm>
          <a:off x="1291854" y="7476183"/>
          <a:ext cx="2476865" cy="750403"/>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De J + 1 mois jusqu'à la date de fin de validité de l'acte : paiement de la subvention votée</a:t>
          </a:r>
        </a:p>
      </dsp:txBody>
      <dsp:txXfrm>
        <a:off x="1313833" y="7498162"/>
        <a:ext cx="2432907" cy="70644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CE4F8-F2FC-4463-AC66-47DE5AFDF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3241</Words>
  <Characters>17831</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Région Nouvelle-Aquitaine</Company>
  <LinksUpToDate>false</LinksUpToDate>
  <CharactersWithSpaces>21030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METIVIER</dc:creator>
  <cp:keywords/>
  <dc:description/>
  <cp:lastModifiedBy>Carine METIVIER</cp:lastModifiedBy>
  <cp:revision>9</cp:revision>
  <cp:lastPrinted>2023-06-28T09:14:00Z</cp:lastPrinted>
  <dcterms:created xsi:type="dcterms:W3CDTF">2023-06-28T07:49:00Z</dcterms:created>
  <dcterms:modified xsi:type="dcterms:W3CDTF">2024-02-06T14:56:00Z</dcterms:modified>
</cp:coreProperties>
</file>