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252" w:rsidRPr="00E96795" w:rsidRDefault="008068E6" w:rsidP="008068E6">
      <w:pPr>
        <w:autoSpaceDE w:val="0"/>
        <w:jc w:val="center"/>
        <w:rPr>
          <w:rFonts w:ascii="Arial" w:hAnsi="Arial" w:cs="Arial"/>
        </w:rPr>
      </w:pPr>
      <w:bookmarkStart w:id="0" w:name="_GoBack"/>
      <w:bookmarkEnd w:id="0"/>
      <w:r w:rsidRPr="00760033">
        <w:rPr>
          <w:noProof/>
          <w:sz w:val="20"/>
          <w:lang w:eastAsia="fr-FR"/>
        </w:rPr>
        <w:drawing>
          <wp:inline distT="0" distB="0" distL="0" distR="0">
            <wp:extent cx="1143635" cy="1591945"/>
            <wp:effectExtent l="0" t="0" r="0" b="8255"/>
            <wp:docPr id="1" name="Image 1" descr="cid:image001.png@01D55BF9.2E311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55BF9.2E3112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11" cy="1601099"/>
                    </a:xfrm>
                    <a:prstGeom prst="rect">
                      <a:avLst/>
                    </a:prstGeom>
                    <a:noFill/>
                    <a:ln>
                      <a:noFill/>
                    </a:ln>
                  </pic:spPr>
                </pic:pic>
              </a:graphicData>
            </a:graphic>
          </wp:inline>
        </w:drawing>
      </w:r>
    </w:p>
    <w:p w:rsidR="00816252" w:rsidRPr="00E96795" w:rsidRDefault="00816252" w:rsidP="00E96795">
      <w:pPr>
        <w:autoSpaceDE w:val="0"/>
        <w:jc w:val="center"/>
        <w:rPr>
          <w:rFonts w:ascii="Arial" w:hAnsi="Arial" w:cs="Arial"/>
          <w:b/>
          <w:bCs/>
          <w:color w:val="000000"/>
          <w:sz w:val="28"/>
        </w:rPr>
      </w:pPr>
    </w:p>
    <w:p w:rsidR="006E143A" w:rsidRDefault="006E143A" w:rsidP="008068E6">
      <w:pPr>
        <w:autoSpaceDE w:val="0"/>
        <w:rPr>
          <w:rFonts w:ascii="Arial" w:hAnsi="Arial" w:cs="Arial"/>
          <w:b/>
          <w:bCs/>
          <w:color w:val="000000"/>
          <w:sz w:val="28"/>
        </w:rPr>
      </w:pPr>
    </w:p>
    <w:p w:rsidR="003C0D63" w:rsidRDefault="003C0D63" w:rsidP="00E96795">
      <w:pPr>
        <w:autoSpaceDE w:val="0"/>
        <w:jc w:val="center"/>
        <w:rPr>
          <w:rFonts w:ascii="Arial" w:hAnsi="Arial" w:cs="Arial"/>
          <w:b/>
          <w:bCs/>
          <w:color w:val="000000"/>
          <w:sz w:val="28"/>
        </w:rPr>
      </w:pPr>
    </w:p>
    <w:p w:rsidR="00816252" w:rsidRPr="00E96795" w:rsidRDefault="00930AC7" w:rsidP="00E96795">
      <w:pPr>
        <w:autoSpaceDE w:val="0"/>
        <w:jc w:val="center"/>
        <w:rPr>
          <w:rFonts w:ascii="Arial" w:hAnsi="Arial" w:cs="Arial"/>
          <w:b/>
          <w:bCs/>
          <w:color w:val="000000"/>
          <w:sz w:val="28"/>
        </w:rPr>
      </w:pPr>
      <w:r w:rsidRPr="00E96795">
        <w:rPr>
          <w:rFonts w:ascii="Arial" w:hAnsi="Arial" w:cs="Arial"/>
          <w:b/>
          <w:bCs/>
          <w:color w:val="000000"/>
          <w:sz w:val="28"/>
        </w:rPr>
        <w:t>RÉ</w:t>
      </w:r>
      <w:r w:rsidR="005D3B14" w:rsidRPr="00E96795">
        <w:rPr>
          <w:rFonts w:ascii="Arial" w:hAnsi="Arial" w:cs="Arial"/>
          <w:b/>
          <w:bCs/>
          <w:color w:val="000000"/>
          <w:sz w:val="28"/>
        </w:rPr>
        <w:t xml:space="preserve">GION </w:t>
      </w:r>
      <w:r w:rsidR="00F50D51" w:rsidRPr="00E96795">
        <w:rPr>
          <w:rFonts w:ascii="Arial" w:hAnsi="Arial" w:cs="Arial"/>
          <w:b/>
          <w:bCs/>
          <w:color w:val="000000"/>
          <w:sz w:val="28"/>
        </w:rPr>
        <w:t>NOUVELLE-AQUITAINE</w:t>
      </w:r>
    </w:p>
    <w:p w:rsidR="00816252" w:rsidRDefault="006B001D" w:rsidP="00AC72E1">
      <w:pPr>
        <w:autoSpaceDE w:val="0"/>
        <w:jc w:val="center"/>
        <w:rPr>
          <w:rFonts w:ascii="Arial" w:hAnsi="Arial" w:cs="Arial"/>
          <w:b/>
          <w:bCs/>
          <w:color w:val="000000"/>
        </w:rPr>
      </w:pPr>
      <w:r w:rsidRPr="00ED48A1">
        <w:rPr>
          <w:rFonts w:ascii="Arial" w:hAnsi="Arial" w:cs="Arial"/>
          <w:b/>
          <w:bCs/>
          <w:color w:val="000000"/>
        </w:rPr>
        <w:t>Direction</w:t>
      </w:r>
      <w:r w:rsidR="00174944" w:rsidRPr="00ED48A1">
        <w:rPr>
          <w:rFonts w:ascii="Arial" w:hAnsi="Arial" w:cs="Arial"/>
          <w:b/>
          <w:bCs/>
          <w:color w:val="000000"/>
        </w:rPr>
        <w:t xml:space="preserve"> </w:t>
      </w:r>
      <w:r w:rsidR="00BC0465">
        <w:rPr>
          <w:rFonts w:ascii="Arial" w:hAnsi="Arial" w:cs="Arial"/>
          <w:b/>
          <w:bCs/>
          <w:color w:val="000000"/>
        </w:rPr>
        <w:t>de la Jeunesse et de la C</w:t>
      </w:r>
      <w:r w:rsidR="00AC72E1">
        <w:rPr>
          <w:rFonts w:ascii="Arial" w:hAnsi="Arial" w:cs="Arial"/>
          <w:b/>
          <w:bCs/>
          <w:color w:val="000000"/>
        </w:rPr>
        <w:t>itoyenneté</w:t>
      </w:r>
    </w:p>
    <w:p w:rsidR="00AC72E1" w:rsidRPr="00ED48A1" w:rsidRDefault="00AC72E1" w:rsidP="00AC72E1">
      <w:pPr>
        <w:autoSpaceDE w:val="0"/>
        <w:jc w:val="center"/>
        <w:rPr>
          <w:rFonts w:ascii="Arial" w:hAnsi="Arial" w:cs="Arial"/>
          <w:b/>
          <w:bCs/>
          <w:color w:val="000000"/>
        </w:rPr>
      </w:pPr>
      <w:r>
        <w:rPr>
          <w:rFonts w:ascii="Arial" w:hAnsi="Arial" w:cs="Arial"/>
          <w:b/>
          <w:bCs/>
          <w:color w:val="000000"/>
        </w:rPr>
        <w:t xml:space="preserve">Service </w:t>
      </w:r>
      <w:r w:rsidR="00452C37">
        <w:rPr>
          <w:rFonts w:ascii="Arial" w:hAnsi="Arial" w:cs="Arial"/>
          <w:b/>
          <w:bCs/>
          <w:color w:val="000000"/>
        </w:rPr>
        <w:t>Engagement Citoyen</w:t>
      </w:r>
    </w:p>
    <w:p w:rsidR="00E96795" w:rsidRPr="00E96795" w:rsidRDefault="00E96795" w:rsidP="00BC0465">
      <w:pPr>
        <w:autoSpaceDE w:val="0"/>
        <w:rPr>
          <w:rFonts w:ascii="Arial" w:hAnsi="Arial" w:cs="Arial"/>
        </w:rPr>
      </w:pPr>
    </w:p>
    <w:p w:rsidR="00926CD9" w:rsidRPr="00926CD9" w:rsidRDefault="00926CD9" w:rsidP="00946B73">
      <w:pPr>
        <w:shd w:val="clear" w:color="auto" w:fill="C00000"/>
        <w:autoSpaceDE w:val="0"/>
        <w:jc w:val="center"/>
        <w:rPr>
          <w:rFonts w:ascii="Arial" w:hAnsi="Arial" w:cs="Arial"/>
        </w:rPr>
      </w:pPr>
    </w:p>
    <w:p w:rsidR="004C4975" w:rsidRPr="00793327" w:rsidRDefault="00502D52" w:rsidP="00946B73">
      <w:pPr>
        <w:shd w:val="clear" w:color="auto" w:fill="C00000"/>
        <w:autoSpaceDE w:val="0"/>
        <w:jc w:val="center"/>
        <w:rPr>
          <w:rFonts w:ascii="Arial" w:hAnsi="Arial" w:cs="Arial"/>
          <w:b/>
          <w:sz w:val="52"/>
          <w:szCs w:val="52"/>
        </w:rPr>
      </w:pPr>
      <w:r>
        <w:rPr>
          <w:rFonts w:ascii="Arial" w:hAnsi="Arial" w:cs="Arial"/>
          <w:b/>
          <w:sz w:val="52"/>
          <w:szCs w:val="32"/>
        </w:rPr>
        <w:t>Formulaire de demande de soutien à l’achat d’équipement permettant de stocker, de transporter des denrées dans le cadre de l’aide alimentaire pour les jeunes en situation de précarité.</w:t>
      </w:r>
    </w:p>
    <w:p w:rsidR="00926CD9" w:rsidRPr="00926CD9" w:rsidRDefault="00926CD9" w:rsidP="00946B73">
      <w:pPr>
        <w:shd w:val="clear" w:color="auto" w:fill="C00000"/>
        <w:autoSpaceDE w:val="0"/>
        <w:jc w:val="center"/>
        <w:rPr>
          <w:rFonts w:ascii="Arial" w:hAnsi="Arial" w:cs="Arial"/>
        </w:rPr>
      </w:pPr>
    </w:p>
    <w:p w:rsidR="00CD3B88" w:rsidRDefault="00CD3B88" w:rsidP="00E96795">
      <w:pPr>
        <w:autoSpaceDE w:val="0"/>
        <w:jc w:val="center"/>
        <w:rPr>
          <w:rFonts w:ascii="Arial" w:hAnsi="Arial" w:cs="Arial"/>
          <w:b/>
          <w:lang w:eastAsia="fr-FR"/>
        </w:rPr>
      </w:pPr>
    </w:p>
    <w:p w:rsidR="00502D52" w:rsidRPr="0050455C" w:rsidRDefault="00502D52" w:rsidP="00502D52">
      <w:pPr>
        <w:pStyle w:val="Corpsdetexte"/>
        <w:rPr>
          <w:rFonts w:ascii="Verdana" w:hAnsi="Verdana"/>
          <w:sz w:val="28"/>
          <w:szCs w:val="28"/>
        </w:rPr>
      </w:pPr>
      <w:r w:rsidRPr="0050455C">
        <w:rPr>
          <w:rFonts w:ascii="Verdana" w:hAnsi="Verdana"/>
          <w:color w:val="006FC0"/>
          <w:w w:val="95"/>
          <w:sz w:val="28"/>
          <w:szCs w:val="28"/>
          <w:u w:val="single" w:color="006FC0"/>
        </w:rPr>
        <w:t>CONDITIONS D’ACCES A LA DEMANDE D’AIDE</w:t>
      </w:r>
    </w:p>
    <w:p w:rsidR="00502D52" w:rsidRDefault="00502D52" w:rsidP="00502D52">
      <w:pPr>
        <w:pStyle w:val="Titre2"/>
        <w:spacing w:before="52"/>
      </w:pPr>
      <w:r>
        <w:rPr>
          <w:u w:val="single"/>
        </w:rPr>
        <w:t>RAPPELS :</w:t>
      </w:r>
    </w:p>
    <w:p w:rsidR="00502D52" w:rsidRDefault="00502D52" w:rsidP="00502D52">
      <w:pPr>
        <w:pStyle w:val="Corpsdetexte"/>
        <w:spacing w:before="11"/>
        <w:rPr>
          <w:b/>
        </w:rPr>
      </w:pPr>
    </w:p>
    <w:p w:rsidR="00AA7910" w:rsidRPr="00AA7910" w:rsidRDefault="00AA7910" w:rsidP="00502D52">
      <w:pPr>
        <w:pStyle w:val="Corpsdetexte"/>
        <w:spacing w:before="11"/>
        <w:rPr>
          <w:rFonts w:ascii="Arial" w:hAnsi="Arial" w:cs="Arial"/>
          <w:sz w:val="20"/>
        </w:rPr>
      </w:pPr>
      <w:r w:rsidRPr="00AA7910">
        <w:rPr>
          <w:rFonts w:ascii="Arial" w:hAnsi="Arial" w:cs="Arial"/>
          <w:sz w:val="20"/>
        </w:rPr>
        <w:t>Cette aide concerne les structures jeunesse  proposant une synergie territoriale autour de l’aide alimentaire pour les jeunes implantées en Nouvelle-Aquitaine par leur domiciliation.</w:t>
      </w:r>
    </w:p>
    <w:p w:rsidR="00502D52" w:rsidRDefault="00502D52" w:rsidP="00502D52">
      <w:pPr>
        <w:pStyle w:val="Paragraphedeliste"/>
        <w:tabs>
          <w:tab w:val="left" w:pos="287"/>
        </w:tabs>
        <w:spacing w:before="52" w:line="242" w:lineRule="auto"/>
        <w:ind w:left="0" w:right="263"/>
        <w:jc w:val="both"/>
        <w:rPr>
          <w:rFonts w:ascii="Arial" w:hAnsi="Arial" w:cs="Arial"/>
          <w:sz w:val="20"/>
        </w:rPr>
      </w:pPr>
      <w:r w:rsidRPr="00502D52">
        <w:rPr>
          <w:rFonts w:ascii="Arial" w:hAnsi="Arial" w:cs="Arial"/>
          <w:sz w:val="20"/>
        </w:rPr>
        <w:t>Cette aide concerne exclusivement le soutien à l’achat d’équipement  réalisé entre le 21 juin 2022</w:t>
      </w:r>
      <w:r>
        <w:rPr>
          <w:rFonts w:ascii="Arial" w:hAnsi="Arial" w:cs="Arial"/>
          <w:sz w:val="20"/>
        </w:rPr>
        <w:t xml:space="preserve"> et le 15 décembre 2022.</w:t>
      </w:r>
    </w:p>
    <w:p w:rsidR="004663A5" w:rsidRPr="00502D52" w:rsidRDefault="004663A5" w:rsidP="00502D52">
      <w:pPr>
        <w:pStyle w:val="Paragraphedeliste"/>
        <w:tabs>
          <w:tab w:val="left" w:pos="287"/>
        </w:tabs>
        <w:spacing w:before="52" w:line="242" w:lineRule="auto"/>
        <w:ind w:left="0" w:right="263"/>
        <w:jc w:val="both"/>
        <w:rPr>
          <w:rFonts w:ascii="Arial" w:hAnsi="Arial" w:cs="Arial"/>
          <w:sz w:val="20"/>
        </w:rPr>
      </w:pPr>
    </w:p>
    <w:p w:rsidR="00502D52" w:rsidRDefault="00502D52" w:rsidP="004663A5">
      <w:pPr>
        <w:pStyle w:val="Corpsdetexte2"/>
        <w:spacing w:line="276" w:lineRule="auto"/>
        <w:rPr>
          <w:rFonts w:ascii="Arial" w:hAnsi="Arial" w:cs="Arial"/>
          <w:sz w:val="20"/>
        </w:rPr>
      </w:pPr>
      <w:r w:rsidRPr="00502D52">
        <w:rPr>
          <w:rFonts w:ascii="Arial" w:hAnsi="Arial" w:cs="Arial"/>
          <w:sz w:val="20"/>
        </w:rPr>
        <w:t xml:space="preserve">Seul le matériel destiné à entreposer, stocker, conserver, transformer, transporter des denrées alimentaires est éligible. </w:t>
      </w:r>
    </w:p>
    <w:p w:rsidR="004663A5" w:rsidRPr="004663A5" w:rsidRDefault="004663A5" w:rsidP="004663A5">
      <w:pPr>
        <w:pStyle w:val="Corpsdetexte2"/>
        <w:spacing w:line="276" w:lineRule="auto"/>
        <w:rPr>
          <w:rFonts w:ascii="Arial" w:hAnsi="Arial" w:cs="Arial"/>
          <w:sz w:val="20"/>
        </w:rPr>
      </w:pPr>
    </w:p>
    <w:p w:rsidR="00502D52" w:rsidRDefault="00502D52" w:rsidP="00502D52">
      <w:pPr>
        <w:pStyle w:val="Corpsdetexte"/>
      </w:pPr>
      <w:r w:rsidRPr="00502D52">
        <w:rPr>
          <w:rFonts w:ascii="Verdana" w:hAnsi="Verdana"/>
          <w:color w:val="006FC0"/>
          <w:w w:val="95"/>
          <w:sz w:val="28"/>
          <w:szCs w:val="28"/>
          <w:u w:val="single" w:color="006FC0"/>
        </w:rPr>
        <w:t>UTILISATION DES DONNEES PERSONNELLES</w:t>
      </w:r>
      <w:r>
        <w:rPr>
          <w:color w:val="006FC0"/>
          <w:u w:val="single" w:color="006FC0"/>
        </w:rPr>
        <w:t xml:space="preserve"> </w:t>
      </w:r>
    </w:p>
    <w:p w:rsidR="00502D52" w:rsidRPr="00502D52" w:rsidRDefault="00502D52" w:rsidP="00502D52">
      <w:pPr>
        <w:pStyle w:val="Corpsdetexte"/>
        <w:spacing w:before="51"/>
        <w:ind w:right="31"/>
        <w:rPr>
          <w:rFonts w:ascii="Arial" w:hAnsi="Arial" w:cs="Arial"/>
          <w:sz w:val="20"/>
        </w:rPr>
      </w:pPr>
      <w:r w:rsidRPr="00502D52">
        <w:rPr>
          <w:rFonts w:ascii="Arial" w:hAnsi="Arial" w:cs="Arial"/>
          <w:sz w:val="20"/>
        </w:rPr>
        <w:t>Les informations recueillies à partir de ce formulaire font l'objet d'un traitement informatique desti</w:t>
      </w:r>
      <w:r>
        <w:rPr>
          <w:rFonts w:ascii="Arial" w:hAnsi="Arial" w:cs="Arial"/>
          <w:sz w:val="20"/>
        </w:rPr>
        <w:t>né à la gestion de cette Aide :</w:t>
      </w:r>
    </w:p>
    <w:p w:rsidR="00502D52" w:rsidRPr="00502D52" w:rsidRDefault="00502D52" w:rsidP="00502D52">
      <w:pPr>
        <w:pStyle w:val="Paragraphedeliste"/>
        <w:numPr>
          <w:ilvl w:val="0"/>
          <w:numId w:val="27"/>
        </w:numPr>
        <w:tabs>
          <w:tab w:val="left" w:pos="337"/>
        </w:tabs>
        <w:suppressAutoHyphens w:val="0"/>
        <w:autoSpaceDE w:val="0"/>
        <w:autoSpaceDN w:val="0"/>
        <w:ind w:left="284" w:hanging="284"/>
        <w:jc w:val="both"/>
        <w:rPr>
          <w:rFonts w:ascii="Arial" w:hAnsi="Arial" w:cs="Arial"/>
          <w:sz w:val="20"/>
        </w:rPr>
      </w:pPr>
      <w:r w:rsidRPr="00502D52">
        <w:rPr>
          <w:rFonts w:ascii="Arial" w:hAnsi="Arial" w:cs="Arial"/>
          <w:sz w:val="20"/>
        </w:rPr>
        <w:t>Responsable du traitement : Direction jeunesse et citoyenneté de la Région Nouvelle-Aquitaine</w:t>
      </w:r>
    </w:p>
    <w:p w:rsidR="00502D52" w:rsidRPr="00502D52" w:rsidRDefault="00502D52" w:rsidP="00502D52">
      <w:pPr>
        <w:pStyle w:val="Paragraphedeliste"/>
        <w:numPr>
          <w:ilvl w:val="0"/>
          <w:numId w:val="27"/>
        </w:numPr>
        <w:tabs>
          <w:tab w:val="left" w:pos="287"/>
        </w:tabs>
        <w:suppressAutoHyphens w:val="0"/>
        <w:autoSpaceDE w:val="0"/>
        <w:autoSpaceDN w:val="0"/>
        <w:ind w:left="284" w:hanging="284"/>
        <w:jc w:val="both"/>
        <w:rPr>
          <w:rFonts w:ascii="Arial" w:hAnsi="Arial" w:cs="Arial"/>
          <w:sz w:val="20"/>
        </w:rPr>
      </w:pPr>
      <w:r w:rsidRPr="00502D52">
        <w:rPr>
          <w:rFonts w:ascii="Arial" w:hAnsi="Arial" w:cs="Arial"/>
          <w:sz w:val="20"/>
        </w:rPr>
        <w:t>Destinataire des données : Région Nouvelle-Aquitaine</w:t>
      </w:r>
    </w:p>
    <w:p w:rsidR="00502D52" w:rsidRPr="00502D52" w:rsidRDefault="00502D52" w:rsidP="00502D52">
      <w:pPr>
        <w:pStyle w:val="Paragraphedeliste"/>
        <w:numPr>
          <w:ilvl w:val="0"/>
          <w:numId w:val="27"/>
        </w:numPr>
        <w:tabs>
          <w:tab w:val="left" w:pos="291"/>
        </w:tabs>
        <w:suppressAutoHyphens w:val="0"/>
        <w:autoSpaceDE w:val="0"/>
        <w:autoSpaceDN w:val="0"/>
        <w:ind w:left="284" w:hanging="284"/>
        <w:jc w:val="both"/>
        <w:rPr>
          <w:rFonts w:ascii="Arial" w:hAnsi="Arial" w:cs="Arial"/>
          <w:sz w:val="20"/>
        </w:rPr>
      </w:pPr>
      <w:r w:rsidRPr="00502D52">
        <w:rPr>
          <w:rFonts w:ascii="Arial" w:hAnsi="Arial" w:cs="Arial"/>
          <w:sz w:val="20"/>
        </w:rPr>
        <w:t>Conformément à la loi "informatique et libertés" du 6 janvier 1978 modifiée, vous disposez d'un droit d'accès et de rectification aux informations qui vous concernent</w:t>
      </w:r>
    </w:p>
    <w:p w:rsidR="00502D52" w:rsidRPr="00502D52" w:rsidRDefault="00502D52" w:rsidP="00502D52">
      <w:pPr>
        <w:pStyle w:val="Paragraphedeliste"/>
        <w:numPr>
          <w:ilvl w:val="0"/>
          <w:numId w:val="27"/>
        </w:numPr>
        <w:tabs>
          <w:tab w:val="left" w:pos="279"/>
        </w:tabs>
        <w:suppressAutoHyphens w:val="0"/>
        <w:autoSpaceDE w:val="0"/>
        <w:autoSpaceDN w:val="0"/>
        <w:ind w:left="284" w:hanging="284"/>
        <w:jc w:val="both"/>
        <w:rPr>
          <w:rFonts w:ascii="Arial" w:hAnsi="Arial" w:cs="Arial"/>
          <w:sz w:val="20"/>
        </w:rPr>
      </w:pPr>
      <w:r w:rsidRPr="00502D52">
        <w:rPr>
          <w:rFonts w:ascii="Arial" w:hAnsi="Arial" w:cs="Arial"/>
          <w:sz w:val="20"/>
        </w:rPr>
        <w:lastRenderedPageBreak/>
        <w:t xml:space="preserve">Vous pouvez accéder aux informations vous concernant en vous adressant au correspondant informatique et libertés : </w:t>
      </w:r>
      <w:hyperlink r:id="rId9">
        <w:r w:rsidRPr="00502D52">
          <w:rPr>
            <w:rFonts w:ascii="Arial" w:hAnsi="Arial" w:cs="Arial"/>
            <w:sz w:val="20"/>
          </w:rPr>
          <w:t>dpo@nouvelle-aquitaine.fr</w:t>
        </w:r>
      </w:hyperlink>
    </w:p>
    <w:p w:rsidR="00502D52" w:rsidRPr="00502D52" w:rsidRDefault="00502D52" w:rsidP="00502D52">
      <w:pPr>
        <w:pStyle w:val="Corpsdetexte"/>
        <w:spacing w:after="0"/>
        <w:jc w:val="both"/>
        <w:rPr>
          <w:rFonts w:ascii="Arial" w:hAnsi="Arial" w:cs="Arial"/>
          <w:sz w:val="20"/>
        </w:rPr>
      </w:pPr>
    </w:p>
    <w:p w:rsidR="00502D52" w:rsidRPr="00502D52" w:rsidRDefault="00502D52" w:rsidP="00502D52">
      <w:pPr>
        <w:pStyle w:val="Paragraphedeliste"/>
        <w:tabs>
          <w:tab w:val="left" w:pos="287"/>
        </w:tabs>
        <w:ind w:left="0"/>
        <w:jc w:val="both"/>
        <w:rPr>
          <w:rFonts w:ascii="Arial" w:hAnsi="Arial" w:cs="Arial"/>
          <w:sz w:val="20"/>
        </w:rPr>
      </w:pPr>
      <w:r w:rsidRPr="00502D52">
        <w:rPr>
          <w:rFonts w:ascii="Arial" w:hAnsi="Arial" w:cs="Arial"/>
          <w:sz w:val="20"/>
        </w:rPr>
        <w:t>J'accepte l'utilisation de mes données pour la finalité indiquée ci-dessus</w:t>
      </w:r>
      <w:r w:rsidRPr="00502D52">
        <w:rPr>
          <w:rFonts w:ascii="Arial" w:hAnsi="Arial" w:cs="Arial"/>
          <w:sz w:val="20"/>
        </w:rPr>
        <w:tab/>
      </w:r>
      <w:r w:rsidRPr="00502D52">
        <w:rPr>
          <w:rFonts w:ascii="Arial" w:hAnsi="Arial" w:cs="Arial"/>
          <w:sz w:val="20"/>
        </w:rPr>
        <w:tab/>
        <w:t>OUI</w:t>
      </w:r>
    </w:p>
    <w:p w:rsidR="00502D52" w:rsidRDefault="00502D52" w:rsidP="00502D52">
      <w:pPr>
        <w:pStyle w:val="Paragraphedeliste"/>
        <w:tabs>
          <w:tab w:val="left" w:pos="287"/>
        </w:tabs>
        <w:ind w:left="0"/>
        <w:jc w:val="both"/>
        <w:rPr>
          <w:rFonts w:ascii="Arial" w:hAnsi="Arial" w:cs="Arial"/>
          <w:sz w:val="20"/>
        </w:rPr>
      </w:pPr>
    </w:p>
    <w:p w:rsidR="00502D52" w:rsidRPr="00502D52" w:rsidRDefault="00502D52" w:rsidP="00502D52">
      <w:pPr>
        <w:pStyle w:val="Paragraphedeliste"/>
        <w:tabs>
          <w:tab w:val="left" w:pos="287"/>
        </w:tabs>
        <w:ind w:left="0"/>
        <w:jc w:val="both"/>
        <w:rPr>
          <w:rFonts w:ascii="Arial" w:hAnsi="Arial" w:cs="Arial"/>
          <w:sz w:val="20"/>
        </w:rPr>
      </w:pPr>
      <w:r w:rsidRPr="00502D52">
        <w:rPr>
          <w:rFonts w:ascii="Arial" w:hAnsi="Arial" w:cs="Arial"/>
          <w:sz w:val="20"/>
        </w:rPr>
        <w:t>Cette aide est allouée aux structures ayant leur siège ou un établissement sur le territoire de la Région Nouvelle-Aquitaine</w:t>
      </w:r>
      <w:r>
        <w:rPr>
          <w:rFonts w:ascii="Arial" w:hAnsi="Arial" w:cs="Arial"/>
          <w:sz w:val="20"/>
        </w:rPr>
        <w:t>.</w:t>
      </w:r>
    </w:p>
    <w:p w:rsidR="00502D52" w:rsidRDefault="00502D52" w:rsidP="00502D52">
      <w:pPr>
        <w:pStyle w:val="Paragraphedeliste"/>
        <w:tabs>
          <w:tab w:val="left" w:pos="287"/>
        </w:tabs>
        <w:spacing w:before="52" w:line="242" w:lineRule="auto"/>
        <w:ind w:left="0" w:right="263"/>
        <w:jc w:val="both"/>
        <w:rPr>
          <w:rFonts w:ascii="Verdana" w:hAnsi="Verdana"/>
        </w:rPr>
      </w:pPr>
    </w:p>
    <w:p w:rsidR="00E85AFE" w:rsidRPr="00E96795" w:rsidRDefault="00E85AFE" w:rsidP="00E96795">
      <w:pPr>
        <w:autoSpaceDE w:val="0"/>
        <w:jc w:val="center"/>
        <w:rPr>
          <w:rFonts w:ascii="Arial" w:hAnsi="Arial" w:cs="Arial"/>
          <w:b/>
          <w:lang w:eastAsia="fr-FR"/>
        </w:rPr>
      </w:pPr>
    </w:p>
    <w:p w:rsidR="0024663B" w:rsidRPr="00542164" w:rsidRDefault="0024663B" w:rsidP="0024663B">
      <w:pPr>
        <w:autoSpaceDE w:val="0"/>
        <w:rPr>
          <w:rFonts w:ascii="Arial" w:hAnsi="Arial" w:cs="Arial"/>
          <w:sz w:val="20"/>
          <w:szCs w:val="20"/>
        </w:rPr>
      </w:pPr>
    </w:p>
    <w:p w:rsidR="00816252" w:rsidRPr="00F00D6D" w:rsidRDefault="00452C37" w:rsidP="0061275B">
      <w:pPr>
        <w:jc w:val="both"/>
        <w:rPr>
          <w:rFonts w:ascii="Arial" w:hAnsi="Arial" w:cs="Arial"/>
          <w:b/>
          <w:bCs/>
          <w:color w:val="C00000"/>
          <w:sz w:val="34"/>
          <w:szCs w:val="34"/>
        </w:rPr>
      </w:pPr>
      <w:r>
        <w:rPr>
          <w:rFonts w:ascii="Arial" w:hAnsi="Arial" w:cs="Arial"/>
          <w:b/>
          <w:bCs/>
          <w:color w:val="C00000"/>
          <w:sz w:val="34"/>
          <w:szCs w:val="34"/>
        </w:rPr>
        <w:t xml:space="preserve">1 – </w:t>
      </w:r>
      <w:r w:rsidR="007744C6">
        <w:rPr>
          <w:rFonts w:ascii="Arial" w:hAnsi="Arial" w:cs="Arial"/>
          <w:b/>
          <w:bCs/>
          <w:color w:val="C00000"/>
          <w:sz w:val="34"/>
          <w:szCs w:val="34"/>
        </w:rPr>
        <w:t>Informations sur votre structure</w:t>
      </w:r>
      <w:r w:rsidR="0061275B" w:rsidRPr="00F00D6D">
        <w:rPr>
          <w:rFonts w:ascii="Arial" w:hAnsi="Arial" w:cs="Arial"/>
          <w:b/>
          <w:bCs/>
          <w:color w:val="C00000"/>
          <w:sz w:val="34"/>
          <w:szCs w:val="34"/>
        </w:rPr>
        <w:t xml:space="preserve"> </w:t>
      </w:r>
      <w:r w:rsidR="005906D5" w:rsidRPr="00F00D6D">
        <w:rPr>
          <w:rFonts w:ascii="Arial" w:hAnsi="Arial" w:cs="Arial"/>
          <w:b/>
          <w:bCs/>
          <w:color w:val="C00000"/>
          <w:sz w:val="34"/>
          <w:szCs w:val="34"/>
        </w:rPr>
        <w:t xml:space="preserve">: </w:t>
      </w:r>
    </w:p>
    <w:p w:rsidR="00816252" w:rsidRPr="00542164" w:rsidRDefault="00816252" w:rsidP="00E96795">
      <w:pPr>
        <w:pStyle w:val="En-tte"/>
        <w:tabs>
          <w:tab w:val="clear" w:pos="4536"/>
          <w:tab w:val="clear" w:pos="9072"/>
        </w:tabs>
        <w:rPr>
          <w:rFonts w:ascii="Arial" w:hAnsi="Arial" w:cs="Arial"/>
          <w:sz w:val="22"/>
        </w:rPr>
      </w:pPr>
    </w:p>
    <w:p w:rsidR="00E96795" w:rsidRDefault="00816252" w:rsidP="00661A3F">
      <w:pPr>
        <w:tabs>
          <w:tab w:val="right" w:leader="dot" w:pos="9072"/>
        </w:tabs>
        <w:spacing w:after="100"/>
        <w:rPr>
          <w:rFonts w:ascii="Arial" w:hAnsi="Arial" w:cs="Arial"/>
          <w:sz w:val="20"/>
        </w:rPr>
      </w:pPr>
      <w:r w:rsidRPr="00542164">
        <w:rPr>
          <w:rFonts w:ascii="Arial" w:hAnsi="Arial" w:cs="Arial"/>
          <w:sz w:val="20"/>
        </w:rPr>
        <w:t>NOM</w:t>
      </w:r>
      <w:r w:rsidR="00E96795">
        <w:rPr>
          <w:rFonts w:ascii="Arial" w:hAnsi="Arial" w:cs="Arial"/>
          <w:sz w:val="20"/>
        </w:rPr>
        <w:t xml:space="preserve"> </w:t>
      </w:r>
      <w:r w:rsidR="007A28C0">
        <w:rPr>
          <w:rFonts w:ascii="Arial" w:hAnsi="Arial" w:cs="Arial"/>
          <w:sz w:val="20"/>
        </w:rPr>
        <w:t xml:space="preserve">de la structure </w:t>
      </w:r>
      <w:r w:rsidR="00AC72E1">
        <w:rPr>
          <w:rFonts w:ascii="Arial" w:hAnsi="Arial" w:cs="Arial"/>
          <w:sz w:val="20"/>
        </w:rPr>
        <w:t xml:space="preserve"> </w:t>
      </w:r>
      <w:r w:rsidR="00E96795">
        <w:rPr>
          <w:rFonts w:ascii="Arial" w:hAnsi="Arial" w:cs="Arial"/>
          <w:sz w:val="20"/>
        </w:rPr>
        <w:t>:</w:t>
      </w:r>
      <w:r w:rsidR="00E96795">
        <w:rPr>
          <w:rFonts w:ascii="Arial" w:hAnsi="Arial" w:cs="Arial"/>
          <w:sz w:val="20"/>
        </w:rPr>
        <w:tab/>
      </w:r>
    </w:p>
    <w:p w:rsidR="00E96795" w:rsidRDefault="00E96795" w:rsidP="00661A3F">
      <w:pPr>
        <w:tabs>
          <w:tab w:val="right" w:leader="dot" w:pos="9072"/>
        </w:tabs>
        <w:spacing w:after="100"/>
        <w:rPr>
          <w:rFonts w:ascii="Arial" w:hAnsi="Arial" w:cs="Arial"/>
          <w:sz w:val="20"/>
        </w:rPr>
      </w:pPr>
      <w:r>
        <w:rPr>
          <w:rFonts w:ascii="Arial" w:hAnsi="Arial" w:cs="Arial"/>
          <w:sz w:val="20"/>
        </w:rPr>
        <w:tab/>
      </w:r>
    </w:p>
    <w:p w:rsidR="00452C37" w:rsidRDefault="00452C37" w:rsidP="00661A3F">
      <w:pPr>
        <w:tabs>
          <w:tab w:val="right" w:leader="dot" w:pos="9072"/>
        </w:tabs>
        <w:spacing w:after="100"/>
        <w:rPr>
          <w:rFonts w:ascii="Arial" w:hAnsi="Arial" w:cs="Arial"/>
          <w:sz w:val="20"/>
        </w:rPr>
      </w:pPr>
      <w:r>
        <w:rPr>
          <w:rFonts w:ascii="Arial" w:hAnsi="Arial" w:cs="Arial"/>
          <w:sz w:val="20"/>
        </w:rPr>
        <w:t>Type de structure :</w:t>
      </w:r>
      <w:r w:rsidRPr="00452C37">
        <w:rPr>
          <w:rFonts w:ascii="Arial" w:hAnsi="Arial" w:cs="Arial"/>
          <w:sz w:val="20"/>
        </w:rPr>
        <w:t xml:space="preserve"> </w:t>
      </w:r>
      <w:r>
        <w:rPr>
          <w:rFonts w:ascii="Arial" w:hAnsi="Arial" w:cs="Arial"/>
          <w:sz w:val="20"/>
        </w:rPr>
        <w:tab/>
      </w:r>
    </w:p>
    <w:p w:rsidR="007A28C0" w:rsidRDefault="007744C6" w:rsidP="00661A3F">
      <w:pPr>
        <w:tabs>
          <w:tab w:val="right" w:leader="dot" w:pos="9072"/>
        </w:tabs>
        <w:spacing w:after="100"/>
        <w:rPr>
          <w:rFonts w:ascii="Arial" w:hAnsi="Arial" w:cs="Arial"/>
          <w:sz w:val="20"/>
        </w:rPr>
      </w:pPr>
      <w:r w:rsidRPr="007744C6">
        <w:rPr>
          <w:rFonts w:ascii="Arial" w:hAnsi="Arial" w:cs="Arial"/>
          <w:sz w:val="20"/>
        </w:rPr>
        <w:t>Numéro S.I.R.E.T de la structure (14 chiffres)</w:t>
      </w:r>
      <w:r>
        <w:t> </w:t>
      </w:r>
      <w:r w:rsidR="007A28C0">
        <w:rPr>
          <w:rFonts w:ascii="Arial" w:hAnsi="Arial" w:cs="Arial"/>
          <w:sz w:val="20"/>
        </w:rPr>
        <w:t>: ………………………………………………</w:t>
      </w:r>
      <w:r>
        <w:rPr>
          <w:rFonts w:ascii="Arial" w:hAnsi="Arial" w:cs="Arial"/>
          <w:sz w:val="20"/>
        </w:rPr>
        <w:t>.....................</w:t>
      </w:r>
    </w:p>
    <w:p w:rsidR="00816252" w:rsidRPr="00542164" w:rsidRDefault="00816252" w:rsidP="00661A3F">
      <w:pPr>
        <w:tabs>
          <w:tab w:val="right" w:leader="dot" w:pos="9072"/>
        </w:tabs>
        <w:spacing w:after="100"/>
        <w:rPr>
          <w:rFonts w:ascii="Arial" w:hAnsi="Arial" w:cs="Arial"/>
          <w:sz w:val="20"/>
        </w:rPr>
      </w:pPr>
      <w:r w:rsidRPr="00542164">
        <w:rPr>
          <w:rFonts w:ascii="Arial" w:hAnsi="Arial" w:cs="Arial"/>
          <w:sz w:val="20"/>
        </w:rPr>
        <w:t>Adresse du siège social :</w:t>
      </w:r>
      <w:r w:rsidRPr="00542164">
        <w:rPr>
          <w:rFonts w:ascii="Arial" w:hAnsi="Arial" w:cs="Arial"/>
          <w:sz w:val="20"/>
        </w:rPr>
        <w:tab/>
      </w:r>
    </w:p>
    <w:p w:rsidR="00816252" w:rsidRPr="00542164" w:rsidRDefault="00452C37" w:rsidP="00661A3F">
      <w:pPr>
        <w:tabs>
          <w:tab w:val="left" w:leader="dot" w:pos="4320"/>
          <w:tab w:val="right" w:leader="dot" w:pos="9072"/>
        </w:tabs>
        <w:spacing w:after="100"/>
        <w:rPr>
          <w:rFonts w:ascii="Arial" w:hAnsi="Arial" w:cs="Arial"/>
          <w:sz w:val="20"/>
        </w:rPr>
      </w:pPr>
      <w:r>
        <w:rPr>
          <w:rFonts w:ascii="Arial" w:hAnsi="Arial" w:cs="Arial"/>
          <w:sz w:val="20"/>
        </w:rPr>
        <w:t xml:space="preserve">Code postal :  </w:t>
      </w:r>
      <w:r>
        <w:rPr>
          <w:rFonts w:ascii="Arial" w:hAnsi="Arial" w:cs="Arial"/>
          <w:sz w:val="20"/>
        </w:rPr>
        <w:tab/>
        <w:t>Ville</w:t>
      </w:r>
      <w:r w:rsidR="00816252" w:rsidRPr="00542164">
        <w:rPr>
          <w:rFonts w:ascii="Arial" w:hAnsi="Arial" w:cs="Arial"/>
          <w:sz w:val="20"/>
        </w:rPr>
        <w:t xml:space="preserve"> : </w:t>
      </w:r>
      <w:r w:rsidR="00816252" w:rsidRPr="00542164">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Nom du Président : </w:t>
      </w:r>
      <w:r>
        <w:rPr>
          <w:rFonts w:ascii="Arial" w:hAnsi="Arial" w:cs="Arial"/>
          <w:sz w:val="20"/>
        </w:rPr>
        <w:tab/>
      </w:r>
    </w:p>
    <w:p w:rsidR="00816252" w:rsidRPr="00542164" w:rsidRDefault="00816252" w:rsidP="00E96795">
      <w:pPr>
        <w:tabs>
          <w:tab w:val="left" w:leader="dot" w:pos="4320"/>
          <w:tab w:val="right" w:leader="dot" w:pos="9900"/>
        </w:tabs>
        <w:spacing w:after="100"/>
        <w:rPr>
          <w:rFonts w:ascii="Arial" w:hAnsi="Arial" w:cs="Arial"/>
          <w:sz w:val="20"/>
        </w:rPr>
      </w:pPr>
      <w:r w:rsidRPr="00542164">
        <w:rPr>
          <w:rFonts w:ascii="Arial" w:hAnsi="Arial" w:cs="Arial"/>
          <w:sz w:val="20"/>
        </w:rPr>
        <w:t xml:space="preserve">Téléphone : </w:t>
      </w:r>
      <w:r w:rsidRPr="00542164">
        <w:rPr>
          <w:rFonts w:ascii="Arial" w:hAnsi="Arial" w:cs="Arial"/>
          <w:sz w:val="20"/>
        </w:rPr>
        <w:tab/>
      </w:r>
    </w:p>
    <w:p w:rsidR="00816252" w:rsidRDefault="007744C6" w:rsidP="00661A3F">
      <w:pPr>
        <w:tabs>
          <w:tab w:val="right" w:leader="dot" w:pos="9072"/>
        </w:tabs>
        <w:spacing w:after="100"/>
        <w:rPr>
          <w:rFonts w:ascii="Arial" w:hAnsi="Arial" w:cs="Arial"/>
          <w:sz w:val="20"/>
        </w:rPr>
      </w:pPr>
      <w:r>
        <w:rPr>
          <w:rFonts w:ascii="Arial" w:hAnsi="Arial" w:cs="Arial"/>
          <w:sz w:val="20"/>
        </w:rPr>
        <w:t>Em</w:t>
      </w:r>
      <w:r w:rsidR="00D94957">
        <w:rPr>
          <w:rFonts w:ascii="Arial" w:hAnsi="Arial" w:cs="Arial"/>
          <w:sz w:val="20"/>
        </w:rPr>
        <w:t>ail</w:t>
      </w:r>
      <w:r w:rsidR="007A28C0">
        <w:rPr>
          <w:rFonts w:ascii="Arial" w:hAnsi="Arial" w:cs="Arial"/>
          <w:sz w:val="20"/>
        </w:rPr>
        <w:t xml:space="preserve"> </w:t>
      </w:r>
      <w:r w:rsidR="00816252" w:rsidRPr="00542164">
        <w:rPr>
          <w:rFonts w:ascii="Arial" w:hAnsi="Arial" w:cs="Arial"/>
          <w:sz w:val="20"/>
        </w:rPr>
        <w:t xml:space="preserve">: </w:t>
      </w:r>
      <w:r w:rsidR="00816252" w:rsidRPr="00542164">
        <w:rPr>
          <w:rFonts w:ascii="Arial" w:hAnsi="Arial" w:cs="Arial"/>
          <w:sz w:val="20"/>
        </w:rPr>
        <w:tab/>
      </w:r>
    </w:p>
    <w:p w:rsidR="002270A5" w:rsidRDefault="002270A5" w:rsidP="002270A5">
      <w:pPr>
        <w:tabs>
          <w:tab w:val="right" w:leader="dot" w:pos="9072"/>
        </w:tabs>
        <w:spacing w:after="100"/>
        <w:rPr>
          <w:rFonts w:ascii="Arial" w:hAnsi="Arial" w:cs="Arial"/>
          <w:sz w:val="20"/>
        </w:rPr>
      </w:pPr>
      <w:r>
        <w:rPr>
          <w:rFonts w:ascii="Arial" w:hAnsi="Arial" w:cs="Arial"/>
          <w:sz w:val="20"/>
          <w:szCs w:val="20"/>
        </w:rPr>
        <w:t xml:space="preserve">Description synthétique des missions de votre structure : </w:t>
      </w:r>
      <w:r>
        <w:rPr>
          <w:rFonts w:ascii="Arial" w:hAnsi="Arial" w:cs="Arial"/>
          <w:sz w:val="20"/>
        </w:rPr>
        <w:tab/>
      </w:r>
    </w:p>
    <w:p w:rsidR="002270A5" w:rsidRDefault="002270A5" w:rsidP="002270A5">
      <w:pPr>
        <w:tabs>
          <w:tab w:val="right" w:leader="dot" w:pos="9072"/>
        </w:tabs>
        <w:spacing w:after="100"/>
        <w:rPr>
          <w:rFonts w:ascii="Arial" w:hAnsi="Arial" w:cs="Arial"/>
          <w:sz w:val="20"/>
        </w:rPr>
      </w:pPr>
      <w:r>
        <w:rPr>
          <w:rFonts w:ascii="Arial" w:hAnsi="Arial" w:cs="Arial"/>
          <w:sz w:val="20"/>
        </w:rPr>
        <w:tab/>
      </w:r>
    </w:p>
    <w:p w:rsidR="002270A5" w:rsidRDefault="002270A5" w:rsidP="00661A3F">
      <w:pPr>
        <w:tabs>
          <w:tab w:val="right" w:leader="dot" w:pos="9072"/>
        </w:tabs>
        <w:spacing w:after="100"/>
        <w:rPr>
          <w:rFonts w:ascii="Arial" w:hAnsi="Arial" w:cs="Arial"/>
          <w:sz w:val="20"/>
        </w:rPr>
      </w:pPr>
    </w:p>
    <w:p w:rsidR="007744C6" w:rsidRDefault="007744C6" w:rsidP="007744C6">
      <w:pPr>
        <w:jc w:val="both"/>
        <w:rPr>
          <w:rFonts w:ascii="Arial" w:hAnsi="Arial" w:cs="Arial"/>
          <w:b/>
          <w:bCs/>
          <w:color w:val="C00000"/>
          <w:sz w:val="34"/>
          <w:szCs w:val="34"/>
        </w:rPr>
      </w:pPr>
    </w:p>
    <w:p w:rsidR="007744C6" w:rsidRPr="00F00D6D" w:rsidRDefault="007744C6" w:rsidP="007744C6">
      <w:pPr>
        <w:jc w:val="both"/>
        <w:rPr>
          <w:rFonts w:ascii="Arial" w:hAnsi="Arial" w:cs="Arial"/>
          <w:b/>
          <w:bCs/>
          <w:color w:val="C00000"/>
          <w:sz w:val="34"/>
          <w:szCs w:val="34"/>
        </w:rPr>
      </w:pPr>
      <w:r>
        <w:rPr>
          <w:rFonts w:ascii="Arial" w:hAnsi="Arial" w:cs="Arial"/>
          <w:b/>
          <w:bCs/>
          <w:color w:val="C00000"/>
          <w:sz w:val="34"/>
          <w:szCs w:val="34"/>
        </w:rPr>
        <w:t>2 – Responsable du projet</w:t>
      </w:r>
      <w:r w:rsidRPr="00F00D6D">
        <w:rPr>
          <w:rFonts w:ascii="Arial" w:hAnsi="Arial" w:cs="Arial"/>
          <w:b/>
          <w:bCs/>
          <w:color w:val="C00000"/>
          <w:sz w:val="34"/>
          <w:szCs w:val="34"/>
        </w:rPr>
        <w:t xml:space="preserve"> : </w:t>
      </w:r>
    </w:p>
    <w:p w:rsidR="007744C6" w:rsidRPr="007744C6" w:rsidRDefault="007744C6" w:rsidP="007744C6">
      <w:pPr>
        <w:ind w:left="-3" w:right="738"/>
        <w:rPr>
          <w:rFonts w:ascii="Arial" w:hAnsi="Arial" w:cs="Arial"/>
          <w:sz w:val="20"/>
        </w:rPr>
      </w:pPr>
      <w:r w:rsidRPr="007744C6">
        <w:rPr>
          <w:rFonts w:ascii="Arial" w:hAnsi="Arial" w:cs="Arial"/>
          <w:sz w:val="20"/>
        </w:rPr>
        <w:t xml:space="preserve">(personne chargée de la conception et du suivi du dossier) </w:t>
      </w:r>
    </w:p>
    <w:p w:rsidR="007744C6" w:rsidRDefault="007744C6" w:rsidP="00452C37">
      <w:pPr>
        <w:tabs>
          <w:tab w:val="right" w:leader="dot" w:pos="9072"/>
        </w:tabs>
        <w:spacing w:after="100"/>
        <w:rPr>
          <w:rFonts w:ascii="Arial" w:hAnsi="Arial" w:cs="Arial"/>
          <w:sz w:val="20"/>
        </w:rPr>
      </w:pPr>
    </w:p>
    <w:p w:rsidR="00452C37" w:rsidRDefault="00452C37" w:rsidP="00452C37">
      <w:pPr>
        <w:tabs>
          <w:tab w:val="right" w:leader="dot" w:pos="9072"/>
        </w:tabs>
        <w:spacing w:after="100"/>
        <w:rPr>
          <w:rFonts w:ascii="Arial" w:hAnsi="Arial" w:cs="Arial"/>
          <w:sz w:val="20"/>
        </w:rPr>
      </w:pPr>
      <w:r>
        <w:rPr>
          <w:rFonts w:ascii="Arial" w:hAnsi="Arial" w:cs="Arial"/>
          <w:sz w:val="20"/>
        </w:rPr>
        <w:t>Nom</w:t>
      </w:r>
      <w:r w:rsidR="007744C6">
        <w:rPr>
          <w:rFonts w:ascii="Arial" w:hAnsi="Arial" w:cs="Arial"/>
          <w:sz w:val="20"/>
        </w:rPr>
        <w:t> : ………………………………….</w:t>
      </w:r>
    </w:p>
    <w:p w:rsidR="007744C6" w:rsidRDefault="007744C6" w:rsidP="00452C37">
      <w:pPr>
        <w:tabs>
          <w:tab w:val="right" w:leader="dot" w:pos="9072"/>
        </w:tabs>
        <w:spacing w:after="100"/>
        <w:rPr>
          <w:rFonts w:ascii="Arial" w:hAnsi="Arial" w:cs="Arial"/>
          <w:sz w:val="20"/>
        </w:rPr>
      </w:pPr>
      <w:r>
        <w:rPr>
          <w:rFonts w:ascii="Arial" w:hAnsi="Arial" w:cs="Arial"/>
          <w:sz w:val="20"/>
        </w:rPr>
        <w:t>Prénom : ………………………………</w:t>
      </w:r>
    </w:p>
    <w:p w:rsidR="00452C37" w:rsidRDefault="007744C6" w:rsidP="00452C37">
      <w:pPr>
        <w:tabs>
          <w:tab w:val="right" w:leader="dot" w:pos="9072"/>
        </w:tabs>
        <w:spacing w:after="100"/>
        <w:rPr>
          <w:rFonts w:ascii="Arial" w:hAnsi="Arial" w:cs="Arial"/>
          <w:sz w:val="20"/>
        </w:rPr>
      </w:pPr>
      <w:r>
        <w:rPr>
          <w:rFonts w:ascii="Arial" w:hAnsi="Arial" w:cs="Arial"/>
          <w:sz w:val="20"/>
        </w:rPr>
        <w:t>Fonction</w:t>
      </w:r>
      <w:r w:rsidR="00452C37">
        <w:rPr>
          <w:rFonts w:ascii="Arial" w:hAnsi="Arial" w:cs="Arial"/>
          <w:sz w:val="20"/>
        </w:rPr>
        <w:t xml:space="preserve"> : </w:t>
      </w:r>
      <w:r w:rsidR="00452C37">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Téléphone : </w:t>
      </w:r>
      <w:r>
        <w:rPr>
          <w:rFonts w:ascii="Arial" w:hAnsi="Arial" w:cs="Arial"/>
          <w:sz w:val="20"/>
        </w:rPr>
        <w:tab/>
      </w:r>
    </w:p>
    <w:p w:rsidR="00452C37" w:rsidRDefault="007744C6" w:rsidP="00452C37">
      <w:pPr>
        <w:tabs>
          <w:tab w:val="right" w:leader="dot" w:pos="9072"/>
        </w:tabs>
        <w:spacing w:after="100"/>
        <w:rPr>
          <w:rFonts w:ascii="Arial" w:hAnsi="Arial" w:cs="Arial"/>
          <w:sz w:val="20"/>
        </w:rPr>
      </w:pPr>
      <w:r>
        <w:rPr>
          <w:rFonts w:ascii="Arial" w:hAnsi="Arial" w:cs="Arial"/>
          <w:sz w:val="20"/>
        </w:rPr>
        <w:t>Em</w:t>
      </w:r>
      <w:r w:rsidR="00452C37">
        <w:rPr>
          <w:rFonts w:ascii="Arial" w:hAnsi="Arial" w:cs="Arial"/>
          <w:sz w:val="20"/>
        </w:rPr>
        <w:t xml:space="preserve">ail : </w:t>
      </w:r>
      <w:r w:rsidR="00452C37">
        <w:rPr>
          <w:rFonts w:ascii="Arial" w:hAnsi="Arial" w:cs="Arial"/>
          <w:sz w:val="20"/>
        </w:rPr>
        <w:tab/>
      </w:r>
    </w:p>
    <w:p w:rsidR="00452C37" w:rsidRDefault="00452C37" w:rsidP="00AC72E1">
      <w:pPr>
        <w:autoSpaceDE w:val="0"/>
        <w:rPr>
          <w:rFonts w:ascii="Arial" w:hAnsi="Arial" w:cs="Arial"/>
          <w:b/>
          <w:bCs/>
          <w:color w:val="C00000"/>
          <w:sz w:val="34"/>
          <w:szCs w:val="34"/>
        </w:rPr>
      </w:pPr>
    </w:p>
    <w:p w:rsidR="007744C6" w:rsidRDefault="007744C6" w:rsidP="00AC72E1">
      <w:pPr>
        <w:autoSpaceDE w:val="0"/>
        <w:rPr>
          <w:rFonts w:ascii="Arial" w:hAnsi="Arial" w:cs="Arial"/>
          <w:b/>
          <w:bCs/>
          <w:color w:val="C00000"/>
          <w:sz w:val="34"/>
          <w:szCs w:val="34"/>
        </w:rPr>
      </w:pPr>
      <w:r>
        <w:rPr>
          <w:rFonts w:ascii="Arial" w:hAnsi="Arial" w:cs="Arial"/>
          <w:b/>
          <w:bCs/>
          <w:color w:val="C00000"/>
          <w:sz w:val="34"/>
          <w:szCs w:val="34"/>
        </w:rPr>
        <w:t>3 – Descriptif du projet d’investissement d’aide alimentaire de la structure</w:t>
      </w:r>
      <w:r w:rsidRPr="00F00D6D">
        <w:rPr>
          <w:rFonts w:ascii="Arial" w:hAnsi="Arial" w:cs="Arial"/>
          <w:b/>
          <w:bCs/>
          <w:color w:val="C00000"/>
          <w:sz w:val="34"/>
          <w:szCs w:val="34"/>
        </w:rPr>
        <w:t xml:space="preserve"> :</w:t>
      </w:r>
    </w:p>
    <w:p w:rsidR="00BF3670" w:rsidRDefault="00BF3670" w:rsidP="00BF3670">
      <w:pPr>
        <w:pStyle w:val="Corpsdetexte2"/>
        <w:spacing w:after="0" w:line="240" w:lineRule="auto"/>
        <w:rPr>
          <w:rFonts w:ascii="Arial" w:hAnsi="Arial" w:cs="Arial"/>
          <w:sz w:val="20"/>
        </w:rPr>
      </w:pPr>
    </w:p>
    <w:p w:rsidR="00BF3670" w:rsidRDefault="00BF3670" w:rsidP="00BF3670">
      <w:pPr>
        <w:pStyle w:val="Corpsdetexte2"/>
        <w:spacing w:after="0" w:line="240" w:lineRule="auto"/>
        <w:rPr>
          <w:rFonts w:ascii="Arial" w:hAnsi="Arial" w:cs="Arial"/>
          <w:sz w:val="20"/>
        </w:rPr>
      </w:pPr>
      <w:r w:rsidRPr="00BF3670">
        <w:rPr>
          <w:rFonts w:ascii="Arial" w:hAnsi="Arial" w:cs="Arial"/>
          <w:sz w:val="20"/>
        </w:rPr>
        <w:t>L’achat concerne le ou les équipements suivants :</w:t>
      </w:r>
    </w:p>
    <w:p w:rsidR="00BF3670" w:rsidRPr="00BF3670" w:rsidRDefault="00BF3670" w:rsidP="00BF3670">
      <w:pPr>
        <w:pStyle w:val="Corpsdetexte2"/>
        <w:spacing w:after="0" w:line="240" w:lineRule="auto"/>
        <w:rPr>
          <w:rFonts w:ascii="Arial" w:hAnsi="Arial" w:cs="Arial"/>
          <w:sz w:val="20"/>
        </w:rPr>
      </w:pPr>
    </w:p>
    <w:p w:rsidR="00BF3670" w:rsidRPr="00BF3670" w:rsidRDefault="00BF3670" w:rsidP="00BF3670">
      <w:pPr>
        <w:pStyle w:val="Default"/>
        <w:spacing w:line="276" w:lineRule="auto"/>
        <w:jc w:val="both"/>
        <w:rPr>
          <w:rFonts w:ascii="Arial" w:eastAsia="Times New Roman" w:hAnsi="Arial" w:cs="Arial"/>
          <w:color w:val="auto"/>
          <w:sz w:val="20"/>
        </w:rPr>
      </w:pPr>
      <w:r>
        <w:rPr>
          <w:rFonts w:ascii="Arial" w:eastAsia="Times New Roman" w:hAnsi="Arial" w:cs="Arial"/>
          <w:color w:val="auto"/>
          <w:sz w:val="20"/>
        </w:rPr>
        <w:t>-</w:t>
      </w:r>
      <w:r>
        <w:rPr>
          <w:rFonts w:ascii="Arial" w:eastAsia="Times New Roman" w:hAnsi="Arial" w:cs="Arial"/>
          <w:color w:val="auto"/>
          <w:sz w:val="20"/>
        </w:rPr>
        <w:tab/>
      </w:r>
      <w:r w:rsidRPr="00BF3670">
        <w:rPr>
          <w:rFonts w:ascii="Arial" w:eastAsia="Times New Roman" w:hAnsi="Arial" w:cs="Arial"/>
          <w:color w:val="auto"/>
          <w:sz w:val="20"/>
        </w:rPr>
        <w:t>fourgonnette en milieu rural,</w:t>
      </w:r>
    </w:p>
    <w:p w:rsidR="00BF3670" w:rsidRPr="00BF3670" w:rsidRDefault="00BF3670" w:rsidP="00BF3670">
      <w:pPr>
        <w:pStyle w:val="Default"/>
        <w:spacing w:line="276" w:lineRule="auto"/>
        <w:jc w:val="both"/>
        <w:rPr>
          <w:rFonts w:ascii="Arial" w:eastAsia="Times New Roman" w:hAnsi="Arial" w:cs="Arial"/>
          <w:color w:val="auto"/>
          <w:sz w:val="20"/>
        </w:rPr>
      </w:pPr>
      <w:r w:rsidRPr="00BF3670">
        <w:rPr>
          <w:rFonts w:ascii="Arial" w:eastAsia="Times New Roman" w:hAnsi="Arial" w:cs="Arial"/>
          <w:color w:val="auto"/>
          <w:sz w:val="20"/>
        </w:rPr>
        <w:t>-</w:t>
      </w:r>
      <w:r w:rsidRPr="00BF3670">
        <w:rPr>
          <w:rFonts w:ascii="Arial" w:eastAsia="Times New Roman" w:hAnsi="Arial" w:cs="Arial"/>
          <w:color w:val="auto"/>
          <w:sz w:val="20"/>
        </w:rPr>
        <w:tab/>
        <w:t>réfrigérateur, vitrine réfrigérée</w:t>
      </w:r>
    </w:p>
    <w:p w:rsidR="00BF3670" w:rsidRPr="00BF3670" w:rsidRDefault="00BF3670" w:rsidP="00BF3670">
      <w:pPr>
        <w:pStyle w:val="Default"/>
        <w:spacing w:line="276" w:lineRule="auto"/>
        <w:jc w:val="both"/>
        <w:rPr>
          <w:rFonts w:ascii="Arial" w:eastAsia="Times New Roman" w:hAnsi="Arial" w:cs="Arial"/>
          <w:color w:val="auto"/>
          <w:sz w:val="20"/>
        </w:rPr>
      </w:pPr>
      <w:r>
        <w:rPr>
          <w:rFonts w:ascii="Arial" w:eastAsia="Times New Roman" w:hAnsi="Arial" w:cs="Arial"/>
          <w:color w:val="auto"/>
          <w:sz w:val="20"/>
        </w:rPr>
        <w:t xml:space="preserve">-         </w:t>
      </w:r>
      <w:r>
        <w:rPr>
          <w:rFonts w:ascii="Arial" w:eastAsia="Times New Roman" w:hAnsi="Arial" w:cs="Arial"/>
          <w:color w:val="auto"/>
          <w:sz w:val="20"/>
        </w:rPr>
        <w:tab/>
      </w:r>
      <w:r w:rsidRPr="00BF3670">
        <w:rPr>
          <w:rFonts w:ascii="Arial" w:eastAsia="Times New Roman" w:hAnsi="Arial" w:cs="Arial"/>
          <w:color w:val="auto"/>
          <w:sz w:val="20"/>
        </w:rPr>
        <w:t>glacière électrique, caisson isotherme</w:t>
      </w:r>
    </w:p>
    <w:p w:rsidR="00BF3670" w:rsidRPr="00BF3670" w:rsidRDefault="00BF3670" w:rsidP="00BF3670">
      <w:pPr>
        <w:pStyle w:val="Default"/>
        <w:spacing w:line="276" w:lineRule="auto"/>
        <w:jc w:val="both"/>
        <w:rPr>
          <w:rFonts w:ascii="Arial" w:eastAsia="Times New Roman" w:hAnsi="Arial" w:cs="Arial"/>
          <w:color w:val="auto"/>
          <w:sz w:val="20"/>
        </w:rPr>
      </w:pPr>
      <w:r w:rsidRPr="00BF3670">
        <w:rPr>
          <w:rFonts w:ascii="Arial" w:eastAsia="Times New Roman" w:hAnsi="Arial" w:cs="Arial"/>
          <w:color w:val="auto"/>
          <w:sz w:val="20"/>
        </w:rPr>
        <w:t xml:space="preserve">-          </w:t>
      </w:r>
      <w:r>
        <w:rPr>
          <w:rFonts w:ascii="Arial" w:eastAsia="Times New Roman" w:hAnsi="Arial" w:cs="Arial"/>
          <w:color w:val="auto"/>
          <w:sz w:val="20"/>
        </w:rPr>
        <w:tab/>
      </w:r>
      <w:r w:rsidRPr="00BF3670">
        <w:rPr>
          <w:rFonts w:ascii="Arial" w:eastAsia="Times New Roman" w:hAnsi="Arial" w:cs="Arial"/>
          <w:color w:val="auto"/>
          <w:sz w:val="20"/>
        </w:rPr>
        <w:t>congélateur</w:t>
      </w:r>
    </w:p>
    <w:p w:rsidR="00BF3670" w:rsidRPr="00BF3670" w:rsidRDefault="00BF3670" w:rsidP="00BF3670">
      <w:pPr>
        <w:pStyle w:val="Default"/>
        <w:spacing w:line="276" w:lineRule="auto"/>
        <w:jc w:val="both"/>
        <w:rPr>
          <w:rFonts w:ascii="Arial" w:eastAsia="Times New Roman" w:hAnsi="Arial" w:cs="Arial"/>
          <w:color w:val="auto"/>
          <w:sz w:val="20"/>
        </w:rPr>
      </w:pPr>
      <w:r w:rsidRPr="00BF3670">
        <w:rPr>
          <w:rFonts w:ascii="Arial" w:eastAsia="Times New Roman" w:hAnsi="Arial" w:cs="Arial"/>
          <w:color w:val="auto"/>
          <w:sz w:val="20"/>
        </w:rPr>
        <w:t xml:space="preserve">-          </w:t>
      </w:r>
      <w:r>
        <w:rPr>
          <w:rFonts w:ascii="Arial" w:eastAsia="Times New Roman" w:hAnsi="Arial" w:cs="Arial"/>
          <w:color w:val="auto"/>
          <w:sz w:val="20"/>
        </w:rPr>
        <w:tab/>
      </w:r>
      <w:r w:rsidRPr="00BF3670">
        <w:rPr>
          <w:rFonts w:ascii="Arial" w:eastAsia="Times New Roman" w:hAnsi="Arial" w:cs="Arial"/>
          <w:color w:val="auto"/>
          <w:sz w:val="20"/>
        </w:rPr>
        <w:t>sacs isothermes</w:t>
      </w:r>
    </w:p>
    <w:p w:rsidR="00BF3670" w:rsidRPr="00BF3670" w:rsidRDefault="00BF3670" w:rsidP="00BF3670">
      <w:pPr>
        <w:pStyle w:val="Default"/>
        <w:spacing w:line="276" w:lineRule="auto"/>
        <w:jc w:val="both"/>
        <w:rPr>
          <w:rFonts w:ascii="Arial" w:eastAsia="Times New Roman" w:hAnsi="Arial" w:cs="Arial"/>
          <w:color w:val="auto"/>
          <w:sz w:val="20"/>
        </w:rPr>
      </w:pPr>
      <w:r w:rsidRPr="00BF3670">
        <w:rPr>
          <w:rFonts w:ascii="Arial" w:eastAsia="Times New Roman" w:hAnsi="Arial" w:cs="Arial"/>
          <w:color w:val="auto"/>
          <w:sz w:val="20"/>
        </w:rPr>
        <w:t xml:space="preserve">-          </w:t>
      </w:r>
      <w:r>
        <w:rPr>
          <w:rFonts w:ascii="Arial" w:eastAsia="Times New Roman" w:hAnsi="Arial" w:cs="Arial"/>
          <w:color w:val="auto"/>
          <w:sz w:val="20"/>
        </w:rPr>
        <w:tab/>
      </w:r>
      <w:r w:rsidRPr="00BF3670">
        <w:rPr>
          <w:rFonts w:ascii="Arial" w:eastAsia="Times New Roman" w:hAnsi="Arial" w:cs="Arial"/>
          <w:color w:val="auto"/>
          <w:sz w:val="20"/>
        </w:rPr>
        <w:t>étagères, armoires</w:t>
      </w:r>
    </w:p>
    <w:p w:rsidR="00BF3670" w:rsidRPr="00BF3670" w:rsidRDefault="00BF3670" w:rsidP="00BF3670">
      <w:pPr>
        <w:pStyle w:val="Default"/>
        <w:spacing w:line="276" w:lineRule="auto"/>
        <w:jc w:val="both"/>
        <w:rPr>
          <w:rFonts w:ascii="Arial" w:eastAsia="Times New Roman" w:hAnsi="Arial" w:cs="Arial"/>
          <w:color w:val="auto"/>
          <w:sz w:val="20"/>
        </w:rPr>
      </w:pPr>
      <w:r w:rsidRPr="00BF3670">
        <w:rPr>
          <w:rFonts w:ascii="Arial" w:eastAsia="Times New Roman" w:hAnsi="Arial" w:cs="Arial"/>
          <w:color w:val="auto"/>
          <w:sz w:val="20"/>
        </w:rPr>
        <w:t xml:space="preserve">-   </w:t>
      </w:r>
      <w:r w:rsidRPr="00BF3670">
        <w:rPr>
          <w:rFonts w:ascii="Arial" w:eastAsia="Times New Roman" w:hAnsi="Arial" w:cs="Arial"/>
          <w:color w:val="auto"/>
          <w:sz w:val="20"/>
        </w:rPr>
        <w:tab/>
        <w:t>matériel de transformation : stérilisateur, matériel de cuisson, autoclave…</w:t>
      </w:r>
    </w:p>
    <w:p w:rsidR="007744C6" w:rsidRDefault="007744C6" w:rsidP="00AC72E1">
      <w:pPr>
        <w:autoSpaceDE w:val="0"/>
        <w:rPr>
          <w:rFonts w:ascii="Arial" w:hAnsi="Arial" w:cs="Arial"/>
          <w:b/>
          <w:bCs/>
          <w:color w:val="C00000"/>
          <w:sz w:val="34"/>
          <w:szCs w:val="34"/>
        </w:rPr>
      </w:pPr>
    </w:p>
    <w:p w:rsidR="00BF3670" w:rsidRDefault="00BF3670" w:rsidP="00AC72E1">
      <w:pPr>
        <w:autoSpaceDE w:val="0"/>
        <w:rPr>
          <w:rFonts w:ascii="Arial" w:hAnsi="Arial" w:cs="Arial"/>
          <w:b/>
          <w:bCs/>
          <w:color w:val="C00000"/>
          <w:sz w:val="34"/>
          <w:szCs w:val="34"/>
        </w:rPr>
      </w:pPr>
      <w:r w:rsidRPr="00502D52">
        <w:rPr>
          <w:rFonts w:ascii="Arial" w:hAnsi="Arial" w:cs="Arial"/>
          <w:sz w:val="20"/>
        </w:rPr>
        <w:t>Les dépenses issues des acquisitions (redevance, maintenance du matériel, consommables, etc.) seront à la charge des bénéficiaires.</w:t>
      </w:r>
    </w:p>
    <w:p w:rsidR="00452C37" w:rsidRDefault="00452C37" w:rsidP="00AC72E1">
      <w:pPr>
        <w:autoSpaceDE w:val="0"/>
        <w:rPr>
          <w:rFonts w:ascii="Arial" w:hAnsi="Arial" w:cs="Arial"/>
          <w:b/>
          <w:bCs/>
          <w:color w:val="C00000"/>
          <w:sz w:val="34"/>
          <w:szCs w:val="34"/>
        </w:rPr>
      </w:pPr>
    </w:p>
    <w:p w:rsidR="00E82DC8" w:rsidRDefault="00D25A49" w:rsidP="000C6AD7">
      <w:pPr>
        <w:tabs>
          <w:tab w:val="right" w:leader="dot" w:pos="9072"/>
        </w:tabs>
        <w:spacing w:after="100"/>
        <w:rPr>
          <w:rFonts w:ascii="Arial" w:hAnsi="Arial" w:cs="Arial"/>
          <w:sz w:val="20"/>
        </w:rPr>
      </w:pPr>
      <w:r>
        <w:rPr>
          <w:rFonts w:ascii="Arial" w:hAnsi="Arial" w:cs="Arial"/>
          <w:sz w:val="20"/>
        </w:rPr>
        <w:t xml:space="preserve">Présentation </w:t>
      </w:r>
      <w:r w:rsidR="00E82DC8">
        <w:rPr>
          <w:rFonts w:ascii="Arial" w:hAnsi="Arial" w:cs="Arial"/>
          <w:sz w:val="20"/>
        </w:rPr>
        <w:t>du projet</w:t>
      </w:r>
      <w:r w:rsidR="00AA7910">
        <w:rPr>
          <w:rFonts w:ascii="Arial" w:hAnsi="Arial" w:cs="Arial"/>
          <w:sz w:val="20"/>
        </w:rPr>
        <w:t xml:space="preserve"> d’aide alimentaire</w:t>
      </w:r>
      <w:r w:rsidR="003C5EA4">
        <w:rPr>
          <w:rFonts w:ascii="Arial" w:hAnsi="Arial" w:cs="Arial"/>
          <w:sz w:val="20"/>
        </w:rPr>
        <w:t xml:space="preserve"> </w:t>
      </w:r>
      <w:r w:rsidR="00E82DC8">
        <w:rPr>
          <w:rFonts w:ascii="Arial" w:hAnsi="Arial" w:cs="Arial"/>
          <w:sz w:val="20"/>
        </w:rPr>
        <w:t> : …</w:t>
      </w:r>
      <w:r w:rsidR="00AA7910">
        <w:rPr>
          <w:rFonts w:ascii="Arial" w:hAnsi="Arial" w:cs="Arial"/>
          <w:sz w:val="20"/>
        </w:rPr>
        <w:t>…………………………………………………………</w:t>
      </w:r>
    </w:p>
    <w:p w:rsidR="00AA7910" w:rsidRDefault="00AA7910" w:rsidP="000C6AD7">
      <w:pPr>
        <w:tabs>
          <w:tab w:val="right" w:leader="dot" w:pos="9072"/>
        </w:tabs>
        <w:spacing w:after="100"/>
        <w:rPr>
          <w:rFonts w:ascii="Arial" w:hAnsi="Arial" w:cs="Arial"/>
          <w:sz w:val="20"/>
        </w:rPr>
      </w:pPr>
      <w:r>
        <w:rPr>
          <w:rFonts w:ascii="Arial" w:hAnsi="Arial" w:cs="Arial"/>
          <w:sz w:val="20"/>
        </w:rPr>
        <w:t>Modalités de mise en oeuvre du projet : ………………………………………………………………</w:t>
      </w:r>
    </w:p>
    <w:p w:rsidR="00E82DC8" w:rsidRDefault="00D25A49" w:rsidP="000C6AD7">
      <w:pPr>
        <w:tabs>
          <w:tab w:val="right" w:leader="dot" w:pos="9072"/>
        </w:tabs>
        <w:spacing w:after="100"/>
        <w:rPr>
          <w:rFonts w:ascii="Arial" w:hAnsi="Arial" w:cs="Arial"/>
          <w:sz w:val="20"/>
        </w:rPr>
      </w:pPr>
      <w:r>
        <w:rPr>
          <w:rFonts w:ascii="Arial" w:hAnsi="Arial" w:cs="Arial"/>
          <w:sz w:val="20"/>
        </w:rPr>
        <w:t>A quel(s) besoin(s) répond votre projet ? : …………………………………………………………….</w:t>
      </w:r>
    </w:p>
    <w:p w:rsidR="00D25A49" w:rsidRDefault="00D25A49" w:rsidP="000C6AD7">
      <w:pPr>
        <w:tabs>
          <w:tab w:val="right" w:leader="dot" w:pos="9072"/>
        </w:tabs>
        <w:spacing w:after="100"/>
        <w:rPr>
          <w:rFonts w:ascii="Arial" w:hAnsi="Arial" w:cs="Arial"/>
          <w:sz w:val="20"/>
        </w:rPr>
      </w:pPr>
      <w:r>
        <w:rPr>
          <w:rFonts w:ascii="Arial" w:hAnsi="Arial" w:cs="Arial"/>
          <w:sz w:val="20"/>
        </w:rPr>
        <w:t>Quelle(s) modalité(s) prévoyez-vous dans la mise en œuvre du projet ? : ………………………..</w:t>
      </w:r>
    </w:p>
    <w:p w:rsidR="00D25A49" w:rsidRDefault="00D25A49" w:rsidP="000C6AD7">
      <w:pPr>
        <w:tabs>
          <w:tab w:val="right" w:leader="dot" w:pos="9072"/>
        </w:tabs>
        <w:spacing w:after="100"/>
        <w:rPr>
          <w:rFonts w:ascii="Arial" w:hAnsi="Arial" w:cs="Arial"/>
          <w:sz w:val="20"/>
        </w:rPr>
      </w:pPr>
      <w:r>
        <w:rPr>
          <w:rFonts w:ascii="Arial" w:hAnsi="Arial" w:cs="Arial"/>
          <w:sz w:val="20"/>
        </w:rPr>
        <w:t>Quel territoire sera impacté par votre projet ? : ……………………………………………………….</w:t>
      </w:r>
    </w:p>
    <w:p w:rsidR="00D25A49" w:rsidRDefault="00D25A49" w:rsidP="000C6AD7">
      <w:pPr>
        <w:tabs>
          <w:tab w:val="right" w:leader="dot" w:pos="9072"/>
        </w:tabs>
        <w:spacing w:after="100"/>
        <w:rPr>
          <w:rFonts w:ascii="Arial" w:hAnsi="Arial" w:cs="Arial"/>
          <w:sz w:val="20"/>
        </w:rPr>
      </w:pPr>
      <w:r>
        <w:rPr>
          <w:rFonts w:ascii="Arial" w:hAnsi="Arial" w:cs="Arial"/>
          <w:sz w:val="20"/>
        </w:rPr>
        <w:t xml:space="preserve">Quels partenaires </w:t>
      </w:r>
      <w:r w:rsidR="00413012">
        <w:rPr>
          <w:rFonts w:ascii="Arial" w:hAnsi="Arial" w:cs="Arial"/>
          <w:sz w:val="20"/>
        </w:rPr>
        <w:t>seront associés au projet ? : ………………………………………………………</w:t>
      </w:r>
    </w:p>
    <w:p w:rsidR="00413012" w:rsidRDefault="00413012" w:rsidP="000C6AD7">
      <w:pPr>
        <w:tabs>
          <w:tab w:val="right" w:leader="dot" w:pos="9072"/>
        </w:tabs>
        <w:spacing w:after="100"/>
        <w:rPr>
          <w:rFonts w:ascii="Arial" w:hAnsi="Arial" w:cs="Arial"/>
          <w:sz w:val="20"/>
        </w:rPr>
      </w:pPr>
      <w:r>
        <w:rPr>
          <w:rFonts w:ascii="Arial" w:hAnsi="Arial" w:cs="Arial"/>
          <w:sz w:val="20"/>
        </w:rPr>
        <w:t>Description de l’équipement : …………………………………………………………………………………</w:t>
      </w:r>
    </w:p>
    <w:p w:rsidR="00A06E5E" w:rsidRDefault="00A06E5E" w:rsidP="000C6AD7">
      <w:pPr>
        <w:tabs>
          <w:tab w:val="right" w:leader="dot" w:pos="9072"/>
        </w:tabs>
        <w:spacing w:after="100"/>
        <w:rPr>
          <w:rFonts w:ascii="Arial" w:hAnsi="Arial" w:cs="Arial"/>
          <w:sz w:val="20"/>
        </w:rPr>
      </w:pPr>
    </w:p>
    <w:p w:rsidR="00A06E5E" w:rsidRDefault="00A06E5E" w:rsidP="00A06E5E">
      <w:pPr>
        <w:autoSpaceDE w:val="0"/>
        <w:rPr>
          <w:rFonts w:ascii="Arial" w:hAnsi="Arial" w:cs="Arial"/>
          <w:b/>
          <w:bCs/>
          <w:color w:val="C00000"/>
          <w:sz w:val="34"/>
          <w:szCs w:val="34"/>
        </w:rPr>
      </w:pPr>
      <w:r>
        <w:rPr>
          <w:rFonts w:ascii="Arial" w:hAnsi="Arial" w:cs="Arial"/>
          <w:b/>
          <w:bCs/>
          <w:color w:val="C00000"/>
          <w:sz w:val="34"/>
          <w:szCs w:val="34"/>
        </w:rPr>
        <w:t>4 – Descriptif financier du projet d’in</w:t>
      </w:r>
      <w:r w:rsidR="009452E9">
        <w:rPr>
          <w:rFonts w:ascii="Arial" w:hAnsi="Arial" w:cs="Arial"/>
          <w:b/>
          <w:bCs/>
          <w:color w:val="C00000"/>
          <w:sz w:val="34"/>
          <w:szCs w:val="34"/>
        </w:rPr>
        <w:t xml:space="preserve">vestissement </w:t>
      </w:r>
      <w:r w:rsidR="00A20989">
        <w:rPr>
          <w:rFonts w:ascii="Arial" w:hAnsi="Arial" w:cs="Arial"/>
          <w:b/>
          <w:bCs/>
          <w:color w:val="C00000"/>
          <w:sz w:val="34"/>
          <w:szCs w:val="34"/>
        </w:rPr>
        <w:t xml:space="preserve">d’aide alimentaire </w:t>
      </w:r>
      <w:r>
        <w:rPr>
          <w:rFonts w:ascii="Arial" w:hAnsi="Arial" w:cs="Arial"/>
          <w:b/>
          <w:bCs/>
          <w:color w:val="C00000"/>
          <w:sz w:val="34"/>
          <w:szCs w:val="34"/>
        </w:rPr>
        <w:t>de la structure</w:t>
      </w:r>
      <w:r w:rsidRPr="00F00D6D">
        <w:rPr>
          <w:rFonts w:ascii="Arial" w:hAnsi="Arial" w:cs="Arial"/>
          <w:b/>
          <w:bCs/>
          <w:color w:val="C00000"/>
          <w:sz w:val="34"/>
          <w:szCs w:val="34"/>
        </w:rPr>
        <w:t xml:space="preserve"> :</w:t>
      </w:r>
    </w:p>
    <w:p w:rsidR="00A06E5E" w:rsidRDefault="00A06E5E" w:rsidP="000C6AD7">
      <w:pPr>
        <w:tabs>
          <w:tab w:val="right" w:leader="dot" w:pos="9072"/>
        </w:tabs>
        <w:spacing w:after="100"/>
        <w:rPr>
          <w:rFonts w:ascii="Arial" w:hAnsi="Arial" w:cs="Arial"/>
          <w:sz w:val="20"/>
        </w:rPr>
      </w:pPr>
    </w:p>
    <w:p w:rsidR="002270A5" w:rsidRDefault="002270A5" w:rsidP="000C6AD7">
      <w:pPr>
        <w:tabs>
          <w:tab w:val="right" w:leader="dot" w:pos="9072"/>
        </w:tabs>
        <w:spacing w:after="100"/>
        <w:rPr>
          <w:rFonts w:ascii="Arial" w:hAnsi="Arial" w:cs="Arial"/>
          <w:sz w:val="20"/>
        </w:rPr>
      </w:pPr>
      <w:r>
        <w:rPr>
          <w:rFonts w:ascii="Arial" w:hAnsi="Arial" w:cs="Arial"/>
          <w:sz w:val="20"/>
        </w:rPr>
        <w:t>Montant total de l’investissement </w:t>
      </w:r>
      <w:r w:rsidR="003C5EA4">
        <w:rPr>
          <w:rFonts w:ascii="Arial" w:hAnsi="Arial" w:cs="Arial"/>
          <w:sz w:val="20"/>
        </w:rPr>
        <w:t>(</w:t>
      </w:r>
      <w:r>
        <w:rPr>
          <w:rFonts w:ascii="Arial" w:hAnsi="Arial" w:cs="Arial"/>
          <w:sz w:val="20"/>
        </w:rPr>
        <w:t>HT</w:t>
      </w:r>
      <w:r w:rsidR="003C5EA4">
        <w:rPr>
          <w:rFonts w:ascii="Arial" w:hAnsi="Arial" w:cs="Arial"/>
          <w:sz w:val="20"/>
        </w:rPr>
        <w:t xml:space="preserve"> en euros</w:t>
      </w:r>
      <w:r>
        <w:rPr>
          <w:rFonts w:ascii="Arial" w:hAnsi="Arial" w:cs="Arial"/>
          <w:sz w:val="20"/>
        </w:rPr>
        <w:t>) : ………………………………………………………</w:t>
      </w:r>
    </w:p>
    <w:p w:rsidR="000C6AD7" w:rsidRDefault="002270A5" w:rsidP="000C6AD7">
      <w:pPr>
        <w:tabs>
          <w:tab w:val="right" w:leader="dot" w:pos="9072"/>
        </w:tabs>
        <w:spacing w:after="100"/>
        <w:rPr>
          <w:rFonts w:ascii="Arial" w:hAnsi="Arial" w:cs="Arial"/>
          <w:sz w:val="20"/>
        </w:rPr>
      </w:pPr>
      <w:r>
        <w:rPr>
          <w:rFonts w:ascii="Arial" w:hAnsi="Arial" w:cs="Arial"/>
          <w:sz w:val="20"/>
        </w:rPr>
        <w:t>Co-financements pu</w:t>
      </w:r>
      <w:r w:rsidR="003C5EA4">
        <w:rPr>
          <w:rFonts w:ascii="Arial" w:hAnsi="Arial" w:cs="Arial"/>
          <w:sz w:val="20"/>
        </w:rPr>
        <w:t>blics, si oui, précisez lesquels</w:t>
      </w:r>
      <w:r>
        <w:rPr>
          <w:rFonts w:ascii="Arial" w:hAnsi="Arial" w:cs="Arial"/>
          <w:sz w:val="20"/>
        </w:rPr>
        <w:t> </w:t>
      </w:r>
      <w:r w:rsidR="000C6AD7">
        <w:rPr>
          <w:rFonts w:ascii="Arial" w:hAnsi="Arial" w:cs="Arial"/>
          <w:sz w:val="20"/>
        </w:rPr>
        <w:t xml:space="preserve">: </w:t>
      </w:r>
      <w:r w:rsidR="000C6AD7">
        <w:rPr>
          <w:rFonts w:ascii="Arial" w:hAnsi="Arial" w:cs="Arial"/>
          <w:sz w:val="20"/>
        </w:rPr>
        <w:tab/>
      </w:r>
    </w:p>
    <w:p w:rsidR="000C6AD7" w:rsidRDefault="002270A5" w:rsidP="000C6AD7">
      <w:pPr>
        <w:tabs>
          <w:tab w:val="right" w:leader="dot" w:pos="9072"/>
        </w:tabs>
        <w:spacing w:after="100"/>
        <w:rPr>
          <w:rFonts w:ascii="Arial" w:hAnsi="Arial" w:cs="Arial"/>
          <w:sz w:val="20"/>
        </w:rPr>
      </w:pPr>
      <w:r>
        <w:rPr>
          <w:rFonts w:ascii="Arial" w:hAnsi="Arial" w:cs="Arial"/>
          <w:sz w:val="20"/>
        </w:rPr>
        <w:t xml:space="preserve">Co-financement </w:t>
      </w:r>
      <w:r w:rsidRPr="002270A5">
        <w:rPr>
          <w:rFonts w:ascii="Arial" w:hAnsi="Arial" w:cs="Arial"/>
          <w:sz w:val="20"/>
        </w:rPr>
        <w:t>par d’autres directions de la Région</w:t>
      </w:r>
      <w:r w:rsidR="003C5EA4">
        <w:rPr>
          <w:rFonts w:ascii="Arial" w:hAnsi="Arial" w:cs="Arial"/>
          <w:sz w:val="20"/>
        </w:rPr>
        <w:t>, si oui, précisez lesquelles</w:t>
      </w:r>
      <w:r>
        <w:rPr>
          <w:rFonts w:ascii="Arial" w:hAnsi="Arial" w:cs="Arial"/>
          <w:sz w:val="20"/>
        </w:rPr>
        <w:t> : ………………………</w:t>
      </w:r>
    </w:p>
    <w:p w:rsidR="002270A5" w:rsidRDefault="003C5EA4" w:rsidP="000C6AD7">
      <w:pPr>
        <w:tabs>
          <w:tab w:val="right" w:leader="dot" w:pos="9072"/>
        </w:tabs>
        <w:spacing w:after="100"/>
        <w:rPr>
          <w:rFonts w:ascii="Arial" w:hAnsi="Arial" w:cs="Arial"/>
          <w:sz w:val="20"/>
        </w:rPr>
      </w:pPr>
      <w:r>
        <w:rPr>
          <w:rFonts w:ascii="Arial" w:hAnsi="Arial" w:cs="Arial"/>
          <w:sz w:val="20"/>
        </w:rPr>
        <w:t>Co-financements privés, si oui, précisez lesquels : ………………………………………………………...</w:t>
      </w:r>
    </w:p>
    <w:p w:rsidR="003C5EA4" w:rsidRDefault="003C5EA4" w:rsidP="000C6AD7">
      <w:pPr>
        <w:tabs>
          <w:tab w:val="right" w:leader="dot" w:pos="9072"/>
        </w:tabs>
        <w:spacing w:after="100"/>
        <w:rPr>
          <w:rFonts w:ascii="Arial" w:hAnsi="Arial" w:cs="Arial"/>
          <w:sz w:val="20"/>
        </w:rPr>
      </w:pPr>
      <w:r>
        <w:rPr>
          <w:rFonts w:ascii="Arial" w:hAnsi="Arial" w:cs="Arial"/>
          <w:sz w:val="20"/>
        </w:rPr>
        <w:t>Coût total de l’investissement (TTC en euros) : ……………………………………………………………</w:t>
      </w:r>
    </w:p>
    <w:p w:rsidR="00736E2B" w:rsidRDefault="00736E2B" w:rsidP="00E320B8">
      <w:pPr>
        <w:tabs>
          <w:tab w:val="left" w:leader="dot" w:pos="4320"/>
          <w:tab w:val="right" w:leader="dot" w:pos="9900"/>
        </w:tabs>
        <w:spacing w:line="360" w:lineRule="auto"/>
        <w:rPr>
          <w:rFonts w:ascii="Arial" w:hAnsi="Arial" w:cs="Arial"/>
          <w:color w:val="FF0000"/>
          <w:sz w:val="20"/>
          <w:szCs w:val="20"/>
        </w:rPr>
      </w:pPr>
    </w:p>
    <w:p w:rsidR="00E85AFE" w:rsidRPr="00E85AFE" w:rsidRDefault="00E85AFE" w:rsidP="00A61CC6">
      <w:pPr>
        <w:tabs>
          <w:tab w:val="left" w:pos="3420"/>
        </w:tabs>
        <w:spacing w:line="360" w:lineRule="auto"/>
        <w:jc w:val="both"/>
        <w:rPr>
          <w:rFonts w:ascii="Arial" w:hAnsi="Arial" w:cs="Arial"/>
          <w:sz w:val="22"/>
          <w:szCs w:val="22"/>
        </w:rPr>
      </w:pPr>
    </w:p>
    <w:p w:rsidR="00A86965" w:rsidRPr="006404A0" w:rsidRDefault="00A86965" w:rsidP="00A61CC6">
      <w:pPr>
        <w:tabs>
          <w:tab w:val="right" w:leader="dot" w:pos="9072"/>
        </w:tabs>
        <w:spacing w:after="100"/>
        <w:jc w:val="both"/>
        <w:rPr>
          <w:rFonts w:ascii="Arial" w:hAnsi="Arial" w:cs="Arial"/>
          <w:b/>
          <w:color w:val="C00000"/>
          <w:sz w:val="22"/>
        </w:rPr>
      </w:pPr>
      <w:r w:rsidRPr="006404A0">
        <w:rPr>
          <w:rFonts w:ascii="Arial" w:hAnsi="Arial" w:cs="Arial"/>
          <w:b/>
          <w:color w:val="C00000"/>
          <w:sz w:val="22"/>
          <w:u w:val="single"/>
        </w:rPr>
        <w:t>RAPPEL</w:t>
      </w:r>
      <w:r w:rsidR="00A61CC6" w:rsidRPr="006404A0">
        <w:rPr>
          <w:rFonts w:ascii="Arial" w:hAnsi="Arial" w:cs="Arial"/>
          <w:b/>
          <w:color w:val="C00000"/>
          <w:sz w:val="22"/>
          <w:u w:val="single"/>
        </w:rPr>
        <w:t> :</w:t>
      </w:r>
      <w:r w:rsidR="00A61CC6" w:rsidRPr="006404A0">
        <w:rPr>
          <w:rFonts w:ascii="Arial" w:hAnsi="Arial" w:cs="Arial"/>
          <w:b/>
          <w:color w:val="C00000"/>
          <w:sz w:val="22"/>
        </w:rPr>
        <w:t xml:space="preserve"> En complément d</w:t>
      </w:r>
      <w:r w:rsidR="009452E9">
        <w:rPr>
          <w:rFonts w:ascii="Arial" w:hAnsi="Arial" w:cs="Arial"/>
          <w:b/>
          <w:color w:val="C00000"/>
          <w:sz w:val="22"/>
        </w:rPr>
        <w:t xml:space="preserve">u formulaire de demande </w:t>
      </w:r>
      <w:r w:rsidRPr="006404A0">
        <w:rPr>
          <w:rFonts w:ascii="Arial" w:hAnsi="Arial" w:cs="Arial"/>
          <w:b/>
          <w:color w:val="C00000"/>
          <w:sz w:val="22"/>
        </w:rPr>
        <w:t>vous devez</w:t>
      </w:r>
      <w:r w:rsidRPr="006404A0">
        <w:rPr>
          <w:rFonts w:ascii="Arial" w:hAnsi="Arial" w:cs="Arial"/>
          <w:color w:val="C00000"/>
          <w:sz w:val="22"/>
        </w:rPr>
        <w:t xml:space="preserve"> </w:t>
      </w:r>
      <w:r w:rsidR="006404A0" w:rsidRPr="006404A0">
        <w:rPr>
          <w:rFonts w:ascii="Arial" w:hAnsi="Arial" w:cs="Arial"/>
          <w:b/>
          <w:color w:val="C00000"/>
          <w:sz w:val="22"/>
          <w:u w:val="single"/>
        </w:rPr>
        <w:t>impérativement</w:t>
      </w:r>
      <w:r w:rsidR="006404A0">
        <w:rPr>
          <w:rFonts w:ascii="Arial" w:hAnsi="Arial" w:cs="Arial"/>
          <w:b/>
          <w:color w:val="C00000"/>
          <w:sz w:val="22"/>
        </w:rPr>
        <w:t xml:space="preserve"> </w:t>
      </w:r>
      <w:r w:rsidRPr="006404A0">
        <w:rPr>
          <w:rFonts w:ascii="Arial" w:hAnsi="Arial" w:cs="Arial"/>
          <w:b/>
          <w:color w:val="C00000"/>
          <w:sz w:val="22"/>
        </w:rPr>
        <w:t>nous transmettre l’ensemble des</w:t>
      </w:r>
      <w:r w:rsidR="009452E9">
        <w:rPr>
          <w:rFonts w:ascii="Arial" w:hAnsi="Arial" w:cs="Arial"/>
          <w:b/>
          <w:color w:val="C00000"/>
          <w:sz w:val="22"/>
        </w:rPr>
        <w:t xml:space="preserve"> pièces listées ci-dessous</w:t>
      </w:r>
      <w:r w:rsidR="005A76A4">
        <w:rPr>
          <w:rFonts w:ascii="Arial" w:hAnsi="Arial" w:cs="Arial"/>
          <w:b/>
          <w:color w:val="C00000"/>
          <w:sz w:val="22"/>
        </w:rPr>
        <w:t xml:space="preserve"> en </w:t>
      </w:r>
      <w:r w:rsidR="005A76A4" w:rsidRPr="005A76A4">
        <w:rPr>
          <w:rFonts w:ascii="Arial" w:hAnsi="Arial" w:cs="Arial"/>
          <w:b/>
          <w:color w:val="C00000"/>
          <w:sz w:val="22"/>
          <w:u w:val="single"/>
        </w:rPr>
        <w:t>annexe 1</w:t>
      </w:r>
      <w:r w:rsidRPr="006404A0">
        <w:rPr>
          <w:rFonts w:ascii="Arial" w:hAnsi="Arial" w:cs="Arial"/>
          <w:b/>
          <w:color w:val="C00000"/>
          <w:sz w:val="22"/>
        </w:rPr>
        <w:t xml:space="preserve">. </w:t>
      </w:r>
    </w:p>
    <w:p w:rsidR="00005F07" w:rsidRPr="006404A0" w:rsidRDefault="00A86965" w:rsidP="00A61CC6">
      <w:pPr>
        <w:tabs>
          <w:tab w:val="right" w:leader="dot" w:pos="9072"/>
        </w:tabs>
        <w:spacing w:after="100"/>
        <w:jc w:val="both"/>
        <w:rPr>
          <w:rFonts w:ascii="Arial" w:hAnsi="Arial" w:cs="Arial"/>
          <w:b/>
          <w:color w:val="C00000"/>
          <w:sz w:val="22"/>
        </w:rPr>
      </w:pPr>
      <w:r w:rsidRPr="006404A0">
        <w:rPr>
          <w:rFonts w:ascii="Arial" w:hAnsi="Arial" w:cs="Arial"/>
          <w:b/>
          <w:color w:val="C00000"/>
          <w:sz w:val="22"/>
        </w:rPr>
        <w:t xml:space="preserve">Parmis ces pièces, </w:t>
      </w:r>
      <w:r w:rsidR="00A61CC6" w:rsidRPr="006404A0">
        <w:rPr>
          <w:rFonts w:ascii="Arial" w:hAnsi="Arial" w:cs="Arial"/>
          <w:b/>
          <w:color w:val="C00000"/>
          <w:sz w:val="22"/>
        </w:rPr>
        <w:t xml:space="preserve">vous devez </w:t>
      </w:r>
      <w:r w:rsidRPr="006404A0">
        <w:rPr>
          <w:rFonts w:ascii="Arial" w:hAnsi="Arial" w:cs="Arial"/>
          <w:b/>
          <w:color w:val="C00000"/>
          <w:sz w:val="22"/>
        </w:rPr>
        <w:t xml:space="preserve">notamment </w:t>
      </w:r>
      <w:r w:rsidR="00A61CC6" w:rsidRPr="006404A0">
        <w:rPr>
          <w:rFonts w:ascii="Arial" w:hAnsi="Arial" w:cs="Arial"/>
          <w:b/>
          <w:color w:val="C00000"/>
          <w:sz w:val="22"/>
        </w:rPr>
        <w:t>nous transmettre un budget prévisionnel de votre projet. Vous trouvez un modèle, à titre</w:t>
      </w:r>
      <w:r w:rsidRPr="006404A0">
        <w:rPr>
          <w:rFonts w:ascii="Arial" w:hAnsi="Arial" w:cs="Arial"/>
          <w:b/>
          <w:color w:val="C00000"/>
          <w:sz w:val="22"/>
        </w:rPr>
        <w:t xml:space="preserve"> d’exemple, </w:t>
      </w:r>
      <w:r w:rsidR="006404A0">
        <w:rPr>
          <w:rFonts w:ascii="Arial" w:hAnsi="Arial" w:cs="Arial"/>
          <w:b/>
          <w:color w:val="C00000"/>
          <w:sz w:val="22"/>
        </w:rPr>
        <w:t xml:space="preserve">ci-dessous </w:t>
      </w:r>
      <w:r w:rsidRPr="006404A0">
        <w:rPr>
          <w:rFonts w:ascii="Arial" w:hAnsi="Arial" w:cs="Arial"/>
          <w:b/>
          <w:color w:val="C00000"/>
          <w:sz w:val="22"/>
        </w:rPr>
        <w:t xml:space="preserve">en </w:t>
      </w:r>
      <w:r w:rsidRPr="006404A0">
        <w:rPr>
          <w:rFonts w:ascii="Arial" w:hAnsi="Arial" w:cs="Arial"/>
          <w:b/>
          <w:color w:val="C00000"/>
          <w:sz w:val="22"/>
          <w:u w:val="single"/>
        </w:rPr>
        <w:t>annexe 2</w:t>
      </w:r>
      <w:r w:rsidR="00A61CC6" w:rsidRPr="006404A0">
        <w:rPr>
          <w:rFonts w:ascii="Arial" w:hAnsi="Arial" w:cs="Arial"/>
          <w:b/>
          <w:color w:val="C00000"/>
          <w:sz w:val="22"/>
        </w:rPr>
        <w:t>.</w:t>
      </w:r>
    </w:p>
    <w:p w:rsidR="00D94957" w:rsidRDefault="00D94957" w:rsidP="00B3556F">
      <w:pPr>
        <w:jc w:val="both"/>
        <w:rPr>
          <w:rFonts w:ascii="Arial" w:hAnsi="Arial" w:cs="Arial"/>
          <w:sz w:val="16"/>
        </w:rPr>
      </w:pPr>
    </w:p>
    <w:p w:rsidR="00A86965" w:rsidRDefault="00680953" w:rsidP="00680953">
      <w:pPr>
        <w:shd w:val="clear" w:color="auto" w:fill="C00000"/>
        <w:autoSpaceDE w:val="0"/>
        <w:ind w:left="-426"/>
        <w:jc w:val="center"/>
        <w:rPr>
          <w:rFonts w:ascii="Arial" w:hAnsi="Arial" w:cs="Arial"/>
          <w:b/>
          <w:bCs/>
          <w:sz w:val="32"/>
          <w:szCs w:val="32"/>
        </w:rPr>
      </w:pPr>
      <w:r>
        <w:rPr>
          <w:rFonts w:ascii="Arial" w:hAnsi="Arial" w:cs="Arial"/>
          <w:b/>
          <w:bCs/>
          <w:sz w:val="32"/>
          <w:szCs w:val="32"/>
        </w:rPr>
        <w:t>Annexe 1 :</w:t>
      </w:r>
    </w:p>
    <w:p w:rsidR="00B3556F" w:rsidRPr="00A61CC6" w:rsidRDefault="00A61CC6" w:rsidP="00F021BA">
      <w:pPr>
        <w:shd w:val="clear" w:color="auto" w:fill="C00000"/>
        <w:autoSpaceDE w:val="0"/>
        <w:ind w:left="-426"/>
        <w:jc w:val="center"/>
        <w:rPr>
          <w:rFonts w:ascii="Arial" w:hAnsi="Arial" w:cs="Arial"/>
          <w:b/>
          <w:bCs/>
          <w:sz w:val="32"/>
          <w:szCs w:val="32"/>
        </w:rPr>
      </w:pPr>
      <w:r w:rsidRPr="00A61CC6">
        <w:rPr>
          <w:rFonts w:ascii="Arial" w:hAnsi="Arial" w:cs="Arial"/>
          <w:b/>
          <w:bCs/>
          <w:sz w:val="32"/>
          <w:szCs w:val="32"/>
        </w:rPr>
        <w:t>Liste complète des p</w:t>
      </w:r>
      <w:r w:rsidR="00B3556F" w:rsidRPr="00A61CC6">
        <w:rPr>
          <w:rFonts w:ascii="Arial" w:hAnsi="Arial" w:cs="Arial"/>
          <w:b/>
          <w:bCs/>
          <w:sz w:val="32"/>
          <w:szCs w:val="32"/>
        </w:rPr>
        <w:t>ièces à joindre à votre dossier</w:t>
      </w:r>
    </w:p>
    <w:p w:rsidR="00B3556F" w:rsidRPr="00A61CC6" w:rsidRDefault="00B3556F" w:rsidP="00B3556F">
      <w:pPr>
        <w:autoSpaceDE w:val="0"/>
        <w:jc w:val="both"/>
        <w:rPr>
          <w:rFonts w:ascii="Arial" w:hAnsi="Arial" w:cs="Arial"/>
          <w:sz w:val="20"/>
          <w:szCs w:val="20"/>
        </w:rPr>
      </w:pPr>
    </w:p>
    <w:p w:rsidR="009452E9" w:rsidRPr="009452E9" w:rsidRDefault="009452E9" w:rsidP="009452E9">
      <w:pPr>
        <w:spacing w:after="58" w:line="259" w:lineRule="auto"/>
        <w:jc w:val="both"/>
        <w:rPr>
          <w:rFonts w:ascii="Arial" w:hAnsi="Arial" w:cs="Arial"/>
          <w:sz w:val="20"/>
        </w:rPr>
      </w:pPr>
      <w:r w:rsidRPr="009452E9">
        <w:rPr>
          <w:rFonts w:ascii="Arial" w:hAnsi="Arial" w:cs="Arial"/>
          <w:sz w:val="20"/>
          <w:u w:val="single"/>
        </w:rPr>
        <w:t>Les structures jeunesse associatives</w:t>
      </w:r>
      <w:r w:rsidRPr="009452E9">
        <w:rPr>
          <w:rFonts w:ascii="Arial" w:hAnsi="Arial" w:cs="Arial"/>
          <w:sz w:val="20"/>
        </w:rPr>
        <w:t xml:space="preserve"> fournissent à l’appui de leur demande :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Les statuts de l’association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Une attestation sur l’honneur d’assujettissement ou non à la TVA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Le numéro Siret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courrier de demande à l’attention du Président du conseil régional signé par le représentant légal de l’association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RIB actualisé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Pr>
          <w:rFonts w:ascii="Arial" w:hAnsi="Arial" w:cs="Arial"/>
          <w:sz w:val="20"/>
        </w:rPr>
        <w:t>L</w:t>
      </w:r>
      <w:r w:rsidRPr="009452E9">
        <w:rPr>
          <w:rFonts w:ascii="Arial" w:hAnsi="Arial" w:cs="Arial"/>
          <w:sz w:val="20"/>
        </w:rPr>
        <w:t xml:space="preserve">e </w:t>
      </w:r>
      <w:r>
        <w:rPr>
          <w:rFonts w:ascii="Arial" w:hAnsi="Arial" w:cs="Arial"/>
          <w:sz w:val="20"/>
        </w:rPr>
        <w:t xml:space="preserve">ou les devis </w:t>
      </w:r>
      <w:r w:rsidRPr="009452E9">
        <w:rPr>
          <w:rFonts w:ascii="Arial" w:hAnsi="Arial" w:cs="Arial"/>
          <w:sz w:val="20"/>
        </w:rPr>
        <w:t>pour l’achat de matériel ;</w:t>
      </w:r>
    </w:p>
    <w:p w:rsidR="009452E9" w:rsidRDefault="009452E9" w:rsidP="009452E9">
      <w:pPr>
        <w:spacing w:after="58" w:line="259" w:lineRule="auto"/>
        <w:jc w:val="both"/>
        <w:rPr>
          <w:rFonts w:ascii="Arial" w:hAnsi="Arial" w:cs="Arial"/>
          <w:sz w:val="20"/>
        </w:rPr>
      </w:pPr>
    </w:p>
    <w:p w:rsidR="009452E9" w:rsidRPr="009452E9" w:rsidRDefault="009452E9" w:rsidP="009452E9">
      <w:pPr>
        <w:spacing w:after="58" w:line="259" w:lineRule="auto"/>
        <w:jc w:val="both"/>
        <w:rPr>
          <w:rFonts w:ascii="Arial" w:hAnsi="Arial" w:cs="Arial"/>
          <w:sz w:val="20"/>
        </w:rPr>
      </w:pPr>
      <w:r w:rsidRPr="009452E9">
        <w:rPr>
          <w:rFonts w:ascii="Arial" w:hAnsi="Arial" w:cs="Arial"/>
          <w:sz w:val="20"/>
          <w:u w:val="single"/>
        </w:rPr>
        <w:t>Les structures Jeunesse communales, intercommunales et GIP</w:t>
      </w:r>
      <w:r w:rsidRPr="009452E9">
        <w:rPr>
          <w:rFonts w:ascii="Arial" w:hAnsi="Arial" w:cs="Arial"/>
          <w:sz w:val="20"/>
        </w:rPr>
        <w:t xml:space="preserve"> fournissent à l’appui de leur demande :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La délibération relative à la création de la structure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La délibération relative à la demande d’investissement et/ou relative à la demande d’ingénierie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RIB actualisé ;</w:t>
      </w:r>
    </w:p>
    <w:p w:rsid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Pr>
          <w:rFonts w:ascii="Arial" w:hAnsi="Arial" w:cs="Arial"/>
          <w:sz w:val="20"/>
        </w:rPr>
        <w:t xml:space="preserve">Un </w:t>
      </w:r>
      <w:r w:rsidRPr="009452E9">
        <w:rPr>
          <w:rFonts w:ascii="Arial" w:hAnsi="Arial" w:cs="Arial"/>
          <w:sz w:val="20"/>
        </w:rPr>
        <w:t>plan prévisionnel d’investissement</w:t>
      </w:r>
      <w:r>
        <w:rPr>
          <w:rFonts w:ascii="Arial" w:hAnsi="Arial" w:cs="Arial"/>
          <w:sz w:val="20"/>
        </w:rPr>
        <w:t>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Pr>
          <w:rFonts w:ascii="Arial" w:hAnsi="Arial" w:cs="Arial"/>
          <w:sz w:val="20"/>
        </w:rPr>
        <w:t>L</w:t>
      </w:r>
      <w:r w:rsidRPr="009452E9">
        <w:rPr>
          <w:rFonts w:ascii="Arial" w:hAnsi="Arial" w:cs="Arial"/>
          <w:sz w:val="20"/>
        </w:rPr>
        <w:t>e devis ou les devis pour l’achat de matériel ;</w:t>
      </w:r>
    </w:p>
    <w:p w:rsidR="009452E9" w:rsidRPr="009452E9" w:rsidRDefault="009452E9" w:rsidP="009452E9">
      <w:pPr>
        <w:jc w:val="both"/>
        <w:rPr>
          <w:rFonts w:ascii="Arial" w:hAnsi="Arial" w:cs="Arial"/>
          <w:sz w:val="20"/>
        </w:rPr>
      </w:pPr>
    </w:p>
    <w:p w:rsidR="009452E9" w:rsidRDefault="009452E9" w:rsidP="009452E9">
      <w:pPr>
        <w:ind w:right="1"/>
        <w:jc w:val="both"/>
        <w:rPr>
          <w:rFonts w:ascii="Arial" w:hAnsi="Arial" w:cs="Arial"/>
          <w:sz w:val="20"/>
        </w:rPr>
      </w:pPr>
      <w:r w:rsidRPr="009452E9">
        <w:rPr>
          <w:rFonts w:ascii="Arial" w:hAnsi="Arial" w:cs="Arial"/>
          <w:sz w:val="20"/>
        </w:rPr>
        <w:t>Les aides seront octroyées dans la limite du budget régional affecté au dispositif.</w:t>
      </w:r>
    </w:p>
    <w:p w:rsidR="00A20989" w:rsidRDefault="00A20989" w:rsidP="009452E9">
      <w:pPr>
        <w:ind w:right="1"/>
        <w:jc w:val="both"/>
        <w:rPr>
          <w:rFonts w:ascii="Arial" w:hAnsi="Arial" w:cs="Arial"/>
          <w:sz w:val="20"/>
        </w:rPr>
      </w:pPr>
    </w:p>
    <w:p w:rsidR="00A20989" w:rsidRPr="004663A5" w:rsidRDefault="00A20989" w:rsidP="004663A5">
      <w:pPr>
        <w:pStyle w:val="Corpsdetexte"/>
        <w:rPr>
          <w:rFonts w:ascii="Verdana" w:hAnsi="Verdana"/>
          <w:color w:val="006FC0"/>
          <w:w w:val="95"/>
          <w:sz w:val="28"/>
          <w:szCs w:val="28"/>
          <w:u w:val="single" w:color="006FC0"/>
        </w:rPr>
      </w:pPr>
      <w:r w:rsidRPr="004663A5">
        <w:rPr>
          <w:rFonts w:ascii="Verdana" w:hAnsi="Verdana"/>
          <w:color w:val="006FC0"/>
          <w:w w:val="95"/>
          <w:sz w:val="28"/>
          <w:szCs w:val="28"/>
          <w:u w:val="single" w:color="006FC0"/>
        </w:rPr>
        <w:t>DECLARATION SUR L’HONNEUR</w:t>
      </w:r>
    </w:p>
    <w:p w:rsidR="00A20989" w:rsidRDefault="00A20989" w:rsidP="00A20989">
      <w:pPr>
        <w:ind w:right="1"/>
        <w:jc w:val="both"/>
        <w:rPr>
          <w:rFonts w:ascii="Arial" w:hAnsi="Arial" w:cs="Arial"/>
          <w:sz w:val="20"/>
        </w:rPr>
      </w:pPr>
      <w:r w:rsidRPr="00A20989">
        <w:rPr>
          <w:rFonts w:ascii="Arial" w:hAnsi="Arial" w:cs="Arial"/>
          <w:sz w:val="20"/>
        </w:rPr>
        <w:t>(Cocher les cases)</w:t>
      </w:r>
    </w:p>
    <w:p w:rsidR="004663A5" w:rsidRPr="00A20989" w:rsidRDefault="004663A5"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avoir pris connaissance du règlement de l'aide lié à ma demande et je m'engage à en respecter les conditions de mise en œuvre.</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ne pas avoir de dossier de demande similaire en cours pour l'aide régionale sollicitée.</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m'engage à mettre à jour mes coordonnées (état civil, dénomination, N° de téléphone, adresse, informations bancaires, ...) sur ce site internet durant toute la validité de l'aide et à transmettre les documents liés à ces modifications</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l'exactitude de tous les renseignements portés sur le présent formulaire et autorise les services de la Région à procéder aux vérifications nécessaires auprès des divers services de l'État quant à l'authenticité de tous les renseignements fournis</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avoir pris connaissance de 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w:t>
      </w: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t xml:space="preserve">J'atteste avoir lu les conditions ci-dessus et m'engage à les respecter </w:t>
      </w:r>
      <w:r w:rsidRPr="00A20989">
        <w:rPr>
          <w:rFonts w:ascii="Arial" w:hAnsi="Arial" w:cs="Arial"/>
          <w:sz w:val="20"/>
        </w:rPr>
        <w:tab/>
      </w:r>
      <w:r w:rsidRPr="00A20989">
        <w:rPr>
          <w:rFonts w:ascii="Arial" w:hAnsi="Arial" w:cs="Arial"/>
          <w:sz w:val="20"/>
        </w:rPr>
        <w:sym w:font="Wingdings" w:char="F06F"/>
      </w:r>
      <w:r w:rsidRPr="00A20989">
        <w:rPr>
          <w:rFonts w:ascii="Arial" w:hAnsi="Arial" w:cs="Arial"/>
          <w:sz w:val="20"/>
        </w:rPr>
        <w:t xml:space="preserve"> OUI </w:t>
      </w: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t>Les dossiers seront instruits et présentés en Commission permanente de la Région Nouvelle-Aquitaine.</w:t>
      </w:r>
    </w:p>
    <w:p w:rsidR="00A20989" w:rsidRPr="009452E9" w:rsidRDefault="00A20989" w:rsidP="009452E9">
      <w:pPr>
        <w:ind w:right="1"/>
        <w:jc w:val="both"/>
        <w:rPr>
          <w:rFonts w:ascii="Arial" w:hAnsi="Arial" w:cs="Arial"/>
          <w:sz w:val="20"/>
        </w:rPr>
      </w:pPr>
    </w:p>
    <w:p w:rsidR="009452E9" w:rsidRPr="001171A0" w:rsidRDefault="009452E9" w:rsidP="009452E9">
      <w:pPr>
        <w:jc w:val="both"/>
        <w:rPr>
          <w:rFonts w:eastAsia="TT8921o00"/>
        </w:rPr>
      </w:pPr>
    </w:p>
    <w:p w:rsidR="00D94957" w:rsidRPr="00A61CC6" w:rsidRDefault="00D94957" w:rsidP="009452E9">
      <w:pPr>
        <w:rPr>
          <w:rFonts w:ascii="Arial" w:hAnsi="Arial" w:cs="Arial"/>
          <w:sz w:val="36"/>
          <w:szCs w:val="30"/>
          <w:lang w:eastAsia="fr-FR"/>
        </w:rPr>
      </w:pPr>
      <w:r w:rsidRPr="00A61CC6">
        <w:rPr>
          <w:rFonts w:ascii="Arial" w:hAnsi="Arial" w:cs="Arial"/>
          <w:b/>
          <w:bCs/>
          <w:sz w:val="36"/>
          <w:szCs w:val="30"/>
          <w:u w:val="single"/>
          <w:lang w:eastAsia="fr-FR"/>
        </w:rPr>
        <w:t>IMPORTANT :</w:t>
      </w:r>
      <w:r w:rsidRPr="00A61CC6">
        <w:rPr>
          <w:rFonts w:ascii="Arial" w:hAnsi="Arial" w:cs="Arial"/>
          <w:sz w:val="36"/>
          <w:szCs w:val="30"/>
          <w:lang w:eastAsia="fr-FR"/>
        </w:rPr>
        <w:t xml:space="preserve"> L'ensemble des éléments doit être envoyé à l'adresse : </w:t>
      </w:r>
    </w:p>
    <w:p w:rsidR="00D94957" w:rsidRPr="00A61CC6" w:rsidRDefault="00D94957" w:rsidP="00D94957">
      <w:pPr>
        <w:jc w:val="center"/>
        <w:rPr>
          <w:rFonts w:ascii="Arial" w:hAnsi="Arial" w:cs="Arial"/>
          <w:sz w:val="20"/>
          <w:szCs w:val="30"/>
          <w:lang w:eastAsia="fr-FR"/>
        </w:rPr>
      </w:pPr>
    </w:p>
    <w:p w:rsidR="00D94957" w:rsidRPr="00A61CC6" w:rsidRDefault="00964FB9" w:rsidP="00D94957">
      <w:pPr>
        <w:jc w:val="center"/>
        <w:rPr>
          <w:rFonts w:ascii="Arial" w:hAnsi="Arial" w:cs="Arial"/>
          <w:b/>
          <w:bCs/>
          <w:sz w:val="36"/>
          <w:szCs w:val="30"/>
          <w:lang w:eastAsia="fr-FR"/>
        </w:rPr>
      </w:pPr>
      <w:hyperlink r:id="rId10" w:history="1">
        <w:r w:rsidR="00680953" w:rsidRPr="00C925D4">
          <w:rPr>
            <w:rStyle w:val="Lienhypertexte"/>
            <w:rFonts w:ascii="Arial" w:hAnsi="Arial" w:cs="Arial"/>
            <w:b/>
            <w:bCs/>
            <w:sz w:val="36"/>
            <w:szCs w:val="30"/>
            <w:lang w:eastAsia="fr-FR"/>
          </w:rPr>
          <w:t>jeunessecovid19@nouvelle-aquitaine.fr</w:t>
        </w:r>
      </w:hyperlink>
    </w:p>
    <w:p w:rsidR="00D94957" w:rsidRPr="00E320B8" w:rsidRDefault="00D94957" w:rsidP="00680953">
      <w:pPr>
        <w:widowControl/>
        <w:suppressAutoHyphens w:val="0"/>
        <w:spacing w:before="100" w:beforeAutospacing="1" w:after="100" w:afterAutospacing="1"/>
        <w:ind w:left="720"/>
        <w:rPr>
          <w:rFonts w:ascii="Arial" w:hAnsi="Arial" w:cs="Arial"/>
          <w:lang w:eastAsia="fr-FR"/>
        </w:rPr>
      </w:pPr>
    </w:p>
    <w:tbl>
      <w:tblPr>
        <w:tblW w:w="0" w:type="auto"/>
        <w:tblInd w:w="628" w:type="dxa"/>
        <w:tblBorders>
          <w:top w:val="single" w:sz="8" w:space="0" w:color="C00000"/>
          <w:left w:val="single" w:sz="8" w:space="0" w:color="C00000"/>
          <w:bottom w:val="single" w:sz="8" w:space="0" w:color="C00000"/>
          <w:right w:val="single" w:sz="8" w:space="0" w:color="C00000"/>
        </w:tblBorders>
        <w:tblLook w:val="04A0" w:firstRow="1" w:lastRow="0" w:firstColumn="1" w:lastColumn="0" w:noHBand="0" w:noVBand="1"/>
      </w:tblPr>
      <w:tblGrid>
        <w:gridCol w:w="8424"/>
      </w:tblGrid>
      <w:tr w:rsidR="00B3556F" w:rsidRPr="00A61CC6" w:rsidTr="00464BAF">
        <w:trPr>
          <w:trHeight w:val="685"/>
        </w:trPr>
        <w:tc>
          <w:tcPr>
            <w:tcW w:w="8660" w:type="dxa"/>
            <w:shd w:val="clear" w:color="auto" w:fill="auto"/>
            <w:vAlign w:val="center"/>
          </w:tcPr>
          <w:p w:rsidR="00B3556F" w:rsidRPr="00A61CC6" w:rsidRDefault="00B3556F" w:rsidP="00464BAF">
            <w:pPr>
              <w:autoSpaceDE w:val="0"/>
              <w:jc w:val="center"/>
              <w:rPr>
                <w:rFonts w:ascii="Arial" w:hAnsi="Arial" w:cs="Arial"/>
                <w:b/>
                <w:color w:val="C00000"/>
              </w:rPr>
            </w:pPr>
            <w:r w:rsidRPr="00A86965">
              <w:rPr>
                <w:rFonts w:ascii="Arial" w:hAnsi="Arial" w:cs="Arial"/>
                <w:b/>
                <w:color w:val="C00000"/>
                <w:sz w:val="28"/>
              </w:rPr>
              <w:t>Tout dossier incomplet ou non signé ne sera pas instruit</w:t>
            </w:r>
          </w:p>
        </w:tc>
      </w:tr>
    </w:tbl>
    <w:p w:rsidR="00B3556F" w:rsidRDefault="00B3556F"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A86965">
      <w:pPr>
        <w:shd w:val="clear" w:color="auto" w:fill="C00000"/>
        <w:autoSpaceDE w:val="0"/>
        <w:ind w:left="-142"/>
        <w:jc w:val="center"/>
        <w:rPr>
          <w:rFonts w:ascii="Arial" w:hAnsi="Arial" w:cs="Arial"/>
          <w:b/>
          <w:bCs/>
          <w:sz w:val="32"/>
          <w:szCs w:val="32"/>
        </w:rPr>
      </w:pPr>
      <w:r>
        <w:rPr>
          <w:rFonts w:ascii="Arial" w:hAnsi="Arial" w:cs="Arial"/>
          <w:b/>
          <w:bCs/>
          <w:sz w:val="32"/>
          <w:szCs w:val="32"/>
        </w:rPr>
        <w:t>ANNEXE 2</w:t>
      </w:r>
    </w:p>
    <w:p w:rsidR="00A86965" w:rsidRPr="00E320B8" w:rsidRDefault="006404A0" w:rsidP="00E320B8">
      <w:pPr>
        <w:shd w:val="clear" w:color="auto" w:fill="C00000"/>
        <w:autoSpaceDE w:val="0"/>
        <w:ind w:left="-142"/>
        <w:jc w:val="center"/>
        <w:rPr>
          <w:rFonts w:ascii="Arial" w:hAnsi="Arial" w:cs="Arial"/>
          <w:b/>
          <w:bCs/>
          <w:sz w:val="32"/>
          <w:szCs w:val="32"/>
        </w:rPr>
      </w:pPr>
      <w:r>
        <w:rPr>
          <w:rFonts w:ascii="Arial" w:hAnsi="Arial" w:cs="Arial"/>
          <w:b/>
          <w:bCs/>
          <w:sz w:val="32"/>
          <w:szCs w:val="32"/>
        </w:rPr>
        <w:t>Exemple de Budget p</w:t>
      </w:r>
      <w:r w:rsidR="00A86965">
        <w:rPr>
          <w:rFonts w:ascii="Arial" w:hAnsi="Arial" w:cs="Arial"/>
          <w:b/>
          <w:bCs/>
          <w:sz w:val="32"/>
          <w:szCs w:val="32"/>
        </w:rPr>
        <w:t>révisionnel</w:t>
      </w:r>
    </w:p>
    <w:p w:rsidR="00A86965" w:rsidRDefault="00A86965" w:rsidP="00A86965">
      <w:pPr>
        <w:autoSpaceDE w:val="0"/>
        <w:rPr>
          <w:rFonts w:ascii="Arial" w:hAnsi="Arial" w:cs="Arial"/>
          <w:sz w:val="10"/>
          <w:szCs w:val="10"/>
        </w:rPr>
      </w:pPr>
    </w:p>
    <w:p w:rsidR="00A86965" w:rsidRPr="00661A3F" w:rsidRDefault="00A86965" w:rsidP="00A86965">
      <w:pPr>
        <w:autoSpaceDE w:val="0"/>
        <w:rPr>
          <w:rFonts w:ascii="Arial" w:hAnsi="Arial" w:cs="Arial"/>
          <w:sz w:val="10"/>
          <w:szCs w:val="10"/>
        </w:rPr>
      </w:pPr>
    </w:p>
    <w:tbl>
      <w:tblPr>
        <w:tblW w:w="9271" w:type="dxa"/>
        <w:jc w:val="center"/>
        <w:tblLayout w:type="fixed"/>
        <w:tblLook w:val="0000" w:firstRow="0" w:lastRow="0" w:firstColumn="0" w:lastColumn="0" w:noHBand="0" w:noVBand="0"/>
      </w:tblPr>
      <w:tblGrid>
        <w:gridCol w:w="3510"/>
        <w:gridCol w:w="1283"/>
        <w:gridCol w:w="3365"/>
        <w:gridCol w:w="1113"/>
      </w:tblGrid>
      <w:tr w:rsidR="00A86965" w:rsidRPr="00542164" w:rsidTr="00B7014D">
        <w:trPr>
          <w:trHeight w:val="420"/>
          <w:jc w:val="center"/>
        </w:trPr>
        <w:tc>
          <w:tcPr>
            <w:tcW w:w="3510"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CHARGES</w:t>
            </w:r>
          </w:p>
        </w:tc>
        <w:tc>
          <w:tcPr>
            <w:tcW w:w="1283" w:type="dxa"/>
            <w:tcBorders>
              <w:top w:val="single" w:sz="4" w:space="0" w:color="000000"/>
              <w:left w:val="single" w:sz="4" w:space="0" w:color="000000"/>
              <w:bottom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bCs/>
                <w:color w:val="000000"/>
                <w:sz w:val="18"/>
                <w:szCs w:val="18"/>
              </w:rPr>
            </w:pPr>
            <w:r w:rsidRPr="00621E2D">
              <w:rPr>
                <w:rFonts w:ascii="Arial" w:hAnsi="Arial" w:cs="Arial"/>
                <w:b/>
                <w:bCs/>
                <w:color w:val="000080"/>
                <w:sz w:val="18"/>
                <w:szCs w:val="18"/>
              </w:rPr>
              <w:t>MONTANT</w:t>
            </w:r>
          </w:p>
        </w:tc>
        <w:tc>
          <w:tcPr>
            <w:tcW w:w="3365"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PRODUITS</w:t>
            </w:r>
            <w:r w:rsidRPr="00542164">
              <w:rPr>
                <w:rFonts w:ascii="Arial" w:hAnsi="Arial" w:cs="Arial"/>
                <w:b/>
                <w:bCs/>
                <w:color w:val="000000"/>
                <w:sz w:val="18"/>
                <w:szCs w:val="18"/>
              </w:rPr>
              <w:t xml:space="preserve"> </w:t>
            </w:r>
            <w:r w:rsidRPr="00542164">
              <w:rPr>
                <w:rFonts w:ascii="Arial" w:hAnsi="Arial" w:cs="Arial"/>
                <w:b/>
                <w:bCs/>
                <w:color w:val="000000"/>
                <w:sz w:val="12"/>
                <w:szCs w:val="12"/>
              </w:rPr>
              <w:t>(1)</w:t>
            </w:r>
          </w:p>
        </w:tc>
        <w:tc>
          <w:tcPr>
            <w:tcW w:w="111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rPr>
            </w:pPr>
            <w:r w:rsidRPr="00621E2D">
              <w:rPr>
                <w:rFonts w:ascii="Arial" w:hAnsi="Arial" w:cs="Arial"/>
                <w:b/>
                <w:bCs/>
                <w:color w:val="000080"/>
                <w:sz w:val="18"/>
                <w:szCs w:val="18"/>
              </w:rPr>
              <w:t>MONTANT</w:t>
            </w: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60 </w:t>
            </w:r>
            <w:r>
              <w:rPr>
                <w:rFonts w:ascii="Arial" w:hAnsi="Arial" w:cs="Arial"/>
                <w:b/>
                <w:bCs/>
                <w:color w:val="000082"/>
                <w:sz w:val="16"/>
                <w:szCs w:val="16"/>
              </w:rPr>
              <w:t>–</w:t>
            </w:r>
            <w:r w:rsidRPr="00542164">
              <w:rPr>
                <w:rFonts w:ascii="Arial" w:hAnsi="Arial" w:cs="Arial"/>
                <w:b/>
                <w:bCs/>
                <w:color w:val="000082"/>
                <w:sz w:val="16"/>
                <w:szCs w:val="16"/>
              </w:rPr>
              <w:t xml:space="preserve"> Achat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70 - Vente de produits finis, prestations de services, marchandises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d'études et de prestations de service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 de services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non stockés de matières et fournitures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Fournitures non stockables (eau, énergie)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Vente de marchandises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 d'entretien et de petit équipement</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fournitures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Produits des activités annexes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61 - Services extérieurs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74- Subventions d’exploitation</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Sous traitance générale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Etat: (précisez</w:t>
            </w:r>
            <w:r w:rsidRPr="00542164">
              <w:rPr>
                <w:rFonts w:ascii="Arial" w:hAnsi="Arial" w:cs="Arial"/>
                <w:color w:val="000000"/>
                <w:sz w:val="16"/>
                <w:szCs w:val="16"/>
              </w:rPr>
              <w:t xml:space="preserve"> ministère(s) sollicité(s)</w:t>
            </w:r>
            <w:r>
              <w:rPr>
                <w:rFonts w:ascii="Arial" w:hAnsi="Arial" w:cs="Arial"/>
                <w:color w:val="000000"/>
                <w:sz w:val="16"/>
                <w:szCs w:val="16"/>
              </w:rPr>
              <w:t>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Locations -Entretien et réparation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Assurance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E1023E" w:rsidRDefault="00A86965" w:rsidP="00B7014D">
            <w:pPr>
              <w:autoSpaceDE w:val="0"/>
              <w:snapToGrid w:val="0"/>
              <w:rPr>
                <w:rFonts w:ascii="Arial" w:hAnsi="Arial" w:cs="Arial"/>
                <w:b/>
                <w:bCs/>
                <w:color w:val="FF0000"/>
                <w:sz w:val="18"/>
                <w:szCs w:val="18"/>
              </w:rPr>
            </w:pPr>
            <w:r w:rsidRPr="00E1023E">
              <w:rPr>
                <w:rFonts w:ascii="Arial" w:hAnsi="Arial" w:cs="Arial"/>
                <w:b/>
                <w:color w:val="FF0000"/>
                <w:sz w:val="16"/>
                <w:szCs w:val="16"/>
              </w:rPr>
              <w:t>Région Nouvelle-Aquitaine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Documentation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Département(s)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Divers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Commune(s)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bCs/>
                <w:color w:val="000000"/>
                <w:sz w:val="16"/>
                <w:szCs w:val="18"/>
              </w:rPr>
              <w:t xml:space="preserve">Intercommunalité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62 - Autres services extérieurs </w:t>
            </w:r>
            <w:r w:rsidRPr="00542164">
              <w:rPr>
                <w:rFonts w:ascii="Arial" w:hAnsi="Arial" w:cs="Arial"/>
                <w:color w:val="000000"/>
                <w:sz w:val="16"/>
                <w:szCs w:val="16"/>
              </w:rPr>
              <w: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Organismes sociaux (</w:t>
            </w:r>
            <w:r>
              <w:rPr>
                <w:rFonts w:ascii="Arial" w:hAnsi="Arial" w:cs="Arial"/>
                <w:color w:val="000000"/>
                <w:sz w:val="16"/>
                <w:szCs w:val="16"/>
              </w:rPr>
              <w:t xml:space="preserve">CAF, </w:t>
            </w:r>
            <w:r w:rsidRPr="00542164">
              <w:rPr>
                <w:rFonts w:ascii="Arial" w:hAnsi="Arial" w:cs="Arial"/>
                <w:color w:val="000000"/>
                <w:sz w:val="16"/>
                <w:szCs w:val="16"/>
              </w:rPr>
              <w:t>à détailler):</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Rémunérations intermédiaires et honoraires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Publicité, publication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Fonds européens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Déplacements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M</w:t>
            </w:r>
            <w:r w:rsidRPr="00542164">
              <w:rPr>
                <w:rFonts w:ascii="Arial" w:hAnsi="Arial" w:cs="Arial"/>
                <w:color w:val="000000"/>
                <w:sz w:val="16"/>
                <w:szCs w:val="16"/>
              </w:rPr>
              <w:t xml:space="preserve">issions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Emplois aidés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Frais postaux et de télécommunications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Services bancaires, autres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color w:val="000000"/>
                <w:sz w:val="16"/>
                <w:szCs w:val="18"/>
              </w:rPr>
              <w:t>Partenariats privés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sz w:val="16"/>
                <w:szCs w:val="16"/>
              </w:rPr>
              <w:t>Divers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Pr>
                <w:rFonts w:ascii="Arial" w:hAnsi="Arial" w:cs="Arial"/>
                <w:bCs/>
                <w:color w:val="000000"/>
                <w:sz w:val="16"/>
                <w:szCs w:val="18"/>
              </w:rPr>
              <w:t>- Mécénats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sidRPr="00542164">
              <w:rPr>
                <w:rFonts w:ascii="Arial" w:hAnsi="Arial" w:cs="Arial"/>
                <w:bCs/>
                <w:color w:val="000000"/>
                <w:sz w:val="18"/>
                <w:szCs w:val="18"/>
              </w:rPr>
              <w:t xml:space="preserve">- </w:t>
            </w:r>
            <w:r>
              <w:rPr>
                <w:rFonts w:ascii="Arial" w:hAnsi="Arial" w:cs="Arial"/>
                <w:bCs/>
                <w:color w:val="000000"/>
                <w:sz w:val="16"/>
                <w:szCs w:val="18"/>
              </w:rPr>
              <w:t>Sponsoring</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63 - Impôts et taxes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Impôts et taxes sur rémunération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recettes (précisez)</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impôts et taxes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color w:val="000000"/>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64- Charges de personnel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Rémunération des personnels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Charges sociales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charges de personnel</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65- Autres charges de gestion courante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75 - Autres produits de gestion courante</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color w:val="000000"/>
                <w:sz w:val="16"/>
                <w:szCs w:val="16"/>
              </w:rPr>
              <w:t>C</w:t>
            </w:r>
            <w:r w:rsidRPr="00542164">
              <w:rPr>
                <w:rFonts w:ascii="Arial" w:hAnsi="Arial" w:cs="Arial"/>
                <w:color w:val="000000"/>
                <w:sz w:val="16"/>
                <w:szCs w:val="16"/>
              </w:rPr>
              <w:t>otisations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sidRPr="00B9017F">
              <w:rPr>
                <w:rFonts w:ascii="Arial" w:hAnsi="Arial" w:cs="Arial"/>
                <w:color w:val="000000"/>
                <w:sz w:val="16"/>
                <w:szCs w:val="16"/>
              </w:rPr>
              <w:t>Dons manuels- Mécénat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66- Charges financières</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76 - Produits financiers</w:t>
            </w:r>
          </w:p>
        </w:tc>
        <w:tc>
          <w:tcPr>
            <w:tcW w:w="111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67- Charges exceptionnelles</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77 - Produits exceptionnels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68- Dotation aux amortissements</w:t>
            </w:r>
          </w:p>
          <w:p w:rsidR="00A86965" w:rsidRPr="00343629" w:rsidRDefault="00A86965" w:rsidP="00B7014D">
            <w:pPr>
              <w:autoSpaceDE w:val="0"/>
              <w:rPr>
                <w:rFonts w:ascii="Arial" w:hAnsi="Arial" w:cs="Arial"/>
                <w:bCs/>
                <w:color w:val="000000"/>
                <w:sz w:val="18"/>
                <w:szCs w:val="18"/>
              </w:rPr>
            </w:pPr>
            <w:r w:rsidRPr="00343629">
              <w:rPr>
                <w:rFonts w:ascii="Arial" w:hAnsi="Arial" w:cs="Arial"/>
                <w:bCs/>
                <w:color w:val="000082"/>
                <w:sz w:val="16"/>
                <w:szCs w:val="16"/>
              </w:rPr>
              <w:t>(provisions pour renouvellement)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78 – Reprises </w:t>
            </w:r>
            <w:r>
              <w:rPr>
                <w:rFonts w:ascii="Arial" w:hAnsi="Arial" w:cs="Arial"/>
                <w:b/>
                <w:bCs/>
                <w:color w:val="000082"/>
                <w:sz w:val="16"/>
                <w:szCs w:val="16"/>
              </w:rPr>
              <w:t xml:space="preserve">sur </w:t>
            </w:r>
            <w:r w:rsidRPr="00542164">
              <w:rPr>
                <w:rFonts w:ascii="Arial" w:hAnsi="Arial" w:cs="Arial"/>
                <w:b/>
                <w:bCs/>
                <w:color w:val="000082"/>
                <w:sz w:val="16"/>
                <w:szCs w:val="16"/>
              </w:rPr>
              <w:t>amortissements</w:t>
            </w:r>
            <w:r>
              <w:rPr>
                <w:rFonts w:ascii="Arial" w:hAnsi="Arial" w:cs="Arial"/>
                <w:b/>
                <w:bCs/>
                <w:color w:val="000082"/>
                <w:sz w:val="16"/>
                <w:szCs w:val="16"/>
              </w:rPr>
              <w:t xml:space="preserve"> et </w:t>
            </w:r>
            <w:r w:rsidRPr="00542164">
              <w:rPr>
                <w:rFonts w:ascii="Arial" w:hAnsi="Arial" w:cs="Arial"/>
                <w:b/>
                <w:bCs/>
                <w:color w:val="000082"/>
                <w:sz w:val="16"/>
                <w:szCs w:val="16"/>
              </w:rPr>
              <w:t>provisions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b/>
                <w:bCs/>
                <w:color w:val="000082"/>
                <w:sz w:val="16"/>
                <w:szCs w:val="16"/>
              </w:rPr>
              <w:t>69 – Impôt sur les bénéfice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343629" w:rsidRDefault="00A86965" w:rsidP="00B7014D">
            <w:pPr>
              <w:autoSpaceDE w:val="0"/>
              <w:snapToGrid w:val="0"/>
              <w:rPr>
                <w:rFonts w:ascii="Arial" w:hAnsi="Arial" w:cs="Arial"/>
                <w:b/>
                <w:bCs/>
                <w:color w:val="000000"/>
                <w:sz w:val="18"/>
                <w:szCs w:val="18"/>
              </w:rPr>
            </w:pPr>
            <w:r>
              <w:rPr>
                <w:rFonts w:ascii="Arial" w:hAnsi="Arial" w:cs="Arial"/>
                <w:b/>
                <w:bCs/>
                <w:color w:val="000082"/>
                <w:sz w:val="16"/>
                <w:szCs w:val="16"/>
              </w:rPr>
              <w:t>79 - T</w:t>
            </w:r>
            <w:r w:rsidRPr="00542164">
              <w:rPr>
                <w:rFonts w:ascii="Arial" w:hAnsi="Arial" w:cs="Arial"/>
                <w:b/>
                <w:bCs/>
                <w:color w:val="000082"/>
                <w:sz w:val="16"/>
                <w:szCs w:val="16"/>
              </w:rPr>
              <w:t>ransfert de charges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trHeight w:val="268"/>
          <w:jc w:val="center"/>
        </w:trPr>
        <w:tc>
          <w:tcPr>
            <w:tcW w:w="3510"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CHARGES</w:t>
            </w:r>
          </w:p>
        </w:tc>
        <w:tc>
          <w:tcPr>
            <w:tcW w:w="1283"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65"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PRODUITS</w:t>
            </w:r>
          </w:p>
        </w:tc>
        <w:tc>
          <w:tcPr>
            <w:tcW w:w="111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r w:rsidR="00A86965" w:rsidRPr="00542164" w:rsidTr="00B7014D">
        <w:trPr>
          <w:jc w:val="center"/>
        </w:trPr>
        <w:tc>
          <w:tcPr>
            <w:tcW w:w="9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F85919" w:rsidRDefault="00A86965" w:rsidP="00B7014D">
            <w:pPr>
              <w:autoSpaceDE w:val="0"/>
              <w:snapToGrid w:val="0"/>
              <w:rPr>
                <w:rFonts w:ascii="Arial" w:hAnsi="Arial" w:cs="Arial"/>
                <w:b/>
                <w:bCs/>
                <w:color w:val="000000"/>
                <w:sz w:val="8"/>
                <w:szCs w:val="8"/>
              </w:rPr>
            </w:pPr>
          </w:p>
        </w:tc>
      </w:tr>
      <w:tr w:rsidR="00A86965" w:rsidRPr="00542164" w:rsidTr="00B7014D">
        <w:trPr>
          <w:jc w:val="center"/>
        </w:trPr>
        <w:tc>
          <w:tcPr>
            <w:tcW w:w="9271" w:type="dxa"/>
            <w:gridSpan w:val="4"/>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center"/>
              <w:rPr>
                <w:rFonts w:ascii="Arial" w:hAnsi="Arial" w:cs="Arial"/>
                <w:b/>
                <w:bCs/>
                <w:color w:val="000000"/>
                <w:sz w:val="18"/>
                <w:szCs w:val="18"/>
              </w:rPr>
            </w:pPr>
            <w:r w:rsidRPr="00F85919">
              <w:rPr>
                <w:rFonts w:ascii="Arial" w:hAnsi="Arial" w:cs="Arial"/>
                <w:b/>
                <w:bCs/>
                <w:color w:val="000082"/>
                <w:sz w:val="16"/>
                <w:szCs w:val="16"/>
              </w:rPr>
              <w:t>CONTRIBUTION VOLONTAIRE EN NATURE</w:t>
            </w: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86- Emplois des contributions volontaires en nature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87 - Contributions volontaires en</w:t>
            </w:r>
          </w:p>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nature</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Secours en nature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Bénévolat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trHeight w:val="242"/>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Mise à disposition gr</w:t>
            </w:r>
            <w:r>
              <w:rPr>
                <w:rFonts w:ascii="Arial" w:hAnsi="Arial" w:cs="Arial"/>
                <w:color w:val="000000"/>
                <w:sz w:val="16"/>
                <w:szCs w:val="16"/>
              </w:rPr>
              <w:t xml:space="preserve">atuite biens et </w:t>
            </w:r>
            <w:r w:rsidRPr="00542164">
              <w:rPr>
                <w:rFonts w:ascii="Arial" w:hAnsi="Arial" w:cs="Arial"/>
                <w:color w:val="000000"/>
                <w:sz w:val="16"/>
                <w:szCs w:val="16"/>
              </w:rPr>
              <w:t>prestations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Prestations en nature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Personnel bénévole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Dons en nature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283"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65"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113"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bl>
    <w:p w:rsidR="00A86965" w:rsidRPr="00690C80" w:rsidRDefault="00A86965" w:rsidP="00A86965">
      <w:pPr>
        <w:autoSpaceDE w:val="0"/>
        <w:jc w:val="center"/>
        <w:rPr>
          <w:rFonts w:ascii="Arial" w:hAnsi="Arial" w:cs="Arial"/>
          <w:b/>
          <w:bCs/>
          <w:sz w:val="17"/>
          <w:szCs w:val="17"/>
        </w:rPr>
      </w:pPr>
    </w:p>
    <w:p w:rsidR="00A86965" w:rsidRPr="00E1023E" w:rsidRDefault="00A86965" w:rsidP="00A86965">
      <w:pPr>
        <w:jc w:val="center"/>
        <w:rPr>
          <w:rFonts w:ascii="Arial" w:hAnsi="Arial" w:cs="Arial"/>
          <w:b/>
          <w:bCs/>
          <w:color w:val="C00000"/>
          <w:szCs w:val="72"/>
        </w:rPr>
      </w:pPr>
      <w:r w:rsidRPr="00E1023E">
        <w:rPr>
          <w:rFonts w:ascii="Arial" w:hAnsi="Arial" w:cs="Arial"/>
          <w:b/>
          <w:bCs/>
          <w:color w:val="C00000"/>
          <w:szCs w:val="72"/>
        </w:rPr>
        <w:t>Attention</w:t>
      </w:r>
      <w:r>
        <w:rPr>
          <w:rFonts w:ascii="Arial" w:hAnsi="Arial" w:cs="Arial"/>
          <w:b/>
          <w:bCs/>
          <w:color w:val="C00000"/>
          <w:szCs w:val="72"/>
        </w:rPr>
        <w:t xml:space="preserve"> la totalité des charges doit ê</w:t>
      </w:r>
      <w:r w:rsidRPr="00E1023E">
        <w:rPr>
          <w:rFonts w:ascii="Arial" w:hAnsi="Arial" w:cs="Arial"/>
          <w:b/>
          <w:bCs/>
          <w:color w:val="C00000"/>
          <w:szCs w:val="72"/>
        </w:rPr>
        <w:t xml:space="preserve">tre égale à la totalité des </w:t>
      </w:r>
      <w:r>
        <w:rPr>
          <w:rFonts w:ascii="Arial" w:hAnsi="Arial" w:cs="Arial"/>
          <w:b/>
          <w:bCs/>
          <w:color w:val="C00000"/>
          <w:szCs w:val="72"/>
        </w:rPr>
        <w:t>produits</w:t>
      </w:r>
    </w:p>
    <w:p w:rsidR="00A86965" w:rsidRPr="00A61CC6" w:rsidRDefault="00A86965" w:rsidP="00B3556F">
      <w:pPr>
        <w:autoSpaceDE w:val="0"/>
        <w:jc w:val="both"/>
        <w:rPr>
          <w:rFonts w:ascii="Arial" w:hAnsi="Arial" w:cs="Arial"/>
          <w:sz w:val="2"/>
          <w:szCs w:val="2"/>
        </w:rPr>
      </w:pPr>
    </w:p>
    <w:sectPr w:rsidR="00A86965" w:rsidRPr="00A61CC6" w:rsidSect="005469C6">
      <w:footerReference w:type="default" r:id="rId11"/>
      <w:type w:val="continuous"/>
      <w:pgSz w:w="11906" w:h="16838"/>
      <w:pgMar w:top="776" w:right="1417" w:bottom="426" w:left="1417" w:header="720" w:footer="337"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4D" w:rsidRDefault="00B7014D">
      <w:r>
        <w:separator/>
      </w:r>
    </w:p>
  </w:endnote>
  <w:endnote w:type="continuationSeparator" w:id="0">
    <w:p w:rsidR="00B7014D" w:rsidRDefault="00B7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8921o00">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75" w:rsidRPr="002570FB" w:rsidRDefault="004C4975">
    <w:pPr>
      <w:pStyle w:val="Pieddepage"/>
      <w:jc w:val="right"/>
      <w:rPr>
        <w:rFonts w:ascii="Calibri" w:hAnsi="Calibri"/>
        <w:sz w:val="20"/>
        <w:szCs w:val="20"/>
      </w:rPr>
    </w:pPr>
  </w:p>
  <w:p w:rsidR="00C20359" w:rsidRPr="002570FB" w:rsidRDefault="00C20359">
    <w:pPr>
      <w:pStyle w:val="Pieddepage"/>
      <w:jc w:val="right"/>
      <w:rPr>
        <w:rFonts w:ascii="Calibri" w:hAnsi="Calibri"/>
        <w:sz w:val="20"/>
        <w:szCs w:val="20"/>
      </w:rPr>
    </w:pPr>
    <w:r w:rsidRPr="002570FB">
      <w:rPr>
        <w:rFonts w:ascii="Calibri" w:hAnsi="Calibri"/>
        <w:sz w:val="20"/>
        <w:szCs w:val="20"/>
      </w:rPr>
      <w:fldChar w:fldCharType="begin"/>
    </w:r>
    <w:r w:rsidRPr="002570FB">
      <w:rPr>
        <w:rFonts w:ascii="Calibri" w:hAnsi="Calibri"/>
        <w:sz w:val="20"/>
        <w:szCs w:val="20"/>
      </w:rPr>
      <w:instrText>PAGE   \* MERGEFORMAT</w:instrText>
    </w:r>
    <w:r w:rsidRPr="002570FB">
      <w:rPr>
        <w:rFonts w:ascii="Calibri" w:hAnsi="Calibri"/>
        <w:sz w:val="20"/>
        <w:szCs w:val="20"/>
      </w:rPr>
      <w:fldChar w:fldCharType="separate"/>
    </w:r>
    <w:r w:rsidR="00964FB9">
      <w:rPr>
        <w:rFonts w:ascii="Calibri" w:hAnsi="Calibri"/>
        <w:noProof/>
        <w:sz w:val="20"/>
        <w:szCs w:val="20"/>
      </w:rPr>
      <w:t>1</w:t>
    </w:r>
    <w:r w:rsidRPr="002570FB">
      <w:rPr>
        <w:rFonts w:ascii="Calibri" w:hAnsi="Calibri"/>
        <w:sz w:val="20"/>
        <w:szCs w:val="20"/>
      </w:rPr>
      <w:fldChar w:fldCharType="end"/>
    </w:r>
  </w:p>
  <w:p w:rsidR="0067434C" w:rsidRDefault="00674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4D" w:rsidRDefault="00B7014D">
      <w:r>
        <w:separator/>
      </w:r>
    </w:p>
  </w:footnote>
  <w:footnote w:type="continuationSeparator" w:id="0">
    <w:p w:rsidR="00B7014D" w:rsidRDefault="00B7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8" w15:restartNumberingAfterBreak="0">
    <w:nsid w:val="170967FF"/>
    <w:multiLevelType w:val="hybridMultilevel"/>
    <w:tmpl w:val="C77A28D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8F26BF"/>
    <w:multiLevelType w:val="hybridMultilevel"/>
    <w:tmpl w:val="FA82D794"/>
    <w:lvl w:ilvl="0" w:tplc="9EF81EE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812A18"/>
    <w:multiLevelType w:val="hybridMultilevel"/>
    <w:tmpl w:val="8E90BA92"/>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29343D"/>
    <w:multiLevelType w:val="hybridMultilevel"/>
    <w:tmpl w:val="6B1C9F2C"/>
    <w:lvl w:ilvl="0" w:tplc="9D64A94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10B612D"/>
    <w:multiLevelType w:val="hybridMultilevel"/>
    <w:tmpl w:val="1AD25670"/>
    <w:lvl w:ilvl="0" w:tplc="1FAE9B24">
      <w:start w:val="1"/>
      <w:numFmt w:val="bullet"/>
      <w:lvlText w:val="-"/>
      <w:lvlJc w:val="left"/>
      <w:pPr>
        <w:ind w:left="374" w:hanging="360"/>
      </w:pPr>
      <w:rPr>
        <w:rFonts w:ascii="Verdana" w:eastAsia="Times New Roman" w:hAnsi="Verdana"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13" w15:restartNumberingAfterBreak="0">
    <w:nsid w:val="51700325"/>
    <w:multiLevelType w:val="hybridMultilevel"/>
    <w:tmpl w:val="18EA0CFE"/>
    <w:lvl w:ilvl="0" w:tplc="F15E3A0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61F36B77"/>
    <w:multiLevelType w:val="hybridMultilevel"/>
    <w:tmpl w:val="2516103E"/>
    <w:lvl w:ilvl="0" w:tplc="971A5D42">
      <w:numFmt w:val="bullet"/>
      <w:lvlText w:val="-"/>
      <w:lvlJc w:val="left"/>
      <w:pPr>
        <w:ind w:left="156" w:hanging="130"/>
      </w:pPr>
      <w:rPr>
        <w:rFonts w:ascii="Carlito" w:eastAsia="Carlito" w:hAnsi="Carlito" w:cs="Carlito" w:hint="default"/>
        <w:w w:val="100"/>
        <w:sz w:val="24"/>
        <w:szCs w:val="24"/>
        <w:lang w:val="fr-FR" w:eastAsia="en-US" w:bidi="ar-SA"/>
      </w:rPr>
    </w:lvl>
    <w:lvl w:ilvl="1" w:tplc="1A964566">
      <w:start w:val="1"/>
      <w:numFmt w:val="upperLetter"/>
      <w:lvlText w:val="(%2)"/>
      <w:lvlJc w:val="left"/>
      <w:pPr>
        <w:ind w:left="876" w:hanging="360"/>
      </w:pPr>
      <w:rPr>
        <w:rFonts w:ascii="Carlito" w:eastAsia="Carlito" w:hAnsi="Carlito" w:cs="Carlito" w:hint="default"/>
        <w:spacing w:val="-1"/>
        <w:w w:val="100"/>
        <w:sz w:val="24"/>
        <w:szCs w:val="24"/>
        <w:lang w:val="fr-FR" w:eastAsia="en-US" w:bidi="ar-SA"/>
      </w:rPr>
    </w:lvl>
    <w:lvl w:ilvl="2" w:tplc="DD7EB27E">
      <w:numFmt w:val="bullet"/>
      <w:lvlText w:val="•"/>
      <w:lvlJc w:val="left"/>
      <w:pPr>
        <w:ind w:left="1820" w:hanging="360"/>
      </w:pPr>
      <w:rPr>
        <w:rFonts w:hint="default"/>
        <w:lang w:val="fr-FR" w:eastAsia="en-US" w:bidi="ar-SA"/>
      </w:rPr>
    </w:lvl>
    <w:lvl w:ilvl="3" w:tplc="23A0F5E2">
      <w:numFmt w:val="bullet"/>
      <w:lvlText w:val="•"/>
      <w:lvlJc w:val="left"/>
      <w:pPr>
        <w:ind w:left="2761" w:hanging="360"/>
      </w:pPr>
      <w:rPr>
        <w:rFonts w:hint="default"/>
        <w:lang w:val="fr-FR" w:eastAsia="en-US" w:bidi="ar-SA"/>
      </w:rPr>
    </w:lvl>
    <w:lvl w:ilvl="4" w:tplc="7F0C5686">
      <w:numFmt w:val="bullet"/>
      <w:lvlText w:val="•"/>
      <w:lvlJc w:val="left"/>
      <w:pPr>
        <w:ind w:left="3702" w:hanging="360"/>
      </w:pPr>
      <w:rPr>
        <w:rFonts w:hint="default"/>
        <w:lang w:val="fr-FR" w:eastAsia="en-US" w:bidi="ar-SA"/>
      </w:rPr>
    </w:lvl>
    <w:lvl w:ilvl="5" w:tplc="E6BE9CE6">
      <w:numFmt w:val="bullet"/>
      <w:lvlText w:val="•"/>
      <w:lvlJc w:val="left"/>
      <w:pPr>
        <w:ind w:left="4642" w:hanging="360"/>
      </w:pPr>
      <w:rPr>
        <w:rFonts w:hint="default"/>
        <w:lang w:val="fr-FR" w:eastAsia="en-US" w:bidi="ar-SA"/>
      </w:rPr>
    </w:lvl>
    <w:lvl w:ilvl="6" w:tplc="CF9C4EBA">
      <w:numFmt w:val="bullet"/>
      <w:lvlText w:val="•"/>
      <w:lvlJc w:val="left"/>
      <w:pPr>
        <w:ind w:left="5583" w:hanging="360"/>
      </w:pPr>
      <w:rPr>
        <w:rFonts w:hint="default"/>
        <w:lang w:val="fr-FR" w:eastAsia="en-US" w:bidi="ar-SA"/>
      </w:rPr>
    </w:lvl>
    <w:lvl w:ilvl="7" w:tplc="A8A2DB7E">
      <w:numFmt w:val="bullet"/>
      <w:lvlText w:val="•"/>
      <w:lvlJc w:val="left"/>
      <w:pPr>
        <w:ind w:left="6524" w:hanging="360"/>
      </w:pPr>
      <w:rPr>
        <w:rFonts w:hint="default"/>
        <w:lang w:val="fr-FR" w:eastAsia="en-US" w:bidi="ar-SA"/>
      </w:rPr>
    </w:lvl>
    <w:lvl w:ilvl="8" w:tplc="2B2ED960">
      <w:numFmt w:val="bullet"/>
      <w:lvlText w:val="•"/>
      <w:lvlJc w:val="left"/>
      <w:pPr>
        <w:ind w:left="7464" w:hanging="360"/>
      </w:pPr>
      <w:rPr>
        <w:rFonts w:hint="default"/>
        <w:lang w:val="fr-FR" w:eastAsia="en-US" w:bidi="ar-SA"/>
      </w:rPr>
    </w:lvl>
  </w:abstractNum>
  <w:abstractNum w:abstractNumId="15" w15:restartNumberingAfterBreak="0">
    <w:nsid w:val="648A519B"/>
    <w:multiLevelType w:val="multilevel"/>
    <w:tmpl w:val="C24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B3018"/>
    <w:multiLevelType w:val="hybridMultilevel"/>
    <w:tmpl w:val="8E28FD82"/>
    <w:lvl w:ilvl="0" w:tplc="BAAABB2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12085"/>
    <w:multiLevelType w:val="multilevel"/>
    <w:tmpl w:val="AAD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549ED"/>
    <w:multiLevelType w:val="hybridMultilevel"/>
    <w:tmpl w:val="8A4CEE28"/>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ED5C89"/>
    <w:multiLevelType w:val="hybridMultilevel"/>
    <w:tmpl w:val="41EEA6A2"/>
    <w:lvl w:ilvl="0" w:tplc="D5FA7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0"/>
  </w:num>
  <w:num w:numId="17">
    <w:abstractNumId w:val="19"/>
  </w:num>
  <w:num w:numId="18">
    <w:abstractNumId w:val="11"/>
  </w:num>
  <w:num w:numId="19">
    <w:abstractNumId w:val="18"/>
  </w:num>
  <w:num w:numId="20">
    <w:abstractNumId w:val="1"/>
  </w:num>
  <w:num w:numId="21">
    <w:abstractNumId w:val="8"/>
  </w:num>
  <w:num w:numId="22">
    <w:abstractNumId w:val="13"/>
  </w:num>
  <w:num w:numId="23">
    <w:abstractNumId w:val="17"/>
  </w:num>
  <w:num w:numId="24">
    <w:abstractNumId w:val="15"/>
  </w:num>
  <w:num w:numId="25">
    <w:abstractNumId w:val="9"/>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isplayBackgroundShape/>
  <w:embedSystemFonts/>
  <w:hideSpellingErrors/>
  <w:hideGrammatical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6"/>
    <w:rsid w:val="00005F07"/>
    <w:rsid w:val="00010602"/>
    <w:rsid w:val="00011BEC"/>
    <w:rsid w:val="00016F7E"/>
    <w:rsid w:val="00020248"/>
    <w:rsid w:val="000219E9"/>
    <w:rsid w:val="0002500A"/>
    <w:rsid w:val="00035AEA"/>
    <w:rsid w:val="000416FC"/>
    <w:rsid w:val="00045D80"/>
    <w:rsid w:val="00047C9E"/>
    <w:rsid w:val="000500C3"/>
    <w:rsid w:val="000518F6"/>
    <w:rsid w:val="00052FC4"/>
    <w:rsid w:val="00053E17"/>
    <w:rsid w:val="00055007"/>
    <w:rsid w:val="000623E4"/>
    <w:rsid w:val="00063FD6"/>
    <w:rsid w:val="00075B18"/>
    <w:rsid w:val="000770AB"/>
    <w:rsid w:val="000835EE"/>
    <w:rsid w:val="00092950"/>
    <w:rsid w:val="00093554"/>
    <w:rsid w:val="0009398D"/>
    <w:rsid w:val="00094527"/>
    <w:rsid w:val="000C2318"/>
    <w:rsid w:val="000C4276"/>
    <w:rsid w:val="000C6AD7"/>
    <w:rsid w:val="000C709E"/>
    <w:rsid w:val="000D034B"/>
    <w:rsid w:val="000D1A6A"/>
    <w:rsid w:val="000D7478"/>
    <w:rsid w:val="000E15E9"/>
    <w:rsid w:val="000E25ED"/>
    <w:rsid w:val="000E3D83"/>
    <w:rsid w:val="000E63A4"/>
    <w:rsid w:val="000E6BBF"/>
    <w:rsid w:val="000F4F8F"/>
    <w:rsid w:val="00102F20"/>
    <w:rsid w:val="00113439"/>
    <w:rsid w:val="0011769B"/>
    <w:rsid w:val="0012167B"/>
    <w:rsid w:val="00123255"/>
    <w:rsid w:val="00124DBC"/>
    <w:rsid w:val="00131F80"/>
    <w:rsid w:val="00142C1D"/>
    <w:rsid w:val="00151AE0"/>
    <w:rsid w:val="00152076"/>
    <w:rsid w:val="00152E80"/>
    <w:rsid w:val="00155D93"/>
    <w:rsid w:val="00161EF3"/>
    <w:rsid w:val="00174492"/>
    <w:rsid w:val="00174944"/>
    <w:rsid w:val="00175FAC"/>
    <w:rsid w:val="00176057"/>
    <w:rsid w:val="00180B13"/>
    <w:rsid w:val="0018351A"/>
    <w:rsid w:val="001A15A2"/>
    <w:rsid w:val="001B02C8"/>
    <w:rsid w:val="001B166C"/>
    <w:rsid w:val="001C03C6"/>
    <w:rsid w:val="001F4AC8"/>
    <w:rsid w:val="001F5A0C"/>
    <w:rsid w:val="001F6054"/>
    <w:rsid w:val="00202078"/>
    <w:rsid w:val="00213B6A"/>
    <w:rsid w:val="002147DA"/>
    <w:rsid w:val="002201D7"/>
    <w:rsid w:val="00220326"/>
    <w:rsid w:val="002212E5"/>
    <w:rsid w:val="00222490"/>
    <w:rsid w:val="002270A5"/>
    <w:rsid w:val="00243F9B"/>
    <w:rsid w:val="0024663B"/>
    <w:rsid w:val="00247066"/>
    <w:rsid w:val="002570FB"/>
    <w:rsid w:val="0025720B"/>
    <w:rsid w:val="00261A0D"/>
    <w:rsid w:val="00262C80"/>
    <w:rsid w:val="0027223D"/>
    <w:rsid w:val="00273393"/>
    <w:rsid w:val="00273761"/>
    <w:rsid w:val="002754F7"/>
    <w:rsid w:val="002812E7"/>
    <w:rsid w:val="00286744"/>
    <w:rsid w:val="00295495"/>
    <w:rsid w:val="002A0084"/>
    <w:rsid w:val="002A0A82"/>
    <w:rsid w:val="002A4CB1"/>
    <w:rsid w:val="002A5265"/>
    <w:rsid w:val="002A7D6F"/>
    <w:rsid w:val="002B5FF8"/>
    <w:rsid w:val="002B7239"/>
    <w:rsid w:val="002B7D03"/>
    <w:rsid w:val="002C2FF0"/>
    <w:rsid w:val="002C36AD"/>
    <w:rsid w:val="002D60E8"/>
    <w:rsid w:val="002F0E69"/>
    <w:rsid w:val="002F19A0"/>
    <w:rsid w:val="002F2625"/>
    <w:rsid w:val="0030117F"/>
    <w:rsid w:val="00302A62"/>
    <w:rsid w:val="003050A8"/>
    <w:rsid w:val="003052E2"/>
    <w:rsid w:val="00307103"/>
    <w:rsid w:val="00307D93"/>
    <w:rsid w:val="0031153E"/>
    <w:rsid w:val="0031503F"/>
    <w:rsid w:val="00320FCB"/>
    <w:rsid w:val="00321484"/>
    <w:rsid w:val="00321A76"/>
    <w:rsid w:val="00321DAD"/>
    <w:rsid w:val="0032769E"/>
    <w:rsid w:val="003306B1"/>
    <w:rsid w:val="00331014"/>
    <w:rsid w:val="00343629"/>
    <w:rsid w:val="003504BF"/>
    <w:rsid w:val="00357B8A"/>
    <w:rsid w:val="00365427"/>
    <w:rsid w:val="00370E25"/>
    <w:rsid w:val="00377D6D"/>
    <w:rsid w:val="0038281C"/>
    <w:rsid w:val="0038704E"/>
    <w:rsid w:val="00391951"/>
    <w:rsid w:val="00393C2C"/>
    <w:rsid w:val="003A65CA"/>
    <w:rsid w:val="003B6CCE"/>
    <w:rsid w:val="003B6EA9"/>
    <w:rsid w:val="003C0D63"/>
    <w:rsid w:val="003C4AE5"/>
    <w:rsid w:val="003C5EA4"/>
    <w:rsid w:val="003D09A7"/>
    <w:rsid w:val="003D36C4"/>
    <w:rsid w:val="003D5721"/>
    <w:rsid w:val="003D5FA3"/>
    <w:rsid w:val="003E6E9C"/>
    <w:rsid w:val="003F3800"/>
    <w:rsid w:val="003F3BB1"/>
    <w:rsid w:val="003F7B38"/>
    <w:rsid w:val="003F7CBC"/>
    <w:rsid w:val="003F7CDB"/>
    <w:rsid w:val="004029C0"/>
    <w:rsid w:val="00410743"/>
    <w:rsid w:val="004109F8"/>
    <w:rsid w:val="00413012"/>
    <w:rsid w:val="00415DEA"/>
    <w:rsid w:val="00416BCB"/>
    <w:rsid w:val="00417025"/>
    <w:rsid w:val="00422B05"/>
    <w:rsid w:val="00422F99"/>
    <w:rsid w:val="00427C24"/>
    <w:rsid w:val="00430484"/>
    <w:rsid w:val="004336BA"/>
    <w:rsid w:val="004348B7"/>
    <w:rsid w:val="00435D01"/>
    <w:rsid w:val="00437015"/>
    <w:rsid w:val="00442C7D"/>
    <w:rsid w:val="004528D1"/>
    <w:rsid w:val="00452C37"/>
    <w:rsid w:val="00453964"/>
    <w:rsid w:val="00453E31"/>
    <w:rsid w:val="00454955"/>
    <w:rsid w:val="00455415"/>
    <w:rsid w:val="004563C8"/>
    <w:rsid w:val="00464448"/>
    <w:rsid w:val="004648A3"/>
    <w:rsid w:val="00464BAF"/>
    <w:rsid w:val="00464C06"/>
    <w:rsid w:val="004663A5"/>
    <w:rsid w:val="00471D93"/>
    <w:rsid w:val="00472218"/>
    <w:rsid w:val="00476DB9"/>
    <w:rsid w:val="004879F5"/>
    <w:rsid w:val="00490D65"/>
    <w:rsid w:val="004A11DE"/>
    <w:rsid w:val="004A60C8"/>
    <w:rsid w:val="004B22B1"/>
    <w:rsid w:val="004C1E56"/>
    <w:rsid w:val="004C3FA3"/>
    <w:rsid w:val="004C4523"/>
    <w:rsid w:val="004C4975"/>
    <w:rsid w:val="004D1D3E"/>
    <w:rsid w:val="004D7470"/>
    <w:rsid w:val="004E730C"/>
    <w:rsid w:val="004F62BF"/>
    <w:rsid w:val="0050077E"/>
    <w:rsid w:val="0050185C"/>
    <w:rsid w:val="00501C3A"/>
    <w:rsid w:val="00502D52"/>
    <w:rsid w:val="005035D2"/>
    <w:rsid w:val="005061B5"/>
    <w:rsid w:val="005107ED"/>
    <w:rsid w:val="00514DA7"/>
    <w:rsid w:val="00520AEB"/>
    <w:rsid w:val="00525BC7"/>
    <w:rsid w:val="00531180"/>
    <w:rsid w:val="00532BF3"/>
    <w:rsid w:val="00534181"/>
    <w:rsid w:val="005377DD"/>
    <w:rsid w:val="00541092"/>
    <w:rsid w:val="00542164"/>
    <w:rsid w:val="005469C6"/>
    <w:rsid w:val="005511B4"/>
    <w:rsid w:val="00556118"/>
    <w:rsid w:val="00556D26"/>
    <w:rsid w:val="005710C5"/>
    <w:rsid w:val="00585890"/>
    <w:rsid w:val="00587AEC"/>
    <w:rsid w:val="005906D5"/>
    <w:rsid w:val="00596087"/>
    <w:rsid w:val="00597432"/>
    <w:rsid w:val="005A2729"/>
    <w:rsid w:val="005A75ED"/>
    <w:rsid w:val="005A76A4"/>
    <w:rsid w:val="005C1987"/>
    <w:rsid w:val="005D1C4C"/>
    <w:rsid w:val="005D3B14"/>
    <w:rsid w:val="005E01E2"/>
    <w:rsid w:val="005E2A2A"/>
    <w:rsid w:val="0060374C"/>
    <w:rsid w:val="00603D78"/>
    <w:rsid w:val="00611A98"/>
    <w:rsid w:val="0061275B"/>
    <w:rsid w:val="00620B13"/>
    <w:rsid w:val="00620FD6"/>
    <w:rsid w:val="00621E2D"/>
    <w:rsid w:val="006223A8"/>
    <w:rsid w:val="0063223B"/>
    <w:rsid w:val="0064001C"/>
    <w:rsid w:val="006404A0"/>
    <w:rsid w:val="00646F1B"/>
    <w:rsid w:val="00647C49"/>
    <w:rsid w:val="00661A3F"/>
    <w:rsid w:val="00661CD7"/>
    <w:rsid w:val="0067434C"/>
    <w:rsid w:val="00680953"/>
    <w:rsid w:val="0068748B"/>
    <w:rsid w:val="00690C80"/>
    <w:rsid w:val="00693369"/>
    <w:rsid w:val="006A397A"/>
    <w:rsid w:val="006B001D"/>
    <w:rsid w:val="006B15D8"/>
    <w:rsid w:val="006B282B"/>
    <w:rsid w:val="006B54B9"/>
    <w:rsid w:val="006C359F"/>
    <w:rsid w:val="006C6849"/>
    <w:rsid w:val="006C76C3"/>
    <w:rsid w:val="006D3504"/>
    <w:rsid w:val="006D548C"/>
    <w:rsid w:val="006D59A4"/>
    <w:rsid w:val="006E143A"/>
    <w:rsid w:val="006E748B"/>
    <w:rsid w:val="006E7BB3"/>
    <w:rsid w:val="006F073B"/>
    <w:rsid w:val="00701457"/>
    <w:rsid w:val="0071366E"/>
    <w:rsid w:val="00716673"/>
    <w:rsid w:val="00720382"/>
    <w:rsid w:val="00724A9D"/>
    <w:rsid w:val="00731815"/>
    <w:rsid w:val="00736E2B"/>
    <w:rsid w:val="00744E52"/>
    <w:rsid w:val="00752D81"/>
    <w:rsid w:val="007543F6"/>
    <w:rsid w:val="00762018"/>
    <w:rsid w:val="00764C77"/>
    <w:rsid w:val="00767706"/>
    <w:rsid w:val="007744C6"/>
    <w:rsid w:val="00775AD6"/>
    <w:rsid w:val="00777D71"/>
    <w:rsid w:val="00777F44"/>
    <w:rsid w:val="00781FD5"/>
    <w:rsid w:val="00784649"/>
    <w:rsid w:val="00784E0A"/>
    <w:rsid w:val="007850AC"/>
    <w:rsid w:val="00793327"/>
    <w:rsid w:val="007A28C0"/>
    <w:rsid w:val="007A4385"/>
    <w:rsid w:val="007C5A0B"/>
    <w:rsid w:val="007C5ADC"/>
    <w:rsid w:val="007C75F5"/>
    <w:rsid w:val="007D128D"/>
    <w:rsid w:val="007D5F76"/>
    <w:rsid w:val="007D6496"/>
    <w:rsid w:val="007D76C9"/>
    <w:rsid w:val="007D7ECE"/>
    <w:rsid w:val="007E19ED"/>
    <w:rsid w:val="007E301C"/>
    <w:rsid w:val="007F3FEC"/>
    <w:rsid w:val="007F696A"/>
    <w:rsid w:val="008068E6"/>
    <w:rsid w:val="008112E8"/>
    <w:rsid w:val="00813639"/>
    <w:rsid w:val="008156C7"/>
    <w:rsid w:val="00816252"/>
    <w:rsid w:val="00822752"/>
    <w:rsid w:val="0082539F"/>
    <w:rsid w:val="00840D61"/>
    <w:rsid w:val="00840FA6"/>
    <w:rsid w:val="00846054"/>
    <w:rsid w:val="00856A50"/>
    <w:rsid w:val="00856B4B"/>
    <w:rsid w:val="00857888"/>
    <w:rsid w:val="00873B2C"/>
    <w:rsid w:val="008760EE"/>
    <w:rsid w:val="008775D0"/>
    <w:rsid w:val="008819E5"/>
    <w:rsid w:val="00882B50"/>
    <w:rsid w:val="00886E16"/>
    <w:rsid w:val="008873C5"/>
    <w:rsid w:val="008940B7"/>
    <w:rsid w:val="00895F5E"/>
    <w:rsid w:val="00896B15"/>
    <w:rsid w:val="008A6491"/>
    <w:rsid w:val="008B24EC"/>
    <w:rsid w:val="008B7880"/>
    <w:rsid w:val="008C03E9"/>
    <w:rsid w:val="008C6315"/>
    <w:rsid w:val="008C65EE"/>
    <w:rsid w:val="008C754A"/>
    <w:rsid w:val="008D4C02"/>
    <w:rsid w:val="008D6E92"/>
    <w:rsid w:val="008E54F3"/>
    <w:rsid w:val="008E55A2"/>
    <w:rsid w:val="008F0908"/>
    <w:rsid w:val="008F18DB"/>
    <w:rsid w:val="008F19DE"/>
    <w:rsid w:val="008F54AA"/>
    <w:rsid w:val="00903036"/>
    <w:rsid w:val="00905F6E"/>
    <w:rsid w:val="00906A32"/>
    <w:rsid w:val="009128BB"/>
    <w:rsid w:val="0091750F"/>
    <w:rsid w:val="009219CA"/>
    <w:rsid w:val="00921CCF"/>
    <w:rsid w:val="00926CD9"/>
    <w:rsid w:val="00927A95"/>
    <w:rsid w:val="00930AC7"/>
    <w:rsid w:val="00931B7A"/>
    <w:rsid w:val="009349A7"/>
    <w:rsid w:val="009452E9"/>
    <w:rsid w:val="009455E1"/>
    <w:rsid w:val="00946B73"/>
    <w:rsid w:val="00964FB9"/>
    <w:rsid w:val="00970C5A"/>
    <w:rsid w:val="00971202"/>
    <w:rsid w:val="009712CC"/>
    <w:rsid w:val="0098267F"/>
    <w:rsid w:val="00982DC5"/>
    <w:rsid w:val="00987972"/>
    <w:rsid w:val="00987C44"/>
    <w:rsid w:val="00996D72"/>
    <w:rsid w:val="009A0486"/>
    <w:rsid w:val="009A0F45"/>
    <w:rsid w:val="009A462D"/>
    <w:rsid w:val="009B0A35"/>
    <w:rsid w:val="009C313E"/>
    <w:rsid w:val="009C4032"/>
    <w:rsid w:val="009D17FA"/>
    <w:rsid w:val="009D4EF2"/>
    <w:rsid w:val="009D60A9"/>
    <w:rsid w:val="009E1335"/>
    <w:rsid w:val="009F68E6"/>
    <w:rsid w:val="00A01BF4"/>
    <w:rsid w:val="00A021B6"/>
    <w:rsid w:val="00A06E5E"/>
    <w:rsid w:val="00A20989"/>
    <w:rsid w:val="00A24596"/>
    <w:rsid w:val="00A25966"/>
    <w:rsid w:val="00A25971"/>
    <w:rsid w:val="00A25D28"/>
    <w:rsid w:val="00A271F5"/>
    <w:rsid w:val="00A30AC5"/>
    <w:rsid w:val="00A32B7A"/>
    <w:rsid w:val="00A34280"/>
    <w:rsid w:val="00A45431"/>
    <w:rsid w:val="00A46AB3"/>
    <w:rsid w:val="00A478D6"/>
    <w:rsid w:val="00A47C10"/>
    <w:rsid w:val="00A54569"/>
    <w:rsid w:val="00A61CC6"/>
    <w:rsid w:val="00A6282A"/>
    <w:rsid w:val="00A637CC"/>
    <w:rsid w:val="00A67963"/>
    <w:rsid w:val="00A7107B"/>
    <w:rsid w:val="00A7358D"/>
    <w:rsid w:val="00A80C24"/>
    <w:rsid w:val="00A819A0"/>
    <w:rsid w:val="00A86965"/>
    <w:rsid w:val="00A871E1"/>
    <w:rsid w:val="00A87F9E"/>
    <w:rsid w:val="00A944D8"/>
    <w:rsid w:val="00A944F8"/>
    <w:rsid w:val="00AA2910"/>
    <w:rsid w:val="00AA2D79"/>
    <w:rsid w:val="00AA7910"/>
    <w:rsid w:val="00AB3C1C"/>
    <w:rsid w:val="00AB5029"/>
    <w:rsid w:val="00AB60A6"/>
    <w:rsid w:val="00AC2E48"/>
    <w:rsid w:val="00AC525C"/>
    <w:rsid w:val="00AC72E1"/>
    <w:rsid w:val="00AD3AD1"/>
    <w:rsid w:val="00AD7B72"/>
    <w:rsid w:val="00AE1D58"/>
    <w:rsid w:val="00AF41B6"/>
    <w:rsid w:val="00AF69B9"/>
    <w:rsid w:val="00B01E75"/>
    <w:rsid w:val="00B05FF4"/>
    <w:rsid w:val="00B110F3"/>
    <w:rsid w:val="00B15A39"/>
    <w:rsid w:val="00B20F65"/>
    <w:rsid w:val="00B22DD8"/>
    <w:rsid w:val="00B271B6"/>
    <w:rsid w:val="00B3556F"/>
    <w:rsid w:val="00B45917"/>
    <w:rsid w:val="00B50FA6"/>
    <w:rsid w:val="00B52EE7"/>
    <w:rsid w:val="00B530B9"/>
    <w:rsid w:val="00B5708D"/>
    <w:rsid w:val="00B660C2"/>
    <w:rsid w:val="00B7014D"/>
    <w:rsid w:val="00B845CC"/>
    <w:rsid w:val="00B8562F"/>
    <w:rsid w:val="00B9017F"/>
    <w:rsid w:val="00B95881"/>
    <w:rsid w:val="00BA5DBE"/>
    <w:rsid w:val="00BC0465"/>
    <w:rsid w:val="00BC0B6A"/>
    <w:rsid w:val="00BC1E17"/>
    <w:rsid w:val="00BC3275"/>
    <w:rsid w:val="00BC4C2C"/>
    <w:rsid w:val="00BC7012"/>
    <w:rsid w:val="00BC7CEF"/>
    <w:rsid w:val="00BD3730"/>
    <w:rsid w:val="00BF3670"/>
    <w:rsid w:val="00C02D17"/>
    <w:rsid w:val="00C0323A"/>
    <w:rsid w:val="00C05619"/>
    <w:rsid w:val="00C16757"/>
    <w:rsid w:val="00C20359"/>
    <w:rsid w:val="00C309B8"/>
    <w:rsid w:val="00C31ED4"/>
    <w:rsid w:val="00C35693"/>
    <w:rsid w:val="00C35828"/>
    <w:rsid w:val="00C35E89"/>
    <w:rsid w:val="00C3651A"/>
    <w:rsid w:val="00C420D2"/>
    <w:rsid w:val="00C4280D"/>
    <w:rsid w:val="00C42E08"/>
    <w:rsid w:val="00C4689B"/>
    <w:rsid w:val="00C50B85"/>
    <w:rsid w:val="00C517D9"/>
    <w:rsid w:val="00C52262"/>
    <w:rsid w:val="00C524F0"/>
    <w:rsid w:val="00C529AD"/>
    <w:rsid w:val="00C53A4E"/>
    <w:rsid w:val="00C5473F"/>
    <w:rsid w:val="00C56DC1"/>
    <w:rsid w:val="00C70517"/>
    <w:rsid w:val="00C8415D"/>
    <w:rsid w:val="00C8725A"/>
    <w:rsid w:val="00CA36C2"/>
    <w:rsid w:val="00CA5D2D"/>
    <w:rsid w:val="00CA7C60"/>
    <w:rsid w:val="00CC5767"/>
    <w:rsid w:val="00CD3B88"/>
    <w:rsid w:val="00CE19D7"/>
    <w:rsid w:val="00CE56CB"/>
    <w:rsid w:val="00CE5769"/>
    <w:rsid w:val="00CF0518"/>
    <w:rsid w:val="00CF165F"/>
    <w:rsid w:val="00CF79DD"/>
    <w:rsid w:val="00D00248"/>
    <w:rsid w:val="00D00957"/>
    <w:rsid w:val="00D01198"/>
    <w:rsid w:val="00D061C4"/>
    <w:rsid w:val="00D116A7"/>
    <w:rsid w:val="00D14D0C"/>
    <w:rsid w:val="00D21021"/>
    <w:rsid w:val="00D21361"/>
    <w:rsid w:val="00D25295"/>
    <w:rsid w:val="00D25A49"/>
    <w:rsid w:val="00D27B22"/>
    <w:rsid w:val="00D312D5"/>
    <w:rsid w:val="00D318CF"/>
    <w:rsid w:val="00D32336"/>
    <w:rsid w:val="00D43762"/>
    <w:rsid w:val="00D4773A"/>
    <w:rsid w:val="00D53138"/>
    <w:rsid w:val="00D67720"/>
    <w:rsid w:val="00D87403"/>
    <w:rsid w:val="00D92244"/>
    <w:rsid w:val="00D94957"/>
    <w:rsid w:val="00D955C7"/>
    <w:rsid w:val="00D9717E"/>
    <w:rsid w:val="00DA132B"/>
    <w:rsid w:val="00DA3034"/>
    <w:rsid w:val="00DA5A53"/>
    <w:rsid w:val="00DA63AB"/>
    <w:rsid w:val="00DC12D6"/>
    <w:rsid w:val="00DC391A"/>
    <w:rsid w:val="00DC5C9B"/>
    <w:rsid w:val="00DC6505"/>
    <w:rsid w:val="00DC7E5E"/>
    <w:rsid w:val="00DD563C"/>
    <w:rsid w:val="00DD67D2"/>
    <w:rsid w:val="00DE1567"/>
    <w:rsid w:val="00DE2081"/>
    <w:rsid w:val="00DF153F"/>
    <w:rsid w:val="00DF2A8E"/>
    <w:rsid w:val="00DF6798"/>
    <w:rsid w:val="00E03293"/>
    <w:rsid w:val="00E035A0"/>
    <w:rsid w:val="00E04D50"/>
    <w:rsid w:val="00E1023E"/>
    <w:rsid w:val="00E11436"/>
    <w:rsid w:val="00E1390B"/>
    <w:rsid w:val="00E13EF5"/>
    <w:rsid w:val="00E14DDC"/>
    <w:rsid w:val="00E202EE"/>
    <w:rsid w:val="00E215AD"/>
    <w:rsid w:val="00E238A7"/>
    <w:rsid w:val="00E25311"/>
    <w:rsid w:val="00E25E85"/>
    <w:rsid w:val="00E266CE"/>
    <w:rsid w:val="00E320B8"/>
    <w:rsid w:val="00E32CAB"/>
    <w:rsid w:val="00E3417D"/>
    <w:rsid w:val="00E354A4"/>
    <w:rsid w:val="00E36FAF"/>
    <w:rsid w:val="00E45C88"/>
    <w:rsid w:val="00E471EF"/>
    <w:rsid w:val="00E47CF1"/>
    <w:rsid w:val="00E50751"/>
    <w:rsid w:val="00E52E21"/>
    <w:rsid w:val="00E55997"/>
    <w:rsid w:val="00E70258"/>
    <w:rsid w:val="00E803CB"/>
    <w:rsid w:val="00E81851"/>
    <w:rsid w:val="00E82DC8"/>
    <w:rsid w:val="00E84CF0"/>
    <w:rsid w:val="00E8536E"/>
    <w:rsid w:val="00E85599"/>
    <w:rsid w:val="00E85AFE"/>
    <w:rsid w:val="00E85D33"/>
    <w:rsid w:val="00E90E12"/>
    <w:rsid w:val="00E935AE"/>
    <w:rsid w:val="00E94E03"/>
    <w:rsid w:val="00E96795"/>
    <w:rsid w:val="00EA02A6"/>
    <w:rsid w:val="00EA672A"/>
    <w:rsid w:val="00EA6B5E"/>
    <w:rsid w:val="00EA7E1C"/>
    <w:rsid w:val="00EB0E3F"/>
    <w:rsid w:val="00EB2B48"/>
    <w:rsid w:val="00EB6614"/>
    <w:rsid w:val="00EC0D75"/>
    <w:rsid w:val="00EC2333"/>
    <w:rsid w:val="00EC714C"/>
    <w:rsid w:val="00ED0E22"/>
    <w:rsid w:val="00ED34E9"/>
    <w:rsid w:val="00ED48A1"/>
    <w:rsid w:val="00ED5D25"/>
    <w:rsid w:val="00EE3524"/>
    <w:rsid w:val="00EF32AB"/>
    <w:rsid w:val="00EF5C8B"/>
    <w:rsid w:val="00EF6D37"/>
    <w:rsid w:val="00F00D6D"/>
    <w:rsid w:val="00F021BA"/>
    <w:rsid w:val="00F05655"/>
    <w:rsid w:val="00F079D4"/>
    <w:rsid w:val="00F167E5"/>
    <w:rsid w:val="00F2068C"/>
    <w:rsid w:val="00F26684"/>
    <w:rsid w:val="00F27C74"/>
    <w:rsid w:val="00F3230F"/>
    <w:rsid w:val="00F416B8"/>
    <w:rsid w:val="00F420F2"/>
    <w:rsid w:val="00F476D0"/>
    <w:rsid w:val="00F50D51"/>
    <w:rsid w:val="00F51463"/>
    <w:rsid w:val="00F60D10"/>
    <w:rsid w:val="00F61603"/>
    <w:rsid w:val="00F62E7C"/>
    <w:rsid w:val="00F64B13"/>
    <w:rsid w:val="00F65137"/>
    <w:rsid w:val="00F66FE6"/>
    <w:rsid w:val="00F734FD"/>
    <w:rsid w:val="00F84B58"/>
    <w:rsid w:val="00F85919"/>
    <w:rsid w:val="00F85B66"/>
    <w:rsid w:val="00F863EF"/>
    <w:rsid w:val="00F86619"/>
    <w:rsid w:val="00F90E23"/>
    <w:rsid w:val="00F91854"/>
    <w:rsid w:val="00F9774C"/>
    <w:rsid w:val="00FA1006"/>
    <w:rsid w:val="00FC004A"/>
    <w:rsid w:val="00FC2422"/>
    <w:rsid w:val="00FC42C6"/>
    <w:rsid w:val="00FD26FB"/>
    <w:rsid w:val="00FD3BA6"/>
    <w:rsid w:val="00FD6A0A"/>
    <w:rsid w:val="00FE5CE2"/>
    <w:rsid w:val="00FE7A22"/>
    <w:rsid w:val="00FF11F1"/>
    <w:rsid w:val="00FF297A"/>
    <w:rsid w:val="00FF505A"/>
    <w:rsid w:val="00FF70A0"/>
    <w:rsid w:val="00FF771B"/>
    <w:rsid w:val="00FF77A4"/>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docId w15:val="{703C450C-0A28-44B1-93D9-FAB6D781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outlineLvl w:val="2"/>
    </w:pPr>
    <w:rPr>
      <w:b/>
      <w:bCs/>
      <w:sz w:val="28"/>
    </w:rPr>
  </w:style>
  <w:style w:type="paragraph" w:styleId="Titre4">
    <w:name w:val="heading 4"/>
    <w:basedOn w:val="Normal"/>
    <w:next w:val="Normal"/>
    <w:qFormat/>
    <w:pPr>
      <w:keepNext/>
      <w:numPr>
        <w:ilvl w:val="3"/>
        <w:numId w:val="2"/>
      </w:numPr>
      <w:spacing w:before="240" w:after="60"/>
      <w:outlineLvl w:val="3"/>
    </w:pPr>
    <w:rPr>
      <w:b/>
      <w:sz w:val="28"/>
      <w:szCs w:val="28"/>
    </w:rPr>
  </w:style>
  <w:style w:type="paragraph" w:styleId="Titre5">
    <w:name w:val="heading 5"/>
    <w:basedOn w:val="Normal"/>
    <w:next w:val="Normal"/>
    <w:qFormat/>
    <w:pPr>
      <w:keepNext/>
      <w:numPr>
        <w:ilvl w:val="4"/>
        <w:numId w:val="2"/>
      </w:numPr>
      <w:outlineLvl w:val="4"/>
    </w:pPr>
    <w:rPr>
      <w:b/>
      <w:bCs/>
    </w:rPr>
  </w:style>
  <w:style w:type="paragraph" w:styleId="Titre6">
    <w:name w:val="heading 6"/>
    <w:basedOn w:val="Normal"/>
    <w:next w:val="Normal"/>
    <w:qFormat/>
    <w:pPr>
      <w:numPr>
        <w:ilvl w:val="5"/>
        <w:numId w:val="2"/>
      </w:numPr>
      <w:spacing w:before="240" w:after="60"/>
      <w:outlineLvl w:val="5"/>
    </w:pPr>
    <w:rPr>
      <w:b/>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ZapfDingbats" w:hAnsi="ZapfDingbats" w:cs="Times New Roman"/>
      <w:sz w:val="24"/>
    </w:rPr>
  </w:style>
  <w:style w:type="character" w:customStyle="1" w:styleId="WW8Num4z0">
    <w:name w:val="WW8Num4z0"/>
    <w:rPr>
      <w:rFonts w:ascii="ZapfDingbats" w:hAnsi="ZapfDingbats"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ZapfDingbats" w:hAnsi="ZapfDingbats" w:cs="ZapfDingbats"/>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Arial"/>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color w:val="auto"/>
    </w:rPr>
  </w:style>
  <w:style w:type="character" w:customStyle="1" w:styleId="WW8Num9z0">
    <w:name w:val="WW8Num9z0"/>
    <w:rPr>
      <w:rFonts w:ascii="Wingdings" w:hAnsi="Wingdings" w:cs="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Franklin Gothic Medium Cond"/>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Courier New"/>
    </w:rPr>
  </w:style>
  <w:style w:type="character" w:customStyle="1" w:styleId="WW8Num21z1">
    <w:name w:val="WW8Num21z1"/>
    <w:rPr>
      <w:rFonts w:ascii="Courier New" w:hAnsi="Courier New" w:cs="Franklin Gothic Medium Cond"/>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Times New Roman" w:hAnsi="Arial" w:cs="Courier New"/>
    </w:rPr>
  </w:style>
  <w:style w:type="character" w:customStyle="1" w:styleId="WW8Num24z1">
    <w:name w:val="WW8Num24z1"/>
    <w:rPr>
      <w:rFonts w:ascii="Courier New" w:hAnsi="Courier New" w:cs="Franklin Gothic Medium Cond"/>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Franklin Gothic Medium Cond"/>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PieddepageCar">
    <w:name w:val="Pied de page Car"/>
    <w:basedOn w:val="Policepardfaut1"/>
    <w:uiPriority w:val="99"/>
  </w:style>
  <w:style w:type="character" w:customStyle="1" w:styleId="En-tteCar">
    <w:name w:val="En-tête Car"/>
    <w:basedOn w:val="Policepardfaut1"/>
  </w:style>
  <w:style w:type="character" w:customStyle="1" w:styleId="Titre2Car">
    <w:name w:val="Titre 2 Car"/>
    <w:rPr>
      <w:rFonts w:ascii="Arial" w:eastAsia="Times New Roman" w:hAnsi="Arial" w:cs="Arial"/>
      <w:b/>
      <w:bCs/>
      <w:sz w:val="52"/>
      <w:szCs w:val="24"/>
    </w:rPr>
  </w:style>
  <w:style w:type="character" w:customStyle="1" w:styleId="WW8Num17z3">
    <w:name w:val="WW8Num17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2">
    <w:name w:val="WW8Num7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Default">
    <w:name w:val="Default"/>
    <w:pPr>
      <w:widowControl w:val="0"/>
      <w:suppressAutoHyphens/>
      <w:autoSpaceDE w:val="0"/>
    </w:pPr>
    <w:rPr>
      <w:rFonts w:ascii="Arial Narrow" w:eastAsia="Arial" w:hAnsi="Arial Narrow" w:cs="Arial Narrow"/>
      <w:color w:val="000000"/>
      <w:kern w:val="1"/>
      <w:sz w:val="24"/>
      <w:szCs w:val="24"/>
      <w:lang w:eastAsia="zh-CN"/>
    </w:rPr>
  </w:style>
  <w:style w:type="paragraph" w:styleId="Notedefin">
    <w:name w:val="endnote text"/>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itation">
    <w:name w:val="Quote"/>
    <w:basedOn w:val="Normal"/>
    <w:qFormat/>
    <w:pPr>
      <w:spacing w:after="283"/>
      <w:ind w:left="567" w:right="567"/>
    </w:pPr>
  </w:style>
  <w:style w:type="paragraph" w:styleId="Paragraphedeliste">
    <w:name w:val="List Paragraph"/>
    <w:basedOn w:val="Normal"/>
    <w:uiPriority w:val="34"/>
    <w:qFormat/>
    <w:pPr>
      <w:ind w:left="720"/>
    </w:pPr>
  </w:style>
  <w:style w:type="paragraph" w:customStyle="1" w:styleId="Rpertoire">
    <w:name w:val="Répertoire"/>
    <w:basedOn w:val="Normal"/>
    <w:pPr>
      <w:suppressLineNumbers/>
    </w:pPr>
    <w:rPr>
      <w:rFonts w:cs="Tahoma"/>
    </w:rPr>
  </w:style>
  <w:style w:type="table" w:styleId="Grilledutableau">
    <w:name w:val="Table Grid"/>
    <w:basedOn w:val="TableauNormal"/>
    <w:uiPriority w:val="39"/>
    <w:rsid w:val="002B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A34280"/>
    <w:pPr>
      <w:widowControl/>
      <w:ind w:firstLine="567"/>
      <w:jc w:val="both"/>
    </w:pPr>
    <w:rPr>
      <w:rFonts w:ascii="Comic Sans MS" w:hAnsi="Comic Sans MS" w:cs="Comic Sans MS"/>
      <w:kern w:val="0"/>
      <w:sz w:val="22"/>
      <w:lang w:eastAsia="fr-FR"/>
    </w:rPr>
  </w:style>
  <w:style w:type="paragraph" w:styleId="Corpsdetexte2">
    <w:name w:val="Body Text 2"/>
    <w:basedOn w:val="Normal"/>
    <w:link w:val="Corpsdetexte2Car"/>
    <w:uiPriority w:val="99"/>
    <w:unhideWhenUsed/>
    <w:rsid w:val="00502D52"/>
    <w:pPr>
      <w:spacing w:after="120" w:line="480" w:lineRule="auto"/>
    </w:pPr>
  </w:style>
  <w:style w:type="character" w:customStyle="1" w:styleId="Corpsdetexte2Car">
    <w:name w:val="Corps de texte 2 Car"/>
    <w:basedOn w:val="Policepardfaut"/>
    <w:link w:val="Corpsdetexte2"/>
    <w:uiPriority w:val="99"/>
    <w:rsid w:val="00502D52"/>
    <w:rPr>
      <w:kern w:val="1"/>
      <w:sz w:val="24"/>
      <w:szCs w:val="24"/>
      <w:lang w:eastAsia="zh-CN"/>
    </w:rPr>
  </w:style>
  <w:style w:type="character" w:styleId="Marquedecommentaire">
    <w:name w:val="annotation reference"/>
    <w:uiPriority w:val="99"/>
    <w:semiHidden/>
    <w:unhideWhenUsed/>
    <w:rsid w:val="00A20989"/>
    <w:rPr>
      <w:sz w:val="16"/>
      <w:szCs w:val="16"/>
    </w:rPr>
  </w:style>
  <w:style w:type="paragraph" w:styleId="Commentaire">
    <w:name w:val="annotation text"/>
    <w:basedOn w:val="Normal"/>
    <w:link w:val="CommentaireCar"/>
    <w:uiPriority w:val="99"/>
    <w:semiHidden/>
    <w:unhideWhenUsed/>
    <w:rsid w:val="00A20989"/>
    <w:pPr>
      <w:suppressAutoHyphens w:val="0"/>
      <w:autoSpaceDE w:val="0"/>
      <w:autoSpaceDN w:val="0"/>
    </w:pPr>
    <w:rPr>
      <w:rFonts w:ascii="Carlito" w:eastAsia="Carlito" w:hAnsi="Carlito" w:cs="Carlito"/>
      <w:kern w:val="0"/>
      <w:sz w:val="20"/>
      <w:szCs w:val="20"/>
      <w:lang w:eastAsia="en-US"/>
    </w:rPr>
  </w:style>
  <w:style w:type="character" w:customStyle="1" w:styleId="CommentaireCar">
    <w:name w:val="Commentaire Car"/>
    <w:basedOn w:val="Policepardfaut"/>
    <w:link w:val="Commentaire"/>
    <w:uiPriority w:val="99"/>
    <w:semiHidden/>
    <w:rsid w:val="00A20989"/>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331">
      <w:bodyDiv w:val="1"/>
      <w:marLeft w:val="0"/>
      <w:marRight w:val="0"/>
      <w:marTop w:val="0"/>
      <w:marBottom w:val="0"/>
      <w:divBdr>
        <w:top w:val="none" w:sz="0" w:space="0" w:color="auto"/>
        <w:left w:val="none" w:sz="0" w:space="0" w:color="auto"/>
        <w:bottom w:val="none" w:sz="0" w:space="0" w:color="auto"/>
        <w:right w:val="none" w:sz="0" w:space="0" w:color="auto"/>
      </w:divBdr>
    </w:div>
    <w:div w:id="1022825086">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6868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unessecovid19@nouvelle-aquitaine.fr" TargetMode="External"/><Relationship Id="rId4" Type="http://schemas.openxmlformats.org/officeDocument/2006/relationships/settings" Target="settings.xml"/><Relationship Id="rId9" Type="http://schemas.openxmlformats.org/officeDocument/2006/relationships/hyperlink" Target="mailto:dpo@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F21F-FB8F-4814-BCB1-4B88143F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7279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DOSSIER PERMANENT</vt:lpstr>
    </vt:vector>
  </TitlesOfParts>
  <Company>Région Poitou-Charentes</Company>
  <LinksUpToDate>false</LinksUpToDate>
  <CharactersWithSpaces>8585</CharactersWithSpaces>
  <SharedDoc>false</SharedDoc>
  <HLinks>
    <vt:vector size="24" baseType="variant">
      <vt:variant>
        <vt:i4>7733277</vt:i4>
      </vt:variant>
      <vt:variant>
        <vt:i4>9</vt:i4>
      </vt:variant>
      <vt:variant>
        <vt:i4>0</vt:i4>
      </vt:variant>
      <vt:variant>
        <vt:i4>5</vt:i4>
      </vt:variant>
      <vt:variant>
        <vt:lpwstr>mailto:initiativesjeunes@nouvelle-aquitaine.fr</vt:lpwstr>
      </vt:variant>
      <vt:variant>
        <vt:lpwstr/>
      </vt:variant>
      <vt:variant>
        <vt:i4>4915287</vt:i4>
      </vt:variant>
      <vt:variant>
        <vt:i4>6</vt:i4>
      </vt:variant>
      <vt:variant>
        <vt:i4>0</vt:i4>
      </vt:variant>
      <vt:variant>
        <vt:i4>5</vt:i4>
      </vt:variant>
      <vt:variant>
        <vt:lpwstr>http://www.journal-officiel.gouv.fr/association/index.php</vt:lpwstr>
      </vt:variant>
      <vt:variant>
        <vt:lpwstr/>
      </vt:variant>
      <vt:variant>
        <vt:i4>6684704</vt:i4>
      </vt:variant>
      <vt:variant>
        <vt:i4>3</vt:i4>
      </vt:variant>
      <vt:variant>
        <vt:i4>0</vt:i4>
      </vt:variant>
      <vt:variant>
        <vt:i4>5</vt:i4>
      </vt:variant>
      <vt:variant>
        <vt:lpwstr>http://avis-situation-sirene.insee.fr/avisitu/jsp/avis.jsp</vt:lpwstr>
      </vt:variant>
      <vt:variant>
        <vt:lpwstr/>
      </vt:variant>
      <vt:variant>
        <vt:i4>6422567</vt:i4>
      </vt:variant>
      <vt:variant>
        <vt:i4>0</vt:i4>
      </vt:variant>
      <vt:variant>
        <vt:i4>0</vt:i4>
      </vt:variant>
      <vt:variant>
        <vt:i4>5</vt:i4>
      </vt:variant>
      <vt:variant>
        <vt:lpwstr>https://les-aides.nouvelle-aquitaine.fr/fiche/initiatives-jeunes-soutien-aux-projets-de-jeunes/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Marlene VAISON</cp:lastModifiedBy>
  <cp:revision>2</cp:revision>
  <cp:lastPrinted>2017-12-01T15:20:00Z</cp:lastPrinted>
  <dcterms:created xsi:type="dcterms:W3CDTF">2022-06-29T15:40:00Z</dcterms:created>
  <dcterms:modified xsi:type="dcterms:W3CDTF">2022-06-29T15:40:00Z</dcterms:modified>
</cp:coreProperties>
</file>