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252" w:rsidRPr="00E96795" w:rsidRDefault="00E90E12" w:rsidP="00E96795">
      <w:pPr>
        <w:autoSpaceDE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-29210</wp:posOffset>
            </wp:positionV>
            <wp:extent cx="2447925" cy="1057275"/>
            <wp:effectExtent l="0" t="0" r="9525" b="9525"/>
            <wp:wrapNone/>
            <wp:docPr id="13" name="Image 13" descr="logo_NA-Horizontal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A-Horizontal_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52" w:rsidRPr="00E96795" w:rsidRDefault="00816252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16252" w:rsidRPr="00E96795" w:rsidRDefault="00816252" w:rsidP="00E96795">
      <w:pPr>
        <w:autoSpaceDE w:val="0"/>
        <w:rPr>
          <w:rFonts w:ascii="Arial" w:hAnsi="Arial" w:cs="Arial"/>
          <w:b/>
          <w:bCs/>
          <w:color w:val="000000"/>
          <w:sz w:val="28"/>
        </w:rPr>
      </w:pPr>
    </w:p>
    <w:p w:rsidR="006E143A" w:rsidRPr="00E96795" w:rsidRDefault="006E143A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E143A" w:rsidRDefault="006E143A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0D63" w:rsidRDefault="003C0D63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16252" w:rsidRPr="00E96795" w:rsidRDefault="00930AC7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E96795">
        <w:rPr>
          <w:rFonts w:ascii="Arial" w:hAnsi="Arial" w:cs="Arial"/>
          <w:b/>
          <w:bCs/>
          <w:color w:val="000000"/>
          <w:sz w:val="28"/>
        </w:rPr>
        <w:t>RÉ</w:t>
      </w:r>
      <w:r w:rsidR="005D3B14" w:rsidRPr="00E96795">
        <w:rPr>
          <w:rFonts w:ascii="Arial" w:hAnsi="Arial" w:cs="Arial"/>
          <w:b/>
          <w:bCs/>
          <w:color w:val="000000"/>
          <w:sz w:val="28"/>
        </w:rPr>
        <w:t xml:space="preserve">GION </w:t>
      </w:r>
      <w:r w:rsidR="00F50D51" w:rsidRPr="00E96795">
        <w:rPr>
          <w:rFonts w:ascii="Arial" w:hAnsi="Arial" w:cs="Arial"/>
          <w:b/>
          <w:bCs/>
          <w:color w:val="000000"/>
          <w:sz w:val="28"/>
        </w:rPr>
        <w:t>NOUVELLE-AQUITAINE</w:t>
      </w:r>
    </w:p>
    <w:p w:rsidR="00816252" w:rsidRDefault="006B001D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D48A1">
        <w:rPr>
          <w:rFonts w:ascii="Arial" w:hAnsi="Arial" w:cs="Arial"/>
          <w:b/>
          <w:bCs/>
          <w:color w:val="000000"/>
        </w:rPr>
        <w:t>Direction</w:t>
      </w:r>
      <w:r w:rsidR="00174944" w:rsidRPr="00ED48A1">
        <w:rPr>
          <w:rFonts w:ascii="Arial" w:hAnsi="Arial" w:cs="Arial"/>
          <w:b/>
          <w:bCs/>
          <w:color w:val="000000"/>
        </w:rPr>
        <w:t xml:space="preserve"> </w:t>
      </w:r>
      <w:r w:rsidR="00BC0465">
        <w:rPr>
          <w:rFonts w:ascii="Arial" w:hAnsi="Arial" w:cs="Arial"/>
          <w:b/>
          <w:bCs/>
          <w:color w:val="000000"/>
        </w:rPr>
        <w:t>de la Jeunesse et de la C</w:t>
      </w:r>
      <w:r w:rsidR="00AC72E1">
        <w:rPr>
          <w:rFonts w:ascii="Arial" w:hAnsi="Arial" w:cs="Arial"/>
          <w:b/>
          <w:bCs/>
          <w:color w:val="000000"/>
        </w:rPr>
        <w:t>itoyenneté</w:t>
      </w:r>
    </w:p>
    <w:p w:rsidR="00AC72E1" w:rsidRPr="00ED48A1" w:rsidRDefault="00AC72E1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Service Initiatives des Jeunes</w:t>
      </w:r>
    </w:p>
    <w:p w:rsidR="00E96795" w:rsidRPr="00E96795" w:rsidRDefault="00E96795" w:rsidP="00BC0465">
      <w:pPr>
        <w:autoSpaceDE w:val="0"/>
        <w:rPr>
          <w:rFonts w:ascii="Arial" w:hAnsi="Arial" w:cs="Arial"/>
        </w:rPr>
      </w:pPr>
    </w:p>
    <w:p w:rsidR="00926CD9" w:rsidRPr="00926CD9" w:rsidRDefault="00926CD9" w:rsidP="00946B73">
      <w:pPr>
        <w:shd w:val="clear" w:color="auto" w:fill="C00000"/>
        <w:autoSpaceDE w:val="0"/>
        <w:jc w:val="center"/>
        <w:rPr>
          <w:rFonts w:ascii="Arial" w:hAnsi="Arial" w:cs="Arial"/>
        </w:rPr>
      </w:pPr>
    </w:p>
    <w:p w:rsidR="00E96795" w:rsidRDefault="00E96795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E96795">
        <w:rPr>
          <w:rFonts w:ascii="Arial" w:hAnsi="Arial" w:cs="Arial"/>
          <w:b/>
          <w:sz w:val="32"/>
          <w:szCs w:val="32"/>
        </w:rPr>
        <w:t>DOSSIER DE DEMANDE DE SUBVENTION</w:t>
      </w:r>
    </w:p>
    <w:p w:rsidR="00011BEC" w:rsidRPr="00BC0465" w:rsidRDefault="00946B73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32"/>
        </w:rPr>
      </w:pPr>
      <w:r w:rsidRPr="00BC0465">
        <w:rPr>
          <w:rFonts w:ascii="Arial" w:hAnsi="Arial" w:cs="Arial"/>
          <w:b/>
          <w:sz w:val="52"/>
          <w:szCs w:val="32"/>
        </w:rPr>
        <w:t xml:space="preserve">Projets </w:t>
      </w:r>
      <w:r w:rsidR="00011BEC" w:rsidRPr="00BC0465">
        <w:rPr>
          <w:rFonts w:ascii="Arial" w:hAnsi="Arial" w:cs="Arial"/>
          <w:b/>
          <w:sz w:val="52"/>
          <w:szCs w:val="32"/>
        </w:rPr>
        <w:t>Initiatives Jeunes</w:t>
      </w:r>
      <w:r w:rsidRPr="00BC0465">
        <w:rPr>
          <w:rFonts w:ascii="Arial" w:hAnsi="Arial" w:cs="Arial"/>
          <w:b/>
          <w:sz w:val="52"/>
          <w:szCs w:val="32"/>
        </w:rPr>
        <w:t>se</w:t>
      </w:r>
    </w:p>
    <w:p w:rsidR="004C4975" w:rsidRPr="00793327" w:rsidRDefault="004C4975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52"/>
        </w:rPr>
      </w:pPr>
      <w:r w:rsidRPr="00793327">
        <w:rPr>
          <w:rFonts w:ascii="Arial" w:hAnsi="Arial" w:cs="Arial"/>
          <w:b/>
          <w:sz w:val="52"/>
          <w:szCs w:val="52"/>
        </w:rPr>
        <w:t>2018</w:t>
      </w:r>
    </w:p>
    <w:p w:rsidR="00926CD9" w:rsidRPr="00926CD9" w:rsidRDefault="00926CD9" w:rsidP="00946B73">
      <w:pPr>
        <w:shd w:val="clear" w:color="auto" w:fill="C00000"/>
        <w:autoSpaceDE w:val="0"/>
        <w:jc w:val="center"/>
        <w:rPr>
          <w:rFonts w:ascii="Arial" w:hAnsi="Arial" w:cs="Arial"/>
        </w:rPr>
      </w:pPr>
    </w:p>
    <w:p w:rsidR="00CD3B88" w:rsidRDefault="00CD3B88" w:rsidP="00E96795">
      <w:pPr>
        <w:autoSpaceDE w:val="0"/>
        <w:jc w:val="center"/>
        <w:rPr>
          <w:rFonts w:ascii="Arial" w:hAnsi="Arial" w:cs="Arial"/>
          <w:b/>
          <w:lang w:val="fr-FR" w:eastAsia="fr-FR"/>
        </w:rPr>
      </w:pPr>
    </w:p>
    <w:p w:rsidR="006404A0" w:rsidRPr="00A45431" w:rsidRDefault="006404A0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</w:pPr>
      <w:r w:rsidRPr="00A45431"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  <w:t>IMPORTANT</w:t>
      </w:r>
    </w:p>
    <w:p w:rsidR="00E803CB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L'objectif de ce document est de vous aider </w:t>
      </w:r>
      <w:r w:rsidR="006404A0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avant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votre saisie en ligne sur le site :</w:t>
      </w:r>
    </w:p>
    <w:p w:rsidR="00946B73" w:rsidRPr="006404A0" w:rsidRDefault="00946B73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FF"/>
          <w:kern w:val="0"/>
          <w:sz w:val="22"/>
          <w:szCs w:val="22"/>
          <w:lang w:eastAsia="fr-FR"/>
        </w:rPr>
      </w:pPr>
      <w:hyperlink r:id="rId10" w:history="1">
        <w:r w:rsidRPr="006404A0">
          <w:rPr>
            <w:rStyle w:val="Lienhypertexte"/>
            <w:rFonts w:ascii="Arial" w:hAnsi="Arial" w:cs="Arial"/>
            <w:kern w:val="0"/>
            <w:sz w:val="22"/>
            <w:szCs w:val="22"/>
            <w:lang w:eastAsia="fr-FR"/>
          </w:rPr>
          <w:t>https://les-aides.nouvelle-aquitaine.fr/fiche/initiatives-jeunes-soutien-aux-projets-de-jeunes/</w:t>
        </w:r>
      </w:hyperlink>
    </w:p>
    <w:p w:rsidR="00E803CB" w:rsidRPr="006404A0" w:rsidRDefault="006404A0" w:rsidP="006404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Il reprend l’ensemble des informations qui vous seront demandées lors de votre inscription en ligne. </w:t>
      </w:r>
      <w:r w:rsidR="00946B73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>Vous p</w:t>
      </w:r>
      <w:r w:rsidR="00E803CB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ouvez ainsi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préparer votre demande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et reporter c</w:t>
      </w:r>
      <w:r w:rsidR="00946B73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es informations sur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le formulaire en ligne.</w:t>
      </w:r>
    </w:p>
    <w:p w:rsidR="00946B73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VOUS NE DEVEZ PAS NOUS ADRESSER PAR COURRIE</w:t>
      </w:r>
      <w:r w:rsidR="00946B73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 xml:space="preserve">R POSTAL CE DOCUMENT REMPLI PAR </w:t>
      </w:r>
      <w:r w:rsidR="00A86965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VOS SOINS</w:t>
      </w:r>
    </w:p>
    <w:p w:rsidR="00D94957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>SEULE</w:t>
      </w:r>
      <w:r w:rsidR="0024663B"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 xml:space="preserve"> LA TELEPROCEDURE EST RECEVABLE</w:t>
      </w:r>
    </w:p>
    <w:p w:rsidR="00E96795" w:rsidRPr="00E96795" w:rsidRDefault="00E96795" w:rsidP="00E96795">
      <w:pPr>
        <w:autoSpaceDE w:val="0"/>
        <w:jc w:val="center"/>
        <w:rPr>
          <w:rFonts w:ascii="Arial" w:hAnsi="Arial" w:cs="Arial"/>
          <w:b/>
          <w:lang w:val="fr-FR" w:eastAsia="fr-FR"/>
        </w:rPr>
      </w:pPr>
    </w:p>
    <w:p w:rsidR="0024663B" w:rsidRPr="00542164" w:rsidRDefault="0024663B" w:rsidP="0024663B">
      <w:pPr>
        <w:autoSpaceDE w:val="0"/>
        <w:rPr>
          <w:rFonts w:ascii="Arial" w:hAnsi="Arial" w:cs="Arial"/>
          <w:sz w:val="20"/>
          <w:szCs w:val="20"/>
        </w:rPr>
      </w:pPr>
    </w:p>
    <w:p w:rsidR="00816252" w:rsidRPr="00F00D6D" w:rsidRDefault="00F00D6D" w:rsidP="0061275B">
      <w:pPr>
        <w:jc w:val="both"/>
        <w:rPr>
          <w:rFonts w:ascii="Arial" w:hAnsi="Arial" w:cs="Arial"/>
          <w:b/>
          <w:bCs/>
          <w:color w:val="C00000"/>
          <w:sz w:val="34"/>
          <w:szCs w:val="34"/>
        </w:rPr>
      </w:pPr>
      <w:r w:rsidRPr="00F00D6D">
        <w:rPr>
          <w:rFonts w:ascii="Arial" w:hAnsi="Arial" w:cs="Arial"/>
          <w:b/>
          <w:bCs/>
          <w:color w:val="C00000"/>
          <w:sz w:val="34"/>
          <w:szCs w:val="34"/>
        </w:rPr>
        <w:t>1 - Généralités</w:t>
      </w:r>
      <w:r w:rsidR="0061275B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 </w:t>
      </w:r>
      <w:r w:rsidR="005906D5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: </w:t>
      </w:r>
    </w:p>
    <w:p w:rsidR="00816252" w:rsidRPr="00542164" w:rsidRDefault="00816252" w:rsidP="00E9679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96795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NOM</w:t>
      </w:r>
      <w:r w:rsidR="00E96795">
        <w:rPr>
          <w:rFonts w:ascii="Arial" w:hAnsi="Arial" w:cs="Arial"/>
          <w:sz w:val="20"/>
        </w:rPr>
        <w:t xml:space="preserve"> </w:t>
      </w:r>
      <w:r w:rsidR="0038704E">
        <w:rPr>
          <w:rFonts w:ascii="Arial" w:hAnsi="Arial" w:cs="Arial"/>
          <w:sz w:val="20"/>
        </w:rPr>
        <w:t xml:space="preserve">association </w:t>
      </w:r>
      <w:r w:rsidR="00882B50">
        <w:rPr>
          <w:rFonts w:ascii="Arial" w:hAnsi="Arial" w:cs="Arial"/>
          <w:sz w:val="20"/>
        </w:rPr>
        <w:t xml:space="preserve">(cf </w:t>
      </w:r>
      <w:r w:rsidR="00946B73">
        <w:rPr>
          <w:rFonts w:ascii="Arial" w:hAnsi="Arial" w:cs="Arial"/>
          <w:sz w:val="20"/>
        </w:rPr>
        <w:t xml:space="preserve">Nom mentionné sur le </w:t>
      </w:r>
      <w:r w:rsidR="00882B50">
        <w:rPr>
          <w:rFonts w:ascii="Arial" w:hAnsi="Arial" w:cs="Arial"/>
          <w:sz w:val="20"/>
        </w:rPr>
        <w:t>SIRET)</w:t>
      </w:r>
      <w:r w:rsidR="00AC72E1">
        <w:rPr>
          <w:rFonts w:ascii="Arial" w:hAnsi="Arial" w:cs="Arial"/>
          <w:sz w:val="20"/>
        </w:rPr>
        <w:t xml:space="preserve"> </w:t>
      </w:r>
      <w:r w:rsidR="00E96795">
        <w:rPr>
          <w:rFonts w:ascii="Arial" w:hAnsi="Arial" w:cs="Arial"/>
          <w:sz w:val="20"/>
        </w:rPr>
        <w:t>:</w:t>
      </w:r>
      <w:r w:rsidR="00E96795">
        <w:rPr>
          <w:rFonts w:ascii="Arial" w:hAnsi="Arial" w:cs="Arial"/>
          <w:sz w:val="20"/>
        </w:rPr>
        <w:tab/>
      </w:r>
    </w:p>
    <w:p w:rsidR="00E96795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6252" w:rsidRPr="00542164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Adresse du siège social :</w:t>
      </w:r>
      <w:r w:rsidRPr="00542164">
        <w:rPr>
          <w:rFonts w:ascii="Arial" w:hAnsi="Arial" w:cs="Arial"/>
          <w:sz w:val="20"/>
        </w:rPr>
        <w:tab/>
      </w:r>
    </w:p>
    <w:p w:rsidR="00816252" w:rsidRPr="00542164" w:rsidRDefault="00816252" w:rsidP="00661A3F">
      <w:pPr>
        <w:tabs>
          <w:tab w:val="left" w:leader="dot" w:pos="4320"/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Code postal :  </w:t>
      </w:r>
      <w:r w:rsidRPr="00542164">
        <w:rPr>
          <w:rFonts w:ascii="Arial" w:hAnsi="Arial" w:cs="Arial"/>
          <w:sz w:val="20"/>
        </w:rPr>
        <w:tab/>
        <w:t xml:space="preserve">Commune : </w:t>
      </w:r>
      <w:r w:rsidRPr="00542164">
        <w:rPr>
          <w:rFonts w:ascii="Arial" w:hAnsi="Arial" w:cs="Arial"/>
          <w:sz w:val="20"/>
        </w:rPr>
        <w:tab/>
      </w:r>
    </w:p>
    <w:p w:rsidR="00816252" w:rsidRPr="00542164" w:rsidRDefault="00816252" w:rsidP="00E96795">
      <w:pPr>
        <w:tabs>
          <w:tab w:val="left" w:leader="dot" w:pos="4320"/>
          <w:tab w:val="right" w:leader="dot" w:pos="9900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Téléphone : </w:t>
      </w:r>
      <w:r w:rsidRPr="00542164">
        <w:rPr>
          <w:rFonts w:ascii="Arial" w:hAnsi="Arial" w:cs="Arial"/>
          <w:sz w:val="20"/>
        </w:rPr>
        <w:tab/>
      </w:r>
    </w:p>
    <w:p w:rsidR="00816252" w:rsidRDefault="00D94957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816252" w:rsidRPr="00542164">
        <w:rPr>
          <w:rFonts w:ascii="Arial" w:hAnsi="Arial" w:cs="Arial"/>
          <w:sz w:val="20"/>
        </w:rPr>
        <w:t xml:space="preserve">: </w:t>
      </w:r>
      <w:r w:rsidR="00816252" w:rsidRPr="00542164">
        <w:rPr>
          <w:rFonts w:ascii="Arial" w:hAnsi="Arial" w:cs="Arial"/>
          <w:sz w:val="20"/>
        </w:rPr>
        <w:tab/>
      </w:r>
    </w:p>
    <w:p w:rsidR="00816252" w:rsidRPr="00542164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Site internet :</w:t>
      </w:r>
      <w:r>
        <w:rPr>
          <w:rFonts w:ascii="Arial" w:hAnsi="Arial" w:cs="Arial"/>
          <w:sz w:val="20"/>
        </w:rPr>
        <w:tab/>
      </w:r>
    </w:p>
    <w:p w:rsidR="00816252" w:rsidRPr="0024663B" w:rsidRDefault="00D94957" w:rsidP="0024663B">
      <w:pPr>
        <w:tabs>
          <w:tab w:val="right" w:leader="dot" w:pos="9072"/>
        </w:tabs>
        <w:spacing w:after="1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Président de l’association : </w:t>
      </w:r>
      <w:r w:rsidR="00946B73" w:rsidRPr="00542164">
        <w:rPr>
          <w:rFonts w:ascii="Arial" w:hAnsi="Arial" w:cs="Arial"/>
          <w:sz w:val="20"/>
        </w:rPr>
        <w:tab/>
      </w:r>
    </w:p>
    <w:p w:rsidR="00816252" w:rsidRPr="00542164" w:rsidRDefault="00AC72E1" w:rsidP="00FA1006">
      <w:pPr>
        <w:tabs>
          <w:tab w:val="right" w:leader="dot" w:pos="9900"/>
        </w:tabs>
        <w:spacing w:after="1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Présentation et objectifs de l’association : </w:t>
      </w:r>
    </w:p>
    <w:p w:rsidR="00816252" w:rsidRPr="00542164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16252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AC72E1" w:rsidRPr="00F00D6D" w:rsidRDefault="00F00D6D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2- </w:t>
      </w:r>
      <w:r w:rsidR="00AC72E1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Données administratives : </w:t>
      </w:r>
    </w:p>
    <w:p w:rsidR="00AC72E1" w:rsidRDefault="00AC72E1" w:rsidP="002212E5">
      <w:pPr>
        <w:jc w:val="both"/>
        <w:rPr>
          <w:rFonts w:ascii="Arial" w:hAnsi="Arial" w:cs="Arial"/>
          <w:b/>
          <w:bCs/>
          <w:sz w:val="20"/>
        </w:rPr>
      </w:pPr>
    </w:p>
    <w:p w:rsidR="00816252" w:rsidRPr="00011BEC" w:rsidRDefault="00816252" w:rsidP="002212E5">
      <w:pPr>
        <w:jc w:val="both"/>
        <w:rPr>
          <w:rFonts w:ascii="Arial" w:hAnsi="Arial" w:cs="Arial"/>
          <w:b/>
          <w:szCs w:val="20"/>
        </w:rPr>
      </w:pPr>
      <w:r w:rsidRPr="00011BEC">
        <w:rPr>
          <w:rFonts w:ascii="Arial" w:hAnsi="Arial" w:cs="Arial"/>
          <w:b/>
          <w:szCs w:val="20"/>
          <w:u w:val="single"/>
        </w:rPr>
        <w:t>Renseignements administratifs et juridiques</w:t>
      </w:r>
      <w:r w:rsidR="005906D5" w:rsidRPr="00011BEC">
        <w:rPr>
          <w:rFonts w:ascii="Arial" w:hAnsi="Arial" w:cs="Arial"/>
          <w:b/>
          <w:szCs w:val="20"/>
        </w:rPr>
        <w:t xml:space="preserve"> : </w:t>
      </w:r>
    </w:p>
    <w:p w:rsidR="00816252" w:rsidRPr="00532BF3" w:rsidRDefault="00816252">
      <w:pPr>
        <w:tabs>
          <w:tab w:val="left" w:leader="dot" w:pos="4320"/>
        </w:tabs>
        <w:spacing w:after="100"/>
        <w:ind w:right="-442"/>
        <w:rPr>
          <w:rFonts w:ascii="Arial" w:hAnsi="Arial" w:cs="Arial"/>
          <w:sz w:val="20"/>
          <w:szCs w:val="20"/>
          <w:lang w:val="pl-PL"/>
        </w:rPr>
      </w:pPr>
    </w:p>
    <w:p w:rsidR="00816252" w:rsidRPr="00532BF3" w:rsidRDefault="00816252" w:rsidP="00946B73">
      <w:pPr>
        <w:tabs>
          <w:tab w:val="left" w:leader="dot" w:pos="4320"/>
        </w:tabs>
        <w:spacing w:line="360" w:lineRule="auto"/>
        <w:ind w:right="-442"/>
        <w:rPr>
          <w:rFonts w:ascii="Arial" w:hAnsi="Arial" w:cs="Arial"/>
          <w:sz w:val="20"/>
          <w:szCs w:val="20"/>
          <w:lang w:val="pl-PL"/>
        </w:rPr>
      </w:pPr>
      <w:r w:rsidRPr="00532BF3">
        <w:rPr>
          <w:rFonts w:ascii="Arial" w:hAnsi="Arial" w:cs="Arial"/>
          <w:sz w:val="20"/>
          <w:szCs w:val="20"/>
          <w:lang w:val="pl-PL"/>
        </w:rPr>
        <w:t xml:space="preserve">Numéro SIRET : </w:t>
      </w:r>
      <w:r w:rsidR="0024663B">
        <w:rPr>
          <w:rFonts w:ascii="Arial" w:hAnsi="Arial" w:cs="Arial"/>
          <w:bCs/>
          <w:sz w:val="20"/>
          <w:szCs w:val="20"/>
          <w:lang w:val="pl-PL"/>
        </w:rPr>
        <w:t>I_</w:t>
      </w:r>
      <w:r w:rsidRPr="00532BF3">
        <w:rPr>
          <w:rFonts w:ascii="Arial" w:hAnsi="Arial" w:cs="Arial"/>
          <w:bCs/>
          <w:sz w:val="20"/>
          <w:szCs w:val="20"/>
          <w:lang w:val="pl-PL"/>
        </w:rPr>
        <w:t xml:space="preserve">_I__I__I__I__I__I__I__I__I__I__I__I__I__I </w:t>
      </w:r>
    </w:p>
    <w:p w:rsidR="00D312D5" w:rsidRPr="00532BF3" w:rsidRDefault="00D94957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Numéro</w:t>
      </w:r>
      <w:r w:rsidR="00D312D5" w:rsidRPr="00532BF3">
        <w:rPr>
          <w:rFonts w:ascii="Arial" w:hAnsi="Arial" w:cs="Arial"/>
          <w:sz w:val="20"/>
          <w:szCs w:val="20"/>
          <w:lang w:val="pl-PL"/>
        </w:rPr>
        <w:t xml:space="preserve">-APE : </w:t>
      </w:r>
      <w:r w:rsidR="00011BEC">
        <w:rPr>
          <w:rFonts w:ascii="Arial" w:hAnsi="Arial" w:cs="Arial"/>
          <w:sz w:val="20"/>
          <w:szCs w:val="20"/>
          <w:lang w:val="pl-PL"/>
        </w:rPr>
        <w:t>................................................................</w:t>
      </w:r>
    </w:p>
    <w:p w:rsidR="00AC72E1" w:rsidRDefault="00AC72E1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code juridique</w:t>
      </w:r>
      <w:r w:rsidR="00011BEC">
        <w:rPr>
          <w:rFonts w:ascii="Arial" w:hAnsi="Arial" w:cs="Arial"/>
          <w:sz w:val="20"/>
          <w:szCs w:val="20"/>
        </w:rPr>
        <w:t> :…………………………………………..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04A0" w:rsidRDefault="006404A0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04A0" w:rsidRDefault="006404A0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72E1" w:rsidRPr="00532BF3" w:rsidRDefault="00AC72E1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</w:t>
      </w:r>
      <w:r w:rsidR="005A75ED">
        <w:rPr>
          <w:rFonts w:ascii="Arial" w:hAnsi="Arial" w:cs="Arial"/>
          <w:sz w:val="20"/>
          <w:szCs w:val="20"/>
        </w:rPr>
        <w:t>’immatriculation de l’association auprès de la préfecture du département :</w:t>
      </w:r>
      <w:r w:rsidR="00011BEC">
        <w:rPr>
          <w:rFonts w:ascii="Arial" w:hAnsi="Arial" w:cs="Arial"/>
          <w:sz w:val="20"/>
          <w:szCs w:val="20"/>
        </w:rPr>
        <w:t xml:space="preserve"> …………….</w:t>
      </w:r>
    </w:p>
    <w:p w:rsidR="00816252" w:rsidRPr="00532BF3" w:rsidRDefault="00816252" w:rsidP="00946B73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BF3">
        <w:rPr>
          <w:rFonts w:ascii="Arial" w:hAnsi="Arial" w:cs="Arial"/>
          <w:sz w:val="20"/>
          <w:szCs w:val="20"/>
        </w:rPr>
        <w:t>Date de publication de la création au Journal Officiel : </w:t>
      </w:r>
      <w:r w:rsidRPr="00532BF3">
        <w:rPr>
          <w:rFonts w:ascii="Arial" w:hAnsi="Arial" w:cs="Arial"/>
          <w:sz w:val="20"/>
          <w:szCs w:val="20"/>
        </w:rPr>
        <w:tab/>
      </w:r>
      <w:r w:rsidRPr="00532BF3">
        <w:rPr>
          <w:rFonts w:ascii="Arial" w:hAnsi="Arial" w:cs="Arial"/>
          <w:bCs/>
          <w:sz w:val="20"/>
          <w:szCs w:val="20"/>
        </w:rPr>
        <w:t>I__I__I__I__I__I__I</w:t>
      </w:r>
    </w:p>
    <w:p w:rsidR="00816252" w:rsidRPr="00532BF3" w:rsidRDefault="005A75ED" w:rsidP="0094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création de l’association :</w:t>
      </w:r>
      <w:r w:rsidR="00011B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5A75ED" w:rsidRDefault="005A75ED" w:rsidP="005A75ED">
      <w:pPr>
        <w:pStyle w:val="Titre5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A32B7A" w:rsidRDefault="0024663B" w:rsidP="00A32B7A">
      <w:pPr>
        <w:pStyle w:val="Titre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Informations bancaires de la structures qui fait la demande de subvention</w:t>
      </w:r>
      <w:r w:rsidRPr="00011BEC">
        <w:rPr>
          <w:rFonts w:ascii="Arial" w:hAnsi="Arial" w:cs="Arial"/>
          <w:szCs w:val="20"/>
        </w:rPr>
        <w:t xml:space="preserve"> : </w:t>
      </w:r>
    </w:p>
    <w:p w:rsidR="00A32B7A" w:rsidRPr="00A32B7A" w:rsidRDefault="00A32B7A" w:rsidP="00A32B7A"/>
    <w:p w:rsidR="0024663B" w:rsidRDefault="0024663B" w:rsidP="0024663B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Intitulé du compte : </w:t>
      </w:r>
      <w:r w:rsidRPr="0054216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24663B" w:rsidRDefault="0024663B" w:rsidP="0024663B">
      <w:pPr>
        <w:tabs>
          <w:tab w:val="left" w:pos="3261"/>
          <w:tab w:val="right" w:leader="dot" w:pos="3969"/>
          <w:tab w:val="left" w:pos="439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l’Etablissement (Ex Crédit Agricole, Banque postale…) : ………………………………………….</w:t>
      </w:r>
    </w:p>
    <w:p w:rsidR="0024663B" w:rsidRDefault="0024663B" w:rsidP="0024663B">
      <w:pPr>
        <w:tabs>
          <w:tab w:val="left" w:pos="3261"/>
          <w:tab w:val="right" w:leader="dot" w:pos="3969"/>
          <w:tab w:val="left" w:pos="439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l’Agence (Ex : Wilson Faudaudège) : ………………………………</w:t>
      </w:r>
    </w:p>
    <w:p w:rsidR="00A32B7A" w:rsidRDefault="00A32B7A" w:rsidP="00A32B7A">
      <w:pPr>
        <w:pStyle w:val="Titre5"/>
        <w:rPr>
          <w:rFonts w:ascii="Arial" w:hAnsi="Arial" w:cs="Arial"/>
          <w:sz w:val="22"/>
          <w:szCs w:val="20"/>
        </w:rPr>
      </w:pPr>
      <w:r w:rsidRPr="00A32B7A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>elevé d’</w:t>
      </w:r>
      <w:r w:rsidRPr="00A32B7A">
        <w:rPr>
          <w:rFonts w:ascii="Arial" w:hAnsi="Arial" w:cs="Arial"/>
          <w:sz w:val="22"/>
          <w:szCs w:val="20"/>
        </w:rPr>
        <w:t>I</w:t>
      </w:r>
      <w:r>
        <w:rPr>
          <w:rFonts w:ascii="Arial" w:hAnsi="Arial" w:cs="Arial"/>
          <w:sz w:val="22"/>
          <w:szCs w:val="20"/>
        </w:rPr>
        <w:t>dentité Bancaire (RIB)</w:t>
      </w:r>
      <w:r w:rsidRPr="00A32B7A">
        <w:rPr>
          <w:rFonts w:ascii="Arial" w:hAnsi="Arial" w:cs="Arial"/>
          <w:sz w:val="22"/>
          <w:szCs w:val="20"/>
        </w:rPr>
        <w:t> :</w:t>
      </w:r>
    </w:p>
    <w:p w:rsidR="00A32B7A" w:rsidRPr="00A32B7A" w:rsidRDefault="00A32B7A" w:rsidP="00A32B7A">
      <w:pPr>
        <w:rPr>
          <w:sz w:val="12"/>
        </w:rPr>
      </w:pPr>
    </w:p>
    <w:p w:rsidR="0024663B" w:rsidRPr="00A32B7A" w:rsidRDefault="00A32B7A" w:rsidP="00A32B7A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32B7A">
        <w:rPr>
          <w:rFonts w:ascii="Arial" w:hAnsi="Arial" w:cs="Arial"/>
          <w:sz w:val="20"/>
          <w:szCs w:val="20"/>
          <w:lang w:val="en-US"/>
        </w:rPr>
        <w:t>Numéro Etablissement</w:t>
      </w:r>
      <w:r w:rsidRPr="00A32B7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32B7A">
        <w:rPr>
          <w:rFonts w:ascii="Arial" w:hAnsi="Arial" w:cs="Arial"/>
          <w:sz w:val="20"/>
          <w:szCs w:val="20"/>
          <w:lang w:val="en-US"/>
        </w:rPr>
        <w:t>: </w:t>
      </w:r>
      <w:r>
        <w:rPr>
          <w:rFonts w:ascii="Arial" w:hAnsi="Arial" w:cs="Arial"/>
          <w:bCs/>
          <w:sz w:val="20"/>
          <w:szCs w:val="20"/>
          <w:lang w:val="en-US"/>
        </w:rPr>
        <w:t>I__I__I__I__I__I</w:t>
      </w:r>
    </w:p>
    <w:p w:rsidR="00A32B7A" w:rsidRPr="00A32B7A" w:rsidRDefault="00A32B7A" w:rsidP="00A32B7A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32B7A">
        <w:rPr>
          <w:rFonts w:ascii="Arial" w:hAnsi="Arial" w:cs="Arial"/>
          <w:sz w:val="20"/>
          <w:lang w:val="en-US"/>
        </w:rPr>
        <w:t xml:space="preserve">Numéro de guichet </w:t>
      </w:r>
      <w:r w:rsidRPr="00A32B7A">
        <w:rPr>
          <w:rFonts w:ascii="Arial" w:hAnsi="Arial" w:cs="Arial"/>
          <w:sz w:val="20"/>
          <w:szCs w:val="20"/>
          <w:lang w:val="en-US"/>
        </w:rPr>
        <w:t>: </w:t>
      </w:r>
      <w:r>
        <w:rPr>
          <w:rFonts w:ascii="Arial" w:hAnsi="Arial" w:cs="Arial"/>
          <w:bCs/>
          <w:sz w:val="20"/>
          <w:szCs w:val="20"/>
          <w:lang w:val="en-US"/>
        </w:rPr>
        <w:t>I__I__I__I__I__I</w:t>
      </w:r>
    </w:p>
    <w:p w:rsidR="00A32B7A" w:rsidRPr="00A32B7A" w:rsidRDefault="00A32B7A" w:rsidP="00A32B7A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Numéro de compte </w:t>
      </w:r>
      <w:r>
        <w:rPr>
          <w:rFonts w:ascii="Arial" w:hAnsi="Arial" w:cs="Arial"/>
          <w:sz w:val="20"/>
          <w:szCs w:val="20"/>
          <w:lang w:val="en-US"/>
        </w:rPr>
        <w:t>: </w:t>
      </w:r>
      <w:r w:rsidRPr="00A32B7A">
        <w:rPr>
          <w:rFonts w:ascii="Arial" w:hAnsi="Arial" w:cs="Arial"/>
          <w:bCs/>
          <w:sz w:val="20"/>
          <w:szCs w:val="20"/>
          <w:lang w:val="en-US"/>
        </w:rPr>
        <w:t>I__I__I__I__I__I__I__I__I__I__I__I</w:t>
      </w:r>
    </w:p>
    <w:p w:rsidR="00A32B7A" w:rsidRPr="00A32B7A" w:rsidRDefault="00A32B7A" w:rsidP="00A32B7A">
      <w:pPr>
        <w:tabs>
          <w:tab w:val="right" w:leader="dot" w:pos="630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32B7A">
        <w:rPr>
          <w:rFonts w:ascii="Arial" w:hAnsi="Arial" w:cs="Arial"/>
          <w:sz w:val="20"/>
          <w:lang w:val="en-US"/>
        </w:rPr>
        <w:t>Clé RIB</w:t>
      </w:r>
      <w:r w:rsidRPr="00A32B7A">
        <w:rPr>
          <w:rFonts w:ascii="Arial" w:hAnsi="Arial" w:cs="Arial"/>
          <w:sz w:val="20"/>
          <w:szCs w:val="20"/>
          <w:lang w:val="en-US"/>
        </w:rPr>
        <w:t>: </w:t>
      </w:r>
      <w:r>
        <w:rPr>
          <w:rFonts w:ascii="Arial" w:hAnsi="Arial" w:cs="Arial"/>
          <w:bCs/>
          <w:sz w:val="20"/>
          <w:szCs w:val="20"/>
          <w:lang w:val="en-US"/>
        </w:rPr>
        <w:t>I__I__I</w:t>
      </w:r>
    </w:p>
    <w:p w:rsidR="00A32B7A" w:rsidRPr="00A32B7A" w:rsidRDefault="00A32B7A" w:rsidP="00A32B7A">
      <w:pPr>
        <w:rPr>
          <w:lang w:val="en-US"/>
        </w:rPr>
      </w:pPr>
    </w:p>
    <w:p w:rsidR="00816252" w:rsidRPr="00011BEC" w:rsidRDefault="005A75ED" w:rsidP="00542164">
      <w:pPr>
        <w:pStyle w:val="Titre5"/>
        <w:rPr>
          <w:rFonts w:ascii="Arial" w:hAnsi="Arial" w:cs="Arial"/>
          <w:szCs w:val="20"/>
        </w:rPr>
      </w:pPr>
      <w:r w:rsidRPr="00011BEC">
        <w:rPr>
          <w:rFonts w:ascii="Arial" w:hAnsi="Arial" w:cs="Arial"/>
          <w:szCs w:val="20"/>
          <w:u w:val="single"/>
        </w:rPr>
        <w:t>Responsable du projet</w:t>
      </w:r>
      <w:r w:rsidR="005906D5" w:rsidRPr="00011BEC">
        <w:rPr>
          <w:rFonts w:ascii="Arial" w:hAnsi="Arial" w:cs="Arial"/>
          <w:szCs w:val="20"/>
        </w:rPr>
        <w:t xml:space="preserve"> : </w:t>
      </w:r>
    </w:p>
    <w:p w:rsidR="00816252" w:rsidRDefault="00816252" w:rsidP="00D94957">
      <w:pPr>
        <w:jc w:val="both"/>
        <w:rPr>
          <w:rFonts w:ascii="Arial" w:hAnsi="Arial" w:cs="Arial"/>
          <w:sz w:val="20"/>
          <w:szCs w:val="20"/>
        </w:rPr>
      </w:pPr>
    </w:p>
    <w:p w:rsidR="00946B73" w:rsidRDefault="00011BEC" w:rsidP="0024663B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 w:rsidR="00946B73" w:rsidRPr="00542164">
        <w:rPr>
          <w:rFonts w:ascii="Arial" w:hAnsi="Arial" w:cs="Arial"/>
          <w:sz w:val="20"/>
        </w:rPr>
        <w:tab/>
      </w:r>
      <w:r w:rsidR="00946B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Prénom : </w:t>
      </w:r>
      <w:r w:rsidR="00946B73">
        <w:rPr>
          <w:rFonts w:ascii="Arial" w:hAnsi="Arial" w:cs="Arial"/>
          <w:sz w:val="20"/>
        </w:rPr>
        <w:t>………………………………..………………….</w:t>
      </w:r>
    </w:p>
    <w:p w:rsidR="002212E5" w:rsidRDefault="00946B73" w:rsidP="0024663B">
      <w:pPr>
        <w:tabs>
          <w:tab w:val="right" w:leader="dot" w:pos="3969"/>
        </w:tabs>
        <w:spacing w:line="360" w:lineRule="auto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Code postal :  </w:t>
      </w:r>
      <w:r w:rsidRPr="00542164">
        <w:rPr>
          <w:rFonts w:ascii="Arial" w:hAnsi="Arial" w:cs="Arial"/>
          <w:sz w:val="20"/>
        </w:rPr>
        <w:tab/>
      </w:r>
      <w:r w:rsidRPr="00542164">
        <w:rPr>
          <w:rFonts w:ascii="Arial" w:hAnsi="Arial" w:cs="Arial"/>
          <w:sz w:val="20"/>
        </w:rPr>
        <w:tab/>
      </w:r>
    </w:p>
    <w:p w:rsidR="00011BEC" w:rsidRDefault="00011BEC" w:rsidP="0024663B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: …………………………………………….</w:t>
      </w:r>
    </w:p>
    <w:p w:rsidR="00011BEC" w:rsidRPr="00542164" w:rsidRDefault="00011BEC" w:rsidP="0024663B">
      <w:pPr>
        <w:tabs>
          <w:tab w:val="left" w:leader="dot" w:pos="4320"/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Code postal :  </w:t>
      </w:r>
      <w:r w:rsidRPr="00542164">
        <w:rPr>
          <w:rFonts w:ascii="Arial" w:hAnsi="Arial" w:cs="Arial"/>
          <w:sz w:val="20"/>
        </w:rPr>
        <w:tab/>
      </w:r>
      <w:r w:rsidR="00005F07">
        <w:rPr>
          <w:rFonts w:ascii="Arial" w:hAnsi="Arial" w:cs="Arial"/>
          <w:sz w:val="20"/>
        </w:rPr>
        <w:t>.</w:t>
      </w:r>
      <w:r w:rsidR="00946B73">
        <w:rPr>
          <w:rFonts w:ascii="Arial" w:hAnsi="Arial" w:cs="Arial"/>
          <w:sz w:val="20"/>
        </w:rPr>
        <w:t xml:space="preserve">  </w:t>
      </w:r>
      <w:r w:rsidRPr="00542164">
        <w:rPr>
          <w:rFonts w:ascii="Arial" w:hAnsi="Arial" w:cs="Arial"/>
          <w:sz w:val="20"/>
        </w:rPr>
        <w:t xml:space="preserve">Commune : </w:t>
      </w:r>
      <w:r w:rsidRPr="00542164">
        <w:rPr>
          <w:rFonts w:ascii="Arial" w:hAnsi="Arial" w:cs="Arial"/>
          <w:sz w:val="20"/>
        </w:rPr>
        <w:tab/>
      </w:r>
    </w:p>
    <w:p w:rsidR="00011BEC" w:rsidRDefault="00011BEC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Fonction : ……………………………………………</w:t>
      </w:r>
    </w:p>
    <w:p w:rsidR="00011BEC" w:rsidRDefault="0024663B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  <w:r w:rsidR="00011BEC" w:rsidRPr="00542164">
        <w:rPr>
          <w:rFonts w:ascii="Arial" w:hAnsi="Arial" w:cs="Arial"/>
          <w:sz w:val="20"/>
        </w:rPr>
        <w:tab/>
      </w:r>
      <w:r w:rsidR="00011BEC">
        <w:rPr>
          <w:rFonts w:ascii="Arial" w:hAnsi="Arial" w:cs="Arial"/>
          <w:sz w:val="20"/>
        </w:rPr>
        <w:t>.</w:t>
      </w:r>
    </w:p>
    <w:p w:rsidR="00011BEC" w:rsidRDefault="00011BEC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 : ………………………………………………</w:t>
      </w:r>
    </w:p>
    <w:p w:rsidR="00011BEC" w:rsidRDefault="00011BEC" w:rsidP="00011BEC">
      <w:pPr>
        <w:tabs>
          <w:tab w:val="left" w:leader="dot" w:pos="4320"/>
          <w:tab w:val="right" w:leader="dot" w:pos="9900"/>
        </w:tabs>
        <w:spacing w:after="100"/>
        <w:rPr>
          <w:rFonts w:ascii="Arial" w:hAnsi="Arial" w:cs="Arial"/>
          <w:sz w:val="20"/>
        </w:rPr>
      </w:pPr>
    </w:p>
    <w:p w:rsidR="00011BEC" w:rsidRPr="00011BEC" w:rsidRDefault="00011BEC" w:rsidP="00011BEC">
      <w:pPr>
        <w:tabs>
          <w:tab w:val="left" w:leader="dot" w:pos="4320"/>
          <w:tab w:val="right" w:leader="dot" w:pos="9900"/>
        </w:tabs>
        <w:spacing w:after="100"/>
        <w:rPr>
          <w:rFonts w:ascii="Arial" w:hAnsi="Arial" w:cs="Arial"/>
          <w:b/>
        </w:rPr>
      </w:pPr>
      <w:r w:rsidRPr="00011BEC">
        <w:rPr>
          <w:rFonts w:ascii="Arial" w:hAnsi="Arial" w:cs="Arial"/>
          <w:b/>
          <w:u w:val="single"/>
        </w:rPr>
        <w:t>Descriptif du projet</w:t>
      </w:r>
      <w:r w:rsidRPr="00011BEC">
        <w:rPr>
          <w:rFonts w:ascii="Arial" w:hAnsi="Arial" w:cs="Arial"/>
          <w:b/>
        </w:rPr>
        <w:t xml:space="preserve"> : </w:t>
      </w:r>
    </w:p>
    <w:p w:rsidR="002212E5" w:rsidRDefault="002212E5">
      <w:pPr>
        <w:jc w:val="both"/>
        <w:rPr>
          <w:rFonts w:ascii="Arial" w:hAnsi="Arial" w:cs="Arial"/>
          <w:sz w:val="20"/>
          <w:szCs w:val="20"/>
        </w:rPr>
      </w:pPr>
    </w:p>
    <w:p w:rsidR="008C65EE" w:rsidRDefault="00011BEC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Titre du projet : </w:t>
      </w:r>
      <w:r w:rsidR="008C65EE" w:rsidRPr="00542164">
        <w:rPr>
          <w:rFonts w:ascii="Arial" w:hAnsi="Arial" w:cs="Arial"/>
          <w:sz w:val="20"/>
        </w:rPr>
        <w:tab/>
      </w:r>
    </w:p>
    <w:p w:rsidR="00011BEC" w:rsidRDefault="00011BEC" w:rsidP="00011BEC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Présentation synthétique du projet (deux – trois phrases maximum) :</w:t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011BEC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Présentation détaillée du projet :</w:t>
      </w:r>
      <w:r w:rsidR="008C65EE" w:rsidRPr="008C65EE">
        <w:rPr>
          <w:rFonts w:ascii="Arial" w:hAnsi="Arial" w:cs="Arial"/>
          <w:sz w:val="20"/>
        </w:rPr>
        <w:t xml:space="preserve"> </w:t>
      </w:r>
      <w:r w:rsidR="008C65EE" w:rsidRPr="00542164">
        <w:rPr>
          <w:rFonts w:ascii="Arial" w:hAnsi="Arial" w:cs="Arial"/>
          <w:sz w:val="20"/>
        </w:rPr>
        <w:tab/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Pr="00542164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11BEC" w:rsidRDefault="00011BEC">
      <w:pPr>
        <w:tabs>
          <w:tab w:val="left" w:pos="3420"/>
        </w:tabs>
        <w:jc w:val="both"/>
        <w:rPr>
          <w:rFonts w:ascii="Arial" w:hAnsi="Arial" w:cs="Arial"/>
          <w:sz w:val="20"/>
          <w:szCs w:val="20"/>
        </w:rPr>
      </w:pPr>
    </w:p>
    <w:p w:rsidR="008C65EE" w:rsidRDefault="00011BEC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Objectif du projet : </w:t>
      </w:r>
      <w:r w:rsidR="008C65EE"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8C65EE" w:rsidRDefault="008C65EE" w:rsidP="008C65E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11BEC" w:rsidRDefault="00011BEC">
      <w:pPr>
        <w:tabs>
          <w:tab w:val="left" w:pos="3420"/>
        </w:tabs>
        <w:jc w:val="both"/>
        <w:rPr>
          <w:rFonts w:ascii="Arial" w:hAnsi="Arial" w:cs="Arial"/>
          <w:sz w:val="20"/>
          <w:szCs w:val="20"/>
        </w:rPr>
      </w:pPr>
    </w:p>
    <w:p w:rsidR="00005F07" w:rsidRDefault="008C65EE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Thématique(s) (solidarité Internationale, Organisation d’un festival…) : </w:t>
      </w:r>
      <w:r w:rsidR="00005F07"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Déroulement du projet :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Date(s) :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Lieu(x) :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Restitution du projet (expo, film, documentaire, soirée de restitution…) :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Et ensuite ? Quel prolongement ou quelle suite à ce projet ?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11BEC" w:rsidRDefault="00005F07">
      <w:pPr>
        <w:tabs>
          <w:tab w:val="left" w:pos="3420"/>
        </w:tabs>
        <w:jc w:val="both"/>
        <w:rPr>
          <w:rFonts w:ascii="Arial" w:hAnsi="Arial" w:cs="Arial"/>
          <w:b/>
          <w:szCs w:val="20"/>
          <w:u w:val="single"/>
        </w:rPr>
      </w:pPr>
      <w:r w:rsidRPr="00005F07">
        <w:rPr>
          <w:rFonts w:ascii="Arial" w:hAnsi="Arial" w:cs="Arial"/>
          <w:b/>
          <w:szCs w:val="20"/>
          <w:u w:val="single"/>
        </w:rPr>
        <w:t>Nombre de jeunes impactés par le projet</w:t>
      </w:r>
    </w:p>
    <w:p w:rsidR="00005F07" w:rsidRDefault="00005F07">
      <w:pPr>
        <w:tabs>
          <w:tab w:val="left" w:pos="3420"/>
        </w:tabs>
        <w:jc w:val="both"/>
        <w:rPr>
          <w:rFonts w:ascii="Arial" w:hAnsi="Arial" w:cs="Arial"/>
          <w:b/>
          <w:szCs w:val="20"/>
          <w:u w:val="single"/>
        </w:rPr>
      </w:pP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de jeunes ayant mis en œuvre le projet: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jeunes ayant bénéficié du projet (hors mise en œuvre) : </w:t>
      </w:r>
      <w:r>
        <w:rPr>
          <w:rFonts w:ascii="Arial" w:hAnsi="Arial" w:cs="Arial"/>
          <w:sz w:val="20"/>
          <w:szCs w:val="20"/>
        </w:rPr>
        <w:t xml:space="preserve"> </w:t>
      </w: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005F07" w:rsidRDefault="00005F07" w:rsidP="00005F07">
      <w:pPr>
        <w:tabs>
          <w:tab w:val="left" w:pos="3420"/>
        </w:tabs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Encadrement et accompagnement du projet</w:t>
      </w:r>
    </w:p>
    <w:p w:rsidR="00E1023E" w:rsidRDefault="00005F07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Disposez</w:t>
      </w:r>
      <w:r w:rsidR="00E1023E">
        <w:rPr>
          <w:rFonts w:ascii="Arial" w:hAnsi="Arial" w:cs="Arial"/>
          <w:sz w:val="20"/>
        </w:rPr>
        <w:t xml:space="preserve">-vous d’encadrants salariés pour ce projet : </w:t>
      </w:r>
      <w:r>
        <w:rPr>
          <w:rFonts w:ascii="Arial" w:hAnsi="Arial" w:cs="Arial"/>
          <w:sz w:val="20"/>
        </w:rPr>
        <w:t xml:space="preserve"> </w:t>
      </w:r>
      <w:r w:rsidR="00E1023E"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merci d’indiquer leur formation/qualification : </w:t>
      </w: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Disposez-vous de bénévoles participant au projet : </w:t>
      </w: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merci d’indiquer leur nombre : </w:t>
      </w: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 professionnels extérieurs interviennent t’ils dans le projet : </w:t>
      </w: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merci de préciser leur(s) domaine(s) de compétence(s) : </w:t>
      </w:r>
      <w:r w:rsidRPr="00542164">
        <w:rPr>
          <w:rFonts w:ascii="Arial" w:hAnsi="Arial" w:cs="Arial"/>
          <w:sz w:val="20"/>
        </w:rPr>
        <w:tab/>
      </w:r>
    </w:p>
    <w:p w:rsidR="00E1023E" w:rsidRDefault="00E1023E" w:rsidP="00E1023E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merci de préciser leur(s) structure(s) de référence : </w:t>
      </w:r>
      <w:r w:rsidRPr="00542164">
        <w:rPr>
          <w:rFonts w:ascii="Arial" w:hAnsi="Arial" w:cs="Arial"/>
          <w:sz w:val="20"/>
        </w:rPr>
        <w:tab/>
      </w:r>
    </w:p>
    <w:p w:rsidR="00A61CC6" w:rsidRDefault="00A61CC6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20"/>
        </w:rPr>
      </w:pPr>
    </w:p>
    <w:p w:rsidR="00A61CC6" w:rsidRDefault="00A61CC6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Budget prévisionnel</w:t>
      </w:r>
    </w:p>
    <w:p w:rsidR="00A61CC6" w:rsidRDefault="00A61CC6" w:rsidP="00A61CC6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total du budget prévisionnel :  </w:t>
      </w:r>
      <w:r w:rsidRPr="00542164">
        <w:rPr>
          <w:rFonts w:ascii="Arial" w:hAnsi="Arial" w:cs="Arial"/>
          <w:sz w:val="20"/>
        </w:rPr>
        <w:tab/>
      </w:r>
      <w:r w:rsidRPr="00542164">
        <w:rPr>
          <w:rFonts w:ascii="Arial" w:hAnsi="Arial" w:cs="Arial"/>
          <w:sz w:val="20"/>
        </w:rPr>
        <w:tab/>
      </w:r>
    </w:p>
    <w:p w:rsidR="00A61CC6" w:rsidRDefault="00A61CC6" w:rsidP="00A61CC6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demandé à la Région Nouvelle-Aquitaine : </w:t>
      </w:r>
      <w:r w:rsidRPr="00542164">
        <w:rPr>
          <w:rFonts w:ascii="Arial" w:hAnsi="Arial" w:cs="Arial"/>
          <w:sz w:val="20"/>
        </w:rPr>
        <w:tab/>
      </w:r>
    </w:p>
    <w:p w:rsidR="00A61CC6" w:rsidRDefault="00A61CC6" w:rsidP="00A61CC6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Autres financements sollicités : </w:t>
      </w:r>
      <w:r w:rsidRPr="00542164">
        <w:rPr>
          <w:rFonts w:ascii="Arial" w:hAnsi="Arial" w:cs="Arial"/>
          <w:sz w:val="20"/>
        </w:rPr>
        <w:tab/>
      </w:r>
    </w:p>
    <w:p w:rsidR="00A61CC6" w:rsidRDefault="00A61CC6" w:rsidP="00A61CC6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ab/>
      </w:r>
    </w:p>
    <w:p w:rsidR="00A86965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r w:rsidRPr="006404A0">
        <w:rPr>
          <w:rFonts w:ascii="Arial" w:hAnsi="Arial" w:cs="Arial"/>
          <w:b/>
          <w:color w:val="C00000"/>
          <w:sz w:val="22"/>
          <w:u w:val="single"/>
        </w:rPr>
        <w:t>RAPPEL</w:t>
      </w:r>
      <w:r w:rsidR="00A61CC6" w:rsidRPr="006404A0">
        <w:rPr>
          <w:rFonts w:ascii="Arial" w:hAnsi="Arial" w:cs="Arial"/>
          <w:b/>
          <w:color w:val="C00000"/>
          <w:sz w:val="22"/>
          <w:u w:val="single"/>
        </w:rPr>
        <w:t> :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 En complément de l’inscription en ligne, </w:t>
      </w:r>
      <w:r w:rsidRPr="006404A0">
        <w:rPr>
          <w:rFonts w:ascii="Arial" w:hAnsi="Arial" w:cs="Arial"/>
          <w:b/>
          <w:color w:val="C00000"/>
          <w:sz w:val="22"/>
        </w:rPr>
        <w:t>vous devez</w:t>
      </w:r>
      <w:r w:rsidRPr="006404A0">
        <w:rPr>
          <w:rFonts w:ascii="Arial" w:hAnsi="Arial" w:cs="Arial"/>
          <w:color w:val="C00000"/>
          <w:sz w:val="22"/>
        </w:rPr>
        <w:t xml:space="preserve"> </w:t>
      </w:r>
      <w:r w:rsidR="006404A0" w:rsidRPr="006404A0">
        <w:rPr>
          <w:rFonts w:ascii="Arial" w:hAnsi="Arial" w:cs="Arial"/>
          <w:b/>
          <w:color w:val="C00000"/>
          <w:sz w:val="22"/>
          <w:u w:val="single"/>
        </w:rPr>
        <w:t>impérativement</w:t>
      </w:r>
      <w:r w:rsidR="006404A0">
        <w:rPr>
          <w:rFonts w:ascii="Arial" w:hAnsi="Arial" w:cs="Arial"/>
          <w:b/>
          <w:color w:val="C00000"/>
          <w:sz w:val="22"/>
        </w:rPr>
        <w:t xml:space="preserve"> </w:t>
      </w:r>
      <w:r w:rsidRPr="006404A0">
        <w:rPr>
          <w:rFonts w:ascii="Arial" w:hAnsi="Arial" w:cs="Arial"/>
          <w:b/>
          <w:color w:val="C00000"/>
          <w:sz w:val="22"/>
        </w:rPr>
        <w:t xml:space="preserve">nous transmettre l’ensemble des pièces listées ci-dessous dans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l’annexe 1</w:t>
      </w:r>
      <w:r w:rsidRPr="006404A0">
        <w:rPr>
          <w:rFonts w:ascii="Arial" w:hAnsi="Arial" w:cs="Arial"/>
          <w:b/>
          <w:color w:val="C00000"/>
          <w:sz w:val="22"/>
        </w:rPr>
        <w:t xml:space="preserve">. </w:t>
      </w:r>
    </w:p>
    <w:p w:rsidR="00005F07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r w:rsidRPr="006404A0">
        <w:rPr>
          <w:rFonts w:ascii="Arial" w:hAnsi="Arial" w:cs="Arial"/>
          <w:b/>
          <w:color w:val="C00000"/>
          <w:sz w:val="22"/>
        </w:rPr>
        <w:t xml:space="preserve">Parmis ces pièces, 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vous devez </w:t>
      </w:r>
      <w:r w:rsidRPr="006404A0">
        <w:rPr>
          <w:rFonts w:ascii="Arial" w:hAnsi="Arial" w:cs="Arial"/>
          <w:b/>
          <w:color w:val="C00000"/>
          <w:sz w:val="22"/>
        </w:rPr>
        <w:t xml:space="preserve">notamment </w:t>
      </w:r>
      <w:r w:rsidR="00A61CC6" w:rsidRPr="006404A0">
        <w:rPr>
          <w:rFonts w:ascii="Arial" w:hAnsi="Arial" w:cs="Arial"/>
          <w:b/>
          <w:color w:val="C00000"/>
          <w:sz w:val="22"/>
        </w:rPr>
        <w:t>nous transmettre un budget prévisionnel de votre projet. Vous trouvez un modèle, à titre</w:t>
      </w:r>
      <w:r w:rsidRPr="006404A0">
        <w:rPr>
          <w:rFonts w:ascii="Arial" w:hAnsi="Arial" w:cs="Arial"/>
          <w:b/>
          <w:color w:val="C00000"/>
          <w:sz w:val="22"/>
        </w:rPr>
        <w:t xml:space="preserve"> d’exemple, </w:t>
      </w:r>
      <w:r w:rsidR="006404A0">
        <w:rPr>
          <w:rFonts w:ascii="Arial" w:hAnsi="Arial" w:cs="Arial"/>
          <w:b/>
          <w:color w:val="C00000"/>
          <w:sz w:val="22"/>
        </w:rPr>
        <w:t xml:space="preserve">ci-dessous </w:t>
      </w:r>
      <w:r w:rsidRPr="006404A0">
        <w:rPr>
          <w:rFonts w:ascii="Arial" w:hAnsi="Arial" w:cs="Arial"/>
          <w:b/>
          <w:color w:val="C00000"/>
          <w:sz w:val="22"/>
        </w:rPr>
        <w:t xml:space="preserve">en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annexe 2</w:t>
      </w:r>
      <w:r w:rsidR="00A61CC6" w:rsidRPr="006404A0">
        <w:rPr>
          <w:rFonts w:ascii="Arial" w:hAnsi="Arial" w:cs="Arial"/>
          <w:b/>
          <w:color w:val="C00000"/>
          <w:sz w:val="22"/>
        </w:rPr>
        <w:t>.</w:t>
      </w:r>
    </w:p>
    <w:p w:rsidR="00D94957" w:rsidRDefault="00D94957" w:rsidP="00B3556F">
      <w:pPr>
        <w:jc w:val="both"/>
        <w:rPr>
          <w:rFonts w:ascii="Arial" w:hAnsi="Arial" w:cs="Arial"/>
          <w:sz w:val="16"/>
        </w:rPr>
      </w:pPr>
    </w:p>
    <w:p w:rsidR="00A86965" w:rsidRDefault="00A86965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1</w:t>
      </w:r>
    </w:p>
    <w:p w:rsidR="00B3556F" w:rsidRPr="00A61CC6" w:rsidRDefault="00A61CC6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A61CC6">
        <w:rPr>
          <w:rFonts w:ascii="Arial" w:hAnsi="Arial" w:cs="Arial"/>
          <w:b/>
          <w:bCs/>
          <w:sz w:val="32"/>
          <w:szCs w:val="32"/>
        </w:rPr>
        <w:t>Liste complète des p</w:t>
      </w:r>
      <w:r w:rsidR="00B3556F" w:rsidRPr="00A61CC6">
        <w:rPr>
          <w:rFonts w:ascii="Arial" w:hAnsi="Arial" w:cs="Arial"/>
          <w:b/>
          <w:bCs/>
          <w:sz w:val="32"/>
          <w:szCs w:val="32"/>
        </w:rPr>
        <w:t>ièces à joindre à votre dossier</w:t>
      </w:r>
    </w:p>
    <w:p w:rsidR="00B3556F" w:rsidRPr="00A61CC6" w:rsidRDefault="00B3556F" w:rsidP="00B3556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94957" w:rsidRPr="00A61CC6" w:rsidRDefault="00D94957" w:rsidP="00D94957">
      <w:pPr>
        <w:pStyle w:val="NormalWeb"/>
        <w:jc w:val="both"/>
        <w:rPr>
          <w:rFonts w:ascii="Arial" w:hAnsi="Arial" w:cs="Arial"/>
        </w:rPr>
      </w:pPr>
      <w:r w:rsidRPr="00A61CC6">
        <w:rPr>
          <w:rFonts w:ascii="Arial" w:hAnsi="Arial" w:cs="Arial"/>
          <w:b/>
          <w:bCs/>
          <w:i/>
          <w:iCs/>
        </w:rPr>
        <w:t xml:space="preserve">Pour que votre dossier de demande de subvention soit instruit, votre inscription en ligne devra être </w:t>
      </w:r>
      <w:r w:rsidRPr="00A61CC6">
        <w:rPr>
          <w:rFonts w:ascii="Arial" w:hAnsi="Arial" w:cs="Arial"/>
          <w:b/>
          <w:bCs/>
          <w:i/>
          <w:iCs/>
          <w:u w:val="single"/>
        </w:rPr>
        <w:t>IMPERATIVEMENT</w:t>
      </w:r>
      <w:r w:rsidRPr="00A61CC6">
        <w:rPr>
          <w:rFonts w:ascii="Arial" w:hAnsi="Arial" w:cs="Arial"/>
          <w:b/>
          <w:bCs/>
          <w:i/>
          <w:iCs/>
        </w:rPr>
        <w:t xml:space="preserve"> complétée du dossier administratif suivant :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Les </w:t>
      </w:r>
      <w:r w:rsidRPr="00A61CC6">
        <w:rPr>
          <w:rFonts w:ascii="Arial" w:hAnsi="Arial" w:cs="Arial"/>
          <w:b/>
          <w:lang w:eastAsia="fr-FR"/>
        </w:rPr>
        <w:t>Statuts de l'association</w:t>
      </w:r>
      <w:r w:rsidRPr="00A61CC6">
        <w:rPr>
          <w:rFonts w:ascii="Arial" w:hAnsi="Arial" w:cs="Arial"/>
          <w:lang w:eastAsia="fr-FR"/>
        </w:rPr>
        <w:t xml:space="preserve"> mis à jour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La </w:t>
      </w:r>
      <w:r w:rsidRPr="00A61CC6">
        <w:rPr>
          <w:rFonts w:ascii="Arial" w:hAnsi="Arial" w:cs="Arial"/>
          <w:b/>
          <w:lang w:eastAsia="fr-FR"/>
        </w:rPr>
        <w:t xml:space="preserve">liste des porteurs </w:t>
      </w:r>
      <w:r w:rsidRPr="00A61CC6">
        <w:rPr>
          <w:rFonts w:ascii="Arial" w:hAnsi="Arial" w:cs="Arial"/>
          <w:lang w:eastAsia="fr-FR"/>
        </w:rPr>
        <w:t>du projet (NOM-Prénom-âge-situation)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La </w:t>
      </w:r>
      <w:hyperlink r:id="rId11" w:tgtFrame="_blank" w:history="1">
        <w:r w:rsidRPr="00A61CC6">
          <w:rPr>
            <w:rFonts w:ascii="Arial" w:hAnsi="Arial" w:cs="Arial"/>
            <w:b/>
            <w:color w:val="0000FF"/>
            <w:u w:val="single"/>
            <w:lang w:eastAsia="fr-FR"/>
          </w:rPr>
          <w:t>Fiche INSEE</w:t>
        </w:r>
      </w:hyperlink>
      <w:r w:rsidRPr="00A61CC6">
        <w:rPr>
          <w:rFonts w:ascii="Arial" w:hAnsi="Arial" w:cs="Arial"/>
          <w:lang w:eastAsia="fr-FR"/>
        </w:rPr>
        <w:t xml:space="preserve"> (avis de situation au répertoire SIRENE) de l'association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Le </w:t>
      </w:r>
      <w:r w:rsidRPr="00A61CC6">
        <w:rPr>
          <w:rFonts w:ascii="Arial" w:hAnsi="Arial" w:cs="Arial"/>
          <w:b/>
          <w:lang w:eastAsia="fr-FR"/>
        </w:rPr>
        <w:t>récépissé de déclaration</w:t>
      </w:r>
      <w:r w:rsidRPr="00A61CC6">
        <w:rPr>
          <w:rFonts w:ascii="Arial" w:hAnsi="Arial" w:cs="Arial"/>
          <w:lang w:eastAsia="fr-FR"/>
        </w:rPr>
        <w:t xml:space="preserve"> de votre association à la Préfecture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Les références de parution de votre association au </w:t>
      </w:r>
      <w:r w:rsidRPr="00A61CC6">
        <w:rPr>
          <w:rFonts w:ascii="Arial" w:hAnsi="Arial" w:cs="Arial"/>
          <w:b/>
          <w:lang w:eastAsia="fr-FR"/>
        </w:rPr>
        <w:t>Journal Officiel (JO)</w:t>
      </w:r>
      <w:r w:rsidRPr="00A61CC6">
        <w:rPr>
          <w:rFonts w:ascii="Arial" w:hAnsi="Arial" w:cs="Arial"/>
          <w:lang w:eastAsia="fr-FR"/>
        </w:rPr>
        <w:t xml:space="preserve"> (</w:t>
      </w:r>
      <w:hyperlink r:id="rId12" w:tgtFrame="_blank" w:history="1">
        <w:r w:rsidRPr="00A61CC6">
          <w:rPr>
            <w:rFonts w:ascii="Arial" w:hAnsi="Arial" w:cs="Arial"/>
            <w:color w:val="0000FF"/>
            <w:u w:val="single"/>
            <w:lang w:eastAsia="fr-FR"/>
          </w:rPr>
          <w:t>cliquez ici pour vous rendre sur le site du JO</w:t>
        </w:r>
      </w:hyperlink>
      <w:r w:rsidRPr="00A61CC6">
        <w:rPr>
          <w:rFonts w:ascii="Arial" w:hAnsi="Arial" w:cs="Arial"/>
          <w:lang w:eastAsia="fr-FR"/>
        </w:rPr>
        <w:t>)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Un </w:t>
      </w:r>
      <w:r w:rsidRPr="00A61CC6">
        <w:rPr>
          <w:rFonts w:ascii="Arial" w:hAnsi="Arial" w:cs="Arial"/>
          <w:b/>
          <w:lang w:eastAsia="fr-FR"/>
        </w:rPr>
        <w:t>Relevé d'Identité Bancaire (RIB)</w:t>
      </w:r>
      <w:r w:rsidRPr="00A61CC6">
        <w:rPr>
          <w:rFonts w:ascii="Arial" w:hAnsi="Arial" w:cs="Arial"/>
          <w:lang w:eastAsia="fr-FR"/>
        </w:rPr>
        <w:t xml:space="preserve"> au nom de l’association, de moins de 2 mois avec logo de la Banque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fr-FR"/>
        </w:rPr>
      </w:pPr>
      <w:r w:rsidRPr="00A61CC6">
        <w:rPr>
          <w:rFonts w:ascii="Arial" w:hAnsi="Arial" w:cs="Arial"/>
          <w:lang w:eastAsia="fr-FR"/>
        </w:rPr>
        <w:t xml:space="preserve">Un </w:t>
      </w:r>
      <w:r w:rsidRPr="00A61CC6">
        <w:rPr>
          <w:rFonts w:ascii="Arial" w:hAnsi="Arial" w:cs="Arial"/>
          <w:b/>
          <w:lang w:eastAsia="fr-FR"/>
        </w:rPr>
        <w:t>Budget prévisionnel détaillé</w:t>
      </w:r>
      <w:r w:rsidR="00F26684" w:rsidRPr="00A61CC6">
        <w:rPr>
          <w:rFonts w:ascii="Arial" w:hAnsi="Arial" w:cs="Arial"/>
          <w:b/>
          <w:lang w:eastAsia="fr-FR"/>
        </w:rPr>
        <w:t xml:space="preserve"> </w:t>
      </w:r>
      <w:r w:rsidR="00F26684" w:rsidRPr="00A61CC6">
        <w:rPr>
          <w:rFonts w:ascii="Arial" w:hAnsi="Arial" w:cs="Arial"/>
          <w:lang w:eastAsia="fr-FR"/>
        </w:rPr>
        <w:t>(voir modèle ci-dessus)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Autres supports descriptifs de l'opération (le cas échéant)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u w:val="single"/>
          <w:lang w:eastAsia="fr-FR"/>
        </w:rPr>
        <w:t>Pour les projets étudiants</w:t>
      </w:r>
      <w:r w:rsidRPr="00A61CC6">
        <w:rPr>
          <w:rFonts w:ascii="Arial" w:hAnsi="Arial" w:cs="Arial"/>
          <w:lang w:eastAsia="fr-FR"/>
        </w:rPr>
        <w:t xml:space="preserve">, joindre une </w:t>
      </w:r>
      <w:r w:rsidRPr="00A61CC6">
        <w:rPr>
          <w:rFonts w:ascii="Arial" w:hAnsi="Arial" w:cs="Arial"/>
          <w:b/>
          <w:lang w:eastAsia="fr-FR"/>
        </w:rPr>
        <w:t>attestation du responsable de la formation</w:t>
      </w:r>
      <w:r w:rsidRPr="00A61CC6">
        <w:rPr>
          <w:rFonts w:ascii="Arial" w:hAnsi="Arial" w:cs="Arial"/>
          <w:lang w:eastAsia="fr-FR"/>
        </w:rPr>
        <w:t xml:space="preserve"> précisant que le projet ne relève pas du cursus universitaire.</w:t>
      </w:r>
    </w:p>
    <w:p w:rsidR="00D94957" w:rsidRPr="00A61CC6" w:rsidRDefault="00D94957" w:rsidP="00D94957">
      <w:pPr>
        <w:jc w:val="center"/>
        <w:rPr>
          <w:rFonts w:ascii="Arial" w:hAnsi="Arial" w:cs="Arial"/>
          <w:sz w:val="36"/>
          <w:szCs w:val="30"/>
          <w:lang w:eastAsia="fr-FR"/>
        </w:rPr>
      </w:pPr>
      <w:r w:rsidRPr="00A61CC6">
        <w:rPr>
          <w:rFonts w:ascii="Arial" w:hAnsi="Arial" w:cs="Arial"/>
          <w:b/>
          <w:bCs/>
          <w:sz w:val="36"/>
          <w:szCs w:val="30"/>
          <w:u w:val="single"/>
          <w:lang w:eastAsia="fr-FR"/>
        </w:rPr>
        <w:t>IMPORTANT :</w:t>
      </w:r>
      <w:r w:rsidRPr="00A61CC6">
        <w:rPr>
          <w:rFonts w:ascii="Arial" w:hAnsi="Arial" w:cs="Arial"/>
          <w:sz w:val="36"/>
          <w:szCs w:val="30"/>
          <w:lang w:eastAsia="fr-FR"/>
        </w:rPr>
        <w:t xml:space="preserve"> L'ensemble des éléments doit être envoyé à l'adresse : </w:t>
      </w:r>
    </w:p>
    <w:p w:rsidR="00D94957" w:rsidRPr="00A61CC6" w:rsidRDefault="00D94957" w:rsidP="00D94957">
      <w:pPr>
        <w:jc w:val="center"/>
        <w:rPr>
          <w:rFonts w:ascii="Arial" w:hAnsi="Arial" w:cs="Arial"/>
          <w:sz w:val="20"/>
          <w:szCs w:val="30"/>
          <w:lang w:eastAsia="fr-FR"/>
        </w:rPr>
      </w:pPr>
    </w:p>
    <w:p w:rsidR="00D94957" w:rsidRPr="00A61CC6" w:rsidRDefault="00D94957" w:rsidP="00D94957">
      <w:pPr>
        <w:jc w:val="center"/>
        <w:rPr>
          <w:rFonts w:ascii="Arial" w:hAnsi="Arial" w:cs="Arial"/>
          <w:b/>
          <w:bCs/>
          <w:sz w:val="36"/>
          <w:szCs w:val="30"/>
          <w:lang w:eastAsia="fr-FR"/>
        </w:rPr>
      </w:pPr>
      <w:hyperlink r:id="rId13" w:history="1">
        <w:r w:rsidRPr="00A61CC6">
          <w:rPr>
            <w:rStyle w:val="Lienhypertexte"/>
            <w:rFonts w:ascii="Arial" w:hAnsi="Arial" w:cs="Arial"/>
            <w:b/>
            <w:bCs/>
            <w:sz w:val="36"/>
            <w:szCs w:val="30"/>
            <w:lang w:eastAsia="fr-FR"/>
          </w:rPr>
          <w:t>initiativesjeunes@nouvelle-aquitaine.fr</w:t>
        </w:r>
      </w:hyperlink>
    </w:p>
    <w:p w:rsidR="00D94957" w:rsidRPr="00A61CC6" w:rsidRDefault="00D94957" w:rsidP="00D94957">
      <w:pPr>
        <w:jc w:val="center"/>
        <w:rPr>
          <w:rFonts w:ascii="Arial" w:hAnsi="Arial" w:cs="Arial"/>
          <w:b/>
          <w:bCs/>
          <w:sz w:val="20"/>
          <w:szCs w:val="30"/>
          <w:lang w:eastAsia="fr-FR"/>
        </w:rPr>
      </w:pPr>
    </w:p>
    <w:p w:rsidR="00D94957" w:rsidRPr="00A61CC6" w:rsidRDefault="00D94957" w:rsidP="00D94957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bCs/>
          <w:color w:val="C00000"/>
          <w:lang w:eastAsia="fr-FR"/>
        </w:rPr>
        <w:t>IMPORTANT !</w:t>
      </w:r>
      <w:r w:rsidRPr="00A61CC6">
        <w:rPr>
          <w:rFonts w:ascii="Arial" w:hAnsi="Arial" w:cs="Arial"/>
          <w:color w:val="FF0000"/>
          <w:lang w:eastAsia="fr-FR"/>
        </w:rPr>
        <w:t xml:space="preserve"> </w:t>
      </w:r>
      <w:r w:rsidRPr="00A61CC6">
        <w:rPr>
          <w:rFonts w:ascii="Arial" w:hAnsi="Arial" w:cs="Arial"/>
          <w:lang w:eastAsia="fr-FR"/>
        </w:rPr>
        <w:t xml:space="preserve">N'oubliez pas de préciser dans </w:t>
      </w:r>
      <w:r w:rsidRPr="00A61CC6">
        <w:rPr>
          <w:rFonts w:ascii="Arial" w:hAnsi="Arial" w:cs="Arial"/>
          <w:b/>
          <w:bCs/>
          <w:lang w:eastAsia="fr-FR"/>
        </w:rPr>
        <w:t>l’objet de votre mail :</w:t>
      </w:r>
    </w:p>
    <w:p w:rsidR="00D94957" w:rsidRPr="00A61CC6" w:rsidRDefault="00D94957" w:rsidP="00D94957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Votre numéro de projet (communiqué lors de votre inscription en ligne).</w:t>
      </w:r>
    </w:p>
    <w:p w:rsidR="00D94957" w:rsidRPr="00A61CC6" w:rsidRDefault="00D94957" w:rsidP="00D94957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Le titre de votre projet.</w:t>
      </w:r>
    </w:p>
    <w:p w:rsidR="00D94957" w:rsidRPr="00A61CC6" w:rsidRDefault="00D94957" w:rsidP="00D94957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ook w:val="04A0" w:firstRow="1" w:lastRow="0" w:firstColumn="1" w:lastColumn="0" w:noHBand="0" w:noVBand="1"/>
      </w:tblPr>
      <w:tblGrid>
        <w:gridCol w:w="8660"/>
      </w:tblGrid>
      <w:tr w:rsidR="00B3556F" w:rsidRPr="00A61CC6" w:rsidTr="00464BAF">
        <w:trPr>
          <w:trHeight w:val="685"/>
        </w:trPr>
        <w:tc>
          <w:tcPr>
            <w:tcW w:w="8660" w:type="dxa"/>
            <w:shd w:val="clear" w:color="auto" w:fill="auto"/>
            <w:vAlign w:val="center"/>
          </w:tcPr>
          <w:p w:rsidR="00B3556F" w:rsidRPr="00A61CC6" w:rsidRDefault="00B3556F" w:rsidP="00464BAF">
            <w:pPr>
              <w:autoSpaceDE w:val="0"/>
              <w:jc w:val="center"/>
              <w:rPr>
                <w:rFonts w:ascii="Arial" w:hAnsi="Arial" w:cs="Arial"/>
                <w:b/>
                <w:color w:val="C00000"/>
              </w:rPr>
            </w:pPr>
            <w:r w:rsidRPr="00A86965">
              <w:rPr>
                <w:rFonts w:ascii="Arial" w:hAnsi="Arial" w:cs="Arial"/>
                <w:b/>
                <w:color w:val="C00000"/>
                <w:sz w:val="28"/>
              </w:rPr>
              <w:t>Tout dossier incomplet ou non signé ne sera pas instruit</w:t>
            </w:r>
          </w:p>
        </w:tc>
      </w:tr>
    </w:tbl>
    <w:p w:rsidR="00B3556F" w:rsidRDefault="00B3556F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A86965">
      <w:pPr>
        <w:shd w:val="clear" w:color="auto" w:fill="C00000"/>
        <w:autoSpaceDE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2</w:t>
      </w:r>
    </w:p>
    <w:p w:rsidR="00A86965" w:rsidRPr="00A61CC6" w:rsidRDefault="006404A0" w:rsidP="00A86965">
      <w:pPr>
        <w:shd w:val="clear" w:color="auto" w:fill="C00000"/>
        <w:autoSpaceDE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Exemple de Budget p</w:t>
      </w:r>
      <w:r w:rsidR="00A86965">
        <w:rPr>
          <w:rFonts w:ascii="Arial" w:hAnsi="Arial" w:cs="Arial"/>
          <w:b/>
          <w:bCs/>
          <w:sz w:val="32"/>
          <w:szCs w:val="32"/>
        </w:rPr>
        <w:t>révisionnel</w:t>
      </w:r>
    </w:p>
    <w:p w:rsidR="00A86965" w:rsidRPr="00661A3F" w:rsidRDefault="00A86965" w:rsidP="00A86965">
      <w:pPr>
        <w:rPr>
          <w:rFonts w:ascii="Arial" w:hAnsi="Arial" w:cs="Arial"/>
          <w:sz w:val="10"/>
          <w:szCs w:val="10"/>
        </w:rPr>
      </w:pPr>
    </w:p>
    <w:p w:rsidR="00A86965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p w:rsidR="00A86965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p w:rsidR="00A86965" w:rsidRPr="00661A3F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tbl>
      <w:tblPr>
        <w:tblW w:w="9271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1283"/>
        <w:gridCol w:w="3365"/>
        <w:gridCol w:w="1113"/>
      </w:tblGrid>
      <w:tr w:rsidR="00A86965" w:rsidRPr="00542164" w:rsidTr="00B7014D">
        <w:trPr>
          <w:trHeight w:val="42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CHARGES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PRODUITS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60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–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Achat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d'études et de prestations de service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 de services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non stockés de matières et fournitures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Fournitures non stockables (eau, énergie)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Vente de marchandises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74- Subventions d’exploitation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Sous traitance générale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Etat: (précisez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ministère(s) sollicité(s)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Locations -Entretien et réparation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Assurance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E1023E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023E">
              <w:rPr>
                <w:rFonts w:ascii="Arial" w:hAnsi="Arial" w:cs="Arial"/>
                <w:b/>
                <w:color w:val="FF0000"/>
                <w:sz w:val="16"/>
                <w:szCs w:val="16"/>
              </w:rPr>
              <w:t>Région Nouvelle-Aquitaine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précisez :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précisez :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Intercommunalité précisez :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62 - Autres services extérieurs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Organismes sociaux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CAF,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à détailler):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Fonds européens 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Déplacements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issions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Emplois aidés 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Partenariats privés 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sz w:val="16"/>
                <w:szCs w:val="16"/>
              </w:rPr>
              <w:t>Divers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- Mécénats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Sponsoring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63 - Impôts et taxes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recettes (précisez)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65- Autres charges de gestion courante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75 - Autres produits de gestion courante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otisations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B9017F">
              <w:rPr>
                <w:rFonts w:ascii="Arial" w:hAnsi="Arial" w:cs="Arial"/>
                <w:color w:val="000000"/>
                <w:sz w:val="16"/>
                <w:szCs w:val="16"/>
              </w:rPr>
              <w:t>Dons manuels- Mécénat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66- Charges financières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76 - Produits financiers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67- Charges exceptionnelles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77 - Produits exceptionnels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68- Dotation aux amortissements</w:t>
            </w:r>
          </w:p>
          <w:p w:rsidR="00A86965" w:rsidRPr="00343629" w:rsidRDefault="00A86965" w:rsidP="00B7014D">
            <w:pPr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629">
              <w:rPr>
                <w:rFonts w:ascii="Arial" w:hAnsi="Arial" w:cs="Arial"/>
                <w:bCs/>
                <w:color w:val="000082"/>
                <w:sz w:val="16"/>
                <w:szCs w:val="16"/>
              </w:rPr>
              <w:t>(provisions pour renouvellement)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78 – Reprises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sur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amortissements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et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provisions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69 – Impôt sur les bénéfice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79 - T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ransfert de charges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trHeight w:val="268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CHARGES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PRODUITS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A86965" w:rsidRPr="00542164" w:rsidTr="00B7014D">
        <w:trPr>
          <w:jc w:val="center"/>
        </w:trPr>
        <w:tc>
          <w:tcPr>
            <w:tcW w:w="9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F8591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9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CONTRIBUTION VOLONTAIRE EN NATURE</w:t>
            </w: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87 - Contributions volontaires en</w:t>
            </w:r>
          </w:p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nature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trHeight w:val="242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Mise à disposition gr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atuite biens et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B7014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A86965" w:rsidRPr="00690C80" w:rsidRDefault="00A86965" w:rsidP="00A86965">
      <w:pPr>
        <w:autoSpaceDE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A86965" w:rsidRPr="00E1023E" w:rsidRDefault="00A86965" w:rsidP="00A86965">
      <w:pPr>
        <w:jc w:val="center"/>
        <w:rPr>
          <w:rFonts w:ascii="Arial" w:hAnsi="Arial" w:cs="Arial"/>
          <w:b/>
          <w:bCs/>
          <w:color w:val="C00000"/>
          <w:szCs w:val="72"/>
        </w:rPr>
      </w:pPr>
      <w:r w:rsidRPr="00E1023E">
        <w:rPr>
          <w:rFonts w:ascii="Arial" w:hAnsi="Arial" w:cs="Arial"/>
          <w:b/>
          <w:bCs/>
          <w:color w:val="C00000"/>
          <w:szCs w:val="72"/>
        </w:rPr>
        <w:t>Attention</w:t>
      </w:r>
      <w:r>
        <w:rPr>
          <w:rFonts w:ascii="Arial" w:hAnsi="Arial" w:cs="Arial"/>
          <w:b/>
          <w:bCs/>
          <w:color w:val="C00000"/>
          <w:szCs w:val="72"/>
        </w:rPr>
        <w:t xml:space="preserve"> la totalité des charges doit ê</w:t>
      </w:r>
      <w:r w:rsidRPr="00E1023E">
        <w:rPr>
          <w:rFonts w:ascii="Arial" w:hAnsi="Arial" w:cs="Arial"/>
          <w:b/>
          <w:bCs/>
          <w:color w:val="C00000"/>
          <w:szCs w:val="72"/>
        </w:rPr>
        <w:t xml:space="preserve">tre égale à la totalité des </w:t>
      </w:r>
      <w:r>
        <w:rPr>
          <w:rFonts w:ascii="Arial" w:hAnsi="Arial" w:cs="Arial"/>
          <w:b/>
          <w:bCs/>
          <w:color w:val="C00000"/>
          <w:szCs w:val="72"/>
        </w:rPr>
        <w:t>produits</w:t>
      </w:r>
    </w:p>
    <w:p w:rsidR="00A86965" w:rsidRPr="00A61CC6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sectPr w:rsidR="00A86965" w:rsidRPr="00A61CC6" w:rsidSect="005469C6">
      <w:footerReference w:type="default" r:id="rId14"/>
      <w:type w:val="continuous"/>
      <w:pgSz w:w="11906" w:h="16838"/>
      <w:pgMar w:top="776" w:right="1417" w:bottom="426" w:left="1417" w:header="720" w:footer="337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4D" w:rsidRDefault="00B7014D">
      <w:r>
        <w:separator/>
      </w:r>
    </w:p>
  </w:endnote>
  <w:endnote w:type="continuationSeparator" w:id="0">
    <w:p w:rsidR="00B7014D" w:rsidRDefault="00B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75" w:rsidRPr="002570FB" w:rsidRDefault="004C4975">
    <w:pPr>
      <w:pStyle w:val="Pieddepage"/>
      <w:jc w:val="right"/>
      <w:rPr>
        <w:rFonts w:ascii="Calibri" w:hAnsi="Calibri"/>
        <w:sz w:val="20"/>
        <w:szCs w:val="20"/>
      </w:rPr>
    </w:pPr>
  </w:p>
  <w:p w:rsidR="00C20359" w:rsidRPr="002570FB" w:rsidRDefault="00C20359">
    <w:pPr>
      <w:pStyle w:val="Pieddepage"/>
      <w:jc w:val="right"/>
      <w:rPr>
        <w:rFonts w:ascii="Calibri" w:hAnsi="Calibri"/>
        <w:sz w:val="20"/>
        <w:szCs w:val="20"/>
      </w:rPr>
    </w:pPr>
    <w:r w:rsidRPr="002570FB">
      <w:rPr>
        <w:rFonts w:ascii="Calibri" w:hAnsi="Calibri"/>
        <w:sz w:val="20"/>
        <w:szCs w:val="20"/>
      </w:rPr>
      <w:fldChar w:fldCharType="begin"/>
    </w:r>
    <w:r w:rsidRPr="002570FB">
      <w:rPr>
        <w:rFonts w:ascii="Calibri" w:hAnsi="Calibri"/>
        <w:sz w:val="20"/>
        <w:szCs w:val="20"/>
      </w:rPr>
      <w:instrText>PAGE   \* MERGEFORMAT</w:instrText>
    </w:r>
    <w:r w:rsidRPr="002570FB">
      <w:rPr>
        <w:rFonts w:ascii="Calibri" w:hAnsi="Calibri"/>
        <w:sz w:val="20"/>
        <w:szCs w:val="20"/>
      </w:rPr>
      <w:fldChar w:fldCharType="separate"/>
    </w:r>
    <w:r w:rsidR="00E90E12">
      <w:rPr>
        <w:rFonts w:ascii="Calibri" w:hAnsi="Calibri"/>
        <w:noProof/>
        <w:sz w:val="20"/>
        <w:szCs w:val="20"/>
      </w:rPr>
      <w:t>5</w:t>
    </w:r>
    <w:r w:rsidRPr="002570FB">
      <w:rPr>
        <w:rFonts w:ascii="Calibri" w:hAnsi="Calibri"/>
        <w:sz w:val="20"/>
        <w:szCs w:val="20"/>
      </w:rPr>
      <w:fldChar w:fldCharType="end"/>
    </w:r>
  </w:p>
  <w:p w:rsidR="0067434C" w:rsidRDefault="00674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4D" w:rsidRDefault="00B7014D">
      <w:r>
        <w:separator/>
      </w:r>
    </w:p>
  </w:footnote>
  <w:footnote w:type="continuationSeparator" w:id="0">
    <w:p w:rsidR="00B7014D" w:rsidRDefault="00B7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ZapfDingbats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8">
    <w:nsid w:val="170967FF"/>
    <w:multiLevelType w:val="hybridMultilevel"/>
    <w:tmpl w:val="C77A28D0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2A18"/>
    <w:multiLevelType w:val="hybridMultilevel"/>
    <w:tmpl w:val="8E90BA92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343D"/>
    <w:multiLevelType w:val="hybridMultilevel"/>
    <w:tmpl w:val="6B1C9F2C"/>
    <w:lvl w:ilvl="0" w:tplc="9D64A942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700325"/>
    <w:multiLevelType w:val="hybridMultilevel"/>
    <w:tmpl w:val="18EA0CFE"/>
    <w:lvl w:ilvl="0" w:tplc="F15E3A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8A519B"/>
    <w:multiLevelType w:val="multilevel"/>
    <w:tmpl w:val="C24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B3018"/>
    <w:multiLevelType w:val="hybridMultilevel"/>
    <w:tmpl w:val="8E28FD82"/>
    <w:lvl w:ilvl="0" w:tplc="BAAABB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2085"/>
    <w:multiLevelType w:val="multilevel"/>
    <w:tmpl w:val="AAD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549ED"/>
    <w:multiLevelType w:val="hybridMultilevel"/>
    <w:tmpl w:val="8A4CEE28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D5C89"/>
    <w:multiLevelType w:val="hybridMultilevel"/>
    <w:tmpl w:val="41EEA6A2"/>
    <w:lvl w:ilvl="0" w:tplc="D5FA7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  <w:num w:numId="21">
    <w:abstractNumId w:val="8"/>
  </w:num>
  <w:num w:numId="22">
    <w:abstractNumId w:val="1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hideSpellingErrors/>
  <w:hideGrammaticalError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6"/>
    <w:rsid w:val="00005F07"/>
    <w:rsid w:val="00010602"/>
    <w:rsid w:val="00011BEC"/>
    <w:rsid w:val="00016F7E"/>
    <w:rsid w:val="00020248"/>
    <w:rsid w:val="000219E9"/>
    <w:rsid w:val="0002500A"/>
    <w:rsid w:val="00035AEA"/>
    <w:rsid w:val="000416FC"/>
    <w:rsid w:val="00045D80"/>
    <w:rsid w:val="00047C9E"/>
    <w:rsid w:val="000500C3"/>
    <w:rsid w:val="000518F6"/>
    <w:rsid w:val="00052FC4"/>
    <w:rsid w:val="00053E17"/>
    <w:rsid w:val="00055007"/>
    <w:rsid w:val="000623E4"/>
    <w:rsid w:val="00063FD6"/>
    <w:rsid w:val="00075B18"/>
    <w:rsid w:val="000770AB"/>
    <w:rsid w:val="000835EE"/>
    <w:rsid w:val="00092950"/>
    <w:rsid w:val="00093554"/>
    <w:rsid w:val="0009398D"/>
    <w:rsid w:val="00094527"/>
    <w:rsid w:val="000C2318"/>
    <w:rsid w:val="000C4276"/>
    <w:rsid w:val="000C709E"/>
    <w:rsid w:val="000D034B"/>
    <w:rsid w:val="000D1A6A"/>
    <w:rsid w:val="000E15E9"/>
    <w:rsid w:val="000E25ED"/>
    <w:rsid w:val="000E3D83"/>
    <w:rsid w:val="000E63A4"/>
    <w:rsid w:val="000E6BBF"/>
    <w:rsid w:val="000F4F8F"/>
    <w:rsid w:val="00102F20"/>
    <w:rsid w:val="00113439"/>
    <w:rsid w:val="0011769B"/>
    <w:rsid w:val="0012167B"/>
    <w:rsid w:val="00123255"/>
    <w:rsid w:val="00124DBC"/>
    <w:rsid w:val="00131F80"/>
    <w:rsid w:val="00142C1D"/>
    <w:rsid w:val="00151AE0"/>
    <w:rsid w:val="00152076"/>
    <w:rsid w:val="00152E80"/>
    <w:rsid w:val="00155D93"/>
    <w:rsid w:val="00161EF3"/>
    <w:rsid w:val="00174492"/>
    <w:rsid w:val="00174944"/>
    <w:rsid w:val="00176057"/>
    <w:rsid w:val="00180B13"/>
    <w:rsid w:val="0018351A"/>
    <w:rsid w:val="001A15A2"/>
    <w:rsid w:val="001B02C8"/>
    <w:rsid w:val="001B166C"/>
    <w:rsid w:val="001C03C6"/>
    <w:rsid w:val="001F4AC8"/>
    <w:rsid w:val="001F5A0C"/>
    <w:rsid w:val="001F6054"/>
    <w:rsid w:val="00202078"/>
    <w:rsid w:val="00213B6A"/>
    <w:rsid w:val="002147DA"/>
    <w:rsid w:val="002201D7"/>
    <w:rsid w:val="00220326"/>
    <w:rsid w:val="002212E5"/>
    <w:rsid w:val="00222490"/>
    <w:rsid w:val="00243F9B"/>
    <w:rsid w:val="0024663B"/>
    <w:rsid w:val="00247066"/>
    <w:rsid w:val="002570FB"/>
    <w:rsid w:val="0025720B"/>
    <w:rsid w:val="00261A0D"/>
    <w:rsid w:val="00262C80"/>
    <w:rsid w:val="0027223D"/>
    <w:rsid w:val="00273393"/>
    <w:rsid w:val="00273761"/>
    <w:rsid w:val="002754F7"/>
    <w:rsid w:val="002812E7"/>
    <w:rsid w:val="00286744"/>
    <w:rsid w:val="00295495"/>
    <w:rsid w:val="002A0084"/>
    <w:rsid w:val="002A0A82"/>
    <w:rsid w:val="002A4CB1"/>
    <w:rsid w:val="002A5265"/>
    <w:rsid w:val="002A7D6F"/>
    <w:rsid w:val="002B7239"/>
    <w:rsid w:val="002B7D03"/>
    <w:rsid w:val="002C2FF0"/>
    <w:rsid w:val="002C36AD"/>
    <w:rsid w:val="002D60E8"/>
    <w:rsid w:val="002F0E69"/>
    <w:rsid w:val="002F19A0"/>
    <w:rsid w:val="002F2625"/>
    <w:rsid w:val="0030117F"/>
    <w:rsid w:val="00302A62"/>
    <w:rsid w:val="003050A8"/>
    <w:rsid w:val="003052E2"/>
    <w:rsid w:val="00307103"/>
    <w:rsid w:val="00307D93"/>
    <w:rsid w:val="0031153E"/>
    <w:rsid w:val="0031503F"/>
    <w:rsid w:val="00320FCB"/>
    <w:rsid w:val="00321484"/>
    <w:rsid w:val="00321A76"/>
    <w:rsid w:val="00321DAD"/>
    <w:rsid w:val="0032769E"/>
    <w:rsid w:val="003306B1"/>
    <w:rsid w:val="00331014"/>
    <w:rsid w:val="00343629"/>
    <w:rsid w:val="003504BF"/>
    <w:rsid w:val="00357B8A"/>
    <w:rsid w:val="00370E25"/>
    <w:rsid w:val="00377D6D"/>
    <w:rsid w:val="0038281C"/>
    <w:rsid w:val="0038704E"/>
    <w:rsid w:val="00391951"/>
    <w:rsid w:val="00393C2C"/>
    <w:rsid w:val="003A65CA"/>
    <w:rsid w:val="003B6CCE"/>
    <w:rsid w:val="003B6EA9"/>
    <w:rsid w:val="003C0D63"/>
    <w:rsid w:val="003C4AE5"/>
    <w:rsid w:val="003D09A7"/>
    <w:rsid w:val="003D36C4"/>
    <w:rsid w:val="003D5721"/>
    <w:rsid w:val="003D5FA3"/>
    <w:rsid w:val="003E6E9C"/>
    <w:rsid w:val="003F3800"/>
    <w:rsid w:val="003F3BB1"/>
    <w:rsid w:val="003F7B38"/>
    <w:rsid w:val="003F7CBC"/>
    <w:rsid w:val="003F7CDB"/>
    <w:rsid w:val="004029C0"/>
    <w:rsid w:val="00410743"/>
    <w:rsid w:val="004109F8"/>
    <w:rsid w:val="00415DEA"/>
    <w:rsid w:val="00417025"/>
    <w:rsid w:val="00422B05"/>
    <w:rsid w:val="00422F99"/>
    <w:rsid w:val="00427C24"/>
    <w:rsid w:val="00430484"/>
    <w:rsid w:val="004336BA"/>
    <w:rsid w:val="004348B7"/>
    <w:rsid w:val="00435D01"/>
    <w:rsid w:val="00437015"/>
    <w:rsid w:val="00442C7D"/>
    <w:rsid w:val="004528D1"/>
    <w:rsid w:val="00453964"/>
    <w:rsid w:val="00453E31"/>
    <w:rsid w:val="00454955"/>
    <w:rsid w:val="00455415"/>
    <w:rsid w:val="004563C8"/>
    <w:rsid w:val="00464448"/>
    <w:rsid w:val="004648A3"/>
    <w:rsid w:val="00464BAF"/>
    <w:rsid w:val="00464C06"/>
    <w:rsid w:val="00471D93"/>
    <w:rsid w:val="00472218"/>
    <w:rsid w:val="00476DB9"/>
    <w:rsid w:val="004879F5"/>
    <w:rsid w:val="00490D65"/>
    <w:rsid w:val="004A11DE"/>
    <w:rsid w:val="004A60C8"/>
    <w:rsid w:val="004B22B1"/>
    <w:rsid w:val="004C1E56"/>
    <w:rsid w:val="004C3FA3"/>
    <w:rsid w:val="004C4523"/>
    <w:rsid w:val="004C4975"/>
    <w:rsid w:val="004D1D3E"/>
    <w:rsid w:val="004D7470"/>
    <w:rsid w:val="004E730C"/>
    <w:rsid w:val="004F62BF"/>
    <w:rsid w:val="0050077E"/>
    <w:rsid w:val="0050185C"/>
    <w:rsid w:val="00501C3A"/>
    <w:rsid w:val="005035D2"/>
    <w:rsid w:val="005061B5"/>
    <w:rsid w:val="005107ED"/>
    <w:rsid w:val="00514DA7"/>
    <w:rsid w:val="00520AEB"/>
    <w:rsid w:val="00525BC7"/>
    <w:rsid w:val="00531180"/>
    <w:rsid w:val="00532BF3"/>
    <w:rsid w:val="00534181"/>
    <w:rsid w:val="005377DD"/>
    <w:rsid w:val="00541092"/>
    <w:rsid w:val="00542164"/>
    <w:rsid w:val="005469C6"/>
    <w:rsid w:val="005511B4"/>
    <w:rsid w:val="00556118"/>
    <w:rsid w:val="00556D26"/>
    <w:rsid w:val="005710C5"/>
    <w:rsid w:val="00585890"/>
    <w:rsid w:val="00587AEC"/>
    <w:rsid w:val="005906D5"/>
    <w:rsid w:val="00596087"/>
    <w:rsid w:val="00597432"/>
    <w:rsid w:val="005A2729"/>
    <w:rsid w:val="005A75ED"/>
    <w:rsid w:val="005C1987"/>
    <w:rsid w:val="005D1C4C"/>
    <w:rsid w:val="005D3B14"/>
    <w:rsid w:val="005E01E2"/>
    <w:rsid w:val="005E2A2A"/>
    <w:rsid w:val="0060374C"/>
    <w:rsid w:val="00603D78"/>
    <w:rsid w:val="00611A98"/>
    <w:rsid w:val="0061275B"/>
    <w:rsid w:val="00620B13"/>
    <w:rsid w:val="00620FD6"/>
    <w:rsid w:val="00621E2D"/>
    <w:rsid w:val="006223A8"/>
    <w:rsid w:val="0063223B"/>
    <w:rsid w:val="0064001C"/>
    <w:rsid w:val="006404A0"/>
    <w:rsid w:val="00646F1B"/>
    <w:rsid w:val="00647C49"/>
    <w:rsid w:val="00661A3F"/>
    <w:rsid w:val="00661CD7"/>
    <w:rsid w:val="0067434C"/>
    <w:rsid w:val="0068748B"/>
    <w:rsid w:val="00690C80"/>
    <w:rsid w:val="00693369"/>
    <w:rsid w:val="006A397A"/>
    <w:rsid w:val="006B001D"/>
    <w:rsid w:val="006B15D8"/>
    <w:rsid w:val="006B282B"/>
    <w:rsid w:val="006B54B9"/>
    <w:rsid w:val="006C359F"/>
    <w:rsid w:val="006C6849"/>
    <w:rsid w:val="006C76C3"/>
    <w:rsid w:val="006D3504"/>
    <w:rsid w:val="006D548C"/>
    <w:rsid w:val="006D59A4"/>
    <w:rsid w:val="006E143A"/>
    <w:rsid w:val="006E748B"/>
    <w:rsid w:val="006E7BB3"/>
    <w:rsid w:val="006F073B"/>
    <w:rsid w:val="00701457"/>
    <w:rsid w:val="0071366E"/>
    <w:rsid w:val="00716673"/>
    <w:rsid w:val="00720382"/>
    <w:rsid w:val="00724A9D"/>
    <w:rsid w:val="00731815"/>
    <w:rsid w:val="00744E52"/>
    <w:rsid w:val="00752D81"/>
    <w:rsid w:val="007543F6"/>
    <w:rsid w:val="00762018"/>
    <w:rsid w:val="00764C77"/>
    <w:rsid w:val="00767706"/>
    <w:rsid w:val="00775AD6"/>
    <w:rsid w:val="00777D71"/>
    <w:rsid w:val="00777F44"/>
    <w:rsid w:val="00781FD5"/>
    <w:rsid w:val="00784649"/>
    <w:rsid w:val="00784E0A"/>
    <w:rsid w:val="007850AC"/>
    <w:rsid w:val="00793327"/>
    <w:rsid w:val="007A4385"/>
    <w:rsid w:val="007C5A0B"/>
    <w:rsid w:val="007C5ADC"/>
    <w:rsid w:val="007C75F5"/>
    <w:rsid w:val="007D128D"/>
    <w:rsid w:val="007D5F76"/>
    <w:rsid w:val="007D6496"/>
    <w:rsid w:val="007D76C9"/>
    <w:rsid w:val="007D7ECE"/>
    <w:rsid w:val="007E19ED"/>
    <w:rsid w:val="007E301C"/>
    <w:rsid w:val="007F3FEC"/>
    <w:rsid w:val="007F696A"/>
    <w:rsid w:val="008112E8"/>
    <w:rsid w:val="00813639"/>
    <w:rsid w:val="008156C7"/>
    <w:rsid w:val="00816252"/>
    <w:rsid w:val="00822752"/>
    <w:rsid w:val="0082539F"/>
    <w:rsid w:val="00840D61"/>
    <w:rsid w:val="00840FA6"/>
    <w:rsid w:val="00846054"/>
    <w:rsid w:val="00856A50"/>
    <w:rsid w:val="00856B4B"/>
    <w:rsid w:val="00857888"/>
    <w:rsid w:val="00873B2C"/>
    <w:rsid w:val="008760EE"/>
    <w:rsid w:val="008775D0"/>
    <w:rsid w:val="008819E5"/>
    <w:rsid w:val="00882B50"/>
    <w:rsid w:val="00886E16"/>
    <w:rsid w:val="008873C5"/>
    <w:rsid w:val="008940B7"/>
    <w:rsid w:val="00895F5E"/>
    <w:rsid w:val="00896B15"/>
    <w:rsid w:val="008A6491"/>
    <w:rsid w:val="008B24EC"/>
    <w:rsid w:val="008B7880"/>
    <w:rsid w:val="008C03E9"/>
    <w:rsid w:val="008C6315"/>
    <w:rsid w:val="008C65EE"/>
    <w:rsid w:val="008C754A"/>
    <w:rsid w:val="008D4C02"/>
    <w:rsid w:val="008D6E92"/>
    <w:rsid w:val="008E54F3"/>
    <w:rsid w:val="008E55A2"/>
    <w:rsid w:val="008F0908"/>
    <w:rsid w:val="008F18DB"/>
    <w:rsid w:val="008F19DE"/>
    <w:rsid w:val="008F54AA"/>
    <w:rsid w:val="00903036"/>
    <w:rsid w:val="00905F6E"/>
    <w:rsid w:val="00906A32"/>
    <w:rsid w:val="009128BB"/>
    <w:rsid w:val="0091750F"/>
    <w:rsid w:val="009219CA"/>
    <w:rsid w:val="00921CCF"/>
    <w:rsid w:val="00926CD9"/>
    <w:rsid w:val="00927A95"/>
    <w:rsid w:val="00930AC7"/>
    <w:rsid w:val="00931B7A"/>
    <w:rsid w:val="009349A7"/>
    <w:rsid w:val="009455E1"/>
    <w:rsid w:val="00946B73"/>
    <w:rsid w:val="00970C5A"/>
    <w:rsid w:val="00971202"/>
    <w:rsid w:val="009712CC"/>
    <w:rsid w:val="0098267F"/>
    <w:rsid w:val="00982DC5"/>
    <w:rsid w:val="00987972"/>
    <w:rsid w:val="00987C44"/>
    <w:rsid w:val="00996D72"/>
    <w:rsid w:val="009A0486"/>
    <w:rsid w:val="009A0F45"/>
    <w:rsid w:val="009A462D"/>
    <w:rsid w:val="009B0A35"/>
    <w:rsid w:val="009C313E"/>
    <w:rsid w:val="009C4032"/>
    <w:rsid w:val="009D17FA"/>
    <w:rsid w:val="009D4EF2"/>
    <w:rsid w:val="009D60A9"/>
    <w:rsid w:val="009E1335"/>
    <w:rsid w:val="009F68E6"/>
    <w:rsid w:val="00A01BF4"/>
    <w:rsid w:val="00A021B6"/>
    <w:rsid w:val="00A24596"/>
    <w:rsid w:val="00A25966"/>
    <w:rsid w:val="00A25971"/>
    <w:rsid w:val="00A25D28"/>
    <w:rsid w:val="00A271F5"/>
    <w:rsid w:val="00A30AC5"/>
    <w:rsid w:val="00A32B7A"/>
    <w:rsid w:val="00A34280"/>
    <w:rsid w:val="00A45431"/>
    <w:rsid w:val="00A46AB3"/>
    <w:rsid w:val="00A478D6"/>
    <w:rsid w:val="00A47C10"/>
    <w:rsid w:val="00A54569"/>
    <w:rsid w:val="00A61CC6"/>
    <w:rsid w:val="00A6282A"/>
    <w:rsid w:val="00A637CC"/>
    <w:rsid w:val="00A67963"/>
    <w:rsid w:val="00A7107B"/>
    <w:rsid w:val="00A7358D"/>
    <w:rsid w:val="00A80C24"/>
    <w:rsid w:val="00A819A0"/>
    <w:rsid w:val="00A86965"/>
    <w:rsid w:val="00A871E1"/>
    <w:rsid w:val="00A87F9E"/>
    <w:rsid w:val="00A944D8"/>
    <w:rsid w:val="00A944F8"/>
    <w:rsid w:val="00AA2910"/>
    <w:rsid w:val="00AA2D79"/>
    <w:rsid w:val="00AB3C1C"/>
    <w:rsid w:val="00AB5029"/>
    <w:rsid w:val="00AB60A6"/>
    <w:rsid w:val="00AC2E48"/>
    <w:rsid w:val="00AC525C"/>
    <w:rsid w:val="00AC72E1"/>
    <w:rsid w:val="00AD3AD1"/>
    <w:rsid w:val="00AD7B72"/>
    <w:rsid w:val="00AE1D58"/>
    <w:rsid w:val="00AF41B6"/>
    <w:rsid w:val="00AF69B9"/>
    <w:rsid w:val="00B01E75"/>
    <w:rsid w:val="00B05FF4"/>
    <w:rsid w:val="00B110F3"/>
    <w:rsid w:val="00B15A39"/>
    <w:rsid w:val="00B20F65"/>
    <w:rsid w:val="00B22DD8"/>
    <w:rsid w:val="00B271B6"/>
    <w:rsid w:val="00B3556F"/>
    <w:rsid w:val="00B45917"/>
    <w:rsid w:val="00B50FA6"/>
    <w:rsid w:val="00B52EE7"/>
    <w:rsid w:val="00B530B9"/>
    <w:rsid w:val="00B5708D"/>
    <w:rsid w:val="00B660C2"/>
    <w:rsid w:val="00B7014D"/>
    <w:rsid w:val="00B845CC"/>
    <w:rsid w:val="00B9017F"/>
    <w:rsid w:val="00B95881"/>
    <w:rsid w:val="00BA5DBE"/>
    <w:rsid w:val="00BC0465"/>
    <w:rsid w:val="00BC0B6A"/>
    <w:rsid w:val="00BC1E17"/>
    <w:rsid w:val="00BC3275"/>
    <w:rsid w:val="00BC4C2C"/>
    <w:rsid w:val="00BC7012"/>
    <w:rsid w:val="00BC7CEF"/>
    <w:rsid w:val="00BD3730"/>
    <w:rsid w:val="00C02D17"/>
    <w:rsid w:val="00C0323A"/>
    <w:rsid w:val="00C05619"/>
    <w:rsid w:val="00C16757"/>
    <w:rsid w:val="00C20359"/>
    <w:rsid w:val="00C309B8"/>
    <w:rsid w:val="00C31ED4"/>
    <w:rsid w:val="00C35693"/>
    <w:rsid w:val="00C35828"/>
    <w:rsid w:val="00C35E89"/>
    <w:rsid w:val="00C3651A"/>
    <w:rsid w:val="00C420D2"/>
    <w:rsid w:val="00C4280D"/>
    <w:rsid w:val="00C42E08"/>
    <w:rsid w:val="00C4689B"/>
    <w:rsid w:val="00C50B85"/>
    <w:rsid w:val="00C517D9"/>
    <w:rsid w:val="00C52262"/>
    <w:rsid w:val="00C524F0"/>
    <w:rsid w:val="00C529AD"/>
    <w:rsid w:val="00C53A4E"/>
    <w:rsid w:val="00C5473F"/>
    <w:rsid w:val="00C56DC1"/>
    <w:rsid w:val="00C70517"/>
    <w:rsid w:val="00C8415D"/>
    <w:rsid w:val="00C8725A"/>
    <w:rsid w:val="00CA36C2"/>
    <w:rsid w:val="00CA5D2D"/>
    <w:rsid w:val="00CA7C60"/>
    <w:rsid w:val="00CC5767"/>
    <w:rsid w:val="00CD3B88"/>
    <w:rsid w:val="00CE19D7"/>
    <w:rsid w:val="00CE56CB"/>
    <w:rsid w:val="00CE5769"/>
    <w:rsid w:val="00CF0518"/>
    <w:rsid w:val="00CF165F"/>
    <w:rsid w:val="00CF79DD"/>
    <w:rsid w:val="00D00248"/>
    <w:rsid w:val="00D00957"/>
    <w:rsid w:val="00D01198"/>
    <w:rsid w:val="00D061C4"/>
    <w:rsid w:val="00D116A7"/>
    <w:rsid w:val="00D14D0C"/>
    <w:rsid w:val="00D21021"/>
    <w:rsid w:val="00D21361"/>
    <w:rsid w:val="00D25295"/>
    <w:rsid w:val="00D27B22"/>
    <w:rsid w:val="00D312D5"/>
    <w:rsid w:val="00D318CF"/>
    <w:rsid w:val="00D32336"/>
    <w:rsid w:val="00D43762"/>
    <w:rsid w:val="00D4773A"/>
    <w:rsid w:val="00D53138"/>
    <w:rsid w:val="00D67720"/>
    <w:rsid w:val="00D87403"/>
    <w:rsid w:val="00D92244"/>
    <w:rsid w:val="00D94957"/>
    <w:rsid w:val="00D955C7"/>
    <w:rsid w:val="00D9717E"/>
    <w:rsid w:val="00DA132B"/>
    <w:rsid w:val="00DA3034"/>
    <w:rsid w:val="00DA5A53"/>
    <w:rsid w:val="00DA63AB"/>
    <w:rsid w:val="00DC12D6"/>
    <w:rsid w:val="00DC5C9B"/>
    <w:rsid w:val="00DC6505"/>
    <w:rsid w:val="00DC7E5E"/>
    <w:rsid w:val="00DD563C"/>
    <w:rsid w:val="00DD67D2"/>
    <w:rsid w:val="00DE1567"/>
    <w:rsid w:val="00DE2081"/>
    <w:rsid w:val="00DF153F"/>
    <w:rsid w:val="00DF2A8E"/>
    <w:rsid w:val="00DF6798"/>
    <w:rsid w:val="00E03293"/>
    <w:rsid w:val="00E035A0"/>
    <w:rsid w:val="00E04D50"/>
    <w:rsid w:val="00E1023E"/>
    <w:rsid w:val="00E11436"/>
    <w:rsid w:val="00E1390B"/>
    <w:rsid w:val="00E13EF5"/>
    <w:rsid w:val="00E14DDC"/>
    <w:rsid w:val="00E202EE"/>
    <w:rsid w:val="00E215AD"/>
    <w:rsid w:val="00E238A7"/>
    <w:rsid w:val="00E25311"/>
    <w:rsid w:val="00E25E85"/>
    <w:rsid w:val="00E266CE"/>
    <w:rsid w:val="00E32CAB"/>
    <w:rsid w:val="00E3417D"/>
    <w:rsid w:val="00E354A4"/>
    <w:rsid w:val="00E36FAF"/>
    <w:rsid w:val="00E45C88"/>
    <w:rsid w:val="00E471EF"/>
    <w:rsid w:val="00E47CF1"/>
    <w:rsid w:val="00E50751"/>
    <w:rsid w:val="00E52E21"/>
    <w:rsid w:val="00E55997"/>
    <w:rsid w:val="00E70258"/>
    <w:rsid w:val="00E803CB"/>
    <w:rsid w:val="00E81851"/>
    <w:rsid w:val="00E84CF0"/>
    <w:rsid w:val="00E8536E"/>
    <w:rsid w:val="00E85599"/>
    <w:rsid w:val="00E85D33"/>
    <w:rsid w:val="00E90E12"/>
    <w:rsid w:val="00E935AE"/>
    <w:rsid w:val="00E94E03"/>
    <w:rsid w:val="00E96795"/>
    <w:rsid w:val="00EA02A6"/>
    <w:rsid w:val="00EA672A"/>
    <w:rsid w:val="00EA6B5E"/>
    <w:rsid w:val="00EA7E1C"/>
    <w:rsid w:val="00EB0E3F"/>
    <w:rsid w:val="00EB2B48"/>
    <w:rsid w:val="00EB6614"/>
    <w:rsid w:val="00EC0D75"/>
    <w:rsid w:val="00EC2333"/>
    <w:rsid w:val="00EC714C"/>
    <w:rsid w:val="00ED0E22"/>
    <w:rsid w:val="00ED34E9"/>
    <w:rsid w:val="00ED48A1"/>
    <w:rsid w:val="00ED5D25"/>
    <w:rsid w:val="00EE3524"/>
    <w:rsid w:val="00EF32AB"/>
    <w:rsid w:val="00EF5C8B"/>
    <w:rsid w:val="00EF6D37"/>
    <w:rsid w:val="00F00D6D"/>
    <w:rsid w:val="00F021BA"/>
    <w:rsid w:val="00F05655"/>
    <w:rsid w:val="00F079D4"/>
    <w:rsid w:val="00F167E5"/>
    <w:rsid w:val="00F2068C"/>
    <w:rsid w:val="00F26684"/>
    <w:rsid w:val="00F27C74"/>
    <w:rsid w:val="00F3230F"/>
    <w:rsid w:val="00F416B8"/>
    <w:rsid w:val="00F420F2"/>
    <w:rsid w:val="00F476D0"/>
    <w:rsid w:val="00F50D51"/>
    <w:rsid w:val="00F51463"/>
    <w:rsid w:val="00F60D10"/>
    <w:rsid w:val="00F61603"/>
    <w:rsid w:val="00F62E7C"/>
    <w:rsid w:val="00F64B13"/>
    <w:rsid w:val="00F65137"/>
    <w:rsid w:val="00F66FE6"/>
    <w:rsid w:val="00F734FD"/>
    <w:rsid w:val="00F84B58"/>
    <w:rsid w:val="00F85919"/>
    <w:rsid w:val="00F85B66"/>
    <w:rsid w:val="00F863EF"/>
    <w:rsid w:val="00F86619"/>
    <w:rsid w:val="00F90E23"/>
    <w:rsid w:val="00F91854"/>
    <w:rsid w:val="00F9774C"/>
    <w:rsid w:val="00FA1006"/>
    <w:rsid w:val="00FC004A"/>
    <w:rsid w:val="00FC2422"/>
    <w:rsid w:val="00FC42C6"/>
    <w:rsid w:val="00FD26FB"/>
    <w:rsid w:val="00FD3BA6"/>
    <w:rsid w:val="00FD6A0A"/>
    <w:rsid w:val="00FE5CE2"/>
    <w:rsid w:val="00FE7A22"/>
    <w:rsid w:val="00FF11F1"/>
    <w:rsid w:val="00FF297A"/>
    <w:rsid w:val="00FF505A"/>
    <w:rsid w:val="00FF70A0"/>
    <w:rsid w:val="00FF771B"/>
    <w:rsid w:val="00FF77A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ZapfDingbats" w:hAnsi="ZapfDingbats" w:cs="Times New Roman"/>
      <w:sz w:val="24"/>
    </w:rPr>
  </w:style>
  <w:style w:type="character" w:customStyle="1" w:styleId="WW8Num4z0">
    <w:name w:val="WW8Num4z0"/>
    <w:rPr>
      <w:rFonts w:ascii="ZapfDingbats" w:hAnsi="ZapfDingbats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ZapfDingbats" w:hAnsi="ZapfDingbats" w:cs="ZapfDingbats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Aria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color w:val="auto"/>
    </w:rPr>
  </w:style>
  <w:style w:type="character" w:customStyle="1" w:styleId="WW8Num9z0">
    <w:name w:val="WW8Num9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Franklin Gothic Medium Cond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Courier New"/>
    </w:rPr>
  </w:style>
  <w:style w:type="character" w:customStyle="1" w:styleId="WW8Num21z1">
    <w:name w:val="WW8Num21z1"/>
    <w:rPr>
      <w:rFonts w:ascii="Courier New" w:hAnsi="Courier New" w:cs="Franklin Gothic Medium Cond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Courier New"/>
    </w:rPr>
  </w:style>
  <w:style w:type="character" w:customStyle="1" w:styleId="WW8Num24z1">
    <w:name w:val="WW8Num24z1"/>
    <w:rPr>
      <w:rFonts w:ascii="Courier New" w:hAnsi="Courier New" w:cs="Franklin Gothic Medium Cond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Franklin Gothic Medium Cond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ieddepageCar">
    <w:name w:val="Pied de page Car"/>
    <w:basedOn w:val="Policepardfaut1"/>
    <w:uiPriority w:val="99"/>
  </w:style>
  <w:style w:type="character" w:customStyle="1" w:styleId="En-tteCar">
    <w:name w:val="En-tête Car"/>
    <w:basedOn w:val="Policepardfaut1"/>
  </w:style>
  <w:style w:type="character" w:customStyle="1" w:styleId="Titre2Car">
    <w:name w:val="Titre 2 Car"/>
    <w:rPr>
      <w:rFonts w:ascii="Arial" w:eastAsia="Times New Roman" w:hAnsi="Arial" w:cs="Arial"/>
      <w:b/>
      <w:bCs/>
      <w:sz w:val="52"/>
      <w:szCs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2">
    <w:name w:val="WW8Num7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BodyText2">
    <w:name w:val="Body Text 2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Narrow" w:eastAsia="Arial" w:hAnsi="Arial Narrow" w:cs="Arial Narrow"/>
      <w:color w:val="000000"/>
      <w:kern w:val="1"/>
      <w:sz w:val="24"/>
      <w:szCs w:val="24"/>
      <w:lang w:eastAsia="zh-CN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39"/>
    <w:rsid w:val="002B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raitcorpsdetexte22">
    <w:name w:val="Retrait corps de texte 22"/>
    <w:basedOn w:val="Normal"/>
    <w:rsid w:val="00A34280"/>
    <w:pPr>
      <w:widowControl/>
      <w:ind w:firstLine="567"/>
      <w:jc w:val="both"/>
    </w:pPr>
    <w:rPr>
      <w:rFonts w:ascii="Comic Sans MS" w:hAnsi="Comic Sans MS" w:cs="Comic Sans MS"/>
      <w:kern w:val="0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ZapfDingbats" w:hAnsi="ZapfDingbats" w:cs="Times New Roman"/>
      <w:sz w:val="24"/>
    </w:rPr>
  </w:style>
  <w:style w:type="character" w:customStyle="1" w:styleId="WW8Num4z0">
    <w:name w:val="WW8Num4z0"/>
    <w:rPr>
      <w:rFonts w:ascii="ZapfDingbats" w:hAnsi="ZapfDingbats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ZapfDingbats" w:hAnsi="ZapfDingbats" w:cs="ZapfDingbats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Aria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color w:val="auto"/>
    </w:rPr>
  </w:style>
  <w:style w:type="character" w:customStyle="1" w:styleId="WW8Num9z0">
    <w:name w:val="WW8Num9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Franklin Gothic Medium Cond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Courier New"/>
    </w:rPr>
  </w:style>
  <w:style w:type="character" w:customStyle="1" w:styleId="WW8Num21z1">
    <w:name w:val="WW8Num21z1"/>
    <w:rPr>
      <w:rFonts w:ascii="Courier New" w:hAnsi="Courier New" w:cs="Franklin Gothic Medium Cond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Courier New"/>
    </w:rPr>
  </w:style>
  <w:style w:type="character" w:customStyle="1" w:styleId="WW8Num24z1">
    <w:name w:val="WW8Num24z1"/>
    <w:rPr>
      <w:rFonts w:ascii="Courier New" w:hAnsi="Courier New" w:cs="Franklin Gothic Medium Cond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Franklin Gothic Medium Cond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ieddepageCar">
    <w:name w:val="Pied de page Car"/>
    <w:basedOn w:val="Policepardfaut1"/>
    <w:uiPriority w:val="99"/>
  </w:style>
  <w:style w:type="character" w:customStyle="1" w:styleId="En-tteCar">
    <w:name w:val="En-tête Car"/>
    <w:basedOn w:val="Policepardfaut1"/>
  </w:style>
  <w:style w:type="character" w:customStyle="1" w:styleId="Titre2Car">
    <w:name w:val="Titre 2 Car"/>
    <w:rPr>
      <w:rFonts w:ascii="Arial" w:eastAsia="Times New Roman" w:hAnsi="Arial" w:cs="Arial"/>
      <w:b/>
      <w:bCs/>
      <w:sz w:val="52"/>
      <w:szCs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2">
    <w:name w:val="WW8Num7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BodyText2">
    <w:name w:val="Body Text 2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Narrow" w:eastAsia="Arial" w:hAnsi="Arial Narrow" w:cs="Arial Narrow"/>
      <w:color w:val="000000"/>
      <w:kern w:val="1"/>
      <w:sz w:val="24"/>
      <w:szCs w:val="24"/>
      <w:lang w:eastAsia="zh-CN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39"/>
    <w:rsid w:val="002B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raitcorpsdetexte22">
    <w:name w:val="Retrait corps de texte 22"/>
    <w:basedOn w:val="Normal"/>
    <w:rsid w:val="00A34280"/>
    <w:pPr>
      <w:widowControl/>
      <w:ind w:firstLine="567"/>
      <w:jc w:val="both"/>
    </w:pPr>
    <w:rPr>
      <w:rFonts w:ascii="Comic Sans MS" w:hAnsi="Comic Sans MS" w:cs="Comic Sans MS"/>
      <w:kern w:val="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tiativesjeunes@nouvelle-aquitain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urnal-officiel.gouv.fr/association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s-situation-sirene.insee.fr/avisitu/jsp/avis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s-aides.nouvelle-aquitaine.fr/fiche/initiatives-jeunes-soutien-aux-projets-de-jeun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653B-885C-4842-BB39-7C4E5AC6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Région Poitou-Charentes</Company>
  <LinksUpToDate>false</LinksUpToDate>
  <CharactersWithSpaces>7633</CharactersWithSpaces>
  <SharedDoc>false</SharedDoc>
  <HLinks>
    <vt:vector size="24" baseType="variant">
      <vt:variant>
        <vt:i4>7733277</vt:i4>
      </vt:variant>
      <vt:variant>
        <vt:i4>9</vt:i4>
      </vt:variant>
      <vt:variant>
        <vt:i4>0</vt:i4>
      </vt:variant>
      <vt:variant>
        <vt:i4>5</vt:i4>
      </vt:variant>
      <vt:variant>
        <vt:lpwstr>mailto:initiativesjeunes@nouvelle-aquitaine.fr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http://www.journal-officiel.gouv.fr/association/index.php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http://avis-situation-sirene.insee.fr/avisitu/jsp/avis.jsp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https://les-aides.nouvelle-aquitaine.fr/fiche/initiatives-jeunes-soutien-aux-projets-de-jeunes/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Adrien Babby</cp:lastModifiedBy>
  <cp:revision>2</cp:revision>
  <cp:lastPrinted>2017-12-01T15:20:00Z</cp:lastPrinted>
  <dcterms:created xsi:type="dcterms:W3CDTF">2017-12-06T16:42:00Z</dcterms:created>
  <dcterms:modified xsi:type="dcterms:W3CDTF">2017-12-06T16:42:00Z</dcterms:modified>
</cp:coreProperties>
</file>