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34C7E" w14:textId="4BCA8FF7" w:rsidR="001250D2" w:rsidRPr="002D20FD" w:rsidRDefault="004E37CC" w:rsidP="00814A71">
      <w:pPr>
        <w:autoSpaceDE w:val="0"/>
        <w:spacing w:line="312" w:lineRule="auto"/>
        <w:jc w:val="center"/>
        <w:rPr>
          <w:rFonts w:ascii="Verdana" w:hAnsi="Verdana" w:cstheme="majorHAnsi"/>
          <w:sz w:val="22"/>
          <w:szCs w:val="22"/>
        </w:rPr>
      </w:pPr>
      <w:bookmarkStart w:id="0" w:name="_Hlk138253768"/>
      <w:r w:rsidRPr="002D20FD">
        <w:rPr>
          <w:rFonts w:ascii="Verdana" w:hAnsi="Verdana" w:cstheme="majorHAnsi"/>
          <w:noProof/>
          <w:sz w:val="22"/>
          <w:szCs w:val="22"/>
          <w:lang w:eastAsia="fr-FR"/>
        </w:rPr>
        <w:drawing>
          <wp:anchor distT="0" distB="0" distL="114300" distR="114300" simplePos="0" relativeHeight="251655680" behindDoc="1" locked="0" layoutInCell="1" allowOverlap="1" wp14:anchorId="45CB4DF0" wp14:editId="44C70A20">
            <wp:simplePos x="0" y="0"/>
            <wp:positionH relativeFrom="column">
              <wp:posOffset>5869305</wp:posOffset>
            </wp:positionH>
            <wp:positionV relativeFrom="paragraph">
              <wp:posOffset>36195</wp:posOffset>
            </wp:positionV>
            <wp:extent cx="967105" cy="723900"/>
            <wp:effectExtent l="0" t="0" r="4445" b="0"/>
            <wp:wrapNone/>
            <wp:docPr id="5" name="Image 5" descr="logo-ega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egalit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804" b="12344"/>
                    <a:stretch/>
                  </pic:blipFill>
                  <pic:spPr bwMode="auto">
                    <a:xfrm>
                      <a:off x="0" y="0"/>
                      <a:ext cx="967105"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0415" w:rsidRPr="002D20FD">
        <w:rPr>
          <w:rFonts w:ascii="Verdana" w:hAnsi="Verdana" w:cstheme="majorHAnsi"/>
          <w:noProof/>
          <w:sz w:val="22"/>
          <w:szCs w:val="22"/>
        </w:rPr>
        <w:drawing>
          <wp:anchor distT="0" distB="0" distL="114300" distR="114300" simplePos="0" relativeHeight="251659776" behindDoc="0" locked="0" layoutInCell="1" allowOverlap="1" wp14:anchorId="6E6B74D3" wp14:editId="3501C435">
            <wp:simplePos x="0" y="0"/>
            <wp:positionH relativeFrom="column">
              <wp:posOffset>-30480</wp:posOffset>
            </wp:positionH>
            <wp:positionV relativeFrom="paragraph">
              <wp:posOffset>9652</wp:posOffset>
            </wp:positionV>
            <wp:extent cx="1486535" cy="72707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6535" cy="727075"/>
                    </a:xfrm>
                    <a:prstGeom prst="rect">
                      <a:avLst/>
                    </a:prstGeom>
                    <a:noFill/>
                  </pic:spPr>
                </pic:pic>
              </a:graphicData>
            </a:graphic>
            <wp14:sizeRelH relativeFrom="page">
              <wp14:pctWidth>0</wp14:pctWidth>
            </wp14:sizeRelH>
            <wp14:sizeRelV relativeFrom="page">
              <wp14:pctHeight>0</wp14:pctHeight>
            </wp14:sizeRelV>
          </wp:anchor>
        </w:drawing>
      </w:r>
      <w:bookmarkStart w:id="1" w:name="_Hlk136873425"/>
      <w:bookmarkEnd w:id="1"/>
    </w:p>
    <w:p w14:paraId="32CFAF40" w14:textId="77777777" w:rsidR="00D24BBF" w:rsidRPr="002D20FD" w:rsidRDefault="00D24BBF" w:rsidP="00814A71">
      <w:pPr>
        <w:autoSpaceDE w:val="0"/>
        <w:spacing w:line="312" w:lineRule="auto"/>
        <w:rPr>
          <w:rFonts w:ascii="Verdana" w:hAnsi="Verdana" w:cstheme="majorHAnsi"/>
          <w:sz w:val="22"/>
          <w:szCs w:val="22"/>
        </w:rPr>
      </w:pPr>
      <w:bookmarkStart w:id="2" w:name="_Hlk135138723"/>
      <w:bookmarkStart w:id="3" w:name="_Hlk134608184"/>
    </w:p>
    <w:p w14:paraId="7F0F22C9" w14:textId="77777777" w:rsidR="003D0415" w:rsidRPr="002D20FD" w:rsidRDefault="003D0415" w:rsidP="00814A71">
      <w:pPr>
        <w:autoSpaceDE w:val="0"/>
        <w:spacing w:line="312" w:lineRule="auto"/>
        <w:rPr>
          <w:rFonts w:ascii="Verdana" w:hAnsi="Verdana" w:cstheme="majorHAnsi"/>
          <w:sz w:val="22"/>
          <w:szCs w:val="22"/>
        </w:rPr>
      </w:pPr>
    </w:p>
    <w:p w14:paraId="29D459F6" w14:textId="77777777" w:rsidR="00814A71" w:rsidRPr="004B3787" w:rsidRDefault="00814A71" w:rsidP="00814A71">
      <w:pPr>
        <w:autoSpaceDE w:val="0"/>
        <w:spacing w:line="312" w:lineRule="auto"/>
        <w:rPr>
          <w:rFonts w:ascii="Verdana" w:hAnsi="Verdana" w:cstheme="majorHAnsi"/>
          <w:sz w:val="10"/>
          <w:szCs w:val="10"/>
        </w:rPr>
      </w:pPr>
    </w:p>
    <w:p w14:paraId="20D8C27A" w14:textId="13B5358F" w:rsidR="00743F5C" w:rsidRPr="002D20FD" w:rsidRDefault="00743F5C" w:rsidP="00814A71">
      <w:pPr>
        <w:autoSpaceDE w:val="0"/>
        <w:spacing w:line="312" w:lineRule="auto"/>
        <w:rPr>
          <w:rFonts w:ascii="Verdana" w:hAnsi="Verdana" w:cstheme="majorHAnsi"/>
          <w:sz w:val="22"/>
          <w:szCs w:val="22"/>
        </w:rPr>
      </w:pPr>
      <w:r w:rsidRPr="002D20FD">
        <w:rPr>
          <w:rFonts w:ascii="Verdana" w:hAnsi="Verdana" w:cstheme="majorHAnsi"/>
          <w:sz w:val="22"/>
          <w:szCs w:val="22"/>
        </w:rPr>
        <w:t xml:space="preserve">Direction des </w:t>
      </w:r>
      <w:r w:rsidR="00D24BBF" w:rsidRPr="002D20FD">
        <w:rPr>
          <w:rFonts w:ascii="Verdana" w:hAnsi="Verdana" w:cstheme="majorHAnsi"/>
          <w:sz w:val="22"/>
          <w:szCs w:val="22"/>
        </w:rPr>
        <w:t>S</w:t>
      </w:r>
      <w:r w:rsidRPr="002D20FD">
        <w:rPr>
          <w:rFonts w:ascii="Verdana" w:hAnsi="Verdana" w:cstheme="majorHAnsi"/>
          <w:sz w:val="22"/>
          <w:szCs w:val="22"/>
        </w:rPr>
        <w:t xml:space="preserve">ports, de la </w:t>
      </w:r>
      <w:r w:rsidR="00D24BBF" w:rsidRPr="002D20FD">
        <w:rPr>
          <w:rFonts w:ascii="Verdana" w:hAnsi="Verdana" w:cstheme="majorHAnsi"/>
          <w:sz w:val="22"/>
          <w:szCs w:val="22"/>
        </w:rPr>
        <w:t>V</w:t>
      </w:r>
      <w:r w:rsidRPr="002D20FD">
        <w:rPr>
          <w:rFonts w:ascii="Verdana" w:hAnsi="Verdana" w:cstheme="majorHAnsi"/>
          <w:sz w:val="22"/>
          <w:szCs w:val="22"/>
        </w:rPr>
        <w:t>ie associative et de l'</w:t>
      </w:r>
      <w:r w:rsidR="002D20FD" w:rsidRPr="002D20FD">
        <w:rPr>
          <w:rFonts w:ascii="Verdana" w:hAnsi="Verdana" w:cstheme="majorHAnsi"/>
          <w:sz w:val="22"/>
          <w:szCs w:val="22"/>
        </w:rPr>
        <w:t>É</w:t>
      </w:r>
      <w:r w:rsidRPr="002D20FD">
        <w:rPr>
          <w:rFonts w:ascii="Verdana" w:hAnsi="Verdana" w:cstheme="majorHAnsi"/>
          <w:sz w:val="22"/>
          <w:szCs w:val="22"/>
        </w:rPr>
        <w:t>galité</w:t>
      </w:r>
    </w:p>
    <w:p w14:paraId="23211DD7" w14:textId="5F674776" w:rsidR="00743F5C" w:rsidRDefault="00743F5C" w:rsidP="00814A71">
      <w:pPr>
        <w:autoSpaceDE w:val="0"/>
        <w:spacing w:line="312" w:lineRule="auto"/>
        <w:rPr>
          <w:rFonts w:ascii="Verdana" w:hAnsi="Verdana" w:cstheme="majorHAnsi"/>
          <w:sz w:val="22"/>
          <w:szCs w:val="22"/>
        </w:rPr>
      </w:pPr>
      <w:r w:rsidRPr="002D20FD">
        <w:rPr>
          <w:rFonts w:ascii="Verdana" w:hAnsi="Verdana" w:cstheme="majorHAnsi"/>
          <w:sz w:val="22"/>
          <w:szCs w:val="22"/>
        </w:rPr>
        <w:t>Service égalité, vie associative, solidarité (EVAS)</w:t>
      </w:r>
      <w:bookmarkEnd w:id="2"/>
    </w:p>
    <w:p w14:paraId="5F32C657" w14:textId="77777777" w:rsidR="004B3787" w:rsidRDefault="004B3787" w:rsidP="00814A71">
      <w:pPr>
        <w:autoSpaceDE w:val="0"/>
        <w:spacing w:line="312" w:lineRule="auto"/>
        <w:rPr>
          <w:rFonts w:ascii="Verdana" w:hAnsi="Verdana" w:cstheme="majorHAnsi"/>
          <w:sz w:val="22"/>
          <w:szCs w:val="22"/>
        </w:rPr>
      </w:pPr>
    </w:p>
    <w:p w14:paraId="2BB68D04" w14:textId="5D15FCC3" w:rsidR="00BD617C" w:rsidRPr="002D20FD" w:rsidRDefault="002E7FBF" w:rsidP="00814A71">
      <w:pPr>
        <w:autoSpaceDE w:val="0"/>
        <w:spacing w:line="312" w:lineRule="auto"/>
        <w:rPr>
          <w:rFonts w:ascii="Verdana" w:hAnsi="Verdana" w:cstheme="majorHAnsi"/>
          <w:sz w:val="22"/>
          <w:szCs w:val="22"/>
        </w:rPr>
      </w:pPr>
      <w:r w:rsidRPr="002D20FD">
        <w:rPr>
          <w:rFonts w:ascii="Verdana" w:hAnsi="Verdana" w:cstheme="majorHAnsi"/>
          <w:sz w:val="22"/>
          <w:szCs w:val="22"/>
        </w:rPr>
        <w:t>Promotion de l'égalité, la lutte contre les discriminations,</w:t>
      </w:r>
      <w:r w:rsidR="003D0415" w:rsidRPr="002D20FD">
        <w:rPr>
          <w:rFonts w:ascii="Verdana" w:hAnsi="Verdana" w:cstheme="majorHAnsi"/>
          <w:sz w:val="22"/>
          <w:szCs w:val="22"/>
        </w:rPr>
        <w:t xml:space="preserve"> la </w:t>
      </w:r>
      <w:r w:rsidRPr="002D20FD">
        <w:rPr>
          <w:rFonts w:ascii="Verdana" w:hAnsi="Verdana" w:cstheme="majorHAnsi"/>
          <w:sz w:val="22"/>
          <w:szCs w:val="22"/>
        </w:rPr>
        <w:t>solidarité</w:t>
      </w:r>
      <w:r w:rsidR="003D0415" w:rsidRPr="002D20FD">
        <w:rPr>
          <w:rFonts w:ascii="Verdana" w:hAnsi="Verdana" w:cstheme="majorHAnsi"/>
          <w:sz w:val="22"/>
          <w:szCs w:val="22"/>
        </w:rPr>
        <w:t xml:space="preserve"> </w:t>
      </w:r>
      <w:r w:rsidR="00D24BBF" w:rsidRPr="002D20FD">
        <w:rPr>
          <w:rFonts w:ascii="Verdana" w:hAnsi="Verdana" w:cstheme="majorHAnsi"/>
          <w:sz w:val="22"/>
          <w:szCs w:val="22"/>
        </w:rPr>
        <w:t>e</w:t>
      </w:r>
      <w:r w:rsidR="00276B63" w:rsidRPr="002D20FD">
        <w:rPr>
          <w:rFonts w:ascii="Verdana" w:hAnsi="Verdana" w:cstheme="majorHAnsi"/>
          <w:sz w:val="22"/>
          <w:szCs w:val="22"/>
        </w:rPr>
        <w:t>n</w:t>
      </w:r>
      <w:r w:rsidRPr="002D20FD">
        <w:rPr>
          <w:rFonts w:ascii="Verdana" w:hAnsi="Verdana" w:cstheme="majorHAnsi"/>
          <w:sz w:val="22"/>
          <w:szCs w:val="22"/>
        </w:rPr>
        <w:t xml:space="preserve"> Nouvelle-Aquitaine</w:t>
      </w:r>
    </w:p>
    <w:bookmarkEnd w:id="3"/>
    <w:p w14:paraId="49EE3681" w14:textId="77777777" w:rsidR="00276B63" w:rsidRPr="004E37CC" w:rsidRDefault="00276B63" w:rsidP="00814A71">
      <w:pPr>
        <w:autoSpaceDE w:val="0"/>
        <w:spacing w:line="312" w:lineRule="auto"/>
        <w:jc w:val="center"/>
        <w:rPr>
          <w:rFonts w:ascii="Verdana" w:hAnsi="Verdana" w:cstheme="majorHAnsi"/>
        </w:rPr>
      </w:pPr>
    </w:p>
    <w:p w14:paraId="334399EA" w14:textId="77777777" w:rsidR="004B3787" w:rsidRDefault="00223099" w:rsidP="00814A71">
      <w:pPr>
        <w:pBdr>
          <w:top w:val="single" w:sz="4" w:space="1" w:color="auto"/>
          <w:left w:val="single" w:sz="4" w:space="4" w:color="auto"/>
          <w:bottom w:val="single" w:sz="4" w:space="1" w:color="auto"/>
          <w:right w:val="single" w:sz="4" w:space="4" w:color="auto"/>
        </w:pBdr>
        <w:autoSpaceDE w:val="0"/>
        <w:spacing w:line="312" w:lineRule="auto"/>
        <w:jc w:val="center"/>
        <w:rPr>
          <w:rFonts w:ascii="Verdana" w:hAnsi="Verdana" w:cstheme="majorHAnsi"/>
          <w:b/>
          <w:bCs/>
        </w:rPr>
      </w:pPr>
      <w:r w:rsidRPr="002D20FD">
        <w:rPr>
          <w:rFonts w:ascii="Verdana" w:hAnsi="Verdana" w:cstheme="majorHAnsi"/>
          <w:b/>
          <w:bCs/>
        </w:rPr>
        <w:t xml:space="preserve">Dossier de </w:t>
      </w:r>
      <w:r w:rsidR="00140D55">
        <w:rPr>
          <w:rFonts w:ascii="Verdana" w:hAnsi="Verdana" w:cstheme="majorHAnsi"/>
          <w:b/>
          <w:bCs/>
        </w:rPr>
        <w:t>candidature</w:t>
      </w:r>
      <w:r w:rsidRPr="002D20FD">
        <w:rPr>
          <w:rFonts w:ascii="Verdana" w:hAnsi="Verdana" w:cstheme="majorHAnsi"/>
          <w:b/>
          <w:bCs/>
        </w:rPr>
        <w:t xml:space="preserve"> 202</w:t>
      </w:r>
      <w:r w:rsidR="00CF1B63">
        <w:rPr>
          <w:rFonts w:ascii="Verdana" w:hAnsi="Verdana" w:cstheme="majorHAnsi"/>
          <w:b/>
          <w:bCs/>
        </w:rPr>
        <w:t>4</w:t>
      </w:r>
    </w:p>
    <w:p w14:paraId="09D57410" w14:textId="70FA7BBE" w:rsidR="00A03D13" w:rsidRDefault="000227E2" w:rsidP="00814A71">
      <w:pPr>
        <w:pBdr>
          <w:top w:val="single" w:sz="4" w:space="1" w:color="auto"/>
          <w:left w:val="single" w:sz="4" w:space="4" w:color="auto"/>
          <w:bottom w:val="single" w:sz="4" w:space="1" w:color="auto"/>
          <w:right w:val="single" w:sz="4" w:space="4" w:color="auto"/>
        </w:pBdr>
        <w:autoSpaceDE w:val="0"/>
        <w:spacing w:line="312" w:lineRule="auto"/>
        <w:jc w:val="center"/>
        <w:rPr>
          <w:rFonts w:ascii="Verdana" w:hAnsi="Verdana" w:cstheme="majorHAnsi"/>
          <w:b/>
          <w:bCs/>
          <w:kern w:val="28"/>
        </w:rPr>
      </w:pPr>
      <w:r>
        <w:rPr>
          <w:rFonts w:ascii="Verdana" w:hAnsi="Verdana" w:cstheme="majorHAnsi"/>
          <w:b/>
          <w:bCs/>
          <w:kern w:val="28"/>
        </w:rPr>
        <w:t>Appel à projet</w:t>
      </w:r>
      <w:r w:rsidR="00A03D13">
        <w:rPr>
          <w:rFonts w:ascii="Verdana" w:hAnsi="Verdana" w:cstheme="majorHAnsi"/>
          <w:b/>
          <w:bCs/>
          <w:kern w:val="28"/>
        </w:rPr>
        <w:t>s</w:t>
      </w:r>
    </w:p>
    <w:p w14:paraId="67368FF9" w14:textId="53144665" w:rsidR="002E7FBF" w:rsidRPr="002D20FD" w:rsidRDefault="003E0D9E" w:rsidP="00814A71">
      <w:pPr>
        <w:pBdr>
          <w:top w:val="single" w:sz="4" w:space="1" w:color="auto"/>
          <w:left w:val="single" w:sz="4" w:space="4" w:color="auto"/>
          <w:bottom w:val="single" w:sz="4" w:space="1" w:color="auto"/>
          <w:right w:val="single" w:sz="4" w:space="4" w:color="auto"/>
        </w:pBdr>
        <w:autoSpaceDE w:val="0"/>
        <w:spacing w:line="312" w:lineRule="auto"/>
        <w:jc w:val="center"/>
        <w:rPr>
          <w:rFonts w:ascii="Verdana" w:hAnsi="Verdana" w:cstheme="majorHAnsi"/>
          <w:b/>
          <w:bCs/>
          <w:kern w:val="28"/>
        </w:rPr>
      </w:pPr>
      <w:r>
        <w:rPr>
          <w:rFonts w:ascii="Verdana" w:hAnsi="Verdana" w:cstheme="majorHAnsi"/>
          <w:b/>
          <w:bCs/>
          <w:kern w:val="28"/>
        </w:rPr>
        <w:t>L</w:t>
      </w:r>
      <w:r w:rsidR="00775C1F">
        <w:rPr>
          <w:rFonts w:ascii="Verdana" w:hAnsi="Verdana" w:cstheme="majorHAnsi"/>
          <w:b/>
          <w:bCs/>
          <w:kern w:val="28"/>
        </w:rPr>
        <w:t xml:space="preserve">utte contre la </w:t>
      </w:r>
      <w:r w:rsidR="00A03D13">
        <w:rPr>
          <w:rFonts w:ascii="Verdana" w:hAnsi="Verdana" w:cstheme="majorHAnsi"/>
          <w:b/>
          <w:bCs/>
          <w:kern w:val="28"/>
        </w:rPr>
        <w:t>p</w:t>
      </w:r>
      <w:r w:rsidR="000227E2">
        <w:rPr>
          <w:rFonts w:ascii="Verdana" w:hAnsi="Verdana" w:cstheme="majorHAnsi"/>
          <w:b/>
          <w:bCs/>
          <w:kern w:val="28"/>
        </w:rPr>
        <w:t>récarité menstruelle</w:t>
      </w:r>
      <w:r w:rsidR="00BF2D89">
        <w:rPr>
          <w:rFonts w:ascii="Verdana" w:hAnsi="Verdana" w:cstheme="majorHAnsi"/>
          <w:b/>
          <w:bCs/>
          <w:kern w:val="28"/>
        </w:rPr>
        <w:t xml:space="preserve"> en Nouvelle-Aquitaine</w:t>
      </w:r>
    </w:p>
    <w:p w14:paraId="6C0FDDDB" w14:textId="77777777" w:rsidR="00FB5357" w:rsidRPr="002D20FD" w:rsidRDefault="00FB5357" w:rsidP="00814A71">
      <w:pPr>
        <w:spacing w:line="312" w:lineRule="auto"/>
        <w:rPr>
          <w:rFonts w:ascii="Verdana" w:hAnsi="Verdana" w:cstheme="majorHAnsi"/>
        </w:rPr>
      </w:pPr>
    </w:p>
    <w:p w14:paraId="1087D318" w14:textId="77777777" w:rsidR="00FB5357" w:rsidRPr="002D20FD" w:rsidRDefault="00FB5357" w:rsidP="00814A71">
      <w:pPr>
        <w:tabs>
          <w:tab w:val="left" w:pos="1276"/>
        </w:tabs>
        <w:spacing w:line="312" w:lineRule="auto"/>
        <w:ind w:right="-1"/>
        <w:jc w:val="both"/>
        <w:rPr>
          <w:rStyle w:val="Lienhypertexte"/>
          <w:rFonts w:ascii="Verdana" w:hAnsi="Verdana" w:cstheme="majorHAnsi"/>
          <w:color w:val="auto"/>
          <w:u w:val="none"/>
        </w:rPr>
      </w:pPr>
      <w:bookmarkStart w:id="4" w:name="_Hlk137652408"/>
      <w:r w:rsidRPr="002D20FD">
        <w:rPr>
          <w:rFonts w:ascii="Verdana" w:hAnsi="Verdana" w:cstheme="majorHAnsi"/>
        </w:rPr>
        <w:t xml:space="preserve">Avant le dépôt de votre dossier, une prise de contact avec le service EVAS, est fortement conseillée afin de vérifier son éligibilité. Vous pouvez demander un rendez-vous par courriel à </w:t>
      </w:r>
      <w:hyperlink r:id="rId10" w:history="1">
        <w:r w:rsidRPr="002D20FD">
          <w:rPr>
            <w:rStyle w:val="Lienhypertexte"/>
            <w:rFonts w:ascii="Verdana" w:hAnsi="Verdana" w:cstheme="majorHAnsi"/>
          </w:rPr>
          <w:t>solidarites@nouvelle-aquitaine.fr</w:t>
        </w:r>
      </w:hyperlink>
      <w:bookmarkEnd w:id="4"/>
    </w:p>
    <w:p w14:paraId="086EC574" w14:textId="77777777" w:rsidR="00FB5357" w:rsidRPr="004B3787" w:rsidRDefault="00FB5357" w:rsidP="00814A71">
      <w:pPr>
        <w:tabs>
          <w:tab w:val="left" w:pos="1276"/>
        </w:tabs>
        <w:spacing w:line="312" w:lineRule="auto"/>
        <w:ind w:left="360" w:right="-1"/>
        <w:jc w:val="both"/>
        <w:rPr>
          <w:rStyle w:val="Lienhypertexte"/>
          <w:rFonts w:ascii="Verdana" w:hAnsi="Verdana" w:cstheme="majorHAnsi"/>
          <w:color w:val="auto"/>
          <w:sz w:val="10"/>
          <w:szCs w:val="10"/>
          <w:u w:val="none"/>
        </w:rPr>
      </w:pPr>
    </w:p>
    <w:p w14:paraId="4D99245B" w14:textId="45B9EABA" w:rsidR="00FB5357" w:rsidRPr="00DD3C21" w:rsidRDefault="00FB5357" w:rsidP="00814A71">
      <w:pPr>
        <w:pStyle w:val="Paragraphedeliste"/>
        <w:numPr>
          <w:ilvl w:val="0"/>
          <w:numId w:val="10"/>
        </w:numPr>
        <w:tabs>
          <w:tab w:val="left" w:pos="1276"/>
        </w:tabs>
        <w:spacing w:line="312" w:lineRule="auto"/>
        <w:ind w:right="-1"/>
        <w:jc w:val="both"/>
        <w:rPr>
          <w:rStyle w:val="Lienhypertexte"/>
          <w:rFonts w:ascii="Verdana" w:hAnsi="Verdana" w:cstheme="majorHAnsi"/>
          <w:color w:val="auto"/>
          <w:u w:val="none"/>
        </w:rPr>
      </w:pPr>
      <w:r w:rsidRPr="002D20FD">
        <w:rPr>
          <w:rFonts w:ascii="Verdana" w:hAnsi="Verdana" w:cstheme="majorHAnsi"/>
        </w:rPr>
        <w:t xml:space="preserve">Un accusé de réception vous sera transmis par courriel dans les jours qui suivent la réception du dossier. Si vous ne le recevez pas, contactez le service EVAS à </w:t>
      </w:r>
      <w:hyperlink r:id="rId11" w:history="1">
        <w:r w:rsidRPr="002D20FD">
          <w:rPr>
            <w:rStyle w:val="Lienhypertexte"/>
            <w:rFonts w:ascii="Verdana" w:hAnsi="Verdana" w:cstheme="majorHAnsi"/>
          </w:rPr>
          <w:t>solidarites@nouvelle-aquitaine.fr</w:t>
        </w:r>
      </w:hyperlink>
    </w:p>
    <w:p w14:paraId="5D42D70C" w14:textId="77777777" w:rsidR="00DD3C21" w:rsidRPr="00DD3C21" w:rsidRDefault="00DD3C21" w:rsidP="00DD3C21">
      <w:pPr>
        <w:pStyle w:val="Paragraphedeliste"/>
        <w:tabs>
          <w:tab w:val="left" w:pos="1276"/>
        </w:tabs>
        <w:spacing w:line="312" w:lineRule="auto"/>
        <w:ind w:right="-1"/>
        <w:jc w:val="both"/>
        <w:rPr>
          <w:rStyle w:val="Lienhypertexte"/>
          <w:rFonts w:ascii="Verdana" w:hAnsi="Verdana" w:cstheme="majorHAnsi"/>
          <w:color w:val="auto"/>
          <w:u w:val="none"/>
        </w:rPr>
      </w:pPr>
    </w:p>
    <w:p w14:paraId="36AA89A5" w14:textId="64BDCEA1" w:rsidR="00DD3C21" w:rsidRDefault="004B3787" w:rsidP="004B3787">
      <w:pPr>
        <w:pStyle w:val="Paragraphedeliste"/>
        <w:tabs>
          <w:tab w:val="left" w:pos="1276"/>
        </w:tabs>
        <w:spacing w:line="312" w:lineRule="auto"/>
        <w:ind w:right="-1"/>
        <w:jc w:val="center"/>
        <w:rPr>
          <w:rStyle w:val="Lienhypertexte"/>
          <w:rFonts w:ascii="Verdana" w:hAnsi="Verdana" w:cstheme="majorHAnsi"/>
          <w:b/>
          <w:bCs/>
          <w:color w:val="auto"/>
          <w:u w:val="none"/>
        </w:rPr>
      </w:pPr>
      <w:r>
        <w:rPr>
          <w:rStyle w:val="Lienhypertexte"/>
          <w:rFonts w:ascii="Verdana" w:hAnsi="Verdana" w:cstheme="majorHAnsi"/>
          <w:b/>
          <w:bCs/>
          <w:color w:val="auto"/>
          <w:u w:val="none"/>
        </w:rPr>
        <w:t xml:space="preserve">Dossier à retourner au plus tard le </w:t>
      </w:r>
      <w:r w:rsidR="00DD3C21" w:rsidRPr="00DD3C21">
        <w:rPr>
          <w:rStyle w:val="Lienhypertexte"/>
          <w:rFonts w:ascii="Verdana" w:hAnsi="Verdana" w:cstheme="majorHAnsi"/>
          <w:b/>
          <w:bCs/>
          <w:color w:val="auto"/>
          <w:u w:val="none"/>
        </w:rPr>
        <w:t>: 31</w:t>
      </w:r>
      <w:r w:rsidR="00857220">
        <w:rPr>
          <w:rStyle w:val="Lienhypertexte"/>
          <w:rFonts w:ascii="Verdana" w:hAnsi="Verdana" w:cstheme="majorHAnsi"/>
          <w:b/>
          <w:bCs/>
          <w:color w:val="auto"/>
          <w:u w:val="none"/>
        </w:rPr>
        <w:t xml:space="preserve"> mai 2</w:t>
      </w:r>
      <w:r w:rsidR="00DD3C21" w:rsidRPr="00DD3C21">
        <w:rPr>
          <w:rStyle w:val="Lienhypertexte"/>
          <w:rFonts w:ascii="Verdana" w:hAnsi="Verdana" w:cstheme="majorHAnsi"/>
          <w:b/>
          <w:bCs/>
          <w:color w:val="auto"/>
          <w:u w:val="none"/>
        </w:rPr>
        <w:t>024</w:t>
      </w:r>
    </w:p>
    <w:p w14:paraId="06127BD1" w14:textId="636D1968" w:rsidR="004B3787" w:rsidRPr="00857220" w:rsidRDefault="004B3787" w:rsidP="004B3787">
      <w:pPr>
        <w:pStyle w:val="Paragraphedeliste"/>
        <w:jc w:val="center"/>
        <w:rPr>
          <w:rFonts w:ascii="Verdana" w:hAnsi="Verdana" w:cstheme="majorHAnsi"/>
        </w:rPr>
      </w:pPr>
      <w:r w:rsidRPr="00857220">
        <w:rPr>
          <w:rFonts w:ascii="Verdana" w:hAnsi="Verdana" w:cstheme="majorHAnsi"/>
        </w:rPr>
        <w:t xml:space="preserve">par mail à </w:t>
      </w:r>
      <w:hyperlink r:id="rId12" w:history="1">
        <w:r w:rsidRPr="00857220">
          <w:rPr>
            <w:rStyle w:val="Lienhypertexte"/>
            <w:rFonts w:ascii="Verdana" w:hAnsi="Verdana" w:cstheme="majorHAnsi"/>
          </w:rPr>
          <w:t>solidarites@nouvelle-aquitaine.fr</w:t>
        </w:r>
      </w:hyperlink>
    </w:p>
    <w:p w14:paraId="60DD9C68" w14:textId="77777777" w:rsidR="004B3787" w:rsidRPr="004B3787" w:rsidRDefault="004B3787" w:rsidP="004E37CC">
      <w:pPr>
        <w:jc w:val="center"/>
        <w:rPr>
          <w:rFonts w:ascii="Verdana" w:hAnsi="Verdana" w:cstheme="majorHAnsi"/>
          <w:sz w:val="10"/>
          <w:szCs w:val="10"/>
        </w:rPr>
      </w:pPr>
    </w:p>
    <w:p w14:paraId="715B5665" w14:textId="25B9B83C" w:rsidR="00FB5357" w:rsidRDefault="00FB5357" w:rsidP="004E37CC">
      <w:pPr>
        <w:jc w:val="center"/>
        <w:rPr>
          <w:rFonts w:ascii="Verdana" w:hAnsi="Verdana" w:cstheme="majorHAnsi"/>
        </w:rPr>
      </w:pPr>
      <w:r w:rsidRPr="002D20FD">
        <w:rPr>
          <w:rFonts w:ascii="Verdana" w:hAnsi="Verdana" w:cstheme="majorHAnsi"/>
        </w:rPr>
        <w:t>------------------------------------------------------</w:t>
      </w:r>
    </w:p>
    <w:p w14:paraId="097373FE" w14:textId="77777777" w:rsidR="00814A71" w:rsidRPr="004B3787" w:rsidRDefault="00814A71" w:rsidP="004E37CC">
      <w:pPr>
        <w:jc w:val="center"/>
        <w:rPr>
          <w:rFonts w:ascii="Verdana" w:hAnsi="Verdana" w:cstheme="majorHAnsi"/>
          <w:sz w:val="10"/>
          <w:szCs w:val="10"/>
        </w:rPr>
      </w:pPr>
    </w:p>
    <w:p w14:paraId="016B4EAB" w14:textId="4139A379" w:rsidR="00006AE8" w:rsidRPr="002D20FD" w:rsidRDefault="00006AE8" w:rsidP="004E37CC">
      <w:pPr>
        <w:autoSpaceDE w:val="0"/>
        <w:ind w:right="-2"/>
        <w:jc w:val="both"/>
        <w:rPr>
          <w:rFonts w:ascii="Verdana" w:hAnsi="Verdana" w:cstheme="majorHAnsi"/>
          <w:i/>
          <w:iCs/>
        </w:rPr>
      </w:pPr>
      <w:r w:rsidRPr="002D20FD">
        <w:rPr>
          <w:rFonts w:ascii="Verdana" w:hAnsi="Verdana" w:cstheme="majorHAnsi"/>
          <w:i/>
          <w:iCs/>
        </w:rPr>
        <w:t xml:space="preserve">Les informations de la structure (nom, sigle, adresse…) doivent être conformes à celles inscrites dans l'avis de situation </w:t>
      </w:r>
      <w:proofErr w:type="spellStart"/>
      <w:r w:rsidRPr="002D20FD">
        <w:rPr>
          <w:rFonts w:ascii="Verdana" w:hAnsi="Verdana" w:cstheme="majorHAnsi"/>
          <w:i/>
          <w:iCs/>
        </w:rPr>
        <w:t>Sirene</w:t>
      </w:r>
      <w:proofErr w:type="spellEnd"/>
    </w:p>
    <w:p w14:paraId="6238D49C" w14:textId="77777777" w:rsidR="00FB5357" w:rsidRPr="002D20FD" w:rsidRDefault="00FB5357" w:rsidP="00814A71">
      <w:pPr>
        <w:spacing w:line="312" w:lineRule="auto"/>
        <w:rPr>
          <w:rFonts w:ascii="Verdana" w:hAnsi="Verdana" w:cstheme="majorHAnsi"/>
        </w:rPr>
      </w:pPr>
    </w:p>
    <w:p w14:paraId="05F2A434" w14:textId="40DC65C4" w:rsidR="00350DF1" w:rsidRPr="002D20FD" w:rsidRDefault="00350DF1" w:rsidP="00814A71">
      <w:pPr>
        <w:spacing w:line="312" w:lineRule="auto"/>
        <w:rPr>
          <w:rFonts w:ascii="Verdana" w:hAnsi="Verdana" w:cstheme="majorHAnsi"/>
        </w:rPr>
      </w:pPr>
      <w:r w:rsidRPr="002D20FD">
        <w:rPr>
          <w:rFonts w:ascii="Verdana" w:hAnsi="Verdana" w:cstheme="majorHAnsi"/>
        </w:rPr>
        <w:t xml:space="preserve">Nom de la structure : </w:t>
      </w:r>
      <w:r w:rsidR="00610567" w:rsidRPr="002D20FD">
        <w:rPr>
          <w:rStyle w:val="Textedelespacerserv"/>
          <w:rFonts w:ascii="Verdana" w:eastAsiaTheme="minorHAnsi" w:hAnsi="Verdana" w:cstheme="majorHAnsi"/>
          <w:color w:val="auto"/>
        </w:rPr>
        <w:fldChar w:fldCharType="begin">
          <w:ffData>
            <w:name w:val="Texte514"/>
            <w:enabled/>
            <w:calcOnExit w:val="0"/>
            <w:textInput/>
          </w:ffData>
        </w:fldChar>
      </w:r>
      <w:r w:rsidR="00610567" w:rsidRPr="002D20FD">
        <w:rPr>
          <w:rStyle w:val="Textedelespacerserv"/>
          <w:rFonts w:ascii="Verdana" w:eastAsiaTheme="minorHAnsi" w:hAnsi="Verdana" w:cstheme="majorHAnsi"/>
          <w:color w:val="auto"/>
        </w:rPr>
        <w:instrText xml:space="preserve"> FORMTEXT </w:instrText>
      </w:r>
      <w:r w:rsidR="00610567" w:rsidRPr="002D20FD">
        <w:rPr>
          <w:rStyle w:val="Textedelespacerserv"/>
          <w:rFonts w:ascii="Verdana" w:eastAsiaTheme="minorHAnsi" w:hAnsi="Verdana" w:cstheme="majorHAnsi"/>
          <w:color w:val="auto"/>
        </w:rPr>
      </w:r>
      <w:r w:rsidR="00610567" w:rsidRPr="002D20FD">
        <w:rPr>
          <w:rStyle w:val="Textedelespacerserv"/>
          <w:rFonts w:ascii="Verdana" w:eastAsiaTheme="minorHAnsi" w:hAnsi="Verdana" w:cstheme="majorHAnsi"/>
          <w:color w:val="auto"/>
        </w:rPr>
        <w:fldChar w:fldCharType="separate"/>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color w:val="auto"/>
        </w:rPr>
        <w:fldChar w:fldCharType="end"/>
      </w:r>
    </w:p>
    <w:p w14:paraId="489213B7" w14:textId="77777777" w:rsidR="00350DF1" w:rsidRPr="002D20FD" w:rsidRDefault="00350DF1" w:rsidP="00814A71">
      <w:pPr>
        <w:spacing w:line="312" w:lineRule="auto"/>
        <w:rPr>
          <w:rFonts w:ascii="Verdana" w:hAnsi="Verdana" w:cstheme="majorHAnsi"/>
        </w:rPr>
      </w:pPr>
    </w:p>
    <w:p w14:paraId="270B2F7F" w14:textId="6AC8115E" w:rsidR="00350DF1" w:rsidRPr="002D20FD" w:rsidRDefault="00350DF1" w:rsidP="00814A71">
      <w:pPr>
        <w:spacing w:line="312" w:lineRule="auto"/>
        <w:rPr>
          <w:rFonts w:ascii="Verdana" w:hAnsi="Verdana" w:cstheme="majorHAnsi"/>
        </w:rPr>
      </w:pPr>
      <w:r w:rsidRPr="002D20FD">
        <w:rPr>
          <w:rFonts w:ascii="Verdana" w:hAnsi="Verdana" w:cstheme="majorHAnsi"/>
        </w:rPr>
        <w:t xml:space="preserve">Sigle : </w:t>
      </w:r>
      <w:r w:rsidR="00610567" w:rsidRPr="002D20FD">
        <w:rPr>
          <w:rStyle w:val="Textedelespacerserv"/>
          <w:rFonts w:ascii="Verdana" w:eastAsiaTheme="minorHAnsi" w:hAnsi="Verdana" w:cstheme="majorHAnsi"/>
          <w:color w:val="auto"/>
        </w:rPr>
        <w:fldChar w:fldCharType="begin">
          <w:ffData>
            <w:name w:val="Texte514"/>
            <w:enabled/>
            <w:calcOnExit w:val="0"/>
            <w:textInput/>
          </w:ffData>
        </w:fldChar>
      </w:r>
      <w:r w:rsidR="00610567" w:rsidRPr="002D20FD">
        <w:rPr>
          <w:rStyle w:val="Textedelespacerserv"/>
          <w:rFonts w:ascii="Verdana" w:eastAsiaTheme="minorHAnsi" w:hAnsi="Verdana" w:cstheme="majorHAnsi"/>
          <w:color w:val="auto"/>
        </w:rPr>
        <w:instrText xml:space="preserve"> FORMTEXT </w:instrText>
      </w:r>
      <w:r w:rsidR="00610567" w:rsidRPr="002D20FD">
        <w:rPr>
          <w:rStyle w:val="Textedelespacerserv"/>
          <w:rFonts w:ascii="Verdana" w:eastAsiaTheme="minorHAnsi" w:hAnsi="Verdana" w:cstheme="majorHAnsi"/>
          <w:color w:val="auto"/>
        </w:rPr>
      </w:r>
      <w:r w:rsidR="00610567" w:rsidRPr="002D20FD">
        <w:rPr>
          <w:rStyle w:val="Textedelespacerserv"/>
          <w:rFonts w:ascii="Verdana" w:eastAsiaTheme="minorHAnsi" w:hAnsi="Verdana" w:cstheme="majorHAnsi"/>
          <w:color w:val="auto"/>
        </w:rPr>
        <w:fldChar w:fldCharType="separate"/>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color w:val="auto"/>
        </w:rPr>
        <w:fldChar w:fldCharType="end"/>
      </w:r>
    </w:p>
    <w:p w14:paraId="7329D0B5" w14:textId="77777777" w:rsidR="00350DF1" w:rsidRPr="002D20FD" w:rsidRDefault="00350DF1" w:rsidP="00814A71">
      <w:pPr>
        <w:spacing w:line="312" w:lineRule="auto"/>
        <w:rPr>
          <w:rFonts w:ascii="Verdana" w:hAnsi="Verdana" w:cstheme="majorHAnsi"/>
        </w:rPr>
      </w:pPr>
    </w:p>
    <w:p w14:paraId="2638AB16" w14:textId="184F4155" w:rsidR="00350DF1" w:rsidRPr="002D20FD" w:rsidRDefault="00350DF1" w:rsidP="00814A71">
      <w:pPr>
        <w:spacing w:line="312" w:lineRule="auto"/>
        <w:rPr>
          <w:rFonts w:ascii="Verdana" w:hAnsi="Verdana" w:cstheme="majorHAnsi"/>
        </w:rPr>
      </w:pPr>
      <w:r w:rsidRPr="002D20FD">
        <w:rPr>
          <w:rFonts w:ascii="Verdana" w:hAnsi="Verdana" w:cstheme="majorHAnsi"/>
        </w:rPr>
        <w:t xml:space="preserve">N° SIRET : </w:t>
      </w:r>
      <w:r w:rsidR="00610567" w:rsidRPr="002D20FD">
        <w:rPr>
          <w:rStyle w:val="Textedelespacerserv"/>
          <w:rFonts w:ascii="Verdana" w:eastAsiaTheme="minorHAnsi" w:hAnsi="Verdana" w:cstheme="majorHAnsi"/>
          <w:color w:val="auto"/>
        </w:rPr>
        <w:fldChar w:fldCharType="begin">
          <w:ffData>
            <w:name w:val="Texte514"/>
            <w:enabled/>
            <w:calcOnExit w:val="0"/>
            <w:textInput/>
          </w:ffData>
        </w:fldChar>
      </w:r>
      <w:r w:rsidR="00610567" w:rsidRPr="002D20FD">
        <w:rPr>
          <w:rStyle w:val="Textedelespacerserv"/>
          <w:rFonts w:ascii="Verdana" w:eastAsiaTheme="minorHAnsi" w:hAnsi="Verdana" w:cstheme="majorHAnsi"/>
          <w:color w:val="auto"/>
        </w:rPr>
        <w:instrText xml:space="preserve"> FORMTEXT </w:instrText>
      </w:r>
      <w:r w:rsidR="00610567" w:rsidRPr="002D20FD">
        <w:rPr>
          <w:rStyle w:val="Textedelespacerserv"/>
          <w:rFonts w:ascii="Verdana" w:eastAsiaTheme="minorHAnsi" w:hAnsi="Verdana" w:cstheme="majorHAnsi"/>
          <w:color w:val="auto"/>
        </w:rPr>
      </w:r>
      <w:r w:rsidR="00610567" w:rsidRPr="002D20FD">
        <w:rPr>
          <w:rStyle w:val="Textedelespacerserv"/>
          <w:rFonts w:ascii="Verdana" w:eastAsiaTheme="minorHAnsi" w:hAnsi="Verdana" w:cstheme="majorHAnsi"/>
          <w:color w:val="auto"/>
        </w:rPr>
        <w:fldChar w:fldCharType="separate"/>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color w:val="auto"/>
        </w:rPr>
        <w:fldChar w:fldCharType="end"/>
      </w:r>
    </w:p>
    <w:p w14:paraId="6708443B" w14:textId="77777777" w:rsidR="00350DF1" w:rsidRPr="002D20FD" w:rsidRDefault="00350DF1" w:rsidP="00814A71">
      <w:pPr>
        <w:spacing w:line="312" w:lineRule="auto"/>
        <w:rPr>
          <w:rFonts w:ascii="Verdana" w:hAnsi="Verdana" w:cstheme="majorHAnsi"/>
        </w:rPr>
      </w:pPr>
    </w:p>
    <w:p w14:paraId="432E7216" w14:textId="144850C3" w:rsidR="00350DF1" w:rsidRPr="002D20FD" w:rsidRDefault="00350DF1" w:rsidP="00814A71">
      <w:pPr>
        <w:spacing w:line="312" w:lineRule="auto"/>
        <w:rPr>
          <w:rStyle w:val="Textedelespacerserv"/>
          <w:rFonts w:ascii="Verdana" w:eastAsiaTheme="minorHAnsi" w:hAnsi="Verdana" w:cstheme="majorHAnsi"/>
          <w:color w:val="auto"/>
        </w:rPr>
      </w:pPr>
      <w:r w:rsidRPr="002D20FD">
        <w:rPr>
          <w:rFonts w:ascii="Verdana" w:hAnsi="Verdana" w:cstheme="majorHAnsi"/>
        </w:rPr>
        <w:t xml:space="preserve">Département du siège social : </w:t>
      </w:r>
      <w:r w:rsidR="00610567" w:rsidRPr="002D20FD">
        <w:rPr>
          <w:rStyle w:val="Textedelespacerserv"/>
          <w:rFonts w:ascii="Verdana" w:eastAsiaTheme="minorHAnsi" w:hAnsi="Verdana" w:cstheme="majorHAnsi"/>
          <w:color w:val="auto"/>
        </w:rPr>
        <w:fldChar w:fldCharType="begin">
          <w:ffData>
            <w:name w:val="Texte514"/>
            <w:enabled/>
            <w:calcOnExit w:val="0"/>
            <w:textInput/>
          </w:ffData>
        </w:fldChar>
      </w:r>
      <w:r w:rsidR="00610567" w:rsidRPr="002D20FD">
        <w:rPr>
          <w:rStyle w:val="Textedelespacerserv"/>
          <w:rFonts w:ascii="Verdana" w:eastAsiaTheme="minorHAnsi" w:hAnsi="Verdana" w:cstheme="majorHAnsi"/>
          <w:color w:val="auto"/>
        </w:rPr>
        <w:instrText xml:space="preserve"> FORMTEXT </w:instrText>
      </w:r>
      <w:r w:rsidR="00610567" w:rsidRPr="002D20FD">
        <w:rPr>
          <w:rStyle w:val="Textedelespacerserv"/>
          <w:rFonts w:ascii="Verdana" w:eastAsiaTheme="minorHAnsi" w:hAnsi="Verdana" w:cstheme="majorHAnsi"/>
          <w:color w:val="auto"/>
        </w:rPr>
      </w:r>
      <w:r w:rsidR="00610567" w:rsidRPr="002D20FD">
        <w:rPr>
          <w:rStyle w:val="Textedelespacerserv"/>
          <w:rFonts w:ascii="Verdana" w:eastAsiaTheme="minorHAnsi" w:hAnsi="Verdana" w:cstheme="majorHAnsi"/>
          <w:color w:val="auto"/>
        </w:rPr>
        <w:fldChar w:fldCharType="separate"/>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color w:val="auto"/>
        </w:rPr>
        <w:fldChar w:fldCharType="end"/>
      </w:r>
    </w:p>
    <w:p w14:paraId="18BC0FFF" w14:textId="0A857498" w:rsidR="00006AE8" w:rsidRPr="00814A71" w:rsidRDefault="00006AE8" w:rsidP="00814A71">
      <w:pPr>
        <w:autoSpaceDE w:val="0"/>
        <w:spacing w:line="312" w:lineRule="auto"/>
        <w:ind w:right="-2"/>
        <w:jc w:val="both"/>
        <w:rPr>
          <w:rFonts w:ascii="Verdana" w:hAnsi="Verdana" w:cstheme="majorHAnsi"/>
        </w:rPr>
      </w:pPr>
    </w:p>
    <w:p w14:paraId="21FA0064" w14:textId="5C508F09" w:rsidR="009016AB" w:rsidRPr="00DF1223" w:rsidRDefault="009016AB" w:rsidP="00814A71">
      <w:pPr>
        <w:shd w:val="clear" w:color="auto" w:fill="F2F2F2" w:themeFill="background1" w:themeFillShade="F2"/>
        <w:autoSpaceDE w:val="0"/>
        <w:spacing w:line="312" w:lineRule="auto"/>
        <w:ind w:right="-2"/>
        <w:jc w:val="both"/>
        <w:rPr>
          <w:rFonts w:ascii="Verdana" w:hAnsi="Verdana" w:cstheme="majorHAnsi"/>
        </w:rPr>
      </w:pPr>
      <w:r w:rsidRPr="00DF1223">
        <w:rPr>
          <w:rFonts w:ascii="Verdana" w:hAnsi="Verdana" w:cstheme="majorHAnsi"/>
        </w:rPr>
        <w:t>Sommaire</w:t>
      </w:r>
      <w:r w:rsidR="002D20FD" w:rsidRPr="00DF1223">
        <w:rPr>
          <w:rFonts w:ascii="Verdana" w:hAnsi="Verdana" w:cstheme="majorHAnsi"/>
        </w:rPr>
        <w:t xml:space="preserve"> </w:t>
      </w:r>
      <w:r w:rsidRPr="00DF1223">
        <w:rPr>
          <w:rFonts w:ascii="Verdana" w:hAnsi="Verdana" w:cstheme="majorHAnsi"/>
        </w:rPr>
        <w:t xml:space="preserve">: </w:t>
      </w:r>
    </w:p>
    <w:p w14:paraId="198C33E6" w14:textId="77777777" w:rsidR="00814A71" w:rsidRDefault="00814A71" w:rsidP="00814A71">
      <w:pPr>
        <w:shd w:val="clear" w:color="auto" w:fill="F2F2F2" w:themeFill="background1" w:themeFillShade="F2"/>
        <w:autoSpaceDE w:val="0"/>
        <w:spacing w:line="312" w:lineRule="auto"/>
        <w:ind w:right="-2"/>
        <w:jc w:val="both"/>
        <w:rPr>
          <w:rFonts w:ascii="Verdana" w:hAnsi="Verdana" w:cstheme="majorHAnsi"/>
        </w:rPr>
      </w:pPr>
    </w:p>
    <w:p w14:paraId="309F05E7" w14:textId="6A2BA7C9" w:rsidR="007B3890" w:rsidRPr="002D20FD" w:rsidRDefault="00FE10D9" w:rsidP="00AF4046">
      <w:pPr>
        <w:pStyle w:val="Paragraphedeliste"/>
        <w:numPr>
          <w:ilvl w:val="0"/>
          <w:numId w:val="12"/>
        </w:numPr>
        <w:shd w:val="clear" w:color="auto" w:fill="F2F2F2" w:themeFill="background1" w:themeFillShade="F2"/>
        <w:tabs>
          <w:tab w:val="left" w:leader="dot" w:pos="10065"/>
        </w:tabs>
        <w:spacing w:line="312" w:lineRule="auto"/>
        <w:ind w:left="425" w:hanging="425"/>
        <w:jc w:val="both"/>
        <w:rPr>
          <w:rStyle w:val="Textedelespacerserv"/>
          <w:rFonts w:ascii="Verdana" w:eastAsiaTheme="minorHAnsi" w:hAnsi="Verdana" w:cstheme="majorHAnsi"/>
          <w:color w:val="auto"/>
        </w:rPr>
      </w:pPr>
      <w:r w:rsidRPr="002D20FD">
        <w:rPr>
          <w:rStyle w:val="Textedelespacerserv"/>
          <w:rFonts w:ascii="Verdana" w:eastAsiaTheme="minorHAnsi" w:hAnsi="Verdana" w:cstheme="majorHAnsi"/>
          <w:color w:val="auto"/>
        </w:rPr>
        <w:t>Information</w:t>
      </w:r>
      <w:r w:rsidR="00012E53" w:rsidRPr="002D20FD">
        <w:rPr>
          <w:rStyle w:val="Textedelespacerserv"/>
          <w:rFonts w:ascii="Verdana" w:eastAsiaTheme="minorHAnsi" w:hAnsi="Verdana" w:cstheme="majorHAnsi"/>
          <w:color w:val="auto"/>
        </w:rPr>
        <w:t>s</w:t>
      </w:r>
      <w:r w:rsidRPr="002D20FD">
        <w:rPr>
          <w:rStyle w:val="Textedelespacerserv"/>
          <w:rFonts w:ascii="Verdana" w:eastAsiaTheme="minorHAnsi" w:hAnsi="Verdana" w:cstheme="majorHAnsi"/>
          <w:color w:val="auto"/>
        </w:rPr>
        <w:t xml:space="preserve"> sur la structure qui porte le projet</w:t>
      </w:r>
      <w:r w:rsidR="00814A71">
        <w:rPr>
          <w:rStyle w:val="Textedelespacerserv"/>
          <w:rFonts w:ascii="Verdana" w:eastAsiaTheme="minorHAnsi" w:hAnsi="Verdana" w:cstheme="majorHAnsi"/>
          <w:color w:val="auto"/>
        </w:rPr>
        <w:tab/>
      </w:r>
      <w:r w:rsidR="009016AB" w:rsidRPr="002D20FD">
        <w:rPr>
          <w:rStyle w:val="Textedelespacerserv"/>
          <w:rFonts w:ascii="Verdana" w:eastAsiaTheme="minorHAnsi" w:hAnsi="Verdana" w:cstheme="majorHAnsi"/>
          <w:color w:val="auto"/>
        </w:rPr>
        <w:t>p 4</w:t>
      </w:r>
    </w:p>
    <w:p w14:paraId="56370182" w14:textId="0C4A4828" w:rsidR="00FE10D9" w:rsidRPr="002D20FD" w:rsidRDefault="00FE10D9" w:rsidP="00AF4046">
      <w:pPr>
        <w:pStyle w:val="Paragraphedeliste"/>
        <w:numPr>
          <w:ilvl w:val="0"/>
          <w:numId w:val="12"/>
        </w:numPr>
        <w:shd w:val="clear" w:color="auto" w:fill="F2F2F2" w:themeFill="background1" w:themeFillShade="F2"/>
        <w:tabs>
          <w:tab w:val="left" w:leader="dot" w:pos="10065"/>
        </w:tabs>
        <w:spacing w:line="312" w:lineRule="auto"/>
        <w:ind w:left="425" w:hanging="425"/>
        <w:jc w:val="both"/>
        <w:rPr>
          <w:rStyle w:val="Textedelespacerserv"/>
          <w:rFonts w:ascii="Verdana" w:eastAsiaTheme="minorHAnsi" w:hAnsi="Verdana" w:cstheme="majorHAnsi"/>
          <w:color w:val="auto"/>
        </w:rPr>
      </w:pPr>
      <w:r w:rsidRPr="002D20FD">
        <w:rPr>
          <w:rStyle w:val="Textedelespacerserv"/>
          <w:rFonts w:ascii="Verdana" w:eastAsiaTheme="minorHAnsi" w:hAnsi="Verdana" w:cstheme="majorHAnsi"/>
          <w:color w:val="auto"/>
        </w:rPr>
        <w:t>Demande de subvention de fonctionnement</w:t>
      </w:r>
      <w:r w:rsidR="00814A71">
        <w:rPr>
          <w:rStyle w:val="Textedelespacerserv"/>
          <w:rFonts w:ascii="Verdana" w:eastAsiaTheme="minorHAnsi" w:hAnsi="Verdana" w:cstheme="majorHAnsi"/>
          <w:color w:val="auto"/>
        </w:rPr>
        <w:tab/>
      </w:r>
      <w:r w:rsidR="009016AB" w:rsidRPr="002D20FD">
        <w:rPr>
          <w:rStyle w:val="Textedelespacerserv"/>
          <w:rFonts w:ascii="Verdana" w:eastAsiaTheme="minorHAnsi" w:hAnsi="Verdana" w:cstheme="majorHAnsi"/>
          <w:color w:val="auto"/>
        </w:rPr>
        <w:t>p 7</w:t>
      </w:r>
    </w:p>
    <w:p w14:paraId="53E41A26" w14:textId="6CDD7CC8" w:rsidR="00051149" w:rsidRPr="002D20FD" w:rsidRDefault="00051149" w:rsidP="00AF4046">
      <w:pPr>
        <w:pStyle w:val="Paragraphedeliste"/>
        <w:numPr>
          <w:ilvl w:val="0"/>
          <w:numId w:val="12"/>
        </w:numPr>
        <w:shd w:val="clear" w:color="auto" w:fill="F2F2F2" w:themeFill="background1" w:themeFillShade="F2"/>
        <w:tabs>
          <w:tab w:val="left" w:leader="dot" w:pos="10065"/>
        </w:tabs>
        <w:spacing w:line="312" w:lineRule="auto"/>
        <w:ind w:left="425" w:hanging="425"/>
        <w:jc w:val="both"/>
        <w:rPr>
          <w:rFonts w:ascii="Verdana" w:eastAsiaTheme="minorHAnsi" w:hAnsi="Verdana" w:cstheme="majorHAnsi"/>
        </w:rPr>
      </w:pPr>
      <w:r w:rsidRPr="002D20FD">
        <w:rPr>
          <w:rFonts w:ascii="Verdana" w:eastAsiaTheme="minorHAnsi" w:hAnsi="Verdana" w:cstheme="majorHAnsi"/>
        </w:rPr>
        <w:t>Attestation sur</w:t>
      </w:r>
      <w:r w:rsidR="009016AB" w:rsidRPr="002D20FD">
        <w:rPr>
          <w:rFonts w:ascii="Verdana" w:eastAsiaTheme="minorHAnsi" w:hAnsi="Verdana" w:cstheme="majorHAnsi"/>
        </w:rPr>
        <w:t xml:space="preserve"> l’</w:t>
      </w:r>
      <w:r w:rsidRPr="002D20FD">
        <w:rPr>
          <w:rFonts w:ascii="Verdana" w:eastAsiaTheme="minorHAnsi" w:hAnsi="Verdana" w:cstheme="majorHAnsi"/>
        </w:rPr>
        <w:t>honneur</w:t>
      </w:r>
      <w:r w:rsidR="00814A71">
        <w:rPr>
          <w:rFonts w:ascii="Verdana" w:eastAsiaTheme="minorHAnsi" w:hAnsi="Verdana" w:cstheme="majorHAnsi"/>
        </w:rPr>
        <w:tab/>
      </w:r>
      <w:r w:rsidR="009016AB" w:rsidRPr="002D20FD">
        <w:rPr>
          <w:rFonts w:ascii="Verdana" w:eastAsiaTheme="minorHAnsi" w:hAnsi="Verdana" w:cstheme="majorHAnsi"/>
        </w:rPr>
        <w:t>p 1</w:t>
      </w:r>
      <w:r w:rsidR="004B3787">
        <w:rPr>
          <w:rFonts w:ascii="Verdana" w:eastAsiaTheme="minorHAnsi" w:hAnsi="Verdana" w:cstheme="majorHAnsi"/>
        </w:rPr>
        <w:t>0</w:t>
      </w:r>
    </w:p>
    <w:p w14:paraId="7B58518A" w14:textId="598E45D0" w:rsidR="00051149" w:rsidRPr="002D20FD" w:rsidRDefault="00051149" w:rsidP="00AF4046">
      <w:pPr>
        <w:pStyle w:val="Paragraphedeliste"/>
        <w:numPr>
          <w:ilvl w:val="0"/>
          <w:numId w:val="12"/>
        </w:numPr>
        <w:shd w:val="clear" w:color="auto" w:fill="F2F2F2" w:themeFill="background1" w:themeFillShade="F2"/>
        <w:tabs>
          <w:tab w:val="left" w:leader="dot" w:pos="10065"/>
        </w:tabs>
        <w:spacing w:line="312" w:lineRule="auto"/>
        <w:ind w:left="425" w:hanging="425"/>
        <w:jc w:val="both"/>
        <w:rPr>
          <w:rStyle w:val="Textedelespacerserv"/>
          <w:rFonts w:ascii="Verdana" w:eastAsiaTheme="minorHAnsi" w:hAnsi="Verdana" w:cstheme="majorHAnsi"/>
          <w:color w:val="auto"/>
        </w:rPr>
      </w:pPr>
      <w:r w:rsidRPr="002D20FD">
        <w:rPr>
          <w:rFonts w:ascii="Verdana" w:hAnsi="Verdana" w:cstheme="majorHAnsi"/>
        </w:rPr>
        <w:t>Pièces à joindre à votre dossier</w:t>
      </w:r>
      <w:r w:rsidR="00814A71">
        <w:rPr>
          <w:rFonts w:ascii="Verdana" w:hAnsi="Verdana" w:cstheme="majorHAnsi"/>
        </w:rPr>
        <w:tab/>
      </w:r>
      <w:r w:rsidR="009016AB" w:rsidRPr="002D20FD">
        <w:rPr>
          <w:rFonts w:ascii="Verdana" w:hAnsi="Verdana" w:cstheme="majorHAnsi"/>
        </w:rPr>
        <w:t>p 1</w:t>
      </w:r>
      <w:r w:rsidR="004B3787">
        <w:rPr>
          <w:rFonts w:ascii="Verdana" w:hAnsi="Verdana" w:cstheme="majorHAnsi"/>
        </w:rPr>
        <w:t>1</w:t>
      </w:r>
    </w:p>
    <w:p w14:paraId="4D7D2DC9" w14:textId="4661AE49" w:rsidR="00814A71" w:rsidRDefault="00814A71" w:rsidP="00775C1F">
      <w:pPr>
        <w:widowControl/>
        <w:tabs>
          <w:tab w:val="left" w:pos="6810"/>
        </w:tabs>
        <w:suppressAutoHyphens w:val="0"/>
        <w:spacing w:after="160" w:line="259" w:lineRule="auto"/>
        <w:rPr>
          <w:rStyle w:val="Textedelespacerserv"/>
          <w:rFonts w:ascii="Verdana" w:eastAsiaTheme="minorHAnsi" w:hAnsi="Verdana" w:cstheme="majorHAnsi"/>
          <w:color w:val="auto"/>
        </w:rPr>
      </w:pPr>
      <w:r>
        <w:rPr>
          <w:rStyle w:val="Textedelespacerserv"/>
          <w:rFonts w:ascii="Verdana" w:eastAsiaTheme="minorHAnsi" w:hAnsi="Verdana" w:cstheme="majorHAnsi"/>
          <w:color w:val="auto"/>
        </w:rPr>
        <w:br w:type="page"/>
      </w:r>
    </w:p>
    <w:p w14:paraId="7BA063D9" w14:textId="6E37B6B1" w:rsidR="00FE10D9" w:rsidRDefault="00DE7B73" w:rsidP="00814A71">
      <w:pPr>
        <w:autoSpaceDE w:val="0"/>
        <w:spacing w:line="288" w:lineRule="auto"/>
        <w:ind w:right="-2"/>
        <w:jc w:val="center"/>
        <w:rPr>
          <w:rFonts w:ascii="Verdana" w:hAnsi="Verdana" w:cstheme="majorHAnsi"/>
          <w:b/>
          <w:bCs/>
        </w:rPr>
      </w:pPr>
      <w:bookmarkStart w:id="5" w:name="_Hlk138253945"/>
      <w:bookmarkStart w:id="6" w:name="_Hlk135124116"/>
      <w:bookmarkEnd w:id="0"/>
      <w:r w:rsidRPr="00814A71">
        <w:rPr>
          <w:rFonts w:ascii="Verdana" w:hAnsi="Verdana" w:cstheme="majorHAnsi"/>
          <w:b/>
          <w:bCs/>
        </w:rPr>
        <w:lastRenderedPageBreak/>
        <w:t>Présentation du dispositif</w:t>
      </w:r>
    </w:p>
    <w:p w14:paraId="6A688781" w14:textId="77777777" w:rsidR="00814A71" w:rsidRPr="00814A71" w:rsidRDefault="00814A71" w:rsidP="00814A71">
      <w:pPr>
        <w:autoSpaceDE w:val="0"/>
        <w:spacing w:line="288" w:lineRule="auto"/>
        <w:ind w:right="-2"/>
        <w:jc w:val="center"/>
        <w:rPr>
          <w:rFonts w:ascii="Verdana" w:hAnsi="Verdana" w:cstheme="majorHAnsi"/>
        </w:rPr>
      </w:pPr>
    </w:p>
    <w:p w14:paraId="70B55669" w14:textId="00BD6018" w:rsidR="00DE7B73" w:rsidRDefault="00DE7B73" w:rsidP="00814A71">
      <w:pPr>
        <w:autoSpaceDE w:val="0"/>
        <w:spacing w:line="288" w:lineRule="auto"/>
        <w:rPr>
          <w:rFonts w:ascii="Verdana" w:hAnsi="Verdana" w:cstheme="majorHAnsi"/>
          <w:b/>
          <w:bCs/>
          <w:i/>
          <w:iCs/>
        </w:rPr>
      </w:pPr>
      <w:bookmarkStart w:id="7" w:name="_Hlk135212506"/>
      <w:r w:rsidRPr="00814A71">
        <w:rPr>
          <w:rFonts w:ascii="Verdana" w:hAnsi="Verdana" w:cstheme="majorHAnsi"/>
          <w:i/>
          <w:iCs/>
        </w:rPr>
        <w:t xml:space="preserve">Informations complètes dans le règlement d'intervention </w:t>
      </w:r>
      <w:r w:rsidRPr="003A42A6">
        <w:rPr>
          <w:rFonts w:ascii="Verdana" w:hAnsi="Verdana" w:cstheme="majorHAnsi"/>
        </w:rPr>
        <w:t>"</w:t>
      </w:r>
      <w:r w:rsidR="00814A71" w:rsidRPr="003A42A6">
        <w:rPr>
          <w:rFonts w:ascii="Verdana" w:hAnsi="Verdana" w:cstheme="majorHAnsi"/>
        </w:rPr>
        <w:t>Promotion de l'égalité, la lutte contre les discriminations, la solidarité en Nouvelle-Aquitaine</w:t>
      </w:r>
      <w:r w:rsidRPr="003A42A6">
        <w:rPr>
          <w:rFonts w:ascii="Verdana" w:hAnsi="Verdana" w:cstheme="majorHAnsi"/>
        </w:rPr>
        <w:t>"</w:t>
      </w:r>
    </w:p>
    <w:p w14:paraId="2963CBFB" w14:textId="77777777" w:rsidR="00814A71" w:rsidRPr="00814A71" w:rsidRDefault="00814A71" w:rsidP="00DF1223">
      <w:pPr>
        <w:autoSpaceDE w:val="0"/>
        <w:spacing w:line="276" w:lineRule="auto"/>
        <w:rPr>
          <w:rFonts w:ascii="Verdana" w:hAnsi="Verdana" w:cstheme="majorHAnsi"/>
        </w:rPr>
      </w:pPr>
    </w:p>
    <w:bookmarkEnd w:id="5"/>
    <w:bookmarkEnd w:id="7"/>
    <w:p w14:paraId="7DC81A2F" w14:textId="38D4CC3A" w:rsidR="00DF1223" w:rsidRPr="002C36F8" w:rsidRDefault="00DF1223" w:rsidP="00DF1223">
      <w:pPr>
        <w:pBdr>
          <w:top w:val="single" w:sz="4" w:space="1" w:color="auto"/>
          <w:left w:val="single" w:sz="4" w:space="4" w:color="auto"/>
          <w:bottom w:val="single" w:sz="4" w:space="1" w:color="auto"/>
          <w:right w:val="single" w:sz="4" w:space="4" w:color="auto"/>
        </w:pBdr>
        <w:spacing w:line="276" w:lineRule="auto"/>
        <w:ind w:right="-1"/>
        <w:jc w:val="both"/>
        <w:rPr>
          <w:rFonts w:ascii="Verdana" w:hAnsi="Verdana" w:cstheme="majorHAnsi"/>
          <w:b/>
          <w:bCs/>
        </w:rPr>
      </w:pPr>
      <w:r w:rsidRPr="002C36F8">
        <w:rPr>
          <w:rFonts w:ascii="Verdana" w:hAnsi="Verdana" w:cstheme="majorHAnsi"/>
          <w:b/>
          <w:bCs/>
        </w:rPr>
        <w:t>Objectif</w:t>
      </w:r>
      <w:r w:rsidR="001E4507" w:rsidRPr="00DA1E49">
        <w:rPr>
          <w:rFonts w:ascii="Verdana" w:hAnsi="Verdana" w:cstheme="majorHAnsi"/>
          <w:b/>
          <w:bCs/>
        </w:rPr>
        <w:t>s</w:t>
      </w:r>
    </w:p>
    <w:p w14:paraId="591BB4E5" w14:textId="55AB2D26" w:rsidR="00AB582D" w:rsidRPr="00AB582D" w:rsidRDefault="00AB582D" w:rsidP="00AB582D">
      <w:pPr>
        <w:pBdr>
          <w:top w:val="single" w:sz="4" w:space="1" w:color="auto"/>
          <w:left w:val="single" w:sz="4" w:space="4" w:color="auto"/>
          <w:bottom w:val="single" w:sz="4" w:space="1" w:color="auto"/>
          <w:right w:val="single" w:sz="4" w:space="4" w:color="auto"/>
        </w:pBdr>
        <w:spacing w:line="276" w:lineRule="auto"/>
        <w:ind w:right="-1"/>
        <w:jc w:val="both"/>
        <w:rPr>
          <w:rFonts w:ascii="Verdana" w:hAnsi="Verdana" w:cstheme="majorHAnsi"/>
        </w:rPr>
      </w:pPr>
      <w:r>
        <w:rPr>
          <w:rFonts w:ascii="Verdana" w:hAnsi="Verdana" w:cstheme="majorHAnsi"/>
        </w:rPr>
        <w:t xml:space="preserve"> - </w:t>
      </w:r>
      <w:r w:rsidRPr="00AB582D">
        <w:rPr>
          <w:rFonts w:ascii="Verdana" w:hAnsi="Verdana" w:cstheme="majorHAnsi"/>
        </w:rPr>
        <w:t>Promouvoir une meilleure information des jeunes et des femmes en situation de précarité sur la menstruation, la santé intime, le bon emploi des différentes protections et les risques liés au manque d’hygiène ;</w:t>
      </w:r>
    </w:p>
    <w:p w14:paraId="16F787B1" w14:textId="3A02FE00" w:rsidR="00AB582D" w:rsidRPr="00AB582D" w:rsidRDefault="00AB582D" w:rsidP="00AB582D">
      <w:pPr>
        <w:pBdr>
          <w:top w:val="single" w:sz="4" w:space="1" w:color="auto"/>
          <w:left w:val="single" w:sz="4" w:space="4" w:color="auto"/>
          <w:bottom w:val="single" w:sz="4" w:space="1" w:color="auto"/>
          <w:right w:val="single" w:sz="4" w:space="4" w:color="auto"/>
        </w:pBdr>
        <w:spacing w:line="276" w:lineRule="auto"/>
        <w:ind w:right="-1"/>
        <w:jc w:val="both"/>
        <w:rPr>
          <w:rFonts w:ascii="Verdana" w:hAnsi="Verdana" w:cstheme="majorHAnsi"/>
        </w:rPr>
      </w:pPr>
      <w:r>
        <w:rPr>
          <w:rFonts w:ascii="Verdana" w:hAnsi="Verdana" w:cstheme="majorHAnsi"/>
        </w:rPr>
        <w:t xml:space="preserve"> - </w:t>
      </w:r>
      <w:r w:rsidRPr="00AB582D">
        <w:rPr>
          <w:rFonts w:ascii="Verdana" w:hAnsi="Verdana" w:cstheme="majorHAnsi"/>
        </w:rPr>
        <w:t>Améliorer l’accès des publics précaires, en particulier les femmes hébergées ou à la rue, à une diversité de produits périodiques, adaptés à leurs besoins et souhaits en matière de protection ;</w:t>
      </w:r>
    </w:p>
    <w:p w14:paraId="00A1726B" w14:textId="71D8A095" w:rsidR="00DF1223" w:rsidRPr="002C36F8" w:rsidRDefault="00AB582D" w:rsidP="00DF1223">
      <w:pPr>
        <w:pBdr>
          <w:top w:val="single" w:sz="4" w:space="1" w:color="auto"/>
          <w:left w:val="single" w:sz="4" w:space="4" w:color="auto"/>
          <w:bottom w:val="single" w:sz="4" w:space="1" w:color="auto"/>
          <w:right w:val="single" w:sz="4" w:space="4" w:color="auto"/>
        </w:pBdr>
        <w:spacing w:line="276" w:lineRule="auto"/>
        <w:ind w:right="-1"/>
        <w:jc w:val="both"/>
        <w:rPr>
          <w:rFonts w:ascii="Verdana" w:hAnsi="Verdana" w:cstheme="majorHAnsi"/>
        </w:rPr>
      </w:pPr>
      <w:r>
        <w:rPr>
          <w:rFonts w:ascii="Verdana" w:hAnsi="Verdana" w:cstheme="majorHAnsi"/>
        </w:rPr>
        <w:t xml:space="preserve"> - </w:t>
      </w:r>
      <w:r w:rsidRPr="00AB582D">
        <w:rPr>
          <w:rFonts w:ascii="Verdana" w:hAnsi="Verdana" w:cstheme="majorHAnsi"/>
        </w:rPr>
        <w:t>Lutter contre les tabous et la stigmatisation associée aux règles.</w:t>
      </w:r>
    </w:p>
    <w:p w14:paraId="4CAF115E" w14:textId="77777777" w:rsidR="00DF1223" w:rsidRPr="002C36F8" w:rsidRDefault="00DF1223" w:rsidP="00DF1223">
      <w:pPr>
        <w:spacing w:line="276" w:lineRule="auto"/>
        <w:ind w:right="-1"/>
        <w:rPr>
          <w:rFonts w:ascii="Verdana" w:hAnsi="Verdana" w:cstheme="majorHAnsi"/>
        </w:rPr>
      </w:pPr>
    </w:p>
    <w:p w14:paraId="733A1A37" w14:textId="77777777" w:rsidR="00DF1223" w:rsidRPr="002C36F8" w:rsidRDefault="00DF1223" w:rsidP="00DF1223">
      <w:pPr>
        <w:pBdr>
          <w:top w:val="single" w:sz="4" w:space="1" w:color="auto"/>
          <w:left w:val="single" w:sz="4" w:space="4" w:color="auto"/>
          <w:bottom w:val="single" w:sz="4" w:space="1" w:color="auto"/>
          <w:right w:val="single" w:sz="4" w:space="4" w:color="auto"/>
        </w:pBdr>
        <w:spacing w:line="276" w:lineRule="auto"/>
        <w:ind w:right="-1"/>
        <w:jc w:val="both"/>
        <w:rPr>
          <w:rFonts w:ascii="Verdana" w:hAnsi="Verdana" w:cstheme="majorHAnsi"/>
          <w:b/>
          <w:bCs/>
        </w:rPr>
      </w:pPr>
      <w:r w:rsidRPr="002C36F8">
        <w:rPr>
          <w:rFonts w:ascii="Verdana" w:hAnsi="Verdana" w:cstheme="majorHAnsi"/>
          <w:b/>
          <w:bCs/>
        </w:rPr>
        <w:t>Bénéficiaires</w:t>
      </w:r>
    </w:p>
    <w:p w14:paraId="170C97D5" w14:textId="6B99D046" w:rsidR="00DF1223" w:rsidRPr="002C36F8" w:rsidRDefault="00AB582D" w:rsidP="00DF1223">
      <w:pPr>
        <w:pBdr>
          <w:top w:val="single" w:sz="4" w:space="1" w:color="auto"/>
          <w:left w:val="single" w:sz="4" w:space="4" w:color="auto"/>
          <w:bottom w:val="single" w:sz="4" w:space="1" w:color="auto"/>
          <w:right w:val="single" w:sz="4" w:space="4" w:color="auto"/>
        </w:pBdr>
        <w:spacing w:line="276" w:lineRule="auto"/>
        <w:ind w:right="-1"/>
        <w:jc w:val="both"/>
        <w:rPr>
          <w:rFonts w:ascii="Verdana" w:hAnsi="Verdana" w:cstheme="majorHAnsi"/>
        </w:rPr>
      </w:pPr>
      <w:r w:rsidRPr="00AB582D">
        <w:rPr>
          <w:rFonts w:ascii="Verdana" w:hAnsi="Verdana" w:cstheme="majorHAnsi"/>
        </w:rPr>
        <w:t>Toutes les personnes morales hors collectivités territoriales dont l’activité entre dans les champs de compétences de la Région et dont le siège social et/ou les activités principales sont situés en région Nouvelle-Aquitaine.</w:t>
      </w:r>
    </w:p>
    <w:p w14:paraId="592996ED" w14:textId="77777777" w:rsidR="00DF1223" w:rsidRPr="002C36F8" w:rsidRDefault="00DF1223" w:rsidP="00DF1223">
      <w:pPr>
        <w:spacing w:line="276" w:lineRule="auto"/>
        <w:ind w:right="-1"/>
        <w:rPr>
          <w:rFonts w:ascii="Verdana" w:hAnsi="Verdana" w:cstheme="majorHAnsi"/>
        </w:rPr>
      </w:pPr>
    </w:p>
    <w:p w14:paraId="2B8FE60E" w14:textId="77777777" w:rsidR="00DF1223" w:rsidRPr="004B3787" w:rsidRDefault="00DF1223" w:rsidP="00DF1223">
      <w:pPr>
        <w:pBdr>
          <w:top w:val="single" w:sz="4" w:space="1" w:color="auto"/>
          <w:left w:val="single" w:sz="4" w:space="4" w:color="auto"/>
          <w:bottom w:val="single" w:sz="4" w:space="1" w:color="auto"/>
          <w:right w:val="single" w:sz="4" w:space="4" w:color="auto"/>
        </w:pBdr>
        <w:spacing w:line="276" w:lineRule="auto"/>
        <w:ind w:right="-1"/>
        <w:jc w:val="both"/>
        <w:rPr>
          <w:rFonts w:ascii="Verdana" w:hAnsi="Verdana" w:cstheme="majorHAnsi"/>
          <w:b/>
          <w:bCs/>
        </w:rPr>
      </w:pPr>
      <w:r w:rsidRPr="002C36F8">
        <w:rPr>
          <w:rFonts w:ascii="Verdana" w:hAnsi="Verdana" w:cstheme="majorHAnsi"/>
          <w:b/>
          <w:bCs/>
        </w:rPr>
        <w:t xml:space="preserve">Projets qui </w:t>
      </w:r>
      <w:r w:rsidRPr="004B3787">
        <w:rPr>
          <w:rFonts w:ascii="Verdana" w:hAnsi="Verdana" w:cstheme="majorHAnsi"/>
          <w:b/>
          <w:bCs/>
        </w:rPr>
        <w:t>peuvent être financés</w:t>
      </w:r>
    </w:p>
    <w:p w14:paraId="4A796666" w14:textId="42CB0DD7" w:rsidR="00DF1223" w:rsidRPr="004B3787" w:rsidRDefault="00AB582D" w:rsidP="00DF1223">
      <w:pPr>
        <w:pBdr>
          <w:top w:val="single" w:sz="4" w:space="1" w:color="auto"/>
          <w:left w:val="single" w:sz="4" w:space="4" w:color="auto"/>
          <w:bottom w:val="single" w:sz="4" w:space="1" w:color="auto"/>
          <w:right w:val="single" w:sz="4" w:space="4" w:color="auto"/>
        </w:pBdr>
        <w:spacing w:line="276" w:lineRule="auto"/>
        <w:ind w:right="-1"/>
        <w:jc w:val="both"/>
        <w:rPr>
          <w:rFonts w:ascii="Verdana" w:hAnsi="Verdana" w:cstheme="majorHAnsi"/>
        </w:rPr>
      </w:pPr>
      <w:r w:rsidRPr="004B3787">
        <w:rPr>
          <w:rFonts w:ascii="Verdana" w:hAnsi="Verdana" w:cstheme="majorHAnsi"/>
        </w:rPr>
        <w:t xml:space="preserve">Les projets doivent, sur la base d’un diagnostic des besoins, compléter l’offre existante, en partenariat avec le réseau des actrices et acteurs œuvrant pour les droits des femmes. </w:t>
      </w:r>
    </w:p>
    <w:p w14:paraId="060B6164" w14:textId="504A0A95" w:rsidR="00BA4F4C" w:rsidRPr="004B3787" w:rsidRDefault="004B3787" w:rsidP="00DF1223">
      <w:pPr>
        <w:pBdr>
          <w:top w:val="single" w:sz="4" w:space="1" w:color="auto"/>
          <w:left w:val="single" w:sz="4" w:space="4" w:color="auto"/>
          <w:bottom w:val="single" w:sz="4" w:space="1" w:color="auto"/>
          <w:right w:val="single" w:sz="4" w:space="4" w:color="auto"/>
        </w:pBdr>
        <w:spacing w:line="276" w:lineRule="auto"/>
        <w:ind w:right="-1"/>
        <w:jc w:val="both"/>
        <w:rPr>
          <w:rFonts w:ascii="Verdana" w:hAnsi="Verdana" w:cstheme="majorHAnsi"/>
        </w:rPr>
      </w:pPr>
      <w:r>
        <w:rPr>
          <w:rFonts w:ascii="Verdana" w:hAnsi="Verdana" w:cstheme="majorHAnsi"/>
        </w:rPr>
        <w:t xml:space="preserve"> </w:t>
      </w:r>
      <w:r w:rsidR="00BA4F4C" w:rsidRPr="004B3787">
        <w:rPr>
          <w:rFonts w:ascii="Verdana" w:hAnsi="Verdana" w:cstheme="majorHAnsi"/>
        </w:rPr>
        <w:t>- Charges de personnel mobilisées sur le projet : pilotage du projet, gestion, animation, accompagnement technique, évaluation.</w:t>
      </w:r>
    </w:p>
    <w:p w14:paraId="5C5F6906" w14:textId="4384C5DA" w:rsidR="00BA4F4C" w:rsidRPr="004B3787" w:rsidRDefault="004B3787" w:rsidP="00DF1223">
      <w:pPr>
        <w:pBdr>
          <w:top w:val="single" w:sz="4" w:space="1" w:color="auto"/>
          <w:left w:val="single" w:sz="4" w:space="4" w:color="auto"/>
          <w:bottom w:val="single" w:sz="4" w:space="1" w:color="auto"/>
          <w:right w:val="single" w:sz="4" w:space="4" w:color="auto"/>
        </w:pBdr>
        <w:spacing w:line="276" w:lineRule="auto"/>
        <w:ind w:right="-1"/>
        <w:jc w:val="both"/>
        <w:rPr>
          <w:rFonts w:ascii="Verdana" w:hAnsi="Verdana" w:cstheme="majorHAnsi"/>
        </w:rPr>
      </w:pPr>
      <w:r>
        <w:rPr>
          <w:rFonts w:ascii="Verdana" w:hAnsi="Verdana" w:cstheme="majorHAnsi"/>
        </w:rPr>
        <w:t xml:space="preserve"> </w:t>
      </w:r>
      <w:r w:rsidR="00BA4F4C" w:rsidRPr="004B3787">
        <w:rPr>
          <w:rFonts w:ascii="Verdana" w:hAnsi="Verdana" w:cstheme="majorHAnsi"/>
        </w:rPr>
        <w:t>- Frais généraux supplémentaires et autres frais d’exploitation supportés directement du fait du projet : fournitures (ex : achats de protections périodiques), frais de déplacements, prestations de services (dont location), …</w:t>
      </w:r>
    </w:p>
    <w:p w14:paraId="1BAD0033" w14:textId="219F9C00" w:rsidR="00AB582D" w:rsidRPr="004B3787" w:rsidRDefault="00AB582D" w:rsidP="00AB582D">
      <w:pPr>
        <w:pBdr>
          <w:top w:val="single" w:sz="4" w:space="1" w:color="auto"/>
          <w:left w:val="single" w:sz="4" w:space="4" w:color="auto"/>
          <w:bottom w:val="single" w:sz="4" w:space="1" w:color="auto"/>
          <w:right w:val="single" w:sz="4" w:space="4" w:color="auto"/>
        </w:pBdr>
        <w:spacing w:line="276" w:lineRule="auto"/>
        <w:ind w:right="-1"/>
        <w:jc w:val="both"/>
        <w:rPr>
          <w:rFonts w:ascii="Verdana" w:hAnsi="Verdana" w:cstheme="majorHAnsi"/>
        </w:rPr>
      </w:pPr>
      <w:r w:rsidRPr="004B3787">
        <w:rPr>
          <w:rFonts w:ascii="Verdana" w:hAnsi="Verdana" w:cstheme="majorHAnsi"/>
          <w:i/>
          <w:iCs/>
          <w:u w:val="single"/>
        </w:rPr>
        <w:t>Ne peuvent pas être financés</w:t>
      </w:r>
      <w:r w:rsidRPr="004B3787">
        <w:rPr>
          <w:rFonts w:ascii="Verdana" w:hAnsi="Verdana" w:cstheme="majorHAnsi"/>
          <w:i/>
          <w:iCs/>
        </w:rPr>
        <w:t xml:space="preserve"> </w:t>
      </w:r>
      <w:r w:rsidRPr="004B3787">
        <w:rPr>
          <w:rFonts w:ascii="Verdana" w:hAnsi="Verdana" w:cstheme="majorHAnsi"/>
        </w:rPr>
        <w:t>: Les frais financiers générés par des emprunts, découverts, contentieux, amendes, pénalités…</w:t>
      </w:r>
      <w:r w:rsidR="00BA4F4C" w:rsidRPr="004B3787">
        <w:rPr>
          <w:rFonts w:ascii="Verdana" w:hAnsi="Verdana" w:cstheme="majorHAnsi"/>
        </w:rPr>
        <w:t xml:space="preserve"> Les dépenses sur des projets d’équipement </w:t>
      </w:r>
      <w:r w:rsidR="00BA4F4C" w:rsidRPr="004B3787">
        <w:rPr>
          <w:rFonts w:ascii="Verdana" w:hAnsi="Verdana" w:cstheme="majorHAnsi"/>
          <w:i/>
          <w:iCs/>
        </w:rPr>
        <w:t>(investissement)</w:t>
      </w:r>
      <w:r w:rsidR="00DA1E49" w:rsidRPr="004B3787">
        <w:rPr>
          <w:rFonts w:ascii="Verdana" w:hAnsi="Verdana" w:cstheme="majorHAnsi"/>
          <w:i/>
          <w:iCs/>
        </w:rPr>
        <w:t xml:space="preserve"> </w:t>
      </w:r>
      <w:r w:rsidR="00BA4F4C" w:rsidRPr="004B3787">
        <w:rPr>
          <w:rFonts w:ascii="Verdana" w:hAnsi="Verdana" w:cstheme="majorHAnsi"/>
        </w:rPr>
        <w:t>ne seront pas prises en compte (ex : achat de distributeurs de protections périodiques)</w:t>
      </w:r>
      <w:r w:rsidR="00DA1E49" w:rsidRPr="004B3787">
        <w:rPr>
          <w:rFonts w:ascii="Verdana" w:hAnsi="Verdana" w:cstheme="majorHAnsi"/>
        </w:rPr>
        <w:t>.</w:t>
      </w:r>
    </w:p>
    <w:p w14:paraId="2E5A438D" w14:textId="77777777" w:rsidR="00DF1223" w:rsidRPr="004B3787" w:rsidRDefault="00DF1223" w:rsidP="00DF1223">
      <w:pPr>
        <w:widowControl/>
        <w:suppressAutoHyphens w:val="0"/>
        <w:spacing w:line="276" w:lineRule="auto"/>
        <w:rPr>
          <w:rFonts w:ascii="Verdana" w:hAnsi="Verdana" w:cstheme="majorHAnsi"/>
        </w:rPr>
      </w:pPr>
    </w:p>
    <w:p w14:paraId="07160074" w14:textId="37A48ACA" w:rsidR="00DF1223" w:rsidRPr="002C36F8" w:rsidRDefault="00DF1223" w:rsidP="00DF1223">
      <w:pPr>
        <w:pBdr>
          <w:top w:val="single" w:sz="4" w:space="1" w:color="auto"/>
          <w:left w:val="single" w:sz="4" w:space="4" w:color="auto"/>
          <w:bottom w:val="single" w:sz="4" w:space="1" w:color="auto"/>
          <w:right w:val="single" w:sz="4" w:space="4" w:color="auto"/>
        </w:pBdr>
        <w:spacing w:line="276" w:lineRule="auto"/>
        <w:ind w:right="-1"/>
        <w:jc w:val="both"/>
        <w:rPr>
          <w:rFonts w:ascii="Verdana" w:hAnsi="Verdana" w:cstheme="majorHAnsi"/>
        </w:rPr>
      </w:pPr>
      <w:r w:rsidRPr="002C36F8">
        <w:rPr>
          <w:rFonts w:ascii="Verdana" w:hAnsi="Verdana" w:cstheme="majorHAnsi"/>
          <w:b/>
          <w:bCs/>
        </w:rPr>
        <w:t>Aide financière régionale</w:t>
      </w:r>
      <w:r w:rsidR="00DA1E49">
        <w:rPr>
          <w:rFonts w:ascii="Verdana" w:hAnsi="Verdana" w:cstheme="majorHAnsi"/>
          <w:b/>
          <w:bCs/>
        </w:rPr>
        <w:t xml:space="preserve"> : </w:t>
      </w:r>
      <w:r w:rsidRPr="002C36F8">
        <w:rPr>
          <w:rFonts w:ascii="Verdana" w:hAnsi="Verdana" w:cstheme="majorHAnsi"/>
        </w:rPr>
        <w:t>Subvention de fonctionnement</w:t>
      </w:r>
    </w:p>
    <w:p w14:paraId="3B33D789" w14:textId="77777777" w:rsidR="00DF1223" w:rsidRPr="002C36F8" w:rsidRDefault="00DF1223" w:rsidP="00DF1223">
      <w:pPr>
        <w:widowControl/>
        <w:suppressAutoHyphens w:val="0"/>
        <w:spacing w:line="276" w:lineRule="auto"/>
        <w:rPr>
          <w:rFonts w:ascii="Verdana" w:hAnsi="Verdana" w:cstheme="majorHAnsi"/>
        </w:rPr>
      </w:pPr>
    </w:p>
    <w:p w14:paraId="1483C512" w14:textId="3E020396" w:rsidR="00DF1223" w:rsidRPr="002C36F8" w:rsidRDefault="00DF1223" w:rsidP="00DF1223">
      <w:pPr>
        <w:pBdr>
          <w:top w:val="single" w:sz="4" w:space="1" w:color="auto"/>
          <w:left w:val="single" w:sz="4" w:space="4" w:color="auto"/>
          <w:bottom w:val="single" w:sz="4" w:space="1" w:color="auto"/>
          <w:right w:val="single" w:sz="4" w:space="4" w:color="auto"/>
        </w:pBdr>
        <w:spacing w:line="276" w:lineRule="auto"/>
        <w:ind w:right="-1"/>
        <w:jc w:val="both"/>
        <w:rPr>
          <w:rFonts w:ascii="Verdana" w:hAnsi="Verdana" w:cstheme="majorHAnsi"/>
        </w:rPr>
      </w:pPr>
      <w:bookmarkStart w:id="8" w:name="_Hlk135207608"/>
      <w:r w:rsidRPr="002C36F8">
        <w:rPr>
          <w:rFonts w:ascii="Verdana" w:hAnsi="Verdana" w:cstheme="majorHAnsi"/>
          <w:b/>
          <w:bCs/>
        </w:rPr>
        <w:t>Modalités de dépôt</w:t>
      </w:r>
      <w:r w:rsidR="00DA1E49">
        <w:rPr>
          <w:rFonts w:ascii="Verdana" w:hAnsi="Verdana" w:cstheme="majorHAnsi"/>
          <w:b/>
          <w:bCs/>
        </w:rPr>
        <w:t xml:space="preserve"> : </w:t>
      </w:r>
      <w:r w:rsidRPr="002C36F8">
        <w:rPr>
          <w:rFonts w:ascii="Verdana" w:hAnsi="Verdana" w:cstheme="majorHAnsi"/>
        </w:rPr>
        <w:t xml:space="preserve">Dépôt des </w:t>
      </w:r>
      <w:r w:rsidR="00AB582D">
        <w:rPr>
          <w:rFonts w:ascii="Verdana" w:hAnsi="Verdana" w:cstheme="majorHAnsi"/>
        </w:rPr>
        <w:t xml:space="preserve">candidatures au plus tard le </w:t>
      </w:r>
      <w:r w:rsidR="00AB582D" w:rsidRPr="00DA1E49">
        <w:rPr>
          <w:rFonts w:ascii="Verdana" w:hAnsi="Verdana" w:cstheme="majorHAnsi"/>
          <w:b/>
          <w:bCs/>
        </w:rPr>
        <w:t>31 mai 2024</w:t>
      </w:r>
      <w:r w:rsidRPr="002C36F8">
        <w:rPr>
          <w:rFonts w:ascii="Verdana" w:hAnsi="Verdana" w:cstheme="majorHAnsi"/>
        </w:rPr>
        <w:t xml:space="preserve">. </w:t>
      </w:r>
    </w:p>
    <w:bookmarkEnd w:id="8"/>
    <w:p w14:paraId="1E2C0D0C" w14:textId="77777777" w:rsidR="00DF1223" w:rsidRPr="002C36F8" w:rsidRDefault="00DF1223" w:rsidP="00DF1223">
      <w:pPr>
        <w:widowControl/>
        <w:suppressAutoHyphens w:val="0"/>
        <w:spacing w:line="276" w:lineRule="auto"/>
        <w:rPr>
          <w:rFonts w:ascii="Verdana" w:hAnsi="Verdana" w:cstheme="majorHAnsi"/>
        </w:rPr>
      </w:pPr>
    </w:p>
    <w:p w14:paraId="1AFD401B" w14:textId="77777777" w:rsidR="00DF1223" w:rsidRPr="004B3787" w:rsidRDefault="00DF1223" w:rsidP="00DF1223">
      <w:pPr>
        <w:pBdr>
          <w:top w:val="single" w:sz="4" w:space="1" w:color="auto"/>
          <w:left w:val="single" w:sz="4" w:space="4" w:color="auto"/>
          <w:bottom w:val="single" w:sz="4" w:space="1" w:color="auto"/>
          <w:right w:val="single" w:sz="4" w:space="4" w:color="auto"/>
        </w:pBdr>
        <w:spacing w:line="276" w:lineRule="auto"/>
        <w:ind w:right="-1"/>
        <w:jc w:val="both"/>
        <w:rPr>
          <w:rFonts w:ascii="Verdana" w:hAnsi="Verdana" w:cstheme="majorHAnsi"/>
          <w:b/>
          <w:bCs/>
        </w:rPr>
      </w:pPr>
      <w:r w:rsidRPr="006A1E0C">
        <w:rPr>
          <w:rFonts w:ascii="Verdana" w:hAnsi="Verdana" w:cstheme="majorHAnsi"/>
          <w:b/>
          <w:bCs/>
        </w:rPr>
        <w:t xml:space="preserve">Modalités de calcul des </w:t>
      </w:r>
      <w:r w:rsidRPr="004B3787">
        <w:rPr>
          <w:rFonts w:ascii="Verdana" w:hAnsi="Verdana" w:cstheme="majorHAnsi"/>
          <w:b/>
          <w:bCs/>
        </w:rPr>
        <w:t>subventions</w:t>
      </w:r>
    </w:p>
    <w:p w14:paraId="57F44A4A" w14:textId="2CAD8FD5" w:rsidR="00DF1223" w:rsidRPr="004B3787" w:rsidRDefault="00DF1223" w:rsidP="00DF1223">
      <w:pPr>
        <w:pBdr>
          <w:top w:val="single" w:sz="4" w:space="1" w:color="auto"/>
          <w:left w:val="single" w:sz="4" w:space="4" w:color="auto"/>
          <w:bottom w:val="single" w:sz="4" w:space="1" w:color="auto"/>
          <w:right w:val="single" w:sz="4" w:space="4" w:color="auto"/>
        </w:pBdr>
        <w:spacing w:line="276" w:lineRule="auto"/>
        <w:ind w:right="-1"/>
        <w:jc w:val="both"/>
        <w:rPr>
          <w:rFonts w:ascii="Verdana" w:hAnsi="Verdana" w:cstheme="majorHAnsi"/>
        </w:rPr>
      </w:pPr>
      <w:r w:rsidRPr="004B3787">
        <w:rPr>
          <w:rFonts w:ascii="Verdana" w:hAnsi="Verdana" w:cstheme="majorHAnsi"/>
          <w:u w:val="single"/>
        </w:rPr>
        <w:t>Subvention de fonctionnement</w:t>
      </w:r>
    </w:p>
    <w:p w14:paraId="59C4C4D6" w14:textId="77777777" w:rsidR="004B3787" w:rsidRDefault="00DF1223" w:rsidP="00DF1223">
      <w:pPr>
        <w:pBdr>
          <w:top w:val="single" w:sz="4" w:space="1" w:color="auto"/>
          <w:left w:val="single" w:sz="4" w:space="4" w:color="auto"/>
          <w:bottom w:val="single" w:sz="4" w:space="1" w:color="auto"/>
          <w:right w:val="single" w:sz="4" w:space="4" w:color="auto"/>
        </w:pBdr>
        <w:spacing w:line="276" w:lineRule="auto"/>
        <w:ind w:right="-1"/>
        <w:jc w:val="both"/>
        <w:rPr>
          <w:rFonts w:ascii="Verdana" w:hAnsi="Verdana" w:cstheme="majorHAnsi"/>
        </w:rPr>
      </w:pPr>
      <w:r w:rsidRPr="004B3787">
        <w:rPr>
          <w:rFonts w:ascii="Verdana" w:hAnsi="Verdana" w:cstheme="majorHAnsi"/>
        </w:rPr>
        <w:t xml:space="preserve">Dépense éligible = ce qui peut être financé : dépenses de fonctionnement nécessaires à la mise en œuvre du projet. </w:t>
      </w:r>
    </w:p>
    <w:p w14:paraId="239F75AB" w14:textId="4219259D" w:rsidR="00DF1223" w:rsidRPr="004B3787" w:rsidRDefault="00DA1E49" w:rsidP="00DF1223">
      <w:pPr>
        <w:pBdr>
          <w:top w:val="single" w:sz="4" w:space="1" w:color="auto"/>
          <w:left w:val="single" w:sz="4" w:space="4" w:color="auto"/>
          <w:bottom w:val="single" w:sz="4" w:space="1" w:color="auto"/>
          <w:right w:val="single" w:sz="4" w:space="4" w:color="auto"/>
        </w:pBdr>
        <w:spacing w:line="276" w:lineRule="auto"/>
        <w:ind w:right="-1"/>
        <w:jc w:val="both"/>
        <w:rPr>
          <w:rFonts w:ascii="Verdana" w:hAnsi="Verdana" w:cstheme="majorHAnsi"/>
        </w:rPr>
      </w:pPr>
      <w:r w:rsidRPr="004B3787">
        <w:rPr>
          <w:rFonts w:ascii="Verdana" w:hAnsi="Verdana" w:cstheme="majorHAnsi"/>
          <w:u w:val="single"/>
        </w:rPr>
        <w:t>Taux d’intervention</w:t>
      </w:r>
      <w:r w:rsidR="00DF1223" w:rsidRPr="004B3787">
        <w:rPr>
          <w:rFonts w:ascii="Verdana" w:hAnsi="Verdana" w:cstheme="majorHAnsi"/>
        </w:rPr>
        <w:t xml:space="preserve"> : </w:t>
      </w:r>
      <w:r w:rsidR="00DF1223" w:rsidRPr="004B3787">
        <w:rPr>
          <w:rFonts w:ascii="Verdana" w:hAnsi="Verdana" w:cstheme="majorHAnsi"/>
          <w:b/>
          <w:bCs/>
        </w:rPr>
        <w:t>40 % maximum de la dépense éligible.</w:t>
      </w:r>
      <w:r w:rsidR="00DF1223" w:rsidRPr="004B3787">
        <w:rPr>
          <w:rFonts w:ascii="Verdana" w:hAnsi="Verdana" w:cstheme="majorHAnsi"/>
        </w:rPr>
        <w:t xml:space="preserve"> </w:t>
      </w:r>
    </w:p>
    <w:p w14:paraId="18BDD1C5" w14:textId="77777777" w:rsidR="004B3787" w:rsidRDefault="00DF1223" w:rsidP="00AB582D">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rPr>
      </w:pPr>
      <w:r w:rsidRPr="004B3787">
        <w:rPr>
          <w:rFonts w:ascii="Verdana" w:hAnsi="Verdana" w:cstheme="majorHAnsi"/>
          <w:i/>
          <w:iCs/>
        </w:rPr>
        <w:t>Ne sont pas éligibles</w:t>
      </w:r>
      <w:r w:rsidRPr="004B3787">
        <w:rPr>
          <w:rFonts w:ascii="Verdana" w:hAnsi="Verdana" w:cstheme="majorHAnsi"/>
        </w:rPr>
        <w:t xml:space="preserve"> :</w:t>
      </w:r>
      <w:r w:rsidR="00DA1E49" w:rsidRPr="004B3787">
        <w:rPr>
          <w:rFonts w:ascii="Verdana" w:hAnsi="Verdana" w:cstheme="majorHAnsi"/>
        </w:rPr>
        <w:t xml:space="preserve"> </w:t>
      </w:r>
      <w:r w:rsidR="00AB582D" w:rsidRPr="004B3787">
        <w:rPr>
          <w:rFonts w:ascii="Verdana" w:hAnsi="Verdana" w:cstheme="majorHAnsi"/>
        </w:rPr>
        <w:t xml:space="preserve">Les actions à destination des élèves du primaire et des collèges. </w:t>
      </w:r>
    </w:p>
    <w:p w14:paraId="245FFFC1" w14:textId="4525443D" w:rsidR="00814A71" w:rsidRPr="004B3787" w:rsidRDefault="00814A71" w:rsidP="00AB582D">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b/>
          <w:bCs/>
        </w:rPr>
      </w:pPr>
      <w:r w:rsidRPr="004B3787">
        <w:rPr>
          <w:rFonts w:ascii="Verdana" w:hAnsi="Verdana" w:cstheme="majorHAnsi"/>
          <w:b/>
          <w:bCs/>
        </w:rPr>
        <w:br w:type="page"/>
      </w:r>
    </w:p>
    <w:p w14:paraId="386CB391" w14:textId="247267A7" w:rsidR="00FF3126" w:rsidRDefault="000B6FE0" w:rsidP="007B3890">
      <w:pPr>
        <w:widowControl/>
        <w:suppressAutoHyphens w:val="0"/>
        <w:spacing w:line="276" w:lineRule="auto"/>
        <w:jc w:val="center"/>
        <w:rPr>
          <w:rFonts w:ascii="Verdana" w:hAnsi="Verdana" w:cstheme="majorHAnsi"/>
          <w:b/>
          <w:bCs/>
        </w:rPr>
      </w:pPr>
      <w:r>
        <w:rPr>
          <w:rFonts w:ascii="Verdana" w:hAnsi="Verdana" w:cstheme="majorHAnsi"/>
          <w:b/>
          <w:bCs/>
        </w:rPr>
        <w:lastRenderedPageBreak/>
        <w:t>Traitement de votre demande</w:t>
      </w:r>
    </w:p>
    <w:p w14:paraId="5FA72CFA" w14:textId="77777777" w:rsidR="002327F5" w:rsidRPr="00E95E06" w:rsidRDefault="002327F5" w:rsidP="007B3890">
      <w:pPr>
        <w:widowControl/>
        <w:suppressAutoHyphens w:val="0"/>
        <w:spacing w:line="276" w:lineRule="auto"/>
        <w:jc w:val="center"/>
        <w:rPr>
          <w:rFonts w:ascii="Verdana" w:hAnsi="Verdana" w:cstheme="majorHAnsi"/>
        </w:rPr>
      </w:pPr>
    </w:p>
    <w:p w14:paraId="31CF0B52" w14:textId="76AA4D23" w:rsidR="00E95E06" w:rsidRPr="00E95E06" w:rsidRDefault="002327F5" w:rsidP="007B3890">
      <w:pPr>
        <w:widowControl/>
        <w:suppressAutoHyphens w:val="0"/>
        <w:spacing w:line="276" w:lineRule="auto"/>
        <w:jc w:val="center"/>
        <w:rPr>
          <w:rFonts w:ascii="Verdana" w:hAnsi="Verdana" w:cstheme="majorHAnsi"/>
        </w:rPr>
      </w:pPr>
      <w:r w:rsidRPr="00803558">
        <w:rPr>
          <w:rFonts w:ascii="Verdana" w:hAnsi="Verdana"/>
          <w:noProof/>
        </w:rPr>
        <w:drawing>
          <wp:inline distT="0" distB="0" distL="0" distR="0" wp14:anchorId="7E5E287A" wp14:editId="5AC06A00">
            <wp:extent cx="6840220" cy="8825716"/>
            <wp:effectExtent l="0" t="0" r="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986C768" w14:textId="2554F934" w:rsidR="00DF1223" w:rsidRDefault="00DF1223">
      <w:pPr>
        <w:widowControl/>
        <w:suppressAutoHyphens w:val="0"/>
        <w:spacing w:after="160" w:line="259" w:lineRule="auto"/>
        <w:rPr>
          <w:rFonts w:ascii="Verdana" w:hAnsi="Verdana" w:cstheme="majorHAnsi"/>
        </w:rPr>
      </w:pPr>
      <w:r>
        <w:rPr>
          <w:rFonts w:ascii="Verdana" w:hAnsi="Verdana" w:cstheme="majorHAnsi"/>
        </w:rPr>
        <w:br w:type="page"/>
      </w:r>
    </w:p>
    <w:bookmarkEnd w:id="6"/>
    <w:p w14:paraId="4C0753CB" w14:textId="0AC029BF" w:rsidR="00B6644E" w:rsidRPr="00780DE3" w:rsidRDefault="00155220" w:rsidP="001250D2">
      <w:pPr>
        <w:pStyle w:val="Paragraphedeliste"/>
        <w:numPr>
          <w:ilvl w:val="0"/>
          <w:numId w:val="2"/>
        </w:numPr>
        <w:autoSpaceDE w:val="0"/>
        <w:spacing w:line="276" w:lineRule="auto"/>
        <w:ind w:right="-2"/>
        <w:rPr>
          <w:rFonts w:ascii="Verdana" w:hAnsi="Verdana" w:cstheme="majorHAnsi"/>
          <w:b/>
          <w:bCs/>
          <w:sz w:val="26"/>
          <w:szCs w:val="26"/>
        </w:rPr>
      </w:pPr>
      <w:r w:rsidRPr="00780DE3">
        <w:rPr>
          <w:rFonts w:ascii="Verdana" w:hAnsi="Verdana" w:cstheme="majorHAnsi"/>
          <w:b/>
          <w:bCs/>
          <w:sz w:val="26"/>
          <w:szCs w:val="26"/>
        </w:rPr>
        <w:lastRenderedPageBreak/>
        <w:t>Informations sur</w:t>
      </w:r>
      <w:r w:rsidR="00B6644E" w:rsidRPr="00780DE3">
        <w:rPr>
          <w:rFonts w:ascii="Verdana" w:hAnsi="Verdana" w:cstheme="majorHAnsi"/>
          <w:b/>
          <w:bCs/>
          <w:sz w:val="26"/>
          <w:szCs w:val="26"/>
        </w:rPr>
        <w:t xml:space="preserve"> la </w:t>
      </w:r>
      <w:r w:rsidR="004C2E55" w:rsidRPr="00780DE3">
        <w:rPr>
          <w:rFonts w:ascii="Verdana" w:hAnsi="Verdana" w:cstheme="majorHAnsi"/>
          <w:b/>
          <w:bCs/>
          <w:sz w:val="26"/>
          <w:szCs w:val="26"/>
        </w:rPr>
        <w:t>structure</w:t>
      </w:r>
      <w:r w:rsidR="00B20C63" w:rsidRPr="00780DE3">
        <w:rPr>
          <w:rFonts w:ascii="Verdana" w:hAnsi="Verdana" w:cstheme="majorHAnsi"/>
          <w:b/>
          <w:bCs/>
          <w:sz w:val="26"/>
          <w:szCs w:val="26"/>
        </w:rPr>
        <w:t xml:space="preserve"> </w:t>
      </w:r>
      <w:r w:rsidRPr="00780DE3">
        <w:rPr>
          <w:rFonts w:ascii="Verdana" w:hAnsi="Verdana" w:cstheme="majorHAnsi"/>
          <w:b/>
          <w:bCs/>
          <w:sz w:val="26"/>
          <w:szCs w:val="26"/>
        </w:rPr>
        <w:t>qui porte le projet</w:t>
      </w:r>
    </w:p>
    <w:p w14:paraId="0C4D701C" w14:textId="77777777" w:rsidR="00C35ED6" w:rsidRPr="00814A71" w:rsidRDefault="00C35ED6" w:rsidP="00227A33">
      <w:pPr>
        <w:pStyle w:val="Citation"/>
        <w:spacing w:after="0"/>
        <w:ind w:left="0" w:right="-2"/>
        <w:jc w:val="both"/>
        <w:rPr>
          <w:rFonts w:ascii="Verdana" w:hAnsi="Verdana" w:cstheme="majorHAnsi"/>
          <w:i/>
          <w:iCs/>
          <w:sz w:val="22"/>
          <w:szCs w:val="22"/>
        </w:rPr>
      </w:pPr>
      <w:r w:rsidRPr="00814A71">
        <w:rPr>
          <w:rFonts w:ascii="Verdana" w:hAnsi="Verdana" w:cstheme="majorHAnsi"/>
          <w:i/>
          <w:iCs/>
          <w:sz w:val="22"/>
          <w:szCs w:val="22"/>
        </w:rPr>
        <w:t>En application du règlement européen sur la protection des données (RGPD), modifiant la loi n°78-17 du 6 janvier 1978 (loi Informatique et Libertés), vous disposez d'un droit d'accès, de rectification, de modification et de suppression des données qui vous concernent. Vous pouvez exercer ce droit en contactant la Région (</w:t>
      </w:r>
      <w:hyperlink r:id="rId18" w:history="1">
        <w:r w:rsidRPr="00814A71">
          <w:rPr>
            <w:rFonts w:ascii="Verdana" w:hAnsi="Verdana"/>
            <w:i/>
            <w:iCs/>
            <w:sz w:val="22"/>
            <w:szCs w:val="22"/>
          </w:rPr>
          <w:t>dpo@nouvelle-aquitaine.fr</w:t>
        </w:r>
      </w:hyperlink>
      <w:r w:rsidRPr="00814A71">
        <w:rPr>
          <w:rFonts w:ascii="Verdana" w:hAnsi="Verdana" w:cstheme="majorHAnsi"/>
          <w:i/>
          <w:iCs/>
          <w:sz w:val="22"/>
          <w:szCs w:val="22"/>
        </w:rPr>
        <w:t>).</w:t>
      </w:r>
    </w:p>
    <w:p w14:paraId="74FF21F8" w14:textId="77777777" w:rsidR="00E074C2" w:rsidRPr="00E95E06" w:rsidRDefault="00E074C2" w:rsidP="001250D2">
      <w:pPr>
        <w:pStyle w:val="Citation"/>
        <w:spacing w:after="0"/>
        <w:ind w:left="0" w:right="-2"/>
        <w:rPr>
          <w:rFonts w:ascii="Verdana" w:hAnsi="Verdana" w:cstheme="majorHAnsi"/>
        </w:rPr>
      </w:pPr>
    </w:p>
    <w:p w14:paraId="51E47796" w14:textId="303DDF79" w:rsidR="002544CD" w:rsidRPr="00814A71" w:rsidRDefault="002544CD" w:rsidP="00814A71">
      <w:pPr>
        <w:pStyle w:val="Citation"/>
        <w:numPr>
          <w:ilvl w:val="1"/>
          <w:numId w:val="3"/>
        </w:numPr>
        <w:spacing w:after="0"/>
        <w:ind w:right="-2"/>
        <w:jc w:val="both"/>
        <w:rPr>
          <w:rFonts w:ascii="Verdana" w:hAnsi="Verdana" w:cstheme="majorHAnsi"/>
          <w:b/>
          <w:bCs/>
        </w:rPr>
      </w:pPr>
      <w:r w:rsidRPr="00814A71">
        <w:rPr>
          <w:rFonts w:ascii="Verdana" w:hAnsi="Verdana" w:cstheme="majorHAnsi"/>
          <w:b/>
          <w:bCs/>
        </w:rPr>
        <w:t>Représentant légal</w:t>
      </w:r>
      <w:r w:rsidRPr="00814A71">
        <w:rPr>
          <w:rFonts w:ascii="Verdana" w:hAnsi="Verdana" w:cstheme="majorHAnsi"/>
        </w:rPr>
        <w:t xml:space="preserve"> (président(e) ou autre personne désignée pour représenter l’association)</w:t>
      </w:r>
    </w:p>
    <w:p w14:paraId="3771971E" w14:textId="77777777" w:rsidR="00614533" w:rsidRPr="00E95E06" w:rsidRDefault="00614533" w:rsidP="00276B63">
      <w:pPr>
        <w:pStyle w:val="Citation"/>
        <w:tabs>
          <w:tab w:val="left" w:pos="2835"/>
          <w:tab w:val="left" w:pos="6804"/>
        </w:tabs>
        <w:spacing w:after="0" w:line="276" w:lineRule="auto"/>
        <w:ind w:left="0" w:right="-2"/>
        <w:jc w:val="both"/>
        <w:rPr>
          <w:rFonts w:ascii="Verdana" w:hAnsi="Verdana" w:cstheme="majorHAnsi"/>
        </w:rPr>
      </w:pPr>
    </w:p>
    <w:p w14:paraId="2E44421B" w14:textId="7D1205B3" w:rsidR="00E074C2" w:rsidRPr="00E95E06" w:rsidRDefault="00E074C2" w:rsidP="00276B63">
      <w:pPr>
        <w:pStyle w:val="Citation"/>
        <w:tabs>
          <w:tab w:val="left" w:pos="2835"/>
          <w:tab w:val="left" w:pos="6804"/>
        </w:tabs>
        <w:spacing w:after="0" w:line="276" w:lineRule="auto"/>
        <w:ind w:left="0" w:right="-2"/>
        <w:jc w:val="both"/>
        <w:rPr>
          <w:rFonts w:ascii="Verdana" w:hAnsi="Verdana" w:cstheme="majorHAnsi"/>
        </w:rPr>
      </w:pPr>
      <w:r w:rsidRPr="00E95E06">
        <w:rPr>
          <w:rFonts w:ascii="Verdana" w:hAnsi="Verdana" w:cstheme="majorHAnsi"/>
        </w:rPr>
        <w:t xml:space="preserve">Civilité : </w:t>
      </w:r>
      <w:r w:rsidRPr="00E95E06">
        <w:rPr>
          <w:rStyle w:val="Textedelespacerserv"/>
          <w:rFonts w:ascii="Verdana" w:eastAsiaTheme="minorHAnsi" w:hAnsi="Verdana" w:cstheme="majorHAnsi"/>
          <w:color w:val="auto"/>
        </w:rPr>
        <w:fldChar w:fldCharType="begin">
          <w:ffData>
            <w:name w:val="Texte514"/>
            <w:enabled/>
            <w:calcOnExit w:val="0"/>
            <w:textInput/>
          </w:ffData>
        </w:fldChar>
      </w:r>
      <w:r w:rsidRPr="00E95E06">
        <w:rPr>
          <w:rStyle w:val="Textedelespacerserv"/>
          <w:rFonts w:ascii="Verdana" w:eastAsiaTheme="minorHAnsi" w:hAnsi="Verdana" w:cstheme="majorHAnsi"/>
          <w:color w:val="auto"/>
        </w:rPr>
        <w:instrText xml:space="preserve"> FORMTEXT </w:instrText>
      </w:r>
      <w:r w:rsidRPr="00E95E06">
        <w:rPr>
          <w:rStyle w:val="Textedelespacerserv"/>
          <w:rFonts w:ascii="Verdana" w:eastAsiaTheme="minorHAnsi" w:hAnsi="Verdana" w:cstheme="majorHAnsi"/>
          <w:color w:val="auto"/>
        </w:rPr>
      </w:r>
      <w:r w:rsidRPr="00E95E06">
        <w:rPr>
          <w:rStyle w:val="Textedelespacerserv"/>
          <w:rFonts w:ascii="Verdana" w:eastAsiaTheme="minorHAnsi" w:hAnsi="Verdana" w:cstheme="majorHAnsi"/>
          <w:color w:val="auto"/>
        </w:rPr>
        <w:fldChar w:fldCharType="separate"/>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color w:val="auto"/>
        </w:rPr>
        <w:fldChar w:fldCharType="end"/>
      </w:r>
      <w:r w:rsidRPr="00E95E06">
        <w:rPr>
          <w:rFonts w:ascii="Verdana" w:hAnsi="Verdana" w:cstheme="majorHAnsi"/>
        </w:rPr>
        <w:tab/>
        <w:t xml:space="preserve">Nom : </w:t>
      </w:r>
      <w:r w:rsidRPr="00E95E06">
        <w:rPr>
          <w:rStyle w:val="Textedelespacerserv"/>
          <w:rFonts w:ascii="Verdana" w:eastAsiaTheme="minorHAnsi" w:hAnsi="Verdana" w:cstheme="majorHAnsi"/>
          <w:color w:val="auto"/>
        </w:rPr>
        <w:fldChar w:fldCharType="begin">
          <w:ffData>
            <w:name w:val="Texte514"/>
            <w:enabled/>
            <w:calcOnExit w:val="0"/>
            <w:textInput/>
          </w:ffData>
        </w:fldChar>
      </w:r>
      <w:r w:rsidRPr="00E95E06">
        <w:rPr>
          <w:rStyle w:val="Textedelespacerserv"/>
          <w:rFonts w:ascii="Verdana" w:eastAsiaTheme="minorHAnsi" w:hAnsi="Verdana" w:cstheme="majorHAnsi"/>
          <w:color w:val="auto"/>
        </w:rPr>
        <w:instrText xml:space="preserve"> FORMTEXT </w:instrText>
      </w:r>
      <w:r w:rsidRPr="00E95E06">
        <w:rPr>
          <w:rStyle w:val="Textedelespacerserv"/>
          <w:rFonts w:ascii="Verdana" w:eastAsiaTheme="minorHAnsi" w:hAnsi="Verdana" w:cstheme="majorHAnsi"/>
          <w:color w:val="auto"/>
        </w:rPr>
      </w:r>
      <w:r w:rsidRPr="00E95E06">
        <w:rPr>
          <w:rStyle w:val="Textedelespacerserv"/>
          <w:rFonts w:ascii="Verdana" w:eastAsiaTheme="minorHAnsi" w:hAnsi="Verdana" w:cstheme="majorHAnsi"/>
          <w:color w:val="auto"/>
        </w:rPr>
        <w:fldChar w:fldCharType="separate"/>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color w:val="auto"/>
        </w:rPr>
        <w:fldChar w:fldCharType="end"/>
      </w:r>
      <w:r w:rsidRPr="00E95E06">
        <w:rPr>
          <w:rFonts w:ascii="Verdana" w:hAnsi="Verdana" w:cstheme="majorHAnsi"/>
        </w:rPr>
        <w:tab/>
        <w:t xml:space="preserve">Prénom : </w:t>
      </w:r>
      <w:r w:rsidRPr="00E95E06">
        <w:rPr>
          <w:rStyle w:val="Textedelespacerserv"/>
          <w:rFonts w:ascii="Verdana" w:eastAsiaTheme="minorHAnsi" w:hAnsi="Verdana" w:cstheme="majorHAnsi"/>
          <w:color w:val="auto"/>
        </w:rPr>
        <w:fldChar w:fldCharType="begin">
          <w:ffData>
            <w:name w:val="Texte514"/>
            <w:enabled/>
            <w:calcOnExit w:val="0"/>
            <w:textInput/>
          </w:ffData>
        </w:fldChar>
      </w:r>
      <w:r w:rsidRPr="00E95E06">
        <w:rPr>
          <w:rStyle w:val="Textedelespacerserv"/>
          <w:rFonts w:ascii="Verdana" w:eastAsiaTheme="minorHAnsi" w:hAnsi="Verdana" w:cstheme="majorHAnsi"/>
          <w:color w:val="auto"/>
        </w:rPr>
        <w:instrText xml:space="preserve"> FORMTEXT </w:instrText>
      </w:r>
      <w:r w:rsidRPr="00E95E06">
        <w:rPr>
          <w:rStyle w:val="Textedelespacerserv"/>
          <w:rFonts w:ascii="Verdana" w:eastAsiaTheme="minorHAnsi" w:hAnsi="Verdana" w:cstheme="majorHAnsi"/>
          <w:color w:val="auto"/>
        </w:rPr>
      </w:r>
      <w:r w:rsidRPr="00E95E06">
        <w:rPr>
          <w:rStyle w:val="Textedelespacerserv"/>
          <w:rFonts w:ascii="Verdana" w:eastAsiaTheme="minorHAnsi" w:hAnsi="Verdana" w:cstheme="majorHAnsi"/>
          <w:color w:val="auto"/>
        </w:rPr>
        <w:fldChar w:fldCharType="separate"/>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color w:val="auto"/>
        </w:rPr>
        <w:fldChar w:fldCharType="end"/>
      </w:r>
    </w:p>
    <w:p w14:paraId="0BA8CD85" w14:textId="77777777" w:rsidR="00E074C2" w:rsidRPr="00E95E06" w:rsidRDefault="00E074C2" w:rsidP="00276B63">
      <w:pPr>
        <w:pStyle w:val="Citation"/>
        <w:tabs>
          <w:tab w:val="left" w:pos="5387"/>
        </w:tabs>
        <w:spacing w:after="0" w:line="276" w:lineRule="auto"/>
        <w:ind w:left="0" w:right="-2"/>
        <w:jc w:val="both"/>
        <w:rPr>
          <w:rFonts w:ascii="Verdana" w:hAnsi="Verdana" w:cstheme="majorHAnsi"/>
        </w:rPr>
      </w:pPr>
      <w:r w:rsidRPr="00E95E06">
        <w:rPr>
          <w:rFonts w:ascii="Verdana" w:hAnsi="Verdana" w:cstheme="majorHAnsi"/>
        </w:rPr>
        <w:t xml:space="preserve">Fonction : </w:t>
      </w:r>
      <w:r w:rsidRPr="00E95E06">
        <w:rPr>
          <w:rStyle w:val="Textedelespacerserv"/>
          <w:rFonts w:ascii="Verdana" w:eastAsiaTheme="minorHAnsi" w:hAnsi="Verdana" w:cstheme="majorHAnsi"/>
          <w:color w:val="auto"/>
        </w:rPr>
        <w:fldChar w:fldCharType="begin">
          <w:ffData>
            <w:name w:val="Texte514"/>
            <w:enabled/>
            <w:calcOnExit w:val="0"/>
            <w:textInput/>
          </w:ffData>
        </w:fldChar>
      </w:r>
      <w:r w:rsidRPr="00E95E06">
        <w:rPr>
          <w:rStyle w:val="Textedelespacerserv"/>
          <w:rFonts w:ascii="Verdana" w:eastAsiaTheme="minorHAnsi" w:hAnsi="Verdana" w:cstheme="majorHAnsi"/>
          <w:color w:val="auto"/>
        </w:rPr>
        <w:instrText xml:space="preserve"> FORMTEXT </w:instrText>
      </w:r>
      <w:r w:rsidRPr="00E95E06">
        <w:rPr>
          <w:rStyle w:val="Textedelespacerserv"/>
          <w:rFonts w:ascii="Verdana" w:eastAsiaTheme="minorHAnsi" w:hAnsi="Verdana" w:cstheme="majorHAnsi"/>
          <w:color w:val="auto"/>
        </w:rPr>
      </w:r>
      <w:r w:rsidRPr="00E95E06">
        <w:rPr>
          <w:rStyle w:val="Textedelespacerserv"/>
          <w:rFonts w:ascii="Verdana" w:eastAsiaTheme="minorHAnsi" w:hAnsi="Verdana" w:cstheme="majorHAnsi"/>
          <w:color w:val="auto"/>
        </w:rPr>
        <w:fldChar w:fldCharType="separate"/>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color w:val="auto"/>
        </w:rPr>
        <w:fldChar w:fldCharType="end"/>
      </w:r>
    </w:p>
    <w:p w14:paraId="65E11445" w14:textId="77777777" w:rsidR="00E074C2" w:rsidRPr="00E95E06" w:rsidRDefault="00E074C2" w:rsidP="00276B63">
      <w:pPr>
        <w:pStyle w:val="Citation"/>
        <w:tabs>
          <w:tab w:val="left" w:pos="5387"/>
        </w:tabs>
        <w:spacing w:after="0" w:line="276" w:lineRule="auto"/>
        <w:ind w:left="0" w:right="-2"/>
        <w:jc w:val="both"/>
        <w:rPr>
          <w:rFonts w:ascii="Verdana" w:hAnsi="Verdana" w:cstheme="majorHAnsi"/>
        </w:rPr>
      </w:pPr>
      <w:r w:rsidRPr="00E95E06">
        <w:rPr>
          <w:rFonts w:ascii="Verdana" w:hAnsi="Verdana" w:cstheme="majorHAnsi"/>
        </w:rPr>
        <w:t xml:space="preserve">Téléphone : </w:t>
      </w:r>
      <w:r w:rsidRPr="00E95E06">
        <w:rPr>
          <w:rStyle w:val="Textedelespacerserv"/>
          <w:rFonts w:ascii="Verdana" w:eastAsiaTheme="minorHAnsi" w:hAnsi="Verdana" w:cstheme="majorHAnsi"/>
          <w:color w:val="auto"/>
        </w:rPr>
        <w:fldChar w:fldCharType="begin">
          <w:ffData>
            <w:name w:val="Texte514"/>
            <w:enabled/>
            <w:calcOnExit w:val="0"/>
            <w:textInput/>
          </w:ffData>
        </w:fldChar>
      </w:r>
      <w:r w:rsidRPr="00E95E06">
        <w:rPr>
          <w:rStyle w:val="Textedelespacerserv"/>
          <w:rFonts w:ascii="Verdana" w:eastAsiaTheme="minorHAnsi" w:hAnsi="Verdana" w:cstheme="majorHAnsi"/>
          <w:color w:val="auto"/>
        </w:rPr>
        <w:instrText xml:space="preserve"> FORMTEXT </w:instrText>
      </w:r>
      <w:r w:rsidRPr="00E95E06">
        <w:rPr>
          <w:rStyle w:val="Textedelespacerserv"/>
          <w:rFonts w:ascii="Verdana" w:eastAsiaTheme="minorHAnsi" w:hAnsi="Verdana" w:cstheme="majorHAnsi"/>
          <w:color w:val="auto"/>
        </w:rPr>
      </w:r>
      <w:r w:rsidRPr="00E95E06">
        <w:rPr>
          <w:rStyle w:val="Textedelespacerserv"/>
          <w:rFonts w:ascii="Verdana" w:eastAsiaTheme="minorHAnsi" w:hAnsi="Verdana" w:cstheme="majorHAnsi"/>
          <w:color w:val="auto"/>
        </w:rPr>
        <w:fldChar w:fldCharType="separate"/>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color w:val="auto"/>
        </w:rPr>
        <w:fldChar w:fldCharType="end"/>
      </w:r>
      <w:r w:rsidRPr="00E95E06">
        <w:rPr>
          <w:rFonts w:ascii="Verdana" w:hAnsi="Verdana" w:cstheme="majorHAnsi"/>
        </w:rPr>
        <w:tab/>
        <w:t xml:space="preserve">Courriel : </w:t>
      </w:r>
      <w:r w:rsidRPr="00E95E06">
        <w:rPr>
          <w:rStyle w:val="Textedelespacerserv"/>
          <w:rFonts w:ascii="Verdana" w:eastAsiaTheme="minorHAnsi" w:hAnsi="Verdana" w:cstheme="majorHAnsi"/>
          <w:color w:val="auto"/>
        </w:rPr>
        <w:fldChar w:fldCharType="begin">
          <w:ffData>
            <w:name w:val="Texte514"/>
            <w:enabled/>
            <w:calcOnExit w:val="0"/>
            <w:textInput/>
          </w:ffData>
        </w:fldChar>
      </w:r>
      <w:r w:rsidRPr="00E95E06">
        <w:rPr>
          <w:rStyle w:val="Textedelespacerserv"/>
          <w:rFonts w:ascii="Verdana" w:eastAsiaTheme="minorHAnsi" w:hAnsi="Verdana" w:cstheme="majorHAnsi"/>
          <w:color w:val="auto"/>
        </w:rPr>
        <w:instrText xml:space="preserve"> FORMTEXT </w:instrText>
      </w:r>
      <w:r w:rsidRPr="00E95E06">
        <w:rPr>
          <w:rStyle w:val="Textedelespacerserv"/>
          <w:rFonts w:ascii="Verdana" w:eastAsiaTheme="minorHAnsi" w:hAnsi="Verdana" w:cstheme="majorHAnsi"/>
          <w:color w:val="auto"/>
        </w:rPr>
      </w:r>
      <w:r w:rsidRPr="00E95E06">
        <w:rPr>
          <w:rStyle w:val="Textedelespacerserv"/>
          <w:rFonts w:ascii="Verdana" w:eastAsiaTheme="minorHAnsi" w:hAnsi="Verdana" w:cstheme="majorHAnsi"/>
          <w:color w:val="auto"/>
        </w:rPr>
        <w:fldChar w:fldCharType="separate"/>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color w:val="auto"/>
        </w:rPr>
        <w:fldChar w:fldCharType="end"/>
      </w:r>
    </w:p>
    <w:p w14:paraId="35C58153" w14:textId="77777777" w:rsidR="00E074C2" w:rsidRPr="00E95E06" w:rsidRDefault="00E074C2" w:rsidP="00276B63">
      <w:pPr>
        <w:spacing w:line="276" w:lineRule="auto"/>
        <w:jc w:val="both"/>
        <w:rPr>
          <w:rFonts w:ascii="Verdana" w:hAnsi="Verdana" w:cstheme="majorHAnsi"/>
        </w:rPr>
      </w:pPr>
    </w:p>
    <w:p w14:paraId="5E40D143" w14:textId="6678FB79" w:rsidR="009C615B" w:rsidRPr="00E95E06" w:rsidRDefault="009C615B" w:rsidP="00276B63">
      <w:pPr>
        <w:pStyle w:val="Citation"/>
        <w:numPr>
          <w:ilvl w:val="1"/>
          <w:numId w:val="3"/>
        </w:numPr>
        <w:spacing w:after="0" w:line="276" w:lineRule="auto"/>
        <w:ind w:right="-2"/>
        <w:jc w:val="both"/>
        <w:rPr>
          <w:rFonts w:ascii="Verdana" w:hAnsi="Verdana" w:cstheme="majorHAnsi"/>
          <w:b/>
          <w:bCs/>
        </w:rPr>
      </w:pPr>
      <w:r w:rsidRPr="00E95E06">
        <w:rPr>
          <w:rFonts w:ascii="Verdana" w:hAnsi="Verdana" w:cstheme="majorHAnsi"/>
          <w:b/>
          <w:bCs/>
        </w:rPr>
        <w:t>Identité de la structure</w:t>
      </w:r>
    </w:p>
    <w:p w14:paraId="693DA5E4" w14:textId="77777777" w:rsidR="00614533" w:rsidRPr="00E95E06" w:rsidRDefault="00614533" w:rsidP="00276B63">
      <w:pPr>
        <w:pStyle w:val="Citation"/>
        <w:spacing w:after="0" w:line="276" w:lineRule="auto"/>
        <w:ind w:left="0" w:right="-2"/>
        <w:jc w:val="both"/>
        <w:rPr>
          <w:rFonts w:ascii="Verdana" w:hAnsi="Verdana" w:cstheme="majorHAnsi"/>
        </w:rPr>
      </w:pPr>
    </w:p>
    <w:p w14:paraId="2817EF7B" w14:textId="61327EF7" w:rsidR="009707A2" w:rsidRPr="00E95E06" w:rsidRDefault="00902DE0" w:rsidP="00276B63">
      <w:pPr>
        <w:pStyle w:val="Citation"/>
        <w:spacing w:after="0" w:line="276" w:lineRule="auto"/>
        <w:ind w:left="0" w:right="-2"/>
        <w:jc w:val="both"/>
        <w:rPr>
          <w:rFonts w:ascii="Verdana" w:hAnsi="Verdana" w:cstheme="majorHAnsi"/>
        </w:rPr>
      </w:pPr>
      <w:r w:rsidRPr="00E95E06">
        <w:rPr>
          <w:rFonts w:ascii="Verdana" w:hAnsi="Verdana" w:cstheme="majorHAnsi"/>
        </w:rPr>
        <w:t>Adresse du siège social</w:t>
      </w:r>
      <w:r w:rsidR="00E62620" w:rsidRPr="00E95E06">
        <w:rPr>
          <w:rFonts w:ascii="Verdana" w:hAnsi="Verdana" w:cstheme="majorHAnsi"/>
        </w:rPr>
        <w:t xml:space="preserve"> </w:t>
      </w:r>
      <w:r w:rsidR="00921425" w:rsidRPr="00E95E06">
        <w:rPr>
          <w:rFonts w:ascii="Verdana" w:hAnsi="Verdana" w:cstheme="majorHAnsi"/>
        </w:rPr>
        <w:t xml:space="preserve">: </w:t>
      </w:r>
      <w:r w:rsidR="00174412" w:rsidRPr="00E95E06">
        <w:rPr>
          <w:rStyle w:val="Textedelespacerserv"/>
          <w:rFonts w:ascii="Verdana" w:eastAsiaTheme="minorHAnsi" w:hAnsi="Verdana" w:cstheme="majorHAnsi"/>
          <w:color w:val="auto"/>
        </w:rPr>
        <w:fldChar w:fldCharType="begin">
          <w:ffData>
            <w:name w:val="Texte514"/>
            <w:enabled/>
            <w:calcOnExit w:val="0"/>
            <w:textInput/>
          </w:ffData>
        </w:fldChar>
      </w:r>
      <w:r w:rsidR="00174412" w:rsidRPr="00E95E06">
        <w:rPr>
          <w:rStyle w:val="Textedelespacerserv"/>
          <w:rFonts w:ascii="Verdana" w:eastAsiaTheme="minorHAnsi" w:hAnsi="Verdana" w:cstheme="majorHAnsi"/>
          <w:color w:val="auto"/>
        </w:rPr>
        <w:instrText xml:space="preserve"> FORMTEXT </w:instrText>
      </w:r>
      <w:r w:rsidR="00174412" w:rsidRPr="00E95E06">
        <w:rPr>
          <w:rStyle w:val="Textedelespacerserv"/>
          <w:rFonts w:ascii="Verdana" w:eastAsiaTheme="minorHAnsi" w:hAnsi="Verdana" w:cstheme="majorHAnsi"/>
          <w:color w:val="auto"/>
        </w:rPr>
      </w:r>
      <w:r w:rsidR="00174412" w:rsidRPr="00E95E06">
        <w:rPr>
          <w:rStyle w:val="Textedelespacerserv"/>
          <w:rFonts w:ascii="Verdana" w:eastAsiaTheme="minorHAnsi" w:hAnsi="Verdana" w:cstheme="majorHAnsi"/>
          <w:color w:val="auto"/>
        </w:rPr>
        <w:fldChar w:fldCharType="separate"/>
      </w:r>
      <w:r w:rsidR="00174412" w:rsidRPr="00E95E06">
        <w:rPr>
          <w:rStyle w:val="Textedelespacerserv"/>
          <w:rFonts w:ascii="Verdana" w:eastAsiaTheme="minorHAnsi" w:hAnsi="Verdana" w:cstheme="majorHAnsi"/>
          <w:noProof/>
          <w:color w:val="auto"/>
        </w:rPr>
        <w:t> </w:t>
      </w:r>
      <w:r w:rsidR="00174412" w:rsidRPr="00E95E06">
        <w:rPr>
          <w:rStyle w:val="Textedelespacerserv"/>
          <w:rFonts w:ascii="Verdana" w:eastAsiaTheme="minorHAnsi" w:hAnsi="Verdana" w:cstheme="majorHAnsi"/>
          <w:noProof/>
          <w:color w:val="auto"/>
        </w:rPr>
        <w:t> </w:t>
      </w:r>
      <w:r w:rsidR="00174412" w:rsidRPr="00E95E06">
        <w:rPr>
          <w:rStyle w:val="Textedelespacerserv"/>
          <w:rFonts w:ascii="Verdana" w:eastAsiaTheme="minorHAnsi" w:hAnsi="Verdana" w:cstheme="majorHAnsi"/>
          <w:noProof/>
          <w:color w:val="auto"/>
        </w:rPr>
        <w:t> </w:t>
      </w:r>
      <w:r w:rsidR="00174412" w:rsidRPr="00E95E06">
        <w:rPr>
          <w:rStyle w:val="Textedelespacerserv"/>
          <w:rFonts w:ascii="Verdana" w:eastAsiaTheme="minorHAnsi" w:hAnsi="Verdana" w:cstheme="majorHAnsi"/>
          <w:noProof/>
          <w:color w:val="auto"/>
        </w:rPr>
        <w:t> </w:t>
      </w:r>
      <w:r w:rsidR="00174412" w:rsidRPr="00E95E06">
        <w:rPr>
          <w:rStyle w:val="Textedelespacerserv"/>
          <w:rFonts w:ascii="Verdana" w:eastAsiaTheme="minorHAnsi" w:hAnsi="Verdana" w:cstheme="majorHAnsi"/>
          <w:noProof/>
          <w:color w:val="auto"/>
        </w:rPr>
        <w:t> </w:t>
      </w:r>
      <w:r w:rsidR="00174412" w:rsidRPr="00E95E06">
        <w:rPr>
          <w:rStyle w:val="Textedelespacerserv"/>
          <w:rFonts w:ascii="Verdana" w:eastAsiaTheme="minorHAnsi" w:hAnsi="Verdana" w:cstheme="majorHAnsi"/>
          <w:color w:val="auto"/>
        </w:rPr>
        <w:fldChar w:fldCharType="end"/>
      </w:r>
    </w:p>
    <w:p w14:paraId="2CA250CB" w14:textId="1E7966E3" w:rsidR="00921425" w:rsidRPr="00E95E06" w:rsidRDefault="00902DE0" w:rsidP="00276B63">
      <w:pPr>
        <w:pStyle w:val="Citation"/>
        <w:tabs>
          <w:tab w:val="left" w:pos="5387"/>
          <w:tab w:val="left" w:pos="6804"/>
        </w:tabs>
        <w:spacing w:after="0" w:line="276" w:lineRule="auto"/>
        <w:ind w:left="0" w:right="-2"/>
        <w:jc w:val="both"/>
        <w:rPr>
          <w:rFonts w:ascii="Verdana" w:hAnsi="Verdana" w:cstheme="majorHAnsi"/>
        </w:rPr>
      </w:pPr>
      <w:r w:rsidRPr="00E95E06">
        <w:rPr>
          <w:rFonts w:ascii="Verdana" w:hAnsi="Verdana" w:cstheme="majorHAnsi"/>
        </w:rPr>
        <w:t xml:space="preserve">Téléphone :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r w:rsidR="00921425" w:rsidRPr="00E95E06">
        <w:rPr>
          <w:rFonts w:ascii="Verdana" w:hAnsi="Verdana" w:cstheme="majorHAnsi"/>
        </w:rPr>
        <w:tab/>
      </w:r>
      <w:r w:rsidRPr="00E95E06">
        <w:rPr>
          <w:rFonts w:ascii="Verdana" w:hAnsi="Verdana" w:cstheme="majorHAnsi"/>
        </w:rPr>
        <w:t>Courrie</w:t>
      </w:r>
      <w:r w:rsidR="00921425" w:rsidRPr="00E95E06">
        <w:rPr>
          <w:rFonts w:ascii="Verdana" w:hAnsi="Verdana" w:cstheme="majorHAnsi"/>
        </w:rPr>
        <w:t>l</w:t>
      </w:r>
      <w:r w:rsidRPr="00E95E06">
        <w:rPr>
          <w:rFonts w:ascii="Verdana" w:hAnsi="Verdana" w:cstheme="majorHAnsi"/>
        </w:rPr>
        <w:t xml:space="preserve"> :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p>
    <w:p w14:paraId="50B41753" w14:textId="52A5EDA9" w:rsidR="009C615B" w:rsidRPr="00E95E06" w:rsidRDefault="00902DE0" w:rsidP="00276B63">
      <w:pPr>
        <w:pStyle w:val="Citation"/>
        <w:tabs>
          <w:tab w:val="left" w:pos="3402"/>
          <w:tab w:val="left" w:pos="6804"/>
        </w:tabs>
        <w:spacing w:after="0" w:line="276" w:lineRule="auto"/>
        <w:ind w:left="0" w:right="-2"/>
        <w:jc w:val="both"/>
        <w:rPr>
          <w:rFonts w:ascii="Verdana" w:hAnsi="Verdana" w:cstheme="majorHAnsi"/>
        </w:rPr>
      </w:pPr>
      <w:r w:rsidRPr="00E95E06">
        <w:rPr>
          <w:rFonts w:ascii="Verdana" w:hAnsi="Verdana" w:cstheme="majorHAnsi"/>
        </w:rPr>
        <w:t xml:space="preserve">Site internet :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p>
    <w:p w14:paraId="2BFC30CD" w14:textId="77777777" w:rsidR="00E074C2" w:rsidRPr="00E95E06" w:rsidRDefault="00E074C2" w:rsidP="00276B63">
      <w:pPr>
        <w:pStyle w:val="Citation"/>
        <w:spacing w:after="0" w:line="276" w:lineRule="auto"/>
        <w:ind w:left="0" w:right="-2"/>
        <w:jc w:val="both"/>
        <w:rPr>
          <w:rFonts w:ascii="Verdana" w:hAnsi="Verdana" w:cstheme="majorHAnsi"/>
        </w:rPr>
      </w:pPr>
    </w:p>
    <w:p w14:paraId="7940DBB2" w14:textId="2415F060" w:rsidR="009C615B" w:rsidRPr="00E95E06" w:rsidRDefault="009C615B" w:rsidP="00276B63">
      <w:pPr>
        <w:pStyle w:val="Citation"/>
        <w:numPr>
          <w:ilvl w:val="1"/>
          <w:numId w:val="3"/>
        </w:numPr>
        <w:spacing w:after="0" w:line="276" w:lineRule="auto"/>
        <w:ind w:right="-2"/>
        <w:jc w:val="both"/>
        <w:rPr>
          <w:rFonts w:ascii="Verdana" w:hAnsi="Verdana" w:cstheme="majorHAnsi"/>
          <w:b/>
          <w:bCs/>
        </w:rPr>
      </w:pPr>
      <w:r w:rsidRPr="00E95E06">
        <w:rPr>
          <w:rFonts w:ascii="Verdana" w:hAnsi="Verdana" w:cstheme="majorHAnsi"/>
          <w:b/>
          <w:bCs/>
        </w:rPr>
        <w:t>Présentation de la structure</w:t>
      </w:r>
    </w:p>
    <w:p w14:paraId="1130AB56" w14:textId="77777777" w:rsidR="00614533" w:rsidRPr="00E95E06" w:rsidRDefault="00614533" w:rsidP="00276B63">
      <w:pPr>
        <w:pStyle w:val="Citation"/>
        <w:spacing w:after="0" w:line="276" w:lineRule="auto"/>
        <w:ind w:left="0" w:right="-2"/>
        <w:jc w:val="both"/>
        <w:rPr>
          <w:rFonts w:ascii="Verdana" w:hAnsi="Verdana" w:cstheme="majorHAnsi"/>
        </w:rPr>
      </w:pPr>
    </w:p>
    <w:p w14:paraId="66F4E8F2" w14:textId="1BBF33BD" w:rsidR="0035496F" w:rsidRPr="00E95E06" w:rsidRDefault="0035496F" w:rsidP="00276B63">
      <w:pPr>
        <w:pStyle w:val="Citation"/>
        <w:spacing w:after="0" w:line="276" w:lineRule="auto"/>
        <w:ind w:left="0" w:right="-2"/>
        <w:jc w:val="both"/>
        <w:rPr>
          <w:rFonts w:ascii="Verdana" w:hAnsi="Verdana" w:cstheme="majorHAnsi"/>
        </w:rPr>
      </w:pPr>
      <w:r w:rsidRPr="00E95E06">
        <w:rPr>
          <w:rFonts w:ascii="Verdana" w:hAnsi="Verdana" w:cstheme="majorHAnsi"/>
        </w:rPr>
        <w:t xml:space="preserve">Date de création de la structure (date de publication au Journal Officiel) : </w:t>
      </w:r>
      <w:r w:rsidRPr="00E95E06">
        <w:rPr>
          <w:rFonts w:ascii="Verdana" w:hAnsi="Verdana"/>
        </w:rPr>
        <w:fldChar w:fldCharType="begin">
          <w:ffData>
            <w:name w:val="Texte5"/>
            <w:enabled/>
            <w:calcOnExit w:val="0"/>
            <w:textInput/>
          </w:ffData>
        </w:fldChar>
      </w:r>
      <w:r w:rsidRPr="00E95E06">
        <w:rPr>
          <w:rFonts w:ascii="Verdana" w:hAnsi="Verdana"/>
        </w:rPr>
        <w:instrText xml:space="preserve"> FORMTEXT </w:instrText>
      </w:r>
      <w:r w:rsidRPr="00E95E06">
        <w:rPr>
          <w:rFonts w:ascii="Verdana" w:hAnsi="Verdana"/>
        </w:rPr>
      </w:r>
      <w:r w:rsidRPr="00E95E06">
        <w:rPr>
          <w:rFonts w:ascii="Verdana" w:hAnsi="Verdana"/>
        </w:rPr>
        <w:fldChar w:fldCharType="separate"/>
      </w:r>
      <w:r w:rsidRPr="00E95E06">
        <w:rPr>
          <w:rFonts w:ascii="Verdana" w:hAnsi="Verdana"/>
        </w:rPr>
        <w:t> </w:t>
      </w:r>
      <w:r w:rsidRPr="00E95E06">
        <w:rPr>
          <w:rFonts w:ascii="Verdana" w:hAnsi="Verdana"/>
        </w:rPr>
        <w:t> </w:t>
      </w:r>
      <w:r w:rsidRPr="00E95E06">
        <w:rPr>
          <w:rFonts w:ascii="Verdana" w:hAnsi="Verdana"/>
        </w:rPr>
        <w:t> </w:t>
      </w:r>
      <w:r w:rsidRPr="00E95E06">
        <w:rPr>
          <w:rFonts w:ascii="Verdana" w:hAnsi="Verdana"/>
        </w:rPr>
        <w:t> </w:t>
      </w:r>
      <w:r w:rsidRPr="00E95E06">
        <w:rPr>
          <w:rFonts w:ascii="Verdana" w:hAnsi="Verdana"/>
        </w:rPr>
        <w:t> </w:t>
      </w:r>
      <w:r w:rsidRPr="00E95E06">
        <w:rPr>
          <w:rFonts w:ascii="Verdana" w:hAnsi="Verdana"/>
        </w:rPr>
        <w:fldChar w:fldCharType="end"/>
      </w:r>
    </w:p>
    <w:p w14:paraId="00EF5528" w14:textId="77777777" w:rsidR="00044A1B" w:rsidRPr="00E95E06" w:rsidRDefault="00044A1B" w:rsidP="00276B63">
      <w:pPr>
        <w:pStyle w:val="Citation"/>
        <w:spacing w:after="0" w:line="276" w:lineRule="auto"/>
        <w:ind w:left="0" w:right="-2"/>
        <w:jc w:val="both"/>
        <w:rPr>
          <w:rFonts w:ascii="Verdana" w:hAnsi="Verdana" w:cstheme="majorHAnsi"/>
        </w:rPr>
      </w:pPr>
    </w:p>
    <w:p w14:paraId="4905FEB1" w14:textId="38827C82" w:rsidR="009C615B" w:rsidRPr="00E95E06" w:rsidRDefault="009C615B" w:rsidP="00276B63">
      <w:pPr>
        <w:pStyle w:val="Citation"/>
        <w:spacing w:after="0" w:line="276" w:lineRule="auto"/>
        <w:ind w:left="0" w:right="-2"/>
        <w:jc w:val="both"/>
        <w:rPr>
          <w:rFonts w:ascii="Verdana" w:hAnsi="Verdana" w:cstheme="majorHAnsi"/>
        </w:rPr>
      </w:pPr>
      <w:r w:rsidRPr="00E95E06">
        <w:rPr>
          <w:rFonts w:ascii="Verdana" w:hAnsi="Verdana" w:cstheme="majorHAnsi"/>
        </w:rPr>
        <w:t xml:space="preserve">Objet social : </w:t>
      </w:r>
      <w:r w:rsidRPr="00E95E06">
        <w:rPr>
          <w:rStyle w:val="Textedelespacerserv"/>
          <w:rFonts w:ascii="Verdana" w:eastAsiaTheme="minorHAnsi" w:hAnsi="Verdana" w:cstheme="majorHAnsi"/>
          <w:color w:val="auto"/>
        </w:rPr>
        <w:fldChar w:fldCharType="begin">
          <w:ffData>
            <w:name w:val="Texte514"/>
            <w:enabled/>
            <w:calcOnExit w:val="0"/>
            <w:textInput/>
          </w:ffData>
        </w:fldChar>
      </w:r>
      <w:r w:rsidRPr="00E95E06">
        <w:rPr>
          <w:rStyle w:val="Textedelespacerserv"/>
          <w:rFonts w:ascii="Verdana" w:eastAsiaTheme="minorHAnsi" w:hAnsi="Verdana" w:cstheme="majorHAnsi"/>
          <w:color w:val="auto"/>
        </w:rPr>
        <w:instrText xml:space="preserve"> FORMTEXT </w:instrText>
      </w:r>
      <w:r w:rsidRPr="00E95E06">
        <w:rPr>
          <w:rStyle w:val="Textedelespacerserv"/>
          <w:rFonts w:ascii="Verdana" w:eastAsiaTheme="minorHAnsi" w:hAnsi="Verdana" w:cstheme="majorHAnsi"/>
          <w:color w:val="auto"/>
        </w:rPr>
      </w:r>
      <w:r w:rsidRPr="00E95E06">
        <w:rPr>
          <w:rStyle w:val="Textedelespacerserv"/>
          <w:rFonts w:ascii="Verdana" w:eastAsiaTheme="minorHAnsi" w:hAnsi="Verdana" w:cstheme="majorHAnsi"/>
          <w:color w:val="auto"/>
        </w:rPr>
        <w:fldChar w:fldCharType="separate"/>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color w:val="auto"/>
        </w:rPr>
        <w:fldChar w:fldCharType="end"/>
      </w:r>
    </w:p>
    <w:p w14:paraId="0608B115" w14:textId="77777777" w:rsidR="009C615B" w:rsidRPr="00E95E06" w:rsidRDefault="009C615B" w:rsidP="00276B63">
      <w:pPr>
        <w:pStyle w:val="Citation"/>
        <w:spacing w:after="0" w:line="276" w:lineRule="auto"/>
        <w:ind w:left="0" w:right="-2"/>
        <w:jc w:val="both"/>
        <w:rPr>
          <w:rFonts w:ascii="Verdana" w:hAnsi="Verdana" w:cstheme="majorHAnsi"/>
        </w:rPr>
      </w:pPr>
    </w:p>
    <w:p w14:paraId="167E31DF" w14:textId="77777777" w:rsidR="009C615B" w:rsidRPr="00E95E06" w:rsidRDefault="009C615B" w:rsidP="00276B63">
      <w:pPr>
        <w:pStyle w:val="Citation"/>
        <w:spacing w:after="0" w:line="276" w:lineRule="auto"/>
        <w:ind w:left="0" w:right="-2"/>
        <w:jc w:val="both"/>
        <w:rPr>
          <w:rFonts w:ascii="Verdana" w:hAnsi="Verdana" w:cstheme="majorHAnsi"/>
        </w:rPr>
      </w:pPr>
      <w:r w:rsidRPr="00E95E06">
        <w:rPr>
          <w:rFonts w:ascii="Verdana" w:hAnsi="Verdana" w:cstheme="majorHAnsi"/>
        </w:rPr>
        <w:t xml:space="preserve">Activités principales réalisées : </w:t>
      </w:r>
      <w:r w:rsidRPr="00E95E06">
        <w:rPr>
          <w:rStyle w:val="Textedelespacerserv"/>
          <w:rFonts w:ascii="Verdana" w:eastAsiaTheme="minorHAnsi" w:hAnsi="Verdana" w:cstheme="majorHAnsi"/>
          <w:color w:val="auto"/>
        </w:rPr>
        <w:fldChar w:fldCharType="begin">
          <w:ffData>
            <w:name w:val="Texte514"/>
            <w:enabled/>
            <w:calcOnExit w:val="0"/>
            <w:textInput/>
          </w:ffData>
        </w:fldChar>
      </w:r>
      <w:r w:rsidRPr="00E95E06">
        <w:rPr>
          <w:rStyle w:val="Textedelespacerserv"/>
          <w:rFonts w:ascii="Verdana" w:eastAsiaTheme="minorHAnsi" w:hAnsi="Verdana" w:cstheme="majorHAnsi"/>
          <w:color w:val="auto"/>
        </w:rPr>
        <w:instrText xml:space="preserve"> FORMTEXT </w:instrText>
      </w:r>
      <w:r w:rsidRPr="00E95E06">
        <w:rPr>
          <w:rStyle w:val="Textedelespacerserv"/>
          <w:rFonts w:ascii="Verdana" w:eastAsiaTheme="minorHAnsi" w:hAnsi="Verdana" w:cstheme="majorHAnsi"/>
          <w:color w:val="auto"/>
        </w:rPr>
      </w:r>
      <w:r w:rsidRPr="00E95E06">
        <w:rPr>
          <w:rStyle w:val="Textedelespacerserv"/>
          <w:rFonts w:ascii="Verdana" w:eastAsiaTheme="minorHAnsi" w:hAnsi="Verdana" w:cstheme="majorHAnsi"/>
          <w:color w:val="auto"/>
        </w:rPr>
        <w:fldChar w:fldCharType="separate"/>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color w:val="auto"/>
        </w:rPr>
        <w:fldChar w:fldCharType="end"/>
      </w:r>
    </w:p>
    <w:p w14:paraId="024BF72E" w14:textId="1236EA02" w:rsidR="009C615B" w:rsidRPr="00E95E06" w:rsidRDefault="009C615B" w:rsidP="00276B63">
      <w:pPr>
        <w:pStyle w:val="Citation"/>
        <w:spacing w:after="0" w:line="276" w:lineRule="auto"/>
        <w:ind w:left="0" w:right="-2"/>
        <w:jc w:val="both"/>
        <w:rPr>
          <w:rFonts w:ascii="Verdana" w:hAnsi="Verdana" w:cstheme="majorHAnsi"/>
        </w:rPr>
      </w:pPr>
    </w:p>
    <w:p w14:paraId="1BFB398A" w14:textId="77777777" w:rsidR="009C615B" w:rsidRPr="00E95E06" w:rsidRDefault="009C615B" w:rsidP="00276B63">
      <w:pPr>
        <w:pStyle w:val="Citation"/>
        <w:spacing w:after="0" w:line="276" w:lineRule="auto"/>
        <w:ind w:left="0" w:right="-2"/>
        <w:jc w:val="both"/>
        <w:rPr>
          <w:rFonts w:ascii="Verdana" w:hAnsi="Verdana" w:cstheme="majorHAnsi"/>
        </w:rPr>
      </w:pPr>
      <w:r w:rsidRPr="00E95E06">
        <w:rPr>
          <w:rFonts w:ascii="Verdana" w:hAnsi="Verdana" w:cstheme="majorHAnsi"/>
        </w:rPr>
        <w:t xml:space="preserve">Votre structure est-elle adhérente à une union, une fédération ou affiliée à un réseau ? </w:t>
      </w:r>
    </w:p>
    <w:p w14:paraId="16E34B0B" w14:textId="41B59FE6" w:rsidR="009C615B" w:rsidRPr="00E95E06" w:rsidRDefault="00857220" w:rsidP="00276B63">
      <w:pPr>
        <w:pStyle w:val="Citation"/>
        <w:tabs>
          <w:tab w:val="left" w:pos="1134"/>
        </w:tabs>
        <w:spacing w:after="0" w:line="276" w:lineRule="auto"/>
        <w:ind w:left="0" w:right="-2"/>
        <w:jc w:val="both"/>
        <w:rPr>
          <w:rFonts w:ascii="Verdana" w:hAnsi="Verdana" w:cstheme="majorHAnsi"/>
        </w:rPr>
      </w:pPr>
      <w:sdt>
        <w:sdtPr>
          <w:rPr>
            <w:rFonts w:ascii="Verdana" w:hAnsi="Verdana" w:cstheme="majorHAnsi"/>
          </w:rPr>
          <w:id w:val="-1312559968"/>
          <w14:checkbox>
            <w14:checked w14:val="0"/>
            <w14:checkedState w14:val="2612" w14:font="MS Gothic"/>
            <w14:uncheckedState w14:val="2610" w14:font="MS Gothic"/>
          </w14:checkbox>
        </w:sdtPr>
        <w:sdtEndPr/>
        <w:sdtContent>
          <w:r w:rsidR="009C615B" w:rsidRPr="00E95E06">
            <w:rPr>
              <w:rFonts w:ascii="Segoe UI Symbol" w:eastAsia="MS Gothic" w:hAnsi="Segoe UI Symbol" w:cs="Segoe UI Symbol"/>
            </w:rPr>
            <w:t>☐</w:t>
          </w:r>
        </w:sdtContent>
      </w:sdt>
      <w:r w:rsidR="009C615B" w:rsidRPr="00E95E06">
        <w:rPr>
          <w:rFonts w:ascii="Verdana" w:hAnsi="Verdana" w:cstheme="majorHAnsi"/>
        </w:rPr>
        <w:t xml:space="preserve"> </w:t>
      </w:r>
      <w:proofErr w:type="gramStart"/>
      <w:r w:rsidR="009C615B" w:rsidRPr="00E95E06">
        <w:rPr>
          <w:rFonts w:ascii="Verdana" w:hAnsi="Verdana" w:cstheme="majorHAnsi"/>
        </w:rPr>
        <w:t>non</w:t>
      </w:r>
      <w:proofErr w:type="gramEnd"/>
      <w:r w:rsidR="00044A1B" w:rsidRPr="00E95E06">
        <w:rPr>
          <w:rFonts w:ascii="Verdana" w:hAnsi="Verdana" w:cstheme="majorHAnsi"/>
        </w:rPr>
        <w:tab/>
      </w:r>
      <w:sdt>
        <w:sdtPr>
          <w:rPr>
            <w:rFonts w:ascii="Verdana" w:hAnsi="Verdana" w:cstheme="majorHAnsi"/>
          </w:rPr>
          <w:id w:val="47111270"/>
          <w14:checkbox>
            <w14:checked w14:val="0"/>
            <w14:checkedState w14:val="2612" w14:font="MS Gothic"/>
            <w14:uncheckedState w14:val="2610" w14:font="MS Gothic"/>
          </w14:checkbox>
        </w:sdtPr>
        <w:sdtEndPr/>
        <w:sdtContent>
          <w:r w:rsidR="00044A1B" w:rsidRPr="00E95E06">
            <w:rPr>
              <w:rFonts w:ascii="Segoe UI Symbol" w:eastAsia="MS Gothic" w:hAnsi="Segoe UI Symbol" w:cs="Segoe UI Symbol"/>
            </w:rPr>
            <w:t>☐</w:t>
          </w:r>
        </w:sdtContent>
      </w:sdt>
      <w:r w:rsidR="00044A1B" w:rsidRPr="00E95E06">
        <w:rPr>
          <w:rFonts w:ascii="Verdana" w:hAnsi="Verdana" w:cstheme="majorHAnsi"/>
        </w:rPr>
        <w:t xml:space="preserve"> oui,</w:t>
      </w:r>
      <w:r w:rsidR="009C615B" w:rsidRPr="00E95E06">
        <w:rPr>
          <w:rFonts w:ascii="Verdana" w:hAnsi="Verdana" w:cstheme="majorHAnsi"/>
        </w:rPr>
        <w:t xml:space="preserve"> précise</w:t>
      </w:r>
      <w:r w:rsidR="00044A1B" w:rsidRPr="00E95E06">
        <w:rPr>
          <w:rFonts w:ascii="Verdana" w:hAnsi="Verdana" w:cstheme="majorHAnsi"/>
        </w:rPr>
        <w:t>z</w:t>
      </w:r>
      <w:r w:rsidR="009C615B" w:rsidRPr="00E95E06">
        <w:rPr>
          <w:rFonts w:ascii="Verdana" w:hAnsi="Verdana" w:cstheme="majorHAnsi"/>
        </w:rPr>
        <w:t xml:space="preserve"> le</w:t>
      </w:r>
      <w:r w:rsidR="0088625F" w:rsidRPr="00E95E06">
        <w:rPr>
          <w:rFonts w:ascii="Verdana" w:hAnsi="Verdana" w:cstheme="majorHAnsi"/>
        </w:rPr>
        <w:t>(</w:t>
      </w:r>
      <w:r w:rsidR="009C615B" w:rsidRPr="00E95E06">
        <w:rPr>
          <w:rFonts w:ascii="Verdana" w:hAnsi="Verdana" w:cstheme="majorHAnsi"/>
        </w:rPr>
        <w:t>s</w:t>
      </w:r>
      <w:r w:rsidR="0088625F" w:rsidRPr="00E95E06">
        <w:rPr>
          <w:rFonts w:ascii="Verdana" w:hAnsi="Verdana" w:cstheme="majorHAnsi"/>
        </w:rPr>
        <w:t>)</w:t>
      </w:r>
      <w:r w:rsidR="009C615B" w:rsidRPr="00E95E06">
        <w:rPr>
          <w:rFonts w:ascii="Verdana" w:hAnsi="Verdana" w:cstheme="majorHAnsi"/>
        </w:rPr>
        <w:t xml:space="preserve"> nom</w:t>
      </w:r>
      <w:r w:rsidR="0088625F" w:rsidRPr="00E95E06">
        <w:rPr>
          <w:rFonts w:ascii="Verdana" w:hAnsi="Verdana" w:cstheme="majorHAnsi"/>
        </w:rPr>
        <w:t>(</w:t>
      </w:r>
      <w:r w:rsidR="009C615B" w:rsidRPr="00E95E06">
        <w:rPr>
          <w:rFonts w:ascii="Verdana" w:hAnsi="Verdana" w:cstheme="majorHAnsi"/>
        </w:rPr>
        <w:t>s</w:t>
      </w:r>
      <w:r w:rsidR="0088625F" w:rsidRPr="00E95E06">
        <w:rPr>
          <w:rFonts w:ascii="Verdana" w:hAnsi="Verdana" w:cstheme="majorHAnsi"/>
        </w:rPr>
        <w:t>)</w:t>
      </w:r>
      <w:r w:rsidR="009C615B" w:rsidRPr="00E95E06">
        <w:rPr>
          <w:rFonts w:ascii="Verdana" w:hAnsi="Verdana" w:cstheme="majorHAnsi"/>
        </w:rPr>
        <w:t xml:space="preserve"> : </w:t>
      </w:r>
      <w:r w:rsidR="009C615B" w:rsidRPr="00E95E06">
        <w:rPr>
          <w:rStyle w:val="Textedelespacerserv"/>
          <w:rFonts w:ascii="Verdana" w:eastAsiaTheme="minorHAnsi" w:hAnsi="Verdana" w:cstheme="majorHAnsi"/>
          <w:color w:val="auto"/>
        </w:rPr>
        <w:fldChar w:fldCharType="begin">
          <w:ffData>
            <w:name w:val="Texte514"/>
            <w:enabled/>
            <w:calcOnExit w:val="0"/>
            <w:textInput/>
          </w:ffData>
        </w:fldChar>
      </w:r>
      <w:r w:rsidR="009C615B" w:rsidRPr="00E95E06">
        <w:rPr>
          <w:rStyle w:val="Textedelespacerserv"/>
          <w:rFonts w:ascii="Verdana" w:eastAsiaTheme="minorHAnsi" w:hAnsi="Verdana" w:cstheme="majorHAnsi"/>
          <w:color w:val="auto"/>
        </w:rPr>
        <w:instrText xml:space="preserve"> FORMTEXT </w:instrText>
      </w:r>
      <w:r w:rsidR="009C615B" w:rsidRPr="00E95E06">
        <w:rPr>
          <w:rStyle w:val="Textedelespacerserv"/>
          <w:rFonts w:ascii="Verdana" w:eastAsiaTheme="minorHAnsi" w:hAnsi="Verdana" w:cstheme="majorHAnsi"/>
          <w:color w:val="auto"/>
        </w:rPr>
      </w:r>
      <w:r w:rsidR="009C615B" w:rsidRPr="00E95E06">
        <w:rPr>
          <w:rStyle w:val="Textedelespacerserv"/>
          <w:rFonts w:ascii="Verdana" w:eastAsiaTheme="minorHAnsi" w:hAnsi="Verdana" w:cstheme="majorHAnsi"/>
          <w:color w:val="auto"/>
        </w:rPr>
        <w:fldChar w:fldCharType="separate"/>
      </w:r>
      <w:r w:rsidR="009C615B" w:rsidRPr="00E95E06">
        <w:rPr>
          <w:rStyle w:val="Textedelespacerserv"/>
          <w:rFonts w:ascii="Verdana" w:eastAsiaTheme="minorHAnsi" w:hAnsi="Verdana" w:cstheme="majorHAnsi"/>
          <w:noProof/>
          <w:color w:val="auto"/>
        </w:rPr>
        <w:t> </w:t>
      </w:r>
      <w:r w:rsidR="009C615B" w:rsidRPr="00E95E06">
        <w:rPr>
          <w:rStyle w:val="Textedelespacerserv"/>
          <w:rFonts w:ascii="Verdana" w:eastAsiaTheme="minorHAnsi" w:hAnsi="Verdana" w:cstheme="majorHAnsi"/>
          <w:noProof/>
          <w:color w:val="auto"/>
        </w:rPr>
        <w:t> </w:t>
      </w:r>
      <w:r w:rsidR="009C615B" w:rsidRPr="00E95E06">
        <w:rPr>
          <w:rStyle w:val="Textedelespacerserv"/>
          <w:rFonts w:ascii="Verdana" w:eastAsiaTheme="minorHAnsi" w:hAnsi="Verdana" w:cstheme="majorHAnsi"/>
          <w:noProof/>
          <w:color w:val="auto"/>
        </w:rPr>
        <w:t> </w:t>
      </w:r>
      <w:r w:rsidR="009C615B" w:rsidRPr="00E95E06">
        <w:rPr>
          <w:rStyle w:val="Textedelespacerserv"/>
          <w:rFonts w:ascii="Verdana" w:eastAsiaTheme="minorHAnsi" w:hAnsi="Verdana" w:cstheme="majorHAnsi"/>
          <w:noProof/>
          <w:color w:val="auto"/>
        </w:rPr>
        <w:t> </w:t>
      </w:r>
      <w:r w:rsidR="009C615B" w:rsidRPr="00E95E06">
        <w:rPr>
          <w:rStyle w:val="Textedelespacerserv"/>
          <w:rFonts w:ascii="Verdana" w:eastAsiaTheme="minorHAnsi" w:hAnsi="Verdana" w:cstheme="majorHAnsi"/>
          <w:noProof/>
          <w:color w:val="auto"/>
        </w:rPr>
        <w:t> </w:t>
      </w:r>
      <w:r w:rsidR="009C615B" w:rsidRPr="00E95E06">
        <w:rPr>
          <w:rStyle w:val="Textedelespacerserv"/>
          <w:rFonts w:ascii="Verdana" w:eastAsiaTheme="minorHAnsi" w:hAnsi="Verdana" w:cstheme="majorHAnsi"/>
          <w:color w:val="auto"/>
        </w:rPr>
        <w:fldChar w:fldCharType="end"/>
      </w:r>
    </w:p>
    <w:p w14:paraId="5FBBF803" w14:textId="232F7447" w:rsidR="009C615B" w:rsidRPr="00E95E06" w:rsidRDefault="009C615B" w:rsidP="00276B63">
      <w:pPr>
        <w:pStyle w:val="Citation"/>
        <w:spacing w:after="0" w:line="276" w:lineRule="auto"/>
        <w:ind w:left="0" w:right="-2"/>
        <w:jc w:val="both"/>
        <w:rPr>
          <w:rFonts w:ascii="Verdana" w:hAnsi="Verdana" w:cstheme="majorHAnsi"/>
        </w:rPr>
      </w:pPr>
    </w:p>
    <w:p w14:paraId="2AC43957" w14:textId="776A52B4" w:rsidR="00044A1B" w:rsidRPr="00E95E06" w:rsidRDefault="009C615B" w:rsidP="001250D2">
      <w:pPr>
        <w:pStyle w:val="Citation"/>
        <w:tabs>
          <w:tab w:val="left" w:pos="1134"/>
        </w:tabs>
        <w:spacing w:after="0" w:line="276" w:lineRule="auto"/>
        <w:ind w:left="0" w:right="-2"/>
        <w:rPr>
          <w:rFonts w:ascii="Verdana" w:hAnsi="Verdana" w:cstheme="majorHAnsi"/>
        </w:rPr>
      </w:pPr>
      <w:r w:rsidRPr="00E95E06">
        <w:rPr>
          <w:rFonts w:ascii="Verdana" w:hAnsi="Verdana" w:cstheme="majorHAnsi"/>
        </w:rPr>
        <w:t xml:space="preserve">Votre structure dispose </w:t>
      </w:r>
      <w:r w:rsidR="0026637B" w:rsidRPr="00E95E06">
        <w:rPr>
          <w:rFonts w:ascii="Verdana" w:hAnsi="Verdana" w:cstheme="majorHAnsi"/>
        </w:rPr>
        <w:t>t'elle d'agrément</w:t>
      </w:r>
      <w:r w:rsidR="00DF1223">
        <w:rPr>
          <w:rFonts w:ascii="Verdana" w:hAnsi="Verdana" w:cstheme="majorHAnsi"/>
        </w:rPr>
        <w:t>(</w:t>
      </w:r>
      <w:r w:rsidR="0026637B" w:rsidRPr="00E95E06">
        <w:rPr>
          <w:rFonts w:ascii="Verdana" w:hAnsi="Verdana" w:cstheme="majorHAnsi"/>
        </w:rPr>
        <w:t>s</w:t>
      </w:r>
      <w:r w:rsidR="00DF1223">
        <w:rPr>
          <w:rFonts w:ascii="Verdana" w:hAnsi="Verdana" w:cstheme="majorHAnsi"/>
        </w:rPr>
        <w:t>)</w:t>
      </w:r>
      <w:r w:rsidR="0026637B" w:rsidRPr="00E95E06">
        <w:rPr>
          <w:rFonts w:ascii="Verdana" w:hAnsi="Verdana" w:cstheme="majorHAnsi"/>
        </w:rPr>
        <w:t xml:space="preserve"> administratif</w:t>
      </w:r>
      <w:r w:rsidR="00DF1223">
        <w:rPr>
          <w:rFonts w:ascii="Verdana" w:hAnsi="Verdana" w:cstheme="majorHAnsi"/>
        </w:rPr>
        <w:t>(</w:t>
      </w:r>
      <w:r w:rsidR="0026637B" w:rsidRPr="00E95E06">
        <w:rPr>
          <w:rFonts w:ascii="Verdana" w:hAnsi="Verdana" w:cstheme="majorHAnsi"/>
        </w:rPr>
        <w:t>s</w:t>
      </w:r>
      <w:r w:rsidR="00DF1223">
        <w:rPr>
          <w:rFonts w:ascii="Verdana" w:hAnsi="Verdana" w:cstheme="majorHAnsi"/>
        </w:rPr>
        <w:t>)</w:t>
      </w:r>
      <w:r w:rsidR="00814A71">
        <w:rPr>
          <w:rFonts w:ascii="Verdana" w:hAnsi="Verdana" w:cstheme="majorHAnsi"/>
        </w:rPr>
        <w:t xml:space="preserve"> ou </w:t>
      </w:r>
      <w:r w:rsidR="0026637B" w:rsidRPr="00E95E06">
        <w:rPr>
          <w:rFonts w:ascii="Verdana" w:hAnsi="Verdana" w:cstheme="majorHAnsi"/>
        </w:rPr>
        <w:t xml:space="preserve">labellisation (déjà obtenu ou en cours) : </w:t>
      </w:r>
      <w:sdt>
        <w:sdtPr>
          <w:rPr>
            <w:rFonts w:ascii="Verdana" w:hAnsi="Verdana" w:cstheme="majorHAnsi"/>
          </w:rPr>
          <w:id w:val="267984577"/>
          <w14:checkbox>
            <w14:checked w14:val="0"/>
            <w14:checkedState w14:val="2612" w14:font="MS Gothic"/>
            <w14:uncheckedState w14:val="2610" w14:font="MS Gothic"/>
          </w14:checkbox>
        </w:sdtPr>
        <w:sdtEndPr/>
        <w:sdtContent>
          <w:r w:rsidR="00044A1B" w:rsidRPr="00E95E06">
            <w:rPr>
              <w:rFonts w:ascii="Segoe UI Symbol" w:eastAsia="MS Gothic" w:hAnsi="Segoe UI Symbol" w:cs="Segoe UI Symbol"/>
            </w:rPr>
            <w:t>☐</w:t>
          </w:r>
        </w:sdtContent>
      </w:sdt>
      <w:r w:rsidR="00044A1B" w:rsidRPr="00E95E06">
        <w:rPr>
          <w:rFonts w:ascii="Verdana" w:hAnsi="Verdana" w:cstheme="majorHAnsi"/>
        </w:rPr>
        <w:t xml:space="preserve"> non</w:t>
      </w:r>
      <w:r w:rsidR="00044A1B" w:rsidRPr="00E95E06">
        <w:rPr>
          <w:rFonts w:ascii="Verdana" w:hAnsi="Verdana" w:cstheme="majorHAnsi"/>
        </w:rPr>
        <w:tab/>
      </w:r>
      <w:sdt>
        <w:sdtPr>
          <w:rPr>
            <w:rFonts w:ascii="Verdana" w:hAnsi="Verdana" w:cstheme="majorHAnsi"/>
          </w:rPr>
          <w:id w:val="759576554"/>
          <w14:checkbox>
            <w14:checked w14:val="0"/>
            <w14:checkedState w14:val="2612" w14:font="MS Gothic"/>
            <w14:uncheckedState w14:val="2610" w14:font="MS Gothic"/>
          </w14:checkbox>
        </w:sdtPr>
        <w:sdtEndPr/>
        <w:sdtContent>
          <w:r w:rsidR="00044A1B" w:rsidRPr="00E95E06">
            <w:rPr>
              <w:rFonts w:ascii="Segoe UI Symbol" w:eastAsia="MS Gothic" w:hAnsi="Segoe UI Symbol" w:cs="Segoe UI Symbol"/>
            </w:rPr>
            <w:t>☐</w:t>
          </w:r>
        </w:sdtContent>
      </w:sdt>
      <w:r w:rsidR="00044A1B" w:rsidRPr="00E95E06">
        <w:rPr>
          <w:rFonts w:ascii="Verdana" w:hAnsi="Verdana" w:cstheme="majorHAnsi"/>
        </w:rPr>
        <w:t xml:space="preserve"> oui, précisez : </w:t>
      </w:r>
    </w:p>
    <w:tbl>
      <w:tblPr>
        <w:tblStyle w:val="Grilledutableau"/>
        <w:tblW w:w="10881" w:type="dxa"/>
        <w:tblBorders>
          <w:insideH w:val="dotted" w:sz="4" w:space="0" w:color="auto"/>
          <w:insideV w:val="dotted" w:sz="4" w:space="0" w:color="auto"/>
        </w:tblBorders>
        <w:tblLook w:val="04A0" w:firstRow="1" w:lastRow="0" w:firstColumn="1" w:lastColumn="0" w:noHBand="0" w:noVBand="1"/>
      </w:tblPr>
      <w:tblGrid>
        <w:gridCol w:w="4786"/>
        <w:gridCol w:w="3969"/>
        <w:gridCol w:w="2126"/>
      </w:tblGrid>
      <w:tr w:rsidR="0026637B" w:rsidRPr="00E95E06" w14:paraId="0B528DE7" w14:textId="77777777" w:rsidTr="00044A1B">
        <w:trPr>
          <w:trHeight w:val="419"/>
        </w:trPr>
        <w:tc>
          <w:tcPr>
            <w:tcW w:w="4786" w:type="dxa"/>
            <w:tcBorders>
              <w:top w:val="single" w:sz="4" w:space="0" w:color="auto"/>
              <w:bottom w:val="single" w:sz="4" w:space="0" w:color="auto"/>
              <w:right w:val="single" w:sz="4" w:space="0" w:color="auto"/>
            </w:tcBorders>
            <w:shd w:val="clear" w:color="auto" w:fill="auto"/>
            <w:vAlign w:val="center"/>
          </w:tcPr>
          <w:p w14:paraId="73F6C971" w14:textId="7F6B165C" w:rsidR="0026637B" w:rsidRPr="00E95E06" w:rsidRDefault="00044A1B" w:rsidP="001250D2">
            <w:pPr>
              <w:tabs>
                <w:tab w:val="left" w:pos="993"/>
              </w:tabs>
              <w:spacing w:line="276" w:lineRule="auto"/>
              <w:jc w:val="center"/>
              <w:rPr>
                <w:rFonts w:ascii="Verdana" w:hAnsi="Verdana" w:cstheme="majorHAnsi"/>
              </w:rPr>
            </w:pPr>
            <w:r w:rsidRPr="00E95E06">
              <w:rPr>
                <w:rFonts w:ascii="Verdana" w:hAnsi="Verdana" w:cstheme="majorHAnsi"/>
              </w:rPr>
              <w:t>Nom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D9AEB43" w14:textId="77777777" w:rsidR="0026637B" w:rsidRPr="00E95E06" w:rsidRDefault="0026637B" w:rsidP="001250D2">
            <w:pPr>
              <w:spacing w:line="276" w:lineRule="auto"/>
              <w:jc w:val="center"/>
              <w:rPr>
                <w:rFonts w:ascii="Verdana" w:hAnsi="Verdana" w:cstheme="majorHAnsi"/>
              </w:rPr>
            </w:pPr>
            <w:r w:rsidRPr="00E95E06">
              <w:rPr>
                <w:rFonts w:ascii="Verdana" w:hAnsi="Verdana" w:cstheme="majorHAnsi"/>
              </w:rPr>
              <w:t>Attribué par</w:t>
            </w:r>
          </w:p>
        </w:tc>
        <w:tc>
          <w:tcPr>
            <w:tcW w:w="2126" w:type="dxa"/>
            <w:tcBorders>
              <w:top w:val="single" w:sz="4" w:space="0" w:color="auto"/>
              <w:left w:val="single" w:sz="4" w:space="0" w:color="auto"/>
              <w:bottom w:val="single" w:sz="4" w:space="0" w:color="auto"/>
            </w:tcBorders>
            <w:shd w:val="clear" w:color="auto" w:fill="auto"/>
            <w:vAlign w:val="center"/>
          </w:tcPr>
          <w:p w14:paraId="1B4042E2" w14:textId="77777777" w:rsidR="0026637B" w:rsidRPr="00E95E06" w:rsidRDefault="0026637B" w:rsidP="001250D2">
            <w:pPr>
              <w:spacing w:line="276" w:lineRule="auto"/>
              <w:jc w:val="center"/>
              <w:rPr>
                <w:rFonts w:ascii="Verdana" w:hAnsi="Verdana" w:cstheme="majorHAnsi"/>
              </w:rPr>
            </w:pPr>
            <w:r w:rsidRPr="00E95E06">
              <w:rPr>
                <w:rFonts w:ascii="Verdana" w:hAnsi="Verdana" w:cstheme="majorHAnsi"/>
              </w:rPr>
              <w:t>En date du</w:t>
            </w:r>
          </w:p>
        </w:tc>
      </w:tr>
      <w:tr w:rsidR="0026637B" w:rsidRPr="00E95E06" w14:paraId="7EDAE2F6" w14:textId="77777777" w:rsidTr="00044A1B">
        <w:trPr>
          <w:trHeight w:val="285"/>
        </w:trPr>
        <w:tc>
          <w:tcPr>
            <w:tcW w:w="4786" w:type="dxa"/>
            <w:tcBorders>
              <w:top w:val="single" w:sz="4" w:space="0" w:color="auto"/>
              <w:right w:val="single" w:sz="4" w:space="0" w:color="auto"/>
            </w:tcBorders>
            <w:shd w:val="clear" w:color="auto" w:fill="auto"/>
            <w:vAlign w:val="center"/>
          </w:tcPr>
          <w:p w14:paraId="791A9A6D" w14:textId="77777777" w:rsidR="0026637B" w:rsidRPr="00E95E06" w:rsidRDefault="0026637B" w:rsidP="001250D2">
            <w:pPr>
              <w:spacing w:line="276" w:lineRule="auto"/>
              <w:jc w:val="both"/>
              <w:rPr>
                <w:rFonts w:ascii="Verdana" w:hAnsi="Verdana" w:cstheme="majorHAnsi"/>
              </w:rPr>
            </w:pPr>
          </w:p>
        </w:tc>
        <w:tc>
          <w:tcPr>
            <w:tcW w:w="3969" w:type="dxa"/>
            <w:tcBorders>
              <w:top w:val="single" w:sz="4" w:space="0" w:color="auto"/>
              <w:left w:val="single" w:sz="4" w:space="0" w:color="auto"/>
              <w:right w:val="single" w:sz="4" w:space="0" w:color="auto"/>
            </w:tcBorders>
            <w:shd w:val="clear" w:color="auto" w:fill="auto"/>
            <w:vAlign w:val="center"/>
          </w:tcPr>
          <w:p w14:paraId="0CA33AB1" w14:textId="77777777" w:rsidR="0026637B" w:rsidRPr="00E95E06" w:rsidRDefault="0026637B" w:rsidP="001250D2">
            <w:pPr>
              <w:spacing w:line="276" w:lineRule="auto"/>
              <w:jc w:val="both"/>
              <w:rPr>
                <w:rFonts w:ascii="Verdana" w:hAnsi="Verdana" w:cstheme="majorHAnsi"/>
              </w:rPr>
            </w:pPr>
          </w:p>
        </w:tc>
        <w:tc>
          <w:tcPr>
            <w:tcW w:w="2126" w:type="dxa"/>
            <w:tcBorders>
              <w:top w:val="single" w:sz="4" w:space="0" w:color="auto"/>
              <w:left w:val="single" w:sz="4" w:space="0" w:color="auto"/>
            </w:tcBorders>
            <w:shd w:val="clear" w:color="auto" w:fill="auto"/>
            <w:vAlign w:val="center"/>
          </w:tcPr>
          <w:p w14:paraId="6D0F4BC6" w14:textId="77777777" w:rsidR="0026637B" w:rsidRPr="00E95E06" w:rsidRDefault="0026637B" w:rsidP="001250D2">
            <w:pPr>
              <w:spacing w:line="276" w:lineRule="auto"/>
              <w:jc w:val="both"/>
              <w:rPr>
                <w:rFonts w:ascii="Verdana" w:hAnsi="Verdana" w:cstheme="majorHAnsi"/>
              </w:rPr>
            </w:pPr>
          </w:p>
        </w:tc>
      </w:tr>
      <w:tr w:rsidR="0026637B" w:rsidRPr="00E95E06" w14:paraId="0D4C4A89" w14:textId="77777777" w:rsidTr="00044A1B">
        <w:trPr>
          <w:trHeight w:val="262"/>
        </w:trPr>
        <w:tc>
          <w:tcPr>
            <w:tcW w:w="4786" w:type="dxa"/>
            <w:tcBorders>
              <w:right w:val="single" w:sz="4" w:space="0" w:color="auto"/>
            </w:tcBorders>
            <w:shd w:val="clear" w:color="auto" w:fill="auto"/>
            <w:vAlign w:val="center"/>
          </w:tcPr>
          <w:p w14:paraId="2E41F745" w14:textId="77777777" w:rsidR="0026637B" w:rsidRPr="00E95E06" w:rsidRDefault="0026637B" w:rsidP="001250D2">
            <w:pPr>
              <w:spacing w:line="276" w:lineRule="auto"/>
              <w:jc w:val="both"/>
              <w:rPr>
                <w:rFonts w:ascii="Verdana" w:hAnsi="Verdana" w:cstheme="majorHAnsi"/>
              </w:rPr>
            </w:pPr>
          </w:p>
        </w:tc>
        <w:tc>
          <w:tcPr>
            <w:tcW w:w="3969" w:type="dxa"/>
            <w:tcBorders>
              <w:left w:val="single" w:sz="4" w:space="0" w:color="auto"/>
              <w:right w:val="single" w:sz="4" w:space="0" w:color="auto"/>
            </w:tcBorders>
            <w:shd w:val="clear" w:color="auto" w:fill="auto"/>
            <w:vAlign w:val="center"/>
          </w:tcPr>
          <w:p w14:paraId="33B7EE4E" w14:textId="77777777" w:rsidR="0026637B" w:rsidRPr="00E95E06" w:rsidRDefault="0026637B" w:rsidP="001250D2">
            <w:pPr>
              <w:spacing w:line="276" w:lineRule="auto"/>
              <w:jc w:val="both"/>
              <w:rPr>
                <w:rFonts w:ascii="Verdana" w:hAnsi="Verdana" w:cstheme="majorHAnsi"/>
              </w:rPr>
            </w:pPr>
          </w:p>
        </w:tc>
        <w:tc>
          <w:tcPr>
            <w:tcW w:w="2126" w:type="dxa"/>
            <w:tcBorders>
              <w:left w:val="single" w:sz="4" w:space="0" w:color="auto"/>
            </w:tcBorders>
            <w:shd w:val="clear" w:color="auto" w:fill="auto"/>
            <w:vAlign w:val="center"/>
          </w:tcPr>
          <w:p w14:paraId="323DF0D1" w14:textId="77777777" w:rsidR="0026637B" w:rsidRPr="00E95E06" w:rsidRDefault="0026637B" w:rsidP="001250D2">
            <w:pPr>
              <w:spacing w:line="276" w:lineRule="auto"/>
              <w:jc w:val="both"/>
              <w:rPr>
                <w:rFonts w:ascii="Verdana" w:hAnsi="Verdana" w:cstheme="majorHAnsi"/>
              </w:rPr>
            </w:pPr>
          </w:p>
        </w:tc>
      </w:tr>
      <w:tr w:rsidR="00E074C2" w:rsidRPr="00E95E06" w14:paraId="2F7A69F0" w14:textId="77777777" w:rsidTr="00044A1B">
        <w:trPr>
          <w:trHeight w:val="279"/>
        </w:trPr>
        <w:tc>
          <w:tcPr>
            <w:tcW w:w="4786" w:type="dxa"/>
            <w:tcBorders>
              <w:bottom w:val="single" w:sz="4" w:space="0" w:color="auto"/>
              <w:right w:val="single" w:sz="4" w:space="0" w:color="auto"/>
            </w:tcBorders>
            <w:shd w:val="clear" w:color="auto" w:fill="auto"/>
            <w:vAlign w:val="center"/>
          </w:tcPr>
          <w:p w14:paraId="07B1C43C" w14:textId="77777777" w:rsidR="00E074C2" w:rsidRPr="00E95E06" w:rsidRDefault="00E074C2" w:rsidP="001250D2">
            <w:pPr>
              <w:spacing w:line="276" w:lineRule="auto"/>
              <w:jc w:val="both"/>
              <w:rPr>
                <w:rFonts w:ascii="Verdana" w:hAnsi="Verdana" w:cstheme="majorHAnsi"/>
              </w:rPr>
            </w:pPr>
          </w:p>
        </w:tc>
        <w:tc>
          <w:tcPr>
            <w:tcW w:w="3969" w:type="dxa"/>
            <w:tcBorders>
              <w:left w:val="single" w:sz="4" w:space="0" w:color="auto"/>
              <w:bottom w:val="single" w:sz="4" w:space="0" w:color="auto"/>
              <w:right w:val="single" w:sz="4" w:space="0" w:color="auto"/>
            </w:tcBorders>
            <w:shd w:val="clear" w:color="auto" w:fill="auto"/>
            <w:vAlign w:val="center"/>
          </w:tcPr>
          <w:p w14:paraId="49C1D6D0" w14:textId="77777777" w:rsidR="00E074C2" w:rsidRPr="00E95E06" w:rsidRDefault="00E074C2" w:rsidP="001250D2">
            <w:pPr>
              <w:spacing w:line="276" w:lineRule="auto"/>
              <w:jc w:val="both"/>
              <w:rPr>
                <w:rFonts w:ascii="Verdana" w:hAnsi="Verdana" w:cstheme="majorHAnsi"/>
              </w:rPr>
            </w:pPr>
          </w:p>
        </w:tc>
        <w:tc>
          <w:tcPr>
            <w:tcW w:w="2126" w:type="dxa"/>
            <w:tcBorders>
              <w:left w:val="single" w:sz="4" w:space="0" w:color="auto"/>
              <w:bottom w:val="single" w:sz="4" w:space="0" w:color="auto"/>
            </w:tcBorders>
            <w:shd w:val="clear" w:color="auto" w:fill="auto"/>
            <w:vAlign w:val="center"/>
          </w:tcPr>
          <w:p w14:paraId="2C5AB910" w14:textId="77777777" w:rsidR="00E074C2" w:rsidRPr="00E95E06" w:rsidRDefault="00E074C2" w:rsidP="001250D2">
            <w:pPr>
              <w:spacing w:line="276" w:lineRule="auto"/>
              <w:jc w:val="both"/>
              <w:rPr>
                <w:rFonts w:ascii="Verdana" w:hAnsi="Verdana" w:cstheme="majorHAnsi"/>
              </w:rPr>
            </w:pPr>
          </w:p>
        </w:tc>
      </w:tr>
    </w:tbl>
    <w:p w14:paraId="4A0B23C6" w14:textId="77777777" w:rsidR="00A446AF" w:rsidRPr="00E95E06" w:rsidRDefault="00A446AF" w:rsidP="001250D2">
      <w:pPr>
        <w:pStyle w:val="Citation"/>
        <w:spacing w:after="0" w:line="276" w:lineRule="auto"/>
        <w:ind w:left="0" w:right="-2"/>
        <w:rPr>
          <w:rFonts w:ascii="Verdana" w:hAnsi="Verdana" w:cstheme="majorHAnsi"/>
        </w:rPr>
        <w:sectPr w:rsidR="00A446AF" w:rsidRPr="00E95E06" w:rsidSect="008651DE">
          <w:footerReference w:type="default" r:id="rId19"/>
          <w:pgSz w:w="11906" w:h="16838"/>
          <w:pgMar w:top="567" w:right="567" w:bottom="567" w:left="567" w:header="720" w:footer="335" w:gutter="0"/>
          <w:cols w:space="720"/>
          <w:formProt w:val="0"/>
          <w:docGrid w:linePitch="360" w:charSpace="-4097"/>
        </w:sectPr>
      </w:pPr>
    </w:p>
    <w:p w14:paraId="42ED1720" w14:textId="77777777" w:rsidR="00A446AF" w:rsidRPr="00E95E06" w:rsidRDefault="00A446AF" w:rsidP="001250D2">
      <w:pPr>
        <w:pStyle w:val="Citation"/>
        <w:spacing w:after="0" w:line="276" w:lineRule="auto"/>
        <w:ind w:left="0" w:right="-2"/>
        <w:rPr>
          <w:rFonts w:ascii="Verdana" w:hAnsi="Verdana" w:cstheme="majorHAnsi"/>
        </w:rPr>
      </w:pPr>
    </w:p>
    <w:p w14:paraId="158EFB4B" w14:textId="77777777" w:rsidR="00227A33" w:rsidRPr="00E95E06" w:rsidRDefault="00227A33" w:rsidP="00227A33">
      <w:pPr>
        <w:pStyle w:val="Citation"/>
        <w:tabs>
          <w:tab w:val="left" w:pos="3544"/>
          <w:tab w:val="left" w:pos="4678"/>
        </w:tabs>
        <w:spacing w:after="0" w:line="276" w:lineRule="auto"/>
        <w:ind w:left="0" w:right="-2"/>
        <w:rPr>
          <w:rFonts w:ascii="Verdana" w:hAnsi="Verdana" w:cstheme="majorHAnsi"/>
        </w:rPr>
      </w:pPr>
      <w:r w:rsidRPr="00E95E06">
        <w:rPr>
          <w:rFonts w:ascii="Verdana" w:hAnsi="Verdana" w:cstheme="majorHAnsi"/>
        </w:rPr>
        <w:t xml:space="preserve">Couverture géographique : </w:t>
      </w:r>
    </w:p>
    <w:p w14:paraId="294B1FE0" w14:textId="77777777" w:rsidR="00227A33" w:rsidRPr="00E95E06" w:rsidRDefault="00857220" w:rsidP="00227A33">
      <w:pPr>
        <w:pStyle w:val="Citation"/>
        <w:tabs>
          <w:tab w:val="left" w:pos="3544"/>
          <w:tab w:val="left" w:pos="4678"/>
        </w:tabs>
        <w:spacing w:after="0" w:line="276" w:lineRule="auto"/>
        <w:ind w:left="0" w:right="-2"/>
        <w:rPr>
          <w:rFonts w:ascii="Verdana" w:hAnsi="Verdana" w:cstheme="majorHAnsi"/>
        </w:rPr>
      </w:pPr>
      <w:sdt>
        <w:sdtPr>
          <w:rPr>
            <w:rFonts w:ascii="Verdana" w:hAnsi="Verdana" w:cstheme="majorHAnsi"/>
          </w:rPr>
          <w:id w:val="1916363095"/>
          <w14:checkbox>
            <w14:checked w14:val="0"/>
            <w14:checkedState w14:val="2612" w14:font="MS Gothic"/>
            <w14:uncheckedState w14:val="2610" w14:font="MS Gothic"/>
          </w14:checkbox>
        </w:sdtPr>
        <w:sdtEndPr/>
        <w:sdtContent>
          <w:r w:rsidR="00227A33" w:rsidRPr="00E95E06">
            <w:rPr>
              <w:rFonts w:ascii="Segoe UI Symbol" w:eastAsia="MS Gothic" w:hAnsi="Segoe UI Symbol" w:cs="Segoe UI Symbol"/>
            </w:rPr>
            <w:t>☐</w:t>
          </w:r>
        </w:sdtContent>
      </w:sdt>
      <w:r w:rsidR="00227A33" w:rsidRPr="00E95E06">
        <w:rPr>
          <w:rFonts w:ascii="Verdana" w:hAnsi="Verdana" w:cstheme="majorHAnsi"/>
        </w:rPr>
        <w:t xml:space="preserve"> Locale </w:t>
      </w:r>
      <w:sdt>
        <w:sdtPr>
          <w:rPr>
            <w:rFonts w:ascii="Verdana" w:hAnsi="Verdana" w:cstheme="majorHAnsi"/>
          </w:rPr>
          <w:id w:val="-1538428224"/>
          <w14:checkbox>
            <w14:checked w14:val="0"/>
            <w14:checkedState w14:val="2612" w14:font="MS Gothic"/>
            <w14:uncheckedState w14:val="2610" w14:font="MS Gothic"/>
          </w14:checkbox>
        </w:sdtPr>
        <w:sdtEndPr/>
        <w:sdtContent>
          <w:r w:rsidR="00227A33" w:rsidRPr="00E95E06">
            <w:rPr>
              <w:rFonts w:ascii="Segoe UI Symbol" w:eastAsia="MS Gothic" w:hAnsi="Segoe UI Symbol" w:cs="Segoe UI Symbol"/>
            </w:rPr>
            <w:t>☐</w:t>
          </w:r>
        </w:sdtContent>
      </w:sdt>
      <w:r w:rsidR="00227A33" w:rsidRPr="00E95E06">
        <w:rPr>
          <w:rFonts w:ascii="Verdana" w:hAnsi="Verdana" w:cstheme="majorHAnsi"/>
        </w:rPr>
        <w:t xml:space="preserve"> Départementale </w:t>
      </w:r>
      <w:sdt>
        <w:sdtPr>
          <w:rPr>
            <w:rFonts w:ascii="Verdana" w:hAnsi="Verdana" w:cstheme="majorHAnsi"/>
          </w:rPr>
          <w:id w:val="-1363046550"/>
          <w14:checkbox>
            <w14:checked w14:val="0"/>
            <w14:checkedState w14:val="2612" w14:font="MS Gothic"/>
            <w14:uncheckedState w14:val="2610" w14:font="MS Gothic"/>
          </w14:checkbox>
        </w:sdtPr>
        <w:sdtEndPr/>
        <w:sdtContent>
          <w:r w:rsidR="00227A33" w:rsidRPr="00E95E06">
            <w:rPr>
              <w:rFonts w:ascii="Segoe UI Symbol" w:eastAsia="MS Gothic" w:hAnsi="Segoe UI Symbol" w:cs="Segoe UI Symbol"/>
            </w:rPr>
            <w:t>☐</w:t>
          </w:r>
        </w:sdtContent>
      </w:sdt>
      <w:r w:rsidR="00227A33" w:rsidRPr="00E95E06">
        <w:rPr>
          <w:rFonts w:ascii="Verdana" w:hAnsi="Verdana" w:cstheme="majorHAnsi"/>
        </w:rPr>
        <w:t xml:space="preserve"> Région Nouvelle-Aquitaine </w:t>
      </w:r>
      <w:sdt>
        <w:sdtPr>
          <w:rPr>
            <w:rFonts w:ascii="Verdana" w:hAnsi="Verdana" w:cstheme="majorHAnsi"/>
            <w:color w:val="808080"/>
          </w:rPr>
          <w:id w:val="771514700"/>
          <w14:checkbox>
            <w14:checked w14:val="0"/>
            <w14:checkedState w14:val="2612" w14:font="MS Gothic"/>
            <w14:uncheckedState w14:val="2610" w14:font="MS Gothic"/>
          </w14:checkbox>
        </w:sdtPr>
        <w:sdtEndPr/>
        <w:sdtContent>
          <w:r w:rsidR="00227A33" w:rsidRPr="00E95E06">
            <w:rPr>
              <w:rFonts w:ascii="Segoe UI Symbol" w:eastAsia="MS Gothic" w:hAnsi="Segoe UI Symbol" w:cs="Segoe UI Symbol"/>
            </w:rPr>
            <w:t>☐</w:t>
          </w:r>
        </w:sdtContent>
      </w:sdt>
      <w:r w:rsidR="00227A33" w:rsidRPr="00E95E06">
        <w:rPr>
          <w:rFonts w:ascii="Verdana" w:hAnsi="Verdana" w:cstheme="majorHAnsi"/>
        </w:rPr>
        <w:t xml:space="preserve"> Nationale</w:t>
      </w:r>
    </w:p>
    <w:p w14:paraId="42128D9F" w14:textId="77777777" w:rsidR="00227A33" w:rsidRPr="00E95E06" w:rsidRDefault="00857220" w:rsidP="00227A33">
      <w:pPr>
        <w:pStyle w:val="Citation"/>
        <w:tabs>
          <w:tab w:val="left" w:pos="3544"/>
          <w:tab w:val="left" w:pos="4678"/>
        </w:tabs>
        <w:spacing w:after="0" w:line="276" w:lineRule="auto"/>
        <w:ind w:left="0" w:right="-2"/>
        <w:rPr>
          <w:rStyle w:val="Textedelespacerserv"/>
          <w:rFonts w:ascii="Verdana" w:eastAsiaTheme="minorHAnsi" w:hAnsi="Verdana" w:cstheme="majorHAnsi"/>
          <w:color w:val="auto"/>
        </w:rPr>
      </w:pPr>
      <w:sdt>
        <w:sdtPr>
          <w:rPr>
            <w:rFonts w:ascii="Verdana" w:hAnsi="Verdana" w:cstheme="majorHAnsi"/>
            <w:color w:val="808080"/>
          </w:rPr>
          <w:id w:val="2131659065"/>
          <w14:checkbox>
            <w14:checked w14:val="0"/>
            <w14:checkedState w14:val="2612" w14:font="MS Gothic"/>
            <w14:uncheckedState w14:val="2610" w14:font="MS Gothic"/>
          </w14:checkbox>
        </w:sdtPr>
        <w:sdtEndPr/>
        <w:sdtContent>
          <w:r w:rsidR="00227A33" w:rsidRPr="00E95E06">
            <w:rPr>
              <w:rFonts w:ascii="Segoe UI Symbol" w:eastAsia="MS Gothic" w:hAnsi="Segoe UI Symbol" w:cs="Segoe UI Symbol"/>
            </w:rPr>
            <w:t>☐</w:t>
          </w:r>
        </w:sdtContent>
      </w:sdt>
      <w:r w:rsidR="00227A33" w:rsidRPr="00E95E06">
        <w:rPr>
          <w:rFonts w:ascii="Verdana" w:hAnsi="Verdana" w:cstheme="majorHAnsi"/>
        </w:rPr>
        <w:t xml:space="preserve"> Interdépartementale, précisez : </w:t>
      </w:r>
      <w:r w:rsidR="00227A33" w:rsidRPr="00E95E06">
        <w:rPr>
          <w:rStyle w:val="Textedelespacerserv"/>
          <w:rFonts w:ascii="Verdana" w:eastAsiaTheme="minorHAnsi" w:hAnsi="Verdana" w:cstheme="majorHAnsi"/>
          <w:color w:val="auto"/>
        </w:rPr>
        <w:fldChar w:fldCharType="begin">
          <w:ffData>
            <w:name w:val="Texte514"/>
            <w:enabled/>
            <w:calcOnExit w:val="0"/>
            <w:textInput/>
          </w:ffData>
        </w:fldChar>
      </w:r>
      <w:r w:rsidR="00227A33" w:rsidRPr="00E95E06">
        <w:rPr>
          <w:rStyle w:val="Textedelespacerserv"/>
          <w:rFonts w:ascii="Verdana" w:eastAsiaTheme="minorHAnsi" w:hAnsi="Verdana" w:cstheme="majorHAnsi"/>
          <w:color w:val="auto"/>
        </w:rPr>
        <w:instrText xml:space="preserve"> FORMTEXT </w:instrText>
      </w:r>
      <w:r w:rsidR="00227A33" w:rsidRPr="00E95E06">
        <w:rPr>
          <w:rStyle w:val="Textedelespacerserv"/>
          <w:rFonts w:ascii="Verdana" w:eastAsiaTheme="minorHAnsi" w:hAnsi="Verdana" w:cstheme="majorHAnsi"/>
          <w:color w:val="auto"/>
        </w:rPr>
      </w:r>
      <w:r w:rsidR="00227A33" w:rsidRPr="00E95E06">
        <w:rPr>
          <w:rStyle w:val="Textedelespacerserv"/>
          <w:rFonts w:ascii="Verdana" w:eastAsiaTheme="minorHAnsi" w:hAnsi="Verdana" w:cstheme="majorHAnsi"/>
          <w:color w:val="auto"/>
        </w:rPr>
        <w:fldChar w:fldCharType="separate"/>
      </w:r>
      <w:r w:rsidR="00227A33" w:rsidRPr="00E95E06">
        <w:rPr>
          <w:rStyle w:val="Textedelespacerserv"/>
          <w:rFonts w:ascii="Verdana" w:eastAsiaTheme="minorHAnsi" w:hAnsi="Verdana" w:cstheme="majorHAnsi"/>
          <w:noProof/>
          <w:color w:val="auto"/>
        </w:rPr>
        <w:t> </w:t>
      </w:r>
      <w:r w:rsidR="00227A33" w:rsidRPr="00E95E06">
        <w:rPr>
          <w:rStyle w:val="Textedelespacerserv"/>
          <w:rFonts w:ascii="Verdana" w:eastAsiaTheme="minorHAnsi" w:hAnsi="Verdana" w:cstheme="majorHAnsi"/>
          <w:noProof/>
          <w:color w:val="auto"/>
        </w:rPr>
        <w:t> </w:t>
      </w:r>
      <w:r w:rsidR="00227A33" w:rsidRPr="00E95E06">
        <w:rPr>
          <w:rStyle w:val="Textedelespacerserv"/>
          <w:rFonts w:ascii="Verdana" w:eastAsiaTheme="minorHAnsi" w:hAnsi="Verdana" w:cstheme="majorHAnsi"/>
          <w:noProof/>
          <w:color w:val="auto"/>
        </w:rPr>
        <w:t> </w:t>
      </w:r>
      <w:r w:rsidR="00227A33" w:rsidRPr="00E95E06">
        <w:rPr>
          <w:rStyle w:val="Textedelespacerserv"/>
          <w:rFonts w:ascii="Verdana" w:eastAsiaTheme="minorHAnsi" w:hAnsi="Verdana" w:cstheme="majorHAnsi"/>
          <w:noProof/>
          <w:color w:val="auto"/>
        </w:rPr>
        <w:t> </w:t>
      </w:r>
      <w:r w:rsidR="00227A33" w:rsidRPr="00E95E06">
        <w:rPr>
          <w:rStyle w:val="Textedelespacerserv"/>
          <w:rFonts w:ascii="Verdana" w:eastAsiaTheme="minorHAnsi" w:hAnsi="Verdana" w:cstheme="majorHAnsi"/>
          <w:noProof/>
          <w:color w:val="auto"/>
        </w:rPr>
        <w:t> </w:t>
      </w:r>
      <w:r w:rsidR="00227A33" w:rsidRPr="00E95E06">
        <w:rPr>
          <w:rStyle w:val="Textedelespacerserv"/>
          <w:rFonts w:ascii="Verdana" w:eastAsiaTheme="minorHAnsi" w:hAnsi="Verdana" w:cstheme="majorHAnsi"/>
          <w:color w:val="auto"/>
        </w:rPr>
        <w:fldChar w:fldCharType="end"/>
      </w:r>
    </w:p>
    <w:p w14:paraId="69ABE505" w14:textId="77777777" w:rsidR="0015723B" w:rsidRDefault="00857220" w:rsidP="00223E39">
      <w:pPr>
        <w:pStyle w:val="Citation"/>
        <w:tabs>
          <w:tab w:val="left" w:pos="2127"/>
          <w:tab w:val="left" w:pos="4820"/>
        </w:tabs>
        <w:spacing w:after="0" w:line="276" w:lineRule="auto"/>
        <w:ind w:left="0" w:right="-2"/>
        <w:rPr>
          <w:rStyle w:val="Textedelespacerserv"/>
          <w:rFonts w:ascii="Verdana" w:eastAsiaTheme="minorHAnsi" w:hAnsi="Verdana" w:cstheme="majorHAnsi"/>
          <w:color w:val="auto"/>
        </w:rPr>
      </w:pPr>
      <w:sdt>
        <w:sdtPr>
          <w:rPr>
            <w:rFonts w:ascii="Verdana" w:hAnsi="Verdana" w:cstheme="majorHAnsi"/>
            <w:color w:val="808080"/>
          </w:rPr>
          <w:id w:val="-423042148"/>
          <w14:checkbox>
            <w14:checked w14:val="0"/>
            <w14:checkedState w14:val="2612" w14:font="MS Gothic"/>
            <w14:uncheckedState w14:val="2610" w14:font="MS Gothic"/>
          </w14:checkbox>
        </w:sdtPr>
        <w:sdtEndPr/>
        <w:sdtContent>
          <w:r w:rsidR="00227A33" w:rsidRPr="00E95E06">
            <w:rPr>
              <w:rFonts w:ascii="Segoe UI Symbol" w:eastAsia="MS Gothic" w:hAnsi="Segoe UI Symbol" w:cs="Segoe UI Symbol"/>
            </w:rPr>
            <w:t>☐</w:t>
          </w:r>
        </w:sdtContent>
      </w:sdt>
      <w:r w:rsidR="00227A33" w:rsidRPr="00E95E06">
        <w:rPr>
          <w:rFonts w:ascii="Verdana" w:hAnsi="Verdana" w:cstheme="majorHAnsi"/>
        </w:rPr>
        <w:t xml:space="preserve"> Interrégionale, précisez : </w:t>
      </w:r>
      <w:r w:rsidR="00227A33" w:rsidRPr="00E95E06">
        <w:rPr>
          <w:rStyle w:val="Textedelespacerserv"/>
          <w:rFonts w:ascii="Verdana" w:eastAsiaTheme="minorHAnsi" w:hAnsi="Verdana" w:cstheme="majorHAnsi"/>
          <w:color w:val="auto"/>
        </w:rPr>
        <w:fldChar w:fldCharType="begin">
          <w:ffData>
            <w:name w:val="Texte514"/>
            <w:enabled/>
            <w:calcOnExit w:val="0"/>
            <w:textInput/>
          </w:ffData>
        </w:fldChar>
      </w:r>
      <w:r w:rsidR="00227A33" w:rsidRPr="00E95E06">
        <w:rPr>
          <w:rStyle w:val="Textedelespacerserv"/>
          <w:rFonts w:ascii="Verdana" w:eastAsiaTheme="minorHAnsi" w:hAnsi="Verdana" w:cstheme="majorHAnsi"/>
          <w:color w:val="auto"/>
        </w:rPr>
        <w:instrText xml:space="preserve"> FORMTEXT </w:instrText>
      </w:r>
      <w:r w:rsidR="00227A33" w:rsidRPr="00E95E06">
        <w:rPr>
          <w:rStyle w:val="Textedelespacerserv"/>
          <w:rFonts w:ascii="Verdana" w:eastAsiaTheme="minorHAnsi" w:hAnsi="Verdana" w:cstheme="majorHAnsi"/>
          <w:color w:val="auto"/>
        </w:rPr>
      </w:r>
      <w:r w:rsidR="00227A33" w:rsidRPr="00E95E06">
        <w:rPr>
          <w:rStyle w:val="Textedelespacerserv"/>
          <w:rFonts w:ascii="Verdana" w:eastAsiaTheme="minorHAnsi" w:hAnsi="Verdana" w:cstheme="majorHAnsi"/>
          <w:color w:val="auto"/>
        </w:rPr>
        <w:fldChar w:fldCharType="separate"/>
      </w:r>
      <w:r w:rsidR="00227A33" w:rsidRPr="00E95E06">
        <w:rPr>
          <w:rStyle w:val="Textedelespacerserv"/>
          <w:rFonts w:ascii="Verdana" w:eastAsiaTheme="minorHAnsi" w:hAnsi="Verdana" w:cstheme="majorHAnsi"/>
          <w:noProof/>
          <w:color w:val="auto"/>
        </w:rPr>
        <w:t> </w:t>
      </w:r>
      <w:r w:rsidR="00227A33" w:rsidRPr="00E95E06">
        <w:rPr>
          <w:rStyle w:val="Textedelespacerserv"/>
          <w:rFonts w:ascii="Verdana" w:eastAsiaTheme="minorHAnsi" w:hAnsi="Verdana" w:cstheme="majorHAnsi"/>
          <w:noProof/>
          <w:color w:val="auto"/>
        </w:rPr>
        <w:t> </w:t>
      </w:r>
      <w:r w:rsidR="00227A33" w:rsidRPr="00E95E06">
        <w:rPr>
          <w:rStyle w:val="Textedelespacerserv"/>
          <w:rFonts w:ascii="Verdana" w:eastAsiaTheme="minorHAnsi" w:hAnsi="Verdana" w:cstheme="majorHAnsi"/>
          <w:noProof/>
          <w:color w:val="auto"/>
        </w:rPr>
        <w:t> </w:t>
      </w:r>
      <w:r w:rsidR="00227A33" w:rsidRPr="00E95E06">
        <w:rPr>
          <w:rStyle w:val="Textedelespacerserv"/>
          <w:rFonts w:ascii="Verdana" w:eastAsiaTheme="minorHAnsi" w:hAnsi="Verdana" w:cstheme="majorHAnsi"/>
          <w:noProof/>
          <w:color w:val="auto"/>
        </w:rPr>
        <w:t> </w:t>
      </w:r>
      <w:r w:rsidR="00227A33" w:rsidRPr="00E95E06">
        <w:rPr>
          <w:rStyle w:val="Textedelespacerserv"/>
          <w:rFonts w:ascii="Verdana" w:eastAsiaTheme="minorHAnsi" w:hAnsi="Verdana" w:cstheme="majorHAnsi"/>
          <w:noProof/>
          <w:color w:val="auto"/>
        </w:rPr>
        <w:t> </w:t>
      </w:r>
      <w:r w:rsidR="00227A33" w:rsidRPr="00E95E06">
        <w:rPr>
          <w:rStyle w:val="Textedelespacerserv"/>
          <w:rFonts w:ascii="Verdana" w:eastAsiaTheme="minorHAnsi" w:hAnsi="Verdana" w:cstheme="majorHAnsi"/>
          <w:color w:val="auto"/>
        </w:rPr>
        <w:fldChar w:fldCharType="end"/>
      </w:r>
    </w:p>
    <w:p w14:paraId="349F9DF9" w14:textId="77777777" w:rsidR="0015723B" w:rsidRDefault="0015723B" w:rsidP="00223E39">
      <w:pPr>
        <w:pStyle w:val="Citation"/>
        <w:tabs>
          <w:tab w:val="left" w:pos="2127"/>
          <w:tab w:val="left" w:pos="4820"/>
        </w:tabs>
        <w:spacing w:after="0" w:line="276" w:lineRule="auto"/>
        <w:ind w:left="0" w:right="-2"/>
        <w:rPr>
          <w:rStyle w:val="Textedelespacerserv"/>
          <w:rFonts w:ascii="Verdana" w:eastAsiaTheme="minorHAnsi" w:hAnsi="Verdana" w:cstheme="majorHAnsi"/>
          <w:color w:val="auto"/>
        </w:rPr>
      </w:pPr>
    </w:p>
    <w:p w14:paraId="24666ECC" w14:textId="027DF153" w:rsidR="00EB2150" w:rsidRPr="001250D2" w:rsidRDefault="00EB2150" w:rsidP="00223E39">
      <w:pPr>
        <w:pStyle w:val="Citation"/>
        <w:tabs>
          <w:tab w:val="left" w:pos="2127"/>
          <w:tab w:val="left" w:pos="4820"/>
        </w:tabs>
        <w:spacing w:after="0" w:line="276" w:lineRule="auto"/>
        <w:ind w:left="0" w:right="-2"/>
        <w:rPr>
          <w:rStyle w:val="Textedelespacerserv"/>
          <w:rFonts w:ascii="Verdana" w:eastAsiaTheme="minorHAnsi" w:hAnsi="Verdana" w:cstheme="majorHAnsi"/>
          <w:color w:val="auto"/>
        </w:rPr>
      </w:pPr>
      <w:r w:rsidRPr="001250D2">
        <w:rPr>
          <w:rStyle w:val="Textedelespacerserv"/>
          <w:rFonts w:ascii="Verdana" w:eastAsiaTheme="minorHAnsi" w:hAnsi="Verdana" w:cstheme="majorHAnsi"/>
          <w:color w:val="auto"/>
        </w:rPr>
        <w:br w:type="page"/>
      </w:r>
    </w:p>
    <w:p w14:paraId="2DDC423D" w14:textId="15476BAC" w:rsidR="00B97B6C" w:rsidRPr="00E95E06" w:rsidRDefault="0026637B" w:rsidP="001250D2">
      <w:pPr>
        <w:pStyle w:val="Citation"/>
        <w:numPr>
          <w:ilvl w:val="1"/>
          <w:numId w:val="3"/>
        </w:numPr>
        <w:spacing w:after="0" w:line="276" w:lineRule="auto"/>
        <w:ind w:right="-2"/>
        <w:rPr>
          <w:rFonts w:ascii="Verdana" w:hAnsi="Verdana" w:cstheme="majorHAnsi"/>
          <w:b/>
          <w:bCs/>
        </w:rPr>
      </w:pPr>
      <w:r w:rsidRPr="00E95E06">
        <w:rPr>
          <w:rFonts w:ascii="Verdana" w:hAnsi="Verdana" w:cstheme="majorHAnsi"/>
          <w:b/>
          <w:bCs/>
        </w:rPr>
        <w:lastRenderedPageBreak/>
        <w:t>Moyens humains de la structure</w:t>
      </w:r>
    </w:p>
    <w:p w14:paraId="421BE64B" w14:textId="77777777" w:rsidR="00614533" w:rsidRPr="00E95E06" w:rsidRDefault="00614533" w:rsidP="001250D2">
      <w:pPr>
        <w:pStyle w:val="Citation"/>
        <w:spacing w:after="0" w:line="276" w:lineRule="auto"/>
        <w:ind w:left="0" w:right="-2"/>
        <w:rPr>
          <w:rFonts w:ascii="Verdana" w:hAnsi="Verdana" w:cstheme="majorHAnsi"/>
        </w:rPr>
      </w:pPr>
    </w:p>
    <w:p w14:paraId="377B26FC" w14:textId="1A10C747" w:rsidR="00B6644E" w:rsidRPr="00E95E06" w:rsidRDefault="00B6644E" w:rsidP="001250D2">
      <w:pPr>
        <w:pStyle w:val="Citation"/>
        <w:spacing w:after="0" w:line="276" w:lineRule="auto"/>
        <w:ind w:left="0" w:right="-2"/>
        <w:rPr>
          <w:rFonts w:ascii="Verdana" w:hAnsi="Verdana" w:cstheme="majorHAnsi"/>
        </w:rPr>
      </w:pPr>
      <w:r w:rsidRPr="00E95E06">
        <w:rPr>
          <w:rFonts w:ascii="Verdana" w:hAnsi="Verdana" w:cstheme="majorHAnsi"/>
        </w:rPr>
        <w:t>Nombre d</w:t>
      </w:r>
      <w:r w:rsidR="00902DE0" w:rsidRPr="00E95E06">
        <w:rPr>
          <w:rFonts w:ascii="Verdana" w:hAnsi="Verdana" w:cstheme="majorHAnsi"/>
        </w:rPr>
        <w:t>e personne</w:t>
      </w:r>
      <w:r w:rsidR="003D404A" w:rsidRPr="00E95E06">
        <w:rPr>
          <w:rFonts w:ascii="Verdana" w:hAnsi="Verdana" w:cstheme="majorHAnsi"/>
        </w:rPr>
        <w:t>s</w:t>
      </w:r>
      <w:r w:rsidR="00902DE0" w:rsidRPr="00E95E06">
        <w:rPr>
          <w:rFonts w:ascii="Verdana" w:hAnsi="Verdana" w:cstheme="majorHAnsi"/>
        </w:rPr>
        <w:t xml:space="preserve"> </w:t>
      </w:r>
      <w:r w:rsidR="009429AC" w:rsidRPr="00E95E06">
        <w:rPr>
          <w:rFonts w:ascii="Verdana" w:hAnsi="Verdana" w:cstheme="majorHAnsi"/>
        </w:rPr>
        <w:t xml:space="preserve">physiques </w:t>
      </w:r>
      <w:r w:rsidRPr="00E95E06">
        <w:rPr>
          <w:rFonts w:ascii="Verdana" w:hAnsi="Verdana" w:cstheme="majorHAnsi"/>
        </w:rPr>
        <w:t>adhérent</w:t>
      </w:r>
      <w:r w:rsidR="00902DE0" w:rsidRPr="00E95E06">
        <w:rPr>
          <w:rFonts w:ascii="Verdana" w:hAnsi="Verdana" w:cstheme="majorHAnsi"/>
        </w:rPr>
        <w:t>e</w:t>
      </w:r>
      <w:r w:rsidR="003D404A" w:rsidRPr="00E95E06">
        <w:rPr>
          <w:rFonts w:ascii="Verdana" w:hAnsi="Verdana" w:cstheme="majorHAnsi"/>
        </w:rPr>
        <w:t>s</w:t>
      </w:r>
      <w:r w:rsidRPr="00E95E06">
        <w:rPr>
          <w:rFonts w:ascii="Verdana" w:hAnsi="Verdana" w:cstheme="majorHAnsi"/>
        </w:rPr>
        <w:t xml:space="preserve"> </w:t>
      </w:r>
      <w:r w:rsidR="001F682F" w:rsidRPr="00E95E06">
        <w:rPr>
          <w:rFonts w:ascii="Verdana" w:hAnsi="Verdana" w:cstheme="majorHAnsi"/>
        </w:rPr>
        <w:t xml:space="preserve">: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p>
    <w:p w14:paraId="252FDB59" w14:textId="77777777" w:rsidR="00C35ED6" w:rsidRPr="00E95E06" w:rsidRDefault="00C35ED6" w:rsidP="001250D2">
      <w:pPr>
        <w:pStyle w:val="Citation"/>
        <w:spacing w:after="0" w:line="276" w:lineRule="auto"/>
        <w:ind w:left="0" w:right="-2"/>
        <w:rPr>
          <w:rFonts w:ascii="Verdana" w:hAnsi="Verdana" w:cstheme="majorHAnsi"/>
        </w:rPr>
      </w:pPr>
    </w:p>
    <w:p w14:paraId="40B727D0" w14:textId="77777777" w:rsidR="00054CC9" w:rsidRPr="00E95E06" w:rsidRDefault="004C2E55" w:rsidP="001250D2">
      <w:pPr>
        <w:pStyle w:val="Citation"/>
        <w:spacing w:after="0" w:line="276" w:lineRule="auto"/>
        <w:ind w:left="0" w:right="-2"/>
        <w:rPr>
          <w:rStyle w:val="Textedelespacerserv"/>
          <w:rFonts w:ascii="Verdana" w:eastAsiaTheme="minorHAnsi" w:hAnsi="Verdana" w:cstheme="majorHAnsi"/>
          <w:color w:val="auto"/>
        </w:rPr>
      </w:pPr>
      <w:r w:rsidRPr="00E95E06">
        <w:rPr>
          <w:rFonts w:ascii="Verdana" w:hAnsi="Verdana" w:cstheme="majorHAnsi"/>
        </w:rPr>
        <w:t>Nombre de personne</w:t>
      </w:r>
      <w:r w:rsidR="003D404A" w:rsidRPr="00E95E06">
        <w:rPr>
          <w:rFonts w:ascii="Verdana" w:hAnsi="Verdana" w:cstheme="majorHAnsi"/>
        </w:rPr>
        <w:t>s</w:t>
      </w:r>
      <w:r w:rsidRPr="00E95E06">
        <w:rPr>
          <w:rFonts w:ascii="Verdana" w:hAnsi="Verdana" w:cstheme="majorHAnsi"/>
        </w:rPr>
        <w:t xml:space="preserve"> morale</w:t>
      </w:r>
      <w:r w:rsidR="003D404A" w:rsidRPr="00E95E06">
        <w:rPr>
          <w:rFonts w:ascii="Verdana" w:hAnsi="Verdana" w:cstheme="majorHAnsi"/>
        </w:rPr>
        <w:t>s</w:t>
      </w:r>
      <w:r w:rsidRPr="00E95E06">
        <w:rPr>
          <w:rFonts w:ascii="Verdana" w:hAnsi="Verdana" w:cstheme="majorHAnsi"/>
        </w:rPr>
        <w:t xml:space="preserve"> adhérente</w:t>
      </w:r>
      <w:r w:rsidR="003D404A" w:rsidRPr="00E95E06">
        <w:rPr>
          <w:rFonts w:ascii="Verdana" w:hAnsi="Verdana" w:cstheme="majorHAnsi"/>
        </w:rPr>
        <w:t>s</w:t>
      </w:r>
      <w:r w:rsidRPr="00E95E06">
        <w:rPr>
          <w:rFonts w:ascii="Verdana" w:hAnsi="Verdana" w:cstheme="majorHAnsi"/>
        </w:rPr>
        <w:t xml:space="preserve"> :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p>
    <w:p w14:paraId="2526E197" w14:textId="25F05B21" w:rsidR="004C2E55" w:rsidRPr="00E95E06" w:rsidRDefault="004C2E55" w:rsidP="001250D2">
      <w:pPr>
        <w:pStyle w:val="Citation"/>
        <w:spacing w:after="0" w:line="276" w:lineRule="auto"/>
        <w:ind w:left="0" w:right="-2"/>
        <w:rPr>
          <w:rStyle w:val="Textedelespacerserv"/>
          <w:rFonts w:ascii="Verdana" w:eastAsiaTheme="minorHAnsi" w:hAnsi="Verdana" w:cstheme="majorHAnsi"/>
          <w:color w:val="auto"/>
        </w:rPr>
      </w:pPr>
      <w:r w:rsidRPr="00E95E06">
        <w:rPr>
          <w:rFonts w:ascii="Verdana" w:hAnsi="Verdana" w:cstheme="majorHAnsi"/>
        </w:rPr>
        <w:t xml:space="preserve">Précisez lesquelles :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p>
    <w:p w14:paraId="42EE4434" w14:textId="13730EB2" w:rsidR="00C85239" w:rsidRPr="00E95E06" w:rsidRDefault="00C85239" w:rsidP="001250D2">
      <w:pPr>
        <w:pStyle w:val="Citation"/>
        <w:spacing w:after="0" w:line="276" w:lineRule="auto"/>
        <w:ind w:left="0" w:right="-2"/>
        <w:rPr>
          <w:rFonts w:ascii="Verdana" w:hAnsi="Verdana" w:cstheme="majorHAnsi"/>
        </w:rPr>
      </w:pPr>
    </w:p>
    <w:tbl>
      <w:tblPr>
        <w:tblStyle w:val="Grilledutableau"/>
        <w:tblW w:w="1105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C00000" w:fill="auto"/>
        <w:tblLook w:val="04A0" w:firstRow="1" w:lastRow="0" w:firstColumn="1" w:lastColumn="0" w:noHBand="0" w:noVBand="1"/>
      </w:tblPr>
      <w:tblGrid>
        <w:gridCol w:w="3119"/>
        <w:gridCol w:w="2552"/>
        <w:gridCol w:w="2551"/>
        <w:gridCol w:w="2835"/>
      </w:tblGrid>
      <w:tr w:rsidR="00F04D9B" w:rsidRPr="00E95E06" w14:paraId="3E6C0E4E" w14:textId="77777777" w:rsidTr="00614533">
        <w:trPr>
          <w:trHeight w:val="240"/>
        </w:trPr>
        <w:tc>
          <w:tcPr>
            <w:tcW w:w="11057" w:type="dxa"/>
            <w:gridSpan w:val="4"/>
            <w:tcBorders>
              <w:bottom w:val="single" w:sz="4" w:space="0" w:color="auto"/>
            </w:tcBorders>
            <w:shd w:val="clear" w:color="C00000" w:fill="auto"/>
            <w:vAlign w:val="center"/>
          </w:tcPr>
          <w:p w14:paraId="174B4A3F" w14:textId="1AD879D7" w:rsidR="00F04D9B" w:rsidRPr="00E95E06" w:rsidRDefault="00F04D9B" w:rsidP="001250D2">
            <w:pPr>
              <w:tabs>
                <w:tab w:val="right" w:leader="dot" w:pos="9072"/>
              </w:tabs>
              <w:spacing w:line="276" w:lineRule="auto"/>
              <w:ind w:left="-28"/>
              <w:rPr>
                <w:rFonts w:ascii="Verdana" w:hAnsi="Verdana" w:cstheme="majorHAnsi"/>
              </w:rPr>
            </w:pPr>
            <w:r w:rsidRPr="00E95E06">
              <w:rPr>
                <w:rFonts w:ascii="Verdana" w:hAnsi="Verdana" w:cstheme="majorHAnsi"/>
              </w:rPr>
              <w:t xml:space="preserve">Répartition </w:t>
            </w:r>
            <w:r w:rsidR="0088625F" w:rsidRPr="00E95E06">
              <w:rPr>
                <w:rFonts w:ascii="Verdana" w:hAnsi="Verdana" w:cstheme="majorHAnsi"/>
              </w:rPr>
              <w:t>genrée</w:t>
            </w:r>
          </w:p>
        </w:tc>
      </w:tr>
      <w:tr w:rsidR="00B97B6C" w:rsidRPr="00E95E06" w14:paraId="4790B412" w14:textId="12E20749" w:rsidTr="00614533">
        <w:trPr>
          <w:trHeight w:val="130"/>
        </w:trPr>
        <w:tc>
          <w:tcPr>
            <w:tcW w:w="3119" w:type="dxa"/>
            <w:tcBorders>
              <w:top w:val="single" w:sz="4" w:space="0" w:color="auto"/>
              <w:left w:val="single" w:sz="4" w:space="0" w:color="auto"/>
              <w:bottom w:val="single" w:sz="4" w:space="0" w:color="auto"/>
              <w:right w:val="dotted" w:sz="4" w:space="0" w:color="auto"/>
            </w:tcBorders>
            <w:shd w:val="clear" w:color="C00000" w:fill="auto"/>
            <w:vAlign w:val="center"/>
          </w:tcPr>
          <w:p w14:paraId="35B4B3AC" w14:textId="6B8238E8" w:rsidR="00B97B6C" w:rsidRPr="00E95E06" w:rsidRDefault="00B97B6C" w:rsidP="001250D2">
            <w:pPr>
              <w:tabs>
                <w:tab w:val="right" w:leader="dot" w:pos="9072"/>
              </w:tabs>
              <w:spacing w:line="276" w:lineRule="auto"/>
              <w:ind w:left="-28" w:right="-42"/>
              <w:jc w:val="center"/>
              <w:rPr>
                <w:rFonts w:ascii="Verdana" w:hAnsi="Verdana" w:cstheme="majorHAnsi"/>
              </w:rPr>
            </w:pPr>
          </w:p>
        </w:tc>
        <w:tc>
          <w:tcPr>
            <w:tcW w:w="2552" w:type="dxa"/>
            <w:tcBorders>
              <w:top w:val="single" w:sz="4" w:space="0" w:color="auto"/>
              <w:left w:val="dotted" w:sz="4" w:space="0" w:color="auto"/>
              <w:bottom w:val="single" w:sz="4" w:space="0" w:color="auto"/>
              <w:right w:val="dotted" w:sz="4" w:space="0" w:color="auto"/>
            </w:tcBorders>
            <w:shd w:val="clear" w:color="auto" w:fill="auto"/>
            <w:vAlign w:val="center"/>
          </w:tcPr>
          <w:p w14:paraId="705D9F14" w14:textId="0FC7B008" w:rsidR="00B97B6C" w:rsidRPr="00E95E06" w:rsidRDefault="00B97B6C" w:rsidP="001250D2">
            <w:pPr>
              <w:tabs>
                <w:tab w:val="right" w:leader="dot" w:pos="9072"/>
              </w:tabs>
              <w:spacing w:line="276" w:lineRule="auto"/>
              <w:ind w:left="-28" w:right="-42"/>
              <w:jc w:val="center"/>
              <w:rPr>
                <w:rFonts w:ascii="Verdana" w:hAnsi="Verdana" w:cstheme="majorHAnsi"/>
              </w:rPr>
            </w:pPr>
            <w:r w:rsidRPr="00E95E06">
              <w:rPr>
                <w:rFonts w:ascii="Verdana" w:hAnsi="Verdana" w:cstheme="majorHAnsi"/>
              </w:rPr>
              <w:t>Nombre de femme</w:t>
            </w:r>
            <w:r w:rsidR="003D404A" w:rsidRPr="00E95E06">
              <w:rPr>
                <w:rFonts w:ascii="Verdana" w:hAnsi="Verdana" w:cstheme="majorHAnsi"/>
              </w:rPr>
              <w:t>s</w:t>
            </w:r>
          </w:p>
        </w:tc>
        <w:tc>
          <w:tcPr>
            <w:tcW w:w="2551" w:type="dxa"/>
            <w:tcBorders>
              <w:top w:val="single" w:sz="4" w:space="0" w:color="auto"/>
              <w:left w:val="dotted" w:sz="4" w:space="0" w:color="auto"/>
              <w:bottom w:val="single" w:sz="4" w:space="0" w:color="auto"/>
              <w:right w:val="dotted" w:sz="4" w:space="0" w:color="auto"/>
            </w:tcBorders>
            <w:shd w:val="clear" w:color="auto" w:fill="auto"/>
            <w:vAlign w:val="center"/>
          </w:tcPr>
          <w:p w14:paraId="52ACBB0D" w14:textId="45274D27" w:rsidR="00B97B6C" w:rsidRPr="00E95E06" w:rsidRDefault="00B97B6C" w:rsidP="001250D2">
            <w:pPr>
              <w:tabs>
                <w:tab w:val="right" w:leader="dot" w:pos="9072"/>
              </w:tabs>
              <w:spacing w:line="276" w:lineRule="auto"/>
              <w:ind w:left="-28"/>
              <w:jc w:val="center"/>
              <w:rPr>
                <w:rFonts w:ascii="Verdana" w:hAnsi="Verdana" w:cstheme="majorHAnsi"/>
              </w:rPr>
            </w:pPr>
            <w:r w:rsidRPr="00E95E06">
              <w:rPr>
                <w:rFonts w:ascii="Verdana" w:hAnsi="Verdana" w:cstheme="majorHAnsi"/>
              </w:rPr>
              <w:t>Nombre d'homme</w:t>
            </w:r>
            <w:r w:rsidR="003D404A" w:rsidRPr="00E95E06">
              <w:rPr>
                <w:rFonts w:ascii="Verdana" w:hAnsi="Verdana" w:cstheme="majorHAnsi"/>
              </w:rPr>
              <w:t>s</w:t>
            </w:r>
          </w:p>
        </w:tc>
        <w:tc>
          <w:tcPr>
            <w:tcW w:w="2835" w:type="dxa"/>
            <w:tcBorders>
              <w:top w:val="single" w:sz="4" w:space="0" w:color="auto"/>
              <w:left w:val="dotted" w:sz="4" w:space="0" w:color="auto"/>
              <w:bottom w:val="single" w:sz="4" w:space="0" w:color="auto"/>
              <w:right w:val="single" w:sz="4" w:space="0" w:color="auto"/>
            </w:tcBorders>
          </w:tcPr>
          <w:p w14:paraId="5AB35592" w14:textId="77777777" w:rsidR="00614533" w:rsidRPr="00E95E06" w:rsidRDefault="00B97B6C" w:rsidP="001250D2">
            <w:pPr>
              <w:tabs>
                <w:tab w:val="right" w:leader="dot" w:pos="9072"/>
              </w:tabs>
              <w:spacing w:line="276" w:lineRule="auto"/>
              <w:ind w:left="-28"/>
              <w:jc w:val="center"/>
              <w:rPr>
                <w:rFonts w:ascii="Verdana" w:hAnsi="Verdana" w:cstheme="majorHAnsi"/>
              </w:rPr>
            </w:pPr>
            <w:r w:rsidRPr="00E95E06">
              <w:rPr>
                <w:rFonts w:ascii="Verdana" w:hAnsi="Verdana" w:cstheme="majorHAnsi"/>
              </w:rPr>
              <w:t xml:space="preserve">Nombre de </w:t>
            </w:r>
            <w:r w:rsidR="003D404A" w:rsidRPr="00E95E06">
              <w:rPr>
                <w:rFonts w:ascii="Verdana" w:hAnsi="Verdana" w:cstheme="majorHAnsi"/>
              </w:rPr>
              <w:t>personnes</w:t>
            </w:r>
            <w:r w:rsidR="00614533" w:rsidRPr="00E95E06">
              <w:rPr>
                <w:rFonts w:ascii="Verdana" w:hAnsi="Verdana" w:cstheme="majorHAnsi"/>
              </w:rPr>
              <w:t xml:space="preserve"> </w:t>
            </w:r>
          </w:p>
          <w:p w14:paraId="043E2E1A" w14:textId="003DB773" w:rsidR="00B97B6C" w:rsidRPr="00E95E06" w:rsidRDefault="00B97B6C" w:rsidP="001250D2">
            <w:pPr>
              <w:tabs>
                <w:tab w:val="right" w:leader="dot" w:pos="9072"/>
              </w:tabs>
              <w:spacing w:line="276" w:lineRule="auto"/>
              <w:ind w:left="-28"/>
              <w:jc w:val="center"/>
              <w:rPr>
                <w:rFonts w:ascii="Verdana" w:hAnsi="Verdana" w:cstheme="majorHAnsi"/>
              </w:rPr>
            </w:pPr>
            <w:proofErr w:type="gramStart"/>
            <w:r w:rsidRPr="00E95E06">
              <w:rPr>
                <w:rFonts w:ascii="Verdana" w:hAnsi="Verdana" w:cstheme="majorHAnsi"/>
              </w:rPr>
              <w:t>non</w:t>
            </w:r>
            <w:proofErr w:type="gramEnd"/>
            <w:r w:rsidRPr="00E95E06">
              <w:rPr>
                <w:rFonts w:ascii="Verdana" w:hAnsi="Verdana" w:cstheme="majorHAnsi"/>
              </w:rPr>
              <w:t xml:space="preserve"> genré</w:t>
            </w:r>
            <w:r w:rsidR="0088625F" w:rsidRPr="00E95E06">
              <w:rPr>
                <w:rFonts w:ascii="Verdana" w:hAnsi="Verdana" w:cstheme="majorHAnsi"/>
              </w:rPr>
              <w:t>e</w:t>
            </w:r>
            <w:r w:rsidR="003D404A" w:rsidRPr="00E95E06">
              <w:rPr>
                <w:rFonts w:ascii="Verdana" w:hAnsi="Verdana" w:cstheme="majorHAnsi"/>
              </w:rPr>
              <w:t>s</w:t>
            </w:r>
          </w:p>
        </w:tc>
      </w:tr>
      <w:tr w:rsidR="00B97B6C" w:rsidRPr="00E95E06" w14:paraId="6C203E5C" w14:textId="607B3FDC" w:rsidTr="00614533">
        <w:trPr>
          <w:trHeight w:val="408"/>
        </w:trPr>
        <w:tc>
          <w:tcPr>
            <w:tcW w:w="3119" w:type="dxa"/>
            <w:tcBorders>
              <w:top w:val="single" w:sz="4" w:space="0" w:color="auto"/>
              <w:left w:val="single" w:sz="4" w:space="0" w:color="auto"/>
              <w:bottom w:val="dotted" w:sz="4" w:space="0" w:color="auto"/>
              <w:right w:val="dotted" w:sz="4" w:space="0" w:color="auto"/>
            </w:tcBorders>
            <w:shd w:val="clear" w:color="auto" w:fill="auto"/>
            <w:vAlign w:val="center"/>
          </w:tcPr>
          <w:p w14:paraId="1558E1EB" w14:textId="26A01174" w:rsidR="00B97B6C" w:rsidRPr="00E95E06" w:rsidRDefault="00B97B6C" w:rsidP="001250D2">
            <w:pPr>
              <w:tabs>
                <w:tab w:val="right" w:leader="dot" w:pos="9072"/>
              </w:tabs>
              <w:spacing w:line="276" w:lineRule="auto"/>
              <w:ind w:left="-105" w:right="-42"/>
              <w:jc w:val="right"/>
              <w:rPr>
                <w:rFonts w:ascii="Verdana" w:hAnsi="Verdana" w:cstheme="majorHAnsi"/>
              </w:rPr>
            </w:pPr>
            <w:r w:rsidRPr="00E95E06">
              <w:rPr>
                <w:rFonts w:ascii="Verdana" w:hAnsi="Verdana" w:cstheme="majorHAnsi"/>
              </w:rPr>
              <w:t>Bénévole</w:t>
            </w:r>
          </w:p>
        </w:tc>
        <w:tc>
          <w:tcPr>
            <w:tcW w:w="2552" w:type="dxa"/>
            <w:tcBorders>
              <w:top w:val="single" w:sz="4" w:space="0" w:color="auto"/>
              <w:left w:val="dotted" w:sz="4" w:space="0" w:color="auto"/>
              <w:bottom w:val="dotted" w:sz="4" w:space="0" w:color="auto"/>
              <w:right w:val="dotted" w:sz="4" w:space="0" w:color="auto"/>
            </w:tcBorders>
            <w:shd w:val="clear" w:color="auto" w:fill="auto"/>
            <w:vAlign w:val="center"/>
          </w:tcPr>
          <w:p w14:paraId="0DDFC3E0" w14:textId="566CC9D9" w:rsidR="00B97B6C" w:rsidRPr="00E95E06" w:rsidRDefault="00B97B6C" w:rsidP="001250D2">
            <w:pPr>
              <w:tabs>
                <w:tab w:val="right" w:leader="dot" w:pos="9072"/>
              </w:tabs>
              <w:spacing w:line="276" w:lineRule="auto"/>
              <w:ind w:left="-28" w:right="-42"/>
              <w:jc w:val="center"/>
              <w:rPr>
                <w:rFonts w:ascii="Verdana" w:hAnsi="Verdana" w:cstheme="majorHAnsi"/>
              </w:rPr>
            </w:pPr>
          </w:p>
        </w:tc>
        <w:tc>
          <w:tcPr>
            <w:tcW w:w="2551" w:type="dxa"/>
            <w:tcBorders>
              <w:top w:val="single" w:sz="4" w:space="0" w:color="auto"/>
              <w:left w:val="dotted" w:sz="4" w:space="0" w:color="auto"/>
              <w:bottom w:val="dotted" w:sz="4" w:space="0" w:color="auto"/>
              <w:right w:val="dotted" w:sz="4" w:space="0" w:color="auto"/>
            </w:tcBorders>
            <w:shd w:val="clear" w:color="auto" w:fill="auto"/>
            <w:vAlign w:val="center"/>
          </w:tcPr>
          <w:p w14:paraId="5C6A1122" w14:textId="479C68C9" w:rsidR="00B97B6C" w:rsidRPr="00E95E06" w:rsidRDefault="00B97B6C" w:rsidP="001250D2">
            <w:pPr>
              <w:tabs>
                <w:tab w:val="right" w:leader="dot" w:pos="9072"/>
              </w:tabs>
              <w:spacing w:line="276" w:lineRule="auto"/>
              <w:ind w:left="-28"/>
              <w:jc w:val="center"/>
              <w:rPr>
                <w:rFonts w:ascii="Verdana" w:hAnsi="Verdana" w:cstheme="majorHAnsi"/>
              </w:rPr>
            </w:pPr>
          </w:p>
        </w:tc>
        <w:tc>
          <w:tcPr>
            <w:tcW w:w="2835" w:type="dxa"/>
            <w:tcBorders>
              <w:top w:val="single" w:sz="4" w:space="0" w:color="auto"/>
              <w:left w:val="dotted" w:sz="4" w:space="0" w:color="auto"/>
              <w:bottom w:val="dotted" w:sz="4" w:space="0" w:color="auto"/>
              <w:right w:val="single" w:sz="4" w:space="0" w:color="auto"/>
            </w:tcBorders>
            <w:shd w:val="clear" w:color="auto" w:fill="auto"/>
          </w:tcPr>
          <w:p w14:paraId="734DBF66" w14:textId="77777777" w:rsidR="00B97B6C" w:rsidRPr="00E95E06" w:rsidRDefault="00B97B6C" w:rsidP="001250D2">
            <w:pPr>
              <w:tabs>
                <w:tab w:val="right" w:leader="dot" w:pos="9072"/>
              </w:tabs>
              <w:spacing w:line="276" w:lineRule="auto"/>
              <w:ind w:left="-28"/>
              <w:jc w:val="center"/>
              <w:rPr>
                <w:rFonts w:ascii="Verdana" w:hAnsi="Verdana" w:cstheme="majorHAnsi"/>
              </w:rPr>
            </w:pPr>
          </w:p>
        </w:tc>
      </w:tr>
      <w:tr w:rsidR="00B97B6C" w:rsidRPr="00E95E06" w14:paraId="0BA549FD" w14:textId="08B49C27" w:rsidTr="00614533">
        <w:trPr>
          <w:trHeight w:val="386"/>
        </w:trPr>
        <w:tc>
          <w:tcPr>
            <w:tcW w:w="3119" w:type="dxa"/>
            <w:tcBorders>
              <w:top w:val="dotted" w:sz="4" w:space="0" w:color="auto"/>
              <w:left w:val="single" w:sz="4" w:space="0" w:color="auto"/>
              <w:bottom w:val="dotted" w:sz="4" w:space="0" w:color="auto"/>
              <w:right w:val="dotted" w:sz="4" w:space="0" w:color="auto"/>
            </w:tcBorders>
            <w:shd w:val="clear" w:color="auto" w:fill="auto"/>
            <w:vAlign w:val="center"/>
          </w:tcPr>
          <w:p w14:paraId="2C0536AD" w14:textId="54839019" w:rsidR="00B97B6C" w:rsidRPr="00E95E06" w:rsidRDefault="00B97B6C" w:rsidP="001250D2">
            <w:pPr>
              <w:tabs>
                <w:tab w:val="right" w:leader="dot" w:pos="9072"/>
              </w:tabs>
              <w:spacing w:line="276" w:lineRule="auto"/>
              <w:ind w:left="-28" w:right="-42"/>
              <w:jc w:val="right"/>
              <w:rPr>
                <w:rFonts w:ascii="Verdana" w:hAnsi="Verdana" w:cstheme="majorHAnsi"/>
              </w:rPr>
            </w:pPr>
            <w:r w:rsidRPr="00E95E06">
              <w:rPr>
                <w:rFonts w:ascii="Verdana" w:hAnsi="Verdana" w:cstheme="majorHAnsi"/>
              </w:rPr>
              <w:t>Conseil d’Administration</w:t>
            </w: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14:paraId="5F0F4A03" w14:textId="1F236D74" w:rsidR="00B97B6C" w:rsidRPr="00E95E06" w:rsidRDefault="00B97B6C" w:rsidP="001250D2">
            <w:pPr>
              <w:tabs>
                <w:tab w:val="right" w:leader="dot" w:pos="9072"/>
              </w:tabs>
              <w:spacing w:line="276" w:lineRule="auto"/>
              <w:ind w:left="-28" w:right="-42"/>
              <w:jc w:val="center"/>
              <w:rPr>
                <w:rFonts w:ascii="Verdana" w:hAnsi="Verdana" w:cstheme="majorHAnsi"/>
              </w:rPr>
            </w:pPr>
          </w:p>
        </w:tc>
        <w:tc>
          <w:tcPr>
            <w:tcW w:w="2551" w:type="dxa"/>
            <w:tcBorders>
              <w:top w:val="dotted" w:sz="4" w:space="0" w:color="auto"/>
              <w:left w:val="dotted" w:sz="4" w:space="0" w:color="auto"/>
              <w:bottom w:val="dotted" w:sz="4" w:space="0" w:color="auto"/>
              <w:right w:val="dotted" w:sz="4" w:space="0" w:color="auto"/>
            </w:tcBorders>
            <w:shd w:val="clear" w:color="auto" w:fill="auto"/>
            <w:vAlign w:val="center"/>
          </w:tcPr>
          <w:p w14:paraId="689733A6" w14:textId="359B3A96" w:rsidR="00B97B6C" w:rsidRPr="00E95E06" w:rsidRDefault="00B97B6C" w:rsidP="001250D2">
            <w:pPr>
              <w:tabs>
                <w:tab w:val="right" w:leader="dot" w:pos="9072"/>
              </w:tabs>
              <w:spacing w:line="276" w:lineRule="auto"/>
              <w:ind w:left="-28"/>
              <w:jc w:val="center"/>
              <w:rPr>
                <w:rFonts w:ascii="Verdana" w:hAnsi="Verdana" w:cstheme="majorHAnsi"/>
              </w:rPr>
            </w:pPr>
          </w:p>
        </w:tc>
        <w:tc>
          <w:tcPr>
            <w:tcW w:w="2835" w:type="dxa"/>
            <w:tcBorders>
              <w:top w:val="dotted" w:sz="4" w:space="0" w:color="auto"/>
              <w:left w:val="dotted" w:sz="4" w:space="0" w:color="auto"/>
              <w:bottom w:val="dotted" w:sz="4" w:space="0" w:color="auto"/>
              <w:right w:val="single" w:sz="4" w:space="0" w:color="auto"/>
            </w:tcBorders>
            <w:shd w:val="clear" w:color="auto" w:fill="auto"/>
          </w:tcPr>
          <w:p w14:paraId="13D72D75" w14:textId="77777777" w:rsidR="00B97B6C" w:rsidRPr="00E95E06" w:rsidRDefault="00B97B6C" w:rsidP="001250D2">
            <w:pPr>
              <w:tabs>
                <w:tab w:val="right" w:leader="dot" w:pos="9072"/>
              </w:tabs>
              <w:spacing w:line="276" w:lineRule="auto"/>
              <w:ind w:left="-28"/>
              <w:jc w:val="center"/>
              <w:rPr>
                <w:rFonts w:ascii="Verdana" w:hAnsi="Verdana" w:cstheme="majorHAnsi"/>
              </w:rPr>
            </w:pPr>
          </w:p>
        </w:tc>
      </w:tr>
      <w:tr w:rsidR="00B97B6C" w:rsidRPr="00E95E06" w14:paraId="5CB7A672" w14:textId="40F79834" w:rsidTr="00614533">
        <w:trPr>
          <w:trHeight w:val="419"/>
        </w:trPr>
        <w:tc>
          <w:tcPr>
            <w:tcW w:w="3119" w:type="dxa"/>
            <w:tcBorders>
              <w:top w:val="dotted" w:sz="4" w:space="0" w:color="auto"/>
              <w:left w:val="single" w:sz="4" w:space="0" w:color="auto"/>
              <w:bottom w:val="single" w:sz="4" w:space="0" w:color="auto"/>
              <w:right w:val="dotted" w:sz="4" w:space="0" w:color="auto"/>
            </w:tcBorders>
            <w:shd w:val="clear" w:color="auto" w:fill="auto"/>
            <w:vAlign w:val="center"/>
          </w:tcPr>
          <w:p w14:paraId="5F142ADA" w14:textId="25235D40" w:rsidR="00B97B6C" w:rsidRPr="00E95E06" w:rsidRDefault="00B97B6C" w:rsidP="001250D2">
            <w:pPr>
              <w:tabs>
                <w:tab w:val="right" w:leader="dot" w:pos="9072"/>
              </w:tabs>
              <w:spacing w:line="276" w:lineRule="auto"/>
              <w:ind w:left="-28" w:right="-42"/>
              <w:jc w:val="right"/>
              <w:rPr>
                <w:rFonts w:ascii="Verdana" w:hAnsi="Verdana" w:cstheme="majorHAnsi"/>
              </w:rPr>
            </w:pPr>
            <w:r w:rsidRPr="00E95E06">
              <w:rPr>
                <w:rFonts w:ascii="Verdana" w:hAnsi="Verdana" w:cstheme="majorHAnsi"/>
              </w:rPr>
              <w:t>Salarié</w:t>
            </w:r>
            <w:r w:rsidR="00054CC9" w:rsidRPr="00E95E06">
              <w:rPr>
                <w:rFonts w:ascii="Verdana" w:hAnsi="Verdana" w:cstheme="majorHAnsi"/>
              </w:rPr>
              <w:t>(</w:t>
            </w:r>
            <w:r w:rsidRPr="00E95E06">
              <w:rPr>
                <w:rFonts w:ascii="Verdana" w:hAnsi="Verdana" w:cstheme="majorHAnsi"/>
              </w:rPr>
              <w:t>e</w:t>
            </w:r>
            <w:r w:rsidR="00054CC9" w:rsidRPr="00E95E06">
              <w:rPr>
                <w:rFonts w:ascii="Verdana" w:hAnsi="Verdana" w:cstheme="majorHAnsi"/>
              </w:rPr>
              <w:t>)</w:t>
            </w:r>
          </w:p>
        </w:tc>
        <w:tc>
          <w:tcPr>
            <w:tcW w:w="2552" w:type="dxa"/>
            <w:tcBorders>
              <w:top w:val="dotted" w:sz="4" w:space="0" w:color="auto"/>
              <w:left w:val="dotted" w:sz="4" w:space="0" w:color="auto"/>
              <w:bottom w:val="single" w:sz="4" w:space="0" w:color="auto"/>
              <w:right w:val="dotted" w:sz="4" w:space="0" w:color="auto"/>
            </w:tcBorders>
            <w:shd w:val="clear" w:color="auto" w:fill="auto"/>
            <w:vAlign w:val="center"/>
          </w:tcPr>
          <w:p w14:paraId="23BCD306" w14:textId="3100F1CF" w:rsidR="00B97B6C" w:rsidRPr="00E95E06" w:rsidRDefault="00B97B6C" w:rsidP="001250D2">
            <w:pPr>
              <w:tabs>
                <w:tab w:val="right" w:leader="dot" w:pos="9072"/>
              </w:tabs>
              <w:spacing w:line="276" w:lineRule="auto"/>
              <w:ind w:left="-28" w:right="-42"/>
              <w:jc w:val="center"/>
              <w:rPr>
                <w:rFonts w:ascii="Verdana" w:hAnsi="Verdana" w:cstheme="majorHAnsi"/>
              </w:rPr>
            </w:pPr>
          </w:p>
        </w:tc>
        <w:tc>
          <w:tcPr>
            <w:tcW w:w="2551" w:type="dxa"/>
            <w:tcBorders>
              <w:top w:val="dotted" w:sz="4" w:space="0" w:color="auto"/>
              <w:left w:val="dotted" w:sz="4" w:space="0" w:color="auto"/>
              <w:bottom w:val="single" w:sz="4" w:space="0" w:color="auto"/>
              <w:right w:val="dotted" w:sz="4" w:space="0" w:color="auto"/>
            </w:tcBorders>
            <w:shd w:val="clear" w:color="auto" w:fill="auto"/>
            <w:vAlign w:val="center"/>
          </w:tcPr>
          <w:p w14:paraId="1DF86140" w14:textId="2D36F926" w:rsidR="00B97B6C" w:rsidRPr="00E95E06" w:rsidRDefault="00B97B6C" w:rsidP="001250D2">
            <w:pPr>
              <w:tabs>
                <w:tab w:val="right" w:leader="dot" w:pos="9072"/>
              </w:tabs>
              <w:spacing w:line="276" w:lineRule="auto"/>
              <w:ind w:left="-28"/>
              <w:jc w:val="center"/>
              <w:rPr>
                <w:rFonts w:ascii="Verdana" w:hAnsi="Verdana" w:cstheme="majorHAnsi"/>
              </w:rPr>
            </w:pPr>
          </w:p>
        </w:tc>
        <w:tc>
          <w:tcPr>
            <w:tcW w:w="2835" w:type="dxa"/>
            <w:tcBorders>
              <w:top w:val="dotted" w:sz="4" w:space="0" w:color="auto"/>
              <w:left w:val="dotted" w:sz="4" w:space="0" w:color="auto"/>
              <w:bottom w:val="single" w:sz="4" w:space="0" w:color="auto"/>
              <w:right w:val="single" w:sz="4" w:space="0" w:color="auto"/>
            </w:tcBorders>
            <w:shd w:val="clear" w:color="auto" w:fill="auto"/>
          </w:tcPr>
          <w:p w14:paraId="7596CD4B" w14:textId="77777777" w:rsidR="00B97B6C" w:rsidRPr="00E95E06" w:rsidRDefault="00B97B6C" w:rsidP="001250D2">
            <w:pPr>
              <w:tabs>
                <w:tab w:val="right" w:leader="dot" w:pos="9072"/>
              </w:tabs>
              <w:spacing w:line="276" w:lineRule="auto"/>
              <w:ind w:left="-28"/>
              <w:jc w:val="center"/>
              <w:rPr>
                <w:rFonts w:ascii="Verdana" w:hAnsi="Verdana" w:cstheme="majorHAnsi"/>
              </w:rPr>
            </w:pPr>
          </w:p>
        </w:tc>
      </w:tr>
    </w:tbl>
    <w:p w14:paraId="23AE0716" w14:textId="51AB1C36" w:rsidR="00BF5A45" w:rsidRPr="00E95E06" w:rsidRDefault="00BF5A45" w:rsidP="001250D2">
      <w:pPr>
        <w:spacing w:line="276" w:lineRule="auto"/>
        <w:jc w:val="both"/>
        <w:rPr>
          <w:rFonts w:ascii="Verdana" w:hAnsi="Verdana" w:cstheme="majorHAnsi"/>
        </w:rPr>
      </w:pPr>
    </w:p>
    <w:tbl>
      <w:tblPr>
        <w:tblW w:w="11023" w:type="dxa"/>
        <w:tblLook w:val="04A0" w:firstRow="1" w:lastRow="0" w:firstColumn="1" w:lastColumn="0" w:noHBand="0" w:noVBand="1"/>
      </w:tblPr>
      <w:tblGrid>
        <w:gridCol w:w="3085"/>
        <w:gridCol w:w="2552"/>
        <w:gridCol w:w="2551"/>
        <w:gridCol w:w="2835"/>
      </w:tblGrid>
      <w:tr w:rsidR="00522079" w:rsidRPr="00E95E06" w14:paraId="59F0C104" w14:textId="77777777" w:rsidTr="00614533">
        <w:trPr>
          <w:trHeight w:val="210"/>
        </w:trPr>
        <w:tc>
          <w:tcPr>
            <w:tcW w:w="11023" w:type="dxa"/>
            <w:gridSpan w:val="4"/>
            <w:tcBorders>
              <w:bottom w:val="single" w:sz="4" w:space="0" w:color="auto"/>
            </w:tcBorders>
            <w:shd w:val="clear" w:color="auto" w:fill="auto"/>
            <w:vAlign w:val="center"/>
          </w:tcPr>
          <w:p w14:paraId="5E436118" w14:textId="31531046" w:rsidR="00522079" w:rsidRPr="00E95E06" w:rsidRDefault="00522079" w:rsidP="001250D2">
            <w:pPr>
              <w:tabs>
                <w:tab w:val="right" w:leader="dot" w:pos="9072"/>
              </w:tabs>
              <w:spacing w:line="276" w:lineRule="auto"/>
              <w:ind w:left="-28"/>
              <w:rPr>
                <w:rFonts w:ascii="Verdana" w:hAnsi="Verdana" w:cstheme="majorHAnsi"/>
              </w:rPr>
            </w:pPr>
            <w:r w:rsidRPr="00E95E06">
              <w:rPr>
                <w:rFonts w:ascii="Verdana" w:hAnsi="Verdana" w:cstheme="majorHAnsi"/>
              </w:rPr>
              <w:t>Situation salariale</w:t>
            </w:r>
          </w:p>
        </w:tc>
      </w:tr>
      <w:tr w:rsidR="00BD617C" w:rsidRPr="00E95E06" w14:paraId="64D5857D" w14:textId="77777777" w:rsidTr="00614533">
        <w:trPr>
          <w:trHeight w:val="588"/>
        </w:trPr>
        <w:tc>
          <w:tcPr>
            <w:tcW w:w="3085" w:type="dxa"/>
            <w:tcBorders>
              <w:top w:val="single" w:sz="4" w:space="0" w:color="auto"/>
              <w:left w:val="single" w:sz="4" w:space="0" w:color="auto"/>
              <w:bottom w:val="single" w:sz="4" w:space="0" w:color="auto"/>
              <w:right w:val="dotted" w:sz="4" w:space="0" w:color="auto"/>
            </w:tcBorders>
            <w:shd w:val="clear" w:color="auto" w:fill="auto"/>
            <w:vAlign w:val="center"/>
          </w:tcPr>
          <w:p w14:paraId="0B9EE0D7" w14:textId="085A60A4" w:rsidR="00BF2B00" w:rsidRPr="00E95E06" w:rsidRDefault="00BF2B00" w:rsidP="001250D2">
            <w:pPr>
              <w:widowControl/>
              <w:suppressAutoHyphens w:val="0"/>
              <w:spacing w:line="276" w:lineRule="auto"/>
              <w:jc w:val="right"/>
              <w:rPr>
                <w:rFonts w:ascii="Verdana" w:hAnsi="Verdana" w:cstheme="majorHAnsi"/>
                <w:kern w:val="0"/>
                <w:lang w:eastAsia="fr-FR"/>
              </w:rPr>
            </w:pPr>
          </w:p>
        </w:tc>
        <w:tc>
          <w:tcPr>
            <w:tcW w:w="2552" w:type="dxa"/>
            <w:tcBorders>
              <w:top w:val="single" w:sz="4" w:space="0" w:color="auto"/>
              <w:left w:val="dotted" w:sz="4" w:space="0" w:color="auto"/>
              <w:bottom w:val="single" w:sz="4" w:space="0" w:color="auto"/>
              <w:right w:val="dotted" w:sz="4" w:space="0" w:color="auto"/>
            </w:tcBorders>
            <w:shd w:val="clear" w:color="auto" w:fill="auto"/>
            <w:vAlign w:val="center"/>
          </w:tcPr>
          <w:p w14:paraId="69245BD7" w14:textId="1152241E" w:rsidR="00BF2B00" w:rsidRPr="00E95E06" w:rsidRDefault="009F1680" w:rsidP="001250D2">
            <w:pPr>
              <w:spacing w:line="276" w:lineRule="auto"/>
              <w:jc w:val="center"/>
              <w:rPr>
                <w:rFonts w:ascii="Verdana" w:hAnsi="Verdana" w:cstheme="majorHAnsi"/>
              </w:rPr>
            </w:pPr>
            <w:r w:rsidRPr="00E95E06">
              <w:rPr>
                <w:rFonts w:ascii="Verdana" w:hAnsi="Verdana" w:cstheme="majorHAnsi"/>
              </w:rPr>
              <w:t>Nombre de salarié</w:t>
            </w:r>
            <w:r w:rsidR="003D404A" w:rsidRPr="00E95E06">
              <w:rPr>
                <w:rFonts w:ascii="Verdana" w:hAnsi="Verdana" w:cstheme="majorHAnsi"/>
              </w:rPr>
              <w:t>(</w:t>
            </w:r>
            <w:r w:rsidRPr="00E95E06">
              <w:rPr>
                <w:rFonts w:ascii="Verdana" w:hAnsi="Verdana" w:cstheme="majorHAnsi"/>
              </w:rPr>
              <w:t>e</w:t>
            </w:r>
            <w:r w:rsidR="003D404A" w:rsidRPr="00E95E06">
              <w:rPr>
                <w:rFonts w:ascii="Verdana" w:hAnsi="Verdana" w:cstheme="majorHAnsi"/>
              </w:rPr>
              <w:t>)</w:t>
            </w:r>
            <w:r w:rsidR="0088625F" w:rsidRPr="00E95E06">
              <w:rPr>
                <w:rFonts w:ascii="Verdana" w:hAnsi="Verdana" w:cstheme="majorHAnsi"/>
              </w:rPr>
              <w:t>s</w:t>
            </w:r>
          </w:p>
        </w:tc>
        <w:tc>
          <w:tcPr>
            <w:tcW w:w="2551" w:type="dxa"/>
            <w:tcBorders>
              <w:top w:val="single" w:sz="4" w:space="0" w:color="auto"/>
              <w:left w:val="dotted" w:sz="4" w:space="0" w:color="auto"/>
              <w:bottom w:val="single" w:sz="4" w:space="0" w:color="auto"/>
              <w:right w:val="dotted" w:sz="4" w:space="0" w:color="auto"/>
            </w:tcBorders>
            <w:shd w:val="clear" w:color="auto" w:fill="auto"/>
            <w:vAlign w:val="center"/>
          </w:tcPr>
          <w:p w14:paraId="32E428BD" w14:textId="77777777" w:rsidR="00BF2B00" w:rsidRPr="00E95E06" w:rsidRDefault="00BF2B00" w:rsidP="001250D2">
            <w:pPr>
              <w:spacing w:line="276" w:lineRule="auto"/>
              <w:jc w:val="center"/>
              <w:rPr>
                <w:rFonts w:ascii="Verdana" w:hAnsi="Verdana" w:cstheme="majorHAnsi"/>
              </w:rPr>
            </w:pPr>
            <w:r w:rsidRPr="00E95E06">
              <w:rPr>
                <w:rFonts w:ascii="Verdana" w:hAnsi="Verdana" w:cstheme="majorHAnsi"/>
              </w:rPr>
              <w:t>Équivalent temps plein</w:t>
            </w:r>
          </w:p>
        </w:tc>
        <w:tc>
          <w:tcPr>
            <w:tcW w:w="2835" w:type="dxa"/>
            <w:tcBorders>
              <w:top w:val="single" w:sz="4" w:space="0" w:color="auto"/>
              <w:left w:val="dotted" w:sz="4" w:space="0" w:color="auto"/>
              <w:bottom w:val="single" w:sz="4" w:space="0" w:color="auto"/>
              <w:right w:val="single" w:sz="4" w:space="0" w:color="auto"/>
            </w:tcBorders>
            <w:shd w:val="clear" w:color="auto" w:fill="auto"/>
            <w:vAlign w:val="center"/>
          </w:tcPr>
          <w:p w14:paraId="526E1983" w14:textId="65530B57" w:rsidR="00BF2B00" w:rsidRPr="00E95E06" w:rsidRDefault="00BF5A45" w:rsidP="001250D2">
            <w:pPr>
              <w:spacing w:line="276" w:lineRule="auto"/>
              <w:jc w:val="center"/>
              <w:rPr>
                <w:rFonts w:ascii="Verdana" w:hAnsi="Verdana" w:cstheme="majorHAnsi"/>
              </w:rPr>
            </w:pPr>
            <w:r w:rsidRPr="00E95E06">
              <w:rPr>
                <w:rFonts w:ascii="Verdana" w:hAnsi="Verdana" w:cstheme="majorHAnsi"/>
              </w:rPr>
              <w:t>Nombre</w:t>
            </w:r>
            <w:r w:rsidR="00B97B6C" w:rsidRPr="00E95E06">
              <w:rPr>
                <w:rFonts w:ascii="Verdana" w:hAnsi="Verdana" w:cstheme="majorHAnsi"/>
              </w:rPr>
              <w:t xml:space="preserve"> de salarié</w:t>
            </w:r>
            <w:r w:rsidR="003D404A" w:rsidRPr="00E95E06">
              <w:rPr>
                <w:rFonts w:ascii="Verdana" w:hAnsi="Verdana" w:cstheme="majorHAnsi"/>
              </w:rPr>
              <w:t>(</w:t>
            </w:r>
            <w:r w:rsidR="00B97B6C" w:rsidRPr="00E95E06">
              <w:rPr>
                <w:rFonts w:ascii="Verdana" w:hAnsi="Verdana" w:cstheme="majorHAnsi"/>
              </w:rPr>
              <w:t>e</w:t>
            </w:r>
            <w:r w:rsidR="003D404A" w:rsidRPr="00E95E06">
              <w:rPr>
                <w:rFonts w:ascii="Verdana" w:hAnsi="Verdana" w:cstheme="majorHAnsi"/>
              </w:rPr>
              <w:t>)</w:t>
            </w:r>
            <w:r w:rsidR="0088625F" w:rsidRPr="00E95E06">
              <w:rPr>
                <w:rFonts w:ascii="Verdana" w:hAnsi="Verdana" w:cstheme="majorHAnsi"/>
              </w:rPr>
              <w:t>s</w:t>
            </w:r>
            <w:r w:rsidR="00614533" w:rsidRPr="00E95E06">
              <w:rPr>
                <w:rFonts w:ascii="Verdana" w:hAnsi="Verdana" w:cstheme="majorHAnsi"/>
              </w:rPr>
              <w:t xml:space="preserve"> </w:t>
            </w:r>
            <w:r w:rsidR="00BF2B00" w:rsidRPr="00E95E06">
              <w:rPr>
                <w:rFonts w:ascii="Verdana" w:hAnsi="Verdana" w:cstheme="majorHAnsi"/>
              </w:rPr>
              <w:t>en situation de handicap</w:t>
            </w:r>
          </w:p>
        </w:tc>
      </w:tr>
      <w:tr w:rsidR="00BD617C" w:rsidRPr="00E95E06" w14:paraId="49DBB48A" w14:textId="77777777" w:rsidTr="00614533">
        <w:trPr>
          <w:trHeight w:val="415"/>
        </w:trPr>
        <w:tc>
          <w:tcPr>
            <w:tcW w:w="3085" w:type="dxa"/>
            <w:tcBorders>
              <w:top w:val="single" w:sz="4" w:space="0" w:color="auto"/>
              <w:left w:val="single" w:sz="4" w:space="0" w:color="auto"/>
              <w:bottom w:val="dotted" w:sz="4" w:space="0" w:color="auto"/>
              <w:right w:val="dotted" w:sz="4" w:space="0" w:color="auto"/>
            </w:tcBorders>
            <w:shd w:val="clear" w:color="auto" w:fill="auto"/>
            <w:vAlign w:val="center"/>
          </w:tcPr>
          <w:p w14:paraId="6E6EF083" w14:textId="77777777" w:rsidR="00BF2B00" w:rsidRPr="00E95E06" w:rsidRDefault="00BF2B00" w:rsidP="001250D2">
            <w:pPr>
              <w:spacing w:line="276" w:lineRule="auto"/>
              <w:jc w:val="right"/>
              <w:rPr>
                <w:rFonts w:ascii="Verdana" w:hAnsi="Verdana" w:cstheme="majorHAnsi"/>
              </w:rPr>
            </w:pPr>
            <w:r w:rsidRPr="00E95E06">
              <w:rPr>
                <w:rFonts w:ascii="Verdana" w:hAnsi="Verdana" w:cstheme="majorHAnsi"/>
              </w:rPr>
              <w:t>TOTAL</w:t>
            </w:r>
          </w:p>
        </w:tc>
        <w:tc>
          <w:tcPr>
            <w:tcW w:w="2552" w:type="dxa"/>
            <w:tcBorders>
              <w:top w:val="single" w:sz="4" w:space="0" w:color="auto"/>
              <w:left w:val="dotted" w:sz="4" w:space="0" w:color="auto"/>
              <w:bottom w:val="dotted" w:sz="4" w:space="0" w:color="auto"/>
              <w:right w:val="dotted" w:sz="4" w:space="0" w:color="auto"/>
            </w:tcBorders>
            <w:shd w:val="clear" w:color="auto" w:fill="auto"/>
            <w:vAlign w:val="center"/>
          </w:tcPr>
          <w:p w14:paraId="310DC535" w14:textId="407F2E3E" w:rsidR="00BF2B00" w:rsidRPr="00E95E06" w:rsidRDefault="00BF2B00" w:rsidP="001250D2">
            <w:pPr>
              <w:spacing w:line="276" w:lineRule="auto"/>
              <w:ind w:left="-108"/>
              <w:jc w:val="center"/>
              <w:rPr>
                <w:rFonts w:ascii="Verdana" w:hAnsi="Verdana" w:cstheme="majorHAnsi"/>
              </w:rPr>
            </w:pPr>
          </w:p>
        </w:tc>
        <w:tc>
          <w:tcPr>
            <w:tcW w:w="2551" w:type="dxa"/>
            <w:tcBorders>
              <w:top w:val="single" w:sz="4" w:space="0" w:color="auto"/>
              <w:left w:val="dotted" w:sz="4" w:space="0" w:color="auto"/>
              <w:bottom w:val="dotted" w:sz="4" w:space="0" w:color="auto"/>
              <w:right w:val="dotted" w:sz="4" w:space="0" w:color="auto"/>
            </w:tcBorders>
            <w:shd w:val="clear" w:color="auto" w:fill="auto"/>
            <w:vAlign w:val="center"/>
          </w:tcPr>
          <w:p w14:paraId="78534037" w14:textId="12F4481D" w:rsidR="00BF2B00" w:rsidRPr="00E95E06" w:rsidRDefault="00BF2B00" w:rsidP="001250D2">
            <w:pPr>
              <w:spacing w:line="276" w:lineRule="auto"/>
              <w:jc w:val="center"/>
              <w:rPr>
                <w:rFonts w:ascii="Verdana" w:hAnsi="Verdana" w:cstheme="majorHAnsi"/>
              </w:rPr>
            </w:pPr>
          </w:p>
        </w:tc>
        <w:tc>
          <w:tcPr>
            <w:tcW w:w="2835" w:type="dxa"/>
            <w:tcBorders>
              <w:top w:val="single" w:sz="4" w:space="0" w:color="auto"/>
              <w:left w:val="dotted" w:sz="4" w:space="0" w:color="auto"/>
              <w:bottom w:val="dotted" w:sz="4" w:space="0" w:color="auto"/>
              <w:right w:val="single" w:sz="4" w:space="0" w:color="auto"/>
            </w:tcBorders>
            <w:shd w:val="clear" w:color="auto" w:fill="auto"/>
            <w:vAlign w:val="center"/>
          </w:tcPr>
          <w:p w14:paraId="2CD38680" w14:textId="399136E8" w:rsidR="00BF2B00" w:rsidRPr="00E95E06" w:rsidRDefault="00BF2B00" w:rsidP="001250D2">
            <w:pPr>
              <w:spacing w:line="276" w:lineRule="auto"/>
              <w:jc w:val="center"/>
              <w:rPr>
                <w:rFonts w:ascii="Verdana" w:hAnsi="Verdana" w:cstheme="majorHAnsi"/>
              </w:rPr>
            </w:pPr>
          </w:p>
        </w:tc>
      </w:tr>
      <w:tr w:rsidR="00BD617C" w:rsidRPr="00E95E06" w14:paraId="543761DE" w14:textId="77777777" w:rsidTr="00614533">
        <w:trPr>
          <w:trHeight w:val="413"/>
        </w:trPr>
        <w:tc>
          <w:tcPr>
            <w:tcW w:w="3085" w:type="dxa"/>
            <w:tcBorders>
              <w:top w:val="dotted" w:sz="4" w:space="0" w:color="auto"/>
              <w:left w:val="single" w:sz="4" w:space="0" w:color="auto"/>
              <w:bottom w:val="dotted" w:sz="4" w:space="0" w:color="auto"/>
              <w:right w:val="dotted" w:sz="4" w:space="0" w:color="auto"/>
            </w:tcBorders>
            <w:shd w:val="clear" w:color="auto" w:fill="auto"/>
            <w:vAlign w:val="center"/>
          </w:tcPr>
          <w:p w14:paraId="0CA9FC62" w14:textId="77777777" w:rsidR="00BF2B00" w:rsidRPr="00E95E06" w:rsidRDefault="00BF2B00" w:rsidP="001250D2">
            <w:pPr>
              <w:spacing w:line="276" w:lineRule="auto"/>
              <w:jc w:val="right"/>
              <w:rPr>
                <w:rFonts w:ascii="Verdana" w:hAnsi="Verdana" w:cstheme="majorHAnsi"/>
              </w:rPr>
            </w:pPr>
            <w:proofErr w:type="gramStart"/>
            <w:r w:rsidRPr="00E95E06">
              <w:rPr>
                <w:rFonts w:ascii="Verdana" w:hAnsi="Verdana" w:cstheme="majorHAnsi"/>
              </w:rPr>
              <w:t>dont</w:t>
            </w:r>
            <w:proofErr w:type="gramEnd"/>
            <w:r w:rsidRPr="00E95E06">
              <w:rPr>
                <w:rFonts w:ascii="Verdana" w:hAnsi="Verdana" w:cstheme="majorHAnsi"/>
              </w:rPr>
              <w:t xml:space="preserve"> CDD</w:t>
            </w: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14:paraId="704404CE" w14:textId="36D88063" w:rsidR="00BF2B00" w:rsidRPr="00E95E06" w:rsidRDefault="00BF2B00" w:rsidP="001250D2">
            <w:pPr>
              <w:pStyle w:val="Paragraphedeliste"/>
              <w:spacing w:line="276" w:lineRule="auto"/>
              <w:ind w:left="-108"/>
              <w:jc w:val="center"/>
              <w:rPr>
                <w:rFonts w:ascii="Verdana" w:hAnsi="Verdana" w:cstheme="majorHAnsi"/>
              </w:rPr>
            </w:pPr>
          </w:p>
        </w:tc>
        <w:tc>
          <w:tcPr>
            <w:tcW w:w="2551" w:type="dxa"/>
            <w:tcBorders>
              <w:top w:val="dotted" w:sz="4" w:space="0" w:color="auto"/>
              <w:left w:val="dotted" w:sz="4" w:space="0" w:color="auto"/>
              <w:bottom w:val="dotted" w:sz="4" w:space="0" w:color="auto"/>
              <w:right w:val="dotted" w:sz="4" w:space="0" w:color="auto"/>
            </w:tcBorders>
            <w:shd w:val="clear" w:color="auto" w:fill="auto"/>
            <w:vAlign w:val="center"/>
          </w:tcPr>
          <w:p w14:paraId="7C793E6E" w14:textId="53993023" w:rsidR="00BF2B00" w:rsidRPr="00E95E06" w:rsidRDefault="00BF2B00" w:rsidP="001250D2">
            <w:pPr>
              <w:spacing w:line="276" w:lineRule="auto"/>
              <w:jc w:val="center"/>
              <w:rPr>
                <w:rFonts w:ascii="Verdana" w:hAnsi="Verdana" w:cstheme="majorHAnsi"/>
              </w:rPr>
            </w:pPr>
          </w:p>
        </w:tc>
        <w:tc>
          <w:tcPr>
            <w:tcW w:w="2835" w:type="dxa"/>
            <w:tcBorders>
              <w:top w:val="dotted" w:sz="4" w:space="0" w:color="auto"/>
              <w:left w:val="dotted" w:sz="4" w:space="0" w:color="auto"/>
              <w:bottom w:val="dotted" w:sz="4" w:space="0" w:color="auto"/>
              <w:right w:val="single" w:sz="4" w:space="0" w:color="auto"/>
            </w:tcBorders>
            <w:shd w:val="clear" w:color="auto" w:fill="auto"/>
            <w:vAlign w:val="center"/>
          </w:tcPr>
          <w:p w14:paraId="525CFBDE" w14:textId="419A32BC" w:rsidR="00BF2B00" w:rsidRPr="00E95E06" w:rsidRDefault="00BF2B00" w:rsidP="001250D2">
            <w:pPr>
              <w:spacing w:line="276" w:lineRule="auto"/>
              <w:jc w:val="center"/>
              <w:rPr>
                <w:rFonts w:ascii="Verdana" w:hAnsi="Verdana" w:cstheme="majorHAnsi"/>
              </w:rPr>
            </w:pPr>
          </w:p>
        </w:tc>
      </w:tr>
      <w:tr w:rsidR="00BD617C" w:rsidRPr="00E95E06" w14:paraId="3459FE2C" w14:textId="77777777" w:rsidTr="00614533">
        <w:trPr>
          <w:trHeight w:val="420"/>
        </w:trPr>
        <w:tc>
          <w:tcPr>
            <w:tcW w:w="3085" w:type="dxa"/>
            <w:tcBorders>
              <w:top w:val="dotted" w:sz="4" w:space="0" w:color="auto"/>
              <w:left w:val="single" w:sz="4" w:space="0" w:color="auto"/>
              <w:bottom w:val="single" w:sz="4" w:space="0" w:color="auto"/>
              <w:right w:val="dotted" w:sz="4" w:space="0" w:color="auto"/>
            </w:tcBorders>
            <w:shd w:val="clear" w:color="auto" w:fill="auto"/>
            <w:vAlign w:val="center"/>
          </w:tcPr>
          <w:p w14:paraId="6BB262E7" w14:textId="77777777" w:rsidR="00BF2B00" w:rsidRPr="00E95E06" w:rsidRDefault="00BF2B00" w:rsidP="001250D2">
            <w:pPr>
              <w:spacing w:line="276" w:lineRule="auto"/>
              <w:jc w:val="right"/>
              <w:rPr>
                <w:rFonts w:ascii="Verdana" w:hAnsi="Verdana" w:cstheme="majorHAnsi"/>
              </w:rPr>
            </w:pPr>
            <w:proofErr w:type="gramStart"/>
            <w:r w:rsidRPr="00E95E06">
              <w:rPr>
                <w:rFonts w:ascii="Verdana" w:hAnsi="Verdana" w:cstheme="majorHAnsi"/>
              </w:rPr>
              <w:t>dont</w:t>
            </w:r>
            <w:proofErr w:type="gramEnd"/>
            <w:r w:rsidRPr="00E95E06">
              <w:rPr>
                <w:rFonts w:ascii="Verdana" w:hAnsi="Verdana" w:cstheme="majorHAnsi"/>
              </w:rPr>
              <w:t xml:space="preserve"> CDI</w:t>
            </w:r>
          </w:p>
        </w:tc>
        <w:tc>
          <w:tcPr>
            <w:tcW w:w="2552" w:type="dxa"/>
            <w:tcBorders>
              <w:top w:val="dotted" w:sz="4" w:space="0" w:color="auto"/>
              <w:left w:val="dotted" w:sz="4" w:space="0" w:color="auto"/>
              <w:bottom w:val="single" w:sz="4" w:space="0" w:color="auto"/>
              <w:right w:val="dotted" w:sz="4" w:space="0" w:color="auto"/>
            </w:tcBorders>
            <w:shd w:val="clear" w:color="auto" w:fill="auto"/>
            <w:vAlign w:val="center"/>
          </w:tcPr>
          <w:p w14:paraId="35892F48" w14:textId="1622572C" w:rsidR="00BF2B00" w:rsidRPr="00E95E06" w:rsidRDefault="00BF2B00" w:rsidP="001250D2">
            <w:pPr>
              <w:pStyle w:val="Paragraphedeliste"/>
              <w:spacing w:line="276" w:lineRule="auto"/>
              <w:ind w:left="-108"/>
              <w:jc w:val="center"/>
              <w:rPr>
                <w:rFonts w:ascii="Verdana" w:hAnsi="Verdana" w:cstheme="majorHAnsi"/>
              </w:rPr>
            </w:pPr>
          </w:p>
        </w:tc>
        <w:tc>
          <w:tcPr>
            <w:tcW w:w="2551" w:type="dxa"/>
            <w:tcBorders>
              <w:top w:val="dotted" w:sz="4" w:space="0" w:color="auto"/>
              <w:left w:val="dotted" w:sz="4" w:space="0" w:color="auto"/>
              <w:bottom w:val="single" w:sz="4" w:space="0" w:color="auto"/>
              <w:right w:val="dotted" w:sz="4" w:space="0" w:color="auto"/>
            </w:tcBorders>
            <w:shd w:val="clear" w:color="auto" w:fill="auto"/>
            <w:vAlign w:val="center"/>
          </w:tcPr>
          <w:p w14:paraId="6AE79E44" w14:textId="33170B89" w:rsidR="00BF2B00" w:rsidRPr="00E95E06" w:rsidRDefault="00BF2B00" w:rsidP="001250D2">
            <w:pPr>
              <w:spacing w:line="276" w:lineRule="auto"/>
              <w:jc w:val="center"/>
              <w:rPr>
                <w:rFonts w:ascii="Verdana" w:hAnsi="Verdana" w:cstheme="majorHAnsi"/>
              </w:rPr>
            </w:pPr>
          </w:p>
        </w:tc>
        <w:tc>
          <w:tcPr>
            <w:tcW w:w="2835" w:type="dxa"/>
            <w:tcBorders>
              <w:top w:val="dotted" w:sz="4" w:space="0" w:color="auto"/>
              <w:left w:val="dotted" w:sz="4" w:space="0" w:color="auto"/>
              <w:bottom w:val="single" w:sz="4" w:space="0" w:color="auto"/>
              <w:right w:val="single" w:sz="4" w:space="0" w:color="auto"/>
            </w:tcBorders>
            <w:shd w:val="clear" w:color="auto" w:fill="auto"/>
            <w:vAlign w:val="center"/>
          </w:tcPr>
          <w:p w14:paraId="52AF90FC" w14:textId="5C51397B" w:rsidR="00BF2B00" w:rsidRPr="00E95E06" w:rsidRDefault="00BF2B00" w:rsidP="001250D2">
            <w:pPr>
              <w:spacing w:line="276" w:lineRule="auto"/>
              <w:jc w:val="center"/>
              <w:rPr>
                <w:rFonts w:ascii="Verdana" w:hAnsi="Verdana" w:cstheme="majorHAnsi"/>
              </w:rPr>
            </w:pPr>
          </w:p>
        </w:tc>
      </w:tr>
    </w:tbl>
    <w:p w14:paraId="39704249" w14:textId="2E1C8F65" w:rsidR="00902DE0" w:rsidRPr="00E95E06" w:rsidRDefault="00902DE0" w:rsidP="001250D2">
      <w:pPr>
        <w:pStyle w:val="Citation"/>
        <w:spacing w:after="0" w:line="276" w:lineRule="auto"/>
        <w:ind w:left="0" w:right="-2"/>
        <w:rPr>
          <w:rFonts w:ascii="Verdana" w:hAnsi="Verdana" w:cstheme="majorHAnsi"/>
        </w:rPr>
      </w:pPr>
    </w:p>
    <w:p w14:paraId="75A5222E" w14:textId="7D7F7C7E" w:rsidR="00B6644E" w:rsidRPr="00E95E06" w:rsidRDefault="00B6644E" w:rsidP="001250D2">
      <w:pPr>
        <w:pStyle w:val="Citation"/>
        <w:numPr>
          <w:ilvl w:val="1"/>
          <w:numId w:val="3"/>
        </w:numPr>
        <w:spacing w:after="0" w:line="276" w:lineRule="auto"/>
        <w:ind w:right="-2"/>
        <w:rPr>
          <w:rFonts w:ascii="Verdana" w:hAnsi="Verdana" w:cstheme="majorHAnsi"/>
          <w:b/>
          <w:bCs/>
        </w:rPr>
      </w:pPr>
      <w:r w:rsidRPr="00E95E06">
        <w:rPr>
          <w:rFonts w:ascii="Verdana" w:hAnsi="Verdana" w:cstheme="majorHAnsi"/>
          <w:b/>
          <w:bCs/>
        </w:rPr>
        <w:t>Renseignements administratifs et juridiques</w:t>
      </w:r>
    </w:p>
    <w:p w14:paraId="62FF023B" w14:textId="77777777" w:rsidR="00614533" w:rsidRPr="00E95E06" w:rsidRDefault="00614533" w:rsidP="001250D2">
      <w:pPr>
        <w:pStyle w:val="Paragraphedeliste"/>
        <w:tabs>
          <w:tab w:val="left" w:pos="3402"/>
          <w:tab w:val="left" w:pos="4536"/>
        </w:tabs>
        <w:spacing w:line="276" w:lineRule="auto"/>
        <w:ind w:left="0" w:right="-1"/>
        <w:rPr>
          <w:rFonts w:ascii="Verdana" w:hAnsi="Verdana" w:cstheme="majorHAnsi"/>
        </w:rPr>
      </w:pPr>
    </w:p>
    <w:p w14:paraId="79C90169" w14:textId="4C1C1F51" w:rsidR="00F04D9B" w:rsidRPr="00E95E06" w:rsidRDefault="00F04D9B" w:rsidP="001250D2">
      <w:pPr>
        <w:pStyle w:val="Paragraphedeliste"/>
        <w:tabs>
          <w:tab w:val="left" w:pos="3402"/>
          <w:tab w:val="left" w:pos="4536"/>
        </w:tabs>
        <w:spacing w:line="276" w:lineRule="auto"/>
        <w:ind w:left="0" w:right="-1"/>
        <w:rPr>
          <w:rFonts w:ascii="Verdana" w:hAnsi="Verdana" w:cstheme="majorHAnsi"/>
        </w:rPr>
      </w:pPr>
      <w:r w:rsidRPr="00E95E06">
        <w:rPr>
          <w:rFonts w:ascii="Verdana" w:hAnsi="Verdana" w:cstheme="majorHAnsi"/>
        </w:rPr>
        <w:t xml:space="preserve">Assujettie à la TVA : </w:t>
      </w:r>
      <w:r w:rsidRPr="00E95E06">
        <w:rPr>
          <w:rFonts w:ascii="Verdana" w:hAnsi="Verdana" w:cstheme="majorHAnsi"/>
        </w:rPr>
        <w:tab/>
      </w:r>
      <w:sdt>
        <w:sdtPr>
          <w:rPr>
            <w:rFonts w:ascii="Verdana" w:hAnsi="Verdana" w:cstheme="majorHAnsi"/>
          </w:rPr>
          <w:id w:val="419072638"/>
          <w14:checkbox>
            <w14:checked w14:val="0"/>
            <w14:checkedState w14:val="2612" w14:font="MS Gothic"/>
            <w14:uncheckedState w14:val="2610" w14:font="MS Gothic"/>
          </w14:checkbox>
        </w:sdtPr>
        <w:sdtEndPr/>
        <w:sdtContent>
          <w:r w:rsidR="0078565C" w:rsidRPr="00E95E06">
            <w:rPr>
              <w:rFonts w:ascii="Segoe UI Symbol" w:eastAsia="MS Gothic" w:hAnsi="Segoe UI Symbol" w:cs="Segoe UI Symbol"/>
            </w:rPr>
            <w:t>☐</w:t>
          </w:r>
        </w:sdtContent>
      </w:sdt>
      <w:r w:rsidR="0078565C" w:rsidRPr="00E95E06">
        <w:rPr>
          <w:rFonts w:ascii="Verdana" w:hAnsi="Verdana" w:cstheme="majorHAnsi"/>
        </w:rPr>
        <w:t xml:space="preserve"> non </w:t>
      </w:r>
      <w:sdt>
        <w:sdtPr>
          <w:rPr>
            <w:rFonts w:ascii="Verdana" w:hAnsi="Verdana" w:cstheme="majorHAnsi"/>
          </w:rPr>
          <w:id w:val="1534841865"/>
          <w14:checkbox>
            <w14:checked w14:val="0"/>
            <w14:checkedState w14:val="2612" w14:font="MS Gothic"/>
            <w14:uncheckedState w14:val="2610" w14:font="MS Gothic"/>
          </w14:checkbox>
        </w:sdtPr>
        <w:sdtEndPr/>
        <w:sdtContent>
          <w:r w:rsidR="0078565C" w:rsidRPr="00E95E06">
            <w:rPr>
              <w:rFonts w:ascii="Segoe UI Symbol" w:eastAsia="MS Gothic" w:hAnsi="Segoe UI Symbol" w:cs="Segoe UI Symbol"/>
            </w:rPr>
            <w:t>☐</w:t>
          </w:r>
        </w:sdtContent>
      </w:sdt>
      <w:r w:rsidR="0078565C" w:rsidRPr="00E95E06">
        <w:rPr>
          <w:rFonts w:ascii="Verdana" w:hAnsi="Verdana" w:cstheme="majorHAnsi"/>
        </w:rPr>
        <w:t xml:space="preserve"> oui </w:t>
      </w:r>
    </w:p>
    <w:p w14:paraId="1ECDD305" w14:textId="77777777" w:rsidR="00242A85" w:rsidRPr="00E95E06" w:rsidRDefault="00242A85" w:rsidP="001250D2">
      <w:pPr>
        <w:tabs>
          <w:tab w:val="left" w:pos="9072"/>
          <w:tab w:val="left" w:pos="9923"/>
        </w:tabs>
        <w:spacing w:line="276" w:lineRule="auto"/>
        <w:jc w:val="both"/>
        <w:rPr>
          <w:rFonts w:ascii="Verdana" w:hAnsi="Verdana" w:cstheme="majorHAnsi"/>
        </w:rPr>
      </w:pPr>
    </w:p>
    <w:p w14:paraId="1DB6B4E5" w14:textId="008F4E9B" w:rsidR="00B6644E" w:rsidRPr="00E95E06" w:rsidRDefault="00B6644E" w:rsidP="001250D2">
      <w:pPr>
        <w:tabs>
          <w:tab w:val="left" w:pos="9072"/>
          <w:tab w:val="left" w:pos="9923"/>
        </w:tabs>
        <w:spacing w:line="276" w:lineRule="auto"/>
        <w:jc w:val="both"/>
        <w:rPr>
          <w:rFonts w:ascii="Verdana" w:hAnsi="Verdana" w:cstheme="majorHAnsi"/>
        </w:rPr>
      </w:pPr>
      <w:r w:rsidRPr="00E95E06">
        <w:rPr>
          <w:rFonts w:ascii="Verdana" w:hAnsi="Verdana" w:cstheme="majorHAnsi"/>
        </w:rPr>
        <w:t xml:space="preserve">Votre structure est-elle reconnue d’utilité publique ? </w:t>
      </w:r>
      <w:r w:rsidR="001B349C" w:rsidRPr="00E95E06">
        <w:rPr>
          <w:rFonts w:ascii="Verdana" w:hAnsi="Verdana" w:cstheme="majorHAnsi"/>
        </w:rPr>
        <w:tab/>
      </w:r>
      <w:sdt>
        <w:sdtPr>
          <w:rPr>
            <w:rFonts w:ascii="Verdana" w:hAnsi="Verdana" w:cstheme="majorHAnsi"/>
          </w:rPr>
          <w:id w:val="-1152915719"/>
          <w14:checkbox>
            <w14:checked w14:val="0"/>
            <w14:checkedState w14:val="2612" w14:font="MS Gothic"/>
            <w14:uncheckedState w14:val="2610" w14:font="MS Gothic"/>
          </w14:checkbox>
        </w:sdtPr>
        <w:sdtEndPr/>
        <w:sdtContent>
          <w:r w:rsidR="00614533" w:rsidRPr="00E95E06">
            <w:rPr>
              <w:rFonts w:ascii="Segoe UI Symbol" w:eastAsia="MS Gothic" w:hAnsi="Segoe UI Symbol" w:cs="Segoe UI Symbol"/>
            </w:rPr>
            <w:t>☐</w:t>
          </w:r>
        </w:sdtContent>
      </w:sdt>
      <w:r w:rsidR="00614533" w:rsidRPr="00E95E06">
        <w:rPr>
          <w:rFonts w:ascii="Verdana" w:hAnsi="Verdana" w:cstheme="majorHAnsi"/>
        </w:rPr>
        <w:t xml:space="preserve"> </w:t>
      </w:r>
      <w:proofErr w:type="gramStart"/>
      <w:r w:rsidR="00614533" w:rsidRPr="00E95E06">
        <w:rPr>
          <w:rFonts w:ascii="Verdana" w:hAnsi="Verdana" w:cstheme="majorHAnsi"/>
        </w:rPr>
        <w:t>non</w:t>
      </w:r>
      <w:proofErr w:type="gramEnd"/>
      <w:r w:rsidR="00614533" w:rsidRPr="00E95E06">
        <w:rPr>
          <w:rFonts w:ascii="Verdana" w:hAnsi="Verdana" w:cstheme="majorHAnsi"/>
        </w:rPr>
        <w:t xml:space="preserve"> </w:t>
      </w:r>
      <w:sdt>
        <w:sdtPr>
          <w:rPr>
            <w:rFonts w:ascii="Verdana" w:hAnsi="Verdana" w:cstheme="majorHAnsi"/>
          </w:rPr>
          <w:id w:val="-263225378"/>
          <w14:checkbox>
            <w14:checked w14:val="0"/>
            <w14:checkedState w14:val="2612" w14:font="MS Gothic"/>
            <w14:uncheckedState w14:val="2610" w14:font="MS Gothic"/>
          </w14:checkbox>
        </w:sdtPr>
        <w:sdtEndPr/>
        <w:sdtContent>
          <w:r w:rsidR="00B20C63" w:rsidRPr="00E95E06">
            <w:rPr>
              <w:rFonts w:ascii="Segoe UI Symbol" w:eastAsia="MS Gothic" w:hAnsi="Segoe UI Symbol" w:cs="Segoe UI Symbol"/>
            </w:rPr>
            <w:t>☐</w:t>
          </w:r>
        </w:sdtContent>
      </w:sdt>
      <w:r w:rsidR="00B20C63" w:rsidRPr="00E95E06">
        <w:rPr>
          <w:rFonts w:ascii="Verdana" w:hAnsi="Verdana" w:cstheme="majorHAnsi"/>
        </w:rPr>
        <w:t xml:space="preserve"> oui</w:t>
      </w:r>
    </w:p>
    <w:p w14:paraId="012C0CE0" w14:textId="77777777" w:rsidR="00242A85" w:rsidRPr="00E95E06" w:rsidRDefault="00242A85" w:rsidP="001250D2">
      <w:pPr>
        <w:tabs>
          <w:tab w:val="left" w:pos="9072"/>
          <w:tab w:val="left" w:pos="9923"/>
        </w:tabs>
        <w:spacing w:line="276" w:lineRule="auto"/>
        <w:jc w:val="both"/>
        <w:rPr>
          <w:rFonts w:ascii="Verdana" w:hAnsi="Verdana" w:cstheme="majorHAnsi"/>
        </w:rPr>
      </w:pPr>
    </w:p>
    <w:p w14:paraId="7BC7FBA8" w14:textId="2DFDD010" w:rsidR="00B6644E" w:rsidRPr="00E95E06" w:rsidRDefault="00B6644E" w:rsidP="001250D2">
      <w:pPr>
        <w:tabs>
          <w:tab w:val="left" w:pos="9072"/>
          <w:tab w:val="left" w:pos="9923"/>
        </w:tabs>
        <w:spacing w:line="276" w:lineRule="auto"/>
        <w:jc w:val="both"/>
        <w:rPr>
          <w:rFonts w:ascii="Verdana" w:hAnsi="Verdana" w:cstheme="majorHAnsi"/>
        </w:rPr>
      </w:pPr>
      <w:r w:rsidRPr="00E95E06">
        <w:rPr>
          <w:rFonts w:ascii="Verdana" w:hAnsi="Verdana" w:cstheme="majorHAnsi"/>
        </w:rPr>
        <w:t>Votre structure</w:t>
      </w:r>
      <w:r w:rsidR="00B80CDB" w:rsidRPr="00E95E06">
        <w:rPr>
          <w:rFonts w:ascii="Verdana" w:hAnsi="Verdana" w:cstheme="majorHAnsi"/>
        </w:rPr>
        <w:t xml:space="preserve"> dispose-t-elle d’un</w:t>
      </w:r>
      <w:r w:rsidR="00902DE0" w:rsidRPr="00E95E06">
        <w:rPr>
          <w:rFonts w:ascii="Verdana" w:hAnsi="Verdana" w:cstheme="majorHAnsi"/>
        </w:rPr>
        <w:t xml:space="preserve"> </w:t>
      </w:r>
      <w:r w:rsidR="00276B63" w:rsidRPr="00E95E06">
        <w:rPr>
          <w:rFonts w:ascii="Verdana" w:hAnsi="Verdana" w:cstheme="majorHAnsi"/>
        </w:rPr>
        <w:t>expert-comptable</w:t>
      </w:r>
      <w:r w:rsidR="00902DE0" w:rsidRPr="00E95E06">
        <w:rPr>
          <w:rFonts w:ascii="Verdana" w:hAnsi="Verdana" w:cstheme="majorHAnsi"/>
        </w:rPr>
        <w:t xml:space="preserve"> </w:t>
      </w:r>
      <w:r w:rsidRPr="00E95E06">
        <w:rPr>
          <w:rFonts w:ascii="Verdana" w:hAnsi="Verdana" w:cstheme="majorHAnsi"/>
        </w:rPr>
        <w:t>?</w:t>
      </w:r>
      <w:r w:rsidR="001F682F" w:rsidRPr="00E95E06">
        <w:rPr>
          <w:rFonts w:ascii="Verdana" w:hAnsi="Verdana" w:cstheme="majorHAnsi"/>
        </w:rPr>
        <w:t xml:space="preserve"> </w:t>
      </w:r>
      <w:r w:rsidR="001B349C" w:rsidRPr="00E95E06">
        <w:rPr>
          <w:rFonts w:ascii="Verdana" w:hAnsi="Verdana" w:cstheme="majorHAnsi"/>
        </w:rPr>
        <w:tab/>
      </w:r>
      <w:sdt>
        <w:sdtPr>
          <w:rPr>
            <w:rFonts w:ascii="Verdana" w:hAnsi="Verdana" w:cstheme="majorHAnsi"/>
          </w:rPr>
          <w:id w:val="697203001"/>
          <w14:checkbox>
            <w14:checked w14:val="0"/>
            <w14:checkedState w14:val="2612" w14:font="MS Gothic"/>
            <w14:uncheckedState w14:val="2610" w14:font="MS Gothic"/>
          </w14:checkbox>
        </w:sdtPr>
        <w:sdtEndPr/>
        <w:sdtContent>
          <w:r w:rsidR="00614533" w:rsidRPr="00E95E06">
            <w:rPr>
              <w:rFonts w:ascii="Segoe UI Symbol" w:eastAsia="MS Gothic" w:hAnsi="Segoe UI Symbol" w:cs="Segoe UI Symbol"/>
            </w:rPr>
            <w:t>☐</w:t>
          </w:r>
        </w:sdtContent>
      </w:sdt>
      <w:r w:rsidR="00614533" w:rsidRPr="00E95E06">
        <w:rPr>
          <w:rFonts w:ascii="Verdana" w:hAnsi="Verdana" w:cstheme="majorHAnsi"/>
        </w:rPr>
        <w:t xml:space="preserve"> </w:t>
      </w:r>
      <w:proofErr w:type="gramStart"/>
      <w:r w:rsidR="00614533" w:rsidRPr="00E95E06">
        <w:rPr>
          <w:rFonts w:ascii="Verdana" w:hAnsi="Verdana" w:cstheme="majorHAnsi"/>
        </w:rPr>
        <w:t>non</w:t>
      </w:r>
      <w:proofErr w:type="gramEnd"/>
      <w:r w:rsidR="00614533" w:rsidRPr="00E95E06">
        <w:rPr>
          <w:rFonts w:ascii="Verdana" w:hAnsi="Verdana" w:cstheme="majorHAnsi"/>
        </w:rPr>
        <w:t xml:space="preserve"> </w:t>
      </w:r>
      <w:sdt>
        <w:sdtPr>
          <w:rPr>
            <w:rFonts w:ascii="Verdana" w:hAnsi="Verdana" w:cstheme="majorHAnsi"/>
          </w:rPr>
          <w:id w:val="-1268301077"/>
          <w14:checkbox>
            <w14:checked w14:val="0"/>
            <w14:checkedState w14:val="2612" w14:font="MS Gothic"/>
            <w14:uncheckedState w14:val="2610" w14:font="MS Gothic"/>
          </w14:checkbox>
        </w:sdtPr>
        <w:sdtEndPr/>
        <w:sdtContent>
          <w:r w:rsidR="00B20C63" w:rsidRPr="00E95E06">
            <w:rPr>
              <w:rFonts w:ascii="Segoe UI Symbol" w:eastAsia="MS Gothic" w:hAnsi="Segoe UI Symbol" w:cs="Segoe UI Symbol"/>
            </w:rPr>
            <w:t>☐</w:t>
          </w:r>
        </w:sdtContent>
      </w:sdt>
      <w:r w:rsidR="00B20C63" w:rsidRPr="00E95E06">
        <w:rPr>
          <w:rFonts w:ascii="Verdana" w:hAnsi="Verdana" w:cstheme="majorHAnsi"/>
        </w:rPr>
        <w:t xml:space="preserve"> oui</w:t>
      </w:r>
    </w:p>
    <w:p w14:paraId="3F76E67F" w14:textId="77777777" w:rsidR="00242A85" w:rsidRPr="00E95E06" w:rsidRDefault="00242A85" w:rsidP="001250D2">
      <w:pPr>
        <w:tabs>
          <w:tab w:val="left" w:pos="9072"/>
          <w:tab w:val="left" w:pos="9923"/>
        </w:tabs>
        <w:spacing w:line="276" w:lineRule="auto"/>
        <w:jc w:val="both"/>
        <w:rPr>
          <w:rFonts w:ascii="Verdana" w:hAnsi="Verdana" w:cstheme="majorHAnsi"/>
        </w:rPr>
      </w:pPr>
    </w:p>
    <w:p w14:paraId="3BB8DE56" w14:textId="3B82E5FF" w:rsidR="00B6644E" w:rsidRDefault="00B6644E" w:rsidP="001250D2">
      <w:pPr>
        <w:tabs>
          <w:tab w:val="left" w:pos="9072"/>
          <w:tab w:val="left" w:pos="9923"/>
        </w:tabs>
        <w:spacing w:line="276" w:lineRule="auto"/>
        <w:jc w:val="both"/>
        <w:rPr>
          <w:rFonts w:ascii="Verdana" w:hAnsi="Verdana" w:cstheme="majorHAnsi"/>
        </w:rPr>
      </w:pPr>
      <w:r w:rsidRPr="00E95E06">
        <w:rPr>
          <w:rFonts w:ascii="Verdana" w:hAnsi="Verdana" w:cstheme="majorHAnsi"/>
        </w:rPr>
        <w:t>Votre structure dispose-t-elle d’un</w:t>
      </w:r>
      <w:r w:rsidR="00902DE0" w:rsidRPr="00E95E06">
        <w:rPr>
          <w:rFonts w:ascii="Verdana" w:hAnsi="Verdana" w:cstheme="majorHAnsi"/>
        </w:rPr>
        <w:t xml:space="preserve"> </w:t>
      </w:r>
      <w:r w:rsidRPr="00E95E06">
        <w:rPr>
          <w:rFonts w:ascii="Verdana" w:hAnsi="Verdana" w:cstheme="majorHAnsi"/>
        </w:rPr>
        <w:t>commissaire aux comptes</w:t>
      </w:r>
      <w:r w:rsidRPr="00E95E06">
        <w:rPr>
          <w:rStyle w:val="Caractresdenotedebasdepage"/>
          <w:rFonts w:ascii="Verdana" w:hAnsi="Verdana" w:cstheme="majorHAnsi"/>
        </w:rPr>
        <w:footnoteReference w:id="1"/>
      </w:r>
      <w:r w:rsidRPr="00E95E06">
        <w:rPr>
          <w:rFonts w:ascii="Verdana" w:hAnsi="Verdana" w:cstheme="majorHAnsi"/>
        </w:rPr>
        <w:t>?</w:t>
      </w:r>
      <w:r w:rsidR="00BC135F" w:rsidRPr="00E95E06">
        <w:rPr>
          <w:rFonts w:ascii="Verdana" w:hAnsi="Verdana" w:cstheme="majorHAnsi"/>
        </w:rPr>
        <w:t xml:space="preserve"> </w:t>
      </w:r>
      <w:r w:rsidR="001B349C" w:rsidRPr="00E95E06">
        <w:rPr>
          <w:rFonts w:ascii="Verdana" w:hAnsi="Verdana" w:cstheme="majorHAnsi"/>
        </w:rPr>
        <w:tab/>
      </w:r>
      <w:sdt>
        <w:sdtPr>
          <w:rPr>
            <w:rFonts w:ascii="Verdana" w:hAnsi="Verdana" w:cstheme="majorHAnsi"/>
          </w:rPr>
          <w:id w:val="-99335988"/>
          <w14:checkbox>
            <w14:checked w14:val="0"/>
            <w14:checkedState w14:val="2612" w14:font="MS Gothic"/>
            <w14:uncheckedState w14:val="2610" w14:font="MS Gothic"/>
          </w14:checkbox>
        </w:sdtPr>
        <w:sdtEndPr/>
        <w:sdtContent>
          <w:r w:rsidR="00614533" w:rsidRPr="00E95E06">
            <w:rPr>
              <w:rFonts w:ascii="Segoe UI Symbol" w:eastAsia="MS Gothic" w:hAnsi="Segoe UI Symbol" w:cs="Segoe UI Symbol"/>
            </w:rPr>
            <w:t>☐</w:t>
          </w:r>
        </w:sdtContent>
      </w:sdt>
      <w:r w:rsidR="00614533" w:rsidRPr="00E95E06">
        <w:rPr>
          <w:rFonts w:ascii="Verdana" w:hAnsi="Verdana" w:cstheme="majorHAnsi"/>
        </w:rPr>
        <w:t xml:space="preserve"> </w:t>
      </w:r>
      <w:proofErr w:type="gramStart"/>
      <w:r w:rsidR="00614533" w:rsidRPr="00E95E06">
        <w:rPr>
          <w:rFonts w:ascii="Verdana" w:hAnsi="Verdana" w:cstheme="majorHAnsi"/>
        </w:rPr>
        <w:t>non</w:t>
      </w:r>
      <w:proofErr w:type="gramEnd"/>
      <w:r w:rsidR="00614533" w:rsidRPr="00E95E06">
        <w:rPr>
          <w:rFonts w:ascii="Verdana" w:hAnsi="Verdana" w:cstheme="majorHAnsi"/>
        </w:rPr>
        <w:t xml:space="preserve"> </w:t>
      </w:r>
      <w:sdt>
        <w:sdtPr>
          <w:rPr>
            <w:rFonts w:ascii="Verdana" w:hAnsi="Verdana" w:cstheme="majorHAnsi"/>
          </w:rPr>
          <w:id w:val="1588498802"/>
          <w14:checkbox>
            <w14:checked w14:val="0"/>
            <w14:checkedState w14:val="2612" w14:font="MS Gothic"/>
            <w14:uncheckedState w14:val="2610" w14:font="MS Gothic"/>
          </w14:checkbox>
        </w:sdtPr>
        <w:sdtEndPr/>
        <w:sdtContent>
          <w:r w:rsidR="00B20C63" w:rsidRPr="00E95E06">
            <w:rPr>
              <w:rFonts w:ascii="Segoe UI Symbol" w:eastAsia="MS Gothic" w:hAnsi="Segoe UI Symbol" w:cs="Segoe UI Symbol"/>
            </w:rPr>
            <w:t>☐</w:t>
          </w:r>
        </w:sdtContent>
      </w:sdt>
      <w:r w:rsidR="00B20C63" w:rsidRPr="00E95E06">
        <w:rPr>
          <w:rFonts w:ascii="Verdana" w:hAnsi="Verdana" w:cstheme="majorHAnsi"/>
        </w:rPr>
        <w:t xml:space="preserve"> oui</w:t>
      </w:r>
    </w:p>
    <w:p w14:paraId="753AD62E" w14:textId="77777777" w:rsidR="00CF2ECF" w:rsidRDefault="00CF2ECF" w:rsidP="001250D2">
      <w:pPr>
        <w:tabs>
          <w:tab w:val="left" w:pos="9072"/>
          <w:tab w:val="left" w:pos="9923"/>
        </w:tabs>
        <w:spacing w:line="276" w:lineRule="auto"/>
        <w:jc w:val="both"/>
        <w:rPr>
          <w:rFonts w:ascii="Verdana" w:hAnsi="Verdana" w:cstheme="majorHAnsi"/>
        </w:rPr>
      </w:pPr>
    </w:p>
    <w:p w14:paraId="0BC7CD71" w14:textId="52893921" w:rsidR="004B3787" w:rsidRDefault="004B3787">
      <w:pPr>
        <w:widowControl/>
        <w:suppressAutoHyphens w:val="0"/>
        <w:spacing w:after="160" w:line="259" w:lineRule="auto"/>
        <w:rPr>
          <w:rFonts w:ascii="Verdana" w:hAnsi="Verdana" w:cstheme="majorHAnsi"/>
        </w:rPr>
      </w:pPr>
      <w:r>
        <w:rPr>
          <w:rFonts w:ascii="Verdana" w:hAnsi="Verdana" w:cstheme="majorHAnsi"/>
        </w:rPr>
        <w:br w:type="page"/>
      </w:r>
    </w:p>
    <w:p w14:paraId="49B19E16" w14:textId="017EF457" w:rsidR="002F5835" w:rsidRPr="00051149" w:rsidRDefault="00B6644E" w:rsidP="00051149">
      <w:pPr>
        <w:pStyle w:val="Citation"/>
        <w:numPr>
          <w:ilvl w:val="1"/>
          <w:numId w:val="3"/>
        </w:numPr>
        <w:tabs>
          <w:tab w:val="left" w:pos="7371"/>
        </w:tabs>
        <w:spacing w:after="0" w:line="276" w:lineRule="auto"/>
        <w:ind w:right="-2"/>
        <w:jc w:val="both"/>
        <w:rPr>
          <w:rFonts w:ascii="Verdana" w:hAnsi="Verdana" w:cstheme="majorHAnsi"/>
        </w:rPr>
      </w:pPr>
      <w:r w:rsidRPr="00051149">
        <w:rPr>
          <w:rFonts w:ascii="Verdana" w:hAnsi="Verdana" w:cstheme="majorHAnsi"/>
          <w:b/>
          <w:bCs/>
        </w:rPr>
        <w:lastRenderedPageBreak/>
        <w:t xml:space="preserve">Budget prévisionnel de la </w:t>
      </w:r>
      <w:r w:rsidR="003A48CB" w:rsidRPr="00051149">
        <w:rPr>
          <w:rFonts w:ascii="Verdana" w:hAnsi="Verdana" w:cstheme="majorHAnsi"/>
          <w:b/>
          <w:bCs/>
        </w:rPr>
        <w:t>structure</w:t>
      </w:r>
      <w:r w:rsidR="00051149">
        <w:rPr>
          <w:rFonts w:ascii="Verdana" w:hAnsi="Verdana" w:cstheme="majorHAnsi"/>
          <w:b/>
          <w:bCs/>
        </w:rPr>
        <w:t xml:space="preserve"> </w:t>
      </w:r>
      <w:r w:rsidR="00AE03AB" w:rsidRPr="00051149">
        <w:rPr>
          <w:rFonts w:ascii="Verdana" w:hAnsi="Verdana" w:cstheme="majorHAnsi"/>
        </w:rPr>
        <w:t>(</w:t>
      </w:r>
      <w:r w:rsidR="003A48CB" w:rsidRPr="00051149">
        <w:rPr>
          <w:rFonts w:ascii="Verdana" w:hAnsi="Verdana" w:cstheme="majorHAnsi"/>
        </w:rPr>
        <w:t>a</w:t>
      </w:r>
      <w:r w:rsidR="002F5835" w:rsidRPr="00051149">
        <w:rPr>
          <w:rFonts w:ascii="Verdana" w:hAnsi="Verdana" w:cstheme="majorHAnsi"/>
        </w:rPr>
        <w:t>dopté lors de la dernière assemblée générale</w:t>
      </w:r>
      <w:r w:rsidR="00AE03AB" w:rsidRPr="00051149">
        <w:rPr>
          <w:rFonts w:ascii="Verdana" w:hAnsi="Verdana" w:cstheme="majorHAnsi"/>
        </w:rPr>
        <w:t>)</w:t>
      </w:r>
    </w:p>
    <w:p w14:paraId="60B02FBD" w14:textId="77777777" w:rsidR="00440814" w:rsidRPr="00C67739" w:rsidRDefault="00440814" w:rsidP="00051149">
      <w:pPr>
        <w:spacing w:line="276" w:lineRule="auto"/>
        <w:ind w:right="-1"/>
        <w:jc w:val="both"/>
        <w:rPr>
          <w:rFonts w:ascii="Verdana" w:hAnsi="Verdana" w:cstheme="majorHAnsi"/>
          <w:sz w:val="10"/>
          <w:szCs w:val="10"/>
        </w:rPr>
      </w:pPr>
    </w:p>
    <w:p w14:paraId="38609C7F" w14:textId="738088FA" w:rsidR="00C34F1A" w:rsidRPr="00E95E06" w:rsidRDefault="00C34F1A" w:rsidP="00051149">
      <w:pPr>
        <w:autoSpaceDE w:val="0"/>
        <w:spacing w:line="276" w:lineRule="auto"/>
        <w:ind w:right="-1"/>
        <w:jc w:val="both"/>
        <w:rPr>
          <w:rFonts w:ascii="Verdana" w:eastAsiaTheme="minorHAnsi" w:hAnsi="Verdana" w:cstheme="majorHAnsi"/>
          <w:kern w:val="0"/>
          <w:lang w:eastAsia="en-US"/>
        </w:rPr>
      </w:pPr>
      <w:r w:rsidRPr="00E95E06">
        <w:rPr>
          <w:rFonts w:ascii="Verdana" w:hAnsi="Verdana" w:cstheme="majorHAnsi"/>
        </w:rPr>
        <w:t xml:space="preserve">Rappel </w:t>
      </w:r>
      <w:r w:rsidR="009F1680" w:rsidRPr="00E95E06">
        <w:rPr>
          <w:rFonts w:ascii="Verdana" w:hAnsi="Verdana" w:cstheme="majorHAnsi"/>
        </w:rPr>
        <w:t xml:space="preserve">du </w:t>
      </w:r>
      <w:r w:rsidRPr="00E95E06">
        <w:rPr>
          <w:rFonts w:ascii="Verdana" w:hAnsi="Verdana" w:cstheme="majorHAnsi"/>
        </w:rPr>
        <w:t>nom de la structure</w:t>
      </w:r>
      <w:r w:rsidRPr="00E95E06">
        <w:rPr>
          <w:rFonts w:ascii="Verdana" w:eastAsiaTheme="minorHAnsi" w:hAnsi="Verdana" w:cstheme="majorHAnsi"/>
          <w:kern w:val="0"/>
          <w:lang w:eastAsia="en-US"/>
        </w:rPr>
        <w:t xml:space="preserve"> :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p>
    <w:p w14:paraId="78F803C9" w14:textId="77777777" w:rsidR="00C67739" w:rsidRPr="00C67739" w:rsidRDefault="00C67739" w:rsidP="00051149">
      <w:pPr>
        <w:tabs>
          <w:tab w:val="left" w:pos="3402"/>
          <w:tab w:val="left" w:pos="3828"/>
          <w:tab w:val="left" w:pos="7088"/>
        </w:tabs>
        <w:autoSpaceDE w:val="0"/>
        <w:spacing w:line="276" w:lineRule="auto"/>
        <w:jc w:val="both"/>
        <w:rPr>
          <w:rFonts w:ascii="Verdana" w:hAnsi="Verdana" w:cstheme="majorHAnsi"/>
          <w:sz w:val="10"/>
          <w:szCs w:val="10"/>
        </w:rPr>
      </w:pPr>
    </w:p>
    <w:p w14:paraId="6D60856E" w14:textId="10389450" w:rsidR="00B6644E" w:rsidRPr="00E95E06" w:rsidRDefault="00621434" w:rsidP="00051149">
      <w:pPr>
        <w:tabs>
          <w:tab w:val="left" w:pos="3402"/>
          <w:tab w:val="left" w:pos="3828"/>
          <w:tab w:val="left" w:pos="7088"/>
        </w:tabs>
        <w:autoSpaceDE w:val="0"/>
        <w:spacing w:line="276" w:lineRule="auto"/>
        <w:jc w:val="both"/>
        <w:rPr>
          <w:rFonts w:ascii="Verdana" w:hAnsi="Verdana" w:cstheme="majorHAnsi"/>
        </w:rPr>
      </w:pPr>
      <w:r w:rsidRPr="00E95E06">
        <w:rPr>
          <w:rFonts w:ascii="Verdana" w:hAnsi="Verdana" w:cstheme="majorHAnsi"/>
        </w:rPr>
        <w:t>Année d’e</w:t>
      </w:r>
      <w:r w:rsidR="00B6644E" w:rsidRPr="00E95E06">
        <w:rPr>
          <w:rFonts w:ascii="Verdana" w:hAnsi="Verdana" w:cstheme="majorHAnsi"/>
        </w:rPr>
        <w:t>xercice</w:t>
      </w:r>
      <w:r w:rsidR="003A48CB" w:rsidRPr="00E95E06">
        <w:rPr>
          <w:rFonts w:ascii="Verdana" w:hAnsi="Verdana" w:cstheme="majorHAnsi"/>
        </w:rPr>
        <w:t xml:space="preserve"> </w:t>
      </w:r>
      <w:r w:rsidR="000D3B9C" w:rsidRPr="00E95E06">
        <w:rPr>
          <w:rFonts w:ascii="Verdana" w:hAnsi="Verdana" w:cstheme="majorHAnsi"/>
        </w:rPr>
        <w:t xml:space="preserve">: </w:t>
      </w:r>
      <w:r w:rsidR="003A48CB" w:rsidRPr="00E95E06">
        <w:rPr>
          <w:rFonts w:ascii="Verdana" w:hAnsi="Verdana" w:cstheme="majorHAnsi"/>
        </w:rPr>
        <w:t>202</w:t>
      </w:r>
      <w:r w:rsidR="00CF1B63">
        <w:rPr>
          <w:rFonts w:ascii="Verdana" w:hAnsi="Verdana" w:cstheme="majorHAnsi"/>
        </w:rPr>
        <w:t>4</w:t>
      </w:r>
      <w:r w:rsidR="00B6644E" w:rsidRPr="00E95E06">
        <w:rPr>
          <w:rFonts w:ascii="Verdana" w:hAnsi="Verdana" w:cstheme="majorHAnsi"/>
        </w:rPr>
        <w:tab/>
      </w:r>
      <w:proofErr w:type="gramStart"/>
      <w:r w:rsidR="00B6644E" w:rsidRPr="00E95E06">
        <w:rPr>
          <w:rFonts w:ascii="Verdana" w:hAnsi="Verdana" w:cstheme="majorHAnsi"/>
        </w:rPr>
        <w:t>date</w:t>
      </w:r>
      <w:proofErr w:type="gramEnd"/>
      <w:r w:rsidR="00B6644E" w:rsidRPr="00E95E06">
        <w:rPr>
          <w:rFonts w:ascii="Verdana" w:hAnsi="Verdana" w:cstheme="majorHAnsi"/>
        </w:rPr>
        <w:t xml:space="preserve"> de début :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r w:rsidR="006F4002" w:rsidRPr="00E95E06">
        <w:rPr>
          <w:rFonts w:ascii="Verdana" w:hAnsi="Verdana" w:cstheme="majorHAnsi"/>
        </w:rPr>
        <w:tab/>
      </w:r>
      <w:r w:rsidR="00B6644E" w:rsidRPr="00E95E06">
        <w:rPr>
          <w:rFonts w:ascii="Verdana" w:hAnsi="Verdana" w:cstheme="majorHAnsi"/>
        </w:rPr>
        <w:t>date de fin :</w:t>
      </w:r>
      <w:r w:rsidR="00C34F1A" w:rsidRPr="00E95E06">
        <w:rPr>
          <w:rFonts w:ascii="Verdana" w:hAnsi="Verdana" w:cstheme="majorHAnsi"/>
        </w:rPr>
        <w:t xml:space="preserve">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p>
    <w:p w14:paraId="60845C21" w14:textId="77777777" w:rsidR="00D9504E" w:rsidRPr="00223E39" w:rsidRDefault="00D9504E" w:rsidP="001250D2">
      <w:pPr>
        <w:tabs>
          <w:tab w:val="left" w:pos="3402"/>
          <w:tab w:val="left" w:pos="3828"/>
          <w:tab w:val="left" w:pos="7088"/>
        </w:tabs>
        <w:autoSpaceDE w:val="0"/>
        <w:spacing w:line="276" w:lineRule="auto"/>
        <w:ind w:right="-1"/>
        <w:rPr>
          <w:rFonts w:ascii="Verdana" w:hAnsi="Verdana" w:cstheme="majorHAnsi"/>
          <w:sz w:val="10"/>
          <w:szCs w:val="10"/>
        </w:rPr>
      </w:pPr>
    </w:p>
    <w:tbl>
      <w:tblPr>
        <w:tblW w:w="11027"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4239"/>
        <w:gridCol w:w="1276"/>
        <w:gridCol w:w="4252"/>
        <w:gridCol w:w="1260"/>
      </w:tblGrid>
      <w:tr w:rsidR="001F2F08" w:rsidRPr="001250D2" w14:paraId="781AA9D8" w14:textId="77777777" w:rsidTr="001F2F08">
        <w:trPr>
          <w:trHeight w:val="255"/>
          <w:jc w:val="center"/>
        </w:trPr>
        <w:tc>
          <w:tcPr>
            <w:tcW w:w="4239" w:type="dxa"/>
            <w:shd w:val="clear" w:color="auto" w:fill="auto"/>
            <w:vAlign w:val="center"/>
          </w:tcPr>
          <w:p w14:paraId="7DE7E5BB" w14:textId="77777777" w:rsidR="003719CA" w:rsidRPr="001250D2" w:rsidRDefault="003719CA" w:rsidP="00223E39">
            <w:pPr>
              <w:autoSpaceDE w:val="0"/>
              <w:snapToGrid w:val="0"/>
              <w:jc w:val="center"/>
              <w:rPr>
                <w:rFonts w:ascii="Verdana" w:hAnsi="Verdana" w:cstheme="majorHAnsi"/>
                <w:sz w:val="17"/>
                <w:szCs w:val="17"/>
              </w:rPr>
            </w:pPr>
            <w:r w:rsidRPr="001250D2">
              <w:rPr>
                <w:rFonts w:ascii="Verdana" w:hAnsi="Verdana" w:cstheme="majorHAnsi"/>
                <w:sz w:val="17"/>
                <w:szCs w:val="17"/>
              </w:rPr>
              <w:t>DÉPENSES</w:t>
            </w:r>
          </w:p>
        </w:tc>
        <w:tc>
          <w:tcPr>
            <w:tcW w:w="1276" w:type="dxa"/>
            <w:shd w:val="clear" w:color="auto" w:fill="auto"/>
            <w:vAlign w:val="center"/>
          </w:tcPr>
          <w:p w14:paraId="4465321E" w14:textId="77777777" w:rsidR="003719CA" w:rsidRPr="001250D2" w:rsidRDefault="003719CA" w:rsidP="00223E39">
            <w:pPr>
              <w:autoSpaceDE w:val="0"/>
              <w:snapToGrid w:val="0"/>
              <w:jc w:val="center"/>
              <w:rPr>
                <w:rFonts w:ascii="Verdana" w:hAnsi="Verdana" w:cstheme="majorHAnsi"/>
                <w:sz w:val="17"/>
                <w:szCs w:val="17"/>
              </w:rPr>
            </w:pPr>
            <w:r w:rsidRPr="001250D2">
              <w:rPr>
                <w:rFonts w:ascii="Verdana" w:hAnsi="Verdana" w:cstheme="majorHAnsi"/>
                <w:sz w:val="17"/>
                <w:szCs w:val="17"/>
              </w:rPr>
              <w:t>MONTANT €</w:t>
            </w:r>
          </w:p>
        </w:tc>
        <w:tc>
          <w:tcPr>
            <w:tcW w:w="4252" w:type="dxa"/>
            <w:shd w:val="clear" w:color="auto" w:fill="auto"/>
            <w:vAlign w:val="center"/>
          </w:tcPr>
          <w:p w14:paraId="7940740C" w14:textId="77777777" w:rsidR="003719CA" w:rsidRPr="001250D2" w:rsidRDefault="003719CA" w:rsidP="00223E39">
            <w:pPr>
              <w:autoSpaceDE w:val="0"/>
              <w:snapToGrid w:val="0"/>
              <w:jc w:val="center"/>
              <w:rPr>
                <w:rFonts w:ascii="Verdana" w:hAnsi="Verdana" w:cstheme="majorHAnsi"/>
                <w:sz w:val="17"/>
                <w:szCs w:val="17"/>
              </w:rPr>
            </w:pPr>
            <w:r w:rsidRPr="001250D2">
              <w:rPr>
                <w:rFonts w:ascii="Verdana" w:hAnsi="Verdana" w:cstheme="majorHAnsi"/>
                <w:sz w:val="17"/>
                <w:szCs w:val="17"/>
              </w:rPr>
              <w:t>RECETTES</w:t>
            </w:r>
          </w:p>
        </w:tc>
        <w:tc>
          <w:tcPr>
            <w:tcW w:w="1260" w:type="dxa"/>
            <w:shd w:val="clear" w:color="auto" w:fill="auto"/>
            <w:vAlign w:val="center"/>
          </w:tcPr>
          <w:p w14:paraId="38B0F7AE" w14:textId="77777777" w:rsidR="003719CA" w:rsidRPr="001250D2" w:rsidRDefault="003719CA" w:rsidP="00223E39">
            <w:pPr>
              <w:autoSpaceDE w:val="0"/>
              <w:snapToGrid w:val="0"/>
              <w:jc w:val="center"/>
              <w:rPr>
                <w:rFonts w:ascii="Verdana" w:hAnsi="Verdana" w:cstheme="majorHAnsi"/>
                <w:sz w:val="17"/>
                <w:szCs w:val="17"/>
              </w:rPr>
            </w:pPr>
            <w:r w:rsidRPr="001250D2">
              <w:rPr>
                <w:rFonts w:ascii="Verdana" w:hAnsi="Verdana" w:cstheme="majorHAnsi"/>
                <w:sz w:val="17"/>
                <w:szCs w:val="17"/>
              </w:rPr>
              <w:t>MONTANT €</w:t>
            </w:r>
          </w:p>
        </w:tc>
      </w:tr>
      <w:tr w:rsidR="00BD617C" w:rsidRPr="001250D2" w14:paraId="7777FB46" w14:textId="77777777" w:rsidTr="00440814">
        <w:trPr>
          <w:trHeight w:val="255"/>
          <w:jc w:val="center"/>
        </w:trPr>
        <w:tc>
          <w:tcPr>
            <w:tcW w:w="4239" w:type="dxa"/>
            <w:shd w:val="clear" w:color="auto" w:fill="D9D9D9"/>
            <w:vAlign w:val="center"/>
          </w:tcPr>
          <w:p w14:paraId="31F2C94B"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60 - Achat</w:t>
            </w:r>
          </w:p>
        </w:tc>
        <w:tc>
          <w:tcPr>
            <w:tcW w:w="1276" w:type="dxa"/>
            <w:shd w:val="clear" w:color="auto" w:fill="D9D9D9"/>
            <w:vAlign w:val="center"/>
          </w:tcPr>
          <w:p w14:paraId="4A21059B" w14:textId="2F849322"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6FE0F076" w14:textId="77777777" w:rsidR="003719CA" w:rsidRPr="001250D2" w:rsidRDefault="003719CA" w:rsidP="00223E39">
            <w:pPr>
              <w:autoSpaceDE w:val="0"/>
              <w:rPr>
                <w:rFonts w:ascii="Verdana" w:hAnsi="Verdana" w:cstheme="majorHAnsi"/>
                <w:sz w:val="17"/>
                <w:szCs w:val="17"/>
              </w:rPr>
            </w:pPr>
            <w:r w:rsidRPr="001250D2">
              <w:rPr>
                <w:rFonts w:ascii="Verdana" w:hAnsi="Verdana" w:cstheme="majorHAnsi"/>
                <w:sz w:val="17"/>
                <w:szCs w:val="17"/>
              </w:rPr>
              <w:t>70 - Vente de produits finis, prestations de services, marchandises</w:t>
            </w:r>
          </w:p>
        </w:tc>
        <w:tc>
          <w:tcPr>
            <w:tcW w:w="1260" w:type="dxa"/>
            <w:shd w:val="clear" w:color="auto" w:fill="D9D9D9"/>
            <w:vAlign w:val="center"/>
          </w:tcPr>
          <w:p w14:paraId="2375C0F3" w14:textId="48C95FFB"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25BEF5D2" w14:textId="77777777" w:rsidTr="00440814">
        <w:trPr>
          <w:trHeight w:val="255"/>
          <w:jc w:val="center"/>
        </w:trPr>
        <w:tc>
          <w:tcPr>
            <w:tcW w:w="4239" w:type="dxa"/>
            <w:shd w:val="clear" w:color="auto" w:fill="auto"/>
            <w:vAlign w:val="center"/>
          </w:tcPr>
          <w:p w14:paraId="50EF93D4"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Achats d'études et de prestations de service</w:t>
            </w:r>
          </w:p>
        </w:tc>
        <w:tc>
          <w:tcPr>
            <w:tcW w:w="1276" w:type="dxa"/>
            <w:shd w:val="clear" w:color="auto" w:fill="auto"/>
            <w:vAlign w:val="center"/>
          </w:tcPr>
          <w:p w14:paraId="12071F55" w14:textId="0C0D4D95"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3649C843"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Prestation de services</w:t>
            </w:r>
          </w:p>
        </w:tc>
        <w:tc>
          <w:tcPr>
            <w:tcW w:w="1260" w:type="dxa"/>
            <w:shd w:val="clear" w:color="auto" w:fill="auto"/>
            <w:vAlign w:val="center"/>
          </w:tcPr>
          <w:p w14:paraId="479477A6" w14:textId="70740D20"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1AED4E4A" w14:textId="77777777" w:rsidTr="00440814">
        <w:trPr>
          <w:trHeight w:val="255"/>
          <w:jc w:val="center"/>
        </w:trPr>
        <w:tc>
          <w:tcPr>
            <w:tcW w:w="4239" w:type="dxa"/>
            <w:shd w:val="clear" w:color="auto" w:fill="auto"/>
            <w:vAlign w:val="center"/>
          </w:tcPr>
          <w:p w14:paraId="29E93CF3"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Achats non stockés de matières et fournitures</w:t>
            </w:r>
          </w:p>
        </w:tc>
        <w:tc>
          <w:tcPr>
            <w:tcW w:w="1276" w:type="dxa"/>
            <w:shd w:val="clear" w:color="auto" w:fill="auto"/>
            <w:vAlign w:val="center"/>
          </w:tcPr>
          <w:p w14:paraId="73D410F0" w14:textId="7565F284"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299ABF26"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Vente de marchandises</w:t>
            </w:r>
          </w:p>
        </w:tc>
        <w:tc>
          <w:tcPr>
            <w:tcW w:w="1260" w:type="dxa"/>
            <w:shd w:val="clear" w:color="auto" w:fill="auto"/>
            <w:vAlign w:val="center"/>
          </w:tcPr>
          <w:p w14:paraId="30A3E74D" w14:textId="2F2888E0"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7782D738" w14:textId="77777777" w:rsidTr="00440814">
        <w:trPr>
          <w:trHeight w:val="255"/>
          <w:jc w:val="center"/>
        </w:trPr>
        <w:tc>
          <w:tcPr>
            <w:tcW w:w="4239" w:type="dxa"/>
            <w:shd w:val="clear" w:color="auto" w:fill="auto"/>
            <w:vAlign w:val="center"/>
          </w:tcPr>
          <w:p w14:paraId="1CE13424"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Fournitures non stockables (eau, énergie)</w:t>
            </w:r>
          </w:p>
        </w:tc>
        <w:tc>
          <w:tcPr>
            <w:tcW w:w="1276" w:type="dxa"/>
            <w:shd w:val="clear" w:color="auto" w:fill="auto"/>
            <w:vAlign w:val="center"/>
          </w:tcPr>
          <w:p w14:paraId="069A18F5" w14:textId="6315A44B"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60BC143E"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Cotisations - adhésions</w:t>
            </w:r>
          </w:p>
        </w:tc>
        <w:tc>
          <w:tcPr>
            <w:tcW w:w="1260" w:type="dxa"/>
            <w:shd w:val="clear" w:color="auto" w:fill="auto"/>
            <w:vAlign w:val="center"/>
          </w:tcPr>
          <w:p w14:paraId="2A6172EE" w14:textId="4117C3C7"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07C28947" w14:textId="77777777" w:rsidTr="00440814">
        <w:trPr>
          <w:trHeight w:val="255"/>
          <w:jc w:val="center"/>
        </w:trPr>
        <w:tc>
          <w:tcPr>
            <w:tcW w:w="4239" w:type="dxa"/>
            <w:shd w:val="clear" w:color="auto" w:fill="auto"/>
            <w:vAlign w:val="center"/>
          </w:tcPr>
          <w:p w14:paraId="71877979"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Fourniture d'entretien et de petit équipement</w:t>
            </w:r>
          </w:p>
        </w:tc>
        <w:tc>
          <w:tcPr>
            <w:tcW w:w="1276" w:type="dxa"/>
            <w:shd w:val="clear" w:color="auto" w:fill="auto"/>
            <w:vAlign w:val="center"/>
          </w:tcPr>
          <w:p w14:paraId="754C1A27" w14:textId="504CB247"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03944C79"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Produits des activités annexes</w:t>
            </w:r>
          </w:p>
        </w:tc>
        <w:tc>
          <w:tcPr>
            <w:tcW w:w="1260" w:type="dxa"/>
            <w:shd w:val="clear" w:color="auto" w:fill="auto"/>
            <w:vAlign w:val="center"/>
          </w:tcPr>
          <w:p w14:paraId="6B466CA3" w14:textId="47BE914B"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0C9AF0F1" w14:textId="77777777" w:rsidTr="00440814">
        <w:trPr>
          <w:trHeight w:val="255"/>
          <w:jc w:val="center"/>
        </w:trPr>
        <w:tc>
          <w:tcPr>
            <w:tcW w:w="4239" w:type="dxa"/>
            <w:shd w:val="clear" w:color="auto" w:fill="auto"/>
            <w:vAlign w:val="center"/>
          </w:tcPr>
          <w:p w14:paraId="4D19172C"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Autres fournitures</w:t>
            </w:r>
          </w:p>
        </w:tc>
        <w:tc>
          <w:tcPr>
            <w:tcW w:w="1276" w:type="dxa"/>
            <w:shd w:val="clear" w:color="auto" w:fill="auto"/>
            <w:vAlign w:val="center"/>
          </w:tcPr>
          <w:p w14:paraId="569ADD88" w14:textId="29603040"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0E318F7D" w14:textId="7FCAD38E" w:rsidR="003719CA" w:rsidRPr="001250D2"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1E5A6329" w14:textId="74D8C894"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7D7ECA09" w14:textId="77777777" w:rsidTr="00440814">
        <w:trPr>
          <w:trHeight w:val="255"/>
          <w:jc w:val="center"/>
        </w:trPr>
        <w:tc>
          <w:tcPr>
            <w:tcW w:w="4239" w:type="dxa"/>
            <w:shd w:val="clear" w:color="auto" w:fill="D9D9D9"/>
            <w:vAlign w:val="center"/>
          </w:tcPr>
          <w:p w14:paraId="2F1A073F"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61 - Services extérieurs </w:t>
            </w:r>
          </w:p>
        </w:tc>
        <w:tc>
          <w:tcPr>
            <w:tcW w:w="1276" w:type="dxa"/>
            <w:shd w:val="clear" w:color="auto" w:fill="D9D9D9"/>
            <w:vAlign w:val="center"/>
          </w:tcPr>
          <w:p w14:paraId="1494D07C" w14:textId="6A27D4A6"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2C0EDB4C"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74- Subventions d’exploitation </w:t>
            </w:r>
            <w:r w:rsidRPr="005F1C4C">
              <w:rPr>
                <w:rFonts w:ascii="Verdana" w:hAnsi="Verdana" w:cstheme="majorHAnsi"/>
                <w:b/>
                <w:bCs/>
                <w:sz w:val="17"/>
                <w:szCs w:val="17"/>
              </w:rPr>
              <w:t>(détail à apporter dans le tableau en bas de page)</w:t>
            </w:r>
          </w:p>
        </w:tc>
        <w:tc>
          <w:tcPr>
            <w:tcW w:w="1260" w:type="dxa"/>
            <w:shd w:val="clear" w:color="auto" w:fill="D9D9D9"/>
            <w:vAlign w:val="center"/>
          </w:tcPr>
          <w:p w14:paraId="50FFB991" w14:textId="3B93C9E8"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218998C2" w14:textId="77777777" w:rsidTr="00440814">
        <w:trPr>
          <w:trHeight w:val="255"/>
          <w:jc w:val="center"/>
        </w:trPr>
        <w:tc>
          <w:tcPr>
            <w:tcW w:w="4239" w:type="dxa"/>
            <w:shd w:val="clear" w:color="auto" w:fill="auto"/>
            <w:vAlign w:val="center"/>
          </w:tcPr>
          <w:p w14:paraId="0419BDB9"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Sous</w:t>
            </w:r>
            <w:r w:rsidR="009F1680" w:rsidRPr="001250D2">
              <w:rPr>
                <w:rFonts w:ascii="Verdana" w:hAnsi="Verdana" w:cstheme="majorHAnsi"/>
                <w:sz w:val="17"/>
                <w:szCs w:val="17"/>
              </w:rPr>
              <w:t>-</w:t>
            </w:r>
            <w:r w:rsidRPr="001250D2">
              <w:rPr>
                <w:rFonts w:ascii="Verdana" w:hAnsi="Verdana" w:cstheme="majorHAnsi"/>
                <w:sz w:val="17"/>
                <w:szCs w:val="17"/>
              </w:rPr>
              <w:t>traitance générale</w:t>
            </w:r>
          </w:p>
        </w:tc>
        <w:tc>
          <w:tcPr>
            <w:tcW w:w="1276" w:type="dxa"/>
            <w:shd w:val="clear" w:color="auto" w:fill="auto"/>
            <w:vAlign w:val="center"/>
          </w:tcPr>
          <w:p w14:paraId="6A901ED2" w14:textId="1515D680"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35FB5C78"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État</w:t>
            </w:r>
          </w:p>
        </w:tc>
        <w:tc>
          <w:tcPr>
            <w:tcW w:w="1260" w:type="dxa"/>
            <w:shd w:val="clear" w:color="auto" w:fill="auto"/>
            <w:vAlign w:val="center"/>
          </w:tcPr>
          <w:p w14:paraId="07173CF1" w14:textId="2FB591BD"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5C109E50" w14:textId="77777777" w:rsidTr="00440814">
        <w:trPr>
          <w:trHeight w:val="255"/>
          <w:jc w:val="center"/>
        </w:trPr>
        <w:tc>
          <w:tcPr>
            <w:tcW w:w="4239" w:type="dxa"/>
            <w:shd w:val="clear" w:color="auto" w:fill="auto"/>
            <w:vAlign w:val="center"/>
          </w:tcPr>
          <w:p w14:paraId="36B60E96"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Locations -Entretien et réparation</w:t>
            </w:r>
          </w:p>
        </w:tc>
        <w:tc>
          <w:tcPr>
            <w:tcW w:w="1276" w:type="dxa"/>
            <w:shd w:val="clear" w:color="auto" w:fill="auto"/>
            <w:vAlign w:val="center"/>
          </w:tcPr>
          <w:p w14:paraId="015A6E9B" w14:textId="01D29916"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0551E92F"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Région Nouvelle-Aquitaine</w:t>
            </w:r>
          </w:p>
        </w:tc>
        <w:tc>
          <w:tcPr>
            <w:tcW w:w="1260" w:type="dxa"/>
            <w:shd w:val="clear" w:color="auto" w:fill="auto"/>
            <w:vAlign w:val="center"/>
          </w:tcPr>
          <w:p w14:paraId="326B5E62" w14:textId="63A4CBEF"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02C1EFD6" w14:textId="77777777" w:rsidTr="00440814">
        <w:trPr>
          <w:trHeight w:val="255"/>
          <w:jc w:val="center"/>
        </w:trPr>
        <w:tc>
          <w:tcPr>
            <w:tcW w:w="4239" w:type="dxa"/>
            <w:shd w:val="clear" w:color="auto" w:fill="auto"/>
            <w:vAlign w:val="center"/>
          </w:tcPr>
          <w:p w14:paraId="04965346"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Assurance </w:t>
            </w:r>
          </w:p>
        </w:tc>
        <w:tc>
          <w:tcPr>
            <w:tcW w:w="1276" w:type="dxa"/>
            <w:shd w:val="clear" w:color="auto" w:fill="auto"/>
            <w:vAlign w:val="center"/>
          </w:tcPr>
          <w:p w14:paraId="160544F4" w14:textId="07479765"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6332F1AC"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Département(s)</w:t>
            </w:r>
          </w:p>
        </w:tc>
        <w:tc>
          <w:tcPr>
            <w:tcW w:w="1260" w:type="dxa"/>
            <w:shd w:val="clear" w:color="auto" w:fill="auto"/>
            <w:vAlign w:val="center"/>
          </w:tcPr>
          <w:p w14:paraId="346E33B1" w14:textId="44308C94"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1BDCAEEA" w14:textId="77777777" w:rsidTr="00440814">
        <w:trPr>
          <w:trHeight w:val="255"/>
          <w:jc w:val="center"/>
        </w:trPr>
        <w:tc>
          <w:tcPr>
            <w:tcW w:w="4239" w:type="dxa"/>
            <w:shd w:val="clear" w:color="auto" w:fill="auto"/>
            <w:vAlign w:val="center"/>
          </w:tcPr>
          <w:p w14:paraId="651A92BF"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Documentation</w:t>
            </w:r>
          </w:p>
        </w:tc>
        <w:tc>
          <w:tcPr>
            <w:tcW w:w="1276" w:type="dxa"/>
            <w:shd w:val="clear" w:color="auto" w:fill="auto"/>
            <w:vAlign w:val="center"/>
          </w:tcPr>
          <w:p w14:paraId="477C9775" w14:textId="6087AC39"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11CB4DD5"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Commune(s)</w:t>
            </w:r>
          </w:p>
        </w:tc>
        <w:tc>
          <w:tcPr>
            <w:tcW w:w="1260" w:type="dxa"/>
            <w:shd w:val="clear" w:color="auto" w:fill="auto"/>
            <w:vAlign w:val="center"/>
          </w:tcPr>
          <w:p w14:paraId="3F758E30" w14:textId="158DF42B"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3B496299" w14:textId="77777777" w:rsidTr="00440814">
        <w:trPr>
          <w:trHeight w:val="255"/>
          <w:jc w:val="center"/>
        </w:trPr>
        <w:tc>
          <w:tcPr>
            <w:tcW w:w="4239" w:type="dxa"/>
            <w:shd w:val="clear" w:color="auto" w:fill="auto"/>
            <w:vAlign w:val="center"/>
          </w:tcPr>
          <w:p w14:paraId="7C2F1AED" w14:textId="2322D9BC"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Divers </w:t>
            </w:r>
          </w:p>
        </w:tc>
        <w:tc>
          <w:tcPr>
            <w:tcW w:w="1276" w:type="dxa"/>
            <w:shd w:val="clear" w:color="auto" w:fill="auto"/>
            <w:vAlign w:val="center"/>
          </w:tcPr>
          <w:p w14:paraId="3628E0B9" w14:textId="4FE6EFD2"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5941DEF7"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Intercommunalité</w:t>
            </w:r>
          </w:p>
        </w:tc>
        <w:tc>
          <w:tcPr>
            <w:tcW w:w="1260" w:type="dxa"/>
            <w:shd w:val="clear" w:color="auto" w:fill="auto"/>
            <w:vAlign w:val="center"/>
          </w:tcPr>
          <w:p w14:paraId="4F1387B1" w14:textId="01DCC667"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63F0C9FF" w14:textId="77777777" w:rsidTr="00440814">
        <w:trPr>
          <w:trHeight w:val="255"/>
          <w:jc w:val="center"/>
        </w:trPr>
        <w:tc>
          <w:tcPr>
            <w:tcW w:w="4239" w:type="dxa"/>
            <w:shd w:val="clear" w:color="auto" w:fill="D9D9D9"/>
            <w:vAlign w:val="center"/>
          </w:tcPr>
          <w:p w14:paraId="0958647F"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62 - Autres services extérieurs -</w:t>
            </w:r>
          </w:p>
        </w:tc>
        <w:tc>
          <w:tcPr>
            <w:tcW w:w="1276" w:type="dxa"/>
            <w:shd w:val="clear" w:color="auto" w:fill="D9D9D9"/>
            <w:vAlign w:val="center"/>
          </w:tcPr>
          <w:p w14:paraId="1F14189B" w14:textId="698B3622"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6100BC30" w14:textId="77777777" w:rsidR="003719CA" w:rsidRPr="001250D2"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74405B05" w14:textId="0DB41A6A"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42F5C5E7" w14:textId="77777777" w:rsidTr="00440814">
        <w:trPr>
          <w:trHeight w:val="255"/>
          <w:jc w:val="center"/>
        </w:trPr>
        <w:tc>
          <w:tcPr>
            <w:tcW w:w="4239" w:type="dxa"/>
            <w:shd w:val="clear" w:color="auto" w:fill="auto"/>
            <w:vAlign w:val="center"/>
          </w:tcPr>
          <w:p w14:paraId="27822D28"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Rémunérations intermédiaires et honoraires</w:t>
            </w:r>
          </w:p>
        </w:tc>
        <w:tc>
          <w:tcPr>
            <w:tcW w:w="1276" w:type="dxa"/>
            <w:shd w:val="clear" w:color="auto" w:fill="auto"/>
            <w:vAlign w:val="center"/>
          </w:tcPr>
          <w:p w14:paraId="480B1220" w14:textId="1CA8B74E"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6BC3311C"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Organismes sociaux (CAF, à détailler</w:t>
            </w:r>
            <w:proofErr w:type="gramStart"/>
            <w:r w:rsidRPr="001250D2">
              <w:rPr>
                <w:rFonts w:ascii="Verdana" w:hAnsi="Verdana" w:cstheme="majorHAnsi"/>
                <w:sz w:val="17"/>
                <w:szCs w:val="17"/>
              </w:rPr>
              <w:t>):</w:t>
            </w:r>
            <w:proofErr w:type="gramEnd"/>
          </w:p>
        </w:tc>
        <w:tc>
          <w:tcPr>
            <w:tcW w:w="1260" w:type="dxa"/>
            <w:shd w:val="clear" w:color="auto" w:fill="auto"/>
            <w:vAlign w:val="center"/>
          </w:tcPr>
          <w:p w14:paraId="3A3FF70F" w14:textId="51660271"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2A71A77A" w14:textId="77777777" w:rsidTr="00440814">
        <w:trPr>
          <w:trHeight w:val="255"/>
          <w:jc w:val="center"/>
        </w:trPr>
        <w:tc>
          <w:tcPr>
            <w:tcW w:w="4239" w:type="dxa"/>
            <w:shd w:val="clear" w:color="auto" w:fill="auto"/>
            <w:vAlign w:val="center"/>
          </w:tcPr>
          <w:p w14:paraId="69B60562"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Publicité, publication </w:t>
            </w:r>
          </w:p>
        </w:tc>
        <w:tc>
          <w:tcPr>
            <w:tcW w:w="1276" w:type="dxa"/>
            <w:shd w:val="clear" w:color="auto" w:fill="auto"/>
            <w:vAlign w:val="center"/>
          </w:tcPr>
          <w:p w14:paraId="06F971F9" w14:textId="0F8CF5F8"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2A960A1E" w14:textId="56B08059" w:rsidR="003719CA" w:rsidRPr="001250D2"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590EDE43" w14:textId="517880CB"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3766DA29" w14:textId="77777777" w:rsidTr="00440814">
        <w:trPr>
          <w:trHeight w:val="255"/>
          <w:jc w:val="center"/>
        </w:trPr>
        <w:tc>
          <w:tcPr>
            <w:tcW w:w="4239" w:type="dxa"/>
            <w:shd w:val="clear" w:color="auto" w:fill="auto"/>
            <w:vAlign w:val="center"/>
          </w:tcPr>
          <w:p w14:paraId="6532C5D0"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Déplacements (membres du bureau)</w:t>
            </w:r>
          </w:p>
        </w:tc>
        <w:tc>
          <w:tcPr>
            <w:tcW w:w="1276" w:type="dxa"/>
            <w:shd w:val="clear" w:color="auto" w:fill="auto"/>
            <w:vAlign w:val="center"/>
          </w:tcPr>
          <w:p w14:paraId="67DBBC3D" w14:textId="2DC4DB46"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73D15DC7"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Fonds européens :</w:t>
            </w:r>
          </w:p>
        </w:tc>
        <w:tc>
          <w:tcPr>
            <w:tcW w:w="1260" w:type="dxa"/>
            <w:shd w:val="clear" w:color="auto" w:fill="auto"/>
            <w:vAlign w:val="center"/>
          </w:tcPr>
          <w:p w14:paraId="42079188" w14:textId="16F1BA20"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572E82CF" w14:textId="77777777" w:rsidTr="00440814">
        <w:trPr>
          <w:trHeight w:val="255"/>
          <w:jc w:val="center"/>
        </w:trPr>
        <w:tc>
          <w:tcPr>
            <w:tcW w:w="4239" w:type="dxa"/>
            <w:shd w:val="clear" w:color="auto" w:fill="auto"/>
            <w:vAlign w:val="center"/>
          </w:tcPr>
          <w:p w14:paraId="7FCC22DE"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Missions (salariés)</w:t>
            </w:r>
          </w:p>
        </w:tc>
        <w:tc>
          <w:tcPr>
            <w:tcW w:w="1276" w:type="dxa"/>
            <w:shd w:val="clear" w:color="auto" w:fill="auto"/>
            <w:vAlign w:val="center"/>
          </w:tcPr>
          <w:p w14:paraId="5562A5E5" w14:textId="741CDE66"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48316C9" w14:textId="4C38C154" w:rsidR="003719CA" w:rsidRPr="001250D2"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740DF9A1" w14:textId="527E10F3"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3AAF80D1" w14:textId="77777777" w:rsidTr="00440814">
        <w:trPr>
          <w:trHeight w:val="255"/>
          <w:jc w:val="center"/>
        </w:trPr>
        <w:tc>
          <w:tcPr>
            <w:tcW w:w="4239" w:type="dxa"/>
            <w:shd w:val="clear" w:color="auto" w:fill="auto"/>
            <w:vAlign w:val="center"/>
          </w:tcPr>
          <w:p w14:paraId="2E5D19A4"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Frais postaux et de télécommunications</w:t>
            </w:r>
          </w:p>
        </w:tc>
        <w:tc>
          <w:tcPr>
            <w:tcW w:w="1276" w:type="dxa"/>
            <w:shd w:val="clear" w:color="auto" w:fill="auto"/>
            <w:vAlign w:val="center"/>
          </w:tcPr>
          <w:p w14:paraId="44AD6545" w14:textId="128CE452"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B12E6DA"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Emplois aidés :</w:t>
            </w:r>
          </w:p>
        </w:tc>
        <w:tc>
          <w:tcPr>
            <w:tcW w:w="1260" w:type="dxa"/>
            <w:shd w:val="clear" w:color="auto" w:fill="auto"/>
            <w:vAlign w:val="center"/>
          </w:tcPr>
          <w:p w14:paraId="2F2F0A6B" w14:textId="495D2460"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3A844C41" w14:textId="77777777" w:rsidTr="00440814">
        <w:trPr>
          <w:trHeight w:val="255"/>
          <w:jc w:val="center"/>
        </w:trPr>
        <w:tc>
          <w:tcPr>
            <w:tcW w:w="4239" w:type="dxa"/>
            <w:shd w:val="clear" w:color="auto" w:fill="auto"/>
            <w:vAlign w:val="center"/>
          </w:tcPr>
          <w:p w14:paraId="79ED9283"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Services bancaires, autres </w:t>
            </w:r>
          </w:p>
        </w:tc>
        <w:tc>
          <w:tcPr>
            <w:tcW w:w="1276" w:type="dxa"/>
            <w:shd w:val="clear" w:color="auto" w:fill="auto"/>
            <w:vAlign w:val="center"/>
          </w:tcPr>
          <w:p w14:paraId="2A1A9B76" w14:textId="421FDB9B"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59CAB8AF" w14:textId="385D9C0B" w:rsidR="003719CA" w:rsidRPr="001250D2"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511C01F7" w14:textId="15495882"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46045059" w14:textId="77777777" w:rsidTr="00440814">
        <w:trPr>
          <w:trHeight w:val="255"/>
          <w:jc w:val="center"/>
        </w:trPr>
        <w:tc>
          <w:tcPr>
            <w:tcW w:w="4239" w:type="dxa"/>
            <w:shd w:val="clear" w:color="auto" w:fill="auto"/>
            <w:vAlign w:val="center"/>
          </w:tcPr>
          <w:p w14:paraId="006E2632" w14:textId="0B07D18C"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Divers </w:t>
            </w:r>
          </w:p>
        </w:tc>
        <w:tc>
          <w:tcPr>
            <w:tcW w:w="1276" w:type="dxa"/>
            <w:shd w:val="clear" w:color="auto" w:fill="auto"/>
            <w:vAlign w:val="center"/>
          </w:tcPr>
          <w:p w14:paraId="1CBBF1B5" w14:textId="5B389D87"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7134604E" w14:textId="7A381461" w:rsidR="003719CA" w:rsidRPr="001250D2"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015F747B" w14:textId="39D540B4"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5AA47F42" w14:textId="77777777" w:rsidTr="00440814">
        <w:trPr>
          <w:trHeight w:val="255"/>
          <w:jc w:val="center"/>
        </w:trPr>
        <w:tc>
          <w:tcPr>
            <w:tcW w:w="4239" w:type="dxa"/>
            <w:shd w:val="clear" w:color="auto" w:fill="D9D9D9"/>
            <w:vAlign w:val="center"/>
          </w:tcPr>
          <w:p w14:paraId="2E8B52FB"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63 - Impôts et taxes </w:t>
            </w:r>
          </w:p>
        </w:tc>
        <w:tc>
          <w:tcPr>
            <w:tcW w:w="1276" w:type="dxa"/>
            <w:shd w:val="clear" w:color="auto" w:fill="D9D9D9"/>
            <w:vAlign w:val="center"/>
          </w:tcPr>
          <w:p w14:paraId="31FB34A9" w14:textId="2600242E"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0D200A32"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Partenariats privés :</w:t>
            </w:r>
          </w:p>
        </w:tc>
        <w:tc>
          <w:tcPr>
            <w:tcW w:w="1260" w:type="dxa"/>
            <w:shd w:val="clear" w:color="auto" w:fill="auto"/>
            <w:vAlign w:val="center"/>
          </w:tcPr>
          <w:p w14:paraId="2133C8A1" w14:textId="45200C30"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6B680672" w14:textId="77777777" w:rsidTr="00440814">
        <w:trPr>
          <w:trHeight w:val="255"/>
          <w:jc w:val="center"/>
        </w:trPr>
        <w:tc>
          <w:tcPr>
            <w:tcW w:w="4239" w:type="dxa"/>
            <w:shd w:val="clear" w:color="auto" w:fill="auto"/>
            <w:vAlign w:val="center"/>
          </w:tcPr>
          <w:p w14:paraId="73B2FEB6"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Impôts et taxes sur rémunération (SACEM, …)</w:t>
            </w:r>
          </w:p>
        </w:tc>
        <w:tc>
          <w:tcPr>
            <w:tcW w:w="1276" w:type="dxa"/>
            <w:shd w:val="clear" w:color="auto" w:fill="auto"/>
            <w:vAlign w:val="center"/>
          </w:tcPr>
          <w:p w14:paraId="34E26FFF" w14:textId="6E78ADE8"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6DEF686B" w14:textId="77777777" w:rsidR="003719CA" w:rsidRPr="001250D2" w:rsidRDefault="003719CA" w:rsidP="00223E39">
            <w:pPr>
              <w:autoSpaceDE w:val="0"/>
              <w:snapToGrid w:val="0"/>
              <w:ind w:left="1167"/>
              <w:rPr>
                <w:rFonts w:ascii="Verdana" w:hAnsi="Verdana" w:cstheme="majorHAnsi"/>
                <w:sz w:val="17"/>
                <w:szCs w:val="17"/>
              </w:rPr>
            </w:pPr>
            <w:r w:rsidRPr="001250D2">
              <w:rPr>
                <w:rFonts w:ascii="Verdana" w:hAnsi="Verdana" w:cstheme="majorHAnsi"/>
                <w:sz w:val="17"/>
                <w:szCs w:val="17"/>
              </w:rPr>
              <w:t>- Mécénats</w:t>
            </w:r>
          </w:p>
        </w:tc>
        <w:tc>
          <w:tcPr>
            <w:tcW w:w="1260" w:type="dxa"/>
            <w:shd w:val="clear" w:color="auto" w:fill="auto"/>
            <w:vAlign w:val="center"/>
          </w:tcPr>
          <w:p w14:paraId="1485C876" w14:textId="79805C42"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65E931BE" w14:textId="77777777" w:rsidTr="00440814">
        <w:trPr>
          <w:trHeight w:val="255"/>
          <w:jc w:val="center"/>
        </w:trPr>
        <w:tc>
          <w:tcPr>
            <w:tcW w:w="4239" w:type="dxa"/>
            <w:shd w:val="clear" w:color="auto" w:fill="auto"/>
            <w:vAlign w:val="center"/>
          </w:tcPr>
          <w:p w14:paraId="10CC2A5E"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Autres impôts et taxes (fonciers)</w:t>
            </w:r>
          </w:p>
        </w:tc>
        <w:tc>
          <w:tcPr>
            <w:tcW w:w="1276" w:type="dxa"/>
            <w:shd w:val="clear" w:color="auto" w:fill="auto"/>
            <w:vAlign w:val="center"/>
          </w:tcPr>
          <w:p w14:paraId="038221CF" w14:textId="26B49C23"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3257A484" w14:textId="77777777" w:rsidR="003719CA" w:rsidRPr="001250D2" w:rsidRDefault="003719CA" w:rsidP="00223E39">
            <w:pPr>
              <w:autoSpaceDE w:val="0"/>
              <w:snapToGrid w:val="0"/>
              <w:ind w:left="1167"/>
              <w:rPr>
                <w:rFonts w:ascii="Verdana" w:hAnsi="Verdana" w:cstheme="majorHAnsi"/>
                <w:sz w:val="17"/>
                <w:szCs w:val="17"/>
              </w:rPr>
            </w:pPr>
            <w:r w:rsidRPr="001250D2">
              <w:rPr>
                <w:rFonts w:ascii="Verdana" w:hAnsi="Verdana" w:cstheme="majorHAnsi"/>
                <w:sz w:val="17"/>
                <w:szCs w:val="17"/>
              </w:rPr>
              <w:t xml:space="preserve">- </w:t>
            </w:r>
            <w:proofErr w:type="gramStart"/>
            <w:r w:rsidRPr="001250D2">
              <w:rPr>
                <w:rFonts w:ascii="Verdana" w:hAnsi="Verdana" w:cstheme="majorHAnsi"/>
                <w:sz w:val="17"/>
                <w:szCs w:val="17"/>
              </w:rPr>
              <w:t>Sponsoring</w:t>
            </w:r>
            <w:proofErr w:type="gramEnd"/>
          </w:p>
        </w:tc>
        <w:tc>
          <w:tcPr>
            <w:tcW w:w="1260" w:type="dxa"/>
            <w:shd w:val="clear" w:color="auto" w:fill="auto"/>
            <w:vAlign w:val="center"/>
          </w:tcPr>
          <w:p w14:paraId="674F3D22" w14:textId="4C60537A"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72ACC834" w14:textId="77777777" w:rsidTr="00440814">
        <w:trPr>
          <w:trHeight w:val="255"/>
          <w:jc w:val="center"/>
        </w:trPr>
        <w:tc>
          <w:tcPr>
            <w:tcW w:w="4239" w:type="dxa"/>
            <w:shd w:val="clear" w:color="auto" w:fill="D9D9D9"/>
            <w:vAlign w:val="center"/>
          </w:tcPr>
          <w:p w14:paraId="3E26318C"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64- Charges de personnel </w:t>
            </w:r>
          </w:p>
        </w:tc>
        <w:tc>
          <w:tcPr>
            <w:tcW w:w="1276" w:type="dxa"/>
            <w:shd w:val="clear" w:color="auto" w:fill="D9D9D9"/>
            <w:vAlign w:val="center"/>
          </w:tcPr>
          <w:p w14:paraId="5A47946F" w14:textId="79D6B21E"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FFFFFF"/>
            <w:vAlign w:val="center"/>
          </w:tcPr>
          <w:p w14:paraId="07165898" w14:textId="77777777" w:rsidR="003719CA" w:rsidRPr="001250D2" w:rsidRDefault="003719CA" w:rsidP="00223E39">
            <w:pPr>
              <w:autoSpaceDE w:val="0"/>
              <w:snapToGrid w:val="0"/>
              <w:ind w:left="1167"/>
              <w:rPr>
                <w:rFonts w:ascii="Verdana" w:hAnsi="Verdana" w:cstheme="majorHAnsi"/>
                <w:sz w:val="17"/>
                <w:szCs w:val="17"/>
              </w:rPr>
            </w:pPr>
            <w:r w:rsidRPr="001250D2">
              <w:rPr>
                <w:rFonts w:ascii="Verdana" w:hAnsi="Verdana" w:cstheme="majorHAnsi"/>
                <w:sz w:val="17"/>
                <w:szCs w:val="17"/>
              </w:rPr>
              <w:t>- Dons</w:t>
            </w:r>
          </w:p>
        </w:tc>
        <w:tc>
          <w:tcPr>
            <w:tcW w:w="1260" w:type="dxa"/>
            <w:shd w:val="clear" w:color="auto" w:fill="FFFFFF"/>
            <w:vAlign w:val="center"/>
          </w:tcPr>
          <w:p w14:paraId="7F5172C4" w14:textId="266F40C5"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3B73C35B" w14:textId="77777777" w:rsidTr="00440814">
        <w:trPr>
          <w:trHeight w:val="255"/>
          <w:jc w:val="center"/>
        </w:trPr>
        <w:tc>
          <w:tcPr>
            <w:tcW w:w="4239" w:type="dxa"/>
            <w:shd w:val="clear" w:color="auto" w:fill="auto"/>
            <w:vAlign w:val="center"/>
          </w:tcPr>
          <w:p w14:paraId="69896E98"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Rémunération des personnels</w:t>
            </w:r>
          </w:p>
        </w:tc>
        <w:tc>
          <w:tcPr>
            <w:tcW w:w="1276" w:type="dxa"/>
            <w:shd w:val="clear" w:color="auto" w:fill="auto"/>
            <w:vAlign w:val="center"/>
          </w:tcPr>
          <w:p w14:paraId="5864B939" w14:textId="3C7C2D13"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2B22B126"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Autres recettes (précisez)</w:t>
            </w:r>
          </w:p>
        </w:tc>
        <w:tc>
          <w:tcPr>
            <w:tcW w:w="1260" w:type="dxa"/>
            <w:shd w:val="clear" w:color="auto" w:fill="auto"/>
            <w:vAlign w:val="center"/>
          </w:tcPr>
          <w:p w14:paraId="6CF2D8CB" w14:textId="15148A0E"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1F72D7AC" w14:textId="77777777" w:rsidTr="00440814">
        <w:trPr>
          <w:trHeight w:val="255"/>
          <w:jc w:val="center"/>
        </w:trPr>
        <w:tc>
          <w:tcPr>
            <w:tcW w:w="4239" w:type="dxa"/>
            <w:shd w:val="clear" w:color="auto" w:fill="auto"/>
            <w:vAlign w:val="center"/>
          </w:tcPr>
          <w:p w14:paraId="631A4B34"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Charges sociales</w:t>
            </w:r>
          </w:p>
        </w:tc>
        <w:tc>
          <w:tcPr>
            <w:tcW w:w="1276" w:type="dxa"/>
            <w:shd w:val="clear" w:color="auto" w:fill="auto"/>
            <w:vAlign w:val="center"/>
          </w:tcPr>
          <w:p w14:paraId="02C3FF3B" w14:textId="02D9F544"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34233F25" w14:textId="5472CAE4" w:rsidR="003719CA" w:rsidRPr="001250D2"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473A3793" w14:textId="5000EF4F"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0435711D" w14:textId="77777777" w:rsidTr="00440814">
        <w:trPr>
          <w:trHeight w:val="255"/>
          <w:jc w:val="center"/>
        </w:trPr>
        <w:tc>
          <w:tcPr>
            <w:tcW w:w="4239" w:type="dxa"/>
            <w:shd w:val="clear" w:color="auto" w:fill="auto"/>
            <w:vAlign w:val="center"/>
          </w:tcPr>
          <w:p w14:paraId="13C8B016"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Autres charges de personnel</w:t>
            </w:r>
          </w:p>
        </w:tc>
        <w:tc>
          <w:tcPr>
            <w:tcW w:w="1276" w:type="dxa"/>
            <w:shd w:val="clear" w:color="auto" w:fill="auto"/>
            <w:vAlign w:val="center"/>
          </w:tcPr>
          <w:p w14:paraId="1518043A" w14:textId="7EA2F07D"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5566DC71" w14:textId="52DE7E32" w:rsidR="003719CA" w:rsidRPr="001250D2"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6623BDCE" w14:textId="4EE99AB1"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096244E5" w14:textId="77777777" w:rsidTr="00440814">
        <w:trPr>
          <w:trHeight w:val="255"/>
          <w:jc w:val="center"/>
        </w:trPr>
        <w:tc>
          <w:tcPr>
            <w:tcW w:w="4239" w:type="dxa"/>
            <w:shd w:val="clear" w:color="auto" w:fill="D9D9D9"/>
            <w:vAlign w:val="center"/>
          </w:tcPr>
          <w:p w14:paraId="114120E2"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65- Autres charges de gestion courante</w:t>
            </w:r>
          </w:p>
        </w:tc>
        <w:tc>
          <w:tcPr>
            <w:tcW w:w="1276" w:type="dxa"/>
            <w:shd w:val="clear" w:color="auto" w:fill="D9D9D9"/>
            <w:vAlign w:val="center"/>
          </w:tcPr>
          <w:p w14:paraId="0A972C30" w14:textId="4BF0F3DB"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6486D5BF"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75 - Autres produits de gestion courante</w:t>
            </w:r>
          </w:p>
        </w:tc>
        <w:tc>
          <w:tcPr>
            <w:tcW w:w="1260" w:type="dxa"/>
            <w:shd w:val="clear" w:color="auto" w:fill="D9D9D9"/>
            <w:vAlign w:val="center"/>
          </w:tcPr>
          <w:p w14:paraId="23C2F5F4" w14:textId="72E04ED7"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7749310E" w14:textId="77777777" w:rsidTr="00440814">
        <w:trPr>
          <w:trHeight w:val="255"/>
          <w:jc w:val="center"/>
        </w:trPr>
        <w:tc>
          <w:tcPr>
            <w:tcW w:w="4239" w:type="dxa"/>
            <w:shd w:val="clear" w:color="auto" w:fill="FFFFFF"/>
            <w:vAlign w:val="center"/>
          </w:tcPr>
          <w:p w14:paraId="19F9C1F6" w14:textId="45FEAFF1" w:rsidR="003719CA" w:rsidRPr="001250D2" w:rsidRDefault="003719CA" w:rsidP="00223E39">
            <w:pPr>
              <w:autoSpaceDE w:val="0"/>
              <w:snapToGrid w:val="0"/>
              <w:rPr>
                <w:rFonts w:ascii="Verdana" w:hAnsi="Verdana" w:cstheme="majorHAnsi"/>
                <w:sz w:val="17"/>
                <w:szCs w:val="17"/>
              </w:rPr>
            </w:pPr>
          </w:p>
        </w:tc>
        <w:tc>
          <w:tcPr>
            <w:tcW w:w="1276" w:type="dxa"/>
            <w:shd w:val="clear" w:color="auto" w:fill="FFFFFF"/>
            <w:vAlign w:val="center"/>
          </w:tcPr>
          <w:p w14:paraId="1D92B9C2" w14:textId="75C8007B"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FFFFFF"/>
            <w:vAlign w:val="center"/>
          </w:tcPr>
          <w:p w14:paraId="20ED1494" w14:textId="3C9C172F" w:rsidR="003719CA" w:rsidRPr="001250D2" w:rsidRDefault="003719CA" w:rsidP="00223E39">
            <w:pPr>
              <w:autoSpaceDE w:val="0"/>
              <w:snapToGrid w:val="0"/>
              <w:rPr>
                <w:rFonts w:ascii="Verdana" w:hAnsi="Verdana" w:cstheme="majorHAnsi"/>
                <w:sz w:val="17"/>
                <w:szCs w:val="17"/>
              </w:rPr>
            </w:pPr>
          </w:p>
        </w:tc>
        <w:tc>
          <w:tcPr>
            <w:tcW w:w="1260" w:type="dxa"/>
            <w:shd w:val="clear" w:color="auto" w:fill="FFFFFF"/>
            <w:vAlign w:val="center"/>
          </w:tcPr>
          <w:p w14:paraId="423B4815" w14:textId="223D8671"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0A617346" w14:textId="77777777" w:rsidTr="00440814">
        <w:trPr>
          <w:trHeight w:val="255"/>
          <w:jc w:val="center"/>
        </w:trPr>
        <w:tc>
          <w:tcPr>
            <w:tcW w:w="4239" w:type="dxa"/>
            <w:shd w:val="clear" w:color="auto" w:fill="D9D9D9"/>
            <w:vAlign w:val="center"/>
          </w:tcPr>
          <w:p w14:paraId="4DEBE7B6"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66- Charges financières</w:t>
            </w:r>
          </w:p>
        </w:tc>
        <w:tc>
          <w:tcPr>
            <w:tcW w:w="1276" w:type="dxa"/>
            <w:shd w:val="clear" w:color="auto" w:fill="D9D9D9"/>
            <w:vAlign w:val="center"/>
          </w:tcPr>
          <w:p w14:paraId="6E25143F" w14:textId="14C76C6B"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E7E6E6"/>
            <w:vAlign w:val="center"/>
          </w:tcPr>
          <w:p w14:paraId="1F869AA4"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76 - Produits financiers</w:t>
            </w:r>
          </w:p>
        </w:tc>
        <w:tc>
          <w:tcPr>
            <w:tcW w:w="1260" w:type="dxa"/>
            <w:shd w:val="clear" w:color="auto" w:fill="E7E6E6"/>
            <w:vAlign w:val="center"/>
          </w:tcPr>
          <w:p w14:paraId="09E752D5" w14:textId="2D5B6C1A"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31EB2FBF" w14:textId="77777777" w:rsidTr="00440814">
        <w:trPr>
          <w:trHeight w:val="255"/>
          <w:jc w:val="center"/>
        </w:trPr>
        <w:tc>
          <w:tcPr>
            <w:tcW w:w="4239" w:type="dxa"/>
            <w:shd w:val="clear" w:color="auto" w:fill="D9D9D9"/>
            <w:vAlign w:val="center"/>
          </w:tcPr>
          <w:p w14:paraId="578FF941"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67- Charges exceptionnelles</w:t>
            </w:r>
          </w:p>
        </w:tc>
        <w:tc>
          <w:tcPr>
            <w:tcW w:w="1276" w:type="dxa"/>
            <w:shd w:val="clear" w:color="auto" w:fill="D9D9D9"/>
            <w:vAlign w:val="center"/>
          </w:tcPr>
          <w:p w14:paraId="495A0EA0" w14:textId="4196F08E"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1EEFEC10"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77 - Produits exceptionnels</w:t>
            </w:r>
          </w:p>
        </w:tc>
        <w:tc>
          <w:tcPr>
            <w:tcW w:w="1260" w:type="dxa"/>
            <w:shd w:val="clear" w:color="auto" w:fill="D9D9D9"/>
            <w:vAlign w:val="center"/>
          </w:tcPr>
          <w:p w14:paraId="753FF6C7" w14:textId="274EED20"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02C3B617" w14:textId="77777777" w:rsidTr="00440814">
        <w:trPr>
          <w:trHeight w:val="255"/>
          <w:jc w:val="center"/>
        </w:trPr>
        <w:tc>
          <w:tcPr>
            <w:tcW w:w="4239" w:type="dxa"/>
            <w:shd w:val="clear" w:color="auto" w:fill="D9D9D9"/>
            <w:vAlign w:val="center"/>
          </w:tcPr>
          <w:p w14:paraId="26938B2E"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68- Dotation aux amortissements</w:t>
            </w:r>
          </w:p>
          <w:p w14:paraId="054F208E" w14:textId="77777777" w:rsidR="003719CA" w:rsidRPr="001250D2" w:rsidRDefault="003719CA" w:rsidP="00223E39">
            <w:pPr>
              <w:autoSpaceDE w:val="0"/>
              <w:rPr>
                <w:rFonts w:ascii="Verdana" w:hAnsi="Verdana" w:cstheme="majorHAnsi"/>
                <w:sz w:val="17"/>
                <w:szCs w:val="17"/>
              </w:rPr>
            </w:pPr>
            <w:r w:rsidRPr="001250D2">
              <w:rPr>
                <w:rFonts w:ascii="Verdana" w:hAnsi="Verdana" w:cstheme="majorHAnsi"/>
                <w:sz w:val="17"/>
                <w:szCs w:val="17"/>
              </w:rPr>
              <w:t>(</w:t>
            </w:r>
            <w:proofErr w:type="gramStart"/>
            <w:r w:rsidRPr="001250D2">
              <w:rPr>
                <w:rFonts w:ascii="Verdana" w:hAnsi="Verdana" w:cstheme="majorHAnsi"/>
                <w:sz w:val="17"/>
                <w:szCs w:val="17"/>
              </w:rPr>
              <w:t>provisions</w:t>
            </w:r>
            <w:proofErr w:type="gramEnd"/>
            <w:r w:rsidRPr="001250D2">
              <w:rPr>
                <w:rFonts w:ascii="Verdana" w:hAnsi="Verdana" w:cstheme="majorHAnsi"/>
                <w:sz w:val="17"/>
                <w:szCs w:val="17"/>
              </w:rPr>
              <w:t xml:space="preserve"> pour renouvellement)</w:t>
            </w:r>
          </w:p>
        </w:tc>
        <w:tc>
          <w:tcPr>
            <w:tcW w:w="1276" w:type="dxa"/>
            <w:shd w:val="clear" w:color="auto" w:fill="D9D9D9"/>
            <w:vAlign w:val="center"/>
          </w:tcPr>
          <w:p w14:paraId="47A0ADF2" w14:textId="56974D74"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7A3DE5E4"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78 – Reprises sur amortissements et provisions</w:t>
            </w:r>
          </w:p>
        </w:tc>
        <w:tc>
          <w:tcPr>
            <w:tcW w:w="1260" w:type="dxa"/>
            <w:shd w:val="clear" w:color="auto" w:fill="D9D9D9"/>
            <w:vAlign w:val="center"/>
          </w:tcPr>
          <w:p w14:paraId="33A958E2" w14:textId="19EBA9A3"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57BB3DE1" w14:textId="77777777" w:rsidTr="00440814">
        <w:trPr>
          <w:trHeight w:val="255"/>
          <w:jc w:val="center"/>
        </w:trPr>
        <w:tc>
          <w:tcPr>
            <w:tcW w:w="4239" w:type="dxa"/>
            <w:shd w:val="clear" w:color="auto" w:fill="D9D9D9"/>
            <w:vAlign w:val="center"/>
          </w:tcPr>
          <w:p w14:paraId="292D379F"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69 – Impôt sur les bénéfice</w:t>
            </w:r>
            <w:r w:rsidR="00493DE3" w:rsidRPr="001250D2">
              <w:rPr>
                <w:rFonts w:ascii="Verdana" w:hAnsi="Verdana" w:cstheme="majorHAnsi"/>
                <w:sz w:val="17"/>
                <w:szCs w:val="17"/>
              </w:rPr>
              <w:t>s</w:t>
            </w:r>
          </w:p>
        </w:tc>
        <w:tc>
          <w:tcPr>
            <w:tcW w:w="1276" w:type="dxa"/>
            <w:shd w:val="clear" w:color="auto" w:fill="D9D9D9"/>
            <w:vAlign w:val="center"/>
          </w:tcPr>
          <w:p w14:paraId="46BB8922" w14:textId="05833B21"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2388BAF0"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79 - Transfert de charges</w:t>
            </w:r>
          </w:p>
        </w:tc>
        <w:tc>
          <w:tcPr>
            <w:tcW w:w="1260" w:type="dxa"/>
            <w:shd w:val="clear" w:color="auto" w:fill="D9D9D9"/>
            <w:vAlign w:val="center"/>
          </w:tcPr>
          <w:p w14:paraId="4F785E01" w14:textId="00D790DC" w:rsidR="003719CA" w:rsidRPr="001250D2" w:rsidRDefault="003719CA" w:rsidP="00223E39">
            <w:pPr>
              <w:autoSpaceDE w:val="0"/>
              <w:snapToGrid w:val="0"/>
              <w:ind w:right="147"/>
              <w:jc w:val="right"/>
              <w:rPr>
                <w:rFonts w:ascii="Verdana" w:hAnsi="Verdana" w:cstheme="majorHAnsi"/>
                <w:sz w:val="17"/>
                <w:szCs w:val="17"/>
              </w:rPr>
            </w:pPr>
          </w:p>
        </w:tc>
      </w:tr>
      <w:tr w:rsidR="001F2F08" w:rsidRPr="001250D2" w14:paraId="0F3F1995" w14:textId="77777777" w:rsidTr="001F2F08">
        <w:trPr>
          <w:trHeight w:val="255"/>
          <w:jc w:val="center"/>
        </w:trPr>
        <w:tc>
          <w:tcPr>
            <w:tcW w:w="4239" w:type="dxa"/>
            <w:shd w:val="clear" w:color="auto" w:fill="auto"/>
            <w:vAlign w:val="center"/>
          </w:tcPr>
          <w:p w14:paraId="4541C1B2" w14:textId="77777777" w:rsidR="003719CA" w:rsidRPr="001250D2" w:rsidRDefault="003719CA" w:rsidP="00223E39">
            <w:pPr>
              <w:autoSpaceDE w:val="0"/>
              <w:snapToGrid w:val="0"/>
              <w:jc w:val="right"/>
              <w:rPr>
                <w:rFonts w:ascii="Verdana" w:hAnsi="Verdana" w:cstheme="majorHAnsi"/>
                <w:b/>
                <w:bCs/>
                <w:sz w:val="17"/>
                <w:szCs w:val="17"/>
              </w:rPr>
            </w:pPr>
            <w:r w:rsidRPr="001250D2">
              <w:rPr>
                <w:rFonts w:ascii="Verdana" w:hAnsi="Verdana" w:cstheme="majorHAnsi"/>
                <w:b/>
                <w:bCs/>
                <w:sz w:val="17"/>
                <w:szCs w:val="17"/>
              </w:rPr>
              <w:t>TOTAL DÉPENSES</w:t>
            </w:r>
          </w:p>
        </w:tc>
        <w:tc>
          <w:tcPr>
            <w:tcW w:w="1276" w:type="dxa"/>
            <w:shd w:val="clear" w:color="auto" w:fill="auto"/>
            <w:vAlign w:val="center"/>
          </w:tcPr>
          <w:p w14:paraId="06B0A528" w14:textId="16800841" w:rsidR="003719CA" w:rsidRPr="001250D2" w:rsidRDefault="003719CA" w:rsidP="00223E39">
            <w:pPr>
              <w:autoSpaceDE w:val="0"/>
              <w:snapToGrid w:val="0"/>
              <w:ind w:right="175"/>
              <w:jc w:val="right"/>
              <w:rPr>
                <w:rFonts w:ascii="Verdana" w:hAnsi="Verdana" w:cstheme="majorHAnsi"/>
                <w:b/>
                <w:bCs/>
                <w:sz w:val="17"/>
                <w:szCs w:val="17"/>
              </w:rPr>
            </w:pPr>
          </w:p>
        </w:tc>
        <w:tc>
          <w:tcPr>
            <w:tcW w:w="4252" w:type="dxa"/>
            <w:shd w:val="clear" w:color="auto" w:fill="auto"/>
            <w:vAlign w:val="center"/>
          </w:tcPr>
          <w:p w14:paraId="41BC9AB1" w14:textId="77777777" w:rsidR="003719CA" w:rsidRPr="001250D2" w:rsidRDefault="003719CA" w:rsidP="00223E39">
            <w:pPr>
              <w:autoSpaceDE w:val="0"/>
              <w:snapToGrid w:val="0"/>
              <w:jc w:val="right"/>
              <w:rPr>
                <w:rFonts w:ascii="Verdana" w:hAnsi="Verdana" w:cstheme="majorHAnsi"/>
                <w:b/>
                <w:bCs/>
                <w:sz w:val="17"/>
                <w:szCs w:val="17"/>
              </w:rPr>
            </w:pPr>
            <w:r w:rsidRPr="001250D2">
              <w:rPr>
                <w:rFonts w:ascii="Verdana" w:hAnsi="Verdana" w:cstheme="majorHAnsi"/>
                <w:b/>
                <w:bCs/>
                <w:sz w:val="17"/>
                <w:szCs w:val="17"/>
              </w:rPr>
              <w:t>TOTAL RECETTES</w:t>
            </w:r>
          </w:p>
        </w:tc>
        <w:tc>
          <w:tcPr>
            <w:tcW w:w="1260" w:type="dxa"/>
            <w:shd w:val="clear" w:color="auto" w:fill="auto"/>
            <w:vAlign w:val="center"/>
          </w:tcPr>
          <w:p w14:paraId="7B8743C0" w14:textId="68DCF5B3" w:rsidR="003719CA" w:rsidRPr="001250D2" w:rsidRDefault="003719CA" w:rsidP="00223E39">
            <w:pPr>
              <w:autoSpaceDE w:val="0"/>
              <w:snapToGrid w:val="0"/>
              <w:ind w:right="147"/>
              <w:jc w:val="right"/>
              <w:rPr>
                <w:rFonts w:ascii="Verdana" w:hAnsi="Verdana" w:cstheme="majorHAnsi"/>
                <w:b/>
                <w:bCs/>
                <w:sz w:val="17"/>
                <w:szCs w:val="17"/>
              </w:rPr>
            </w:pPr>
          </w:p>
        </w:tc>
      </w:tr>
      <w:tr w:rsidR="00BD617C" w:rsidRPr="005F1C4C" w14:paraId="62738F1D" w14:textId="77777777" w:rsidTr="003A48CB">
        <w:trPr>
          <w:trHeight w:val="255"/>
          <w:jc w:val="center"/>
        </w:trPr>
        <w:tc>
          <w:tcPr>
            <w:tcW w:w="11027" w:type="dxa"/>
            <w:gridSpan w:val="4"/>
            <w:shd w:val="clear" w:color="auto" w:fill="ACB9CA"/>
            <w:vAlign w:val="center"/>
          </w:tcPr>
          <w:p w14:paraId="02C53449" w14:textId="3A679EB0" w:rsidR="003719CA" w:rsidRPr="005F1C4C" w:rsidRDefault="003719CA" w:rsidP="00223E39">
            <w:pPr>
              <w:autoSpaceDE w:val="0"/>
              <w:snapToGrid w:val="0"/>
              <w:jc w:val="center"/>
              <w:rPr>
                <w:rFonts w:ascii="Verdana" w:hAnsi="Verdana" w:cstheme="majorHAnsi"/>
                <w:b/>
                <w:bCs/>
                <w:sz w:val="17"/>
                <w:szCs w:val="17"/>
              </w:rPr>
            </w:pPr>
            <w:r w:rsidRPr="005F1C4C">
              <w:rPr>
                <w:rFonts w:ascii="Verdana" w:hAnsi="Verdana" w:cstheme="majorHAnsi"/>
                <w:b/>
                <w:bCs/>
                <w:sz w:val="17"/>
                <w:szCs w:val="17"/>
              </w:rPr>
              <w:t>CONTRIBUTION VOLONTAIRE EN NATURE</w:t>
            </w:r>
          </w:p>
        </w:tc>
      </w:tr>
      <w:tr w:rsidR="00BD617C" w:rsidRPr="001250D2" w14:paraId="22AB151B" w14:textId="77777777" w:rsidTr="00440814">
        <w:trPr>
          <w:trHeight w:val="255"/>
          <w:jc w:val="center"/>
        </w:trPr>
        <w:tc>
          <w:tcPr>
            <w:tcW w:w="4239" w:type="dxa"/>
            <w:shd w:val="clear" w:color="auto" w:fill="D9D9D9"/>
            <w:vAlign w:val="center"/>
          </w:tcPr>
          <w:p w14:paraId="06462707"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86- Emplois des contributions volontaires en nature</w:t>
            </w:r>
          </w:p>
        </w:tc>
        <w:tc>
          <w:tcPr>
            <w:tcW w:w="1276" w:type="dxa"/>
            <w:shd w:val="clear" w:color="auto" w:fill="D9D9D9"/>
            <w:vAlign w:val="center"/>
          </w:tcPr>
          <w:p w14:paraId="4C53F9B4" w14:textId="4B3249CE"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17DED75F" w14:textId="04624B80"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87 - Contributions volontaires en</w:t>
            </w:r>
            <w:r w:rsidR="003A48CB" w:rsidRPr="001250D2">
              <w:rPr>
                <w:rFonts w:ascii="Verdana" w:hAnsi="Verdana" w:cstheme="majorHAnsi"/>
                <w:sz w:val="17"/>
                <w:szCs w:val="17"/>
              </w:rPr>
              <w:t xml:space="preserve"> </w:t>
            </w:r>
            <w:r w:rsidRPr="001250D2">
              <w:rPr>
                <w:rFonts w:ascii="Verdana" w:hAnsi="Verdana" w:cstheme="majorHAnsi"/>
                <w:sz w:val="17"/>
                <w:szCs w:val="17"/>
              </w:rPr>
              <w:t>nature</w:t>
            </w:r>
          </w:p>
        </w:tc>
        <w:tc>
          <w:tcPr>
            <w:tcW w:w="1260" w:type="dxa"/>
            <w:shd w:val="clear" w:color="auto" w:fill="D9D9D9"/>
            <w:vAlign w:val="center"/>
          </w:tcPr>
          <w:p w14:paraId="5AF92270" w14:textId="7AEE7A7B"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34E29B4C" w14:textId="77777777" w:rsidTr="00440814">
        <w:trPr>
          <w:trHeight w:val="255"/>
          <w:jc w:val="center"/>
        </w:trPr>
        <w:tc>
          <w:tcPr>
            <w:tcW w:w="4239" w:type="dxa"/>
            <w:shd w:val="clear" w:color="auto" w:fill="auto"/>
            <w:vAlign w:val="center"/>
          </w:tcPr>
          <w:p w14:paraId="18556E4C" w14:textId="412D730E" w:rsidR="003719CA" w:rsidRPr="001250D2" w:rsidRDefault="005F1C4C" w:rsidP="00223E39">
            <w:pPr>
              <w:autoSpaceDE w:val="0"/>
              <w:snapToGrid w:val="0"/>
              <w:rPr>
                <w:rFonts w:ascii="Verdana" w:hAnsi="Verdana" w:cstheme="majorHAnsi"/>
                <w:sz w:val="17"/>
                <w:szCs w:val="17"/>
              </w:rPr>
            </w:pPr>
            <w:r>
              <w:rPr>
                <w:rFonts w:ascii="Verdana" w:hAnsi="Verdana" w:cstheme="majorHAnsi"/>
                <w:sz w:val="17"/>
                <w:szCs w:val="17"/>
              </w:rPr>
              <w:t>Secours en nature</w:t>
            </w:r>
          </w:p>
        </w:tc>
        <w:tc>
          <w:tcPr>
            <w:tcW w:w="1276" w:type="dxa"/>
            <w:shd w:val="clear" w:color="auto" w:fill="auto"/>
            <w:vAlign w:val="center"/>
          </w:tcPr>
          <w:p w14:paraId="20752A02" w14:textId="6346349B"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9D964BE" w14:textId="632FFB7F" w:rsidR="003719CA" w:rsidRPr="001250D2" w:rsidRDefault="005F1C4C" w:rsidP="00223E39">
            <w:pPr>
              <w:autoSpaceDE w:val="0"/>
              <w:snapToGrid w:val="0"/>
              <w:rPr>
                <w:rFonts w:ascii="Verdana" w:hAnsi="Verdana" w:cstheme="majorHAnsi"/>
                <w:sz w:val="17"/>
                <w:szCs w:val="17"/>
              </w:rPr>
            </w:pPr>
            <w:r>
              <w:rPr>
                <w:rFonts w:ascii="Verdana" w:hAnsi="Verdana" w:cstheme="majorHAnsi"/>
                <w:sz w:val="17"/>
                <w:szCs w:val="17"/>
              </w:rPr>
              <w:t>Dons en nature</w:t>
            </w:r>
          </w:p>
        </w:tc>
        <w:tc>
          <w:tcPr>
            <w:tcW w:w="1260" w:type="dxa"/>
            <w:shd w:val="clear" w:color="auto" w:fill="auto"/>
            <w:vAlign w:val="center"/>
          </w:tcPr>
          <w:p w14:paraId="33FABAF2" w14:textId="29DDCB74"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0D6B0D3A" w14:textId="77777777" w:rsidTr="00440814">
        <w:trPr>
          <w:trHeight w:val="255"/>
          <w:jc w:val="center"/>
        </w:trPr>
        <w:tc>
          <w:tcPr>
            <w:tcW w:w="4239" w:type="dxa"/>
            <w:shd w:val="clear" w:color="auto" w:fill="auto"/>
            <w:vAlign w:val="center"/>
          </w:tcPr>
          <w:p w14:paraId="746C9417" w14:textId="6A4856FA" w:rsidR="003719CA" w:rsidRPr="001250D2" w:rsidRDefault="005F1C4C" w:rsidP="00223E39">
            <w:pPr>
              <w:autoSpaceDE w:val="0"/>
              <w:snapToGrid w:val="0"/>
              <w:rPr>
                <w:rFonts w:ascii="Verdana" w:hAnsi="Verdana" w:cstheme="majorHAnsi"/>
                <w:sz w:val="17"/>
                <w:szCs w:val="17"/>
              </w:rPr>
            </w:pPr>
            <w:r>
              <w:rPr>
                <w:rFonts w:ascii="Verdana" w:hAnsi="Verdana" w:cstheme="majorHAnsi"/>
                <w:sz w:val="17"/>
                <w:szCs w:val="17"/>
              </w:rPr>
              <w:t>Mises à disposition gratuite de biens</w:t>
            </w:r>
          </w:p>
        </w:tc>
        <w:tc>
          <w:tcPr>
            <w:tcW w:w="1276" w:type="dxa"/>
            <w:shd w:val="clear" w:color="auto" w:fill="auto"/>
            <w:vAlign w:val="center"/>
          </w:tcPr>
          <w:p w14:paraId="047A1C43" w14:textId="175D172C"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5B9AEB03" w14:textId="53B7B119" w:rsidR="003719CA" w:rsidRPr="001250D2" w:rsidRDefault="005F1C4C" w:rsidP="00223E39">
            <w:pPr>
              <w:autoSpaceDE w:val="0"/>
              <w:snapToGrid w:val="0"/>
              <w:rPr>
                <w:rFonts w:ascii="Verdana" w:hAnsi="Verdana" w:cstheme="majorHAnsi"/>
                <w:sz w:val="17"/>
                <w:szCs w:val="17"/>
              </w:rPr>
            </w:pPr>
            <w:r>
              <w:rPr>
                <w:rFonts w:ascii="Verdana" w:hAnsi="Verdana" w:cstheme="majorHAnsi"/>
                <w:sz w:val="17"/>
                <w:szCs w:val="17"/>
              </w:rPr>
              <w:t>Prestations en nature</w:t>
            </w:r>
          </w:p>
        </w:tc>
        <w:tc>
          <w:tcPr>
            <w:tcW w:w="1260" w:type="dxa"/>
            <w:shd w:val="clear" w:color="auto" w:fill="auto"/>
            <w:vAlign w:val="center"/>
          </w:tcPr>
          <w:p w14:paraId="6136C687" w14:textId="3CD2E3E7"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3E47A965" w14:textId="77777777" w:rsidTr="00440814">
        <w:trPr>
          <w:trHeight w:val="255"/>
          <w:jc w:val="center"/>
        </w:trPr>
        <w:tc>
          <w:tcPr>
            <w:tcW w:w="4239" w:type="dxa"/>
            <w:shd w:val="clear" w:color="auto" w:fill="auto"/>
            <w:vAlign w:val="center"/>
          </w:tcPr>
          <w:p w14:paraId="5EE717ED" w14:textId="1753F42F" w:rsidR="003719CA" w:rsidRPr="001250D2" w:rsidRDefault="005F1C4C" w:rsidP="00223E39">
            <w:pPr>
              <w:autoSpaceDE w:val="0"/>
              <w:snapToGrid w:val="0"/>
              <w:rPr>
                <w:rFonts w:ascii="Verdana" w:hAnsi="Verdana" w:cstheme="majorHAnsi"/>
                <w:sz w:val="17"/>
                <w:szCs w:val="17"/>
              </w:rPr>
            </w:pPr>
            <w:r>
              <w:rPr>
                <w:rFonts w:ascii="Verdana" w:hAnsi="Verdana" w:cstheme="majorHAnsi"/>
                <w:sz w:val="17"/>
                <w:szCs w:val="17"/>
              </w:rPr>
              <w:t>Prestations</w:t>
            </w:r>
          </w:p>
        </w:tc>
        <w:tc>
          <w:tcPr>
            <w:tcW w:w="1276" w:type="dxa"/>
            <w:shd w:val="clear" w:color="auto" w:fill="auto"/>
            <w:vAlign w:val="center"/>
          </w:tcPr>
          <w:p w14:paraId="628DBF3B" w14:textId="694EA5EF"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72EE15FE" w14:textId="4911EDCA" w:rsidR="003719CA" w:rsidRPr="001250D2"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32CEB021" w14:textId="017DE8B1"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1F8848CA" w14:textId="77777777" w:rsidTr="00440814">
        <w:trPr>
          <w:trHeight w:val="255"/>
          <w:jc w:val="center"/>
        </w:trPr>
        <w:tc>
          <w:tcPr>
            <w:tcW w:w="4239" w:type="dxa"/>
            <w:shd w:val="clear" w:color="auto" w:fill="auto"/>
            <w:vAlign w:val="center"/>
          </w:tcPr>
          <w:p w14:paraId="5E3A6580" w14:textId="050FB3B1" w:rsidR="003719CA" w:rsidRPr="001250D2" w:rsidRDefault="005F1C4C" w:rsidP="00223E39">
            <w:pPr>
              <w:autoSpaceDE w:val="0"/>
              <w:snapToGrid w:val="0"/>
              <w:rPr>
                <w:rFonts w:ascii="Verdana" w:hAnsi="Verdana" w:cstheme="majorHAnsi"/>
                <w:sz w:val="17"/>
                <w:szCs w:val="17"/>
              </w:rPr>
            </w:pPr>
            <w:r>
              <w:rPr>
                <w:rFonts w:ascii="Verdana" w:hAnsi="Verdana" w:cstheme="majorHAnsi"/>
                <w:sz w:val="17"/>
                <w:szCs w:val="17"/>
              </w:rPr>
              <w:t>Personnel bénévole</w:t>
            </w:r>
          </w:p>
        </w:tc>
        <w:tc>
          <w:tcPr>
            <w:tcW w:w="1276" w:type="dxa"/>
            <w:shd w:val="clear" w:color="auto" w:fill="auto"/>
            <w:vAlign w:val="center"/>
          </w:tcPr>
          <w:p w14:paraId="0154C93A" w14:textId="0940AF73"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2CB874DD" w14:textId="1E691E5B" w:rsidR="003719CA" w:rsidRPr="001250D2" w:rsidRDefault="005F1C4C" w:rsidP="00223E39">
            <w:pPr>
              <w:autoSpaceDE w:val="0"/>
              <w:snapToGrid w:val="0"/>
              <w:rPr>
                <w:rFonts w:ascii="Verdana" w:hAnsi="Verdana" w:cstheme="majorHAnsi"/>
                <w:sz w:val="17"/>
                <w:szCs w:val="17"/>
              </w:rPr>
            </w:pPr>
            <w:r>
              <w:rPr>
                <w:rFonts w:ascii="Verdana" w:hAnsi="Verdana" w:cstheme="majorHAnsi"/>
                <w:sz w:val="17"/>
                <w:szCs w:val="17"/>
              </w:rPr>
              <w:t>Bénévolat</w:t>
            </w:r>
          </w:p>
        </w:tc>
        <w:tc>
          <w:tcPr>
            <w:tcW w:w="1260" w:type="dxa"/>
            <w:shd w:val="clear" w:color="auto" w:fill="auto"/>
            <w:vAlign w:val="center"/>
          </w:tcPr>
          <w:p w14:paraId="3B67FE01" w14:textId="5654849F" w:rsidR="003719CA" w:rsidRPr="001250D2" w:rsidRDefault="003719CA" w:rsidP="00223E39">
            <w:pPr>
              <w:autoSpaceDE w:val="0"/>
              <w:snapToGrid w:val="0"/>
              <w:ind w:right="147"/>
              <w:jc w:val="right"/>
              <w:rPr>
                <w:rFonts w:ascii="Verdana" w:hAnsi="Verdana" w:cstheme="majorHAnsi"/>
                <w:sz w:val="17"/>
                <w:szCs w:val="17"/>
              </w:rPr>
            </w:pPr>
          </w:p>
        </w:tc>
      </w:tr>
      <w:tr w:rsidR="00BD617C" w:rsidRPr="005F1C4C" w14:paraId="4BE2BBBC" w14:textId="77777777" w:rsidTr="00440814">
        <w:trPr>
          <w:trHeight w:val="255"/>
          <w:jc w:val="center"/>
        </w:trPr>
        <w:tc>
          <w:tcPr>
            <w:tcW w:w="4239" w:type="dxa"/>
            <w:shd w:val="clear" w:color="auto" w:fill="ACB9CA"/>
            <w:vAlign w:val="center"/>
          </w:tcPr>
          <w:p w14:paraId="4A5D3610" w14:textId="77777777" w:rsidR="003719CA" w:rsidRPr="005F1C4C" w:rsidRDefault="003719CA" w:rsidP="00223E39">
            <w:pPr>
              <w:autoSpaceDE w:val="0"/>
              <w:snapToGrid w:val="0"/>
              <w:jc w:val="right"/>
              <w:rPr>
                <w:rFonts w:ascii="Verdana" w:hAnsi="Verdana" w:cstheme="majorHAnsi"/>
                <w:b/>
                <w:bCs/>
                <w:sz w:val="17"/>
                <w:szCs w:val="17"/>
              </w:rPr>
            </w:pPr>
            <w:r w:rsidRPr="005F1C4C">
              <w:rPr>
                <w:rFonts w:ascii="Verdana" w:hAnsi="Verdana" w:cstheme="majorHAnsi"/>
                <w:b/>
                <w:bCs/>
                <w:sz w:val="17"/>
                <w:szCs w:val="17"/>
              </w:rPr>
              <w:t>TOTAL</w:t>
            </w:r>
          </w:p>
        </w:tc>
        <w:tc>
          <w:tcPr>
            <w:tcW w:w="1276" w:type="dxa"/>
            <w:shd w:val="clear" w:color="auto" w:fill="ACB9CA"/>
            <w:vAlign w:val="center"/>
          </w:tcPr>
          <w:p w14:paraId="74EFE4FE" w14:textId="1197784A" w:rsidR="003719CA" w:rsidRPr="005F1C4C" w:rsidRDefault="003719CA" w:rsidP="00223E39">
            <w:pPr>
              <w:autoSpaceDE w:val="0"/>
              <w:snapToGrid w:val="0"/>
              <w:ind w:right="175"/>
              <w:jc w:val="right"/>
              <w:rPr>
                <w:rFonts w:ascii="Verdana" w:hAnsi="Verdana" w:cstheme="majorHAnsi"/>
                <w:b/>
                <w:bCs/>
                <w:sz w:val="17"/>
                <w:szCs w:val="17"/>
              </w:rPr>
            </w:pPr>
          </w:p>
        </w:tc>
        <w:tc>
          <w:tcPr>
            <w:tcW w:w="4252" w:type="dxa"/>
            <w:shd w:val="clear" w:color="auto" w:fill="ACB9CA"/>
            <w:vAlign w:val="center"/>
          </w:tcPr>
          <w:p w14:paraId="3230D4AB" w14:textId="77777777" w:rsidR="003719CA" w:rsidRPr="005F1C4C" w:rsidRDefault="003719CA" w:rsidP="00223E39">
            <w:pPr>
              <w:autoSpaceDE w:val="0"/>
              <w:snapToGrid w:val="0"/>
              <w:jc w:val="right"/>
              <w:rPr>
                <w:rFonts w:ascii="Verdana" w:hAnsi="Verdana" w:cstheme="majorHAnsi"/>
                <w:b/>
                <w:bCs/>
                <w:sz w:val="17"/>
                <w:szCs w:val="17"/>
              </w:rPr>
            </w:pPr>
            <w:r w:rsidRPr="005F1C4C">
              <w:rPr>
                <w:rFonts w:ascii="Verdana" w:hAnsi="Verdana" w:cstheme="majorHAnsi"/>
                <w:b/>
                <w:bCs/>
                <w:sz w:val="17"/>
                <w:szCs w:val="17"/>
              </w:rPr>
              <w:t>TOTAL</w:t>
            </w:r>
          </w:p>
        </w:tc>
        <w:tc>
          <w:tcPr>
            <w:tcW w:w="1260" w:type="dxa"/>
            <w:shd w:val="clear" w:color="auto" w:fill="ACB9CA"/>
            <w:vAlign w:val="center"/>
          </w:tcPr>
          <w:p w14:paraId="165B6948" w14:textId="0370BC0E" w:rsidR="003719CA" w:rsidRPr="005F1C4C" w:rsidRDefault="003719CA" w:rsidP="00223E39">
            <w:pPr>
              <w:autoSpaceDE w:val="0"/>
              <w:snapToGrid w:val="0"/>
              <w:ind w:right="175"/>
              <w:jc w:val="right"/>
              <w:rPr>
                <w:rFonts w:ascii="Verdana" w:hAnsi="Verdana" w:cstheme="majorHAnsi"/>
                <w:b/>
                <w:bCs/>
                <w:sz w:val="17"/>
                <w:szCs w:val="17"/>
              </w:rPr>
            </w:pPr>
          </w:p>
        </w:tc>
      </w:tr>
    </w:tbl>
    <w:p w14:paraId="0A4503DF" w14:textId="77777777" w:rsidR="00D9504E" w:rsidRPr="001250D2" w:rsidRDefault="00D9504E" w:rsidP="001250D2">
      <w:pPr>
        <w:tabs>
          <w:tab w:val="left" w:pos="8222"/>
          <w:tab w:val="left" w:pos="9356"/>
        </w:tabs>
        <w:spacing w:line="276" w:lineRule="auto"/>
        <w:jc w:val="both"/>
        <w:rPr>
          <w:rFonts w:ascii="Verdana" w:hAnsi="Verdana" w:cstheme="majorHAnsi"/>
          <w:sz w:val="20"/>
          <w:szCs w:val="20"/>
        </w:rPr>
      </w:pPr>
    </w:p>
    <w:p w14:paraId="0BDA6972" w14:textId="5690BC3B" w:rsidR="009F1680" w:rsidRPr="001250D2" w:rsidRDefault="00440814" w:rsidP="001250D2">
      <w:pPr>
        <w:tabs>
          <w:tab w:val="left" w:pos="8222"/>
          <w:tab w:val="left" w:pos="9356"/>
        </w:tabs>
        <w:spacing w:line="276" w:lineRule="auto"/>
        <w:jc w:val="both"/>
        <w:rPr>
          <w:rFonts w:ascii="Verdana" w:hAnsi="Verdana" w:cstheme="majorHAnsi"/>
        </w:rPr>
      </w:pPr>
      <w:r w:rsidRPr="001250D2">
        <w:rPr>
          <w:rFonts w:ascii="Verdana" w:hAnsi="Verdana" w:cstheme="majorHAnsi"/>
        </w:rPr>
        <w:t>F</w:t>
      </w:r>
      <w:r w:rsidR="00B6644E" w:rsidRPr="001250D2">
        <w:rPr>
          <w:rFonts w:ascii="Verdana" w:hAnsi="Verdana" w:cstheme="majorHAnsi"/>
        </w:rPr>
        <w:t>inancements publics de la structure</w:t>
      </w:r>
      <w:r w:rsidR="00D9504E" w:rsidRPr="001250D2">
        <w:rPr>
          <w:rFonts w:ascii="Verdana" w:hAnsi="Verdana" w:cstheme="majorHAnsi"/>
        </w:rPr>
        <w:t xml:space="preserve">. </w:t>
      </w:r>
      <w:r w:rsidR="009F1680" w:rsidRPr="001250D2">
        <w:rPr>
          <w:rFonts w:ascii="Verdana" w:hAnsi="Verdana" w:cstheme="majorHAnsi"/>
        </w:rPr>
        <w:t>Ajouter des lignes pour chaque financement</w:t>
      </w:r>
      <w:r w:rsidR="00D9504E" w:rsidRPr="001250D2">
        <w:rPr>
          <w:rFonts w:ascii="Verdana" w:hAnsi="Verdana" w:cstheme="majorHAnsi"/>
        </w:rPr>
        <w:t xml:space="preserve">. </w:t>
      </w:r>
    </w:p>
    <w:p w14:paraId="15D455E7" w14:textId="77777777" w:rsidR="00D9504E" w:rsidRPr="00223E39" w:rsidRDefault="00D9504E" w:rsidP="001250D2">
      <w:pPr>
        <w:tabs>
          <w:tab w:val="left" w:pos="8222"/>
          <w:tab w:val="left" w:pos="9356"/>
        </w:tabs>
        <w:spacing w:line="276" w:lineRule="auto"/>
        <w:jc w:val="both"/>
        <w:rPr>
          <w:rFonts w:ascii="Verdana" w:hAnsi="Verdana" w:cstheme="majorHAnsi"/>
          <w:sz w:val="10"/>
          <w:szCs w:val="10"/>
        </w:rPr>
      </w:pPr>
    </w:p>
    <w:tbl>
      <w:tblPr>
        <w:tblW w:w="10961"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2887"/>
        <w:gridCol w:w="2731"/>
        <w:gridCol w:w="2693"/>
        <w:gridCol w:w="2650"/>
      </w:tblGrid>
      <w:tr w:rsidR="001F2F08" w:rsidRPr="001250D2" w14:paraId="6AAE7294" w14:textId="77777777" w:rsidTr="001F2F08">
        <w:trPr>
          <w:trHeight w:val="255"/>
          <w:jc w:val="center"/>
        </w:trPr>
        <w:tc>
          <w:tcPr>
            <w:tcW w:w="2887" w:type="dxa"/>
            <w:shd w:val="clear" w:color="auto" w:fill="auto"/>
            <w:vAlign w:val="center"/>
          </w:tcPr>
          <w:p w14:paraId="45841792" w14:textId="77777777" w:rsidR="00D204B6" w:rsidRPr="001250D2" w:rsidRDefault="00D204B6" w:rsidP="00783555">
            <w:pPr>
              <w:pStyle w:val="Corpsdetexte"/>
              <w:spacing w:after="0"/>
              <w:jc w:val="center"/>
              <w:rPr>
                <w:rFonts w:ascii="Verdana" w:hAnsi="Verdana" w:cstheme="majorHAnsi"/>
                <w:sz w:val="17"/>
                <w:szCs w:val="17"/>
              </w:rPr>
            </w:pPr>
            <w:r w:rsidRPr="001250D2">
              <w:rPr>
                <w:rFonts w:ascii="Verdana" w:hAnsi="Verdana" w:cstheme="majorHAnsi"/>
                <w:sz w:val="17"/>
                <w:szCs w:val="17"/>
              </w:rPr>
              <w:t xml:space="preserve">Financements publics </w:t>
            </w:r>
          </w:p>
        </w:tc>
        <w:tc>
          <w:tcPr>
            <w:tcW w:w="2731" w:type="dxa"/>
            <w:shd w:val="clear" w:color="auto" w:fill="auto"/>
          </w:tcPr>
          <w:p w14:paraId="77890AA3" w14:textId="3470B3D0" w:rsidR="00D204B6" w:rsidRPr="001250D2" w:rsidRDefault="00CA01C3" w:rsidP="00783555">
            <w:pPr>
              <w:pStyle w:val="Corpsdetexte"/>
              <w:spacing w:after="0"/>
              <w:jc w:val="center"/>
              <w:rPr>
                <w:rFonts w:ascii="Verdana" w:hAnsi="Verdana" w:cstheme="majorHAnsi"/>
                <w:sz w:val="17"/>
                <w:szCs w:val="17"/>
              </w:rPr>
            </w:pPr>
            <w:r w:rsidRPr="001250D2">
              <w:rPr>
                <w:rFonts w:ascii="Verdana" w:hAnsi="Verdana" w:cstheme="majorHAnsi"/>
                <w:sz w:val="17"/>
                <w:szCs w:val="17"/>
              </w:rPr>
              <w:t>Précisez</w:t>
            </w:r>
            <w:r w:rsidR="00501D77" w:rsidRPr="001250D2">
              <w:rPr>
                <w:rFonts w:ascii="Verdana" w:hAnsi="Verdana" w:cstheme="majorHAnsi"/>
                <w:sz w:val="17"/>
                <w:szCs w:val="17"/>
              </w:rPr>
              <w:t xml:space="preserve"> le nom </w:t>
            </w:r>
            <w:r w:rsidR="00391D54">
              <w:rPr>
                <w:rFonts w:ascii="Verdana" w:hAnsi="Verdana" w:cstheme="majorHAnsi"/>
                <w:sz w:val="17"/>
                <w:szCs w:val="17"/>
              </w:rPr>
              <w:t>du financeur</w:t>
            </w:r>
          </w:p>
        </w:tc>
        <w:tc>
          <w:tcPr>
            <w:tcW w:w="2693" w:type="dxa"/>
            <w:shd w:val="clear" w:color="auto" w:fill="auto"/>
            <w:vAlign w:val="center"/>
          </w:tcPr>
          <w:p w14:paraId="5F69FDCF" w14:textId="77777777" w:rsidR="00D204B6" w:rsidRPr="001250D2" w:rsidRDefault="00D204B6" w:rsidP="00783555">
            <w:pPr>
              <w:pStyle w:val="Corpsdetexte"/>
              <w:spacing w:after="0"/>
              <w:jc w:val="center"/>
              <w:rPr>
                <w:rFonts w:ascii="Verdana" w:hAnsi="Verdana" w:cstheme="majorHAnsi"/>
                <w:sz w:val="17"/>
                <w:szCs w:val="17"/>
              </w:rPr>
            </w:pPr>
            <w:r w:rsidRPr="001250D2">
              <w:rPr>
                <w:rFonts w:ascii="Verdana" w:hAnsi="Verdana" w:cstheme="majorHAnsi"/>
                <w:sz w:val="17"/>
                <w:szCs w:val="17"/>
              </w:rPr>
              <w:t>Obtenus année N-1 (€)</w:t>
            </w:r>
          </w:p>
        </w:tc>
        <w:tc>
          <w:tcPr>
            <w:tcW w:w="2650" w:type="dxa"/>
            <w:shd w:val="clear" w:color="auto" w:fill="auto"/>
          </w:tcPr>
          <w:p w14:paraId="003ACBF0" w14:textId="77777777" w:rsidR="00D204B6" w:rsidRPr="001250D2" w:rsidRDefault="00D204B6" w:rsidP="00783555">
            <w:pPr>
              <w:pStyle w:val="Corpsdetexte"/>
              <w:spacing w:after="0"/>
              <w:jc w:val="center"/>
              <w:rPr>
                <w:rFonts w:ascii="Verdana" w:hAnsi="Verdana" w:cstheme="majorHAnsi"/>
                <w:sz w:val="17"/>
                <w:szCs w:val="17"/>
              </w:rPr>
            </w:pPr>
            <w:r w:rsidRPr="001250D2">
              <w:rPr>
                <w:rFonts w:ascii="Verdana" w:hAnsi="Verdana" w:cstheme="majorHAnsi"/>
                <w:sz w:val="17"/>
                <w:szCs w:val="17"/>
              </w:rPr>
              <w:t>Détail de l’année N (€)</w:t>
            </w:r>
          </w:p>
        </w:tc>
      </w:tr>
      <w:tr w:rsidR="00BD617C" w:rsidRPr="001250D2" w14:paraId="52BDE02F" w14:textId="77777777" w:rsidTr="00440814">
        <w:trPr>
          <w:trHeight w:val="255"/>
          <w:jc w:val="center"/>
        </w:trPr>
        <w:tc>
          <w:tcPr>
            <w:tcW w:w="2887" w:type="dxa"/>
            <w:shd w:val="clear" w:color="auto" w:fill="auto"/>
            <w:vAlign w:val="center"/>
          </w:tcPr>
          <w:p w14:paraId="416E810B" w14:textId="77777777" w:rsidR="00D204B6" w:rsidRPr="001250D2" w:rsidRDefault="00D204B6" w:rsidP="00783555">
            <w:pPr>
              <w:pStyle w:val="Corpsdetexte"/>
              <w:spacing w:after="0"/>
              <w:rPr>
                <w:rFonts w:ascii="Verdana" w:hAnsi="Verdana" w:cstheme="majorHAnsi"/>
                <w:sz w:val="17"/>
                <w:szCs w:val="17"/>
              </w:rPr>
            </w:pPr>
            <w:r w:rsidRPr="001250D2">
              <w:rPr>
                <w:rFonts w:ascii="Verdana" w:hAnsi="Verdana" w:cstheme="majorHAnsi"/>
                <w:sz w:val="17"/>
                <w:szCs w:val="17"/>
              </w:rPr>
              <w:t>État</w:t>
            </w:r>
          </w:p>
        </w:tc>
        <w:tc>
          <w:tcPr>
            <w:tcW w:w="2731" w:type="dxa"/>
          </w:tcPr>
          <w:p w14:paraId="47594CBA" w14:textId="5ABE23FF" w:rsidR="00D204B6" w:rsidRPr="001250D2" w:rsidRDefault="00D204B6"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47E14B38" w14:textId="38A6314D" w:rsidR="00D204B6" w:rsidRPr="001250D2" w:rsidRDefault="00D204B6" w:rsidP="00783555">
            <w:pPr>
              <w:pStyle w:val="Corpsdetexte"/>
              <w:snapToGrid w:val="0"/>
              <w:spacing w:after="0"/>
              <w:ind w:right="109"/>
              <w:jc w:val="right"/>
              <w:rPr>
                <w:rFonts w:ascii="Verdana" w:hAnsi="Verdana" w:cstheme="majorHAnsi"/>
                <w:sz w:val="17"/>
                <w:szCs w:val="17"/>
              </w:rPr>
            </w:pPr>
          </w:p>
        </w:tc>
        <w:tc>
          <w:tcPr>
            <w:tcW w:w="2650" w:type="dxa"/>
            <w:vAlign w:val="center"/>
          </w:tcPr>
          <w:p w14:paraId="290F8068" w14:textId="50CF380D" w:rsidR="00D204B6" w:rsidRPr="001250D2" w:rsidRDefault="00D204B6" w:rsidP="00783555">
            <w:pPr>
              <w:pStyle w:val="Corpsdetexte"/>
              <w:snapToGrid w:val="0"/>
              <w:spacing w:after="0"/>
              <w:ind w:right="109"/>
              <w:jc w:val="right"/>
              <w:rPr>
                <w:rFonts w:ascii="Verdana" w:hAnsi="Verdana" w:cstheme="majorHAnsi"/>
                <w:sz w:val="17"/>
                <w:szCs w:val="17"/>
              </w:rPr>
            </w:pPr>
          </w:p>
        </w:tc>
      </w:tr>
      <w:tr w:rsidR="00BD617C" w:rsidRPr="001250D2" w14:paraId="6DF3B879" w14:textId="77777777" w:rsidTr="00440814">
        <w:trPr>
          <w:trHeight w:val="255"/>
          <w:jc w:val="center"/>
        </w:trPr>
        <w:tc>
          <w:tcPr>
            <w:tcW w:w="2887" w:type="dxa"/>
            <w:shd w:val="clear" w:color="auto" w:fill="auto"/>
            <w:vAlign w:val="center"/>
          </w:tcPr>
          <w:p w14:paraId="594E5313" w14:textId="77777777" w:rsidR="00D204B6" w:rsidRPr="001250D2" w:rsidRDefault="00D204B6" w:rsidP="00783555">
            <w:pPr>
              <w:pStyle w:val="Corpsdetexte"/>
              <w:spacing w:after="0"/>
              <w:rPr>
                <w:rFonts w:ascii="Verdana" w:hAnsi="Verdana" w:cstheme="majorHAnsi"/>
                <w:sz w:val="17"/>
                <w:szCs w:val="17"/>
              </w:rPr>
            </w:pPr>
            <w:r w:rsidRPr="001250D2">
              <w:rPr>
                <w:rFonts w:ascii="Verdana" w:hAnsi="Verdana" w:cstheme="majorHAnsi"/>
                <w:sz w:val="17"/>
                <w:szCs w:val="17"/>
              </w:rPr>
              <w:t>Région</w:t>
            </w:r>
          </w:p>
        </w:tc>
        <w:tc>
          <w:tcPr>
            <w:tcW w:w="2731" w:type="dxa"/>
          </w:tcPr>
          <w:p w14:paraId="2CD5DE3D" w14:textId="75427225" w:rsidR="00D204B6" w:rsidRPr="001250D2" w:rsidRDefault="00D204B6"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23BB97F0" w14:textId="2C593491" w:rsidR="00D204B6" w:rsidRPr="001250D2" w:rsidRDefault="00D204B6" w:rsidP="00783555">
            <w:pPr>
              <w:pStyle w:val="Corpsdetexte"/>
              <w:snapToGrid w:val="0"/>
              <w:spacing w:after="0"/>
              <w:ind w:right="109"/>
              <w:jc w:val="right"/>
              <w:rPr>
                <w:rFonts w:ascii="Verdana" w:hAnsi="Verdana" w:cstheme="majorHAnsi"/>
                <w:sz w:val="17"/>
                <w:szCs w:val="17"/>
              </w:rPr>
            </w:pPr>
          </w:p>
        </w:tc>
        <w:tc>
          <w:tcPr>
            <w:tcW w:w="2650" w:type="dxa"/>
            <w:vAlign w:val="center"/>
          </w:tcPr>
          <w:p w14:paraId="6EC09A7E" w14:textId="4FCDFC69" w:rsidR="00D204B6" w:rsidRPr="001250D2" w:rsidRDefault="00D204B6" w:rsidP="00783555">
            <w:pPr>
              <w:pStyle w:val="Corpsdetexte"/>
              <w:snapToGrid w:val="0"/>
              <w:spacing w:after="0"/>
              <w:ind w:right="109"/>
              <w:jc w:val="right"/>
              <w:rPr>
                <w:rFonts w:ascii="Verdana" w:hAnsi="Verdana" w:cstheme="majorHAnsi"/>
                <w:sz w:val="17"/>
                <w:szCs w:val="17"/>
              </w:rPr>
            </w:pPr>
          </w:p>
        </w:tc>
      </w:tr>
      <w:tr w:rsidR="00BD617C" w:rsidRPr="001250D2" w14:paraId="7E6130FC" w14:textId="77777777" w:rsidTr="00440814">
        <w:trPr>
          <w:trHeight w:val="255"/>
          <w:jc w:val="center"/>
        </w:trPr>
        <w:tc>
          <w:tcPr>
            <w:tcW w:w="2887" w:type="dxa"/>
            <w:shd w:val="clear" w:color="auto" w:fill="auto"/>
            <w:vAlign w:val="center"/>
          </w:tcPr>
          <w:p w14:paraId="39F8FEF5" w14:textId="77777777" w:rsidR="00D204B6" w:rsidRPr="001250D2" w:rsidRDefault="00CA01C3" w:rsidP="00783555">
            <w:pPr>
              <w:pStyle w:val="Corpsdetexte"/>
              <w:spacing w:after="0"/>
              <w:rPr>
                <w:rFonts w:ascii="Verdana" w:hAnsi="Verdana" w:cstheme="majorHAnsi"/>
                <w:sz w:val="17"/>
                <w:szCs w:val="17"/>
              </w:rPr>
            </w:pPr>
            <w:r w:rsidRPr="001250D2">
              <w:rPr>
                <w:rFonts w:ascii="Verdana" w:hAnsi="Verdana" w:cstheme="majorHAnsi"/>
                <w:sz w:val="17"/>
                <w:szCs w:val="17"/>
              </w:rPr>
              <w:t>Département(s)</w:t>
            </w:r>
          </w:p>
        </w:tc>
        <w:tc>
          <w:tcPr>
            <w:tcW w:w="2731" w:type="dxa"/>
          </w:tcPr>
          <w:p w14:paraId="2059C05E" w14:textId="168FF740" w:rsidR="00D204B6" w:rsidRPr="001250D2" w:rsidRDefault="00D204B6"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2E3594F1" w14:textId="23769071" w:rsidR="00D204B6" w:rsidRPr="001250D2" w:rsidRDefault="00D204B6" w:rsidP="00783555">
            <w:pPr>
              <w:pStyle w:val="Corpsdetexte"/>
              <w:snapToGrid w:val="0"/>
              <w:spacing w:after="0"/>
              <w:ind w:right="109"/>
              <w:jc w:val="right"/>
              <w:rPr>
                <w:rFonts w:ascii="Verdana" w:hAnsi="Verdana" w:cstheme="majorHAnsi"/>
                <w:sz w:val="17"/>
                <w:szCs w:val="17"/>
              </w:rPr>
            </w:pPr>
          </w:p>
        </w:tc>
        <w:tc>
          <w:tcPr>
            <w:tcW w:w="2650" w:type="dxa"/>
            <w:vAlign w:val="center"/>
          </w:tcPr>
          <w:p w14:paraId="589F9D44" w14:textId="0774B5FE" w:rsidR="00D204B6" w:rsidRPr="001250D2" w:rsidRDefault="00D204B6" w:rsidP="00783555">
            <w:pPr>
              <w:pStyle w:val="Corpsdetexte"/>
              <w:snapToGrid w:val="0"/>
              <w:spacing w:after="0"/>
              <w:ind w:right="109"/>
              <w:jc w:val="right"/>
              <w:rPr>
                <w:rFonts w:ascii="Verdana" w:hAnsi="Verdana" w:cstheme="majorHAnsi"/>
                <w:sz w:val="17"/>
                <w:szCs w:val="17"/>
              </w:rPr>
            </w:pPr>
          </w:p>
        </w:tc>
      </w:tr>
      <w:tr w:rsidR="00BD617C" w:rsidRPr="001250D2" w14:paraId="519E9103" w14:textId="77777777" w:rsidTr="00440814">
        <w:trPr>
          <w:trHeight w:val="255"/>
          <w:jc w:val="center"/>
        </w:trPr>
        <w:tc>
          <w:tcPr>
            <w:tcW w:w="2887" w:type="dxa"/>
            <w:shd w:val="clear" w:color="auto" w:fill="auto"/>
            <w:vAlign w:val="center"/>
          </w:tcPr>
          <w:p w14:paraId="71A13A57" w14:textId="77777777" w:rsidR="00D204B6" w:rsidRPr="001250D2" w:rsidRDefault="00D204B6" w:rsidP="00783555">
            <w:pPr>
              <w:pStyle w:val="Corpsdetexte"/>
              <w:spacing w:after="0"/>
              <w:rPr>
                <w:rFonts w:ascii="Verdana" w:hAnsi="Verdana" w:cstheme="majorHAnsi"/>
                <w:sz w:val="17"/>
                <w:szCs w:val="17"/>
              </w:rPr>
            </w:pPr>
            <w:r w:rsidRPr="001250D2">
              <w:rPr>
                <w:rFonts w:ascii="Verdana" w:hAnsi="Verdana" w:cstheme="majorHAnsi"/>
                <w:sz w:val="17"/>
                <w:szCs w:val="17"/>
              </w:rPr>
              <w:t>Commune</w:t>
            </w:r>
            <w:r w:rsidR="00CA01C3" w:rsidRPr="001250D2">
              <w:rPr>
                <w:rFonts w:ascii="Verdana" w:hAnsi="Verdana" w:cstheme="majorHAnsi"/>
                <w:sz w:val="17"/>
                <w:szCs w:val="17"/>
              </w:rPr>
              <w:t>(s)</w:t>
            </w:r>
          </w:p>
        </w:tc>
        <w:tc>
          <w:tcPr>
            <w:tcW w:w="2731" w:type="dxa"/>
          </w:tcPr>
          <w:p w14:paraId="5148131E" w14:textId="332DB129" w:rsidR="00D204B6" w:rsidRPr="001250D2" w:rsidRDefault="00D204B6"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551234F2" w14:textId="66A71717" w:rsidR="00D204B6" w:rsidRPr="001250D2" w:rsidRDefault="00D204B6" w:rsidP="00783555">
            <w:pPr>
              <w:pStyle w:val="Corpsdetexte"/>
              <w:snapToGrid w:val="0"/>
              <w:spacing w:after="0"/>
              <w:ind w:right="109"/>
              <w:jc w:val="right"/>
              <w:rPr>
                <w:rFonts w:ascii="Verdana" w:hAnsi="Verdana" w:cstheme="majorHAnsi"/>
                <w:sz w:val="17"/>
                <w:szCs w:val="17"/>
              </w:rPr>
            </w:pPr>
          </w:p>
        </w:tc>
        <w:tc>
          <w:tcPr>
            <w:tcW w:w="2650" w:type="dxa"/>
            <w:vAlign w:val="center"/>
          </w:tcPr>
          <w:p w14:paraId="368619F5" w14:textId="5462A029" w:rsidR="00D204B6" w:rsidRPr="001250D2" w:rsidRDefault="00D204B6" w:rsidP="00783555">
            <w:pPr>
              <w:pStyle w:val="Corpsdetexte"/>
              <w:snapToGrid w:val="0"/>
              <w:spacing w:after="0"/>
              <w:ind w:right="109"/>
              <w:jc w:val="right"/>
              <w:rPr>
                <w:rFonts w:ascii="Verdana" w:hAnsi="Verdana" w:cstheme="majorHAnsi"/>
                <w:sz w:val="17"/>
                <w:szCs w:val="17"/>
              </w:rPr>
            </w:pPr>
          </w:p>
        </w:tc>
      </w:tr>
      <w:tr w:rsidR="00D204B6" w:rsidRPr="001250D2" w14:paraId="60C975FB" w14:textId="77777777" w:rsidTr="00440814">
        <w:trPr>
          <w:trHeight w:val="255"/>
          <w:jc w:val="center"/>
        </w:trPr>
        <w:tc>
          <w:tcPr>
            <w:tcW w:w="2887" w:type="dxa"/>
            <w:shd w:val="clear" w:color="auto" w:fill="auto"/>
            <w:vAlign w:val="center"/>
          </w:tcPr>
          <w:p w14:paraId="4B2E0518" w14:textId="77777777" w:rsidR="00D204B6" w:rsidRPr="001250D2" w:rsidRDefault="00D204B6" w:rsidP="00783555">
            <w:pPr>
              <w:pStyle w:val="Corpsdetexte"/>
              <w:spacing w:after="0"/>
              <w:rPr>
                <w:rFonts w:ascii="Verdana" w:hAnsi="Verdana" w:cstheme="majorHAnsi"/>
                <w:sz w:val="17"/>
                <w:szCs w:val="17"/>
              </w:rPr>
            </w:pPr>
            <w:r w:rsidRPr="001250D2">
              <w:rPr>
                <w:rFonts w:ascii="Verdana" w:hAnsi="Verdana" w:cstheme="majorHAnsi"/>
                <w:sz w:val="17"/>
                <w:szCs w:val="17"/>
              </w:rPr>
              <w:t>Intercommunalité</w:t>
            </w:r>
          </w:p>
        </w:tc>
        <w:tc>
          <w:tcPr>
            <w:tcW w:w="2731" w:type="dxa"/>
          </w:tcPr>
          <w:p w14:paraId="3F863DDD" w14:textId="707B7113" w:rsidR="00D204B6" w:rsidRPr="001250D2" w:rsidRDefault="00D204B6"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1C002074" w14:textId="15120CA2" w:rsidR="00D204B6" w:rsidRPr="001250D2" w:rsidRDefault="00D204B6" w:rsidP="00783555">
            <w:pPr>
              <w:pStyle w:val="Corpsdetexte"/>
              <w:snapToGrid w:val="0"/>
              <w:spacing w:after="0"/>
              <w:ind w:right="109"/>
              <w:jc w:val="right"/>
              <w:rPr>
                <w:rFonts w:ascii="Verdana" w:hAnsi="Verdana" w:cstheme="majorHAnsi"/>
                <w:sz w:val="17"/>
                <w:szCs w:val="17"/>
              </w:rPr>
            </w:pPr>
          </w:p>
        </w:tc>
        <w:tc>
          <w:tcPr>
            <w:tcW w:w="2650" w:type="dxa"/>
            <w:vAlign w:val="center"/>
          </w:tcPr>
          <w:p w14:paraId="4BE9BB76" w14:textId="67B49055" w:rsidR="00D204B6" w:rsidRPr="001250D2" w:rsidRDefault="00D204B6" w:rsidP="00783555">
            <w:pPr>
              <w:pStyle w:val="Corpsdetexte"/>
              <w:snapToGrid w:val="0"/>
              <w:spacing w:after="0"/>
              <w:ind w:right="109"/>
              <w:jc w:val="right"/>
              <w:rPr>
                <w:rFonts w:ascii="Verdana" w:hAnsi="Verdana" w:cstheme="majorHAnsi"/>
                <w:sz w:val="17"/>
                <w:szCs w:val="17"/>
              </w:rPr>
            </w:pPr>
          </w:p>
        </w:tc>
      </w:tr>
    </w:tbl>
    <w:p w14:paraId="2BC00F67" w14:textId="77777777" w:rsidR="00FC2C52" w:rsidRPr="001250D2" w:rsidRDefault="00FC2C52" w:rsidP="001250D2">
      <w:pPr>
        <w:spacing w:line="276" w:lineRule="auto"/>
        <w:rPr>
          <w:rFonts w:ascii="Verdana" w:hAnsi="Verdana" w:cstheme="majorHAnsi"/>
        </w:rPr>
        <w:sectPr w:rsidR="00FC2C52" w:rsidRPr="001250D2" w:rsidSect="008651DE">
          <w:type w:val="continuous"/>
          <w:pgSz w:w="11906" w:h="16838"/>
          <w:pgMar w:top="567" w:right="567" w:bottom="567" w:left="567" w:header="720" w:footer="335" w:gutter="0"/>
          <w:cols w:space="720"/>
          <w:formProt w:val="0"/>
          <w:docGrid w:linePitch="360" w:charSpace="-4097"/>
        </w:sectPr>
      </w:pPr>
    </w:p>
    <w:p w14:paraId="021BA782" w14:textId="409F48CF" w:rsidR="00FE4574" w:rsidRPr="002F2894" w:rsidRDefault="00223E39" w:rsidP="00667CEB">
      <w:pPr>
        <w:pStyle w:val="Paragraphedeliste"/>
        <w:widowControl/>
        <w:numPr>
          <w:ilvl w:val="0"/>
          <w:numId w:val="2"/>
        </w:numPr>
        <w:suppressAutoHyphens w:val="0"/>
        <w:spacing w:line="276" w:lineRule="auto"/>
        <w:rPr>
          <w:rFonts w:ascii="Verdana" w:hAnsi="Verdana" w:cstheme="majorHAnsi"/>
          <w:b/>
          <w:bCs/>
          <w:sz w:val="26"/>
          <w:szCs w:val="26"/>
        </w:rPr>
      </w:pPr>
      <w:r w:rsidRPr="00051149">
        <w:rPr>
          <w:rFonts w:ascii="Verdana" w:hAnsi="Verdana" w:cstheme="majorHAnsi"/>
          <w:sz w:val="20"/>
          <w:szCs w:val="20"/>
        </w:rPr>
        <w:br w:type="page"/>
      </w:r>
      <w:bookmarkStart w:id="9" w:name="_Hlk138254627"/>
      <w:r w:rsidR="00FE4574" w:rsidRPr="002F2894">
        <w:rPr>
          <w:rFonts w:ascii="Verdana" w:hAnsi="Verdana" w:cstheme="majorHAnsi"/>
          <w:b/>
          <w:bCs/>
          <w:sz w:val="26"/>
          <w:szCs w:val="26"/>
        </w:rPr>
        <w:lastRenderedPageBreak/>
        <w:t>Demande de subvention</w:t>
      </w:r>
      <w:r w:rsidR="00F36E86" w:rsidRPr="002F2894">
        <w:rPr>
          <w:rFonts w:ascii="Verdana" w:hAnsi="Verdana" w:cstheme="majorHAnsi"/>
          <w:b/>
          <w:bCs/>
          <w:sz w:val="26"/>
          <w:szCs w:val="26"/>
        </w:rPr>
        <w:t xml:space="preserve"> de fonctionnement</w:t>
      </w:r>
    </w:p>
    <w:p w14:paraId="31F1DFA8" w14:textId="77777777" w:rsidR="00B112B5" w:rsidRPr="00667CEB" w:rsidRDefault="00B112B5" w:rsidP="00667CEB">
      <w:pPr>
        <w:autoSpaceDE w:val="0"/>
        <w:spacing w:line="276" w:lineRule="auto"/>
        <w:rPr>
          <w:rFonts w:ascii="Verdana" w:hAnsi="Verdana" w:cstheme="majorHAnsi"/>
        </w:rPr>
      </w:pPr>
    </w:p>
    <w:p w14:paraId="10FB3A04" w14:textId="2193EB8E" w:rsidR="00FB7275" w:rsidRPr="00667CEB" w:rsidRDefault="00FB7275" w:rsidP="00667CEB">
      <w:pPr>
        <w:pStyle w:val="Paragraphedeliste"/>
        <w:numPr>
          <w:ilvl w:val="1"/>
          <w:numId w:val="2"/>
        </w:numPr>
        <w:spacing w:line="276" w:lineRule="auto"/>
        <w:ind w:left="426"/>
        <w:rPr>
          <w:rFonts w:ascii="Verdana" w:hAnsi="Verdana" w:cstheme="majorHAnsi"/>
          <w:b/>
          <w:bCs/>
        </w:rPr>
      </w:pPr>
      <w:r w:rsidRPr="00667CEB">
        <w:rPr>
          <w:rFonts w:ascii="Verdana" w:hAnsi="Verdana" w:cstheme="majorHAnsi"/>
          <w:b/>
          <w:bCs/>
        </w:rPr>
        <w:t xml:space="preserve">Description </w:t>
      </w:r>
      <w:r w:rsidR="00E1611C" w:rsidRPr="00667CEB">
        <w:rPr>
          <w:rFonts w:ascii="Verdana" w:hAnsi="Verdana" w:cstheme="majorHAnsi"/>
          <w:b/>
          <w:bCs/>
        </w:rPr>
        <w:t>du projet</w:t>
      </w:r>
    </w:p>
    <w:p w14:paraId="2AEED6A7" w14:textId="214952FA" w:rsidR="00501D77" w:rsidRDefault="00501D77" w:rsidP="00667CEB">
      <w:pPr>
        <w:spacing w:line="276" w:lineRule="auto"/>
        <w:jc w:val="both"/>
        <w:rPr>
          <w:rFonts w:ascii="Verdana" w:hAnsi="Verdana" w:cstheme="majorHAnsi"/>
        </w:rPr>
      </w:pPr>
    </w:p>
    <w:p w14:paraId="6EF6E7EE" w14:textId="77777777" w:rsidR="00A03D13" w:rsidRPr="00751EBE" w:rsidRDefault="00A03D13" w:rsidP="00A03D13">
      <w:pPr>
        <w:spacing w:line="276" w:lineRule="auto"/>
        <w:jc w:val="both"/>
        <w:rPr>
          <w:rFonts w:ascii="Verdana" w:hAnsi="Verdana" w:cstheme="majorHAnsi"/>
        </w:rPr>
      </w:pPr>
      <w:r w:rsidRPr="00751EBE">
        <w:rPr>
          <w:rFonts w:ascii="Verdana" w:hAnsi="Verdana" w:cstheme="majorHAnsi"/>
        </w:rPr>
        <w:t xml:space="preserve">Intitulé du projet : </w:t>
      </w:r>
      <w:r w:rsidRPr="00751EBE">
        <w:rPr>
          <w:rStyle w:val="Textedelespacerserv"/>
          <w:rFonts w:ascii="Verdana" w:eastAsiaTheme="minorHAnsi" w:hAnsi="Verdana" w:cstheme="majorHAnsi"/>
          <w:color w:val="auto"/>
        </w:rPr>
        <w:fldChar w:fldCharType="begin">
          <w:ffData>
            <w:name w:val="Texte514"/>
            <w:enabled/>
            <w:calcOnExit w:val="0"/>
            <w:textInput/>
          </w:ffData>
        </w:fldChar>
      </w:r>
      <w:r w:rsidRPr="00751EBE">
        <w:rPr>
          <w:rStyle w:val="Textedelespacerserv"/>
          <w:rFonts w:ascii="Verdana" w:eastAsiaTheme="minorHAnsi" w:hAnsi="Verdana" w:cstheme="majorHAnsi"/>
          <w:color w:val="auto"/>
        </w:rPr>
        <w:instrText xml:space="preserve"> FORMTEXT </w:instrText>
      </w:r>
      <w:r w:rsidRPr="00751EBE">
        <w:rPr>
          <w:rStyle w:val="Textedelespacerserv"/>
          <w:rFonts w:ascii="Verdana" w:eastAsiaTheme="minorHAnsi" w:hAnsi="Verdana" w:cstheme="majorHAnsi"/>
          <w:color w:val="auto"/>
        </w:rPr>
      </w:r>
      <w:r w:rsidRPr="00751EBE">
        <w:rPr>
          <w:rStyle w:val="Textedelespacerserv"/>
          <w:rFonts w:ascii="Verdana" w:eastAsiaTheme="minorHAnsi" w:hAnsi="Verdana" w:cstheme="majorHAnsi"/>
          <w:color w:val="auto"/>
        </w:rPr>
        <w:fldChar w:fldCharType="separate"/>
      </w:r>
      <w:r w:rsidRPr="00751EBE">
        <w:rPr>
          <w:rStyle w:val="Textedelespacerserv"/>
          <w:rFonts w:ascii="Verdana" w:eastAsiaTheme="minorHAnsi" w:hAnsi="Verdana" w:cstheme="majorHAnsi"/>
          <w:noProof/>
          <w:color w:val="auto"/>
        </w:rPr>
        <w:t> </w:t>
      </w:r>
      <w:r w:rsidRPr="00751EBE">
        <w:rPr>
          <w:rStyle w:val="Textedelespacerserv"/>
          <w:rFonts w:ascii="Verdana" w:eastAsiaTheme="minorHAnsi" w:hAnsi="Verdana" w:cstheme="majorHAnsi"/>
          <w:noProof/>
          <w:color w:val="auto"/>
        </w:rPr>
        <w:t> </w:t>
      </w:r>
      <w:r w:rsidRPr="00751EBE">
        <w:rPr>
          <w:rStyle w:val="Textedelespacerserv"/>
          <w:rFonts w:ascii="Verdana" w:eastAsiaTheme="minorHAnsi" w:hAnsi="Verdana" w:cstheme="majorHAnsi"/>
          <w:noProof/>
          <w:color w:val="auto"/>
        </w:rPr>
        <w:t> </w:t>
      </w:r>
      <w:r w:rsidRPr="00751EBE">
        <w:rPr>
          <w:rStyle w:val="Textedelespacerserv"/>
          <w:rFonts w:ascii="Verdana" w:eastAsiaTheme="minorHAnsi" w:hAnsi="Verdana" w:cstheme="majorHAnsi"/>
          <w:noProof/>
          <w:color w:val="auto"/>
        </w:rPr>
        <w:t> </w:t>
      </w:r>
      <w:r w:rsidRPr="00751EBE">
        <w:rPr>
          <w:rStyle w:val="Textedelespacerserv"/>
          <w:rFonts w:ascii="Verdana" w:eastAsiaTheme="minorHAnsi" w:hAnsi="Verdana" w:cstheme="majorHAnsi"/>
          <w:noProof/>
          <w:color w:val="auto"/>
        </w:rPr>
        <w:t> </w:t>
      </w:r>
      <w:r w:rsidRPr="00751EBE">
        <w:rPr>
          <w:rStyle w:val="Textedelespacerserv"/>
          <w:rFonts w:ascii="Verdana" w:eastAsiaTheme="minorHAnsi" w:hAnsi="Verdana" w:cstheme="majorHAnsi"/>
          <w:color w:val="auto"/>
        </w:rPr>
        <w:fldChar w:fldCharType="end"/>
      </w:r>
    </w:p>
    <w:p w14:paraId="40AAAE8B" w14:textId="77777777" w:rsidR="00A03D13" w:rsidRDefault="00A03D13" w:rsidP="00667CEB">
      <w:pPr>
        <w:spacing w:line="276" w:lineRule="auto"/>
        <w:jc w:val="both"/>
        <w:rPr>
          <w:rFonts w:ascii="Verdana" w:hAnsi="Verdana" w:cstheme="majorHAnsi"/>
        </w:rPr>
      </w:pPr>
    </w:p>
    <w:p w14:paraId="4EE8648F" w14:textId="77777777" w:rsidR="00857220" w:rsidRDefault="00857220" w:rsidP="00667CEB">
      <w:pPr>
        <w:spacing w:line="276" w:lineRule="auto"/>
        <w:jc w:val="both"/>
        <w:rPr>
          <w:rFonts w:ascii="Verdana" w:hAnsi="Verdana" w:cstheme="majorHAnsi"/>
        </w:rPr>
      </w:pPr>
    </w:p>
    <w:p w14:paraId="4EEF175F" w14:textId="77777777" w:rsidR="00A55285" w:rsidRPr="00667CEB" w:rsidRDefault="00A55285" w:rsidP="00A55285">
      <w:pPr>
        <w:pStyle w:val="Citation"/>
        <w:tabs>
          <w:tab w:val="left" w:pos="2835"/>
          <w:tab w:val="left" w:pos="6804"/>
        </w:tabs>
        <w:spacing w:after="0" w:line="276" w:lineRule="auto"/>
        <w:ind w:left="0" w:right="-2"/>
        <w:rPr>
          <w:rFonts w:ascii="Verdana" w:hAnsi="Verdana" w:cstheme="majorHAnsi"/>
        </w:rPr>
      </w:pPr>
      <w:r w:rsidRPr="00667CEB">
        <w:rPr>
          <w:rFonts w:ascii="Verdana" w:hAnsi="Verdana" w:cstheme="majorHAnsi"/>
        </w:rPr>
        <w:t>Personne chargée du suivi du dossier</w:t>
      </w:r>
    </w:p>
    <w:p w14:paraId="4560692F" w14:textId="77777777" w:rsidR="00A55285" w:rsidRPr="00667CEB" w:rsidRDefault="00A55285" w:rsidP="00A55285">
      <w:pPr>
        <w:pStyle w:val="Citation"/>
        <w:tabs>
          <w:tab w:val="left" w:pos="2835"/>
          <w:tab w:val="left" w:pos="6804"/>
        </w:tabs>
        <w:spacing w:after="0" w:line="276" w:lineRule="auto"/>
        <w:ind w:left="0" w:right="-2"/>
        <w:rPr>
          <w:rFonts w:ascii="Verdana" w:hAnsi="Verdana" w:cstheme="majorHAnsi"/>
        </w:rPr>
      </w:pPr>
      <w:r w:rsidRPr="00667CEB">
        <w:rPr>
          <w:rFonts w:ascii="Verdana" w:hAnsi="Verdana" w:cstheme="majorHAnsi"/>
        </w:rPr>
        <w:t xml:space="preserve">Civilité : </w:t>
      </w:r>
      <w:r w:rsidRPr="00667CEB">
        <w:rPr>
          <w:rStyle w:val="Textedelespacerserv"/>
          <w:rFonts w:ascii="Verdana" w:eastAsiaTheme="minorHAnsi" w:hAnsi="Verdana" w:cstheme="majorHAnsi"/>
          <w:color w:val="auto"/>
        </w:rPr>
        <w:fldChar w:fldCharType="begin">
          <w:ffData>
            <w:name w:val="Texte514"/>
            <w:enabled/>
            <w:calcOnExit w:val="0"/>
            <w:textInput/>
          </w:ffData>
        </w:fldChar>
      </w:r>
      <w:r w:rsidRPr="00667CEB">
        <w:rPr>
          <w:rStyle w:val="Textedelespacerserv"/>
          <w:rFonts w:ascii="Verdana" w:eastAsiaTheme="minorHAnsi" w:hAnsi="Verdana" w:cstheme="majorHAnsi"/>
          <w:color w:val="auto"/>
        </w:rPr>
        <w:instrText xml:space="preserve"> FORMTEXT </w:instrText>
      </w:r>
      <w:r w:rsidRPr="00667CEB">
        <w:rPr>
          <w:rStyle w:val="Textedelespacerserv"/>
          <w:rFonts w:ascii="Verdana" w:eastAsiaTheme="minorHAnsi" w:hAnsi="Verdana" w:cstheme="majorHAnsi"/>
          <w:color w:val="auto"/>
        </w:rPr>
      </w:r>
      <w:r w:rsidRPr="00667CEB">
        <w:rPr>
          <w:rStyle w:val="Textedelespacerserv"/>
          <w:rFonts w:ascii="Verdana" w:eastAsiaTheme="minorHAnsi" w:hAnsi="Verdana" w:cstheme="majorHAnsi"/>
          <w:color w:val="auto"/>
        </w:rPr>
        <w:fldChar w:fldCharType="separate"/>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color w:val="auto"/>
        </w:rPr>
        <w:fldChar w:fldCharType="end"/>
      </w:r>
      <w:r w:rsidRPr="00667CEB">
        <w:rPr>
          <w:rFonts w:ascii="Verdana" w:hAnsi="Verdana" w:cstheme="majorHAnsi"/>
        </w:rPr>
        <w:tab/>
        <w:t xml:space="preserve">Nom : </w:t>
      </w:r>
      <w:r w:rsidRPr="00667CEB">
        <w:rPr>
          <w:rStyle w:val="Textedelespacerserv"/>
          <w:rFonts w:ascii="Verdana" w:eastAsiaTheme="minorHAnsi" w:hAnsi="Verdana" w:cstheme="majorHAnsi"/>
          <w:color w:val="auto"/>
        </w:rPr>
        <w:fldChar w:fldCharType="begin">
          <w:ffData>
            <w:name w:val="Texte514"/>
            <w:enabled/>
            <w:calcOnExit w:val="0"/>
            <w:textInput/>
          </w:ffData>
        </w:fldChar>
      </w:r>
      <w:r w:rsidRPr="00667CEB">
        <w:rPr>
          <w:rStyle w:val="Textedelespacerserv"/>
          <w:rFonts w:ascii="Verdana" w:eastAsiaTheme="minorHAnsi" w:hAnsi="Verdana" w:cstheme="majorHAnsi"/>
          <w:color w:val="auto"/>
        </w:rPr>
        <w:instrText xml:space="preserve"> FORMTEXT </w:instrText>
      </w:r>
      <w:r w:rsidRPr="00667CEB">
        <w:rPr>
          <w:rStyle w:val="Textedelespacerserv"/>
          <w:rFonts w:ascii="Verdana" w:eastAsiaTheme="minorHAnsi" w:hAnsi="Verdana" w:cstheme="majorHAnsi"/>
          <w:color w:val="auto"/>
        </w:rPr>
      </w:r>
      <w:r w:rsidRPr="00667CEB">
        <w:rPr>
          <w:rStyle w:val="Textedelespacerserv"/>
          <w:rFonts w:ascii="Verdana" w:eastAsiaTheme="minorHAnsi" w:hAnsi="Verdana" w:cstheme="majorHAnsi"/>
          <w:color w:val="auto"/>
        </w:rPr>
        <w:fldChar w:fldCharType="separate"/>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color w:val="auto"/>
        </w:rPr>
        <w:fldChar w:fldCharType="end"/>
      </w:r>
      <w:r w:rsidRPr="00667CEB">
        <w:rPr>
          <w:rFonts w:ascii="Verdana" w:hAnsi="Verdana" w:cstheme="majorHAnsi"/>
        </w:rPr>
        <w:tab/>
        <w:t xml:space="preserve">Prénom : </w:t>
      </w:r>
      <w:r w:rsidRPr="00667CEB">
        <w:rPr>
          <w:rStyle w:val="Textedelespacerserv"/>
          <w:rFonts w:ascii="Verdana" w:eastAsiaTheme="minorHAnsi" w:hAnsi="Verdana" w:cstheme="majorHAnsi"/>
          <w:color w:val="auto"/>
        </w:rPr>
        <w:fldChar w:fldCharType="begin">
          <w:ffData>
            <w:name w:val="Texte514"/>
            <w:enabled/>
            <w:calcOnExit w:val="0"/>
            <w:textInput/>
          </w:ffData>
        </w:fldChar>
      </w:r>
      <w:r w:rsidRPr="00667CEB">
        <w:rPr>
          <w:rStyle w:val="Textedelespacerserv"/>
          <w:rFonts w:ascii="Verdana" w:eastAsiaTheme="minorHAnsi" w:hAnsi="Verdana" w:cstheme="majorHAnsi"/>
          <w:color w:val="auto"/>
        </w:rPr>
        <w:instrText xml:space="preserve"> FORMTEXT </w:instrText>
      </w:r>
      <w:r w:rsidRPr="00667CEB">
        <w:rPr>
          <w:rStyle w:val="Textedelespacerserv"/>
          <w:rFonts w:ascii="Verdana" w:eastAsiaTheme="minorHAnsi" w:hAnsi="Verdana" w:cstheme="majorHAnsi"/>
          <w:color w:val="auto"/>
        </w:rPr>
      </w:r>
      <w:r w:rsidRPr="00667CEB">
        <w:rPr>
          <w:rStyle w:val="Textedelespacerserv"/>
          <w:rFonts w:ascii="Verdana" w:eastAsiaTheme="minorHAnsi" w:hAnsi="Verdana" w:cstheme="majorHAnsi"/>
          <w:color w:val="auto"/>
        </w:rPr>
        <w:fldChar w:fldCharType="separate"/>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color w:val="auto"/>
        </w:rPr>
        <w:fldChar w:fldCharType="end"/>
      </w:r>
    </w:p>
    <w:p w14:paraId="1EB00977" w14:textId="77777777" w:rsidR="00A55285" w:rsidRPr="00667CEB" w:rsidRDefault="00A55285" w:rsidP="00A55285">
      <w:pPr>
        <w:pStyle w:val="Citation"/>
        <w:tabs>
          <w:tab w:val="left" w:pos="5387"/>
        </w:tabs>
        <w:spacing w:after="0" w:line="276" w:lineRule="auto"/>
        <w:ind w:left="0" w:right="-2"/>
        <w:rPr>
          <w:rFonts w:ascii="Verdana" w:hAnsi="Verdana" w:cstheme="majorHAnsi"/>
        </w:rPr>
      </w:pPr>
      <w:r w:rsidRPr="00667CEB">
        <w:rPr>
          <w:rFonts w:ascii="Verdana" w:hAnsi="Verdana" w:cstheme="majorHAnsi"/>
        </w:rPr>
        <w:t xml:space="preserve">Fonction : </w:t>
      </w:r>
    </w:p>
    <w:p w14:paraId="6267E874" w14:textId="77777777" w:rsidR="00A55285" w:rsidRPr="00667CEB" w:rsidRDefault="00A55285" w:rsidP="00A55285">
      <w:pPr>
        <w:pStyle w:val="Citation"/>
        <w:tabs>
          <w:tab w:val="left" w:pos="5387"/>
        </w:tabs>
        <w:spacing w:after="0" w:line="276" w:lineRule="auto"/>
        <w:ind w:left="0" w:right="-2"/>
        <w:rPr>
          <w:rFonts w:ascii="Verdana" w:hAnsi="Verdana" w:cstheme="majorHAnsi"/>
        </w:rPr>
      </w:pPr>
      <w:r w:rsidRPr="00667CEB">
        <w:rPr>
          <w:rFonts w:ascii="Verdana" w:hAnsi="Verdana" w:cstheme="majorHAnsi"/>
        </w:rPr>
        <w:t xml:space="preserve">Téléphone : </w:t>
      </w:r>
      <w:r w:rsidRPr="00667CEB">
        <w:rPr>
          <w:rStyle w:val="Textedelespacerserv"/>
          <w:rFonts w:ascii="Verdana" w:eastAsiaTheme="minorHAnsi" w:hAnsi="Verdana" w:cstheme="majorHAnsi"/>
          <w:color w:val="auto"/>
        </w:rPr>
        <w:fldChar w:fldCharType="begin">
          <w:ffData>
            <w:name w:val="Texte514"/>
            <w:enabled/>
            <w:calcOnExit w:val="0"/>
            <w:textInput/>
          </w:ffData>
        </w:fldChar>
      </w:r>
      <w:r w:rsidRPr="00667CEB">
        <w:rPr>
          <w:rStyle w:val="Textedelespacerserv"/>
          <w:rFonts w:ascii="Verdana" w:eastAsiaTheme="minorHAnsi" w:hAnsi="Verdana" w:cstheme="majorHAnsi"/>
          <w:color w:val="auto"/>
        </w:rPr>
        <w:instrText xml:space="preserve"> FORMTEXT </w:instrText>
      </w:r>
      <w:r w:rsidRPr="00667CEB">
        <w:rPr>
          <w:rStyle w:val="Textedelespacerserv"/>
          <w:rFonts w:ascii="Verdana" w:eastAsiaTheme="minorHAnsi" w:hAnsi="Verdana" w:cstheme="majorHAnsi"/>
          <w:color w:val="auto"/>
        </w:rPr>
      </w:r>
      <w:r w:rsidRPr="00667CEB">
        <w:rPr>
          <w:rStyle w:val="Textedelespacerserv"/>
          <w:rFonts w:ascii="Verdana" w:eastAsiaTheme="minorHAnsi" w:hAnsi="Verdana" w:cstheme="majorHAnsi"/>
          <w:color w:val="auto"/>
        </w:rPr>
        <w:fldChar w:fldCharType="separate"/>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color w:val="auto"/>
        </w:rPr>
        <w:fldChar w:fldCharType="end"/>
      </w:r>
      <w:r w:rsidRPr="00667CEB">
        <w:rPr>
          <w:rFonts w:ascii="Verdana" w:hAnsi="Verdana" w:cstheme="majorHAnsi"/>
        </w:rPr>
        <w:tab/>
        <w:t xml:space="preserve">Courriel : </w:t>
      </w:r>
      <w:r w:rsidRPr="00667CEB">
        <w:rPr>
          <w:rStyle w:val="Textedelespacerserv"/>
          <w:rFonts w:ascii="Verdana" w:eastAsiaTheme="minorHAnsi" w:hAnsi="Verdana" w:cstheme="majorHAnsi"/>
          <w:color w:val="auto"/>
        </w:rPr>
        <w:fldChar w:fldCharType="begin">
          <w:ffData>
            <w:name w:val="Texte514"/>
            <w:enabled/>
            <w:calcOnExit w:val="0"/>
            <w:textInput/>
          </w:ffData>
        </w:fldChar>
      </w:r>
      <w:r w:rsidRPr="00667CEB">
        <w:rPr>
          <w:rStyle w:val="Textedelespacerserv"/>
          <w:rFonts w:ascii="Verdana" w:eastAsiaTheme="minorHAnsi" w:hAnsi="Verdana" w:cstheme="majorHAnsi"/>
          <w:color w:val="auto"/>
        </w:rPr>
        <w:instrText xml:space="preserve"> FORMTEXT </w:instrText>
      </w:r>
      <w:r w:rsidRPr="00667CEB">
        <w:rPr>
          <w:rStyle w:val="Textedelespacerserv"/>
          <w:rFonts w:ascii="Verdana" w:eastAsiaTheme="minorHAnsi" w:hAnsi="Verdana" w:cstheme="majorHAnsi"/>
          <w:color w:val="auto"/>
        </w:rPr>
      </w:r>
      <w:r w:rsidRPr="00667CEB">
        <w:rPr>
          <w:rStyle w:val="Textedelespacerserv"/>
          <w:rFonts w:ascii="Verdana" w:eastAsiaTheme="minorHAnsi" w:hAnsi="Verdana" w:cstheme="majorHAnsi"/>
          <w:color w:val="auto"/>
        </w:rPr>
        <w:fldChar w:fldCharType="separate"/>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color w:val="auto"/>
        </w:rPr>
        <w:fldChar w:fldCharType="end"/>
      </w:r>
    </w:p>
    <w:p w14:paraId="1500F69F" w14:textId="77777777" w:rsidR="00A55285" w:rsidRDefault="00A55285" w:rsidP="00667CEB">
      <w:pPr>
        <w:spacing w:line="276" w:lineRule="auto"/>
        <w:jc w:val="both"/>
        <w:rPr>
          <w:rFonts w:ascii="Verdana" w:hAnsi="Verdana" w:cstheme="majorHAnsi"/>
        </w:rPr>
      </w:pPr>
    </w:p>
    <w:p w14:paraId="6C6CE780" w14:textId="77777777" w:rsidR="00857220" w:rsidRPr="00667CEB" w:rsidRDefault="00857220" w:rsidP="00667CEB">
      <w:pPr>
        <w:spacing w:line="276" w:lineRule="auto"/>
        <w:jc w:val="both"/>
        <w:rPr>
          <w:rFonts w:ascii="Verdana" w:hAnsi="Verdana" w:cstheme="majorHAnsi"/>
        </w:rPr>
      </w:pPr>
    </w:p>
    <w:p w14:paraId="4AF56A97" w14:textId="0B5BBA40" w:rsidR="00876B57" w:rsidRDefault="00A55285" w:rsidP="00667CEB">
      <w:pPr>
        <w:spacing w:line="276" w:lineRule="auto"/>
        <w:jc w:val="both"/>
        <w:rPr>
          <w:rStyle w:val="Textedelespacerserv"/>
          <w:rFonts w:ascii="Verdana" w:eastAsiaTheme="minorHAnsi" w:hAnsi="Verdana" w:cstheme="majorHAnsi"/>
          <w:color w:val="auto"/>
        </w:rPr>
      </w:pPr>
      <w:bookmarkStart w:id="10" w:name="_Hlk161846851"/>
      <w:bookmarkEnd w:id="9"/>
      <w:r>
        <w:rPr>
          <w:rFonts w:ascii="Verdana" w:hAnsi="Verdana" w:cstheme="majorHAnsi"/>
        </w:rPr>
        <w:t>Les contenus</w:t>
      </w:r>
      <w:r w:rsidR="00876B57" w:rsidRPr="00667CEB">
        <w:rPr>
          <w:rFonts w:ascii="Verdana" w:hAnsi="Verdana" w:cstheme="majorHAnsi"/>
        </w:rPr>
        <w:t xml:space="preserve"> : </w:t>
      </w:r>
      <w:r w:rsidR="00610567" w:rsidRPr="00667CEB">
        <w:rPr>
          <w:rStyle w:val="Textedelespacerserv"/>
          <w:rFonts w:ascii="Verdana" w:eastAsiaTheme="minorHAnsi" w:hAnsi="Verdana" w:cstheme="majorHAnsi"/>
          <w:color w:val="auto"/>
        </w:rPr>
        <w:fldChar w:fldCharType="begin">
          <w:ffData>
            <w:name w:val="Texte514"/>
            <w:enabled/>
            <w:calcOnExit w:val="0"/>
            <w:textInput/>
          </w:ffData>
        </w:fldChar>
      </w:r>
      <w:r w:rsidR="00610567" w:rsidRPr="00667CEB">
        <w:rPr>
          <w:rStyle w:val="Textedelespacerserv"/>
          <w:rFonts w:ascii="Verdana" w:eastAsiaTheme="minorHAnsi" w:hAnsi="Verdana" w:cstheme="majorHAnsi"/>
          <w:color w:val="auto"/>
        </w:rPr>
        <w:instrText xml:space="preserve"> FORMTEXT </w:instrText>
      </w:r>
      <w:r w:rsidR="00610567" w:rsidRPr="00667CEB">
        <w:rPr>
          <w:rStyle w:val="Textedelespacerserv"/>
          <w:rFonts w:ascii="Verdana" w:eastAsiaTheme="minorHAnsi" w:hAnsi="Verdana" w:cstheme="majorHAnsi"/>
          <w:color w:val="auto"/>
        </w:rPr>
      </w:r>
      <w:r w:rsidR="00610567" w:rsidRPr="00667CEB">
        <w:rPr>
          <w:rStyle w:val="Textedelespacerserv"/>
          <w:rFonts w:ascii="Verdana" w:eastAsiaTheme="minorHAnsi" w:hAnsi="Verdana" w:cstheme="majorHAnsi"/>
          <w:color w:val="auto"/>
        </w:rPr>
        <w:fldChar w:fldCharType="separate"/>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color w:val="auto"/>
        </w:rPr>
        <w:fldChar w:fldCharType="end"/>
      </w:r>
    </w:p>
    <w:p w14:paraId="5904E857" w14:textId="77777777" w:rsidR="00A55285" w:rsidRDefault="00A55285" w:rsidP="00667CEB">
      <w:pPr>
        <w:spacing w:line="276" w:lineRule="auto"/>
        <w:jc w:val="both"/>
        <w:rPr>
          <w:rStyle w:val="Textedelespacerserv"/>
          <w:rFonts w:ascii="Verdana" w:eastAsiaTheme="minorHAnsi" w:hAnsi="Verdana" w:cstheme="majorHAnsi"/>
          <w:color w:val="auto"/>
        </w:rPr>
      </w:pPr>
    </w:p>
    <w:p w14:paraId="3E26AE4A" w14:textId="474D9C42" w:rsidR="00A55285" w:rsidRPr="00667CEB" w:rsidRDefault="00A55285" w:rsidP="00667CEB">
      <w:pPr>
        <w:spacing w:line="276" w:lineRule="auto"/>
        <w:jc w:val="both"/>
        <w:rPr>
          <w:rFonts w:ascii="Verdana" w:hAnsi="Verdana" w:cstheme="majorHAnsi"/>
        </w:rPr>
      </w:pPr>
      <w:r>
        <w:rPr>
          <w:rStyle w:val="Textedelespacerserv"/>
          <w:rFonts w:ascii="Verdana" w:eastAsiaTheme="minorHAnsi" w:hAnsi="Verdana" w:cstheme="majorHAnsi"/>
          <w:color w:val="auto"/>
        </w:rPr>
        <w:t xml:space="preserve">Les modalités de mise en œuvre, les moyens humains et matériels mobilisés : </w:t>
      </w:r>
      <w:r w:rsidRPr="00667CEB">
        <w:rPr>
          <w:rStyle w:val="Textedelespacerserv"/>
          <w:rFonts w:ascii="Verdana" w:eastAsiaTheme="minorHAnsi" w:hAnsi="Verdana" w:cstheme="majorHAnsi"/>
          <w:color w:val="auto"/>
        </w:rPr>
        <w:fldChar w:fldCharType="begin">
          <w:ffData>
            <w:name w:val="Texte514"/>
            <w:enabled/>
            <w:calcOnExit w:val="0"/>
            <w:textInput/>
          </w:ffData>
        </w:fldChar>
      </w:r>
      <w:r w:rsidRPr="00667CEB">
        <w:rPr>
          <w:rStyle w:val="Textedelespacerserv"/>
          <w:rFonts w:ascii="Verdana" w:eastAsiaTheme="minorHAnsi" w:hAnsi="Verdana" w:cstheme="majorHAnsi"/>
          <w:color w:val="auto"/>
        </w:rPr>
        <w:instrText xml:space="preserve"> FORMTEXT </w:instrText>
      </w:r>
      <w:r w:rsidRPr="00667CEB">
        <w:rPr>
          <w:rStyle w:val="Textedelespacerserv"/>
          <w:rFonts w:ascii="Verdana" w:eastAsiaTheme="minorHAnsi" w:hAnsi="Verdana" w:cstheme="majorHAnsi"/>
          <w:color w:val="auto"/>
        </w:rPr>
      </w:r>
      <w:r w:rsidRPr="00667CEB">
        <w:rPr>
          <w:rStyle w:val="Textedelespacerserv"/>
          <w:rFonts w:ascii="Verdana" w:eastAsiaTheme="minorHAnsi" w:hAnsi="Verdana" w:cstheme="majorHAnsi"/>
          <w:color w:val="auto"/>
        </w:rPr>
        <w:fldChar w:fldCharType="separate"/>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color w:val="auto"/>
        </w:rPr>
        <w:fldChar w:fldCharType="end"/>
      </w:r>
    </w:p>
    <w:p w14:paraId="29BDBEBF" w14:textId="77777777" w:rsidR="00A55285" w:rsidRDefault="00A55285" w:rsidP="00667CEB">
      <w:pPr>
        <w:spacing w:line="276" w:lineRule="auto"/>
        <w:jc w:val="both"/>
        <w:rPr>
          <w:rFonts w:ascii="Verdana" w:hAnsi="Verdana" w:cstheme="majorHAnsi"/>
        </w:rPr>
      </w:pPr>
    </w:p>
    <w:p w14:paraId="39610375" w14:textId="04396AAA" w:rsidR="00FE4574" w:rsidRDefault="00A55285" w:rsidP="00667CEB">
      <w:pPr>
        <w:spacing w:line="276" w:lineRule="auto"/>
        <w:jc w:val="both"/>
        <w:rPr>
          <w:rStyle w:val="Textedelespacerserv"/>
          <w:rFonts w:ascii="Verdana" w:eastAsiaTheme="minorHAnsi" w:hAnsi="Verdana" w:cstheme="majorHAnsi"/>
          <w:color w:val="auto"/>
        </w:rPr>
      </w:pPr>
      <w:r>
        <w:rPr>
          <w:rFonts w:ascii="Verdana" w:hAnsi="Verdana" w:cstheme="majorHAnsi"/>
        </w:rPr>
        <w:t xml:space="preserve">Le nombre de personne ciblées : </w:t>
      </w:r>
      <w:r w:rsidRPr="00667CEB">
        <w:rPr>
          <w:rStyle w:val="Textedelespacerserv"/>
          <w:rFonts w:ascii="Verdana" w:eastAsiaTheme="minorHAnsi" w:hAnsi="Verdana" w:cstheme="majorHAnsi"/>
          <w:color w:val="auto"/>
        </w:rPr>
        <w:fldChar w:fldCharType="begin">
          <w:ffData>
            <w:name w:val="Texte514"/>
            <w:enabled/>
            <w:calcOnExit w:val="0"/>
            <w:textInput/>
          </w:ffData>
        </w:fldChar>
      </w:r>
      <w:r w:rsidRPr="00667CEB">
        <w:rPr>
          <w:rStyle w:val="Textedelespacerserv"/>
          <w:rFonts w:ascii="Verdana" w:eastAsiaTheme="minorHAnsi" w:hAnsi="Verdana" w:cstheme="majorHAnsi"/>
          <w:color w:val="auto"/>
        </w:rPr>
        <w:instrText xml:space="preserve"> FORMTEXT </w:instrText>
      </w:r>
      <w:r w:rsidRPr="00667CEB">
        <w:rPr>
          <w:rStyle w:val="Textedelespacerserv"/>
          <w:rFonts w:ascii="Verdana" w:eastAsiaTheme="minorHAnsi" w:hAnsi="Verdana" w:cstheme="majorHAnsi"/>
          <w:color w:val="auto"/>
        </w:rPr>
      </w:r>
      <w:r w:rsidRPr="00667CEB">
        <w:rPr>
          <w:rStyle w:val="Textedelespacerserv"/>
          <w:rFonts w:ascii="Verdana" w:eastAsiaTheme="minorHAnsi" w:hAnsi="Verdana" w:cstheme="majorHAnsi"/>
          <w:color w:val="auto"/>
        </w:rPr>
        <w:fldChar w:fldCharType="separate"/>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color w:val="auto"/>
        </w:rPr>
        <w:fldChar w:fldCharType="end"/>
      </w:r>
    </w:p>
    <w:p w14:paraId="3AD60E5A" w14:textId="77777777" w:rsidR="00A55285" w:rsidRDefault="00A55285" w:rsidP="00667CEB">
      <w:pPr>
        <w:spacing w:line="276" w:lineRule="auto"/>
        <w:jc w:val="both"/>
        <w:rPr>
          <w:rStyle w:val="Textedelespacerserv"/>
          <w:rFonts w:ascii="Verdana" w:eastAsiaTheme="minorHAnsi" w:hAnsi="Verdana" w:cstheme="majorHAnsi"/>
          <w:color w:val="auto"/>
        </w:rPr>
      </w:pPr>
    </w:p>
    <w:p w14:paraId="4A6DFFF1" w14:textId="40F161BF" w:rsidR="00A55285" w:rsidRPr="00667CEB" w:rsidRDefault="00A55285" w:rsidP="00667CEB">
      <w:pPr>
        <w:spacing w:line="276" w:lineRule="auto"/>
        <w:jc w:val="both"/>
        <w:rPr>
          <w:rFonts w:ascii="Verdana" w:hAnsi="Verdana" w:cstheme="majorHAnsi"/>
        </w:rPr>
      </w:pPr>
      <w:r>
        <w:rPr>
          <w:rStyle w:val="Textedelespacerserv"/>
          <w:rFonts w:ascii="Verdana" w:eastAsiaTheme="minorHAnsi" w:hAnsi="Verdana" w:cstheme="majorHAnsi"/>
          <w:color w:val="auto"/>
        </w:rPr>
        <w:t xml:space="preserve">Les partenaires institutionnels et associatifs au projet : </w:t>
      </w:r>
      <w:r w:rsidRPr="00667CEB">
        <w:rPr>
          <w:rStyle w:val="Textedelespacerserv"/>
          <w:rFonts w:ascii="Verdana" w:eastAsiaTheme="minorHAnsi" w:hAnsi="Verdana" w:cstheme="majorHAnsi"/>
          <w:color w:val="auto"/>
        </w:rPr>
        <w:fldChar w:fldCharType="begin">
          <w:ffData>
            <w:name w:val="Texte514"/>
            <w:enabled/>
            <w:calcOnExit w:val="0"/>
            <w:textInput/>
          </w:ffData>
        </w:fldChar>
      </w:r>
      <w:r w:rsidRPr="00667CEB">
        <w:rPr>
          <w:rStyle w:val="Textedelespacerserv"/>
          <w:rFonts w:ascii="Verdana" w:eastAsiaTheme="minorHAnsi" w:hAnsi="Verdana" w:cstheme="majorHAnsi"/>
          <w:color w:val="auto"/>
        </w:rPr>
        <w:instrText xml:space="preserve"> FORMTEXT </w:instrText>
      </w:r>
      <w:r w:rsidRPr="00667CEB">
        <w:rPr>
          <w:rStyle w:val="Textedelespacerserv"/>
          <w:rFonts w:ascii="Verdana" w:eastAsiaTheme="minorHAnsi" w:hAnsi="Verdana" w:cstheme="majorHAnsi"/>
          <w:color w:val="auto"/>
        </w:rPr>
      </w:r>
      <w:r w:rsidRPr="00667CEB">
        <w:rPr>
          <w:rStyle w:val="Textedelespacerserv"/>
          <w:rFonts w:ascii="Verdana" w:eastAsiaTheme="minorHAnsi" w:hAnsi="Verdana" w:cstheme="majorHAnsi"/>
          <w:color w:val="auto"/>
        </w:rPr>
        <w:fldChar w:fldCharType="separate"/>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noProof/>
          <w:color w:val="auto"/>
        </w:rPr>
        <w:t> </w:t>
      </w:r>
      <w:r w:rsidRPr="00667CEB">
        <w:rPr>
          <w:rStyle w:val="Textedelespacerserv"/>
          <w:rFonts w:ascii="Verdana" w:eastAsiaTheme="minorHAnsi" w:hAnsi="Verdana" w:cstheme="majorHAnsi"/>
          <w:color w:val="auto"/>
        </w:rPr>
        <w:fldChar w:fldCharType="end"/>
      </w:r>
    </w:p>
    <w:p w14:paraId="358AA49E" w14:textId="77777777" w:rsidR="00FE4574" w:rsidRPr="00667CEB" w:rsidRDefault="00FE4574" w:rsidP="00667CEB">
      <w:pPr>
        <w:spacing w:line="276" w:lineRule="auto"/>
        <w:jc w:val="both"/>
        <w:rPr>
          <w:rFonts w:ascii="Verdana" w:hAnsi="Verdana" w:cstheme="majorHAnsi"/>
        </w:rPr>
      </w:pPr>
    </w:p>
    <w:p w14:paraId="53F0A6DF" w14:textId="6D96EA91" w:rsidR="00614030" w:rsidRDefault="00A55285" w:rsidP="00667CEB">
      <w:pPr>
        <w:spacing w:line="276" w:lineRule="auto"/>
        <w:jc w:val="both"/>
        <w:rPr>
          <w:rFonts w:ascii="Verdana" w:hAnsi="Verdana" w:cstheme="majorHAnsi"/>
        </w:rPr>
      </w:pPr>
      <w:r>
        <w:rPr>
          <w:rFonts w:ascii="Verdana" w:hAnsi="Verdana" w:cstheme="majorHAnsi"/>
        </w:rPr>
        <w:t>Les indicateurs d'évaluation retenus</w:t>
      </w:r>
      <w:r w:rsidR="00876B57" w:rsidRPr="00667CEB">
        <w:rPr>
          <w:rFonts w:ascii="Verdana" w:hAnsi="Verdana" w:cstheme="majorHAnsi"/>
        </w:rPr>
        <w:t xml:space="preserve"> </w:t>
      </w:r>
      <w:r w:rsidR="00D33DD4" w:rsidRPr="00667CEB">
        <w:rPr>
          <w:rFonts w:ascii="Verdana" w:hAnsi="Verdana" w:cstheme="majorHAnsi"/>
        </w:rPr>
        <w:t xml:space="preserve">: </w:t>
      </w:r>
      <w:r w:rsidR="00610567" w:rsidRPr="00667CEB">
        <w:rPr>
          <w:rStyle w:val="Textedelespacerserv"/>
          <w:rFonts w:ascii="Verdana" w:eastAsiaTheme="minorHAnsi" w:hAnsi="Verdana" w:cstheme="majorHAnsi"/>
          <w:color w:val="auto"/>
        </w:rPr>
        <w:fldChar w:fldCharType="begin">
          <w:ffData>
            <w:name w:val="Texte514"/>
            <w:enabled/>
            <w:calcOnExit w:val="0"/>
            <w:textInput/>
          </w:ffData>
        </w:fldChar>
      </w:r>
      <w:r w:rsidR="00610567" w:rsidRPr="00667CEB">
        <w:rPr>
          <w:rStyle w:val="Textedelespacerserv"/>
          <w:rFonts w:ascii="Verdana" w:eastAsiaTheme="minorHAnsi" w:hAnsi="Verdana" w:cstheme="majorHAnsi"/>
          <w:color w:val="auto"/>
        </w:rPr>
        <w:instrText xml:space="preserve"> FORMTEXT </w:instrText>
      </w:r>
      <w:r w:rsidR="00610567" w:rsidRPr="00667CEB">
        <w:rPr>
          <w:rStyle w:val="Textedelespacerserv"/>
          <w:rFonts w:ascii="Verdana" w:eastAsiaTheme="minorHAnsi" w:hAnsi="Verdana" w:cstheme="majorHAnsi"/>
          <w:color w:val="auto"/>
        </w:rPr>
      </w:r>
      <w:r w:rsidR="00610567" w:rsidRPr="00667CEB">
        <w:rPr>
          <w:rStyle w:val="Textedelespacerserv"/>
          <w:rFonts w:ascii="Verdana" w:eastAsiaTheme="minorHAnsi" w:hAnsi="Verdana" w:cstheme="majorHAnsi"/>
          <w:color w:val="auto"/>
        </w:rPr>
        <w:fldChar w:fldCharType="separate"/>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noProof/>
          <w:color w:val="auto"/>
        </w:rPr>
        <w:t> </w:t>
      </w:r>
      <w:r w:rsidR="00610567" w:rsidRPr="00667CEB">
        <w:rPr>
          <w:rStyle w:val="Textedelespacerserv"/>
          <w:rFonts w:ascii="Verdana" w:eastAsiaTheme="minorHAnsi" w:hAnsi="Verdana" w:cstheme="majorHAnsi"/>
          <w:color w:val="auto"/>
        </w:rPr>
        <w:fldChar w:fldCharType="end"/>
      </w:r>
      <w:bookmarkEnd w:id="10"/>
    </w:p>
    <w:p w14:paraId="39FA4349" w14:textId="77777777" w:rsidR="00857FD9" w:rsidRDefault="00857FD9" w:rsidP="00667CEB">
      <w:pPr>
        <w:spacing w:line="276" w:lineRule="auto"/>
        <w:jc w:val="both"/>
        <w:rPr>
          <w:rFonts w:asciiTheme="minorHAnsi" w:eastAsiaTheme="minorHAnsi" w:hAnsiTheme="minorHAnsi" w:cstheme="minorHAnsi"/>
          <w:sz w:val="28"/>
          <w:szCs w:val="28"/>
        </w:rPr>
      </w:pPr>
    </w:p>
    <w:p w14:paraId="46F4DEB6" w14:textId="77777777" w:rsidR="00857220" w:rsidRPr="00857FD9" w:rsidRDefault="00857220" w:rsidP="00667CEB">
      <w:pPr>
        <w:spacing w:line="276" w:lineRule="auto"/>
        <w:jc w:val="both"/>
        <w:rPr>
          <w:rFonts w:asciiTheme="minorHAnsi" w:eastAsiaTheme="minorHAnsi" w:hAnsiTheme="minorHAnsi" w:cstheme="minorHAnsi"/>
          <w:sz w:val="28"/>
          <w:szCs w:val="28"/>
        </w:rPr>
      </w:pPr>
    </w:p>
    <w:p w14:paraId="39286618" w14:textId="638557C6" w:rsidR="00E074C2" w:rsidRPr="00857FD9" w:rsidRDefault="00E074C2" w:rsidP="00667CEB">
      <w:pPr>
        <w:pStyle w:val="Paragraphedeliste"/>
        <w:numPr>
          <w:ilvl w:val="1"/>
          <w:numId w:val="2"/>
        </w:numPr>
        <w:spacing w:line="276" w:lineRule="auto"/>
        <w:ind w:left="426"/>
        <w:rPr>
          <w:rFonts w:asciiTheme="minorHAnsi" w:hAnsiTheme="minorHAnsi" w:cstheme="minorHAnsi"/>
          <w:b/>
          <w:bCs/>
          <w:sz w:val="28"/>
          <w:szCs w:val="28"/>
        </w:rPr>
      </w:pPr>
      <w:r w:rsidRPr="00857FD9">
        <w:rPr>
          <w:rFonts w:asciiTheme="minorHAnsi" w:hAnsiTheme="minorHAnsi" w:cstheme="minorHAnsi"/>
          <w:b/>
          <w:bCs/>
          <w:sz w:val="28"/>
          <w:szCs w:val="28"/>
        </w:rPr>
        <w:t>La dimension géographique du projet</w:t>
      </w:r>
    </w:p>
    <w:p w14:paraId="0C99ED1B" w14:textId="77777777" w:rsidR="00857220" w:rsidRDefault="00857220" w:rsidP="00667CEB">
      <w:pPr>
        <w:tabs>
          <w:tab w:val="right" w:leader="dot" w:pos="9072"/>
        </w:tabs>
        <w:spacing w:line="276" w:lineRule="auto"/>
        <w:jc w:val="both"/>
        <w:rPr>
          <w:rFonts w:asciiTheme="minorHAnsi" w:hAnsiTheme="minorHAnsi" w:cstheme="minorHAnsi"/>
          <w:sz w:val="28"/>
          <w:szCs w:val="28"/>
        </w:rPr>
      </w:pPr>
      <w:bookmarkStart w:id="11" w:name="_Hlk138409612"/>
    </w:p>
    <w:p w14:paraId="61941378" w14:textId="6122BC2D" w:rsidR="00667CEB" w:rsidRPr="00857FD9" w:rsidRDefault="00667CEB" w:rsidP="00667CEB">
      <w:pPr>
        <w:tabs>
          <w:tab w:val="right" w:leader="dot" w:pos="9072"/>
        </w:tabs>
        <w:spacing w:line="276" w:lineRule="auto"/>
        <w:jc w:val="both"/>
        <w:rPr>
          <w:rFonts w:asciiTheme="minorHAnsi" w:hAnsiTheme="minorHAnsi" w:cstheme="minorHAnsi"/>
          <w:sz w:val="28"/>
          <w:szCs w:val="28"/>
        </w:rPr>
      </w:pPr>
      <w:r w:rsidRPr="00857FD9">
        <w:rPr>
          <w:rFonts w:asciiTheme="minorHAnsi" w:hAnsiTheme="minorHAnsi" w:cstheme="minorHAnsi"/>
          <w:sz w:val="28"/>
          <w:szCs w:val="28"/>
        </w:rPr>
        <w:t xml:space="preserve">Lieu(x) de réalisation du projet (ville et département) : </w:t>
      </w:r>
      <w:r w:rsidRPr="00857FD9">
        <w:rPr>
          <w:rStyle w:val="Textedelespacerserv"/>
          <w:rFonts w:asciiTheme="minorHAnsi" w:eastAsiaTheme="minorHAnsi" w:hAnsiTheme="minorHAnsi" w:cstheme="minorHAnsi"/>
          <w:color w:val="auto"/>
          <w:sz w:val="28"/>
          <w:szCs w:val="28"/>
        </w:rPr>
        <w:fldChar w:fldCharType="begin">
          <w:ffData>
            <w:name w:val="Texte514"/>
            <w:enabled/>
            <w:calcOnExit w:val="0"/>
            <w:textInput/>
          </w:ffData>
        </w:fldChar>
      </w:r>
      <w:r w:rsidRPr="00857FD9">
        <w:rPr>
          <w:rStyle w:val="Textedelespacerserv"/>
          <w:rFonts w:asciiTheme="minorHAnsi" w:eastAsiaTheme="minorHAnsi" w:hAnsiTheme="minorHAnsi" w:cstheme="minorHAnsi"/>
          <w:color w:val="auto"/>
          <w:sz w:val="28"/>
          <w:szCs w:val="28"/>
        </w:rPr>
        <w:instrText xml:space="preserve"> FORMTEXT </w:instrText>
      </w:r>
      <w:r w:rsidRPr="00857FD9">
        <w:rPr>
          <w:rStyle w:val="Textedelespacerserv"/>
          <w:rFonts w:asciiTheme="minorHAnsi" w:eastAsiaTheme="minorHAnsi" w:hAnsiTheme="minorHAnsi" w:cstheme="minorHAnsi"/>
          <w:color w:val="auto"/>
          <w:sz w:val="28"/>
          <w:szCs w:val="28"/>
        </w:rPr>
      </w:r>
      <w:r w:rsidRPr="00857FD9">
        <w:rPr>
          <w:rStyle w:val="Textedelespacerserv"/>
          <w:rFonts w:asciiTheme="minorHAnsi" w:eastAsiaTheme="minorHAnsi" w:hAnsiTheme="minorHAnsi" w:cstheme="minorHAnsi"/>
          <w:color w:val="auto"/>
          <w:sz w:val="28"/>
          <w:szCs w:val="28"/>
        </w:rPr>
        <w:fldChar w:fldCharType="separate"/>
      </w:r>
      <w:r w:rsidRPr="00857FD9">
        <w:rPr>
          <w:rStyle w:val="Textedelespacerserv"/>
          <w:rFonts w:asciiTheme="minorHAnsi" w:eastAsiaTheme="minorHAnsi" w:hAnsiTheme="minorHAnsi" w:cstheme="minorHAnsi"/>
          <w:noProof/>
          <w:color w:val="auto"/>
          <w:sz w:val="28"/>
          <w:szCs w:val="28"/>
        </w:rPr>
        <w:t> </w:t>
      </w:r>
      <w:r w:rsidRPr="00857FD9">
        <w:rPr>
          <w:rStyle w:val="Textedelespacerserv"/>
          <w:rFonts w:asciiTheme="minorHAnsi" w:eastAsiaTheme="minorHAnsi" w:hAnsiTheme="minorHAnsi" w:cstheme="minorHAnsi"/>
          <w:noProof/>
          <w:color w:val="auto"/>
          <w:sz w:val="28"/>
          <w:szCs w:val="28"/>
        </w:rPr>
        <w:t> </w:t>
      </w:r>
      <w:r w:rsidRPr="00857FD9">
        <w:rPr>
          <w:rStyle w:val="Textedelespacerserv"/>
          <w:rFonts w:asciiTheme="minorHAnsi" w:eastAsiaTheme="minorHAnsi" w:hAnsiTheme="minorHAnsi" w:cstheme="minorHAnsi"/>
          <w:noProof/>
          <w:color w:val="auto"/>
          <w:sz w:val="28"/>
          <w:szCs w:val="28"/>
        </w:rPr>
        <w:t> </w:t>
      </w:r>
      <w:r w:rsidRPr="00857FD9">
        <w:rPr>
          <w:rStyle w:val="Textedelespacerserv"/>
          <w:rFonts w:asciiTheme="minorHAnsi" w:eastAsiaTheme="minorHAnsi" w:hAnsiTheme="minorHAnsi" w:cstheme="minorHAnsi"/>
          <w:noProof/>
          <w:color w:val="auto"/>
          <w:sz w:val="28"/>
          <w:szCs w:val="28"/>
        </w:rPr>
        <w:t> </w:t>
      </w:r>
      <w:r w:rsidRPr="00857FD9">
        <w:rPr>
          <w:rStyle w:val="Textedelespacerserv"/>
          <w:rFonts w:asciiTheme="minorHAnsi" w:eastAsiaTheme="minorHAnsi" w:hAnsiTheme="minorHAnsi" w:cstheme="minorHAnsi"/>
          <w:noProof/>
          <w:color w:val="auto"/>
          <w:sz w:val="28"/>
          <w:szCs w:val="28"/>
        </w:rPr>
        <w:t> </w:t>
      </w:r>
      <w:r w:rsidRPr="00857FD9">
        <w:rPr>
          <w:rStyle w:val="Textedelespacerserv"/>
          <w:rFonts w:asciiTheme="minorHAnsi" w:eastAsiaTheme="minorHAnsi" w:hAnsiTheme="minorHAnsi" w:cstheme="minorHAnsi"/>
          <w:color w:val="auto"/>
          <w:sz w:val="28"/>
          <w:szCs w:val="28"/>
        </w:rPr>
        <w:fldChar w:fldCharType="end"/>
      </w:r>
    </w:p>
    <w:p w14:paraId="27102ACA" w14:textId="77777777" w:rsidR="00667CEB" w:rsidRPr="00857FD9" w:rsidRDefault="00667CEB" w:rsidP="00667CEB">
      <w:pPr>
        <w:tabs>
          <w:tab w:val="right" w:leader="dot" w:pos="9072"/>
        </w:tabs>
        <w:spacing w:line="276" w:lineRule="auto"/>
        <w:rPr>
          <w:rFonts w:asciiTheme="minorHAnsi" w:hAnsiTheme="minorHAnsi" w:cstheme="minorHAnsi"/>
          <w:sz w:val="28"/>
          <w:szCs w:val="28"/>
        </w:rPr>
      </w:pPr>
      <w:r w:rsidRPr="00857FD9">
        <w:rPr>
          <w:rFonts w:asciiTheme="minorHAnsi" w:hAnsiTheme="minorHAnsi" w:cstheme="minorHAnsi"/>
          <w:sz w:val="28"/>
          <w:szCs w:val="28"/>
        </w:rPr>
        <w:t xml:space="preserve">Rayonnement du projet : </w:t>
      </w:r>
      <w:bookmarkStart w:id="12" w:name="_Hlk135745715"/>
      <w:sdt>
        <w:sdtPr>
          <w:rPr>
            <w:rFonts w:asciiTheme="minorHAnsi" w:eastAsia="MS Gothic" w:hAnsiTheme="minorHAnsi" w:cstheme="minorHAnsi"/>
            <w:sz w:val="28"/>
            <w:szCs w:val="28"/>
          </w:rPr>
          <w:id w:val="1867632966"/>
          <w14:checkbox>
            <w14:checked w14:val="0"/>
            <w14:checkedState w14:val="2612" w14:font="MS Gothic"/>
            <w14:uncheckedState w14:val="2610" w14:font="MS Gothic"/>
          </w14:checkbox>
        </w:sdtPr>
        <w:sdtEndPr/>
        <w:sdtContent>
          <w:r w:rsidRPr="00857FD9">
            <w:rPr>
              <w:rFonts w:ascii="Segoe UI Symbol" w:eastAsia="MS Gothic" w:hAnsi="Segoe UI Symbol" w:cs="Segoe UI Symbol"/>
              <w:sz w:val="28"/>
              <w:szCs w:val="28"/>
            </w:rPr>
            <w:t>☐</w:t>
          </w:r>
        </w:sdtContent>
      </w:sdt>
      <w:r w:rsidRPr="00857FD9">
        <w:rPr>
          <w:rFonts w:asciiTheme="minorHAnsi" w:hAnsiTheme="minorHAnsi" w:cstheme="minorHAnsi"/>
          <w:sz w:val="28"/>
          <w:szCs w:val="28"/>
        </w:rPr>
        <w:t xml:space="preserve"> Local (commune(s), canton(s)…) </w:t>
      </w:r>
      <w:sdt>
        <w:sdtPr>
          <w:rPr>
            <w:rFonts w:asciiTheme="minorHAnsi" w:eastAsia="MS Gothic" w:hAnsiTheme="minorHAnsi" w:cstheme="minorHAnsi"/>
            <w:sz w:val="28"/>
            <w:szCs w:val="28"/>
          </w:rPr>
          <w:id w:val="-498273930"/>
          <w14:checkbox>
            <w14:checked w14:val="0"/>
            <w14:checkedState w14:val="2612" w14:font="MS Gothic"/>
            <w14:uncheckedState w14:val="2610" w14:font="MS Gothic"/>
          </w14:checkbox>
        </w:sdtPr>
        <w:sdtEndPr/>
        <w:sdtContent>
          <w:r w:rsidRPr="00857FD9">
            <w:rPr>
              <w:rFonts w:ascii="Segoe UI Symbol" w:eastAsia="MS Gothic" w:hAnsi="Segoe UI Symbol" w:cs="Segoe UI Symbol"/>
              <w:sz w:val="28"/>
              <w:szCs w:val="28"/>
            </w:rPr>
            <w:t>☐</w:t>
          </w:r>
        </w:sdtContent>
      </w:sdt>
      <w:r w:rsidRPr="00857FD9">
        <w:rPr>
          <w:rFonts w:asciiTheme="minorHAnsi" w:hAnsiTheme="minorHAnsi" w:cstheme="minorHAnsi"/>
          <w:sz w:val="28"/>
          <w:szCs w:val="28"/>
        </w:rPr>
        <w:t xml:space="preserve"> Départemental </w:t>
      </w:r>
    </w:p>
    <w:p w14:paraId="32464919" w14:textId="77777777" w:rsidR="00667CEB" w:rsidRDefault="00857220" w:rsidP="00667CEB">
      <w:pPr>
        <w:tabs>
          <w:tab w:val="right" w:leader="dot" w:pos="9072"/>
        </w:tabs>
        <w:spacing w:line="276" w:lineRule="auto"/>
        <w:rPr>
          <w:rFonts w:asciiTheme="minorHAnsi" w:hAnsiTheme="minorHAnsi" w:cstheme="minorHAnsi"/>
          <w:sz w:val="28"/>
          <w:szCs w:val="28"/>
        </w:rPr>
      </w:pPr>
      <w:sdt>
        <w:sdtPr>
          <w:rPr>
            <w:rFonts w:asciiTheme="minorHAnsi" w:eastAsia="MS Gothic" w:hAnsiTheme="minorHAnsi" w:cstheme="minorHAnsi"/>
            <w:sz w:val="28"/>
            <w:szCs w:val="28"/>
          </w:rPr>
          <w:id w:val="-1520310977"/>
          <w14:checkbox>
            <w14:checked w14:val="0"/>
            <w14:checkedState w14:val="2612" w14:font="MS Gothic"/>
            <w14:uncheckedState w14:val="2610" w14:font="MS Gothic"/>
          </w14:checkbox>
        </w:sdtPr>
        <w:sdtEndPr/>
        <w:sdtContent>
          <w:r w:rsidR="00667CEB" w:rsidRPr="00857FD9">
            <w:rPr>
              <w:rFonts w:ascii="Segoe UI Symbol" w:eastAsia="MS Gothic" w:hAnsi="Segoe UI Symbol" w:cs="Segoe UI Symbol"/>
              <w:sz w:val="28"/>
              <w:szCs w:val="28"/>
            </w:rPr>
            <w:t>☐</w:t>
          </w:r>
        </w:sdtContent>
      </w:sdt>
      <w:r w:rsidR="00667CEB" w:rsidRPr="00857FD9">
        <w:rPr>
          <w:rFonts w:asciiTheme="minorHAnsi" w:hAnsiTheme="minorHAnsi" w:cstheme="minorHAnsi"/>
          <w:sz w:val="28"/>
          <w:szCs w:val="28"/>
        </w:rPr>
        <w:t xml:space="preserve"> Interdépartemental </w:t>
      </w:r>
      <w:sdt>
        <w:sdtPr>
          <w:rPr>
            <w:rFonts w:asciiTheme="minorHAnsi" w:eastAsia="MS Gothic" w:hAnsiTheme="minorHAnsi" w:cstheme="minorHAnsi"/>
            <w:sz w:val="28"/>
            <w:szCs w:val="28"/>
          </w:rPr>
          <w:id w:val="-13849146"/>
          <w14:checkbox>
            <w14:checked w14:val="0"/>
            <w14:checkedState w14:val="2612" w14:font="MS Gothic"/>
            <w14:uncheckedState w14:val="2610" w14:font="MS Gothic"/>
          </w14:checkbox>
        </w:sdtPr>
        <w:sdtEndPr/>
        <w:sdtContent>
          <w:r w:rsidR="00667CEB" w:rsidRPr="00857FD9">
            <w:rPr>
              <w:rFonts w:ascii="Segoe UI Symbol" w:eastAsia="MS Gothic" w:hAnsi="Segoe UI Symbol" w:cs="Segoe UI Symbol"/>
              <w:sz w:val="28"/>
              <w:szCs w:val="28"/>
            </w:rPr>
            <w:t>☐</w:t>
          </w:r>
        </w:sdtContent>
      </w:sdt>
      <w:r w:rsidR="00667CEB" w:rsidRPr="00857FD9">
        <w:rPr>
          <w:rFonts w:asciiTheme="minorHAnsi" w:hAnsiTheme="minorHAnsi" w:cstheme="minorHAnsi"/>
          <w:sz w:val="28"/>
          <w:szCs w:val="28"/>
        </w:rPr>
        <w:t xml:space="preserve"> Régional </w:t>
      </w:r>
      <w:sdt>
        <w:sdtPr>
          <w:rPr>
            <w:rFonts w:asciiTheme="minorHAnsi" w:eastAsia="MS Gothic" w:hAnsiTheme="minorHAnsi" w:cstheme="minorHAnsi"/>
            <w:sz w:val="28"/>
            <w:szCs w:val="28"/>
          </w:rPr>
          <w:id w:val="-328533834"/>
          <w14:checkbox>
            <w14:checked w14:val="0"/>
            <w14:checkedState w14:val="2612" w14:font="MS Gothic"/>
            <w14:uncheckedState w14:val="2610" w14:font="MS Gothic"/>
          </w14:checkbox>
        </w:sdtPr>
        <w:sdtEndPr/>
        <w:sdtContent>
          <w:r w:rsidR="00667CEB" w:rsidRPr="00857FD9">
            <w:rPr>
              <w:rFonts w:ascii="Segoe UI Symbol" w:eastAsia="MS Gothic" w:hAnsi="Segoe UI Symbol" w:cs="Segoe UI Symbol"/>
              <w:sz w:val="28"/>
              <w:szCs w:val="28"/>
            </w:rPr>
            <w:t>☐</w:t>
          </w:r>
        </w:sdtContent>
      </w:sdt>
      <w:r w:rsidR="00667CEB" w:rsidRPr="00857FD9">
        <w:rPr>
          <w:rFonts w:asciiTheme="minorHAnsi" w:hAnsiTheme="minorHAnsi" w:cstheme="minorHAnsi"/>
          <w:sz w:val="28"/>
          <w:szCs w:val="28"/>
        </w:rPr>
        <w:t xml:space="preserve"> Interrégional </w:t>
      </w:r>
      <w:sdt>
        <w:sdtPr>
          <w:rPr>
            <w:rFonts w:asciiTheme="minorHAnsi" w:eastAsia="MS Gothic" w:hAnsiTheme="minorHAnsi" w:cstheme="minorHAnsi"/>
            <w:sz w:val="28"/>
            <w:szCs w:val="28"/>
          </w:rPr>
          <w:id w:val="-1184425384"/>
          <w14:checkbox>
            <w14:checked w14:val="0"/>
            <w14:checkedState w14:val="2612" w14:font="MS Gothic"/>
            <w14:uncheckedState w14:val="2610" w14:font="MS Gothic"/>
          </w14:checkbox>
        </w:sdtPr>
        <w:sdtEndPr/>
        <w:sdtContent>
          <w:r w:rsidR="00667CEB" w:rsidRPr="00857FD9">
            <w:rPr>
              <w:rFonts w:ascii="Segoe UI Symbol" w:eastAsia="MS Gothic" w:hAnsi="Segoe UI Symbol" w:cs="Segoe UI Symbol"/>
              <w:sz w:val="28"/>
              <w:szCs w:val="28"/>
            </w:rPr>
            <w:t>☐</w:t>
          </w:r>
        </w:sdtContent>
      </w:sdt>
      <w:r w:rsidR="00667CEB" w:rsidRPr="00857FD9">
        <w:rPr>
          <w:rFonts w:asciiTheme="minorHAnsi" w:hAnsiTheme="minorHAnsi" w:cstheme="minorHAnsi"/>
          <w:sz w:val="28"/>
          <w:szCs w:val="28"/>
        </w:rPr>
        <w:t xml:space="preserve"> National</w:t>
      </w:r>
    </w:p>
    <w:p w14:paraId="154CE5DC" w14:textId="77777777" w:rsidR="00857FD9" w:rsidRDefault="00857FD9" w:rsidP="00667CEB">
      <w:pPr>
        <w:tabs>
          <w:tab w:val="right" w:leader="dot" w:pos="9072"/>
        </w:tabs>
        <w:spacing w:line="276" w:lineRule="auto"/>
        <w:rPr>
          <w:rFonts w:asciiTheme="minorHAnsi" w:hAnsiTheme="minorHAnsi" w:cstheme="minorHAnsi"/>
          <w:sz w:val="28"/>
          <w:szCs w:val="28"/>
        </w:rPr>
      </w:pPr>
    </w:p>
    <w:p w14:paraId="0EB4EC1A" w14:textId="77777777" w:rsidR="00857220" w:rsidRPr="00857FD9" w:rsidRDefault="00857220" w:rsidP="00667CEB">
      <w:pPr>
        <w:tabs>
          <w:tab w:val="right" w:leader="dot" w:pos="9072"/>
        </w:tabs>
        <w:spacing w:line="276" w:lineRule="auto"/>
        <w:rPr>
          <w:rFonts w:asciiTheme="minorHAnsi" w:hAnsiTheme="minorHAnsi" w:cstheme="minorHAnsi"/>
          <w:sz w:val="28"/>
          <w:szCs w:val="28"/>
        </w:rPr>
      </w:pPr>
    </w:p>
    <w:bookmarkEnd w:id="12"/>
    <w:bookmarkEnd w:id="11"/>
    <w:p w14:paraId="08BF38F0" w14:textId="05659384" w:rsidR="00E074C2" w:rsidRPr="00857FD9" w:rsidRDefault="00E074C2" w:rsidP="00667CEB">
      <w:pPr>
        <w:pStyle w:val="Paragraphedeliste"/>
        <w:numPr>
          <w:ilvl w:val="1"/>
          <w:numId w:val="2"/>
        </w:numPr>
        <w:spacing w:line="276" w:lineRule="auto"/>
        <w:ind w:left="426"/>
        <w:rPr>
          <w:rFonts w:asciiTheme="minorHAnsi" w:hAnsiTheme="minorHAnsi" w:cstheme="minorHAnsi"/>
          <w:b/>
          <w:bCs/>
          <w:sz w:val="28"/>
          <w:szCs w:val="28"/>
        </w:rPr>
      </w:pPr>
      <w:r w:rsidRPr="00857FD9">
        <w:rPr>
          <w:rFonts w:asciiTheme="minorHAnsi" w:hAnsiTheme="minorHAnsi" w:cstheme="minorHAnsi"/>
          <w:b/>
          <w:bCs/>
          <w:sz w:val="28"/>
          <w:szCs w:val="28"/>
        </w:rPr>
        <w:t>Dates prévisionnelles de réalisation du projet</w:t>
      </w:r>
    </w:p>
    <w:p w14:paraId="4AAB5F8D" w14:textId="77777777" w:rsidR="00857220" w:rsidRDefault="00857220" w:rsidP="00667CEB">
      <w:pPr>
        <w:tabs>
          <w:tab w:val="right" w:leader="dot" w:pos="9072"/>
        </w:tabs>
        <w:spacing w:line="276" w:lineRule="auto"/>
        <w:jc w:val="both"/>
        <w:rPr>
          <w:rFonts w:asciiTheme="minorHAnsi" w:hAnsiTheme="minorHAnsi" w:cstheme="minorHAnsi"/>
          <w:sz w:val="28"/>
          <w:szCs w:val="28"/>
        </w:rPr>
      </w:pPr>
    </w:p>
    <w:p w14:paraId="1ECF5292" w14:textId="0829E7B9" w:rsidR="00E074C2" w:rsidRPr="00857FD9" w:rsidRDefault="00E074C2" w:rsidP="00667CEB">
      <w:pPr>
        <w:tabs>
          <w:tab w:val="right" w:leader="dot" w:pos="9072"/>
        </w:tabs>
        <w:spacing w:line="276" w:lineRule="auto"/>
        <w:jc w:val="both"/>
        <w:rPr>
          <w:rFonts w:asciiTheme="minorHAnsi" w:hAnsiTheme="minorHAnsi" w:cstheme="minorHAnsi"/>
          <w:sz w:val="28"/>
          <w:szCs w:val="28"/>
        </w:rPr>
      </w:pPr>
      <w:r w:rsidRPr="00857FD9">
        <w:rPr>
          <w:rFonts w:asciiTheme="minorHAnsi" w:hAnsiTheme="minorHAnsi" w:cstheme="minorHAnsi"/>
          <w:sz w:val="28"/>
          <w:szCs w:val="28"/>
        </w:rPr>
        <w:t xml:space="preserve">Votre dossier de demande de subvention doit être adressé à la Région Nouvelle-Aquitaine </w:t>
      </w:r>
      <w:r w:rsidRPr="001B3B33">
        <w:rPr>
          <w:rFonts w:asciiTheme="minorHAnsi" w:hAnsiTheme="minorHAnsi" w:cstheme="minorHAnsi"/>
          <w:sz w:val="28"/>
          <w:szCs w:val="28"/>
          <w:u w:val="single"/>
        </w:rPr>
        <w:t>avant le début du projet</w:t>
      </w:r>
      <w:r w:rsidRPr="00857FD9">
        <w:rPr>
          <w:rFonts w:asciiTheme="minorHAnsi" w:hAnsiTheme="minorHAnsi" w:cstheme="minorHAnsi"/>
          <w:sz w:val="28"/>
          <w:szCs w:val="28"/>
        </w:rPr>
        <w:t xml:space="preserve">. </w:t>
      </w:r>
    </w:p>
    <w:p w14:paraId="1B908401" w14:textId="02D33795" w:rsidR="000A0EAC" w:rsidRPr="00857FD9" w:rsidRDefault="0088625F" w:rsidP="00667CEB">
      <w:pPr>
        <w:tabs>
          <w:tab w:val="left" w:pos="6237"/>
        </w:tabs>
        <w:spacing w:line="276" w:lineRule="auto"/>
        <w:jc w:val="both"/>
        <w:rPr>
          <w:rStyle w:val="Textedelespacerserv"/>
          <w:rFonts w:asciiTheme="minorHAnsi" w:eastAsiaTheme="minorHAnsi" w:hAnsiTheme="minorHAnsi" w:cstheme="minorHAnsi"/>
          <w:color w:val="auto"/>
          <w:sz w:val="28"/>
          <w:szCs w:val="28"/>
        </w:rPr>
      </w:pPr>
      <w:bookmarkStart w:id="13" w:name="_Hlk135745869"/>
      <w:r w:rsidRPr="00857FD9">
        <w:rPr>
          <w:rFonts w:asciiTheme="minorHAnsi" w:hAnsiTheme="minorHAnsi" w:cstheme="minorHAnsi"/>
          <w:sz w:val="28"/>
          <w:szCs w:val="28"/>
        </w:rPr>
        <w:t>Date de d</w:t>
      </w:r>
      <w:r w:rsidR="00E074C2" w:rsidRPr="00857FD9">
        <w:rPr>
          <w:rFonts w:asciiTheme="minorHAnsi" w:hAnsiTheme="minorHAnsi" w:cstheme="minorHAnsi"/>
          <w:sz w:val="28"/>
          <w:szCs w:val="28"/>
        </w:rPr>
        <w:t xml:space="preserve">ébut du projet : </w:t>
      </w:r>
      <w:r w:rsidR="00E074C2" w:rsidRPr="00857FD9">
        <w:rPr>
          <w:rStyle w:val="Textedelespacerserv"/>
          <w:rFonts w:asciiTheme="minorHAnsi" w:eastAsiaTheme="minorHAnsi" w:hAnsiTheme="minorHAnsi" w:cstheme="minorHAnsi"/>
          <w:color w:val="auto"/>
          <w:sz w:val="28"/>
          <w:szCs w:val="28"/>
        </w:rPr>
        <w:fldChar w:fldCharType="begin">
          <w:ffData>
            <w:name w:val="Texte514"/>
            <w:enabled/>
            <w:calcOnExit w:val="0"/>
            <w:textInput/>
          </w:ffData>
        </w:fldChar>
      </w:r>
      <w:r w:rsidR="00E074C2" w:rsidRPr="00857FD9">
        <w:rPr>
          <w:rStyle w:val="Textedelespacerserv"/>
          <w:rFonts w:asciiTheme="minorHAnsi" w:eastAsiaTheme="minorHAnsi" w:hAnsiTheme="minorHAnsi" w:cstheme="minorHAnsi"/>
          <w:color w:val="auto"/>
          <w:sz w:val="28"/>
          <w:szCs w:val="28"/>
        </w:rPr>
        <w:instrText xml:space="preserve"> FORMTEXT </w:instrText>
      </w:r>
      <w:r w:rsidR="00E074C2" w:rsidRPr="00857FD9">
        <w:rPr>
          <w:rStyle w:val="Textedelespacerserv"/>
          <w:rFonts w:asciiTheme="minorHAnsi" w:eastAsiaTheme="minorHAnsi" w:hAnsiTheme="minorHAnsi" w:cstheme="minorHAnsi"/>
          <w:color w:val="auto"/>
          <w:sz w:val="28"/>
          <w:szCs w:val="28"/>
        </w:rPr>
      </w:r>
      <w:r w:rsidR="00E074C2" w:rsidRPr="00857FD9">
        <w:rPr>
          <w:rStyle w:val="Textedelespacerserv"/>
          <w:rFonts w:asciiTheme="minorHAnsi" w:eastAsiaTheme="minorHAnsi" w:hAnsiTheme="minorHAnsi" w:cstheme="minorHAnsi"/>
          <w:color w:val="auto"/>
          <w:sz w:val="28"/>
          <w:szCs w:val="28"/>
        </w:rPr>
        <w:fldChar w:fldCharType="separate"/>
      </w:r>
      <w:r w:rsidR="00E074C2" w:rsidRPr="00857FD9">
        <w:rPr>
          <w:rStyle w:val="Textedelespacerserv"/>
          <w:rFonts w:asciiTheme="minorHAnsi" w:eastAsiaTheme="minorHAnsi" w:hAnsiTheme="minorHAnsi" w:cstheme="minorHAnsi"/>
          <w:noProof/>
          <w:color w:val="auto"/>
          <w:sz w:val="28"/>
          <w:szCs w:val="28"/>
        </w:rPr>
        <w:t> </w:t>
      </w:r>
      <w:r w:rsidR="00E074C2" w:rsidRPr="00857FD9">
        <w:rPr>
          <w:rStyle w:val="Textedelespacerserv"/>
          <w:rFonts w:asciiTheme="minorHAnsi" w:eastAsiaTheme="minorHAnsi" w:hAnsiTheme="minorHAnsi" w:cstheme="minorHAnsi"/>
          <w:noProof/>
          <w:color w:val="auto"/>
          <w:sz w:val="28"/>
          <w:szCs w:val="28"/>
        </w:rPr>
        <w:t> </w:t>
      </w:r>
      <w:r w:rsidR="00E074C2" w:rsidRPr="00857FD9">
        <w:rPr>
          <w:rStyle w:val="Textedelespacerserv"/>
          <w:rFonts w:asciiTheme="minorHAnsi" w:eastAsiaTheme="minorHAnsi" w:hAnsiTheme="minorHAnsi" w:cstheme="minorHAnsi"/>
          <w:noProof/>
          <w:color w:val="auto"/>
          <w:sz w:val="28"/>
          <w:szCs w:val="28"/>
        </w:rPr>
        <w:t> </w:t>
      </w:r>
      <w:r w:rsidR="00E074C2" w:rsidRPr="00857FD9">
        <w:rPr>
          <w:rStyle w:val="Textedelespacerserv"/>
          <w:rFonts w:asciiTheme="minorHAnsi" w:eastAsiaTheme="minorHAnsi" w:hAnsiTheme="minorHAnsi" w:cstheme="minorHAnsi"/>
          <w:noProof/>
          <w:color w:val="auto"/>
          <w:sz w:val="28"/>
          <w:szCs w:val="28"/>
        </w:rPr>
        <w:t> </w:t>
      </w:r>
      <w:r w:rsidR="00E074C2" w:rsidRPr="00857FD9">
        <w:rPr>
          <w:rStyle w:val="Textedelespacerserv"/>
          <w:rFonts w:asciiTheme="minorHAnsi" w:eastAsiaTheme="minorHAnsi" w:hAnsiTheme="minorHAnsi" w:cstheme="minorHAnsi"/>
          <w:noProof/>
          <w:color w:val="auto"/>
          <w:sz w:val="28"/>
          <w:szCs w:val="28"/>
        </w:rPr>
        <w:t> </w:t>
      </w:r>
      <w:r w:rsidR="00E074C2" w:rsidRPr="00857FD9">
        <w:rPr>
          <w:rStyle w:val="Textedelespacerserv"/>
          <w:rFonts w:asciiTheme="minorHAnsi" w:eastAsiaTheme="minorHAnsi" w:hAnsiTheme="minorHAnsi" w:cstheme="minorHAnsi"/>
          <w:color w:val="auto"/>
          <w:sz w:val="28"/>
          <w:szCs w:val="28"/>
        </w:rPr>
        <w:fldChar w:fldCharType="end"/>
      </w:r>
      <w:r w:rsidR="008B664C" w:rsidRPr="00857FD9">
        <w:rPr>
          <w:rStyle w:val="Textedelespacerserv"/>
          <w:rFonts w:asciiTheme="minorHAnsi" w:eastAsiaTheme="minorHAnsi" w:hAnsiTheme="minorHAnsi" w:cstheme="minorHAnsi"/>
          <w:color w:val="auto"/>
          <w:sz w:val="28"/>
          <w:szCs w:val="28"/>
        </w:rPr>
        <w:tab/>
      </w:r>
      <w:r w:rsidRPr="00857FD9">
        <w:rPr>
          <w:rStyle w:val="Textedelespacerserv"/>
          <w:rFonts w:asciiTheme="minorHAnsi" w:eastAsiaTheme="minorHAnsi" w:hAnsiTheme="minorHAnsi" w:cstheme="minorHAnsi"/>
          <w:color w:val="auto"/>
          <w:sz w:val="28"/>
          <w:szCs w:val="28"/>
        </w:rPr>
        <w:t xml:space="preserve">Date de </w:t>
      </w:r>
      <w:r w:rsidR="00E074C2" w:rsidRPr="00857FD9">
        <w:rPr>
          <w:rFonts w:asciiTheme="minorHAnsi" w:hAnsiTheme="minorHAnsi" w:cstheme="minorHAnsi"/>
          <w:sz w:val="28"/>
          <w:szCs w:val="28"/>
        </w:rPr>
        <w:t xml:space="preserve">fin du projet : </w:t>
      </w:r>
      <w:r w:rsidR="00E074C2" w:rsidRPr="00857FD9">
        <w:rPr>
          <w:rStyle w:val="Textedelespacerserv"/>
          <w:rFonts w:asciiTheme="minorHAnsi" w:eastAsiaTheme="minorHAnsi" w:hAnsiTheme="minorHAnsi" w:cstheme="minorHAnsi"/>
          <w:color w:val="auto"/>
          <w:sz w:val="28"/>
          <w:szCs w:val="28"/>
        </w:rPr>
        <w:fldChar w:fldCharType="begin">
          <w:ffData>
            <w:name w:val="Texte514"/>
            <w:enabled/>
            <w:calcOnExit w:val="0"/>
            <w:textInput/>
          </w:ffData>
        </w:fldChar>
      </w:r>
      <w:r w:rsidR="00E074C2" w:rsidRPr="00857FD9">
        <w:rPr>
          <w:rStyle w:val="Textedelespacerserv"/>
          <w:rFonts w:asciiTheme="minorHAnsi" w:eastAsiaTheme="minorHAnsi" w:hAnsiTheme="minorHAnsi" w:cstheme="minorHAnsi"/>
          <w:color w:val="auto"/>
          <w:sz w:val="28"/>
          <w:szCs w:val="28"/>
        </w:rPr>
        <w:instrText xml:space="preserve"> FORMTEXT </w:instrText>
      </w:r>
      <w:r w:rsidR="00E074C2" w:rsidRPr="00857FD9">
        <w:rPr>
          <w:rStyle w:val="Textedelespacerserv"/>
          <w:rFonts w:asciiTheme="minorHAnsi" w:eastAsiaTheme="minorHAnsi" w:hAnsiTheme="minorHAnsi" w:cstheme="minorHAnsi"/>
          <w:color w:val="auto"/>
          <w:sz w:val="28"/>
          <w:szCs w:val="28"/>
        </w:rPr>
      </w:r>
      <w:r w:rsidR="00E074C2" w:rsidRPr="00857FD9">
        <w:rPr>
          <w:rStyle w:val="Textedelespacerserv"/>
          <w:rFonts w:asciiTheme="minorHAnsi" w:eastAsiaTheme="minorHAnsi" w:hAnsiTheme="minorHAnsi" w:cstheme="minorHAnsi"/>
          <w:color w:val="auto"/>
          <w:sz w:val="28"/>
          <w:szCs w:val="28"/>
        </w:rPr>
        <w:fldChar w:fldCharType="separate"/>
      </w:r>
      <w:r w:rsidR="00E074C2" w:rsidRPr="00857FD9">
        <w:rPr>
          <w:rStyle w:val="Textedelespacerserv"/>
          <w:rFonts w:asciiTheme="minorHAnsi" w:eastAsiaTheme="minorHAnsi" w:hAnsiTheme="minorHAnsi" w:cstheme="minorHAnsi"/>
          <w:noProof/>
          <w:color w:val="auto"/>
          <w:sz w:val="28"/>
          <w:szCs w:val="28"/>
        </w:rPr>
        <w:t> </w:t>
      </w:r>
      <w:r w:rsidR="00E074C2" w:rsidRPr="00857FD9">
        <w:rPr>
          <w:rStyle w:val="Textedelespacerserv"/>
          <w:rFonts w:asciiTheme="minorHAnsi" w:eastAsiaTheme="minorHAnsi" w:hAnsiTheme="minorHAnsi" w:cstheme="minorHAnsi"/>
          <w:noProof/>
          <w:color w:val="auto"/>
          <w:sz w:val="28"/>
          <w:szCs w:val="28"/>
        </w:rPr>
        <w:t> </w:t>
      </w:r>
      <w:r w:rsidR="00E074C2" w:rsidRPr="00857FD9">
        <w:rPr>
          <w:rStyle w:val="Textedelespacerserv"/>
          <w:rFonts w:asciiTheme="minorHAnsi" w:eastAsiaTheme="minorHAnsi" w:hAnsiTheme="minorHAnsi" w:cstheme="minorHAnsi"/>
          <w:noProof/>
          <w:color w:val="auto"/>
          <w:sz w:val="28"/>
          <w:szCs w:val="28"/>
        </w:rPr>
        <w:t> </w:t>
      </w:r>
      <w:r w:rsidR="00E074C2" w:rsidRPr="00857FD9">
        <w:rPr>
          <w:rStyle w:val="Textedelespacerserv"/>
          <w:rFonts w:asciiTheme="minorHAnsi" w:eastAsiaTheme="minorHAnsi" w:hAnsiTheme="minorHAnsi" w:cstheme="minorHAnsi"/>
          <w:noProof/>
          <w:color w:val="auto"/>
          <w:sz w:val="28"/>
          <w:szCs w:val="28"/>
        </w:rPr>
        <w:t> </w:t>
      </w:r>
      <w:r w:rsidR="00E074C2" w:rsidRPr="00857FD9">
        <w:rPr>
          <w:rStyle w:val="Textedelespacerserv"/>
          <w:rFonts w:asciiTheme="minorHAnsi" w:eastAsiaTheme="minorHAnsi" w:hAnsiTheme="minorHAnsi" w:cstheme="minorHAnsi"/>
          <w:noProof/>
          <w:color w:val="auto"/>
          <w:sz w:val="28"/>
          <w:szCs w:val="28"/>
        </w:rPr>
        <w:t> </w:t>
      </w:r>
      <w:r w:rsidR="00E074C2" w:rsidRPr="00857FD9">
        <w:rPr>
          <w:rStyle w:val="Textedelespacerserv"/>
          <w:rFonts w:asciiTheme="minorHAnsi" w:eastAsiaTheme="minorHAnsi" w:hAnsiTheme="minorHAnsi" w:cstheme="minorHAnsi"/>
          <w:color w:val="auto"/>
          <w:sz w:val="28"/>
          <w:szCs w:val="28"/>
        </w:rPr>
        <w:fldChar w:fldCharType="end"/>
      </w:r>
    </w:p>
    <w:bookmarkEnd w:id="13"/>
    <w:p w14:paraId="2DB3AC55" w14:textId="2FAA03B0" w:rsidR="000A0EAC" w:rsidRPr="00667CEB" w:rsidRDefault="000A0EAC" w:rsidP="00667CEB">
      <w:pPr>
        <w:widowControl/>
        <w:suppressAutoHyphens w:val="0"/>
        <w:spacing w:line="276" w:lineRule="auto"/>
        <w:rPr>
          <w:rStyle w:val="Textedelespacerserv"/>
          <w:rFonts w:ascii="Verdana" w:eastAsiaTheme="minorHAnsi" w:hAnsi="Verdana" w:cstheme="majorHAnsi"/>
          <w:color w:val="auto"/>
        </w:rPr>
      </w:pPr>
      <w:r w:rsidRPr="00667CEB">
        <w:rPr>
          <w:rStyle w:val="Textedelespacerserv"/>
          <w:rFonts w:ascii="Verdana" w:eastAsiaTheme="minorHAnsi" w:hAnsi="Verdana" w:cstheme="majorHAnsi"/>
          <w:color w:val="auto"/>
        </w:rPr>
        <w:br w:type="page"/>
      </w:r>
    </w:p>
    <w:p w14:paraId="62E813CF" w14:textId="4551687A" w:rsidR="00D4190C" w:rsidRPr="001250D2" w:rsidRDefault="00D4190C" w:rsidP="00C67739">
      <w:pPr>
        <w:pStyle w:val="Paragraphedeliste"/>
        <w:numPr>
          <w:ilvl w:val="1"/>
          <w:numId w:val="2"/>
        </w:numPr>
        <w:spacing w:line="276" w:lineRule="auto"/>
        <w:ind w:left="426"/>
        <w:rPr>
          <w:rFonts w:ascii="Verdana" w:hAnsi="Verdana" w:cstheme="majorHAnsi"/>
          <w:b/>
          <w:bCs/>
        </w:rPr>
      </w:pPr>
      <w:r w:rsidRPr="001250D2">
        <w:rPr>
          <w:rFonts w:ascii="Verdana" w:hAnsi="Verdana" w:cstheme="majorHAnsi"/>
          <w:b/>
          <w:bCs/>
        </w:rPr>
        <w:lastRenderedPageBreak/>
        <w:t>Le projet au regard des objectifs de développement durable (ODD) et de la feuille de route régionale Néo Terra</w:t>
      </w:r>
    </w:p>
    <w:p w14:paraId="5F21F852" w14:textId="77777777" w:rsidR="002D4D83" w:rsidRPr="001250D2" w:rsidRDefault="002D4D83" w:rsidP="001250D2">
      <w:pPr>
        <w:spacing w:line="276" w:lineRule="auto"/>
        <w:rPr>
          <w:rFonts w:ascii="Verdana" w:hAnsi="Verdana" w:cstheme="majorHAnsi"/>
        </w:rPr>
      </w:pPr>
    </w:p>
    <w:p w14:paraId="39DA80CE" w14:textId="77777777" w:rsidR="009429AC" w:rsidRDefault="006D6B6B" w:rsidP="001250D2">
      <w:pPr>
        <w:tabs>
          <w:tab w:val="left" w:leader="dot" w:pos="10772"/>
        </w:tabs>
        <w:spacing w:line="276" w:lineRule="auto"/>
        <w:jc w:val="both"/>
        <w:rPr>
          <w:rFonts w:ascii="Verdana" w:eastAsia="Arial" w:hAnsi="Verdana" w:cstheme="majorHAnsi"/>
        </w:rPr>
      </w:pPr>
      <w:r w:rsidRPr="001250D2">
        <w:rPr>
          <w:rFonts w:ascii="Verdana" w:eastAsia="Arial" w:hAnsi="Verdana" w:cstheme="majorHAnsi"/>
          <w:b/>
          <w:bCs/>
        </w:rPr>
        <w:t xml:space="preserve">Comment votre projet s’inscrit-il dans les </w:t>
      </w:r>
      <w:r w:rsidR="00524D12" w:rsidRPr="001250D2">
        <w:rPr>
          <w:rFonts w:ascii="Verdana" w:eastAsia="Arial" w:hAnsi="Verdana" w:cstheme="majorHAnsi"/>
          <w:b/>
          <w:bCs/>
        </w:rPr>
        <w:t>ODD</w:t>
      </w:r>
      <w:r w:rsidR="00501D77" w:rsidRPr="001250D2">
        <w:rPr>
          <w:rFonts w:ascii="Verdana" w:eastAsia="Arial" w:hAnsi="Verdana" w:cstheme="majorHAnsi"/>
          <w:b/>
          <w:bCs/>
        </w:rPr>
        <w:t xml:space="preserve"> ?</w:t>
      </w:r>
      <w:r w:rsidR="009429AC" w:rsidRPr="009429AC">
        <w:rPr>
          <w:rFonts w:ascii="Verdana" w:eastAsia="Arial" w:hAnsi="Verdana" w:cstheme="majorHAnsi"/>
        </w:rPr>
        <w:t xml:space="preserve"> </w:t>
      </w:r>
    </w:p>
    <w:p w14:paraId="547DDD05" w14:textId="0E8C25DF" w:rsidR="006D6B6B" w:rsidRPr="001250D2" w:rsidRDefault="00524D12" w:rsidP="001250D2">
      <w:pPr>
        <w:tabs>
          <w:tab w:val="left" w:leader="dot" w:pos="10772"/>
        </w:tabs>
        <w:spacing w:line="276" w:lineRule="auto"/>
        <w:jc w:val="both"/>
        <w:rPr>
          <w:rFonts w:ascii="Verdana" w:eastAsia="Arial" w:hAnsi="Verdana" w:cstheme="majorHAnsi"/>
        </w:rPr>
      </w:pPr>
      <w:r w:rsidRPr="001250D2">
        <w:rPr>
          <w:rFonts w:ascii="Verdana" w:eastAsia="Arial" w:hAnsi="Verdana" w:cstheme="majorHAnsi"/>
        </w:rPr>
        <w:t>L</w:t>
      </w:r>
      <w:r w:rsidR="006D6B6B" w:rsidRPr="001250D2">
        <w:rPr>
          <w:rFonts w:ascii="Verdana" w:eastAsia="Arial" w:hAnsi="Verdana" w:cstheme="majorHAnsi"/>
        </w:rPr>
        <w:t xml:space="preserve">es ODD nous donnent la marche à suivre pour parvenir à un avenir meilleur et plus durable pour tous. Ils appréhendent, par exemple, </w:t>
      </w:r>
      <w:r w:rsidR="006D6B6B" w:rsidRPr="001250D2">
        <w:rPr>
          <w:rFonts w:ascii="Verdana" w:hAnsi="Verdana" w:cstheme="majorHAnsi"/>
        </w:rPr>
        <w:t xml:space="preserve">l’éco-responsabilité, l’égalité, la biodiversité, l'énergie, l'éducation… ? </w:t>
      </w:r>
      <w:r w:rsidRPr="001250D2">
        <w:rPr>
          <w:rFonts w:ascii="Verdana" w:eastAsia="Arial" w:hAnsi="Verdana" w:cstheme="majorHAnsi"/>
        </w:rPr>
        <w:t xml:space="preserve">: </w:t>
      </w:r>
      <w:r w:rsidR="00610567" w:rsidRPr="001250D2">
        <w:rPr>
          <w:rStyle w:val="Textedelespacerserv"/>
          <w:rFonts w:ascii="Verdana" w:eastAsiaTheme="minorHAnsi" w:hAnsi="Verdana" w:cstheme="majorHAnsi"/>
          <w:color w:val="auto"/>
        </w:rPr>
        <w:fldChar w:fldCharType="begin">
          <w:ffData>
            <w:name w:val="Texte514"/>
            <w:enabled/>
            <w:calcOnExit w:val="0"/>
            <w:textInput/>
          </w:ffData>
        </w:fldChar>
      </w:r>
      <w:r w:rsidR="00610567" w:rsidRPr="001250D2">
        <w:rPr>
          <w:rStyle w:val="Textedelespacerserv"/>
          <w:rFonts w:ascii="Verdana" w:eastAsiaTheme="minorHAnsi" w:hAnsi="Verdana" w:cstheme="majorHAnsi"/>
          <w:color w:val="auto"/>
        </w:rPr>
        <w:instrText xml:space="preserve"> FORMTEXT </w:instrText>
      </w:r>
      <w:r w:rsidR="00610567" w:rsidRPr="001250D2">
        <w:rPr>
          <w:rStyle w:val="Textedelespacerserv"/>
          <w:rFonts w:ascii="Verdana" w:eastAsiaTheme="minorHAnsi" w:hAnsi="Verdana" w:cstheme="majorHAnsi"/>
          <w:color w:val="auto"/>
        </w:rPr>
      </w:r>
      <w:r w:rsidR="00610567" w:rsidRPr="001250D2">
        <w:rPr>
          <w:rStyle w:val="Textedelespacerserv"/>
          <w:rFonts w:ascii="Verdana" w:eastAsiaTheme="minorHAnsi" w:hAnsi="Verdana" w:cstheme="majorHAnsi"/>
          <w:color w:val="auto"/>
        </w:rPr>
        <w:fldChar w:fldCharType="separate"/>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color w:val="auto"/>
        </w:rPr>
        <w:fldChar w:fldCharType="end"/>
      </w:r>
    </w:p>
    <w:p w14:paraId="7B94DDB5" w14:textId="59993725" w:rsidR="006D6B6B" w:rsidRPr="001250D2" w:rsidRDefault="006D6B6B" w:rsidP="001250D2">
      <w:pPr>
        <w:widowControl/>
        <w:suppressAutoHyphens w:val="0"/>
        <w:spacing w:line="276" w:lineRule="auto"/>
        <w:jc w:val="both"/>
        <w:rPr>
          <w:rFonts w:ascii="Verdana" w:hAnsi="Verdana" w:cstheme="majorHAnsi"/>
        </w:rPr>
      </w:pPr>
    </w:p>
    <w:p w14:paraId="67F43B7F" w14:textId="6284C4D2" w:rsidR="006D6B6B" w:rsidRPr="001250D2" w:rsidRDefault="00876B57" w:rsidP="001250D2">
      <w:pPr>
        <w:widowControl/>
        <w:suppressAutoHyphens w:val="0"/>
        <w:spacing w:line="276" w:lineRule="auto"/>
        <w:jc w:val="both"/>
        <w:rPr>
          <w:rFonts w:ascii="Verdana" w:hAnsi="Verdana" w:cstheme="majorHAnsi"/>
        </w:rPr>
      </w:pPr>
      <w:r w:rsidRPr="001250D2">
        <w:rPr>
          <w:rFonts w:ascii="Verdana" w:hAnsi="Verdana" w:cstheme="majorHAnsi"/>
          <w:noProof/>
          <w:lang w:eastAsia="fr-FR"/>
        </w:rPr>
        <w:drawing>
          <wp:inline distT="0" distB="0" distL="0" distR="0" wp14:anchorId="4BDF6B42" wp14:editId="655FB60C">
            <wp:extent cx="1180800" cy="396000"/>
            <wp:effectExtent l="0" t="0" r="635"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180800" cy="396000"/>
                    </a:xfrm>
                    <a:prstGeom prst="rect">
                      <a:avLst/>
                    </a:prstGeom>
                  </pic:spPr>
                </pic:pic>
              </a:graphicData>
            </a:graphic>
          </wp:inline>
        </w:drawing>
      </w:r>
      <w:r w:rsidR="006D6B6B" w:rsidRPr="001250D2">
        <w:rPr>
          <w:rFonts w:ascii="Verdana" w:hAnsi="Verdana" w:cstheme="majorHAnsi"/>
          <w:b/>
          <w:bCs/>
        </w:rPr>
        <w:t xml:space="preserve">Quelles sont les contributions de votre projet </w:t>
      </w:r>
      <w:r w:rsidR="00177714" w:rsidRPr="001250D2">
        <w:rPr>
          <w:rFonts w:ascii="Verdana" w:hAnsi="Verdana" w:cstheme="majorHAnsi"/>
          <w:b/>
          <w:bCs/>
        </w:rPr>
        <w:t>aux</w:t>
      </w:r>
      <w:r w:rsidR="006D6B6B" w:rsidRPr="001250D2">
        <w:rPr>
          <w:rFonts w:ascii="Verdana" w:hAnsi="Verdana" w:cstheme="majorHAnsi"/>
          <w:b/>
          <w:bCs/>
        </w:rPr>
        <w:t xml:space="preserve"> ambitions de la feuille de route régionale Néo Terra</w:t>
      </w:r>
      <w:r w:rsidRPr="001250D2">
        <w:rPr>
          <w:rFonts w:ascii="Verdana" w:hAnsi="Verdana" w:cstheme="majorHAnsi"/>
          <w:b/>
          <w:bCs/>
        </w:rPr>
        <w:t xml:space="preserve"> ?</w:t>
      </w:r>
      <w:r w:rsidR="00FE1E34" w:rsidRPr="001250D2">
        <w:rPr>
          <w:rFonts w:ascii="Verdana" w:hAnsi="Verdana" w:cstheme="majorHAnsi"/>
        </w:rPr>
        <w:t xml:space="preserve"> </w:t>
      </w:r>
      <w:r w:rsidR="006D6B6B" w:rsidRPr="001250D2">
        <w:rPr>
          <w:rFonts w:ascii="Verdana" w:hAnsi="Verdana" w:cstheme="majorHAnsi"/>
        </w:rPr>
        <w:t xml:space="preserve">Considérant les enjeux planétaires en matière climatique et environnementale et les défis inhérents à son territoire, le Conseil régional de Nouvelle-Aquitaine a adopté en 2019 une ambitieuse feuille de route Néo Terra qui vise à accélérer et massifier ses actions en faveur des transitions écologiques et énergétiques. Cette feuille de route se structure autour d’ambitions qui irriguent l’ensemble des dispositifs régionaux d’accompagnement. Les éléments relatifs à cette feuille de route sont accessibles sur le site de la Région : </w:t>
      </w:r>
      <w:hyperlink r:id="rId21" w:history="1">
        <w:r w:rsidR="006D6B6B" w:rsidRPr="001250D2">
          <w:rPr>
            <w:rStyle w:val="Lienhypertexte"/>
            <w:rFonts w:ascii="Verdana" w:hAnsi="Verdana" w:cstheme="majorHAnsi"/>
            <w:color w:val="auto"/>
            <w:u w:val="none"/>
          </w:rPr>
          <w:t>https://www.neo-terra.fr/feuille-de-route/</w:t>
        </w:r>
      </w:hyperlink>
      <w:r w:rsidR="006D6B6B" w:rsidRPr="001250D2">
        <w:rPr>
          <w:rFonts w:ascii="Verdana" w:hAnsi="Verdana" w:cstheme="majorHAnsi"/>
          <w:noProof/>
          <w:lang w:eastAsia="fr-FR"/>
        </w:rPr>
        <mc:AlternateContent>
          <mc:Choice Requires="wps">
            <w:drawing>
              <wp:anchor distT="45720" distB="45720" distL="114300" distR="114300" simplePos="0" relativeHeight="251643392" behindDoc="0" locked="0" layoutInCell="1" allowOverlap="1" wp14:anchorId="230A3396" wp14:editId="6F151B14">
                <wp:simplePos x="0" y="0"/>
                <wp:positionH relativeFrom="column">
                  <wp:posOffset>-285115</wp:posOffset>
                </wp:positionH>
                <wp:positionV relativeFrom="paragraph">
                  <wp:posOffset>8996680</wp:posOffset>
                </wp:positionV>
                <wp:extent cx="1594485" cy="635000"/>
                <wp:effectExtent l="8255" t="5080" r="6985" b="762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635000"/>
                        </a:xfrm>
                        <a:prstGeom prst="rect">
                          <a:avLst/>
                        </a:prstGeom>
                        <a:solidFill>
                          <a:srgbClr val="FFFFFF"/>
                        </a:solidFill>
                        <a:ln w="9525">
                          <a:solidFill>
                            <a:srgbClr val="FFFFFF"/>
                          </a:solidFill>
                          <a:miter lim="800000"/>
                          <a:headEnd/>
                          <a:tailEnd/>
                        </a:ln>
                      </wps:spPr>
                      <wps:txbx>
                        <w:txbxContent>
                          <w:p w14:paraId="5AA64D49" w14:textId="77777777" w:rsidR="005959AA" w:rsidRDefault="005959AA" w:rsidP="006D6B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0A3396" id="_x0000_t202" coordsize="21600,21600" o:spt="202" path="m,l,21600r21600,l21600,xe">
                <v:stroke joinstyle="miter"/>
                <v:path gradientshapeok="t" o:connecttype="rect"/>
              </v:shapetype>
              <v:shape id="Zone de texte 2" o:spid="_x0000_s1026" type="#_x0000_t202" style="position:absolute;left:0;text-align:left;margin-left:-22.45pt;margin-top:708.4pt;width:125.55pt;height:50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" strokecolor="white">
                <v:textbox>
                  <w:txbxContent>
                    <w:p w14:paraId="5AA64D49" w14:textId="77777777" w:rsidR="005959AA" w:rsidRDefault="005959AA" w:rsidP="006D6B6B"/>
                  </w:txbxContent>
                </v:textbox>
              </v:shape>
            </w:pict>
          </mc:Fallback>
        </mc:AlternateContent>
      </w:r>
    </w:p>
    <w:p w14:paraId="2877EAB6" w14:textId="77777777" w:rsidR="006D6B6B" w:rsidRPr="001250D2" w:rsidRDefault="006D6B6B" w:rsidP="001250D2">
      <w:pPr>
        <w:spacing w:line="276" w:lineRule="auto"/>
        <w:rPr>
          <w:rFonts w:ascii="Verdana" w:hAnsi="Verdana" w:cstheme="majorHAnsi"/>
        </w:rPr>
      </w:pPr>
    </w:p>
    <w:p w14:paraId="1B742076" w14:textId="77777777" w:rsidR="006D6B6B" w:rsidRPr="001250D2" w:rsidRDefault="006D6B6B" w:rsidP="001250D2">
      <w:pPr>
        <w:widowControl/>
        <w:suppressAutoHyphens w:val="0"/>
        <w:spacing w:line="276" w:lineRule="auto"/>
        <w:jc w:val="both"/>
        <w:rPr>
          <w:rFonts w:ascii="Verdana" w:hAnsi="Verdana" w:cstheme="majorHAnsi"/>
        </w:rPr>
      </w:pPr>
      <w:r w:rsidRPr="001250D2">
        <w:rPr>
          <w:rFonts w:ascii="Verdana" w:hAnsi="Verdana" w:cstheme="majorHAnsi"/>
        </w:rPr>
        <w:t xml:space="preserve">Vous préciserez : </w:t>
      </w:r>
    </w:p>
    <w:p w14:paraId="510E0843" w14:textId="0165371F" w:rsidR="006D6B6B" w:rsidRPr="001250D2" w:rsidRDefault="00857220" w:rsidP="001250D2">
      <w:pPr>
        <w:widowControl/>
        <w:suppressAutoHyphens w:val="0"/>
        <w:spacing w:line="276" w:lineRule="auto"/>
        <w:jc w:val="both"/>
        <w:rPr>
          <w:rFonts w:ascii="Verdana" w:hAnsi="Verdana" w:cstheme="majorHAnsi"/>
        </w:rPr>
      </w:pPr>
      <w:sdt>
        <w:sdtPr>
          <w:rPr>
            <w:rFonts w:ascii="Verdana" w:hAnsi="Verdana" w:cstheme="majorHAnsi"/>
          </w:rPr>
          <w:id w:val="813065166"/>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Votre projet </w:t>
      </w:r>
      <w:r w:rsidR="00524D12" w:rsidRPr="001250D2">
        <w:rPr>
          <w:rFonts w:ascii="Verdana" w:hAnsi="Verdana" w:cstheme="majorHAnsi"/>
        </w:rPr>
        <w:t>n'</w:t>
      </w:r>
      <w:r w:rsidR="006D6B6B" w:rsidRPr="001250D2">
        <w:rPr>
          <w:rFonts w:ascii="Verdana" w:hAnsi="Verdana" w:cstheme="majorHAnsi"/>
        </w:rPr>
        <w:t xml:space="preserve">est </w:t>
      </w:r>
      <w:r w:rsidR="00524D12" w:rsidRPr="001250D2">
        <w:rPr>
          <w:rFonts w:ascii="Verdana" w:hAnsi="Verdana" w:cstheme="majorHAnsi"/>
        </w:rPr>
        <w:t>pas</w:t>
      </w:r>
      <w:r w:rsidR="006D6B6B" w:rsidRPr="001250D2">
        <w:rPr>
          <w:rFonts w:ascii="Verdana" w:hAnsi="Verdana" w:cstheme="majorHAnsi"/>
        </w:rPr>
        <w:t xml:space="preserve"> concerné par la feuille de route N</w:t>
      </w:r>
      <w:r w:rsidR="00524D12" w:rsidRPr="001250D2">
        <w:rPr>
          <w:rFonts w:ascii="Verdana" w:hAnsi="Verdana" w:cstheme="majorHAnsi"/>
        </w:rPr>
        <w:t>é</w:t>
      </w:r>
      <w:r w:rsidR="006D6B6B" w:rsidRPr="001250D2">
        <w:rPr>
          <w:rFonts w:ascii="Verdana" w:hAnsi="Verdana" w:cstheme="majorHAnsi"/>
        </w:rPr>
        <w:t>o Terra</w:t>
      </w:r>
    </w:p>
    <w:p w14:paraId="23005CF5" w14:textId="77777777" w:rsidR="00524D12" w:rsidRPr="001250D2" w:rsidRDefault="00524D12" w:rsidP="001250D2">
      <w:pPr>
        <w:widowControl/>
        <w:suppressAutoHyphens w:val="0"/>
        <w:spacing w:line="276" w:lineRule="auto"/>
        <w:jc w:val="both"/>
        <w:rPr>
          <w:rFonts w:ascii="Verdana" w:hAnsi="Verdana" w:cstheme="majorHAnsi"/>
        </w:rPr>
      </w:pPr>
    </w:p>
    <w:p w14:paraId="19F2E655" w14:textId="77777777" w:rsidR="00876B57" w:rsidRPr="001250D2" w:rsidRDefault="00857220" w:rsidP="001250D2">
      <w:pPr>
        <w:widowControl/>
        <w:suppressAutoHyphens w:val="0"/>
        <w:spacing w:line="276" w:lineRule="auto"/>
        <w:jc w:val="both"/>
        <w:rPr>
          <w:rFonts w:ascii="Verdana" w:hAnsi="Verdana" w:cstheme="majorHAnsi"/>
        </w:rPr>
      </w:pPr>
      <w:sdt>
        <w:sdtPr>
          <w:rPr>
            <w:rFonts w:ascii="Verdana" w:hAnsi="Verdana" w:cstheme="majorHAnsi"/>
          </w:rPr>
          <w:id w:val="852687555"/>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Votre projet est concerné par la feuille de route N</w:t>
      </w:r>
      <w:r w:rsidR="00524D12" w:rsidRPr="001250D2">
        <w:rPr>
          <w:rFonts w:ascii="Verdana" w:hAnsi="Verdana" w:cstheme="majorHAnsi"/>
        </w:rPr>
        <w:t>é</w:t>
      </w:r>
      <w:r w:rsidR="006D6B6B" w:rsidRPr="001250D2">
        <w:rPr>
          <w:rFonts w:ascii="Verdana" w:hAnsi="Verdana" w:cstheme="majorHAnsi"/>
        </w:rPr>
        <w:t>o Terra</w:t>
      </w:r>
    </w:p>
    <w:p w14:paraId="225FD16D" w14:textId="6CB954F3" w:rsidR="006D6B6B" w:rsidRPr="001250D2" w:rsidRDefault="00876B57" w:rsidP="001250D2">
      <w:pPr>
        <w:widowControl/>
        <w:suppressAutoHyphens w:val="0"/>
        <w:spacing w:line="276" w:lineRule="auto"/>
        <w:jc w:val="both"/>
        <w:rPr>
          <w:rFonts w:ascii="Verdana" w:hAnsi="Verdana" w:cstheme="majorHAnsi"/>
        </w:rPr>
      </w:pPr>
      <w:r w:rsidRPr="001250D2">
        <w:rPr>
          <w:rFonts w:ascii="Verdana" w:hAnsi="Verdana" w:cstheme="majorHAnsi"/>
        </w:rPr>
        <w:t>C</w:t>
      </w:r>
      <w:r w:rsidR="006D6B6B" w:rsidRPr="001250D2">
        <w:rPr>
          <w:rFonts w:ascii="Verdana" w:hAnsi="Verdana" w:cstheme="majorHAnsi"/>
        </w:rPr>
        <w:t>ochez la</w:t>
      </w:r>
      <w:r w:rsidR="00054CC9" w:rsidRPr="001250D2">
        <w:rPr>
          <w:rFonts w:ascii="Verdana" w:hAnsi="Verdana" w:cstheme="majorHAnsi"/>
        </w:rPr>
        <w:t>/</w:t>
      </w:r>
      <w:r w:rsidR="006D6B6B" w:rsidRPr="001250D2">
        <w:rPr>
          <w:rFonts w:ascii="Verdana" w:hAnsi="Verdana" w:cstheme="majorHAnsi"/>
        </w:rPr>
        <w:t>les priorité</w:t>
      </w:r>
      <w:r w:rsidR="0088625F" w:rsidRPr="001250D2">
        <w:rPr>
          <w:rFonts w:ascii="Verdana" w:hAnsi="Verdana" w:cstheme="majorHAnsi"/>
        </w:rPr>
        <w:t>(</w:t>
      </w:r>
      <w:r w:rsidR="006D6B6B" w:rsidRPr="001250D2">
        <w:rPr>
          <w:rFonts w:ascii="Verdana" w:hAnsi="Verdana" w:cstheme="majorHAnsi"/>
        </w:rPr>
        <w:t>s</w:t>
      </w:r>
      <w:r w:rsidR="0088625F" w:rsidRPr="001250D2">
        <w:rPr>
          <w:rFonts w:ascii="Verdana" w:hAnsi="Verdana" w:cstheme="majorHAnsi"/>
        </w:rPr>
        <w:t>)</w:t>
      </w:r>
      <w:r w:rsidR="006D6B6B" w:rsidRPr="001250D2">
        <w:rPr>
          <w:rFonts w:ascii="Verdana" w:hAnsi="Verdana" w:cstheme="majorHAnsi"/>
        </w:rPr>
        <w:t xml:space="preserve"> pertinente</w:t>
      </w:r>
      <w:r w:rsidR="0088625F" w:rsidRPr="001250D2">
        <w:rPr>
          <w:rFonts w:ascii="Verdana" w:hAnsi="Verdana" w:cstheme="majorHAnsi"/>
        </w:rPr>
        <w:t>(</w:t>
      </w:r>
      <w:r w:rsidR="006D6B6B" w:rsidRPr="001250D2">
        <w:rPr>
          <w:rFonts w:ascii="Verdana" w:hAnsi="Verdana" w:cstheme="majorHAnsi"/>
        </w:rPr>
        <w:t>s</w:t>
      </w:r>
      <w:r w:rsidR="0088625F" w:rsidRPr="001250D2">
        <w:rPr>
          <w:rFonts w:ascii="Verdana" w:hAnsi="Verdana" w:cstheme="majorHAnsi"/>
        </w:rPr>
        <w:t>)</w:t>
      </w:r>
      <w:r w:rsidR="00524D12" w:rsidRPr="001250D2">
        <w:rPr>
          <w:rFonts w:ascii="Verdana" w:hAnsi="Verdana" w:cstheme="majorHAnsi"/>
        </w:rPr>
        <w:t xml:space="preserve"> </w:t>
      </w:r>
      <w:r w:rsidR="006D6B6B" w:rsidRPr="001250D2">
        <w:rPr>
          <w:rFonts w:ascii="Verdana" w:hAnsi="Verdana" w:cstheme="majorHAnsi"/>
        </w:rPr>
        <w:t>:</w:t>
      </w:r>
      <w:r w:rsidR="00524D12" w:rsidRPr="001250D2">
        <w:rPr>
          <w:rFonts w:ascii="Verdana" w:hAnsi="Verdana" w:cstheme="majorHAnsi"/>
        </w:rPr>
        <w:t xml:space="preserve"> </w:t>
      </w:r>
    </w:p>
    <w:p w14:paraId="50F20954" w14:textId="29C7D098" w:rsidR="006D6B6B" w:rsidRPr="001250D2" w:rsidRDefault="00857220"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811586907"/>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1 Favoriser l’engagement citoyen pour accélérer la transition écologique</w:t>
      </w:r>
    </w:p>
    <w:p w14:paraId="705CC756" w14:textId="41BAF0BF" w:rsidR="006D6B6B" w:rsidRPr="001250D2" w:rsidRDefault="00857220"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670108319"/>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2 Accélérer et accompagner la Transition Agroécologique </w:t>
      </w:r>
    </w:p>
    <w:p w14:paraId="325816B2" w14:textId="4CF98B70" w:rsidR="006D6B6B" w:rsidRPr="001250D2" w:rsidRDefault="00857220"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288517072"/>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3 Accélérer la transition énergétique et écologique des entreprises de Nouvelle-Aquitaine</w:t>
      </w:r>
    </w:p>
    <w:p w14:paraId="786B663B" w14:textId="396761C5" w:rsidR="006D6B6B" w:rsidRPr="001250D2" w:rsidRDefault="00857220"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435641175"/>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4 Développer les mobilités « propres » pour tous</w:t>
      </w:r>
    </w:p>
    <w:p w14:paraId="4B3DCEC8" w14:textId="07351587" w:rsidR="006D6B6B" w:rsidRPr="001250D2" w:rsidRDefault="00857220"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019775171"/>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5 Développer et systématiser un urbanisme durable, résilient, économe en ressources et qui s’adapte aux risques naturels et aux changements climatiques</w:t>
      </w:r>
    </w:p>
    <w:p w14:paraId="1D32B77C" w14:textId="5BEA8663" w:rsidR="006D6B6B" w:rsidRPr="001250D2" w:rsidRDefault="00857220"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164466160"/>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6 Construire un nouveau mix énergétique</w:t>
      </w:r>
    </w:p>
    <w:p w14:paraId="3DB5C7F2" w14:textId="5ADAF2C8" w:rsidR="006D6B6B" w:rsidRPr="001250D2" w:rsidRDefault="00857220"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046055940"/>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7 Faire de la Nouvelle-Aquitaine un territoire tendant vers le « zéro déchet » à l’horizon 2030</w:t>
      </w:r>
    </w:p>
    <w:p w14:paraId="01C455BA" w14:textId="5FBC4B2A" w:rsidR="006D6B6B" w:rsidRPr="001250D2" w:rsidRDefault="00857220"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712811894"/>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8 Préserver nos ressources naturelles et la biodiversité</w:t>
      </w:r>
    </w:p>
    <w:p w14:paraId="641966A2" w14:textId="70A9ABD9" w:rsidR="006D6B6B" w:rsidRPr="001250D2" w:rsidRDefault="00857220"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026784195"/>
          <w14:checkbox>
            <w14:checked w14:val="0"/>
            <w14:checkedState w14:val="2612" w14:font="MS Gothic"/>
            <w14:uncheckedState w14:val="2610" w14:font="MS Gothic"/>
          </w14:checkbox>
        </w:sdtPr>
        <w:sdtEndPr/>
        <w:sdtContent>
          <w:r w:rsidR="006D6B6B" w:rsidRPr="001250D2">
            <w:rPr>
              <w:rFonts w:ascii="Segoe UI Symbol" w:hAnsi="Segoe UI Symbol" w:cs="Segoe UI Symbol"/>
            </w:rPr>
            <w:t>☐</w:t>
          </w:r>
        </w:sdtContent>
      </w:sdt>
      <w:r w:rsidR="006D6B6B" w:rsidRPr="001250D2">
        <w:rPr>
          <w:rFonts w:ascii="Verdana" w:hAnsi="Verdana" w:cstheme="majorHAnsi"/>
        </w:rPr>
        <w:t xml:space="preserve"> 9 Préserver et protéger la ressource en eau</w:t>
      </w:r>
    </w:p>
    <w:p w14:paraId="3D83392F" w14:textId="08339162" w:rsidR="00750630" w:rsidRPr="001250D2" w:rsidRDefault="00857220"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699503003"/>
          <w14:checkbox>
            <w14:checked w14:val="0"/>
            <w14:checkedState w14:val="2612" w14:font="MS Gothic"/>
            <w14:uncheckedState w14:val="2610" w14:font="MS Gothic"/>
          </w14:checkbox>
        </w:sdtPr>
        <w:sdtEndPr/>
        <w:sdtContent>
          <w:r w:rsidR="00392C60" w:rsidRPr="001250D2">
            <w:rPr>
              <w:rFonts w:ascii="Segoe UI Symbol" w:hAnsi="Segoe UI Symbol" w:cs="Segoe UI Symbol"/>
            </w:rPr>
            <w:t>☐</w:t>
          </w:r>
        </w:sdtContent>
      </w:sdt>
      <w:r w:rsidR="006D6B6B" w:rsidRPr="001250D2">
        <w:rPr>
          <w:rFonts w:ascii="Verdana" w:hAnsi="Verdana" w:cstheme="majorHAnsi"/>
        </w:rPr>
        <w:t xml:space="preserve"> 10 Préserver les terres agricoles, forestières et naturelles</w:t>
      </w:r>
    </w:p>
    <w:p w14:paraId="64386EB2" w14:textId="78433795" w:rsidR="00B112B5" w:rsidRDefault="00B112B5" w:rsidP="001250D2">
      <w:pPr>
        <w:widowControl/>
        <w:suppressAutoHyphens w:val="0"/>
        <w:spacing w:line="276" w:lineRule="auto"/>
        <w:rPr>
          <w:rFonts w:ascii="Verdana" w:hAnsi="Verdana" w:cstheme="majorHAnsi"/>
        </w:rPr>
      </w:pPr>
      <w:r w:rsidRPr="001250D2">
        <w:rPr>
          <w:rFonts w:ascii="Verdana" w:hAnsi="Verdana" w:cstheme="majorHAnsi"/>
        </w:rPr>
        <w:br w:type="page"/>
      </w:r>
    </w:p>
    <w:p w14:paraId="25920EC9" w14:textId="744035FE" w:rsidR="00E1611C" w:rsidRPr="001250D2" w:rsidRDefault="00E1611C" w:rsidP="00C67739">
      <w:pPr>
        <w:pStyle w:val="Paragraphedeliste"/>
        <w:numPr>
          <w:ilvl w:val="1"/>
          <w:numId w:val="2"/>
        </w:numPr>
        <w:spacing w:line="276" w:lineRule="auto"/>
        <w:ind w:left="426"/>
        <w:rPr>
          <w:rFonts w:ascii="Verdana" w:hAnsi="Verdana" w:cstheme="majorHAnsi"/>
          <w:b/>
          <w:bCs/>
        </w:rPr>
      </w:pPr>
      <w:bookmarkStart w:id="14" w:name="_Hlk137043930"/>
      <w:r w:rsidRPr="001250D2">
        <w:rPr>
          <w:rFonts w:ascii="Verdana" w:hAnsi="Verdana" w:cstheme="majorHAnsi"/>
          <w:b/>
          <w:bCs/>
        </w:rPr>
        <w:lastRenderedPageBreak/>
        <w:t>Budget prévisionnel du projet</w:t>
      </w:r>
    </w:p>
    <w:p w14:paraId="1E8357C8" w14:textId="7713B2F3" w:rsidR="00E1611C" w:rsidRPr="00223E39" w:rsidRDefault="00E1611C" w:rsidP="001250D2">
      <w:pPr>
        <w:spacing w:line="276" w:lineRule="auto"/>
        <w:ind w:right="-1"/>
        <w:rPr>
          <w:rFonts w:ascii="Verdana" w:hAnsi="Verdana" w:cstheme="majorHAnsi"/>
          <w:sz w:val="10"/>
          <w:szCs w:val="10"/>
        </w:rPr>
      </w:pPr>
    </w:p>
    <w:p w14:paraId="2FCB4A21" w14:textId="5ACC5B90" w:rsidR="00E1611C" w:rsidRPr="001250D2" w:rsidRDefault="00E1611C" w:rsidP="001250D2">
      <w:pPr>
        <w:tabs>
          <w:tab w:val="left" w:leader="dot" w:pos="10490"/>
        </w:tabs>
        <w:autoSpaceDE w:val="0"/>
        <w:spacing w:line="276" w:lineRule="auto"/>
        <w:rPr>
          <w:rFonts w:ascii="Verdana" w:eastAsiaTheme="minorHAnsi" w:hAnsi="Verdana" w:cstheme="majorHAnsi"/>
          <w:kern w:val="0"/>
          <w:lang w:eastAsia="en-US"/>
        </w:rPr>
      </w:pPr>
      <w:r w:rsidRPr="001250D2">
        <w:rPr>
          <w:rFonts w:ascii="Verdana" w:hAnsi="Verdana" w:cstheme="majorHAnsi"/>
        </w:rPr>
        <w:t>Rappel du nom de la structure</w:t>
      </w:r>
      <w:r w:rsidRPr="001250D2">
        <w:rPr>
          <w:rFonts w:ascii="Verdana" w:eastAsiaTheme="minorHAnsi" w:hAnsi="Verdana" w:cstheme="majorHAnsi"/>
          <w:kern w:val="0"/>
          <w:lang w:eastAsia="en-US"/>
        </w:rPr>
        <w:t xml:space="preserve"> : </w:t>
      </w:r>
      <w:r w:rsidR="00610567" w:rsidRPr="001250D2">
        <w:rPr>
          <w:rStyle w:val="Textedelespacerserv"/>
          <w:rFonts w:ascii="Verdana" w:eastAsiaTheme="minorHAnsi" w:hAnsi="Verdana" w:cstheme="majorHAnsi"/>
          <w:color w:val="auto"/>
        </w:rPr>
        <w:fldChar w:fldCharType="begin">
          <w:ffData>
            <w:name w:val="Texte514"/>
            <w:enabled/>
            <w:calcOnExit w:val="0"/>
            <w:textInput/>
          </w:ffData>
        </w:fldChar>
      </w:r>
      <w:r w:rsidR="00610567" w:rsidRPr="001250D2">
        <w:rPr>
          <w:rStyle w:val="Textedelespacerserv"/>
          <w:rFonts w:ascii="Verdana" w:eastAsiaTheme="minorHAnsi" w:hAnsi="Verdana" w:cstheme="majorHAnsi"/>
          <w:color w:val="auto"/>
        </w:rPr>
        <w:instrText xml:space="preserve"> FORMTEXT </w:instrText>
      </w:r>
      <w:r w:rsidR="00610567" w:rsidRPr="001250D2">
        <w:rPr>
          <w:rStyle w:val="Textedelespacerserv"/>
          <w:rFonts w:ascii="Verdana" w:eastAsiaTheme="minorHAnsi" w:hAnsi="Verdana" w:cstheme="majorHAnsi"/>
          <w:color w:val="auto"/>
        </w:rPr>
      </w:r>
      <w:r w:rsidR="00610567" w:rsidRPr="001250D2">
        <w:rPr>
          <w:rStyle w:val="Textedelespacerserv"/>
          <w:rFonts w:ascii="Verdana" w:eastAsiaTheme="minorHAnsi" w:hAnsi="Verdana" w:cstheme="majorHAnsi"/>
          <w:color w:val="auto"/>
        </w:rPr>
        <w:fldChar w:fldCharType="separate"/>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color w:val="auto"/>
        </w:rPr>
        <w:fldChar w:fldCharType="end"/>
      </w:r>
    </w:p>
    <w:p w14:paraId="6C98A5C2" w14:textId="011A2000" w:rsidR="00E1611C" w:rsidRPr="001250D2" w:rsidRDefault="00E1611C" w:rsidP="001250D2">
      <w:pPr>
        <w:tabs>
          <w:tab w:val="left" w:leader="dot" w:pos="10490"/>
        </w:tabs>
        <w:autoSpaceDE w:val="0"/>
        <w:spacing w:line="276" w:lineRule="auto"/>
        <w:rPr>
          <w:rFonts w:ascii="Verdana" w:eastAsiaTheme="minorHAnsi" w:hAnsi="Verdana" w:cstheme="majorHAnsi"/>
          <w:kern w:val="0"/>
          <w:lang w:eastAsia="en-US"/>
        </w:rPr>
      </w:pPr>
      <w:r w:rsidRPr="001250D2">
        <w:rPr>
          <w:rFonts w:ascii="Verdana" w:eastAsiaTheme="minorHAnsi" w:hAnsi="Verdana" w:cstheme="majorHAnsi"/>
          <w:kern w:val="0"/>
          <w:lang w:eastAsia="en-US"/>
        </w:rPr>
        <w:t xml:space="preserve">Rappel de l'intitulé du projet : </w:t>
      </w:r>
      <w:r w:rsidR="00610567" w:rsidRPr="001250D2">
        <w:rPr>
          <w:rStyle w:val="Textedelespacerserv"/>
          <w:rFonts w:ascii="Verdana" w:eastAsiaTheme="minorHAnsi" w:hAnsi="Verdana" w:cstheme="majorHAnsi"/>
          <w:color w:val="auto"/>
        </w:rPr>
        <w:fldChar w:fldCharType="begin">
          <w:ffData>
            <w:name w:val="Texte514"/>
            <w:enabled/>
            <w:calcOnExit w:val="0"/>
            <w:textInput/>
          </w:ffData>
        </w:fldChar>
      </w:r>
      <w:r w:rsidR="00610567" w:rsidRPr="001250D2">
        <w:rPr>
          <w:rStyle w:val="Textedelespacerserv"/>
          <w:rFonts w:ascii="Verdana" w:eastAsiaTheme="minorHAnsi" w:hAnsi="Verdana" w:cstheme="majorHAnsi"/>
          <w:color w:val="auto"/>
        </w:rPr>
        <w:instrText xml:space="preserve"> FORMTEXT </w:instrText>
      </w:r>
      <w:r w:rsidR="00610567" w:rsidRPr="001250D2">
        <w:rPr>
          <w:rStyle w:val="Textedelespacerserv"/>
          <w:rFonts w:ascii="Verdana" w:eastAsiaTheme="minorHAnsi" w:hAnsi="Verdana" w:cstheme="majorHAnsi"/>
          <w:color w:val="auto"/>
        </w:rPr>
      </w:r>
      <w:r w:rsidR="00610567" w:rsidRPr="001250D2">
        <w:rPr>
          <w:rStyle w:val="Textedelespacerserv"/>
          <w:rFonts w:ascii="Verdana" w:eastAsiaTheme="minorHAnsi" w:hAnsi="Verdana" w:cstheme="majorHAnsi"/>
          <w:color w:val="auto"/>
        </w:rPr>
        <w:fldChar w:fldCharType="separate"/>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color w:val="auto"/>
        </w:rPr>
        <w:fldChar w:fldCharType="end"/>
      </w:r>
    </w:p>
    <w:p w14:paraId="24E7AFDA" w14:textId="09A1F28D" w:rsidR="00E1611C" w:rsidRPr="001250D2" w:rsidRDefault="00E1611C" w:rsidP="001250D2">
      <w:pPr>
        <w:tabs>
          <w:tab w:val="left" w:pos="3402"/>
          <w:tab w:val="left" w:leader="dot" w:pos="3828"/>
          <w:tab w:val="left" w:pos="7371"/>
          <w:tab w:val="left" w:leader="dot" w:pos="10490"/>
        </w:tabs>
        <w:autoSpaceDE w:val="0"/>
        <w:spacing w:line="276" w:lineRule="auto"/>
        <w:rPr>
          <w:rFonts w:ascii="Verdana" w:hAnsi="Verdana" w:cstheme="majorHAnsi"/>
        </w:rPr>
      </w:pPr>
      <w:r w:rsidRPr="001250D2">
        <w:rPr>
          <w:rFonts w:ascii="Verdana" w:hAnsi="Verdana" w:cstheme="majorHAnsi"/>
        </w:rPr>
        <w:t>Année d’exercice : 202</w:t>
      </w:r>
      <w:r w:rsidR="00CF1B63">
        <w:rPr>
          <w:rFonts w:ascii="Verdana" w:hAnsi="Verdana" w:cstheme="majorHAnsi"/>
        </w:rPr>
        <w:t>4</w:t>
      </w:r>
      <w:r w:rsidRPr="001250D2">
        <w:rPr>
          <w:rFonts w:ascii="Verdana" w:hAnsi="Verdana" w:cstheme="majorHAnsi"/>
        </w:rPr>
        <w:tab/>
      </w:r>
      <w:proofErr w:type="gramStart"/>
      <w:r w:rsidRPr="001250D2">
        <w:rPr>
          <w:rFonts w:ascii="Verdana" w:hAnsi="Verdana" w:cstheme="majorHAnsi"/>
        </w:rPr>
        <w:t>date</w:t>
      </w:r>
      <w:proofErr w:type="gramEnd"/>
      <w:r w:rsidRPr="001250D2">
        <w:rPr>
          <w:rFonts w:ascii="Verdana" w:hAnsi="Verdana" w:cstheme="majorHAnsi"/>
        </w:rPr>
        <w:t xml:space="preserve"> de début : </w:t>
      </w:r>
      <w:r w:rsidR="00610567" w:rsidRPr="001250D2">
        <w:rPr>
          <w:rStyle w:val="Textedelespacerserv"/>
          <w:rFonts w:ascii="Verdana" w:eastAsiaTheme="minorHAnsi" w:hAnsi="Verdana" w:cstheme="majorHAnsi"/>
          <w:color w:val="auto"/>
        </w:rPr>
        <w:fldChar w:fldCharType="begin">
          <w:ffData>
            <w:name w:val="Texte514"/>
            <w:enabled/>
            <w:calcOnExit w:val="0"/>
            <w:textInput/>
          </w:ffData>
        </w:fldChar>
      </w:r>
      <w:r w:rsidR="00610567" w:rsidRPr="001250D2">
        <w:rPr>
          <w:rStyle w:val="Textedelespacerserv"/>
          <w:rFonts w:ascii="Verdana" w:eastAsiaTheme="minorHAnsi" w:hAnsi="Verdana" w:cstheme="majorHAnsi"/>
          <w:color w:val="auto"/>
        </w:rPr>
        <w:instrText xml:space="preserve"> FORMTEXT </w:instrText>
      </w:r>
      <w:r w:rsidR="00610567" w:rsidRPr="001250D2">
        <w:rPr>
          <w:rStyle w:val="Textedelespacerserv"/>
          <w:rFonts w:ascii="Verdana" w:eastAsiaTheme="minorHAnsi" w:hAnsi="Verdana" w:cstheme="majorHAnsi"/>
          <w:color w:val="auto"/>
        </w:rPr>
      </w:r>
      <w:r w:rsidR="00610567" w:rsidRPr="001250D2">
        <w:rPr>
          <w:rStyle w:val="Textedelespacerserv"/>
          <w:rFonts w:ascii="Verdana" w:eastAsiaTheme="minorHAnsi" w:hAnsi="Verdana" w:cstheme="majorHAnsi"/>
          <w:color w:val="auto"/>
        </w:rPr>
        <w:fldChar w:fldCharType="separate"/>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color w:val="auto"/>
        </w:rPr>
        <w:fldChar w:fldCharType="end"/>
      </w:r>
      <w:r w:rsidRPr="001250D2">
        <w:rPr>
          <w:rFonts w:ascii="Verdana" w:hAnsi="Verdana" w:cstheme="majorHAnsi"/>
        </w:rPr>
        <w:tab/>
        <w:t xml:space="preserve">date de fin : </w:t>
      </w:r>
      <w:r w:rsidR="00610567" w:rsidRPr="001250D2">
        <w:rPr>
          <w:rStyle w:val="Textedelespacerserv"/>
          <w:rFonts w:ascii="Verdana" w:eastAsiaTheme="minorHAnsi" w:hAnsi="Verdana" w:cstheme="majorHAnsi"/>
          <w:color w:val="auto"/>
        </w:rPr>
        <w:fldChar w:fldCharType="begin">
          <w:ffData>
            <w:name w:val="Texte514"/>
            <w:enabled/>
            <w:calcOnExit w:val="0"/>
            <w:textInput/>
          </w:ffData>
        </w:fldChar>
      </w:r>
      <w:r w:rsidR="00610567" w:rsidRPr="001250D2">
        <w:rPr>
          <w:rStyle w:val="Textedelespacerserv"/>
          <w:rFonts w:ascii="Verdana" w:eastAsiaTheme="minorHAnsi" w:hAnsi="Verdana" w:cstheme="majorHAnsi"/>
          <w:color w:val="auto"/>
        </w:rPr>
        <w:instrText xml:space="preserve"> FORMTEXT </w:instrText>
      </w:r>
      <w:r w:rsidR="00610567" w:rsidRPr="001250D2">
        <w:rPr>
          <w:rStyle w:val="Textedelespacerserv"/>
          <w:rFonts w:ascii="Verdana" w:eastAsiaTheme="minorHAnsi" w:hAnsi="Verdana" w:cstheme="majorHAnsi"/>
          <w:color w:val="auto"/>
        </w:rPr>
      </w:r>
      <w:r w:rsidR="00610567" w:rsidRPr="001250D2">
        <w:rPr>
          <w:rStyle w:val="Textedelespacerserv"/>
          <w:rFonts w:ascii="Verdana" w:eastAsiaTheme="minorHAnsi" w:hAnsi="Verdana" w:cstheme="majorHAnsi"/>
          <w:color w:val="auto"/>
        </w:rPr>
        <w:fldChar w:fldCharType="separate"/>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noProof/>
          <w:color w:val="auto"/>
        </w:rPr>
        <w:t> </w:t>
      </w:r>
      <w:r w:rsidR="00610567" w:rsidRPr="001250D2">
        <w:rPr>
          <w:rStyle w:val="Textedelespacerserv"/>
          <w:rFonts w:ascii="Verdana" w:eastAsiaTheme="minorHAnsi" w:hAnsi="Verdana" w:cstheme="majorHAnsi"/>
          <w:color w:val="auto"/>
        </w:rPr>
        <w:fldChar w:fldCharType="end"/>
      </w:r>
    </w:p>
    <w:p w14:paraId="67520C32" w14:textId="77777777" w:rsidR="00E1611C" w:rsidRPr="00223E39" w:rsidRDefault="00E1611C" w:rsidP="001250D2">
      <w:pPr>
        <w:tabs>
          <w:tab w:val="left" w:pos="3402"/>
          <w:tab w:val="left" w:pos="3828"/>
          <w:tab w:val="left" w:pos="7088"/>
        </w:tabs>
        <w:autoSpaceDE w:val="0"/>
        <w:spacing w:line="276" w:lineRule="auto"/>
        <w:ind w:right="-1"/>
        <w:rPr>
          <w:rFonts w:ascii="Verdana" w:hAnsi="Verdana" w:cstheme="majorHAnsi"/>
          <w:sz w:val="10"/>
          <w:szCs w:val="10"/>
        </w:rPr>
      </w:pPr>
    </w:p>
    <w:tbl>
      <w:tblPr>
        <w:tblW w:w="11027"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4239"/>
        <w:gridCol w:w="1276"/>
        <w:gridCol w:w="4252"/>
        <w:gridCol w:w="1260"/>
      </w:tblGrid>
      <w:tr w:rsidR="001F2F08" w:rsidRPr="001250D2" w14:paraId="3E03861F" w14:textId="77777777" w:rsidTr="001F2F08">
        <w:trPr>
          <w:trHeight w:val="255"/>
          <w:jc w:val="center"/>
        </w:trPr>
        <w:tc>
          <w:tcPr>
            <w:tcW w:w="4239" w:type="dxa"/>
            <w:shd w:val="clear" w:color="auto" w:fill="auto"/>
            <w:vAlign w:val="center"/>
          </w:tcPr>
          <w:p w14:paraId="51AAB760" w14:textId="77777777" w:rsidR="00E1611C" w:rsidRPr="001250D2" w:rsidRDefault="00E1611C" w:rsidP="00223E39">
            <w:pPr>
              <w:autoSpaceDE w:val="0"/>
              <w:snapToGrid w:val="0"/>
              <w:jc w:val="center"/>
              <w:rPr>
                <w:rFonts w:ascii="Verdana" w:hAnsi="Verdana" w:cstheme="majorHAnsi"/>
                <w:sz w:val="17"/>
                <w:szCs w:val="17"/>
              </w:rPr>
            </w:pPr>
            <w:r w:rsidRPr="001250D2">
              <w:rPr>
                <w:rFonts w:ascii="Verdana" w:hAnsi="Verdana" w:cstheme="majorHAnsi"/>
                <w:sz w:val="17"/>
                <w:szCs w:val="17"/>
              </w:rPr>
              <w:t>DÉPENSES</w:t>
            </w:r>
          </w:p>
        </w:tc>
        <w:tc>
          <w:tcPr>
            <w:tcW w:w="1276" w:type="dxa"/>
            <w:shd w:val="clear" w:color="auto" w:fill="auto"/>
            <w:vAlign w:val="center"/>
          </w:tcPr>
          <w:p w14:paraId="1D49B638" w14:textId="77777777" w:rsidR="00E1611C" w:rsidRPr="001250D2" w:rsidRDefault="00E1611C" w:rsidP="00223E39">
            <w:pPr>
              <w:autoSpaceDE w:val="0"/>
              <w:snapToGrid w:val="0"/>
              <w:jc w:val="center"/>
              <w:rPr>
                <w:rFonts w:ascii="Verdana" w:hAnsi="Verdana" w:cstheme="majorHAnsi"/>
                <w:sz w:val="17"/>
                <w:szCs w:val="17"/>
              </w:rPr>
            </w:pPr>
            <w:r w:rsidRPr="001250D2">
              <w:rPr>
                <w:rFonts w:ascii="Verdana" w:hAnsi="Verdana" w:cstheme="majorHAnsi"/>
                <w:sz w:val="17"/>
                <w:szCs w:val="17"/>
              </w:rPr>
              <w:t>MONTANT €</w:t>
            </w:r>
          </w:p>
        </w:tc>
        <w:tc>
          <w:tcPr>
            <w:tcW w:w="4252" w:type="dxa"/>
            <w:shd w:val="clear" w:color="auto" w:fill="auto"/>
            <w:vAlign w:val="center"/>
          </w:tcPr>
          <w:p w14:paraId="2FE03BBD" w14:textId="77777777" w:rsidR="00E1611C" w:rsidRPr="001250D2" w:rsidRDefault="00E1611C" w:rsidP="00223E39">
            <w:pPr>
              <w:autoSpaceDE w:val="0"/>
              <w:snapToGrid w:val="0"/>
              <w:jc w:val="center"/>
              <w:rPr>
                <w:rFonts w:ascii="Verdana" w:hAnsi="Verdana" w:cstheme="majorHAnsi"/>
                <w:sz w:val="17"/>
                <w:szCs w:val="17"/>
              </w:rPr>
            </w:pPr>
            <w:r w:rsidRPr="001250D2">
              <w:rPr>
                <w:rFonts w:ascii="Verdana" w:hAnsi="Verdana" w:cstheme="majorHAnsi"/>
                <w:sz w:val="17"/>
                <w:szCs w:val="17"/>
              </w:rPr>
              <w:t>RECETTES</w:t>
            </w:r>
          </w:p>
        </w:tc>
        <w:tc>
          <w:tcPr>
            <w:tcW w:w="1260" w:type="dxa"/>
            <w:shd w:val="clear" w:color="auto" w:fill="auto"/>
            <w:vAlign w:val="center"/>
          </w:tcPr>
          <w:p w14:paraId="4860A0BE" w14:textId="77777777" w:rsidR="00E1611C" w:rsidRPr="001250D2" w:rsidRDefault="00E1611C" w:rsidP="00223E39">
            <w:pPr>
              <w:autoSpaceDE w:val="0"/>
              <w:snapToGrid w:val="0"/>
              <w:jc w:val="center"/>
              <w:rPr>
                <w:rFonts w:ascii="Verdana" w:hAnsi="Verdana" w:cstheme="majorHAnsi"/>
                <w:sz w:val="17"/>
                <w:szCs w:val="17"/>
              </w:rPr>
            </w:pPr>
            <w:r w:rsidRPr="001250D2">
              <w:rPr>
                <w:rFonts w:ascii="Verdana" w:hAnsi="Verdana" w:cstheme="majorHAnsi"/>
                <w:sz w:val="17"/>
                <w:szCs w:val="17"/>
              </w:rPr>
              <w:t>MONTANT €</w:t>
            </w:r>
          </w:p>
        </w:tc>
      </w:tr>
      <w:tr w:rsidR="00E1611C" w:rsidRPr="001250D2" w14:paraId="2CC6C28F" w14:textId="77777777" w:rsidTr="006A19C6">
        <w:trPr>
          <w:trHeight w:val="255"/>
          <w:jc w:val="center"/>
        </w:trPr>
        <w:tc>
          <w:tcPr>
            <w:tcW w:w="4239" w:type="dxa"/>
            <w:shd w:val="clear" w:color="auto" w:fill="D9D9D9"/>
            <w:vAlign w:val="center"/>
          </w:tcPr>
          <w:p w14:paraId="283D18B9"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60 - Achat</w:t>
            </w:r>
          </w:p>
        </w:tc>
        <w:tc>
          <w:tcPr>
            <w:tcW w:w="1276" w:type="dxa"/>
            <w:shd w:val="clear" w:color="auto" w:fill="D9D9D9"/>
            <w:vAlign w:val="center"/>
          </w:tcPr>
          <w:p w14:paraId="4AEA334B"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15BEA608" w14:textId="77777777" w:rsidR="00E1611C" w:rsidRPr="001250D2" w:rsidRDefault="00E1611C" w:rsidP="00223E39">
            <w:pPr>
              <w:autoSpaceDE w:val="0"/>
              <w:rPr>
                <w:rFonts w:ascii="Verdana" w:hAnsi="Verdana" w:cstheme="majorHAnsi"/>
                <w:sz w:val="17"/>
                <w:szCs w:val="17"/>
              </w:rPr>
            </w:pPr>
            <w:r w:rsidRPr="001250D2">
              <w:rPr>
                <w:rFonts w:ascii="Verdana" w:hAnsi="Verdana" w:cstheme="majorHAnsi"/>
                <w:sz w:val="17"/>
                <w:szCs w:val="17"/>
              </w:rPr>
              <w:t>70 - Vente de produits finis, prestations de services, marchandises</w:t>
            </w:r>
          </w:p>
        </w:tc>
        <w:tc>
          <w:tcPr>
            <w:tcW w:w="1260" w:type="dxa"/>
            <w:shd w:val="clear" w:color="auto" w:fill="D9D9D9"/>
            <w:vAlign w:val="center"/>
          </w:tcPr>
          <w:p w14:paraId="4DF435F4"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1AD98923" w14:textId="77777777" w:rsidTr="006A19C6">
        <w:trPr>
          <w:trHeight w:val="255"/>
          <w:jc w:val="center"/>
        </w:trPr>
        <w:tc>
          <w:tcPr>
            <w:tcW w:w="4239" w:type="dxa"/>
            <w:shd w:val="clear" w:color="auto" w:fill="auto"/>
            <w:vAlign w:val="center"/>
          </w:tcPr>
          <w:p w14:paraId="6022B785"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Achats d'études et de prestations de service</w:t>
            </w:r>
          </w:p>
        </w:tc>
        <w:tc>
          <w:tcPr>
            <w:tcW w:w="1276" w:type="dxa"/>
            <w:shd w:val="clear" w:color="auto" w:fill="auto"/>
            <w:vAlign w:val="center"/>
          </w:tcPr>
          <w:p w14:paraId="2EE765C6"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7E382B73"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Prestation de services</w:t>
            </w:r>
          </w:p>
        </w:tc>
        <w:tc>
          <w:tcPr>
            <w:tcW w:w="1260" w:type="dxa"/>
            <w:shd w:val="clear" w:color="auto" w:fill="auto"/>
            <w:vAlign w:val="center"/>
          </w:tcPr>
          <w:p w14:paraId="4BE7E8C4"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7F1AD115" w14:textId="77777777" w:rsidTr="006A19C6">
        <w:trPr>
          <w:trHeight w:val="255"/>
          <w:jc w:val="center"/>
        </w:trPr>
        <w:tc>
          <w:tcPr>
            <w:tcW w:w="4239" w:type="dxa"/>
            <w:shd w:val="clear" w:color="auto" w:fill="auto"/>
            <w:vAlign w:val="center"/>
          </w:tcPr>
          <w:p w14:paraId="266EC6B4"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Achats non stockés de matières et fournitures</w:t>
            </w:r>
          </w:p>
        </w:tc>
        <w:tc>
          <w:tcPr>
            <w:tcW w:w="1276" w:type="dxa"/>
            <w:shd w:val="clear" w:color="auto" w:fill="auto"/>
            <w:vAlign w:val="center"/>
          </w:tcPr>
          <w:p w14:paraId="02C9A9B5"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0D802EB8"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Vente de marchandises</w:t>
            </w:r>
          </w:p>
        </w:tc>
        <w:tc>
          <w:tcPr>
            <w:tcW w:w="1260" w:type="dxa"/>
            <w:shd w:val="clear" w:color="auto" w:fill="auto"/>
            <w:vAlign w:val="center"/>
          </w:tcPr>
          <w:p w14:paraId="098CF189"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2D2A724A" w14:textId="77777777" w:rsidTr="006A19C6">
        <w:trPr>
          <w:trHeight w:val="255"/>
          <w:jc w:val="center"/>
        </w:trPr>
        <w:tc>
          <w:tcPr>
            <w:tcW w:w="4239" w:type="dxa"/>
            <w:shd w:val="clear" w:color="auto" w:fill="auto"/>
            <w:vAlign w:val="center"/>
          </w:tcPr>
          <w:p w14:paraId="42D41B4C"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Fournitures non stockables (eau, énergie)</w:t>
            </w:r>
          </w:p>
        </w:tc>
        <w:tc>
          <w:tcPr>
            <w:tcW w:w="1276" w:type="dxa"/>
            <w:shd w:val="clear" w:color="auto" w:fill="auto"/>
            <w:vAlign w:val="center"/>
          </w:tcPr>
          <w:p w14:paraId="5E28186F"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33E54C2"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Cotisations - adhésions</w:t>
            </w:r>
          </w:p>
        </w:tc>
        <w:tc>
          <w:tcPr>
            <w:tcW w:w="1260" w:type="dxa"/>
            <w:shd w:val="clear" w:color="auto" w:fill="auto"/>
            <w:vAlign w:val="center"/>
          </w:tcPr>
          <w:p w14:paraId="494668AC"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6AC64066" w14:textId="77777777" w:rsidTr="006A19C6">
        <w:trPr>
          <w:trHeight w:val="255"/>
          <w:jc w:val="center"/>
        </w:trPr>
        <w:tc>
          <w:tcPr>
            <w:tcW w:w="4239" w:type="dxa"/>
            <w:shd w:val="clear" w:color="auto" w:fill="auto"/>
            <w:vAlign w:val="center"/>
          </w:tcPr>
          <w:p w14:paraId="506F58A0"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Fourniture d'entretien et de petit équipement</w:t>
            </w:r>
          </w:p>
        </w:tc>
        <w:tc>
          <w:tcPr>
            <w:tcW w:w="1276" w:type="dxa"/>
            <w:shd w:val="clear" w:color="auto" w:fill="auto"/>
            <w:vAlign w:val="center"/>
          </w:tcPr>
          <w:p w14:paraId="5AA7C080"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7090C830"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Produits des activités annexes</w:t>
            </w:r>
          </w:p>
        </w:tc>
        <w:tc>
          <w:tcPr>
            <w:tcW w:w="1260" w:type="dxa"/>
            <w:shd w:val="clear" w:color="auto" w:fill="auto"/>
            <w:vAlign w:val="center"/>
          </w:tcPr>
          <w:p w14:paraId="7D5CC388"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51F14344" w14:textId="77777777" w:rsidTr="006A19C6">
        <w:trPr>
          <w:trHeight w:val="255"/>
          <w:jc w:val="center"/>
        </w:trPr>
        <w:tc>
          <w:tcPr>
            <w:tcW w:w="4239" w:type="dxa"/>
            <w:shd w:val="clear" w:color="auto" w:fill="auto"/>
            <w:vAlign w:val="center"/>
          </w:tcPr>
          <w:p w14:paraId="52A17CF8"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Autres fournitures</w:t>
            </w:r>
          </w:p>
        </w:tc>
        <w:tc>
          <w:tcPr>
            <w:tcW w:w="1276" w:type="dxa"/>
            <w:shd w:val="clear" w:color="auto" w:fill="auto"/>
            <w:vAlign w:val="center"/>
          </w:tcPr>
          <w:p w14:paraId="18440FEF"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06241580" w14:textId="77777777" w:rsidR="00E1611C" w:rsidRPr="001250D2" w:rsidRDefault="00E1611C" w:rsidP="00223E39">
            <w:pPr>
              <w:autoSpaceDE w:val="0"/>
              <w:snapToGrid w:val="0"/>
              <w:rPr>
                <w:rFonts w:ascii="Verdana" w:hAnsi="Verdana" w:cstheme="majorHAnsi"/>
                <w:sz w:val="17"/>
                <w:szCs w:val="17"/>
              </w:rPr>
            </w:pPr>
          </w:p>
        </w:tc>
        <w:tc>
          <w:tcPr>
            <w:tcW w:w="1260" w:type="dxa"/>
            <w:shd w:val="clear" w:color="auto" w:fill="auto"/>
            <w:vAlign w:val="center"/>
          </w:tcPr>
          <w:p w14:paraId="31598287"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196171BC" w14:textId="77777777" w:rsidTr="006A19C6">
        <w:trPr>
          <w:trHeight w:val="255"/>
          <w:jc w:val="center"/>
        </w:trPr>
        <w:tc>
          <w:tcPr>
            <w:tcW w:w="4239" w:type="dxa"/>
            <w:shd w:val="clear" w:color="auto" w:fill="D9D9D9"/>
            <w:vAlign w:val="center"/>
          </w:tcPr>
          <w:p w14:paraId="2FAE79D2"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61 - Services extérieurs </w:t>
            </w:r>
          </w:p>
        </w:tc>
        <w:tc>
          <w:tcPr>
            <w:tcW w:w="1276" w:type="dxa"/>
            <w:shd w:val="clear" w:color="auto" w:fill="D9D9D9"/>
            <w:vAlign w:val="center"/>
          </w:tcPr>
          <w:p w14:paraId="53843944"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1295C697"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74- Subventions d’exploitation (détail à apporter dans le tableau en bas de page)</w:t>
            </w:r>
          </w:p>
        </w:tc>
        <w:tc>
          <w:tcPr>
            <w:tcW w:w="1260" w:type="dxa"/>
            <w:shd w:val="clear" w:color="auto" w:fill="D9D9D9"/>
            <w:vAlign w:val="center"/>
          </w:tcPr>
          <w:p w14:paraId="16F03D04"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2E964795" w14:textId="77777777" w:rsidTr="006A19C6">
        <w:trPr>
          <w:trHeight w:val="255"/>
          <w:jc w:val="center"/>
        </w:trPr>
        <w:tc>
          <w:tcPr>
            <w:tcW w:w="4239" w:type="dxa"/>
            <w:shd w:val="clear" w:color="auto" w:fill="auto"/>
            <w:vAlign w:val="center"/>
          </w:tcPr>
          <w:p w14:paraId="4A550460"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Sous-traitance générale</w:t>
            </w:r>
          </w:p>
        </w:tc>
        <w:tc>
          <w:tcPr>
            <w:tcW w:w="1276" w:type="dxa"/>
            <w:shd w:val="clear" w:color="auto" w:fill="auto"/>
            <w:vAlign w:val="center"/>
          </w:tcPr>
          <w:p w14:paraId="3A95B0DD"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1BAEEDE5"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État</w:t>
            </w:r>
          </w:p>
        </w:tc>
        <w:tc>
          <w:tcPr>
            <w:tcW w:w="1260" w:type="dxa"/>
            <w:shd w:val="clear" w:color="auto" w:fill="auto"/>
            <w:vAlign w:val="center"/>
          </w:tcPr>
          <w:p w14:paraId="20E93B57"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5CA21B1C" w14:textId="77777777" w:rsidTr="006A19C6">
        <w:trPr>
          <w:trHeight w:val="255"/>
          <w:jc w:val="center"/>
        </w:trPr>
        <w:tc>
          <w:tcPr>
            <w:tcW w:w="4239" w:type="dxa"/>
            <w:shd w:val="clear" w:color="auto" w:fill="auto"/>
            <w:vAlign w:val="center"/>
          </w:tcPr>
          <w:p w14:paraId="5644E3D6"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Locations -Entretien et réparation</w:t>
            </w:r>
          </w:p>
        </w:tc>
        <w:tc>
          <w:tcPr>
            <w:tcW w:w="1276" w:type="dxa"/>
            <w:shd w:val="clear" w:color="auto" w:fill="auto"/>
            <w:vAlign w:val="center"/>
          </w:tcPr>
          <w:p w14:paraId="2BE5783D"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1D427A6E"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Région Nouvelle-Aquitaine</w:t>
            </w:r>
          </w:p>
        </w:tc>
        <w:tc>
          <w:tcPr>
            <w:tcW w:w="1260" w:type="dxa"/>
            <w:shd w:val="clear" w:color="auto" w:fill="auto"/>
            <w:vAlign w:val="center"/>
          </w:tcPr>
          <w:p w14:paraId="1A5F7F44"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6627E7B4" w14:textId="77777777" w:rsidTr="006A19C6">
        <w:trPr>
          <w:trHeight w:val="255"/>
          <w:jc w:val="center"/>
        </w:trPr>
        <w:tc>
          <w:tcPr>
            <w:tcW w:w="4239" w:type="dxa"/>
            <w:shd w:val="clear" w:color="auto" w:fill="auto"/>
            <w:vAlign w:val="center"/>
          </w:tcPr>
          <w:p w14:paraId="51F6DEFB"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Assurance </w:t>
            </w:r>
          </w:p>
        </w:tc>
        <w:tc>
          <w:tcPr>
            <w:tcW w:w="1276" w:type="dxa"/>
            <w:shd w:val="clear" w:color="auto" w:fill="auto"/>
            <w:vAlign w:val="center"/>
          </w:tcPr>
          <w:p w14:paraId="06D52CE9"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3B28A56F"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Département(s)</w:t>
            </w:r>
          </w:p>
        </w:tc>
        <w:tc>
          <w:tcPr>
            <w:tcW w:w="1260" w:type="dxa"/>
            <w:shd w:val="clear" w:color="auto" w:fill="auto"/>
            <w:vAlign w:val="center"/>
          </w:tcPr>
          <w:p w14:paraId="215F7568"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08936257" w14:textId="77777777" w:rsidTr="006A19C6">
        <w:trPr>
          <w:trHeight w:val="255"/>
          <w:jc w:val="center"/>
        </w:trPr>
        <w:tc>
          <w:tcPr>
            <w:tcW w:w="4239" w:type="dxa"/>
            <w:shd w:val="clear" w:color="auto" w:fill="auto"/>
            <w:vAlign w:val="center"/>
          </w:tcPr>
          <w:p w14:paraId="23F0C4D3"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Documentation</w:t>
            </w:r>
          </w:p>
        </w:tc>
        <w:tc>
          <w:tcPr>
            <w:tcW w:w="1276" w:type="dxa"/>
            <w:shd w:val="clear" w:color="auto" w:fill="auto"/>
            <w:vAlign w:val="center"/>
          </w:tcPr>
          <w:p w14:paraId="66BBA3B9"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784DE94"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Commune(s)</w:t>
            </w:r>
          </w:p>
        </w:tc>
        <w:tc>
          <w:tcPr>
            <w:tcW w:w="1260" w:type="dxa"/>
            <w:shd w:val="clear" w:color="auto" w:fill="auto"/>
            <w:vAlign w:val="center"/>
          </w:tcPr>
          <w:p w14:paraId="4F5B9C98"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7AF58964" w14:textId="77777777" w:rsidTr="006A19C6">
        <w:trPr>
          <w:trHeight w:val="255"/>
          <w:jc w:val="center"/>
        </w:trPr>
        <w:tc>
          <w:tcPr>
            <w:tcW w:w="4239" w:type="dxa"/>
            <w:shd w:val="clear" w:color="auto" w:fill="auto"/>
            <w:vAlign w:val="center"/>
          </w:tcPr>
          <w:p w14:paraId="19306565"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Divers </w:t>
            </w:r>
          </w:p>
        </w:tc>
        <w:tc>
          <w:tcPr>
            <w:tcW w:w="1276" w:type="dxa"/>
            <w:shd w:val="clear" w:color="auto" w:fill="auto"/>
            <w:vAlign w:val="center"/>
          </w:tcPr>
          <w:p w14:paraId="70AE9999"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75476E7A"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Intercommunalité</w:t>
            </w:r>
          </w:p>
        </w:tc>
        <w:tc>
          <w:tcPr>
            <w:tcW w:w="1260" w:type="dxa"/>
            <w:shd w:val="clear" w:color="auto" w:fill="auto"/>
            <w:vAlign w:val="center"/>
          </w:tcPr>
          <w:p w14:paraId="50662DBD"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7910C40B" w14:textId="77777777" w:rsidTr="006A19C6">
        <w:trPr>
          <w:trHeight w:val="255"/>
          <w:jc w:val="center"/>
        </w:trPr>
        <w:tc>
          <w:tcPr>
            <w:tcW w:w="4239" w:type="dxa"/>
            <w:shd w:val="clear" w:color="auto" w:fill="D9D9D9"/>
            <w:vAlign w:val="center"/>
          </w:tcPr>
          <w:p w14:paraId="38A4CA73"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62 - Autres services extérieurs -</w:t>
            </w:r>
          </w:p>
        </w:tc>
        <w:tc>
          <w:tcPr>
            <w:tcW w:w="1276" w:type="dxa"/>
            <w:shd w:val="clear" w:color="auto" w:fill="D9D9D9"/>
            <w:vAlign w:val="center"/>
          </w:tcPr>
          <w:p w14:paraId="24F760D7"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14AE163" w14:textId="77777777" w:rsidR="00E1611C" w:rsidRPr="001250D2" w:rsidRDefault="00E1611C" w:rsidP="00223E39">
            <w:pPr>
              <w:autoSpaceDE w:val="0"/>
              <w:snapToGrid w:val="0"/>
              <w:rPr>
                <w:rFonts w:ascii="Verdana" w:hAnsi="Verdana" w:cstheme="majorHAnsi"/>
                <w:sz w:val="17"/>
                <w:szCs w:val="17"/>
              </w:rPr>
            </w:pPr>
          </w:p>
        </w:tc>
        <w:tc>
          <w:tcPr>
            <w:tcW w:w="1260" w:type="dxa"/>
            <w:shd w:val="clear" w:color="auto" w:fill="auto"/>
            <w:vAlign w:val="center"/>
          </w:tcPr>
          <w:p w14:paraId="70B55F2A"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4783BC74" w14:textId="77777777" w:rsidTr="006A19C6">
        <w:trPr>
          <w:trHeight w:val="255"/>
          <w:jc w:val="center"/>
        </w:trPr>
        <w:tc>
          <w:tcPr>
            <w:tcW w:w="4239" w:type="dxa"/>
            <w:shd w:val="clear" w:color="auto" w:fill="auto"/>
            <w:vAlign w:val="center"/>
          </w:tcPr>
          <w:p w14:paraId="133DC885"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Rémunérations intermédiaires et honoraires</w:t>
            </w:r>
          </w:p>
        </w:tc>
        <w:tc>
          <w:tcPr>
            <w:tcW w:w="1276" w:type="dxa"/>
            <w:shd w:val="clear" w:color="auto" w:fill="auto"/>
            <w:vAlign w:val="center"/>
          </w:tcPr>
          <w:p w14:paraId="444246CC"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3DA2C797"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Organismes sociaux (CAF, à détailler</w:t>
            </w:r>
            <w:proofErr w:type="gramStart"/>
            <w:r w:rsidRPr="001250D2">
              <w:rPr>
                <w:rFonts w:ascii="Verdana" w:hAnsi="Verdana" w:cstheme="majorHAnsi"/>
                <w:sz w:val="17"/>
                <w:szCs w:val="17"/>
              </w:rPr>
              <w:t>):</w:t>
            </w:r>
            <w:proofErr w:type="gramEnd"/>
          </w:p>
        </w:tc>
        <w:tc>
          <w:tcPr>
            <w:tcW w:w="1260" w:type="dxa"/>
            <w:shd w:val="clear" w:color="auto" w:fill="auto"/>
            <w:vAlign w:val="center"/>
          </w:tcPr>
          <w:p w14:paraId="28CFD0A3"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380D8D2E" w14:textId="77777777" w:rsidTr="006A19C6">
        <w:trPr>
          <w:trHeight w:val="255"/>
          <w:jc w:val="center"/>
        </w:trPr>
        <w:tc>
          <w:tcPr>
            <w:tcW w:w="4239" w:type="dxa"/>
            <w:shd w:val="clear" w:color="auto" w:fill="auto"/>
            <w:vAlign w:val="center"/>
          </w:tcPr>
          <w:p w14:paraId="23E193AC"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Publicité, publication </w:t>
            </w:r>
          </w:p>
        </w:tc>
        <w:tc>
          <w:tcPr>
            <w:tcW w:w="1276" w:type="dxa"/>
            <w:shd w:val="clear" w:color="auto" w:fill="auto"/>
            <w:vAlign w:val="center"/>
          </w:tcPr>
          <w:p w14:paraId="1FEAE5AF"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117A26E5" w14:textId="77777777" w:rsidR="00E1611C" w:rsidRPr="001250D2" w:rsidRDefault="00E1611C" w:rsidP="00223E39">
            <w:pPr>
              <w:autoSpaceDE w:val="0"/>
              <w:snapToGrid w:val="0"/>
              <w:rPr>
                <w:rFonts w:ascii="Verdana" w:hAnsi="Verdana" w:cstheme="majorHAnsi"/>
                <w:sz w:val="17"/>
                <w:szCs w:val="17"/>
              </w:rPr>
            </w:pPr>
          </w:p>
        </w:tc>
        <w:tc>
          <w:tcPr>
            <w:tcW w:w="1260" w:type="dxa"/>
            <w:shd w:val="clear" w:color="auto" w:fill="auto"/>
            <w:vAlign w:val="center"/>
          </w:tcPr>
          <w:p w14:paraId="1632DB23"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1B3AC64B" w14:textId="77777777" w:rsidTr="006A19C6">
        <w:trPr>
          <w:trHeight w:val="255"/>
          <w:jc w:val="center"/>
        </w:trPr>
        <w:tc>
          <w:tcPr>
            <w:tcW w:w="4239" w:type="dxa"/>
            <w:shd w:val="clear" w:color="auto" w:fill="auto"/>
            <w:vAlign w:val="center"/>
          </w:tcPr>
          <w:p w14:paraId="7AEDF1C7"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Déplacements (membres du bureau)</w:t>
            </w:r>
          </w:p>
        </w:tc>
        <w:tc>
          <w:tcPr>
            <w:tcW w:w="1276" w:type="dxa"/>
            <w:shd w:val="clear" w:color="auto" w:fill="auto"/>
            <w:vAlign w:val="center"/>
          </w:tcPr>
          <w:p w14:paraId="156157DB"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52742A13"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Fonds européens :</w:t>
            </w:r>
          </w:p>
        </w:tc>
        <w:tc>
          <w:tcPr>
            <w:tcW w:w="1260" w:type="dxa"/>
            <w:shd w:val="clear" w:color="auto" w:fill="auto"/>
            <w:vAlign w:val="center"/>
          </w:tcPr>
          <w:p w14:paraId="4D7EF99C"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330E18EA" w14:textId="77777777" w:rsidTr="006A19C6">
        <w:trPr>
          <w:trHeight w:val="255"/>
          <w:jc w:val="center"/>
        </w:trPr>
        <w:tc>
          <w:tcPr>
            <w:tcW w:w="4239" w:type="dxa"/>
            <w:shd w:val="clear" w:color="auto" w:fill="auto"/>
            <w:vAlign w:val="center"/>
          </w:tcPr>
          <w:p w14:paraId="38D5DEF3"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Missions (salariés)</w:t>
            </w:r>
          </w:p>
        </w:tc>
        <w:tc>
          <w:tcPr>
            <w:tcW w:w="1276" w:type="dxa"/>
            <w:shd w:val="clear" w:color="auto" w:fill="auto"/>
            <w:vAlign w:val="center"/>
          </w:tcPr>
          <w:p w14:paraId="7FD6D07D"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6F093ECC" w14:textId="77777777" w:rsidR="00E1611C" w:rsidRPr="001250D2" w:rsidRDefault="00E1611C" w:rsidP="00223E39">
            <w:pPr>
              <w:autoSpaceDE w:val="0"/>
              <w:snapToGrid w:val="0"/>
              <w:rPr>
                <w:rFonts w:ascii="Verdana" w:hAnsi="Verdana" w:cstheme="majorHAnsi"/>
                <w:sz w:val="17"/>
                <w:szCs w:val="17"/>
              </w:rPr>
            </w:pPr>
          </w:p>
        </w:tc>
        <w:tc>
          <w:tcPr>
            <w:tcW w:w="1260" w:type="dxa"/>
            <w:shd w:val="clear" w:color="auto" w:fill="auto"/>
            <w:vAlign w:val="center"/>
          </w:tcPr>
          <w:p w14:paraId="50BB0DD2"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6C769557" w14:textId="77777777" w:rsidTr="006A19C6">
        <w:trPr>
          <w:trHeight w:val="255"/>
          <w:jc w:val="center"/>
        </w:trPr>
        <w:tc>
          <w:tcPr>
            <w:tcW w:w="4239" w:type="dxa"/>
            <w:shd w:val="clear" w:color="auto" w:fill="auto"/>
            <w:vAlign w:val="center"/>
          </w:tcPr>
          <w:p w14:paraId="3EDEAADD"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Frais postaux et de télécommunications</w:t>
            </w:r>
          </w:p>
        </w:tc>
        <w:tc>
          <w:tcPr>
            <w:tcW w:w="1276" w:type="dxa"/>
            <w:shd w:val="clear" w:color="auto" w:fill="auto"/>
            <w:vAlign w:val="center"/>
          </w:tcPr>
          <w:p w14:paraId="7F4DC2AA"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6531E08D"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Emplois aidés :</w:t>
            </w:r>
          </w:p>
        </w:tc>
        <w:tc>
          <w:tcPr>
            <w:tcW w:w="1260" w:type="dxa"/>
            <w:shd w:val="clear" w:color="auto" w:fill="auto"/>
            <w:vAlign w:val="center"/>
          </w:tcPr>
          <w:p w14:paraId="45807789"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04C277B5" w14:textId="77777777" w:rsidTr="006A19C6">
        <w:trPr>
          <w:trHeight w:val="255"/>
          <w:jc w:val="center"/>
        </w:trPr>
        <w:tc>
          <w:tcPr>
            <w:tcW w:w="4239" w:type="dxa"/>
            <w:shd w:val="clear" w:color="auto" w:fill="auto"/>
            <w:vAlign w:val="center"/>
          </w:tcPr>
          <w:p w14:paraId="1C4C0AE4"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Services bancaires, autres </w:t>
            </w:r>
          </w:p>
        </w:tc>
        <w:tc>
          <w:tcPr>
            <w:tcW w:w="1276" w:type="dxa"/>
            <w:shd w:val="clear" w:color="auto" w:fill="auto"/>
            <w:vAlign w:val="center"/>
          </w:tcPr>
          <w:p w14:paraId="2C4A900A"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384A6D9" w14:textId="77777777" w:rsidR="00E1611C" w:rsidRPr="001250D2" w:rsidRDefault="00E1611C" w:rsidP="00223E39">
            <w:pPr>
              <w:autoSpaceDE w:val="0"/>
              <w:snapToGrid w:val="0"/>
              <w:rPr>
                <w:rFonts w:ascii="Verdana" w:hAnsi="Verdana" w:cstheme="majorHAnsi"/>
                <w:sz w:val="17"/>
                <w:szCs w:val="17"/>
              </w:rPr>
            </w:pPr>
          </w:p>
        </w:tc>
        <w:tc>
          <w:tcPr>
            <w:tcW w:w="1260" w:type="dxa"/>
            <w:shd w:val="clear" w:color="auto" w:fill="auto"/>
            <w:vAlign w:val="center"/>
          </w:tcPr>
          <w:p w14:paraId="5301BD28"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2E7CA6E5" w14:textId="77777777" w:rsidTr="006A19C6">
        <w:trPr>
          <w:trHeight w:val="255"/>
          <w:jc w:val="center"/>
        </w:trPr>
        <w:tc>
          <w:tcPr>
            <w:tcW w:w="4239" w:type="dxa"/>
            <w:shd w:val="clear" w:color="auto" w:fill="auto"/>
            <w:vAlign w:val="center"/>
          </w:tcPr>
          <w:p w14:paraId="33771BDE"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Divers </w:t>
            </w:r>
          </w:p>
        </w:tc>
        <w:tc>
          <w:tcPr>
            <w:tcW w:w="1276" w:type="dxa"/>
            <w:shd w:val="clear" w:color="auto" w:fill="auto"/>
            <w:vAlign w:val="center"/>
          </w:tcPr>
          <w:p w14:paraId="7B74E791"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EE4904C" w14:textId="77777777" w:rsidR="00E1611C" w:rsidRPr="001250D2" w:rsidRDefault="00E1611C" w:rsidP="00223E39">
            <w:pPr>
              <w:autoSpaceDE w:val="0"/>
              <w:snapToGrid w:val="0"/>
              <w:rPr>
                <w:rFonts w:ascii="Verdana" w:hAnsi="Verdana" w:cstheme="majorHAnsi"/>
                <w:sz w:val="17"/>
                <w:szCs w:val="17"/>
              </w:rPr>
            </w:pPr>
          </w:p>
        </w:tc>
        <w:tc>
          <w:tcPr>
            <w:tcW w:w="1260" w:type="dxa"/>
            <w:shd w:val="clear" w:color="auto" w:fill="auto"/>
            <w:vAlign w:val="center"/>
          </w:tcPr>
          <w:p w14:paraId="31809FBB"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64D46E29" w14:textId="77777777" w:rsidTr="006A19C6">
        <w:trPr>
          <w:trHeight w:val="255"/>
          <w:jc w:val="center"/>
        </w:trPr>
        <w:tc>
          <w:tcPr>
            <w:tcW w:w="4239" w:type="dxa"/>
            <w:shd w:val="clear" w:color="auto" w:fill="D9D9D9"/>
            <w:vAlign w:val="center"/>
          </w:tcPr>
          <w:p w14:paraId="7F1B707C"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63 - Impôts et taxes </w:t>
            </w:r>
          </w:p>
        </w:tc>
        <w:tc>
          <w:tcPr>
            <w:tcW w:w="1276" w:type="dxa"/>
            <w:shd w:val="clear" w:color="auto" w:fill="D9D9D9"/>
            <w:vAlign w:val="center"/>
          </w:tcPr>
          <w:p w14:paraId="5AB74852"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45E549F"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Partenariats privés :</w:t>
            </w:r>
          </w:p>
        </w:tc>
        <w:tc>
          <w:tcPr>
            <w:tcW w:w="1260" w:type="dxa"/>
            <w:shd w:val="clear" w:color="auto" w:fill="auto"/>
            <w:vAlign w:val="center"/>
          </w:tcPr>
          <w:p w14:paraId="71E121A3"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5E7CF6C1" w14:textId="77777777" w:rsidTr="006A19C6">
        <w:trPr>
          <w:trHeight w:val="255"/>
          <w:jc w:val="center"/>
        </w:trPr>
        <w:tc>
          <w:tcPr>
            <w:tcW w:w="4239" w:type="dxa"/>
            <w:shd w:val="clear" w:color="auto" w:fill="auto"/>
            <w:vAlign w:val="center"/>
          </w:tcPr>
          <w:p w14:paraId="44931627"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Impôts et taxes sur rémunération (SACEM, …)</w:t>
            </w:r>
          </w:p>
        </w:tc>
        <w:tc>
          <w:tcPr>
            <w:tcW w:w="1276" w:type="dxa"/>
            <w:shd w:val="clear" w:color="auto" w:fill="auto"/>
            <w:vAlign w:val="center"/>
          </w:tcPr>
          <w:p w14:paraId="59C5A84A"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0ED5FBB9" w14:textId="77777777" w:rsidR="00E1611C" w:rsidRPr="001250D2" w:rsidRDefault="00E1611C" w:rsidP="00223E39">
            <w:pPr>
              <w:autoSpaceDE w:val="0"/>
              <w:snapToGrid w:val="0"/>
              <w:ind w:left="1167"/>
              <w:rPr>
                <w:rFonts w:ascii="Verdana" w:hAnsi="Verdana" w:cstheme="majorHAnsi"/>
                <w:sz w:val="17"/>
                <w:szCs w:val="17"/>
              </w:rPr>
            </w:pPr>
            <w:r w:rsidRPr="001250D2">
              <w:rPr>
                <w:rFonts w:ascii="Verdana" w:hAnsi="Verdana" w:cstheme="majorHAnsi"/>
                <w:sz w:val="17"/>
                <w:szCs w:val="17"/>
              </w:rPr>
              <w:t>- Mécénats</w:t>
            </w:r>
          </w:p>
        </w:tc>
        <w:tc>
          <w:tcPr>
            <w:tcW w:w="1260" w:type="dxa"/>
            <w:shd w:val="clear" w:color="auto" w:fill="auto"/>
            <w:vAlign w:val="center"/>
          </w:tcPr>
          <w:p w14:paraId="42269DB5"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3F781A66" w14:textId="77777777" w:rsidTr="006A19C6">
        <w:trPr>
          <w:trHeight w:val="255"/>
          <w:jc w:val="center"/>
        </w:trPr>
        <w:tc>
          <w:tcPr>
            <w:tcW w:w="4239" w:type="dxa"/>
            <w:shd w:val="clear" w:color="auto" w:fill="auto"/>
            <w:vAlign w:val="center"/>
          </w:tcPr>
          <w:p w14:paraId="7B132752"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Autres impôts et taxes (fonciers)</w:t>
            </w:r>
          </w:p>
        </w:tc>
        <w:tc>
          <w:tcPr>
            <w:tcW w:w="1276" w:type="dxa"/>
            <w:shd w:val="clear" w:color="auto" w:fill="auto"/>
            <w:vAlign w:val="center"/>
          </w:tcPr>
          <w:p w14:paraId="28D8737F"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12D3889C" w14:textId="77777777" w:rsidR="00E1611C" w:rsidRPr="001250D2" w:rsidRDefault="00E1611C" w:rsidP="00223E39">
            <w:pPr>
              <w:autoSpaceDE w:val="0"/>
              <w:snapToGrid w:val="0"/>
              <w:ind w:left="1167"/>
              <w:rPr>
                <w:rFonts w:ascii="Verdana" w:hAnsi="Verdana" w:cstheme="majorHAnsi"/>
                <w:sz w:val="17"/>
                <w:szCs w:val="17"/>
              </w:rPr>
            </w:pPr>
            <w:r w:rsidRPr="001250D2">
              <w:rPr>
                <w:rFonts w:ascii="Verdana" w:hAnsi="Verdana" w:cstheme="majorHAnsi"/>
                <w:sz w:val="17"/>
                <w:szCs w:val="17"/>
              </w:rPr>
              <w:t xml:space="preserve">- </w:t>
            </w:r>
            <w:proofErr w:type="gramStart"/>
            <w:r w:rsidRPr="001250D2">
              <w:rPr>
                <w:rFonts w:ascii="Verdana" w:hAnsi="Verdana" w:cstheme="majorHAnsi"/>
                <w:sz w:val="17"/>
                <w:szCs w:val="17"/>
              </w:rPr>
              <w:t>Sponsoring</w:t>
            </w:r>
            <w:proofErr w:type="gramEnd"/>
          </w:p>
        </w:tc>
        <w:tc>
          <w:tcPr>
            <w:tcW w:w="1260" w:type="dxa"/>
            <w:shd w:val="clear" w:color="auto" w:fill="auto"/>
            <w:vAlign w:val="center"/>
          </w:tcPr>
          <w:p w14:paraId="582C885C"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0144CB07" w14:textId="77777777" w:rsidTr="006A19C6">
        <w:trPr>
          <w:trHeight w:val="255"/>
          <w:jc w:val="center"/>
        </w:trPr>
        <w:tc>
          <w:tcPr>
            <w:tcW w:w="4239" w:type="dxa"/>
            <w:shd w:val="clear" w:color="auto" w:fill="D9D9D9"/>
            <w:vAlign w:val="center"/>
          </w:tcPr>
          <w:p w14:paraId="7D9980E2"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64- Charges de personnel </w:t>
            </w:r>
          </w:p>
        </w:tc>
        <w:tc>
          <w:tcPr>
            <w:tcW w:w="1276" w:type="dxa"/>
            <w:shd w:val="clear" w:color="auto" w:fill="D9D9D9"/>
            <w:vAlign w:val="center"/>
          </w:tcPr>
          <w:p w14:paraId="04F26966"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FFFFFF"/>
            <w:vAlign w:val="center"/>
          </w:tcPr>
          <w:p w14:paraId="62C214F1" w14:textId="77777777" w:rsidR="00E1611C" w:rsidRPr="001250D2" w:rsidRDefault="00E1611C" w:rsidP="00223E39">
            <w:pPr>
              <w:autoSpaceDE w:val="0"/>
              <w:snapToGrid w:val="0"/>
              <w:ind w:left="1167"/>
              <w:rPr>
                <w:rFonts w:ascii="Verdana" w:hAnsi="Verdana" w:cstheme="majorHAnsi"/>
                <w:sz w:val="17"/>
                <w:szCs w:val="17"/>
              </w:rPr>
            </w:pPr>
            <w:r w:rsidRPr="001250D2">
              <w:rPr>
                <w:rFonts w:ascii="Verdana" w:hAnsi="Verdana" w:cstheme="majorHAnsi"/>
                <w:sz w:val="17"/>
                <w:szCs w:val="17"/>
              </w:rPr>
              <w:t>- Dons</w:t>
            </w:r>
          </w:p>
        </w:tc>
        <w:tc>
          <w:tcPr>
            <w:tcW w:w="1260" w:type="dxa"/>
            <w:shd w:val="clear" w:color="auto" w:fill="FFFFFF"/>
            <w:vAlign w:val="center"/>
          </w:tcPr>
          <w:p w14:paraId="4AAA45CE"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0E01B3C1" w14:textId="77777777" w:rsidTr="006A19C6">
        <w:trPr>
          <w:trHeight w:val="255"/>
          <w:jc w:val="center"/>
        </w:trPr>
        <w:tc>
          <w:tcPr>
            <w:tcW w:w="4239" w:type="dxa"/>
            <w:shd w:val="clear" w:color="auto" w:fill="auto"/>
            <w:vAlign w:val="center"/>
          </w:tcPr>
          <w:p w14:paraId="472D8131"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Rémunération des personnels</w:t>
            </w:r>
          </w:p>
        </w:tc>
        <w:tc>
          <w:tcPr>
            <w:tcW w:w="1276" w:type="dxa"/>
            <w:shd w:val="clear" w:color="auto" w:fill="auto"/>
            <w:vAlign w:val="center"/>
          </w:tcPr>
          <w:p w14:paraId="37C210BD"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2B090318"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Autres recettes (précisez)</w:t>
            </w:r>
          </w:p>
        </w:tc>
        <w:tc>
          <w:tcPr>
            <w:tcW w:w="1260" w:type="dxa"/>
            <w:shd w:val="clear" w:color="auto" w:fill="auto"/>
            <w:vAlign w:val="center"/>
          </w:tcPr>
          <w:p w14:paraId="13C880CB"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23451EE7" w14:textId="77777777" w:rsidTr="006A19C6">
        <w:trPr>
          <w:trHeight w:val="255"/>
          <w:jc w:val="center"/>
        </w:trPr>
        <w:tc>
          <w:tcPr>
            <w:tcW w:w="4239" w:type="dxa"/>
            <w:shd w:val="clear" w:color="auto" w:fill="auto"/>
            <w:vAlign w:val="center"/>
          </w:tcPr>
          <w:p w14:paraId="7259BBF1"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Charges sociales</w:t>
            </w:r>
          </w:p>
        </w:tc>
        <w:tc>
          <w:tcPr>
            <w:tcW w:w="1276" w:type="dxa"/>
            <w:shd w:val="clear" w:color="auto" w:fill="auto"/>
            <w:vAlign w:val="center"/>
          </w:tcPr>
          <w:p w14:paraId="778BFBAB"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5042B758" w14:textId="77777777" w:rsidR="00E1611C" w:rsidRPr="001250D2" w:rsidRDefault="00E1611C" w:rsidP="00223E39">
            <w:pPr>
              <w:autoSpaceDE w:val="0"/>
              <w:snapToGrid w:val="0"/>
              <w:rPr>
                <w:rFonts w:ascii="Verdana" w:hAnsi="Verdana" w:cstheme="majorHAnsi"/>
                <w:sz w:val="17"/>
                <w:szCs w:val="17"/>
              </w:rPr>
            </w:pPr>
          </w:p>
        </w:tc>
        <w:tc>
          <w:tcPr>
            <w:tcW w:w="1260" w:type="dxa"/>
            <w:shd w:val="clear" w:color="auto" w:fill="auto"/>
            <w:vAlign w:val="center"/>
          </w:tcPr>
          <w:p w14:paraId="2A809E49"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296264FA" w14:textId="77777777" w:rsidTr="006A19C6">
        <w:trPr>
          <w:trHeight w:val="255"/>
          <w:jc w:val="center"/>
        </w:trPr>
        <w:tc>
          <w:tcPr>
            <w:tcW w:w="4239" w:type="dxa"/>
            <w:shd w:val="clear" w:color="auto" w:fill="auto"/>
            <w:vAlign w:val="center"/>
          </w:tcPr>
          <w:p w14:paraId="2DBF493A"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Autres charges de personnel</w:t>
            </w:r>
          </w:p>
        </w:tc>
        <w:tc>
          <w:tcPr>
            <w:tcW w:w="1276" w:type="dxa"/>
            <w:shd w:val="clear" w:color="auto" w:fill="auto"/>
            <w:vAlign w:val="center"/>
          </w:tcPr>
          <w:p w14:paraId="1E691096"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3FAE0E27" w14:textId="77777777" w:rsidR="00E1611C" w:rsidRPr="001250D2" w:rsidRDefault="00E1611C" w:rsidP="00223E39">
            <w:pPr>
              <w:autoSpaceDE w:val="0"/>
              <w:snapToGrid w:val="0"/>
              <w:rPr>
                <w:rFonts w:ascii="Verdana" w:hAnsi="Verdana" w:cstheme="majorHAnsi"/>
                <w:sz w:val="17"/>
                <w:szCs w:val="17"/>
              </w:rPr>
            </w:pPr>
          </w:p>
        </w:tc>
        <w:tc>
          <w:tcPr>
            <w:tcW w:w="1260" w:type="dxa"/>
            <w:shd w:val="clear" w:color="auto" w:fill="auto"/>
            <w:vAlign w:val="center"/>
          </w:tcPr>
          <w:p w14:paraId="1361C8D6"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4DCF7224" w14:textId="77777777" w:rsidTr="006A19C6">
        <w:trPr>
          <w:trHeight w:val="255"/>
          <w:jc w:val="center"/>
        </w:trPr>
        <w:tc>
          <w:tcPr>
            <w:tcW w:w="4239" w:type="dxa"/>
            <w:shd w:val="clear" w:color="auto" w:fill="D9D9D9"/>
            <w:vAlign w:val="center"/>
          </w:tcPr>
          <w:p w14:paraId="3EC89D3E"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65- Autres charges de gestion courante</w:t>
            </w:r>
          </w:p>
        </w:tc>
        <w:tc>
          <w:tcPr>
            <w:tcW w:w="1276" w:type="dxa"/>
            <w:shd w:val="clear" w:color="auto" w:fill="D9D9D9"/>
            <w:vAlign w:val="center"/>
          </w:tcPr>
          <w:p w14:paraId="314525DF"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44CAA764"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75 - Autres produits de gestion courante</w:t>
            </w:r>
          </w:p>
        </w:tc>
        <w:tc>
          <w:tcPr>
            <w:tcW w:w="1260" w:type="dxa"/>
            <w:shd w:val="clear" w:color="auto" w:fill="D9D9D9"/>
            <w:vAlign w:val="center"/>
          </w:tcPr>
          <w:p w14:paraId="2D8476D4"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4CE0E000" w14:textId="77777777" w:rsidTr="006A19C6">
        <w:trPr>
          <w:trHeight w:val="255"/>
          <w:jc w:val="center"/>
        </w:trPr>
        <w:tc>
          <w:tcPr>
            <w:tcW w:w="4239" w:type="dxa"/>
            <w:shd w:val="clear" w:color="auto" w:fill="FFFFFF"/>
            <w:vAlign w:val="center"/>
          </w:tcPr>
          <w:p w14:paraId="2A5AA1BA" w14:textId="77777777" w:rsidR="00E1611C" w:rsidRPr="001250D2" w:rsidRDefault="00E1611C" w:rsidP="00223E39">
            <w:pPr>
              <w:autoSpaceDE w:val="0"/>
              <w:snapToGrid w:val="0"/>
              <w:rPr>
                <w:rFonts w:ascii="Verdana" w:hAnsi="Verdana" w:cstheme="majorHAnsi"/>
                <w:sz w:val="17"/>
                <w:szCs w:val="17"/>
              </w:rPr>
            </w:pPr>
          </w:p>
        </w:tc>
        <w:tc>
          <w:tcPr>
            <w:tcW w:w="1276" w:type="dxa"/>
            <w:shd w:val="clear" w:color="auto" w:fill="FFFFFF"/>
            <w:vAlign w:val="center"/>
          </w:tcPr>
          <w:p w14:paraId="71FB1D75"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FFFFFF"/>
            <w:vAlign w:val="center"/>
          </w:tcPr>
          <w:p w14:paraId="49A5F6E2" w14:textId="77777777" w:rsidR="00E1611C" w:rsidRPr="001250D2" w:rsidRDefault="00E1611C" w:rsidP="00223E39">
            <w:pPr>
              <w:autoSpaceDE w:val="0"/>
              <w:snapToGrid w:val="0"/>
              <w:rPr>
                <w:rFonts w:ascii="Verdana" w:hAnsi="Verdana" w:cstheme="majorHAnsi"/>
                <w:sz w:val="17"/>
                <w:szCs w:val="17"/>
              </w:rPr>
            </w:pPr>
          </w:p>
        </w:tc>
        <w:tc>
          <w:tcPr>
            <w:tcW w:w="1260" w:type="dxa"/>
            <w:shd w:val="clear" w:color="auto" w:fill="FFFFFF"/>
            <w:vAlign w:val="center"/>
          </w:tcPr>
          <w:p w14:paraId="7EFD0CCC"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7EAF69EF" w14:textId="77777777" w:rsidTr="006A19C6">
        <w:trPr>
          <w:trHeight w:val="255"/>
          <w:jc w:val="center"/>
        </w:trPr>
        <w:tc>
          <w:tcPr>
            <w:tcW w:w="4239" w:type="dxa"/>
            <w:shd w:val="clear" w:color="auto" w:fill="D9D9D9"/>
            <w:vAlign w:val="center"/>
          </w:tcPr>
          <w:p w14:paraId="69FE3D6F"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66- Charges financières</w:t>
            </w:r>
          </w:p>
        </w:tc>
        <w:tc>
          <w:tcPr>
            <w:tcW w:w="1276" w:type="dxa"/>
            <w:shd w:val="clear" w:color="auto" w:fill="D9D9D9"/>
            <w:vAlign w:val="center"/>
          </w:tcPr>
          <w:p w14:paraId="5987B892"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E7E6E6"/>
            <w:vAlign w:val="center"/>
          </w:tcPr>
          <w:p w14:paraId="46C08C6F"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76 - Produits financiers</w:t>
            </w:r>
          </w:p>
        </w:tc>
        <w:tc>
          <w:tcPr>
            <w:tcW w:w="1260" w:type="dxa"/>
            <w:shd w:val="clear" w:color="auto" w:fill="E7E6E6"/>
            <w:vAlign w:val="center"/>
          </w:tcPr>
          <w:p w14:paraId="63D85E88"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5DE431F4" w14:textId="77777777" w:rsidTr="006A19C6">
        <w:trPr>
          <w:trHeight w:val="255"/>
          <w:jc w:val="center"/>
        </w:trPr>
        <w:tc>
          <w:tcPr>
            <w:tcW w:w="4239" w:type="dxa"/>
            <w:shd w:val="clear" w:color="auto" w:fill="D9D9D9"/>
            <w:vAlign w:val="center"/>
          </w:tcPr>
          <w:p w14:paraId="2A7FF08F"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67- Charges exceptionnelles</w:t>
            </w:r>
          </w:p>
        </w:tc>
        <w:tc>
          <w:tcPr>
            <w:tcW w:w="1276" w:type="dxa"/>
            <w:shd w:val="clear" w:color="auto" w:fill="D9D9D9"/>
            <w:vAlign w:val="center"/>
          </w:tcPr>
          <w:p w14:paraId="093C65CF"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6D1A7117"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77 - Produits exceptionnels</w:t>
            </w:r>
          </w:p>
        </w:tc>
        <w:tc>
          <w:tcPr>
            <w:tcW w:w="1260" w:type="dxa"/>
            <w:shd w:val="clear" w:color="auto" w:fill="D9D9D9"/>
            <w:vAlign w:val="center"/>
          </w:tcPr>
          <w:p w14:paraId="2A7176B8"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6BF7D05D" w14:textId="77777777" w:rsidTr="006A19C6">
        <w:trPr>
          <w:trHeight w:val="255"/>
          <w:jc w:val="center"/>
        </w:trPr>
        <w:tc>
          <w:tcPr>
            <w:tcW w:w="4239" w:type="dxa"/>
            <w:shd w:val="clear" w:color="auto" w:fill="D9D9D9"/>
            <w:vAlign w:val="center"/>
          </w:tcPr>
          <w:p w14:paraId="165D57ED"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68- Dotation aux amortissements</w:t>
            </w:r>
          </w:p>
          <w:p w14:paraId="1602E35C" w14:textId="77777777" w:rsidR="00E1611C" w:rsidRPr="001250D2" w:rsidRDefault="00E1611C" w:rsidP="00223E39">
            <w:pPr>
              <w:autoSpaceDE w:val="0"/>
              <w:rPr>
                <w:rFonts w:ascii="Verdana" w:hAnsi="Verdana" w:cstheme="majorHAnsi"/>
                <w:sz w:val="17"/>
                <w:szCs w:val="17"/>
              </w:rPr>
            </w:pPr>
            <w:r w:rsidRPr="001250D2">
              <w:rPr>
                <w:rFonts w:ascii="Verdana" w:hAnsi="Verdana" w:cstheme="majorHAnsi"/>
                <w:sz w:val="17"/>
                <w:szCs w:val="17"/>
              </w:rPr>
              <w:t>(</w:t>
            </w:r>
            <w:proofErr w:type="gramStart"/>
            <w:r w:rsidRPr="001250D2">
              <w:rPr>
                <w:rFonts w:ascii="Verdana" w:hAnsi="Verdana" w:cstheme="majorHAnsi"/>
                <w:sz w:val="17"/>
                <w:szCs w:val="17"/>
              </w:rPr>
              <w:t>provisions</w:t>
            </w:r>
            <w:proofErr w:type="gramEnd"/>
            <w:r w:rsidRPr="001250D2">
              <w:rPr>
                <w:rFonts w:ascii="Verdana" w:hAnsi="Verdana" w:cstheme="majorHAnsi"/>
                <w:sz w:val="17"/>
                <w:szCs w:val="17"/>
              </w:rPr>
              <w:t xml:space="preserve"> pour renouvellement)</w:t>
            </w:r>
          </w:p>
        </w:tc>
        <w:tc>
          <w:tcPr>
            <w:tcW w:w="1276" w:type="dxa"/>
            <w:shd w:val="clear" w:color="auto" w:fill="D9D9D9"/>
            <w:vAlign w:val="center"/>
          </w:tcPr>
          <w:p w14:paraId="07D9061C"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2BCC10CD"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78 – Reprises sur amortissements et provisions</w:t>
            </w:r>
          </w:p>
        </w:tc>
        <w:tc>
          <w:tcPr>
            <w:tcW w:w="1260" w:type="dxa"/>
            <w:shd w:val="clear" w:color="auto" w:fill="D9D9D9"/>
            <w:vAlign w:val="center"/>
          </w:tcPr>
          <w:p w14:paraId="4EAD5DE4" w14:textId="77777777" w:rsidR="00E1611C" w:rsidRPr="001250D2" w:rsidRDefault="00E1611C" w:rsidP="00223E39">
            <w:pPr>
              <w:autoSpaceDE w:val="0"/>
              <w:snapToGrid w:val="0"/>
              <w:ind w:right="147"/>
              <w:jc w:val="right"/>
              <w:rPr>
                <w:rFonts w:ascii="Verdana" w:hAnsi="Verdana" w:cstheme="majorHAnsi"/>
                <w:sz w:val="17"/>
                <w:szCs w:val="17"/>
              </w:rPr>
            </w:pPr>
          </w:p>
        </w:tc>
      </w:tr>
      <w:tr w:rsidR="00E1611C" w:rsidRPr="001250D2" w14:paraId="3702F95A" w14:textId="77777777" w:rsidTr="006A19C6">
        <w:trPr>
          <w:trHeight w:val="255"/>
          <w:jc w:val="center"/>
        </w:trPr>
        <w:tc>
          <w:tcPr>
            <w:tcW w:w="4239" w:type="dxa"/>
            <w:shd w:val="clear" w:color="auto" w:fill="D9D9D9"/>
            <w:vAlign w:val="center"/>
          </w:tcPr>
          <w:p w14:paraId="1D016624"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69 – Impôt sur les bénéfices</w:t>
            </w:r>
          </w:p>
        </w:tc>
        <w:tc>
          <w:tcPr>
            <w:tcW w:w="1276" w:type="dxa"/>
            <w:shd w:val="clear" w:color="auto" w:fill="D9D9D9"/>
            <w:vAlign w:val="center"/>
          </w:tcPr>
          <w:p w14:paraId="59B82B59" w14:textId="77777777" w:rsidR="00E1611C" w:rsidRPr="001250D2" w:rsidRDefault="00E1611C"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0963DEFC" w14:textId="77777777" w:rsidR="00E1611C" w:rsidRPr="001250D2" w:rsidRDefault="00E1611C" w:rsidP="00223E39">
            <w:pPr>
              <w:autoSpaceDE w:val="0"/>
              <w:snapToGrid w:val="0"/>
              <w:rPr>
                <w:rFonts w:ascii="Verdana" w:hAnsi="Verdana" w:cstheme="majorHAnsi"/>
                <w:sz w:val="17"/>
                <w:szCs w:val="17"/>
              </w:rPr>
            </w:pPr>
            <w:r w:rsidRPr="001250D2">
              <w:rPr>
                <w:rFonts w:ascii="Verdana" w:hAnsi="Verdana" w:cstheme="majorHAnsi"/>
                <w:sz w:val="17"/>
                <w:szCs w:val="17"/>
              </w:rPr>
              <w:t>79 - Transfert de charges</w:t>
            </w:r>
          </w:p>
        </w:tc>
        <w:tc>
          <w:tcPr>
            <w:tcW w:w="1260" w:type="dxa"/>
            <w:shd w:val="clear" w:color="auto" w:fill="D9D9D9"/>
            <w:vAlign w:val="center"/>
          </w:tcPr>
          <w:p w14:paraId="576E215E" w14:textId="77777777" w:rsidR="00E1611C" w:rsidRPr="001250D2" w:rsidRDefault="00E1611C" w:rsidP="00223E39">
            <w:pPr>
              <w:autoSpaceDE w:val="0"/>
              <w:snapToGrid w:val="0"/>
              <w:ind w:right="147"/>
              <w:jc w:val="right"/>
              <w:rPr>
                <w:rFonts w:ascii="Verdana" w:hAnsi="Verdana" w:cstheme="majorHAnsi"/>
                <w:sz w:val="17"/>
                <w:szCs w:val="17"/>
              </w:rPr>
            </w:pPr>
          </w:p>
        </w:tc>
      </w:tr>
      <w:tr w:rsidR="001F2F08" w:rsidRPr="001250D2" w14:paraId="6BFA46CA" w14:textId="77777777" w:rsidTr="001F2F08">
        <w:trPr>
          <w:trHeight w:val="255"/>
          <w:jc w:val="center"/>
        </w:trPr>
        <w:tc>
          <w:tcPr>
            <w:tcW w:w="4239" w:type="dxa"/>
            <w:shd w:val="clear" w:color="auto" w:fill="auto"/>
            <w:vAlign w:val="center"/>
          </w:tcPr>
          <w:p w14:paraId="0824C23F" w14:textId="77777777" w:rsidR="00E1611C" w:rsidRPr="001250D2" w:rsidRDefault="00E1611C" w:rsidP="00223E39">
            <w:pPr>
              <w:autoSpaceDE w:val="0"/>
              <w:snapToGrid w:val="0"/>
              <w:jc w:val="right"/>
              <w:rPr>
                <w:rFonts w:ascii="Verdana" w:hAnsi="Verdana" w:cstheme="majorHAnsi"/>
                <w:b/>
                <w:bCs/>
                <w:sz w:val="18"/>
                <w:szCs w:val="18"/>
              </w:rPr>
            </w:pPr>
            <w:r w:rsidRPr="001250D2">
              <w:rPr>
                <w:rFonts w:ascii="Verdana" w:hAnsi="Verdana" w:cstheme="majorHAnsi"/>
                <w:b/>
                <w:bCs/>
                <w:sz w:val="18"/>
                <w:szCs w:val="18"/>
              </w:rPr>
              <w:t>TOTAL DÉPENSES</w:t>
            </w:r>
          </w:p>
        </w:tc>
        <w:tc>
          <w:tcPr>
            <w:tcW w:w="1276" w:type="dxa"/>
            <w:shd w:val="clear" w:color="auto" w:fill="auto"/>
            <w:vAlign w:val="center"/>
          </w:tcPr>
          <w:p w14:paraId="053CA87B" w14:textId="77777777" w:rsidR="00E1611C" w:rsidRPr="001250D2" w:rsidRDefault="00E1611C" w:rsidP="00223E39">
            <w:pPr>
              <w:autoSpaceDE w:val="0"/>
              <w:snapToGrid w:val="0"/>
              <w:ind w:right="175"/>
              <w:jc w:val="right"/>
              <w:rPr>
                <w:rFonts w:ascii="Verdana" w:hAnsi="Verdana" w:cstheme="majorHAnsi"/>
                <w:b/>
                <w:bCs/>
                <w:sz w:val="18"/>
                <w:szCs w:val="18"/>
              </w:rPr>
            </w:pPr>
          </w:p>
        </w:tc>
        <w:tc>
          <w:tcPr>
            <w:tcW w:w="4252" w:type="dxa"/>
            <w:shd w:val="clear" w:color="auto" w:fill="auto"/>
            <w:vAlign w:val="center"/>
          </w:tcPr>
          <w:p w14:paraId="03183601" w14:textId="77777777" w:rsidR="00E1611C" w:rsidRPr="001250D2" w:rsidRDefault="00E1611C" w:rsidP="00223E39">
            <w:pPr>
              <w:autoSpaceDE w:val="0"/>
              <w:snapToGrid w:val="0"/>
              <w:jc w:val="right"/>
              <w:rPr>
                <w:rFonts w:ascii="Verdana" w:hAnsi="Verdana" w:cstheme="majorHAnsi"/>
                <w:b/>
                <w:bCs/>
                <w:sz w:val="18"/>
                <w:szCs w:val="18"/>
              </w:rPr>
            </w:pPr>
            <w:r w:rsidRPr="001250D2">
              <w:rPr>
                <w:rFonts w:ascii="Verdana" w:hAnsi="Verdana" w:cstheme="majorHAnsi"/>
                <w:b/>
                <w:bCs/>
                <w:sz w:val="18"/>
                <w:szCs w:val="18"/>
              </w:rPr>
              <w:t>TOTAL RECETTES</w:t>
            </w:r>
          </w:p>
        </w:tc>
        <w:tc>
          <w:tcPr>
            <w:tcW w:w="1260" w:type="dxa"/>
            <w:shd w:val="clear" w:color="auto" w:fill="auto"/>
            <w:vAlign w:val="center"/>
          </w:tcPr>
          <w:p w14:paraId="52DC6422" w14:textId="77777777" w:rsidR="00E1611C" w:rsidRPr="001250D2" w:rsidRDefault="00E1611C" w:rsidP="00223E39">
            <w:pPr>
              <w:autoSpaceDE w:val="0"/>
              <w:snapToGrid w:val="0"/>
              <w:ind w:right="147"/>
              <w:jc w:val="right"/>
              <w:rPr>
                <w:rFonts w:ascii="Verdana" w:hAnsi="Verdana" w:cstheme="majorHAnsi"/>
                <w:b/>
                <w:bCs/>
                <w:sz w:val="18"/>
                <w:szCs w:val="18"/>
              </w:rPr>
            </w:pPr>
          </w:p>
        </w:tc>
      </w:tr>
      <w:tr w:rsidR="00E1611C" w:rsidRPr="001250D2" w14:paraId="2C5C9DD8" w14:textId="77777777" w:rsidTr="006A19C6">
        <w:trPr>
          <w:trHeight w:val="255"/>
          <w:jc w:val="center"/>
        </w:trPr>
        <w:tc>
          <w:tcPr>
            <w:tcW w:w="11027" w:type="dxa"/>
            <w:gridSpan w:val="4"/>
            <w:shd w:val="clear" w:color="auto" w:fill="ACB9CA"/>
            <w:vAlign w:val="center"/>
          </w:tcPr>
          <w:p w14:paraId="7B7AAD70" w14:textId="77777777" w:rsidR="00E1611C" w:rsidRPr="001250D2" w:rsidRDefault="00E1611C" w:rsidP="00223E39">
            <w:pPr>
              <w:autoSpaceDE w:val="0"/>
              <w:snapToGrid w:val="0"/>
              <w:jc w:val="center"/>
              <w:rPr>
                <w:rFonts w:ascii="Verdana" w:hAnsi="Verdana" w:cstheme="majorHAnsi"/>
                <w:sz w:val="18"/>
                <w:szCs w:val="18"/>
              </w:rPr>
            </w:pPr>
            <w:r w:rsidRPr="001250D2">
              <w:rPr>
                <w:rFonts w:ascii="Verdana" w:hAnsi="Verdana" w:cstheme="majorHAnsi"/>
                <w:sz w:val="18"/>
                <w:szCs w:val="18"/>
              </w:rPr>
              <w:t>CONTRIBUTION VOLONTAIRE EN NATURE</w:t>
            </w:r>
          </w:p>
        </w:tc>
      </w:tr>
      <w:tr w:rsidR="005F1C4C" w:rsidRPr="001250D2" w14:paraId="2407FFA8" w14:textId="77777777" w:rsidTr="006A19C6">
        <w:trPr>
          <w:trHeight w:val="255"/>
          <w:jc w:val="center"/>
        </w:trPr>
        <w:tc>
          <w:tcPr>
            <w:tcW w:w="4239" w:type="dxa"/>
            <w:shd w:val="clear" w:color="auto" w:fill="D9D9D9"/>
            <w:vAlign w:val="center"/>
          </w:tcPr>
          <w:p w14:paraId="7820408E" w14:textId="774FC5AB" w:rsidR="005F1C4C" w:rsidRPr="001250D2" w:rsidRDefault="005F1C4C" w:rsidP="005F1C4C">
            <w:pPr>
              <w:autoSpaceDE w:val="0"/>
              <w:snapToGrid w:val="0"/>
              <w:rPr>
                <w:rFonts w:ascii="Verdana" w:hAnsi="Verdana" w:cstheme="majorHAnsi"/>
                <w:sz w:val="17"/>
                <w:szCs w:val="17"/>
              </w:rPr>
            </w:pPr>
            <w:r w:rsidRPr="001250D2">
              <w:rPr>
                <w:rFonts w:ascii="Verdana" w:hAnsi="Verdana" w:cstheme="majorHAnsi"/>
                <w:sz w:val="17"/>
                <w:szCs w:val="17"/>
              </w:rPr>
              <w:t>86- Emplois des contributions volontaires en nature</w:t>
            </w:r>
          </w:p>
        </w:tc>
        <w:tc>
          <w:tcPr>
            <w:tcW w:w="1276" w:type="dxa"/>
            <w:shd w:val="clear" w:color="auto" w:fill="D9D9D9"/>
            <w:vAlign w:val="center"/>
          </w:tcPr>
          <w:p w14:paraId="085986AB" w14:textId="77777777" w:rsidR="005F1C4C" w:rsidRPr="001250D2" w:rsidRDefault="005F1C4C" w:rsidP="005F1C4C">
            <w:pPr>
              <w:autoSpaceDE w:val="0"/>
              <w:snapToGrid w:val="0"/>
              <w:ind w:right="175"/>
              <w:jc w:val="right"/>
              <w:rPr>
                <w:rFonts w:ascii="Verdana" w:hAnsi="Verdana" w:cstheme="majorHAnsi"/>
                <w:sz w:val="17"/>
                <w:szCs w:val="17"/>
              </w:rPr>
            </w:pPr>
          </w:p>
        </w:tc>
        <w:tc>
          <w:tcPr>
            <w:tcW w:w="4252" w:type="dxa"/>
            <w:shd w:val="clear" w:color="auto" w:fill="D9D9D9"/>
            <w:vAlign w:val="center"/>
          </w:tcPr>
          <w:p w14:paraId="6D9003FE" w14:textId="3F42025A" w:rsidR="005F1C4C" w:rsidRPr="001250D2" w:rsidRDefault="005F1C4C" w:rsidP="005F1C4C">
            <w:pPr>
              <w:autoSpaceDE w:val="0"/>
              <w:snapToGrid w:val="0"/>
              <w:rPr>
                <w:rFonts w:ascii="Verdana" w:hAnsi="Verdana" w:cstheme="majorHAnsi"/>
                <w:sz w:val="17"/>
                <w:szCs w:val="17"/>
              </w:rPr>
            </w:pPr>
            <w:r w:rsidRPr="001250D2">
              <w:rPr>
                <w:rFonts w:ascii="Verdana" w:hAnsi="Verdana" w:cstheme="majorHAnsi"/>
                <w:sz w:val="17"/>
                <w:szCs w:val="17"/>
              </w:rPr>
              <w:t>87 - Contributions volontaires en nature</w:t>
            </w:r>
          </w:p>
        </w:tc>
        <w:tc>
          <w:tcPr>
            <w:tcW w:w="1260" w:type="dxa"/>
            <w:shd w:val="clear" w:color="auto" w:fill="D9D9D9"/>
            <w:vAlign w:val="center"/>
          </w:tcPr>
          <w:p w14:paraId="48F6181E" w14:textId="77777777" w:rsidR="005F1C4C" w:rsidRPr="001250D2" w:rsidRDefault="005F1C4C" w:rsidP="005F1C4C">
            <w:pPr>
              <w:autoSpaceDE w:val="0"/>
              <w:snapToGrid w:val="0"/>
              <w:ind w:right="147"/>
              <w:jc w:val="right"/>
              <w:rPr>
                <w:rFonts w:ascii="Verdana" w:hAnsi="Verdana" w:cstheme="majorHAnsi"/>
                <w:sz w:val="17"/>
                <w:szCs w:val="17"/>
              </w:rPr>
            </w:pPr>
          </w:p>
        </w:tc>
      </w:tr>
      <w:tr w:rsidR="005F1C4C" w:rsidRPr="001250D2" w14:paraId="0780A950" w14:textId="77777777" w:rsidTr="006A19C6">
        <w:trPr>
          <w:trHeight w:val="255"/>
          <w:jc w:val="center"/>
        </w:trPr>
        <w:tc>
          <w:tcPr>
            <w:tcW w:w="4239" w:type="dxa"/>
            <w:shd w:val="clear" w:color="auto" w:fill="auto"/>
            <w:vAlign w:val="center"/>
          </w:tcPr>
          <w:p w14:paraId="61E791D1" w14:textId="41F7BB9B" w:rsidR="005F1C4C" w:rsidRPr="001250D2" w:rsidRDefault="005F1C4C" w:rsidP="005F1C4C">
            <w:pPr>
              <w:autoSpaceDE w:val="0"/>
              <w:snapToGrid w:val="0"/>
              <w:rPr>
                <w:rFonts w:ascii="Verdana" w:hAnsi="Verdana" w:cstheme="majorHAnsi"/>
                <w:sz w:val="17"/>
                <w:szCs w:val="17"/>
              </w:rPr>
            </w:pPr>
            <w:r>
              <w:rPr>
                <w:rFonts w:ascii="Verdana" w:hAnsi="Verdana" w:cstheme="majorHAnsi"/>
                <w:sz w:val="17"/>
                <w:szCs w:val="17"/>
              </w:rPr>
              <w:t>Secours en nature</w:t>
            </w:r>
          </w:p>
        </w:tc>
        <w:tc>
          <w:tcPr>
            <w:tcW w:w="1276" w:type="dxa"/>
            <w:shd w:val="clear" w:color="auto" w:fill="auto"/>
            <w:vAlign w:val="center"/>
          </w:tcPr>
          <w:p w14:paraId="0BD1EB33" w14:textId="77777777" w:rsidR="005F1C4C" w:rsidRPr="001250D2" w:rsidRDefault="005F1C4C" w:rsidP="005F1C4C">
            <w:pPr>
              <w:autoSpaceDE w:val="0"/>
              <w:snapToGrid w:val="0"/>
              <w:ind w:right="175"/>
              <w:jc w:val="right"/>
              <w:rPr>
                <w:rFonts w:ascii="Verdana" w:hAnsi="Verdana" w:cstheme="majorHAnsi"/>
                <w:sz w:val="17"/>
                <w:szCs w:val="17"/>
              </w:rPr>
            </w:pPr>
          </w:p>
        </w:tc>
        <w:tc>
          <w:tcPr>
            <w:tcW w:w="4252" w:type="dxa"/>
            <w:shd w:val="clear" w:color="auto" w:fill="auto"/>
            <w:vAlign w:val="center"/>
          </w:tcPr>
          <w:p w14:paraId="0F38C910" w14:textId="04CE1BFA" w:rsidR="005F1C4C" w:rsidRPr="001250D2" w:rsidRDefault="005F1C4C" w:rsidP="005F1C4C">
            <w:pPr>
              <w:autoSpaceDE w:val="0"/>
              <w:snapToGrid w:val="0"/>
              <w:rPr>
                <w:rFonts w:ascii="Verdana" w:hAnsi="Verdana" w:cstheme="majorHAnsi"/>
                <w:sz w:val="17"/>
                <w:szCs w:val="17"/>
              </w:rPr>
            </w:pPr>
            <w:r>
              <w:rPr>
                <w:rFonts w:ascii="Verdana" w:hAnsi="Verdana" w:cstheme="majorHAnsi"/>
                <w:sz w:val="17"/>
                <w:szCs w:val="17"/>
              </w:rPr>
              <w:t>Dons en nature</w:t>
            </w:r>
          </w:p>
        </w:tc>
        <w:tc>
          <w:tcPr>
            <w:tcW w:w="1260" w:type="dxa"/>
            <w:shd w:val="clear" w:color="auto" w:fill="auto"/>
            <w:vAlign w:val="center"/>
          </w:tcPr>
          <w:p w14:paraId="108633DF" w14:textId="77777777" w:rsidR="005F1C4C" w:rsidRPr="001250D2" w:rsidRDefault="005F1C4C" w:rsidP="005F1C4C">
            <w:pPr>
              <w:autoSpaceDE w:val="0"/>
              <w:snapToGrid w:val="0"/>
              <w:ind w:right="147"/>
              <w:jc w:val="right"/>
              <w:rPr>
                <w:rFonts w:ascii="Verdana" w:hAnsi="Verdana" w:cstheme="majorHAnsi"/>
                <w:sz w:val="17"/>
                <w:szCs w:val="17"/>
              </w:rPr>
            </w:pPr>
          </w:p>
        </w:tc>
      </w:tr>
      <w:tr w:rsidR="005F1C4C" w:rsidRPr="001250D2" w14:paraId="6D5249F4" w14:textId="77777777" w:rsidTr="006A19C6">
        <w:trPr>
          <w:trHeight w:val="255"/>
          <w:jc w:val="center"/>
        </w:trPr>
        <w:tc>
          <w:tcPr>
            <w:tcW w:w="4239" w:type="dxa"/>
            <w:shd w:val="clear" w:color="auto" w:fill="auto"/>
            <w:vAlign w:val="center"/>
          </w:tcPr>
          <w:p w14:paraId="6DEC177C" w14:textId="0238D6D4" w:rsidR="005F1C4C" w:rsidRPr="001250D2" w:rsidRDefault="005F1C4C" w:rsidP="005F1C4C">
            <w:pPr>
              <w:autoSpaceDE w:val="0"/>
              <w:snapToGrid w:val="0"/>
              <w:rPr>
                <w:rFonts w:ascii="Verdana" w:hAnsi="Verdana" w:cstheme="majorHAnsi"/>
                <w:sz w:val="17"/>
                <w:szCs w:val="17"/>
              </w:rPr>
            </w:pPr>
            <w:r>
              <w:rPr>
                <w:rFonts w:ascii="Verdana" w:hAnsi="Verdana" w:cstheme="majorHAnsi"/>
                <w:sz w:val="17"/>
                <w:szCs w:val="17"/>
              </w:rPr>
              <w:t>Mises à disposition gratuite de biens</w:t>
            </w:r>
          </w:p>
        </w:tc>
        <w:tc>
          <w:tcPr>
            <w:tcW w:w="1276" w:type="dxa"/>
            <w:shd w:val="clear" w:color="auto" w:fill="auto"/>
            <w:vAlign w:val="center"/>
          </w:tcPr>
          <w:p w14:paraId="154DDD72" w14:textId="77777777" w:rsidR="005F1C4C" w:rsidRPr="001250D2" w:rsidRDefault="005F1C4C" w:rsidP="005F1C4C">
            <w:pPr>
              <w:autoSpaceDE w:val="0"/>
              <w:snapToGrid w:val="0"/>
              <w:ind w:right="175"/>
              <w:jc w:val="right"/>
              <w:rPr>
                <w:rFonts w:ascii="Verdana" w:hAnsi="Verdana" w:cstheme="majorHAnsi"/>
                <w:sz w:val="17"/>
                <w:szCs w:val="17"/>
              </w:rPr>
            </w:pPr>
          </w:p>
        </w:tc>
        <w:tc>
          <w:tcPr>
            <w:tcW w:w="4252" w:type="dxa"/>
            <w:shd w:val="clear" w:color="auto" w:fill="auto"/>
            <w:vAlign w:val="center"/>
          </w:tcPr>
          <w:p w14:paraId="67351961" w14:textId="7510F649" w:rsidR="005F1C4C" w:rsidRPr="001250D2" w:rsidRDefault="005F1C4C" w:rsidP="005F1C4C">
            <w:pPr>
              <w:autoSpaceDE w:val="0"/>
              <w:snapToGrid w:val="0"/>
              <w:rPr>
                <w:rFonts w:ascii="Verdana" w:hAnsi="Verdana" w:cstheme="majorHAnsi"/>
                <w:sz w:val="17"/>
                <w:szCs w:val="17"/>
              </w:rPr>
            </w:pPr>
            <w:r>
              <w:rPr>
                <w:rFonts w:ascii="Verdana" w:hAnsi="Verdana" w:cstheme="majorHAnsi"/>
                <w:sz w:val="17"/>
                <w:szCs w:val="17"/>
              </w:rPr>
              <w:t>Prestations en nature</w:t>
            </w:r>
          </w:p>
        </w:tc>
        <w:tc>
          <w:tcPr>
            <w:tcW w:w="1260" w:type="dxa"/>
            <w:shd w:val="clear" w:color="auto" w:fill="auto"/>
            <w:vAlign w:val="center"/>
          </w:tcPr>
          <w:p w14:paraId="7B1B9C90" w14:textId="77777777" w:rsidR="005F1C4C" w:rsidRPr="001250D2" w:rsidRDefault="005F1C4C" w:rsidP="005F1C4C">
            <w:pPr>
              <w:autoSpaceDE w:val="0"/>
              <w:snapToGrid w:val="0"/>
              <w:ind w:right="147"/>
              <w:jc w:val="right"/>
              <w:rPr>
                <w:rFonts w:ascii="Verdana" w:hAnsi="Verdana" w:cstheme="majorHAnsi"/>
                <w:sz w:val="17"/>
                <w:szCs w:val="17"/>
              </w:rPr>
            </w:pPr>
          </w:p>
        </w:tc>
      </w:tr>
      <w:tr w:rsidR="005F1C4C" w:rsidRPr="001250D2" w14:paraId="03DCB4FF" w14:textId="77777777" w:rsidTr="006A19C6">
        <w:trPr>
          <w:trHeight w:val="255"/>
          <w:jc w:val="center"/>
        </w:trPr>
        <w:tc>
          <w:tcPr>
            <w:tcW w:w="4239" w:type="dxa"/>
            <w:shd w:val="clear" w:color="auto" w:fill="auto"/>
            <w:vAlign w:val="center"/>
          </w:tcPr>
          <w:p w14:paraId="08EC0969" w14:textId="7A94FF16" w:rsidR="005F1C4C" w:rsidRPr="001250D2" w:rsidRDefault="005F1C4C" w:rsidP="005F1C4C">
            <w:pPr>
              <w:autoSpaceDE w:val="0"/>
              <w:snapToGrid w:val="0"/>
              <w:rPr>
                <w:rFonts w:ascii="Verdana" w:hAnsi="Verdana" w:cstheme="majorHAnsi"/>
                <w:sz w:val="17"/>
                <w:szCs w:val="17"/>
              </w:rPr>
            </w:pPr>
            <w:r>
              <w:rPr>
                <w:rFonts w:ascii="Verdana" w:hAnsi="Verdana" w:cstheme="majorHAnsi"/>
                <w:sz w:val="17"/>
                <w:szCs w:val="17"/>
              </w:rPr>
              <w:t>Prestations</w:t>
            </w:r>
          </w:p>
        </w:tc>
        <w:tc>
          <w:tcPr>
            <w:tcW w:w="1276" w:type="dxa"/>
            <w:shd w:val="clear" w:color="auto" w:fill="auto"/>
            <w:vAlign w:val="center"/>
          </w:tcPr>
          <w:p w14:paraId="6231A6AF" w14:textId="77777777" w:rsidR="005F1C4C" w:rsidRPr="001250D2" w:rsidRDefault="005F1C4C" w:rsidP="005F1C4C">
            <w:pPr>
              <w:autoSpaceDE w:val="0"/>
              <w:snapToGrid w:val="0"/>
              <w:ind w:right="175"/>
              <w:jc w:val="right"/>
              <w:rPr>
                <w:rFonts w:ascii="Verdana" w:hAnsi="Verdana" w:cstheme="majorHAnsi"/>
                <w:sz w:val="17"/>
                <w:szCs w:val="17"/>
              </w:rPr>
            </w:pPr>
          </w:p>
        </w:tc>
        <w:tc>
          <w:tcPr>
            <w:tcW w:w="4252" w:type="dxa"/>
            <w:shd w:val="clear" w:color="auto" w:fill="auto"/>
            <w:vAlign w:val="center"/>
          </w:tcPr>
          <w:p w14:paraId="25D4617D" w14:textId="410AE53B" w:rsidR="005F1C4C" w:rsidRPr="001250D2" w:rsidRDefault="005F1C4C" w:rsidP="005F1C4C">
            <w:pPr>
              <w:autoSpaceDE w:val="0"/>
              <w:snapToGrid w:val="0"/>
              <w:rPr>
                <w:rFonts w:ascii="Verdana" w:hAnsi="Verdana" w:cstheme="majorHAnsi"/>
                <w:sz w:val="17"/>
                <w:szCs w:val="17"/>
              </w:rPr>
            </w:pPr>
          </w:p>
        </w:tc>
        <w:tc>
          <w:tcPr>
            <w:tcW w:w="1260" w:type="dxa"/>
            <w:shd w:val="clear" w:color="auto" w:fill="auto"/>
            <w:vAlign w:val="center"/>
          </w:tcPr>
          <w:p w14:paraId="5FACD10C" w14:textId="77777777" w:rsidR="005F1C4C" w:rsidRPr="001250D2" w:rsidRDefault="005F1C4C" w:rsidP="005F1C4C">
            <w:pPr>
              <w:autoSpaceDE w:val="0"/>
              <w:snapToGrid w:val="0"/>
              <w:ind w:right="147"/>
              <w:jc w:val="right"/>
              <w:rPr>
                <w:rFonts w:ascii="Verdana" w:hAnsi="Verdana" w:cstheme="majorHAnsi"/>
                <w:sz w:val="17"/>
                <w:szCs w:val="17"/>
              </w:rPr>
            </w:pPr>
          </w:p>
        </w:tc>
      </w:tr>
      <w:tr w:rsidR="005F1C4C" w:rsidRPr="001250D2" w14:paraId="787B8E05" w14:textId="77777777" w:rsidTr="006A19C6">
        <w:trPr>
          <w:trHeight w:val="255"/>
          <w:jc w:val="center"/>
        </w:trPr>
        <w:tc>
          <w:tcPr>
            <w:tcW w:w="4239" w:type="dxa"/>
            <w:shd w:val="clear" w:color="auto" w:fill="auto"/>
            <w:vAlign w:val="center"/>
          </w:tcPr>
          <w:p w14:paraId="451842E0" w14:textId="1FC1016B" w:rsidR="005F1C4C" w:rsidRPr="001250D2" w:rsidRDefault="005F1C4C" w:rsidP="005F1C4C">
            <w:pPr>
              <w:autoSpaceDE w:val="0"/>
              <w:snapToGrid w:val="0"/>
              <w:rPr>
                <w:rFonts w:ascii="Verdana" w:hAnsi="Verdana" w:cstheme="majorHAnsi"/>
                <w:sz w:val="17"/>
                <w:szCs w:val="17"/>
              </w:rPr>
            </w:pPr>
            <w:r>
              <w:rPr>
                <w:rFonts w:ascii="Verdana" w:hAnsi="Verdana" w:cstheme="majorHAnsi"/>
                <w:sz w:val="17"/>
                <w:szCs w:val="17"/>
              </w:rPr>
              <w:t>Personnel bénévole</w:t>
            </w:r>
          </w:p>
        </w:tc>
        <w:tc>
          <w:tcPr>
            <w:tcW w:w="1276" w:type="dxa"/>
            <w:shd w:val="clear" w:color="auto" w:fill="auto"/>
            <w:vAlign w:val="center"/>
          </w:tcPr>
          <w:p w14:paraId="4ECA539B" w14:textId="77777777" w:rsidR="005F1C4C" w:rsidRPr="001250D2" w:rsidRDefault="005F1C4C" w:rsidP="005F1C4C">
            <w:pPr>
              <w:autoSpaceDE w:val="0"/>
              <w:snapToGrid w:val="0"/>
              <w:ind w:right="175"/>
              <w:jc w:val="right"/>
              <w:rPr>
                <w:rFonts w:ascii="Verdana" w:hAnsi="Verdana" w:cstheme="majorHAnsi"/>
                <w:sz w:val="17"/>
                <w:szCs w:val="17"/>
              </w:rPr>
            </w:pPr>
          </w:p>
        </w:tc>
        <w:tc>
          <w:tcPr>
            <w:tcW w:w="4252" w:type="dxa"/>
            <w:shd w:val="clear" w:color="auto" w:fill="auto"/>
            <w:vAlign w:val="center"/>
          </w:tcPr>
          <w:p w14:paraId="42F63F0B" w14:textId="64C770D8" w:rsidR="005F1C4C" w:rsidRPr="001250D2" w:rsidRDefault="005F1C4C" w:rsidP="005F1C4C">
            <w:pPr>
              <w:autoSpaceDE w:val="0"/>
              <w:snapToGrid w:val="0"/>
              <w:rPr>
                <w:rFonts w:ascii="Verdana" w:hAnsi="Verdana" w:cstheme="majorHAnsi"/>
                <w:sz w:val="17"/>
                <w:szCs w:val="17"/>
              </w:rPr>
            </w:pPr>
            <w:r>
              <w:rPr>
                <w:rFonts w:ascii="Verdana" w:hAnsi="Verdana" w:cstheme="majorHAnsi"/>
                <w:sz w:val="17"/>
                <w:szCs w:val="17"/>
              </w:rPr>
              <w:t>Bénévolat</w:t>
            </w:r>
          </w:p>
        </w:tc>
        <w:tc>
          <w:tcPr>
            <w:tcW w:w="1260" w:type="dxa"/>
            <w:shd w:val="clear" w:color="auto" w:fill="auto"/>
            <w:vAlign w:val="center"/>
          </w:tcPr>
          <w:p w14:paraId="7BDD6BC0" w14:textId="77777777" w:rsidR="005F1C4C" w:rsidRPr="001250D2" w:rsidRDefault="005F1C4C" w:rsidP="005F1C4C">
            <w:pPr>
              <w:autoSpaceDE w:val="0"/>
              <w:snapToGrid w:val="0"/>
              <w:ind w:right="147"/>
              <w:jc w:val="right"/>
              <w:rPr>
                <w:rFonts w:ascii="Verdana" w:hAnsi="Verdana" w:cstheme="majorHAnsi"/>
                <w:sz w:val="17"/>
                <w:szCs w:val="17"/>
              </w:rPr>
            </w:pPr>
          </w:p>
        </w:tc>
      </w:tr>
      <w:tr w:rsidR="00E1611C" w:rsidRPr="001250D2" w14:paraId="46800919" w14:textId="77777777" w:rsidTr="006A19C6">
        <w:trPr>
          <w:trHeight w:val="255"/>
          <w:jc w:val="center"/>
        </w:trPr>
        <w:tc>
          <w:tcPr>
            <w:tcW w:w="4239" w:type="dxa"/>
            <w:shd w:val="clear" w:color="auto" w:fill="ACB9CA"/>
            <w:vAlign w:val="center"/>
          </w:tcPr>
          <w:p w14:paraId="37045DF6" w14:textId="77777777" w:rsidR="00E1611C" w:rsidRPr="001250D2" w:rsidRDefault="00E1611C" w:rsidP="00223E39">
            <w:pPr>
              <w:autoSpaceDE w:val="0"/>
              <w:snapToGrid w:val="0"/>
              <w:jc w:val="right"/>
              <w:rPr>
                <w:rFonts w:ascii="Verdana" w:hAnsi="Verdana" w:cstheme="majorHAnsi"/>
                <w:sz w:val="18"/>
                <w:szCs w:val="18"/>
              </w:rPr>
            </w:pPr>
            <w:r w:rsidRPr="001250D2">
              <w:rPr>
                <w:rFonts w:ascii="Verdana" w:hAnsi="Verdana" w:cstheme="majorHAnsi"/>
                <w:sz w:val="18"/>
                <w:szCs w:val="18"/>
              </w:rPr>
              <w:t>TOTAL</w:t>
            </w:r>
          </w:p>
        </w:tc>
        <w:tc>
          <w:tcPr>
            <w:tcW w:w="1276" w:type="dxa"/>
            <w:shd w:val="clear" w:color="auto" w:fill="ACB9CA"/>
            <w:vAlign w:val="center"/>
          </w:tcPr>
          <w:p w14:paraId="3D9581DB" w14:textId="77777777" w:rsidR="00E1611C" w:rsidRPr="001250D2" w:rsidRDefault="00E1611C" w:rsidP="00223E39">
            <w:pPr>
              <w:autoSpaceDE w:val="0"/>
              <w:snapToGrid w:val="0"/>
              <w:ind w:right="175"/>
              <w:jc w:val="right"/>
              <w:rPr>
                <w:rFonts w:ascii="Verdana" w:hAnsi="Verdana" w:cstheme="majorHAnsi"/>
                <w:sz w:val="18"/>
                <w:szCs w:val="18"/>
              </w:rPr>
            </w:pPr>
          </w:p>
        </w:tc>
        <w:tc>
          <w:tcPr>
            <w:tcW w:w="4252" w:type="dxa"/>
            <w:shd w:val="clear" w:color="auto" w:fill="ACB9CA"/>
            <w:vAlign w:val="center"/>
          </w:tcPr>
          <w:p w14:paraId="2BA38015" w14:textId="77777777" w:rsidR="00E1611C" w:rsidRPr="001250D2" w:rsidRDefault="00E1611C" w:rsidP="00223E39">
            <w:pPr>
              <w:autoSpaceDE w:val="0"/>
              <w:snapToGrid w:val="0"/>
              <w:jc w:val="right"/>
              <w:rPr>
                <w:rFonts w:ascii="Verdana" w:hAnsi="Verdana" w:cstheme="majorHAnsi"/>
                <w:sz w:val="18"/>
                <w:szCs w:val="18"/>
              </w:rPr>
            </w:pPr>
            <w:r w:rsidRPr="001250D2">
              <w:rPr>
                <w:rFonts w:ascii="Verdana" w:hAnsi="Verdana" w:cstheme="majorHAnsi"/>
                <w:sz w:val="18"/>
                <w:szCs w:val="18"/>
              </w:rPr>
              <w:t>TOTAL</w:t>
            </w:r>
          </w:p>
        </w:tc>
        <w:tc>
          <w:tcPr>
            <w:tcW w:w="1260" w:type="dxa"/>
            <w:shd w:val="clear" w:color="auto" w:fill="ACB9CA"/>
            <w:vAlign w:val="center"/>
          </w:tcPr>
          <w:p w14:paraId="3A757115" w14:textId="77777777" w:rsidR="00E1611C" w:rsidRPr="001250D2" w:rsidRDefault="00E1611C" w:rsidP="00223E39">
            <w:pPr>
              <w:autoSpaceDE w:val="0"/>
              <w:snapToGrid w:val="0"/>
              <w:ind w:right="175"/>
              <w:jc w:val="right"/>
              <w:rPr>
                <w:rFonts w:ascii="Verdana" w:hAnsi="Verdana" w:cstheme="majorHAnsi"/>
                <w:sz w:val="18"/>
                <w:szCs w:val="18"/>
              </w:rPr>
            </w:pPr>
          </w:p>
        </w:tc>
      </w:tr>
    </w:tbl>
    <w:p w14:paraId="38E9CF16" w14:textId="77777777" w:rsidR="00E1611C" w:rsidRPr="001250D2" w:rsidRDefault="00E1611C" w:rsidP="001250D2">
      <w:pPr>
        <w:tabs>
          <w:tab w:val="left" w:pos="8222"/>
          <w:tab w:val="left" w:pos="9356"/>
        </w:tabs>
        <w:spacing w:line="276" w:lineRule="auto"/>
        <w:jc w:val="both"/>
        <w:rPr>
          <w:rFonts w:ascii="Verdana" w:hAnsi="Verdana" w:cstheme="majorHAnsi"/>
          <w:sz w:val="10"/>
          <w:szCs w:val="10"/>
        </w:rPr>
      </w:pPr>
    </w:p>
    <w:p w14:paraId="7CBA5202" w14:textId="77777777" w:rsidR="00E1611C" w:rsidRPr="001250D2" w:rsidRDefault="00E1611C" w:rsidP="001250D2">
      <w:pPr>
        <w:tabs>
          <w:tab w:val="left" w:pos="8222"/>
          <w:tab w:val="left" w:pos="9356"/>
        </w:tabs>
        <w:spacing w:line="276" w:lineRule="auto"/>
        <w:jc w:val="both"/>
        <w:rPr>
          <w:rFonts w:ascii="Verdana" w:hAnsi="Verdana" w:cstheme="majorHAnsi"/>
          <w:sz w:val="23"/>
          <w:szCs w:val="23"/>
        </w:rPr>
      </w:pPr>
      <w:r w:rsidRPr="001250D2">
        <w:rPr>
          <w:rFonts w:ascii="Verdana" w:hAnsi="Verdana" w:cstheme="majorHAnsi"/>
          <w:sz w:val="23"/>
          <w:szCs w:val="23"/>
        </w:rPr>
        <w:t xml:space="preserve">Financements publics de la structure. Ajouter des lignes pour chaque financement. </w:t>
      </w:r>
    </w:p>
    <w:p w14:paraId="12E920D3" w14:textId="77777777" w:rsidR="00E1611C" w:rsidRPr="001250D2" w:rsidRDefault="00E1611C" w:rsidP="001250D2">
      <w:pPr>
        <w:tabs>
          <w:tab w:val="left" w:pos="8222"/>
          <w:tab w:val="left" w:pos="9356"/>
        </w:tabs>
        <w:spacing w:line="276" w:lineRule="auto"/>
        <w:jc w:val="both"/>
        <w:rPr>
          <w:rFonts w:ascii="Verdana" w:hAnsi="Verdana" w:cstheme="majorHAnsi"/>
          <w:sz w:val="10"/>
          <w:szCs w:val="10"/>
        </w:rPr>
      </w:pPr>
    </w:p>
    <w:tbl>
      <w:tblPr>
        <w:tblW w:w="10961"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2887"/>
        <w:gridCol w:w="2731"/>
        <w:gridCol w:w="2693"/>
        <w:gridCol w:w="2650"/>
      </w:tblGrid>
      <w:tr w:rsidR="001F2F08" w:rsidRPr="001250D2" w14:paraId="6B1C4E5C" w14:textId="77777777" w:rsidTr="001F2F08">
        <w:trPr>
          <w:trHeight w:val="255"/>
          <w:jc w:val="center"/>
        </w:trPr>
        <w:tc>
          <w:tcPr>
            <w:tcW w:w="2887" w:type="dxa"/>
            <w:shd w:val="clear" w:color="auto" w:fill="auto"/>
            <w:vAlign w:val="center"/>
          </w:tcPr>
          <w:p w14:paraId="149CE924" w14:textId="77777777" w:rsidR="00E1611C" w:rsidRPr="001250D2" w:rsidRDefault="00E1611C" w:rsidP="00783555">
            <w:pPr>
              <w:pStyle w:val="Corpsdetexte"/>
              <w:spacing w:after="0"/>
              <w:jc w:val="center"/>
              <w:rPr>
                <w:rFonts w:ascii="Verdana" w:hAnsi="Verdana" w:cstheme="majorHAnsi"/>
                <w:sz w:val="17"/>
                <w:szCs w:val="17"/>
              </w:rPr>
            </w:pPr>
            <w:r w:rsidRPr="001250D2">
              <w:rPr>
                <w:rFonts w:ascii="Verdana" w:hAnsi="Verdana" w:cstheme="majorHAnsi"/>
                <w:sz w:val="17"/>
                <w:szCs w:val="17"/>
              </w:rPr>
              <w:t xml:space="preserve">Financements publics </w:t>
            </w:r>
          </w:p>
        </w:tc>
        <w:tc>
          <w:tcPr>
            <w:tcW w:w="2731" w:type="dxa"/>
            <w:shd w:val="clear" w:color="auto" w:fill="auto"/>
          </w:tcPr>
          <w:p w14:paraId="62A8BD2D" w14:textId="05096CD0" w:rsidR="00E1611C" w:rsidRPr="001250D2" w:rsidRDefault="00E1611C" w:rsidP="00783555">
            <w:pPr>
              <w:pStyle w:val="Corpsdetexte"/>
              <w:spacing w:after="0"/>
              <w:jc w:val="center"/>
              <w:rPr>
                <w:rFonts w:ascii="Verdana" w:hAnsi="Verdana" w:cstheme="majorHAnsi"/>
                <w:sz w:val="17"/>
                <w:szCs w:val="17"/>
              </w:rPr>
            </w:pPr>
            <w:r w:rsidRPr="001250D2">
              <w:rPr>
                <w:rFonts w:ascii="Verdana" w:hAnsi="Verdana" w:cstheme="majorHAnsi"/>
                <w:sz w:val="17"/>
                <w:szCs w:val="17"/>
              </w:rPr>
              <w:t>Précisez</w:t>
            </w:r>
            <w:r w:rsidR="00501D77" w:rsidRPr="001250D2">
              <w:rPr>
                <w:rFonts w:ascii="Verdana" w:hAnsi="Verdana" w:cstheme="majorHAnsi"/>
                <w:sz w:val="17"/>
                <w:szCs w:val="17"/>
              </w:rPr>
              <w:t xml:space="preserve"> le nom d</w:t>
            </w:r>
            <w:r w:rsidR="00391D54">
              <w:rPr>
                <w:rFonts w:ascii="Verdana" w:hAnsi="Verdana" w:cstheme="majorHAnsi"/>
                <w:sz w:val="17"/>
                <w:szCs w:val="17"/>
              </w:rPr>
              <w:t>u financeur</w:t>
            </w:r>
          </w:p>
        </w:tc>
        <w:tc>
          <w:tcPr>
            <w:tcW w:w="2693" w:type="dxa"/>
            <w:shd w:val="clear" w:color="auto" w:fill="auto"/>
            <w:vAlign w:val="center"/>
          </w:tcPr>
          <w:p w14:paraId="7E6E62E7" w14:textId="77777777" w:rsidR="00E1611C" w:rsidRPr="001250D2" w:rsidRDefault="00E1611C" w:rsidP="00783555">
            <w:pPr>
              <w:pStyle w:val="Corpsdetexte"/>
              <w:spacing w:after="0"/>
              <w:jc w:val="center"/>
              <w:rPr>
                <w:rFonts w:ascii="Verdana" w:hAnsi="Verdana" w:cstheme="majorHAnsi"/>
                <w:sz w:val="17"/>
                <w:szCs w:val="17"/>
              </w:rPr>
            </w:pPr>
            <w:r w:rsidRPr="001250D2">
              <w:rPr>
                <w:rFonts w:ascii="Verdana" w:hAnsi="Verdana" w:cstheme="majorHAnsi"/>
                <w:sz w:val="17"/>
                <w:szCs w:val="17"/>
              </w:rPr>
              <w:t>Obtenus année N-1 (€)</w:t>
            </w:r>
          </w:p>
        </w:tc>
        <w:tc>
          <w:tcPr>
            <w:tcW w:w="2650" w:type="dxa"/>
            <w:shd w:val="clear" w:color="auto" w:fill="auto"/>
          </w:tcPr>
          <w:p w14:paraId="6BD525E9" w14:textId="77777777" w:rsidR="00E1611C" w:rsidRPr="001250D2" w:rsidRDefault="00E1611C" w:rsidP="00783555">
            <w:pPr>
              <w:pStyle w:val="Corpsdetexte"/>
              <w:spacing w:after="0"/>
              <w:jc w:val="center"/>
              <w:rPr>
                <w:rFonts w:ascii="Verdana" w:hAnsi="Verdana" w:cstheme="majorHAnsi"/>
                <w:sz w:val="17"/>
                <w:szCs w:val="17"/>
              </w:rPr>
            </w:pPr>
            <w:r w:rsidRPr="001250D2">
              <w:rPr>
                <w:rFonts w:ascii="Verdana" w:hAnsi="Verdana" w:cstheme="majorHAnsi"/>
                <w:sz w:val="17"/>
                <w:szCs w:val="17"/>
              </w:rPr>
              <w:t>Détail de l’année N (€)</w:t>
            </w:r>
          </w:p>
        </w:tc>
      </w:tr>
      <w:tr w:rsidR="00E1611C" w:rsidRPr="001250D2" w14:paraId="02947551" w14:textId="77777777" w:rsidTr="006A19C6">
        <w:trPr>
          <w:trHeight w:val="255"/>
          <w:jc w:val="center"/>
        </w:trPr>
        <w:tc>
          <w:tcPr>
            <w:tcW w:w="2887" w:type="dxa"/>
            <w:shd w:val="clear" w:color="auto" w:fill="auto"/>
            <w:vAlign w:val="center"/>
          </w:tcPr>
          <w:p w14:paraId="37F6FCDC" w14:textId="77777777" w:rsidR="00E1611C" w:rsidRPr="001250D2" w:rsidRDefault="00E1611C" w:rsidP="00783555">
            <w:pPr>
              <w:pStyle w:val="Corpsdetexte"/>
              <w:spacing w:after="0"/>
              <w:rPr>
                <w:rFonts w:ascii="Verdana" w:hAnsi="Verdana" w:cstheme="majorHAnsi"/>
                <w:sz w:val="17"/>
                <w:szCs w:val="17"/>
              </w:rPr>
            </w:pPr>
            <w:r w:rsidRPr="001250D2">
              <w:rPr>
                <w:rFonts w:ascii="Verdana" w:hAnsi="Verdana" w:cstheme="majorHAnsi"/>
                <w:sz w:val="17"/>
                <w:szCs w:val="17"/>
              </w:rPr>
              <w:t>État</w:t>
            </w:r>
          </w:p>
        </w:tc>
        <w:tc>
          <w:tcPr>
            <w:tcW w:w="2731" w:type="dxa"/>
          </w:tcPr>
          <w:p w14:paraId="194F4AE2" w14:textId="77777777" w:rsidR="00E1611C" w:rsidRPr="001250D2" w:rsidRDefault="00E1611C"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11F8741B" w14:textId="77777777" w:rsidR="00E1611C" w:rsidRPr="001250D2" w:rsidRDefault="00E1611C" w:rsidP="00783555">
            <w:pPr>
              <w:pStyle w:val="Corpsdetexte"/>
              <w:snapToGrid w:val="0"/>
              <w:spacing w:after="0"/>
              <w:ind w:right="109"/>
              <w:jc w:val="right"/>
              <w:rPr>
                <w:rFonts w:ascii="Verdana" w:hAnsi="Verdana" w:cstheme="majorHAnsi"/>
                <w:sz w:val="17"/>
                <w:szCs w:val="17"/>
              </w:rPr>
            </w:pPr>
          </w:p>
        </w:tc>
        <w:tc>
          <w:tcPr>
            <w:tcW w:w="2650" w:type="dxa"/>
            <w:vAlign w:val="center"/>
          </w:tcPr>
          <w:p w14:paraId="038AE589" w14:textId="77777777" w:rsidR="00E1611C" w:rsidRPr="001250D2" w:rsidRDefault="00E1611C" w:rsidP="00783555">
            <w:pPr>
              <w:pStyle w:val="Corpsdetexte"/>
              <w:snapToGrid w:val="0"/>
              <w:spacing w:after="0"/>
              <w:ind w:right="109"/>
              <w:jc w:val="right"/>
              <w:rPr>
                <w:rFonts w:ascii="Verdana" w:hAnsi="Verdana" w:cstheme="majorHAnsi"/>
                <w:sz w:val="17"/>
                <w:szCs w:val="17"/>
              </w:rPr>
            </w:pPr>
          </w:p>
        </w:tc>
      </w:tr>
      <w:tr w:rsidR="00E1611C" w:rsidRPr="001250D2" w14:paraId="48DB0B71" w14:textId="77777777" w:rsidTr="006A19C6">
        <w:trPr>
          <w:trHeight w:val="255"/>
          <w:jc w:val="center"/>
        </w:trPr>
        <w:tc>
          <w:tcPr>
            <w:tcW w:w="2887" w:type="dxa"/>
            <w:shd w:val="clear" w:color="auto" w:fill="auto"/>
            <w:vAlign w:val="center"/>
          </w:tcPr>
          <w:p w14:paraId="14654EEA" w14:textId="77777777" w:rsidR="00E1611C" w:rsidRPr="001250D2" w:rsidRDefault="00E1611C" w:rsidP="00783555">
            <w:pPr>
              <w:pStyle w:val="Corpsdetexte"/>
              <w:spacing w:after="0"/>
              <w:rPr>
                <w:rFonts w:ascii="Verdana" w:hAnsi="Verdana" w:cstheme="majorHAnsi"/>
                <w:sz w:val="17"/>
                <w:szCs w:val="17"/>
              </w:rPr>
            </w:pPr>
            <w:r w:rsidRPr="001250D2">
              <w:rPr>
                <w:rFonts w:ascii="Verdana" w:hAnsi="Verdana" w:cstheme="majorHAnsi"/>
                <w:sz w:val="17"/>
                <w:szCs w:val="17"/>
              </w:rPr>
              <w:t>Région</w:t>
            </w:r>
          </w:p>
        </w:tc>
        <w:tc>
          <w:tcPr>
            <w:tcW w:w="2731" w:type="dxa"/>
          </w:tcPr>
          <w:p w14:paraId="0D911A1D" w14:textId="77777777" w:rsidR="00E1611C" w:rsidRPr="001250D2" w:rsidRDefault="00E1611C"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12A3905F" w14:textId="77777777" w:rsidR="00E1611C" w:rsidRPr="001250D2" w:rsidRDefault="00E1611C" w:rsidP="00783555">
            <w:pPr>
              <w:pStyle w:val="Corpsdetexte"/>
              <w:snapToGrid w:val="0"/>
              <w:spacing w:after="0"/>
              <w:ind w:right="109"/>
              <w:jc w:val="right"/>
              <w:rPr>
                <w:rFonts w:ascii="Verdana" w:hAnsi="Verdana" w:cstheme="majorHAnsi"/>
                <w:sz w:val="17"/>
                <w:szCs w:val="17"/>
              </w:rPr>
            </w:pPr>
          </w:p>
        </w:tc>
        <w:tc>
          <w:tcPr>
            <w:tcW w:w="2650" w:type="dxa"/>
            <w:vAlign w:val="center"/>
          </w:tcPr>
          <w:p w14:paraId="27E64B14" w14:textId="77777777" w:rsidR="00E1611C" w:rsidRPr="001250D2" w:rsidRDefault="00E1611C" w:rsidP="00783555">
            <w:pPr>
              <w:pStyle w:val="Corpsdetexte"/>
              <w:snapToGrid w:val="0"/>
              <w:spacing w:after="0"/>
              <w:ind w:right="109"/>
              <w:jc w:val="right"/>
              <w:rPr>
                <w:rFonts w:ascii="Verdana" w:hAnsi="Verdana" w:cstheme="majorHAnsi"/>
                <w:sz w:val="17"/>
                <w:szCs w:val="17"/>
              </w:rPr>
            </w:pPr>
          </w:p>
        </w:tc>
      </w:tr>
      <w:tr w:rsidR="00E1611C" w:rsidRPr="001250D2" w14:paraId="27BCFA47" w14:textId="77777777" w:rsidTr="006A19C6">
        <w:trPr>
          <w:trHeight w:val="255"/>
          <w:jc w:val="center"/>
        </w:trPr>
        <w:tc>
          <w:tcPr>
            <w:tcW w:w="2887" w:type="dxa"/>
            <w:shd w:val="clear" w:color="auto" w:fill="auto"/>
            <w:vAlign w:val="center"/>
          </w:tcPr>
          <w:p w14:paraId="1652CB57" w14:textId="77777777" w:rsidR="00E1611C" w:rsidRPr="001250D2" w:rsidRDefault="00E1611C" w:rsidP="00783555">
            <w:pPr>
              <w:pStyle w:val="Corpsdetexte"/>
              <w:spacing w:after="0"/>
              <w:rPr>
                <w:rFonts w:ascii="Verdana" w:hAnsi="Verdana" w:cstheme="majorHAnsi"/>
                <w:sz w:val="17"/>
                <w:szCs w:val="17"/>
              </w:rPr>
            </w:pPr>
            <w:r w:rsidRPr="001250D2">
              <w:rPr>
                <w:rFonts w:ascii="Verdana" w:hAnsi="Verdana" w:cstheme="majorHAnsi"/>
                <w:sz w:val="17"/>
                <w:szCs w:val="17"/>
              </w:rPr>
              <w:t>Département(s)</w:t>
            </w:r>
          </w:p>
        </w:tc>
        <w:tc>
          <w:tcPr>
            <w:tcW w:w="2731" w:type="dxa"/>
          </w:tcPr>
          <w:p w14:paraId="014F818E" w14:textId="77777777" w:rsidR="00E1611C" w:rsidRPr="001250D2" w:rsidRDefault="00E1611C"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6229D9DC" w14:textId="77777777" w:rsidR="00E1611C" w:rsidRPr="001250D2" w:rsidRDefault="00E1611C" w:rsidP="00783555">
            <w:pPr>
              <w:pStyle w:val="Corpsdetexte"/>
              <w:snapToGrid w:val="0"/>
              <w:spacing w:after="0"/>
              <w:ind w:right="109"/>
              <w:jc w:val="right"/>
              <w:rPr>
                <w:rFonts w:ascii="Verdana" w:hAnsi="Verdana" w:cstheme="majorHAnsi"/>
                <w:sz w:val="17"/>
                <w:szCs w:val="17"/>
              </w:rPr>
            </w:pPr>
          </w:p>
        </w:tc>
        <w:tc>
          <w:tcPr>
            <w:tcW w:w="2650" w:type="dxa"/>
            <w:vAlign w:val="center"/>
          </w:tcPr>
          <w:p w14:paraId="7A97AC61" w14:textId="77777777" w:rsidR="00E1611C" w:rsidRPr="001250D2" w:rsidRDefault="00E1611C" w:rsidP="00783555">
            <w:pPr>
              <w:pStyle w:val="Corpsdetexte"/>
              <w:snapToGrid w:val="0"/>
              <w:spacing w:after="0"/>
              <w:ind w:right="109"/>
              <w:jc w:val="right"/>
              <w:rPr>
                <w:rFonts w:ascii="Verdana" w:hAnsi="Verdana" w:cstheme="majorHAnsi"/>
                <w:sz w:val="17"/>
                <w:szCs w:val="17"/>
              </w:rPr>
            </w:pPr>
          </w:p>
        </w:tc>
      </w:tr>
      <w:tr w:rsidR="00E1611C" w:rsidRPr="001250D2" w14:paraId="44E3B84C" w14:textId="77777777" w:rsidTr="006A19C6">
        <w:trPr>
          <w:trHeight w:val="255"/>
          <w:jc w:val="center"/>
        </w:trPr>
        <w:tc>
          <w:tcPr>
            <w:tcW w:w="2887" w:type="dxa"/>
            <w:shd w:val="clear" w:color="auto" w:fill="auto"/>
            <w:vAlign w:val="center"/>
          </w:tcPr>
          <w:p w14:paraId="17DA4525" w14:textId="77777777" w:rsidR="00E1611C" w:rsidRPr="001250D2" w:rsidRDefault="00E1611C" w:rsidP="00783555">
            <w:pPr>
              <w:pStyle w:val="Corpsdetexte"/>
              <w:spacing w:after="0"/>
              <w:rPr>
                <w:rFonts w:ascii="Verdana" w:hAnsi="Verdana" w:cstheme="majorHAnsi"/>
                <w:sz w:val="17"/>
                <w:szCs w:val="17"/>
              </w:rPr>
            </w:pPr>
            <w:r w:rsidRPr="001250D2">
              <w:rPr>
                <w:rFonts w:ascii="Verdana" w:hAnsi="Verdana" w:cstheme="majorHAnsi"/>
                <w:sz w:val="17"/>
                <w:szCs w:val="17"/>
              </w:rPr>
              <w:t>Commune(s)</w:t>
            </w:r>
          </w:p>
        </w:tc>
        <w:tc>
          <w:tcPr>
            <w:tcW w:w="2731" w:type="dxa"/>
          </w:tcPr>
          <w:p w14:paraId="2B9B5DA1" w14:textId="77777777" w:rsidR="00E1611C" w:rsidRPr="001250D2" w:rsidRDefault="00E1611C"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0263C461" w14:textId="77777777" w:rsidR="00E1611C" w:rsidRPr="001250D2" w:rsidRDefault="00E1611C" w:rsidP="00783555">
            <w:pPr>
              <w:pStyle w:val="Corpsdetexte"/>
              <w:snapToGrid w:val="0"/>
              <w:spacing w:after="0"/>
              <w:ind w:right="109"/>
              <w:jc w:val="right"/>
              <w:rPr>
                <w:rFonts w:ascii="Verdana" w:hAnsi="Verdana" w:cstheme="majorHAnsi"/>
                <w:sz w:val="17"/>
                <w:szCs w:val="17"/>
              </w:rPr>
            </w:pPr>
          </w:p>
        </w:tc>
        <w:tc>
          <w:tcPr>
            <w:tcW w:w="2650" w:type="dxa"/>
            <w:vAlign w:val="center"/>
          </w:tcPr>
          <w:p w14:paraId="48717D60" w14:textId="77777777" w:rsidR="00E1611C" w:rsidRPr="001250D2" w:rsidRDefault="00E1611C" w:rsidP="00783555">
            <w:pPr>
              <w:pStyle w:val="Corpsdetexte"/>
              <w:snapToGrid w:val="0"/>
              <w:spacing w:after="0"/>
              <w:ind w:right="109"/>
              <w:jc w:val="right"/>
              <w:rPr>
                <w:rFonts w:ascii="Verdana" w:hAnsi="Verdana" w:cstheme="majorHAnsi"/>
                <w:sz w:val="17"/>
                <w:szCs w:val="17"/>
              </w:rPr>
            </w:pPr>
          </w:p>
        </w:tc>
      </w:tr>
      <w:tr w:rsidR="00E1611C" w:rsidRPr="001250D2" w14:paraId="0123DA81" w14:textId="77777777" w:rsidTr="006A19C6">
        <w:trPr>
          <w:trHeight w:val="255"/>
          <w:jc w:val="center"/>
        </w:trPr>
        <w:tc>
          <w:tcPr>
            <w:tcW w:w="2887" w:type="dxa"/>
            <w:shd w:val="clear" w:color="auto" w:fill="auto"/>
            <w:vAlign w:val="center"/>
          </w:tcPr>
          <w:p w14:paraId="6F222614" w14:textId="77777777" w:rsidR="00E1611C" w:rsidRPr="001250D2" w:rsidRDefault="00E1611C" w:rsidP="00783555">
            <w:pPr>
              <w:pStyle w:val="Corpsdetexte"/>
              <w:spacing w:after="0"/>
              <w:rPr>
                <w:rFonts w:ascii="Verdana" w:hAnsi="Verdana" w:cstheme="majorHAnsi"/>
                <w:sz w:val="17"/>
                <w:szCs w:val="17"/>
              </w:rPr>
            </w:pPr>
            <w:r w:rsidRPr="001250D2">
              <w:rPr>
                <w:rFonts w:ascii="Verdana" w:hAnsi="Verdana" w:cstheme="majorHAnsi"/>
                <w:sz w:val="17"/>
                <w:szCs w:val="17"/>
              </w:rPr>
              <w:t>Intercommunalité</w:t>
            </w:r>
          </w:p>
        </w:tc>
        <w:tc>
          <w:tcPr>
            <w:tcW w:w="2731" w:type="dxa"/>
          </w:tcPr>
          <w:p w14:paraId="0C1BD1BE" w14:textId="77777777" w:rsidR="00E1611C" w:rsidRPr="001250D2" w:rsidRDefault="00E1611C"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224A1EE5" w14:textId="77777777" w:rsidR="00E1611C" w:rsidRPr="001250D2" w:rsidRDefault="00E1611C" w:rsidP="00783555">
            <w:pPr>
              <w:pStyle w:val="Corpsdetexte"/>
              <w:snapToGrid w:val="0"/>
              <w:spacing w:after="0"/>
              <w:ind w:right="109"/>
              <w:jc w:val="right"/>
              <w:rPr>
                <w:rFonts w:ascii="Verdana" w:hAnsi="Verdana" w:cstheme="majorHAnsi"/>
                <w:sz w:val="17"/>
                <w:szCs w:val="17"/>
              </w:rPr>
            </w:pPr>
          </w:p>
        </w:tc>
        <w:tc>
          <w:tcPr>
            <w:tcW w:w="2650" w:type="dxa"/>
            <w:vAlign w:val="center"/>
          </w:tcPr>
          <w:p w14:paraId="10900BDD" w14:textId="77777777" w:rsidR="00E1611C" w:rsidRPr="001250D2" w:rsidRDefault="00E1611C" w:rsidP="00783555">
            <w:pPr>
              <w:pStyle w:val="Corpsdetexte"/>
              <w:snapToGrid w:val="0"/>
              <w:spacing w:after="0"/>
              <w:ind w:right="109"/>
              <w:jc w:val="right"/>
              <w:rPr>
                <w:rFonts w:ascii="Verdana" w:hAnsi="Verdana" w:cstheme="majorHAnsi"/>
                <w:sz w:val="17"/>
                <w:szCs w:val="17"/>
              </w:rPr>
            </w:pPr>
          </w:p>
        </w:tc>
      </w:tr>
    </w:tbl>
    <w:p w14:paraId="2FDDABA7" w14:textId="04E5C78E" w:rsidR="009E056E" w:rsidRPr="00780DE3" w:rsidRDefault="00E1611C" w:rsidP="001B3B33">
      <w:pPr>
        <w:pStyle w:val="Paragraphedeliste"/>
        <w:widowControl/>
        <w:numPr>
          <w:ilvl w:val="0"/>
          <w:numId w:val="2"/>
        </w:numPr>
        <w:suppressAutoHyphens w:val="0"/>
        <w:jc w:val="both"/>
        <w:rPr>
          <w:rFonts w:ascii="Verdana" w:eastAsia="Arial" w:hAnsi="Verdana" w:cstheme="majorHAnsi"/>
          <w:b/>
          <w:bCs/>
          <w:sz w:val="26"/>
          <w:szCs w:val="26"/>
        </w:rPr>
      </w:pPr>
      <w:r w:rsidRPr="00780DE3">
        <w:rPr>
          <w:rFonts w:ascii="Verdana" w:eastAsia="Arial" w:hAnsi="Verdana" w:cstheme="majorHAnsi"/>
        </w:rPr>
        <w:br w:type="page"/>
      </w:r>
      <w:bookmarkEnd w:id="14"/>
      <w:r w:rsidR="009E056E" w:rsidRPr="00780DE3">
        <w:rPr>
          <w:rFonts w:ascii="Verdana" w:eastAsia="Arial" w:hAnsi="Verdana" w:cstheme="majorHAnsi"/>
          <w:b/>
          <w:bCs/>
          <w:sz w:val="26"/>
          <w:szCs w:val="26"/>
        </w:rPr>
        <w:lastRenderedPageBreak/>
        <w:t>Attestation sur l’honneur</w:t>
      </w:r>
    </w:p>
    <w:p w14:paraId="22364D92" w14:textId="77777777" w:rsidR="00535070" w:rsidRDefault="00535070" w:rsidP="009E056E">
      <w:pPr>
        <w:spacing w:line="276" w:lineRule="auto"/>
        <w:ind w:left="-284" w:right="-285"/>
        <w:jc w:val="both"/>
        <w:rPr>
          <w:rFonts w:ascii="Verdana" w:hAnsi="Verdana" w:cstheme="majorHAnsi"/>
          <w:sz w:val="22"/>
          <w:szCs w:val="22"/>
        </w:rPr>
      </w:pPr>
    </w:p>
    <w:p w14:paraId="688C8E79" w14:textId="359B4F19" w:rsidR="009E056E" w:rsidRPr="00671BD9" w:rsidRDefault="009E056E" w:rsidP="009E056E">
      <w:pPr>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J'atteste sur l'honneur : </w:t>
      </w:r>
    </w:p>
    <w:p w14:paraId="7342B0BD" w14:textId="77777777" w:rsidR="009E056E" w:rsidRPr="00671BD9" w:rsidRDefault="009E056E" w:rsidP="009E056E">
      <w:pPr>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Ne pas avoir sollicité d'autres ressources publiques et privées que celles présentées dans le plan de financement. </w:t>
      </w:r>
    </w:p>
    <w:p w14:paraId="60833B5E"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Ne pas faire l'objet d'une procédure liée à des difficultés économiques. Si c'est le cas, en informer les services instructeurs. </w:t>
      </w:r>
    </w:p>
    <w:p w14:paraId="258976F7"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L'exactitude des renseignements fournis dans le présent formulaire et les pièces jointes concernant ma situation et concernant le projet d'investissements. </w:t>
      </w:r>
    </w:p>
    <w:p w14:paraId="25A5B833" w14:textId="01B1CDD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391D54">
        <w:rPr>
          <w:rFonts w:ascii="Verdana" w:hAnsi="Verdana" w:cstheme="majorHAnsi"/>
          <w:sz w:val="22"/>
          <w:szCs w:val="22"/>
        </w:rPr>
        <w:t xml:space="preserve">- Que le projet n'a pas débuté au moment du dépôt de mon dossier auprès de la Région </w:t>
      </w:r>
      <w:r w:rsidR="00276B63" w:rsidRPr="00391D54">
        <w:rPr>
          <w:rFonts w:ascii="Verdana" w:hAnsi="Verdana" w:cstheme="majorHAnsi"/>
          <w:sz w:val="22"/>
          <w:szCs w:val="22"/>
        </w:rPr>
        <w:t>Nouvelle-Aquitaine</w:t>
      </w:r>
      <w:r w:rsidRPr="00391D54">
        <w:rPr>
          <w:rFonts w:ascii="Verdana" w:hAnsi="Verdana" w:cstheme="majorHAnsi"/>
          <w:sz w:val="22"/>
          <w:szCs w:val="22"/>
        </w:rPr>
        <w:t xml:space="preserve"> (devis signé, bon de commande facture émise ou payée).</w:t>
      </w:r>
      <w:r w:rsidRPr="00671BD9">
        <w:rPr>
          <w:rFonts w:ascii="Verdana" w:hAnsi="Verdana" w:cstheme="majorHAnsi"/>
          <w:sz w:val="22"/>
          <w:szCs w:val="22"/>
        </w:rPr>
        <w:t xml:space="preserve"> </w:t>
      </w:r>
    </w:p>
    <w:p w14:paraId="61984787"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Être à jour de mes cotisations sociales et fiscales. </w:t>
      </w:r>
    </w:p>
    <w:p w14:paraId="29FCFF6E"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Avoir pris connaissance que ma demande d'aide pourra être rejetée en totalité ou partiellement au motif que le projet ne répond pas aux priorités définies régionalement ou au motif de l'indisponibilité des crédits affectés à cette mesure. </w:t>
      </w:r>
    </w:p>
    <w:p w14:paraId="69DFDC53"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Respecter les critères d'éligibilité et de sélection de mon projet. </w:t>
      </w:r>
    </w:p>
    <w:p w14:paraId="4C14534A"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Respecter l'ensemble des réglementations en vigueur concernant le projet objet de la demande d'aide. </w:t>
      </w:r>
    </w:p>
    <w:p w14:paraId="42CC1061" w14:textId="77777777" w:rsidR="009E056E" w:rsidRPr="00671BD9" w:rsidRDefault="009E056E" w:rsidP="009E056E">
      <w:pPr>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L'article 313-1 du code pénal qui punit de 5 ans d'emprisonnement et de 375 000 euros d'amende le fait de fournir une déclaration mensongère en vue d'obtenir d'une administration publique ou d'un organisme chargé d'une mission de service public une allocation, un paiement ou un avantage indu. </w:t>
      </w:r>
    </w:p>
    <w:p w14:paraId="299D328E" w14:textId="77777777" w:rsidR="009E056E" w:rsidRPr="00671BD9" w:rsidRDefault="009E056E" w:rsidP="009E056E">
      <w:pPr>
        <w:spacing w:line="276" w:lineRule="auto"/>
        <w:ind w:left="-284" w:right="-285"/>
        <w:jc w:val="both"/>
        <w:rPr>
          <w:rFonts w:ascii="Verdana" w:hAnsi="Verdana" w:cstheme="majorHAnsi"/>
          <w:sz w:val="22"/>
          <w:szCs w:val="22"/>
        </w:rPr>
      </w:pPr>
    </w:p>
    <w:p w14:paraId="0EA938D9" w14:textId="77777777" w:rsidR="009E056E" w:rsidRPr="00671BD9" w:rsidRDefault="009E056E" w:rsidP="009E056E">
      <w:pPr>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Je m'engage, sous réserve de l'attribution de l'aide à : </w:t>
      </w:r>
    </w:p>
    <w:p w14:paraId="0CF68659"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Fournir toute pièce complémentaire jugée utile pour instruire la demande et suivre la réalisation de l'opération. </w:t>
      </w:r>
    </w:p>
    <w:p w14:paraId="688CA992"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Informer immédiatement la Région Nouvelle-Aquitaine de toute modification de ma situation, mes coordonnées, de la raison sociale de ma structure, des engagements ou du projet. </w:t>
      </w:r>
    </w:p>
    <w:p w14:paraId="77522A71"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Me soumettre à l'ensemble des contrôle administratifs et sur place qui pourrait résulter de l'octroi d'aides régionales. </w:t>
      </w:r>
    </w:p>
    <w:p w14:paraId="26331A2D"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Fournir à l'autorité de gestion et/ou aux évaluateurs désignés ou autres organismes habilités à assumer des fonctions en son nom, toutes les informations nécessaires pour permettre le suivi et l'évaluation du projet. </w:t>
      </w:r>
    </w:p>
    <w:p w14:paraId="11800432"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Respecter les critères de sélection valant engagement et ayant permis à mon projet d'être sélectionné. </w:t>
      </w:r>
    </w:p>
    <w:p w14:paraId="772DAF74"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Respecter les obligations régionales en matière de publicité. </w:t>
      </w:r>
    </w:p>
    <w:p w14:paraId="2EB0E54F"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p>
    <w:p w14:paraId="5359DE64" w14:textId="77777777" w:rsidR="009E056E" w:rsidRPr="00671BD9" w:rsidRDefault="009E056E" w:rsidP="009E056E">
      <w:pPr>
        <w:spacing w:line="276" w:lineRule="auto"/>
        <w:ind w:left="-284" w:right="-285"/>
        <w:jc w:val="both"/>
        <w:rPr>
          <w:rFonts w:ascii="Verdana" w:hAnsi="Verdana" w:cstheme="majorHAnsi"/>
          <w:b/>
          <w:bCs/>
          <w:sz w:val="21"/>
          <w:szCs w:val="21"/>
        </w:rPr>
      </w:pPr>
      <w:r w:rsidRPr="00671BD9">
        <w:rPr>
          <w:rFonts w:ascii="Verdana" w:hAnsi="Verdana" w:cstheme="majorHAnsi"/>
          <w:b/>
          <w:bCs/>
          <w:sz w:val="21"/>
          <w:szCs w:val="21"/>
        </w:rPr>
        <w:t xml:space="preserve">J'atteste avoir lu les conditions ci-dessus et m'engage à les respecter (case à cocher) : </w:t>
      </w:r>
      <w:sdt>
        <w:sdtPr>
          <w:rPr>
            <w:rFonts w:ascii="Verdana" w:hAnsi="Verdana" w:cstheme="majorHAnsi"/>
            <w:b/>
            <w:bCs/>
            <w:sz w:val="21"/>
            <w:szCs w:val="21"/>
          </w:rPr>
          <w:id w:val="1516345736"/>
          <w14:checkbox>
            <w14:checked w14:val="0"/>
            <w14:checkedState w14:val="2612" w14:font="MS Gothic"/>
            <w14:uncheckedState w14:val="2610" w14:font="MS Gothic"/>
          </w14:checkbox>
        </w:sdtPr>
        <w:sdtEndPr/>
        <w:sdtContent>
          <w:r w:rsidRPr="00671BD9">
            <w:rPr>
              <w:rFonts w:ascii="Segoe UI Symbol" w:hAnsi="Segoe UI Symbol" w:cs="Segoe UI Symbol"/>
              <w:b/>
              <w:bCs/>
              <w:sz w:val="21"/>
              <w:szCs w:val="21"/>
            </w:rPr>
            <w:t>☐</w:t>
          </w:r>
        </w:sdtContent>
      </w:sdt>
      <w:r w:rsidRPr="00671BD9">
        <w:rPr>
          <w:rFonts w:ascii="Verdana" w:hAnsi="Verdana" w:cstheme="majorHAnsi"/>
          <w:b/>
          <w:bCs/>
          <w:sz w:val="21"/>
          <w:szCs w:val="21"/>
        </w:rPr>
        <w:t xml:space="preserve"> oui</w:t>
      </w:r>
    </w:p>
    <w:p w14:paraId="39B5823D" w14:textId="77777777" w:rsidR="009E056E" w:rsidRPr="00671BD9" w:rsidRDefault="009E056E" w:rsidP="009E056E">
      <w:pPr>
        <w:spacing w:line="276" w:lineRule="auto"/>
        <w:ind w:left="-284" w:right="-285"/>
        <w:rPr>
          <w:rFonts w:ascii="Verdana" w:hAnsi="Verdana" w:cstheme="majorHAnsi"/>
          <w:sz w:val="22"/>
          <w:szCs w:val="22"/>
        </w:rPr>
      </w:pPr>
    </w:p>
    <w:p w14:paraId="035224D2" w14:textId="77C78906" w:rsidR="009E056E" w:rsidRPr="00671BD9" w:rsidRDefault="0032011B" w:rsidP="009E056E">
      <w:pPr>
        <w:spacing w:line="276" w:lineRule="auto"/>
        <w:ind w:left="-284" w:right="-285"/>
        <w:rPr>
          <w:rFonts w:ascii="Verdana" w:hAnsi="Verdana" w:cstheme="majorHAnsi"/>
          <w:sz w:val="22"/>
          <w:szCs w:val="22"/>
        </w:rPr>
      </w:pPr>
      <w:r w:rsidRPr="00671BD9">
        <w:rPr>
          <w:rFonts w:ascii="Verdana" w:hAnsi="Verdana" w:cstheme="majorHAnsi"/>
          <w:sz w:val="22"/>
          <w:szCs w:val="22"/>
        </w:rPr>
        <w:t>Demande</w:t>
      </w:r>
      <w:r w:rsidR="009E056E" w:rsidRPr="00671BD9">
        <w:rPr>
          <w:rFonts w:ascii="Verdana" w:hAnsi="Verdana" w:cstheme="majorHAnsi"/>
          <w:sz w:val="22"/>
          <w:szCs w:val="22"/>
        </w:rPr>
        <w:t xml:space="preserve"> au Conseil Régional Nouvelle-Aquitaine une subvention globale de </w:t>
      </w:r>
      <w:r w:rsidR="009E056E"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009E056E" w:rsidRPr="00671BD9">
        <w:rPr>
          <w:rStyle w:val="Textedelespacerserv"/>
          <w:rFonts w:ascii="Verdana" w:eastAsiaTheme="minorHAnsi" w:hAnsi="Verdana" w:cstheme="majorHAnsi"/>
          <w:color w:val="auto"/>
          <w:sz w:val="22"/>
          <w:szCs w:val="22"/>
        </w:rPr>
        <w:instrText xml:space="preserve"> FORMTEXT </w:instrText>
      </w:r>
      <w:r w:rsidR="009E056E" w:rsidRPr="00671BD9">
        <w:rPr>
          <w:rStyle w:val="Textedelespacerserv"/>
          <w:rFonts w:ascii="Verdana" w:eastAsiaTheme="minorHAnsi" w:hAnsi="Verdana" w:cstheme="majorHAnsi"/>
          <w:color w:val="auto"/>
          <w:sz w:val="22"/>
          <w:szCs w:val="22"/>
        </w:rPr>
      </w:r>
      <w:r w:rsidR="009E056E" w:rsidRPr="00671BD9">
        <w:rPr>
          <w:rStyle w:val="Textedelespacerserv"/>
          <w:rFonts w:ascii="Verdana" w:eastAsiaTheme="minorHAnsi" w:hAnsi="Verdana" w:cstheme="majorHAnsi"/>
          <w:color w:val="auto"/>
          <w:sz w:val="22"/>
          <w:szCs w:val="22"/>
        </w:rPr>
        <w:fldChar w:fldCharType="separate"/>
      </w:r>
      <w:r w:rsidR="009E056E" w:rsidRPr="00671BD9">
        <w:rPr>
          <w:rStyle w:val="Textedelespacerserv"/>
          <w:rFonts w:ascii="Verdana" w:eastAsiaTheme="minorHAnsi" w:hAnsi="Verdana" w:cstheme="majorHAnsi"/>
          <w:noProof/>
          <w:color w:val="auto"/>
          <w:sz w:val="22"/>
          <w:szCs w:val="22"/>
        </w:rPr>
        <w:t> </w:t>
      </w:r>
      <w:r w:rsidR="009E056E" w:rsidRPr="00671BD9">
        <w:rPr>
          <w:rStyle w:val="Textedelespacerserv"/>
          <w:rFonts w:ascii="Verdana" w:eastAsiaTheme="minorHAnsi" w:hAnsi="Verdana" w:cstheme="majorHAnsi"/>
          <w:noProof/>
          <w:color w:val="auto"/>
          <w:sz w:val="22"/>
          <w:szCs w:val="22"/>
        </w:rPr>
        <w:t> </w:t>
      </w:r>
      <w:r w:rsidR="009E056E" w:rsidRPr="00671BD9">
        <w:rPr>
          <w:rStyle w:val="Textedelespacerserv"/>
          <w:rFonts w:ascii="Verdana" w:eastAsiaTheme="minorHAnsi" w:hAnsi="Verdana" w:cstheme="majorHAnsi"/>
          <w:noProof/>
          <w:color w:val="auto"/>
          <w:sz w:val="22"/>
          <w:szCs w:val="22"/>
        </w:rPr>
        <w:t> </w:t>
      </w:r>
      <w:r w:rsidR="009E056E" w:rsidRPr="00671BD9">
        <w:rPr>
          <w:rStyle w:val="Textedelespacerserv"/>
          <w:rFonts w:ascii="Verdana" w:eastAsiaTheme="minorHAnsi" w:hAnsi="Verdana" w:cstheme="majorHAnsi"/>
          <w:noProof/>
          <w:color w:val="auto"/>
          <w:sz w:val="22"/>
          <w:szCs w:val="22"/>
        </w:rPr>
        <w:t> </w:t>
      </w:r>
      <w:r w:rsidR="009E056E" w:rsidRPr="00671BD9">
        <w:rPr>
          <w:rStyle w:val="Textedelespacerserv"/>
          <w:rFonts w:ascii="Verdana" w:eastAsiaTheme="minorHAnsi" w:hAnsi="Verdana" w:cstheme="majorHAnsi"/>
          <w:noProof/>
          <w:color w:val="auto"/>
          <w:sz w:val="22"/>
          <w:szCs w:val="22"/>
        </w:rPr>
        <w:t> </w:t>
      </w:r>
      <w:r w:rsidR="009E056E" w:rsidRPr="00671BD9">
        <w:rPr>
          <w:rStyle w:val="Textedelespacerserv"/>
          <w:rFonts w:ascii="Verdana" w:eastAsiaTheme="minorHAnsi" w:hAnsi="Verdana" w:cstheme="majorHAnsi"/>
          <w:color w:val="auto"/>
          <w:sz w:val="22"/>
          <w:szCs w:val="22"/>
        </w:rPr>
        <w:fldChar w:fldCharType="end"/>
      </w:r>
      <w:r w:rsidR="009E056E" w:rsidRPr="00671BD9">
        <w:rPr>
          <w:rFonts w:ascii="Verdana" w:hAnsi="Verdana" w:cstheme="majorHAnsi"/>
          <w:sz w:val="22"/>
          <w:szCs w:val="22"/>
        </w:rPr>
        <w:tab/>
        <w:t>€</w:t>
      </w:r>
    </w:p>
    <w:p w14:paraId="7E3836B0" w14:textId="52BF1063" w:rsidR="009E056E" w:rsidRDefault="009E056E" w:rsidP="009E056E">
      <w:pPr>
        <w:tabs>
          <w:tab w:val="left" w:pos="4536"/>
          <w:tab w:val="right" w:leader="dot" w:pos="10490"/>
        </w:tabs>
        <w:spacing w:line="276" w:lineRule="auto"/>
        <w:ind w:left="-284" w:right="-285"/>
        <w:rPr>
          <w:rFonts w:ascii="Verdana" w:hAnsi="Verdana" w:cstheme="majorHAnsi"/>
          <w:sz w:val="22"/>
          <w:szCs w:val="22"/>
        </w:rPr>
      </w:pPr>
    </w:p>
    <w:p w14:paraId="06E496A9" w14:textId="77777777" w:rsidR="00391D54" w:rsidRPr="00671BD9" w:rsidRDefault="00391D54" w:rsidP="009E056E">
      <w:pPr>
        <w:tabs>
          <w:tab w:val="left" w:pos="4536"/>
          <w:tab w:val="right" w:leader="dot" w:pos="10490"/>
        </w:tabs>
        <w:spacing w:line="276" w:lineRule="auto"/>
        <w:ind w:left="-284" w:right="-285"/>
        <w:rPr>
          <w:rFonts w:ascii="Verdana" w:hAnsi="Verdana" w:cstheme="majorHAnsi"/>
          <w:sz w:val="22"/>
          <w:szCs w:val="22"/>
        </w:rPr>
      </w:pPr>
    </w:p>
    <w:p w14:paraId="4D96E706" w14:textId="77777777" w:rsidR="009E056E" w:rsidRPr="00671BD9" w:rsidRDefault="009E056E" w:rsidP="009E056E">
      <w:pPr>
        <w:tabs>
          <w:tab w:val="left" w:pos="1134"/>
          <w:tab w:val="left" w:pos="3969"/>
          <w:tab w:val="left" w:pos="7655"/>
        </w:tabs>
        <w:spacing w:line="276" w:lineRule="auto"/>
        <w:ind w:left="-284" w:right="-285"/>
        <w:rPr>
          <w:rStyle w:val="Textedelespacerserv"/>
          <w:rFonts w:ascii="Verdana" w:eastAsiaTheme="minorHAnsi" w:hAnsi="Verdana" w:cstheme="majorHAnsi"/>
          <w:color w:val="auto"/>
          <w:sz w:val="22"/>
          <w:szCs w:val="22"/>
        </w:rPr>
      </w:pPr>
      <w:r w:rsidRPr="00671BD9">
        <w:rPr>
          <w:rFonts w:ascii="Verdana" w:hAnsi="Verdana" w:cstheme="majorHAnsi"/>
          <w:sz w:val="22"/>
          <w:szCs w:val="22"/>
        </w:rPr>
        <w:t xml:space="preserve">Fait le </w:t>
      </w:r>
      <w:r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671BD9">
        <w:rPr>
          <w:rStyle w:val="Textedelespacerserv"/>
          <w:rFonts w:ascii="Verdana" w:eastAsiaTheme="minorHAnsi" w:hAnsi="Verdana" w:cstheme="majorHAnsi"/>
          <w:color w:val="auto"/>
          <w:sz w:val="22"/>
          <w:szCs w:val="22"/>
        </w:rPr>
        <w:instrText xml:space="preserve"> FORMTEXT </w:instrText>
      </w:r>
      <w:r w:rsidRPr="00671BD9">
        <w:rPr>
          <w:rStyle w:val="Textedelespacerserv"/>
          <w:rFonts w:ascii="Verdana" w:eastAsiaTheme="minorHAnsi" w:hAnsi="Verdana" w:cstheme="majorHAnsi"/>
          <w:color w:val="auto"/>
          <w:sz w:val="22"/>
          <w:szCs w:val="22"/>
        </w:rPr>
      </w:r>
      <w:r w:rsidRPr="00671BD9">
        <w:rPr>
          <w:rStyle w:val="Textedelespacerserv"/>
          <w:rFonts w:ascii="Verdana" w:eastAsiaTheme="minorHAnsi" w:hAnsi="Verdana" w:cstheme="majorHAnsi"/>
          <w:color w:val="auto"/>
          <w:sz w:val="22"/>
          <w:szCs w:val="22"/>
        </w:rPr>
        <w:fldChar w:fldCharType="separate"/>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color w:val="auto"/>
          <w:sz w:val="22"/>
          <w:szCs w:val="22"/>
        </w:rPr>
        <w:fldChar w:fldCharType="end"/>
      </w:r>
      <w:r w:rsidRPr="00671BD9">
        <w:rPr>
          <w:rFonts w:ascii="Verdana" w:hAnsi="Verdana" w:cstheme="majorHAnsi"/>
          <w:sz w:val="22"/>
          <w:szCs w:val="22"/>
        </w:rPr>
        <w:tab/>
        <w:t xml:space="preserve">à </w:t>
      </w:r>
      <w:r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671BD9">
        <w:rPr>
          <w:rStyle w:val="Textedelespacerserv"/>
          <w:rFonts w:ascii="Verdana" w:eastAsiaTheme="minorHAnsi" w:hAnsi="Verdana" w:cstheme="majorHAnsi"/>
          <w:color w:val="auto"/>
          <w:sz w:val="22"/>
          <w:szCs w:val="22"/>
        </w:rPr>
        <w:instrText xml:space="preserve"> FORMTEXT </w:instrText>
      </w:r>
      <w:r w:rsidRPr="00671BD9">
        <w:rPr>
          <w:rStyle w:val="Textedelespacerserv"/>
          <w:rFonts w:ascii="Verdana" w:eastAsiaTheme="minorHAnsi" w:hAnsi="Verdana" w:cstheme="majorHAnsi"/>
          <w:color w:val="auto"/>
          <w:sz w:val="22"/>
          <w:szCs w:val="22"/>
        </w:rPr>
      </w:r>
      <w:r w:rsidRPr="00671BD9">
        <w:rPr>
          <w:rStyle w:val="Textedelespacerserv"/>
          <w:rFonts w:ascii="Verdana" w:eastAsiaTheme="minorHAnsi" w:hAnsi="Verdana" w:cstheme="majorHAnsi"/>
          <w:color w:val="auto"/>
          <w:sz w:val="22"/>
          <w:szCs w:val="22"/>
        </w:rPr>
        <w:fldChar w:fldCharType="separate"/>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color w:val="auto"/>
          <w:sz w:val="22"/>
          <w:szCs w:val="22"/>
        </w:rPr>
        <w:fldChar w:fldCharType="end"/>
      </w:r>
    </w:p>
    <w:p w14:paraId="3129B4C3" w14:textId="77777777" w:rsidR="009E056E" w:rsidRPr="00671BD9" w:rsidRDefault="009E056E" w:rsidP="009E056E">
      <w:pPr>
        <w:tabs>
          <w:tab w:val="left" w:pos="1134"/>
          <w:tab w:val="left" w:pos="3969"/>
          <w:tab w:val="left" w:pos="7655"/>
        </w:tabs>
        <w:spacing w:line="276" w:lineRule="auto"/>
        <w:ind w:left="-284" w:right="-285"/>
        <w:rPr>
          <w:rFonts w:ascii="Verdana" w:hAnsi="Verdana" w:cstheme="majorHAnsi"/>
          <w:sz w:val="22"/>
          <w:szCs w:val="22"/>
        </w:rPr>
      </w:pPr>
    </w:p>
    <w:p w14:paraId="28085FAD" w14:textId="2E4F9CF5" w:rsidR="009E056E" w:rsidRPr="00671BD9" w:rsidRDefault="009E056E" w:rsidP="009E056E">
      <w:pPr>
        <w:tabs>
          <w:tab w:val="left" w:pos="1134"/>
          <w:tab w:val="left" w:pos="3969"/>
          <w:tab w:val="left" w:pos="7655"/>
        </w:tabs>
        <w:spacing w:line="276" w:lineRule="auto"/>
        <w:ind w:left="-284" w:right="-285"/>
        <w:rPr>
          <w:rStyle w:val="Textedelespacerserv"/>
          <w:rFonts w:ascii="Verdana" w:eastAsiaTheme="minorHAnsi" w:hAnsi="Verdana" w:cstheme="majorHAnsi"/>
          <w:color w:val="auto"/>
          <w:sz w:val="22"/>
          <w:szCs w:val="22"/>
        </w:rPr>
      </w:pPr>
      <w:r w:rsidRPr="00671BD9">
        <w:rPr>
          <w:rStyle w:val="Textedelespacerserv"/>
          <w:rFonts w:ascii="Verdana" w:eastAsiaTheme="minorHAnsi" w:hAnsi="Verdana" w:cstheme="majorHAnsi"/>
          <w:color w:val="auto"/>
          <w:sz w:val="22"/>
          <w:szCs w:val="22"/>
        </w:rPr>
        <w:t>Le</w:t>
      </w:r>
      <w:r w:rsidR="00391D54">
        <w:rPr>
          <w:rStyle w:val="Textedelespacerserv"/>
          <w:rFonts w:ascii="Verdana" w:eastAsiaTheme="minorHAnsi" w:hAnsi="Verdana" w:cstheme="majorHAnsi"/>
          <w:color w:val="auto"/>
          <w:sz w:val="22"/>
          <w:szCs w:val="22"/>
        </w:rPr>
        <w:t>/La</w:t>
      </w:r>
      <w:r w:rsidRPr="00671BD9">
        <w:rPr>
          <w:rStyle w:val="Textedelespacerserv"/>
          <w:rFonts w:ascii="Verdana" w:eastAsiaTheme="minorHAnsi" w:hAnsi="Verdana" w:cstheme="majorHAnsi"/>
          <w:color w:val="auto"/>
          <w:sz w:val="22"/>
          <w:szCs w:val="22"/>
        </w:rPr>
        <w:t xml:space="preserve"> représentant(e) légal (e) </w:t>
      </w:r>
      <w:r w:rsidRPr="00671BD9">
        <w:rPr>
          <w:rFonts w:ascii="Verdana" w:hAnsi="Verdana" w:cstheme="majorHAnsi"/>
          <w:sz w:val="22"/>
          <w:szCs w:val="22"/>
        </w:rPr>
        <w:t xml:space="preserve">de la structure </w:t>
      </w:r>
      <w:r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671BD9">
        <w:rPr>
          <w:rStyle w:val="Textedelespacerserv"/>
          <w:rFonts w:ascii="Verdana" w:eastAsiaTheme="minorHAnsi" w:hAnsi="Verdana" w:cstheme="majorHAnsi"/>
          <w:color w:val="auto"/>
          <w:sz w:val="22"/>
          <w:szCs w:val="22"/>
        </w:rPr>
        <w:instrText xml:space="preserve"> FORMTEXT </w:instrText>
      </w:r>
      <w:r w:rsidRPr="00671BD9">
        <w:rPr>
          <w:rStyle w:val="Textedelespacerserv"/>
          <w:rFonts w:ascii="Verdana" w:eastAsiaTheme="minorHAnsi" w:hAnsi="Verdana" w:cstheme="majorHAnsi"/>
          <w:color w:val="auto"/>
          <w:sz w:val="22"/>
          <w:szCs w:val="22"/>
        </w:rPr>
      </w:r>
      <w:r w:rsidRPr="00671BD9">
        <w:rPr>
          <w:rStyle w:val="Textedelespacerserv"/>
          <w:rFonts w:ascii="Verdana" w:eastAsiaTheme="minorHAnsi" w:hAnsi="Verdana" w:cstheme="majorHAnsi"/>
          <w:color w:val="auto"/>
          <w:sz w:val="22"/>
          <w:szCs w:val="22"/>
        </w:rPr>
        <w:fldChar w:fldCharType="separate"/>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color w:val="auto"/>
          <w:sz w:val="22"/>
          <w:szCs w:val="22"/>
        </w:rPr>
        <w:fldChar w:fldCharType="end"/>
      </w:r>
    </w:p>
    <w:p w14:paraId="644B4A95" w14:textId="77777777" w:rsidR="009E056E" w:rsidRPr="00671BD9" w:rsidRDefault="009E056E" w:rsidP="009E056E">
      <w:pPr>
        <w:tabs>
          <w:tab w:val="left" w:pos="1134"/>
          <w:tab w:val="left" w:pos="3969"/>
          <w:tab w:val="left" w:pos="7655"/>
        </w:tabs>
        <w:spacing w:line="276" w:lineRule="auto"/>
        <w:ind w:left="-284" w:right="-285"/>
        <w:rPr>
          <w:rStyle w:val="Textedelespacerserv"/>
          <w:rFonts w:ascii="Verdana" w:eastAsiaTheme="minorHAnsi" w:hAnsi="Verdana" w:cstheme="majorHAnsi"/>
          <w:color w:val="auto"/>
          <w:sz w:val="22"/>
          <w:szCs w:val="22"/>
        </w:rPr>
      </w:pPr>
      <w:r w:rsidRPr="00671BD9">
        <w:rPr>
          <w:rFonts w:ascii="Verdana" w:hAnsi="Verdana" w:cstheme="majorHAnsi"/>
          <w:sz w:val="22"/>
          <w:szCs w:val="22"/>
        </w:rPr>
        <w:t xml:space="preserve">Nom : </w:t>
      </w:r>
      <w:r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671BD9">
        <w:rPr>
          <w:rStyle w:val="Textedelespacerserv"/>
          <w:rFonts w:ascii="Verdana" w:eastAsiaTheme="minorHAnsi" w:hAnsi="Verdana" w:cstheme="majorHAnsi"/>
          <w:color w:val="auto"/>
          <w:sz w:val="22"/>
          <w:szCs w:val="22"/>
        </w:rPr>
        <w:instrText xml:space="preserve"> FORMTEXT </w:instrText>
      </w:r>
      <w:r w:rsidRPr="00671BD9">
        <w:rPr>
          <w:rStyle w:val="Textedelespacerserv"/>
          <w:rFonts w:ascii="Verdana" w:eastAsiaTheme="minorHAnsi" w:hAnsi="Verdana" w:cstheme="majorHAnsi"/>
          <w:color w:val="auto"/>
          <w:sz w:val="22"/>
          <w:szCs w:val="22"/>
        </w:rPr>
      </w:r>
      <w:r w:rsidRPr="00671BD9">
        <w:rPr>
          <w:rStyle w:val="Textedelespacerserv"/>
          <w:rFonts w:ascii="Verdana" w:eastAsiaTheme="minorHAnsi" w:hAnsi="Verdana" w:cstheme="majorHAnsi"/>
          <w:color w:val="auto"/>
          <w:sz w:val="22"/>
          <w:szCs w:val="22"/>
        </w:rPr>
        <w:fldChar w:fldCharType="separate"/>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color w:val="auto"/>
          <w:sz w:val="22"/>
          <w:szCs w:val="22"/>
        </w:rPr>
        <w:fldChar w:fldCharType="end"/>
      </w:r>
      <w:r w:rsidRPr="00671BD9">
        <w:rPr>
          <w:rStyle w:val="Textedelespacerserv"/>
          <w:rFonts w:ascii="Verdana" w:eastAsiaTheme="minorHAnsi" w:hAnsi="Verdana" w:cstheme="majorHAnsi"/>
          <w:color w:val="auto"/>
          <w:sz w:val="22"/>
          <w:szCs w:val="22"/>
        </w:rPr>
        <w:tab/>
      </w:r>
      <w:r w:rsidRPr="00671BD9">
        <w:rPr>
          <w:rFonts w:ascii="Verdana" w:hAnsi="Verdana" w:cstheme="majorHAnsi"/>
          <w:sz w:val="22"/>
          <w:szCs w:val="22"/>
        </w:rPr>
        <w:t xml:space="preserve">Prénom : </w:t>
      </w:r>
      <w:r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671BD9">
        <w:rPr>
          <w:rStyle w:val="Textedelespacerserv"/>
          <w:rFonts w:ascii="Verdana" w:eastAsiaTheme="minorHAnsi" w:hAnsi="Verdana" w:cstheme="majorHAnsi"/>
          <w:color w:val="auto"/>
          <w:sz w:val="22"/>
          <w:szCs w:val="22"/>
        </w:rPr>
        <w:instrText xml:space="preserve"> FORMTEXT </w:instrText>
      </w:r>
      <w:r w:rsidRPr="00671BD9">
        <w:rPr>
          <w:rStyle w:val="Textedelespacerserv"/>
          <w:rFonts w:ascii="Verdana" w:eastAsiaTheme="minorHAnsi" w:hAnsi="Verdana" w:cstheme="majorHAnsi"/>
          <w:color w:val="auto"/>
          <w:sz w:val="22"/>
          <w:szCs w:val="22"/>
        </w:rPr>
      </w:r>
      <w:r w:rsidRPr="00671BD9">
        <w:rPr>
          <w:rStyle w:val="Textedelespacerserv"/>
          <w:rFonts w:ascii="Verdana" w:eastAsiaTheme="minorHAnsi" w:hAnsi="Verdana" w:cstheme="majorHAnsi"/>
          <w:color w:val="auto"/>
          <w:sz w:val="22"/>
          <w:szCs w:val="22"/>
        </w:rPr>
        <w:fldChar w:fldCharType="separate"/>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color w:val="auto"/>
          <w:sz w:val="22"/>
          <w:szCs w:val="22"/>
        </w:rPr>
        <w:fldChar w:fldCharType="end"/>
      </w:r>
      <w:r w:rsidRPr="00671BD9">
        <w:rPr>
          <w:rStyle w:val="Textedelespacerserv"/>
          <w:rFonts w:ascii="Verdana" w:eastAsiaTheme="minorHAnsi" w:hAnsi="Verdana" w:cstheme="majorHAnsi"/>
          <w:color w:val="auto"/>
          <w:sz w:val="22"/>
          <w:szCs w:val="22"/>
        </w:rPr>
        <w:t xml:space="preserve"> </w:t>
      </w:r>
      <w:r w:rsidRPr="00671BD9">
        <w:rPr>
          <w:rStyle w:val="Textedelespacerserv"/>
          <w:rFonts w:ascii="Verdana" w:eastAsiaTheme="minorHAnsi" w:hAnsi="Verdana" w:cstheme="majorHAnsi"/>
          <w:color w:val="auto"/>
          <w:sz w:val="22"/>
          <w:szCs w:val="22"/>
        </w:rPr>
        <w:tab/>
      </w:r>
      <w:r w:rsidRPr="00671BD9">
        <w:rPr>
          <w:rFonts w:ascii="Verdana" w:hAnsi="Verdana" w:cstheme="majorHAnsi"/>
          <w:sz w:val="22"/>
          <w:szCs w:val="22"/>
        </w:rPr>
        <w:t xml:space="preserve">Fonction : </w:t>
      </w:r>
      <w:r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671BD9">
        <w:rPr>
          <w:rStyle w:val="Textedelespacerserv"/>
          <w:rFonts w:ascii="Verdana" w:eastAsiaTheme="minorHAnsi" w:hAnsi="Verdana" w:cstheme="majorHAnsi"/>
          <w:color w:val="auto"/>
          <w:sz w:val="22"/>
          <w:szCs w:val="22"/>
        </w:rPr>
        <w:instrText xml:space="preserve"> FORMTEXT </w:instrText>
      </w:r>
      <w:r w:rsidRPr="00671BD9">
        <w:rPr>
          <w:rStyle w:val="Textedelespacerserv"/>
          <w:rFonts w:ascii="Verdana" w:eastAsiaTheme="minorHAnsi" w:hAnsi="Verdana" w:cstheme="majorHAnsi"/>
          <w:color w:val="auto"/>
          <w:sz w:val="22"/>
          <w:szCs w:val="22"/>
        </w:rPr>
      </w:r>
      <w:r w:rsidRPr="00671BD9">
        <w:rPr>
          <w:rStyle w:val="Textedelespacerserv"/>
          <w:rFonts w:ascii="Verdana" w:eastAsiaTheme="minorHAnsi" w:hAnsi="Verdana" w:cstheme="majorHAnsi"/>
          <w:color w:val="auto"/>
          <w:sz w:val="22"/>
          <w:szCs w:val="22"/>
        </w:rPr>
        <w:fldChar w:fldCharType="separate"/>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color w:val="auto"/>
          <w:sz w:val="22"/>
          <w:szCs w:val="22"/>
        </w:rPr>
        <w:fldChar w:fldCharType="end"/>
      </w:r>
    </w:p>
    <w:p w14:paraId="3779350F" w14:textId="77777777" w:rsidR="009E056E" w:rsidRPr="00671BD9" w:rsidRDefault="009E056E" w:rsidP="009E056E">
      <w:pPr>
        <w:tabs>
          <w:tab w:val="left" w:pos="7655"/>
        </w:tabs>
        <w:spacing w:line="276" w:lineRule="auto"/>
        <w:ind w:left="-284" w:right="-285"/>
        <w:rPr>
          <w:rFonts w:ascii="Verdana" w:hAnsi="Verdana" w:cstheme="majorHAnsi"/>
          <w:sz w:val="22"/>
          <w:szCs w:val="22"/>
        </w:rPr>
      </w:pPr>
    </w:p>
    <w:p w14:paraId="40DAEE79" w14:textId="460D611F" w:rsidR="00C67739" w:rsidRDefault="009E056E" w:rsidP="00FD0F05">
      <w:pPr>
        <w:tabs>
          <w:tab w:val="left" w:pos="7655"/>
        </w:tabs>
        <w:spacing w:line="276" w:lineRule="auto"/>
        <w:ind w:left="-284" w:right="-285"/>
        <w:rPr>
          <w:rFonts w:ascii="Verdana" w:hAnsi="Verdana" w:cstheme="majorHAnsi"/>
          <w:sz w:val="22"/>
          <w:szCs w:val="22"/>
        </w:rPr>
      </w:pPr>
      <w:r w:rsidRPr="00671BD9">
        <w:rPr>
          <w:rFonts w:ascii="Verdana" w:hAnsi="Verdana" w:cstheme="majorHAnsi"/>
          <w:sz w:val="22"/>
          <w:szCs w:val="22"/>
        </w:rPr>
        <w:tab/>
        <w:t>Signature</w:t>
      </w:r>
      <w:r w:rsidR="00C67739">
        <w:rPr>
          <w:rFonts w:ascii="Verdana" w:hAnsi="Verdana" w:cstheme="majorHAnsi"/>
          <w:sz w:val="22"/>
          <w:szCs w:val="22"/>
        </w:rPr>
        <w:br w:type="page"/>
      </w:r>
    </w:p>
    <w:p w14:paraId="2041EB99" w14:textId="7EB88931" w:rsidR="00276B63" w:rsidRPr="00FD0F05" w:rsidRDefault="00276B63" w:rsidP="004B3787">
      <w:pPr>
        <w:pStyle w:val="Paragraphedeliste"/>
        <w:widowControl/>
        <w:numPr>
          <w:ilvl w:val="0"/>
          <w:numId w:val="2"/>
        </w:numPr>
        <w:suppressAutoHyphens w:val="0"/>
        <w:jc w:val="both"/>
        <w:rPr>
          <w:rFonts w:ascii="Verdana" w:eastAsia="Arial" w:hAnsi="Verdana" w:cstheme="majorHAnsi"/>
          <w:b/>
          <w:bCs/>
          <w:sz w:val="26"/>
          <w:szCs w:val="26"/>
        </w:rPr>
      </w:pPr>
      <w:bookmarkStart w:id="15" w:name="_Hlk137811332"/>
      <w:r w:rsidRPr="00FD0F05">
        <w:rPr>
          <w:rFonts w:ascii="Verdana" w:eastAsia="Arial" w:hAnsi="Verdana" w:cstheme="majorHAnsi"/>
          <w:b/>
          <w:bCs/>
          <w:sz w:val="26"/>
          <w:szCs w:val="26"/>
        </w:rPr>
        <w:lastRenderedPageBreak/>
        <w:t>Pièces à joindre à votre dossier</w:t>
      </w:r>
      <w:bookmarkEnd w:id="15"/>
    </w:p>
    <w:p w14:paraId="20C81EA6" w14:textId="77777777" w:rsidR="0032011B" w:rsidRPr="00C67739" w:rsidRDefault="0032011B" w:rsidP="00C67739">
      <w:pPr>
        <w:autoSpaceDE w:val="0"/>
        <w:spacing w:line="360" w:lineRule="auto"/>
        <w:rPr>
          <w:rFonts w:ascii="Verdana" w:hAnsi="Verdana" w:cstheme="majorHAnsi"/>
          <w:b/>
          <w:bCs/>
        </w:rPr>
      </w:pPr>
    </w:p>
    <w:p w14:paraId="17ECE5AC" w14:textId="22297D61" w:rsidR="00276B63"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Les statuts régulièrement déclarés</w:t>
      </w:r>
    </w:p>
    <w:p w14:paraId="7633A6E9" w14:textId="3A54BB2A" w:rsidR="00276B63"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Le récépissé de déclaration en préfecture</w:t>
      </w:r>
    </w:p>
    <w:p w14:paraId="36973806" w14:textId="26F961B0" w:rsidR="00276B63"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La copie de parution au Journal Officiel</w:t>
      </w:r>
    </w:p>
    <w:p w14:paraId="624D0FED" w14:textId="5EBDD3CF" w:rsidR="00276B63"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La liste des membres du bureau et du conseil d'administration</w:t>
      </w:r>
    </w:p>
    <w:p w14:paraId="4168D775" w14:textId="77777777" w:rsidR="00276B63"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 xml:space="preserve">Un avis de situation </w:t>
      </w:r>
      <w:proofErr w:type="spellStart"/>
      <w:r w:rsidRPr="00C67739">
        <w:rPr>
          <w:rFonts w:ascii="Verdana" w:hAnsi="Verdana" w:cstheme="majorHAnsi"/>
        </w:rPr>
        <w:t>Sirene</w:t>
      </w:r>
      <w:proofErr w:type="spellEnd"/>
      <w:r w:rsidRPr="00C67739">
        <w:rPr>
          <w:rFonts w:ascii="Verdana" w:hAnsi="Verdana" w:cstheme="majorHAnsi"/>
        </w:rPr>
        <w:t xml:space="preserve">, téléchargeable sur le site : </w:t>
      </w:r>
      <w:hyperlink r:id="rId22" w:history="1">
        <w:r w:rsidRPr="00C67739">
          <w:rPr>
            <w:rFonts w:ascii="Verdana" w:hAnsi="Verdana"/>
          </w:rPr>
          <w:t>https://avis-situation-sirene.insee.fr/</w:t>
        </w:r>
      </w:hyperlink>
    </w:p>
    <w:p w14:paraId="6E1E6D9B" w14:textId="63FD4B88" w:rsidR="00276B63"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 xml:space="preserve">Un relevé d’identité bancaire (RIB) récent (nom et adresse de la structure conformes à ceux de l'avis de situation </w:t>
      </w:r>
      <w:proofErr w:type="spellStart"/>
      <w:r w:rsidRPr="00C67739">
        <w:rPr>
          <w:rFonts w:ascii="Verdana" w:hAnsi="Verdana" w:cstheme="majorHAnsi"/>
        </w:rPr>
        <w:t>Sirene</w:t>
      </w:r>
      <w:proofErr w:type="spellEnd"/>
      <w:r w:rsidRPr="00C67739">
        <w:rPr>
          <w:rFonts w:ascii="Verdana" w:hAnsi="Verdana" w:cstheme="majorHAnsi"/>
        </w:rPr>
        <w:t>)</w:t>
      </w:r>
    </w:p>
    <w:p w14:paraId="205FC5CD" w14:textId="6B603F3D" w:rsidR="00276B63"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Le pouvoir de signature donné par le/la représentant(e) légal(e) de la structure si autre signataire</w:t>
      </w:r>
    </w:p>
    <w:p w14:paraId="153411EE" w14:textId="07478CE8" w:rsidR="00276B63"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Les comptes approuvés du dernier exercice clos (compte de résultat et bilan comptable)</w:t>
      </w:r>
    </w:p>
    <w:p w14:paraId="09A0A3BE" w14:textId="04B20A1E" w:rsidR="00276B63"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Le rapport du/de la commissaire aux comptes pour les structures qui en ont désigné un(e)</w:t>
      </w:r>
    </w:p>
    <w:p w14:paraId="598FBD1F" w14:textId="5C7A8997" w:rsidR="00276B63" w:rsidRPr="00C67739" w:rsidRDefault="00276B63" w:rsidP="00A210A0">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Le rapport de la dernière assemblée générale</w:t>
      </w:r>
      <w:r w:rsidR="00C67739" w:rsidRPr="00C67739">
        <w:rPr>
          <w:rFonts w:ascii="Verdana" w:hAnsi="Verdana" w:cstheme="majorHAnsi"/>
        </w:rPr>
        <w:t xml:space="preserve"> (</w:t>
      </w:r>
      <w:r w:rsidR="00C67739">
        <w:rPr>
          <w:rFonts w:ascii="Verdana" w:hAnsi="Verdana" w:cstheme="majorHAnsi"/>
        </w:rPr>
        <w:t>r</w:t>
      </w:r>
      <w:r w:rsidRPr="00C67739">
        <w:rPr>
          <w:rFonts w:ascii="Verdana" w:hAnsi="Verdana" w:cstheme="majorHAnsi"/>
        </w:rPr>
        <w:t>apport d’activité, moral et financier</w:t>
      </w:r>
      <w:r w:rsidR="00C67739">
        <w:rPr>
          <w:rFonts w:ascii="Verdana" w:hAnsi="Verdana" w:cstheme="majorHAnsi"/>
        </w:rPr>
        <w:t>)</w:t>
      </w:r>
    </w:p>
    <w:p w14:paraId="7A572566" w14:textId="77777777" w:rsidR="00276B63" w:rsidRPr="00C67739" w:rsidRDefault="00276B63" w:rsidP="00C67739">
      <w:pPr>
        <w:autoSpaceDE w:val="0"/>
        <w:spacing w:line="360" w:lineRule="auto"/>
        <w:ind w:left="-76"/>
        <w:jc w:val="both"/>
        <w:rPr>
          <w:rFonts w:ascii="Verdana" w:hAnsi="Verdana" w:cstheme="majorHAnsi"/>
        </w:rPr>
      </w:pPr>
    </w:p>
    <w:p w14:paraId="5023DE85" w14:textId="77777777" w:rsidR="0032011B" w:rsidRPr="00C67739" w:rsidRDefault="0032011B" w:rsidP="00C67739">
      <w:pPr>
        <w:widowControl/>
        <w:pBdr>
          <w:top w:val="single" w:sz="4" w:space="1" w:color="auto"/>
          <w:left w:val="single" w:sz="4" w:space="4" w:color="auto"/>
          <w:bottom w:val="single" w:sz="4" w:space="1" w:color="auto"/>
          <w:right w:val="single" w:sz="4" w:space="4" w:color="auto"/>
        </w:pBdr>
        <w:suppressAutoHyphens w:val="0"/>
        <w:spacing w:line="360" w:lineRule="auto"/>
        <w:jc w:val="center"/>
        <w:rPr>
          <w:rFonts w:ascii="Verdana" w:hAnsi="Verdana" w:cstheme="majorHAnsi"/>
          <w:b/>
          <w:bCs/>
          <w:kern w:val="0"/>
          <w:lang w:eastAsia="fr-FR"/>
        </w:rPr>
      </w:pPr>
    </w:p>
    <w:p w14:paraId="00CFEC4C" w14:textId="0EC2542C" w:rsidR="00276B63" w:rsidRPr="00D44BAB" w:rsidRDefault="00276B63" w:rsidP="00C67739">
      <w:pPr>
        <w:widowControl/>
        <w:pBdr>
          <w:top w:val="single" w:sz="4" w:space="1" w:color="auto"/>
          <w:left w:val="single" w:sz="4" w:space="4" w:color="auto"/>
          <w:bottom w:val="single" w:sz="4" w:space="1" w:color="auto"/>
          <w:right w:val="single" w:sz="4" w:space="4" w:color="auto"/>
        </w:pBdr>
        <w:suppressAutoHyphens w:val="0"/>
        <w:spacing w:line="360" w:lineRule="auto"/>
        <w:jc w:val="center"/>
        <w:rPr>
          <w:rFonts w:ascii="Verdana" w:hAnsi="Verdana" w:cstheme="majorHAnsi"/>
          <w:b/>
          <w:bCs/>
          <w:kern w:val="0"/>
          <w:lang w:eastAsia="fr-FR"/>
        </w:rPr>
      </w:pPr>
      <w:r w:rsidRPr="00D44BAB">
        <w:rPr>
          <w:rFonts w:ascii="Verdana" w:hAnsi="Verdana" w:cstheme="majorHAnsi"/>
          <w:b/>
          <w:bCs/>
          <w:kern w:val="0"/>
          <w:lang w:eastAsia="fr-FR"/>
        </w:rPr>
        <w:t xml:space="preserve">Dossier complet à envoyer par courriel à </w:t>
      </w:r>
      <w:hyperlink r:id="rId23" w:history="1">
        <w:r w:rsidRPr="00D44BAB">
          <w:rPr>
            <w:rStyle w:val="Lienhypertexte"/>
            <w:rFonts w:ascii="Verdana" w:hAnsi="Verdana" w:cstheme="majorHAnsi"/>
            <w:b/>
            <w:bCs/>
            <w:kern w:val="0"/>
            <w:lang w:eastAsia="fr-FR"/>
          </w:rPr>
          <w:t>solidarites@nouvelle-aquitaine.fr</w:t>
        </w:r>
      </w:hyperlink>
    </w:p>
    <w:p w14:paraId="04039FFE" w14:textId="77777777" w:rsidR="00D44BAB" w:rsidRDefault="00D44BAB" w:rsidP="00C67739">
      <w:pPr>
        <w:pBdr>
          <w:top w:val="single" w:sz="4" w:space="1" w:color="auto"/>
          <w:left w:val="single" w:sz="4" w:space="4" w:color="auto"/>
          <w:bottom w:val="single" w:sz="4" w:space="1" w:color="auto"/>
          <w:right w:val="single" w:sz="4" w:space="4" w:color="auto"/>
        </w:pBdr>
        <w:spacing w:line="360" w:lineRule="auto"/>
        <w:jc w:val="center"/>
        <w:rPr>
          <w:rFonts w:ascii="Verdana" w:hAnsi="Verdana" w:cstheme="majorHAnsi"/>
          <w:kern w:val="0"/>
          <w:lang w:eastAsia="fr-FR"/>
        </w:rPr>
      </w:pPr>
    </w:p>
    <w:p w14:paraId="63A1BB17" w14:textId="102814D7" w:rsidR="00A03D13" w:rsidRDefault="00A03D13" w:rsidP="00C67739">
      <w:pPr>
        <w:pBdr>
          <w:top w:val="single" w:sz="4" w:space="1" w:color="auto"/>
          <w:left w:val="single" w:sz="4" w:space="4" w:color="auto"/>
          <w:bottom w:val="single" w:sz="4" w:space="1" w:color="auto"/>
          <w:right w:val="single" w:sz="4" w:space="4" w:color="auto"/>
        </w:pBdr>
        <w:spacing w:line="360" w:lineRule="auto"/>
        <w:jc w:val="center"/>
        <w:rPr>
          <w:rFonts w:ascii="Verdana" w:hAnsi="Verdana" w:cstheme="majorHAnsi"/>
          <w:b/>
          <w:bCs/>
          <w:kern w:val="0"/>
          <w:lang w:eastAsia="fr-FR"/>
        </w:rPr>
      </w:pPr>
      <w:r w:rsidRPr="00A03D13">
        <w:rPr>
          <w:rFonts w:ascii="Verdana" w:hAnsi="Verdana" w:cstheme="majorHAnsi"/>
          <w:b/>
          <w:bCs/>
          <w:kern w:val="0"/>
          <w:highlight w:val="lightGray"/>
          <w:lang w:eastAsia="fr-FR"/>
        </w:rPr>
        <w:t>Au plus tard le 31 mai 2024</w:t>
      </w:r>
    </w:p>
    <w:p w14:paraId="57A937C4" w14:textId="77777777" w:rsidR="00A03D13" w:rsidRPr="00A03D13" w:rsidRDefault="00A03D13" w:rsidP="00C67739">
      <w:pPr>
        <w:pBdr>
          <w:top w:val="single" w:sz="4" w:space="1" w:color="auto"/>
          <w:left w:val="single" w:sz="4" w:space="4" w:color="auto"/>
          <w:bottom w:val="single" w:sz="4" w:space="1" w:color="auto"/>
          <w:right w:val="single" w:sz="4" w:space="4" w:color="auto"/>
        </w:pBdr>
        <w:spacing w:line="360" w:lineRule="auto"/>
        <w:jc w:val="center"/>
        <w:rPr>
          <w:rFonts w:ascii="Verdana" w:hAnsi="Verdana" w:cstheme="majorHAnsi"/>
          <w:b/>
          <w:bCs/>
          <w:kern w:val="0"/>
          <w:lang w:eastAsia="fr-FR"/>
        </w:rPr>
      </w:pPr>
    </w:p>
    <w:p w14:paraId="43A8CEBD" w14:textId="52352C9C" w:rsidR="00276B63" w:rsidRDefault="00891B72" w:rsidP="00C67739">
      <w:pPr>
        <w:pBdr>
          <w:top w:val="single" w:sz="4" w:space="1" w:color="auto"/>
          <w:left w:val="single" w:sz="4" w:space="4" w:color="auto"/>
          <w:bottom w:val="single" w:sz="4" w:space="1" w:color="auto"/>
          <w:right w:val="single" w:sz="4" w:space="4" w:color="auto"/>
        </w:pBdr>
        <w:spacing w:line="360" w:lineRule="auto"/>
        <w:jc w:val="center"/>
        <w:rPr>
          <w:rFonts w:ascii="Verdana" w:hAnsi="Verdana" w:cstheme="majorHAnsi"/>
          <w:kern w:val="0"/>
          <w:lang w:eastAsia="fr-FR"/>
        </w:rPr>
      </w:pPr>
      <w:r>
        <w:rPr>
          <w:rFonts w:ascii="Verdana" w:hAnsi="Verdana" w:cs="Arial"/>
        </w:rPr>
        <w:t>Il n'est pas nécessaire de doubler votre envoi par mail d'un envoi postal</w:t>
      </w:r>
    </w:p>
    <w:p w14:paraId="7157CE34" w14:textId="77777777" w:rsidR="00C67739" w:rsidRPr="00C67739" w:rsidRDefault="00C67739" w:rsidP="00C67739">
      <w:pPr>
        <w:pBdr>
          <w:top w:val="single" w:sz="4" w:space="1" w:color="auto"/>
          <w:left w:val="single" w:sz="4" w:space="4" w:color="auto"/>
          <w:bottom w:val="single" w:sz="4" w:space="1" w:color="auto"/>
          <w:right w:val="single" w:sz="4" w:space="4" w:color="auto"/>
        </w:pBdr>
        <w:spacing w:line="360" w:lineRule="auto"/>
        <w:jc w:val="center"/>
        <w:rPr>
          <w:rFonts w:ascii="Verdana" w:hAnsi="Verdana" w:cstheme="majorHAnsi"/>
          <w:kern w:val="0"/>
          <w:lang w:eastAsia="fr-FR"/>
        </w:rPr>
      </w:pPr>
    </w:p>
    <w:p w14:paraId="3CC11018" w14:textId="0C612E5B" w:rsidR="00891B72" w:rsidRPr="00C67739" w:rsidRDefault="00891B72" w:rsidP="00891B72">
      <w:pPr>
        <w:pBdr>
          <w:top w:val="single" w:sz="4" w:space="1" w:color="auto"/>
          <w:left w:val="single" w:sz="4" w:space="4" w:color="auto"/>
          <w:bottom w:val="single" w:sz="4" w:space="1" w:color="auto"/>
          <w:right w:val="single" w:sz="4" w:space="4" w:color="auto"/>
        </w:pBdr>
        <w:spacing w:line="360" w:lineRule="auto"/>
        <w:jc w:val="center"/>
        <w:rPr>
          <w:rFonts w:ascii="Verdana" w:hAnsi="Verdana" w:cstheme="majorHAnsi"/>
          <w:b/>
          <w:bCs/>
        </w:rPr>
      </w:pPr>
      <w:bookmarkStart w:id="16" w:name="_Hlk138410470"/>
      <w:r w:rsidRPr="00C67739">
        <w:rPr>
          <w:rFonts w:ascii="Verdana" w:hAnsi="Verdana" w:cstheme="majorHAnsi"/>
          <w:b/>
          <w:bCs/>
        </w:rPr>
        <w:t>Tout dossier incomplet ou non signé</w:t>
      </w:r>
      <w:r w:rsidRPr="00436CB0">
        <w:rPr>
          <w:rFonts w:ascii="Verdana" w:hAnsi="Verdana" w:cstheme="majorHAnsi"/>
          <w:b/>
          <w:bCs/>
        </w:rPr>
        <w:t xml:space="preserve"> ne pourra pas être instruit</w:t>
      </w:r>
    </w:p>
    <w:bookmarkEnd w:id="16"/>
    <w:p w14:paraId="3BE657C7" w14:textId="77777777" w:rsidR="0032011B" w:rsidRPr="00C67739" w:rsidRDefault="0032011B" w:rsidP="00C67739">
      <w:pPr>
        <w:pBdr>
          <w:top w:val="single" w:sz="4" w:space="1" w:color="auto"/>
          <w:left w:val="single" w:sz="4" w:space="4" w:color="auto"/>
          <w:bottom w:val="single" w:sz="4" w:space="1" w:color="auto"/>
          <w:right w:val="single" w:sz="4" w:space="4" w:color="auto"/>
        </w:pBdr>
        <w:spacing w:line="360" w:lineRule="auto"/>
        <w:jc w:val="center"/>
        <w:rPr>
          <w:rFonts w:ascii="Verdana" w:hAnsi="Verdana" w:cstheme="majorHAnsi"/>
          <w:b/>
          <w:bCs/>
        </w:rPr>
      </w:pPr>
    </w:p>
    <w:p w14:paraId="56402947" w14:textId="77777777" w:rsidR="00276B63" w:rsidRPr="00C67739" w:rsidRDefault="00276B63" w:rsidP="00C67739">
      <w:pPr>
        <w:tabs>
          <w:tab w:val="left" w:pos="2835"/>
          <w:tab w:val="left" w:pos="6946"/>
        </w:tabs>
        <w:spacing w:line="360" w:lineRule="auto"/>
        <w:ind w:left="-284" w:right="-285"/>
        <w:rPr>
          <w:rFonts w:ascii="Verdana" w:hAnsi="Verdana" w:cstheme="majorHAnsi"/>
        </w:rPr>
      </w:pPr>
    </w:p>
    <w:sectPr w:rsidR="00276B63" w:rsidRPr="00C67739" w:rsidSect="008651DE">
      <w:type w:val="continuous"/>
      <w:pgSz w:w="11906" w:h="16838"/>
      <w:pgMar w:top="567" w:right="567" w:bottom="567" w:left="567" w:header="720" w:footer="335" w:gutter="0"/>
      <w:cols w:space="720"/>
      <w:docGrid w:linePitch="360"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D3ACA" w14:textId="77777777" w:rsidR="005959AA" w:rsidRDefault="005959AA" w:rsidP="00B6644E">
      <w:r>
        <w:separator/>
      </w:r>
    </w:p>
  </w:endnote>
  <w:endnote w:type="continuationSeparator" w:id="0">
    <w:p w14:paraId="14B55A02" w14:textId="77777777" w:rsidR="005959AA" w:rsidRDefault="005959AA" w:rsidP="00B6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ranklin Gothic Medium Cond">
    <w:charset w:val="00"/>
    <w:family w:val="swiss"/>
    <w:pitch w:val="variable"/>
    <w:sig w:usb0="00000287" w:usb1="00000000" w:usb2="00000000" w:usb3="00000000" w:csb0="0000009F" w:csb1="00000000"/>
  </w:font>
  <w:font w:name="StarSymbol">
    <w:charset w:val="02"/>
    <w:family w:val="auto"/>
    <w:pitch w:val="default"/>
  </w:font>
  <w:font w:name="Mangal">
    <w:panose1 w:val="00000400000000000000"/>
    <w:charset w:val="00"/>
    <w:family w:val="roman"/>
    <w:pitch w:val="variable"/>
    <w:sig w:usb0="00008003" w:usb1="00000000" w:usb2="00000000" w:usb3="00000000" w:csb0="00000001" w:csb1="00000000"/>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ED7A" w14:textId="50AC0968" w:rsidR="005959AA" w:rsidRPr="00613470" w:rsidRDefault="005959AA" w:rsidP="00914C52">
    <w:pPr>
      <w:pStyle w:val="Pieddepage"/>
      <w:jc w:val="right"/>
      <w:rPr>
        <w:rFonts w:ascii="Arial" w:hAnsi="Arial" w:cs="Arial"/>
        <w:sz w:val="12"/>
        <w:szCs w:val="16"/>
      </w:rPr>
    </w:pPr>
    <w:r w:rsidRPr="003255CD">
      <w:rPr>
        <w:rFonts w:asciiTheme="majorHAnsi" w:hAnsiTheme="majorHAnsi" w:cstheme="majorHAnsi"/>
        <w:sz w:val="16"/>
        <w:szCs w:val="16"/>
      </w:rPr>
      <w:t xml:space="preserve">Région Nouvelle-Aquitaine - Service EVAS - Dossier de </w:t>
    </w:r>
    <w:r w:rsidR="000227E2">
      <w:rPr>
        <w:rFonts w:asciiTheme="majorHAnsi" w:hAnsiTheme="majorHAnsi" w:cstheme="majorHAnsi"/>
        <w:sz w:val="16"/>
        <w:szCs w:val="16"/>
      </w:rPr>
      <w:t>candidature</w:t>
    </w:r>
    <w:r w:rsidR="00546C2C">
      <w:rPr>
        <w:rFonts w:asciiTheme="majorHAnsi" w:hAnsiTheme="majorHAnsi" w:cstheme="majorHAnsi"/>
        <w:sz w:val="16"/>
        <w:szCs w:val="16"/>
      </w:rPr>
      <w:t xml:space="preserve"> 2024 – Appel à projet </w:t>
    </w:r>
    <w:r w:rsidR="00775C1F">
      <w:rPr>
        <w:rFonts w:asciiTheme="majorHAnsi" w:hAnsiTheme="majorHAnsi" w:cstheme="majorHAnsi"/>
        <w:sz w:val="16"/>
        <w:szCs w:val="16"/>
      </w:rPr>
      <w:t xml:space="preserve">lutte contre la </w:t>
    </w:r>
    <w:r w:rsidR="00546C2C">
      <w:rPr>
        <w:rFonts w:asciiTheme="majorHAnsi" w:hAnsiTheme="majorHAnsi" w:cstheme="majorHAnsi"/>
        <w:sz w:val="16"/>
        <w:szCs w:val="16"/>
      </w:rPr>
      <w:t>précarité menstruelle</w:t>
    </w:r>
    <w:r w:rsidRPr="00613470">
      <w:rPr>
        <w:rFonts w:ascii="Arial" w:hAnsi="Arial" w:cs="Arial"/>
        <w:sz w:val="12"/>
        <w:szCs w:val="16"/>
      </w:rPr>
      <w:t xml:space="preserve"> </w:t>
    </w:r>
    <w:r w:rsidRPr="00295AE6">
      <w:rPr>
        <w:rFonts w:ascii="Arial" w:hAnsi="Arial" w:cs="Arial"/>
        <w:sz w:val="16"/>
        <w:szCs w:val="16"/>
      </w:rPr>
      <w:t xml:space="preserve">page </w:t>
    </w:r>
    <w:r w:rsidRPr="00295AE6">
      <w:rPr>
        <w:rFonts w:ascii="Arial" w:hAnsi="Arial" w:cs="Arial"/>
        <w:sz w:val="16"/>
        <w:szCs w:val="16"/>
      </w:rPr>
      <w:fldChar w:fldCharType="begin"/>
    </w:r>
    <w:r w:rsidRPr="00295AE6">
      <w:rPr>
        <w:rFonts w:ascii="Arial" w:hAnsi="Arial" w:cs="Arial"/>
        <w:sz w:val="16"/>
        <w:szCs w:val="16"/>
      </w:rPr>
      <w:instrText>PAGE   \* MERGEFORMAT</w:instrText>
    </w:r>
    <w:r w:rsidRPr="00295AE6">
      <w:rPr>
        <w:rFonts w:ascii="Arial" w:hAnsi="Arial" w:cs="Arial"/>
        <w:sz w:val="16"/>
        <w:szCs w:val="16"/>
      </w:rPr>
      <w:fldChar w:fldCharType="separate"/>
    </w:r>
    <w:r w:rsidR="003541D2">
      <w:rPr>
        <w:rFonts w:ascii="Arial" w:hAnsi="Arial" w:cs="Arial"/>
        <w:noProof/>
        <w:sz w:val="16"/>
        <w:szCs w:val="16"/>
      </w:rPr>
      <w:t>9</w:t>
    </w:r>
    <w:r w:rsidRPr="00295AE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CBA9E" w14:textId="77777777" w:rsidR="005959AA" w:rsidRDefault="005959AA" w:rsidP="00B6644E">
      <w:r>
        <w:separator/>
      </w:r>
    </w:p>
  </w:footnote>
  <w:footnote w:type="continuationSeparator" w:id="0">
    <w:p w14:paraId="0D50CC88" w14:textId="77777777" w:rsidR="005959AA" w:rsidRDefault="005959AA" w:rsidP="00B6644E">
      <w:r>
        <w:continuationSeparator/>
      </w:r>
    </w:p>
  </w:footnote>
  <w:footnote w:id="1">
    <w:p w14:paraId="7D65ECBC" w14:textId="77777777" w:rsidR="005959AA" w:rsidRPr="00D45C38" w:rsidRDefault="005959AA" w:rsidP="0088625F">
      <w:pPr>
        <w:ind w:right="-1"/>
        <w:jc w:val="both"/>
        <w:rPr>
          <w:rFonts w:ascii="Verdana" w:hAnsi="Verdana"/>
        </w:rPr>
      </w:pPr>
      <w:r w:rsidRPr="00D45C38">
        <w:rPr>
          <w:rStyle w:val="Caractresdenotedebasdepage"/>
          <w:rFonts w:ascii="Verdana" w:hAnsi="Verdana"/>
        </w:rPr>
        <w:footnoteRef/>
      </w:r>
      <w:r w:rsidRPr="00D45C38">
        <w:rPr>
          <w:rFonts w:ascii="Verdana" w:hAnsi="Verdana" w:cs="Arial"/>
          <w:sz w:val="16"/>
          <w:szCs w:val="16"/>
        </w:rPr>
        <w:t xml:space="preserve"> Conformément à l’article L 612-4 du code de commerce et au décret n°2006-335 du 21 mars 2006</w:t>
      </w:r>
      <w:r w:rsidRPr="00D45C38">
        <w:rPr>
          <w:rStyle w:val="Lienhypertexte"/>
          <w:rFonts w:ascii="Verdana" w:hAnsi="Verdana" w:cs="Arial"/>
          <w:color w:val="auto"/>
          <w:sz w:val="16"/>
          <w:szCs w:val="16"/>
          <w:u w:val="none"/>
        </w:rPr>
        <w:t>, t</w:t>
      </w:r>
      <w:r w:rsidRPr="00D45C38">
        <w:rPr>
          <w:rFonts w:ascii="Verdana" w:hAnsi="Verdana" w:cs="Arial"/>
          <w:sz w:val="16"/>
          <w:szCs w:val="16"/>
        </w:rPr>
        <w:t>oute association ayant reçu annuellement des autorités administratives, une ou plusieurs subventions en numéraire dont le montant dépasse le seuil fixé à 153 000 euros, doit établir des comptes annuels comprenant un bilan, un compte de résultat et une annexe et doivent assurer la publicité de leurs comptes annuels et du rapport au commissaires aux comptes.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pStyle w:val="Titre1"/>
      <w:suff w:val="nothing"/>
      <w:lvlText w:val=""/>
      <w:lvlJc w:val="left"/>
      <w:pPr>
        <w:tabs>
          <w:tab w:val="num" w:pos="0"/>
        </w:tabs>
        <w:ind w:left="432" w:hanging="432"/>
      </w:pPr>
      <w:rPr>
        <w:rFonts w:cs="Arial"/>
      </w:r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650"/>
        </w:tabs>
        <w:ind w:left="650" w:hanging="390"/>
      </w:pPr>
      <w:rPr>
        <w:rFonts w:ascii="ZapfDingbats" w:hAnsi="ZapfDingbats" w:cs="Times New Roman"/>
        <w:sz w:val="24"/>
      </w:rPr>
    </w:lvl>
  </w:abstractNum>
  <w:abstractNum w:abstractNumId="2" w15:restartNumberingAfterBreak="0">
    <w:nsid w:val="00000004"/>
    <w:multiLevelType w:val="multilevel"/>
    <w:tmpl w:val="00000004"/>
    <w:name w:val="WW8Num4"/>
    <w:lvl w:ilvl="0">
      <w:start w:val="1"/>
      <w:numFmt w:val="bullet"/>
      <w:lvlText w:val=""/>
      <w:lvlJc w:val="left"/>
      <w:pPr>
        <w:tabs>
          <w:tab w:val="num" w:pos="650"/>
        </w:tabs>
        <w:ind w:left="650" w:hanging="390"/>
      </w:pPr>
      <w:rPr>
        <w:rFonts w:ascii="ZapfDingbats" w:hAnsi="ZapfDingbats" w:cs="Times New Roman"/>
        <w:sz w:val="24"/>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650"/>
        </w:tabs>
        <w:ind w:left="650" w:hanging="390"/>
      </w:pPr>
      <w:rPr>
        <w:rFonts w:ascii="ZapfDingbats" w:hAnsi="ZapfDingbats" w:cs="ZapfDingbats"/>
        <w:b/>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Arial"/>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Wingdings"/>
        <w:color w:val="auto"/>
      </w:rPr>
    </w:lvl>
  </w:abstractNum>
  <w:abstractNum w:abstractNumId="7" w15:restartNumberingAfterBreak="0">
    <w:nsid w:val="01DA45DD"/>
    <w:multiLevelType w:val="hybridMultilevel"/>
    <w:tmpl w:val="DFB26E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4F14501"/>
    <w:multiLevelType w:val="multilevel"/>
    <w:tmpl w:val="E7FE9F64"/>
    <w:lvl w:ilvl="0">
      <w:start w:val="3"/>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9" w15:restartNumberingAfterBreak="0">
    <w:nsid w:val="04FB328E"/>
    <w:multiLevelType w:val="multilevel"/>
    <w:tmpl w:val="040C001F"/>
    <w:lvl w:ilvl="0">
      <w:start w:val="1"/>
      <w:numFmt w:val="decimal"/>
      <w:lvlText w:val="%1."/>
      <w:lvlJc w:val="left"/>
      <w:pPr>
        <w:ind w:left="360" w:hanging="360"/>
      </w:p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2852633"/>
    <w:multiLevelType w:val="hybridMultilevel"/>
    <w:tmpl w:val="3B2C5EE6"/>
    <w:lvl w:ilvl="0" w:tplc="E0C8099E">
      <w:numFmt w:val="bullet"/>
      <w:lvlText w:val="-"/>
      <w:lvlJc w:val="left"/>
      <w:pPr>
        <w:ind w:left="450" w:hanging="360"/>
      </w:pPr>
      <w:rPr>
        <w:rFonts w:ascii="Verdana" w:eastAsia="Times New Roman" w:hAnsi="Verdana" w:cstheme="majorHAnsi"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1" w15:restartNumberingAfterBreak="0">
    <w:nsid w:val="1532448D"/>
    <w:multiLevelType w:val="hybridMultilevel"/>
    <w:tmpl w:val="CFE404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B7A4EC8"/>
    <w:multiLevelType w:val="hybridMultilevel"/>
    <w:tmpl w:val="F9F00CDA"/>
    <w:lvl w:ilvl="0" w:tplc="2C2297EE">
      <w:numFmt w:val="bullet"/>
      <w:lvlText w:val="-"/>
      <w:lvlJc w:val="left"/>
      <w:pPr>
        <w:ind w:left="720" w:hanging="360"/>
      </w:pPr>
      <w:rPr>
        <w:rFonts w:ascii="Verdana" w:eastAsia="Times New Roman" w:hAnsi="Verdana"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0B0077"/>
    <w:multiLevelType w:val="multilevel"/>
    <w:tmpl w:val="3B4AD36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4" w15:restartNumberingAfterBreak="0">
    <w:nsid w:val="24DF3E79"/>
    <w:multiLevelType w:val="hybridMultilevel"/>
    <w:tmpl w:val="38127A4E"/>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5" w15:restartNumberingAfterBreak="0">
    <w:nsid w:val="31DC04B6"/>
    <w:multiLevelType w:val="multilevel"/>
    <w:tmpl w:val="23C47B7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heme="minorHAnsi" w:hAnsi="Wingdings" w:cs="Verdana"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9460BF"/>
    <w:multiLevelType w:val="hybridMultilevel"/>
    <w:tmpl w:val="E9AA9E2E"/>
    <w:lvl w:ilvl="0" w:tplc="C9D233BA">
      <w:start w:val="4"/>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7" w15:restartNumberingAfterBreak="0">
    <w:nsid w:val="485532DB"/>
    <w:multiLevelType w:val="multilevel"/>
    <w:tmpl w:val="56BCC23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4D18465E"/>
    <w:multiLevelType w:val="hybridMultilevel"/>
    <w:tmpl w:val="4E44DF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BE78DE"/>
    <w:multiLevelType w:val="hybridMultilevel"/>
    <w:tmpl w:val="4A16ADFC"/>
    <w:lvl w:ilvl="0" w:tplc="040C000F">
      <w:start w:val="1"/>
      <w:numFmt w:val="decimal"/>
      <w:lvlText w:val="%1."/>
      <w:lvlJc w:val="left"/>
      <w:pPr>
        <w:ind w:left="1855" w:hanging="360"/>
      </w:pPr>
    </w:lvl>
    <w:lvl w:ilvl="1" w:tplc="040C0019" w:tentative="1">
      <w:start w:val="1"/>
      <w:numFmt w:val="lowerLetter"/>
      <w:lvlText w:val="%2."/>
      <w:lvlJc w:val="left"/>
      <w:pPr>
        <w:ind w:left="2575" w:hanging="360"/>
      </w:pPr>
    </w:lvl>
    <w:lvl w:ilvl="2" w:tplc="040C001B" w:tentative="1">
      <w:start w:val="1"/>
      <w:numFmt w:val="lowerRoman"/>
      <w:lvlText w:val="%3."/>
      <w:lvlJc w:val="right"/>
      <w:pPr>
        <w:ind w:left="3295" w:hanging="180"/>
      </w:pPr>
    </w:lvl>
    <w:lvl w:ilvl="3" w:tplc="040C000F" w:tentative="1">
      <w:start w:val="1"/>
      <w:numFmt w:val="decimal"/>
      <w:lvlText w:val="%4."/>
      <w:lvlJc w:val="left"/>
      <w:pPr>
        <w:ind w:left="4015" w:hanging="360"/>
      </w:pPr>
    </w:lvl>
    <w:lvl w:ilvl="4" w:tplc="040C0019" w:tentative="1">
      <w:start w:val="1"/>
      <w:numFmt w:val="lowerLetter"/>
      <w:lvlText w:val="%5."/>
      <w:lvlJc w:val="left"/>
      <w:pPr>
        <w:ind w:left="4735" w:hanging="360"/>
      </w:pPr>
    </w:lvl>
    <w:lvl w:ilvl="5" w:tplc="040C001B" w:tentative="1">
      <w:start w:val="1"/>
      <w:numFmt w:val="lowerRoman"/>
      <w:lvlText w:val="%6."/>
      <w:lvlJc w:val="right"/>
      <w:pPr>
        <w:ind w:left="5455" w:hanging="180"/>
      </w:pPr>
    </w:lvl>
    <w:lvl w:ilvl="6" w:tplc="040C000F" w:tentative="1">
      <w:start w:val="1"/>
      <w:numFmt w:val="decimal"/>
      <w:lvlText w:val="%7."/>
      <w:lvlJc w:val="left"/>
      <w:pPr>
        <w:ind w:left="6175" w:hanging="360"/>
      </w:pPr>
    </w:lvl>
    <w:lvl w:ilvl="7" w:tplc="040C0019" w:tentative="1">
      <w:start w:val="1"/>
      <w:numFmt w:val="lowerLetter"/>
      <w:lvlText w:val="%8."/>
      <w:lvlJc w:val="left"/>
      <w:pPr>
        <w:ind w:left="6895" w:hanging="360"/>
      </w:pPr>
    </w:lvl>
    <w:lvl w:ilvl="8" w:tplc="040C001B" w:tentative="1">
      <w:start w:val="1"/>
      <w:numFmt w:val="lowerRoman"/>
      <w:lvlText w:val="%9."/>
      <w:lvlJc w:val="right"/>
      <w:pPr>
        <w:ind w:left="7615" w:hanging="180"/>
      </w:pPr>
    </w:lvl>
  </w:abstractNum>
  <w:abstractNum w:abstractNumId="20" w15:restartNumberingAfterBreak="0">
    <w:nsid w:val="5E0D6D1A"/>
    <w:multiLevelType w:val="hybridMultilevel"/>
    <w:tmpl w:val="7B90C454"/>
    <w:lvl w:ilvl="0" w:tplc="383CD262">
      <w:numFmt w:val="bullet"/>
      <w:lvlText w:val="-"/>
      <w:lvlJc w:val="left"/>
      <w:pPr>
        <w:ind w:left="720" w:hanging="360"/>
      </w:pPr>
      <w:rPr>
        <w:rFonts w:ascii="Verdana" w:eastAsia="Times New Roman" w:hAnsi="Verdana"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E1F242D"/>
    <w:multiLevelType w:val="hybridMultilevel"/>
    <w:tmpl w:val="35DA6008"/>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62E3D9E"/>
    <w:multiLevelType w:val="hybridMultilevel"/>
    <w:tmpl w:val="9DCE82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CE1A20"/>
    <w:multiLevelType w:val="hybridMultilevel"/>
    <w:tmpl w:val="E2080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33923CF"/>
    <w:multiLevelType w:val="hybridMultilevel"/>
    <w:tmpl w:val="66342E78"/>
    <w:lvl w:ilvl="0" w:tplc="49F473A0">
      <w:numFmt w:val="bullet"/>
      <w:lvlText w:val="-"/>
      <w:lvlJc w:val="left"/>
      <w:pPr>
        <w:ind w:left="444" w:hanging="360"/>
      </w:pPr>
      <w:rPr>
        <w:rFonts w:ascii="Verdana" w:eastAsia="Times New Roman" w:hAnsi="Verdana" w:cstheme="majorHAnsi" w:hint="default"/>
      </w:rPr>
    </w:lvl>
    <w:lvl w:ilvl="1" w:tplc="040C0003" w:tentative="1">
      <w:start w:val="1"/>
      <w:numFmt w:val="bullet"/>
      <w:lvlText w:val="o"/>
      <w:lvlJc w:val="left"/>
      <w:pPr>
        <w:ind w:left="1164" w:hanging="360"/>
      </w:pPr>
      <w:rPr>
        <w:rFonts w:ascii="Courier New" w:hAnsi="Courier New" w:cs="Courier New" w:hint="default"/>
      </w:rPr>
    </w:lvl>
    <w:lvl w:ilvl="2" w:tplc="040C0005" w:tentative="1">
      <w:start w:val="1"/>
      <w:numFmt w:val="bullet"/>
      <w:lvlText w:val=""/>
      <w:lvlJc w:val="left"/>
      <w:pPr>
        <w:ind w:left="1884" w:hanging="360"/>
      </w:pPr>
      <w:rPr>
        <w:rFonts w:ascii="Wingdings" w:hAnsi="Wingdings" w:hint="default"/>
      </w:rPr>
    </w:lvl>
    <w:lvl w:ilvl="3" w:tplc="040C0001" w:tentative="1">
      <w:start w:val="1"/>
      <w:numFmt w:val="bullet"/>
      <w:lvlText w:val=""/>
      <w:lvlJc w:val="left"/>
      <w:pPr>
        <w:ind w:left="2604" w:hanging="360"/>
      </w:pPr>
      <w:rPr>
        <w:rFonts w:ascii="Symbol" w:hAnsi="Symbol" w:hint="default"/>
      </w:rPr>
    </w:lvl>
    <w:lvl w:ilvl="4" w:tplc="040C0003" w:tentative="1">
      <w:start w:val="1"/>
      <w:numFmt w:val="bullet"/>
      <w:lvlText w:val="o"/>
      <w:lvlJc w:val="left"/>
      <w:pPr>
        <w:ind w:left="3324" w:hanging="360"/>
      </w:pPr>
      <w:rPr>
        <w:rFonts w:ascii="Courier New" w:hAnsi="Courier New" w:cs="Courier New" w:hint="default"/>
      </w:rPr>
    </w:lvl>
    <w:lvl w:ilvl="5" w:tplc="040C0005" w:tentative="1">
      <w:start w:val="1"/>
      <w:numFmt w:val="bullet"/>
      <w:lvlText w:val=""/>
      <w:lvlJc w:val="left"/>
      <w:pPr>
        <w:ind w:left="4044" w:hanging="360"/>
      </w:pPr>
      <w:rPr>
        <w:rFonts w:ascii="Wingdings" w:hAnsi="Wingdings" w:hint="default"/>
      </w:rPr>
    </w:lvl>
    <w:lvl w:ilvl="6" w:tplc="040C0001" w:tentative="1">
      <w:start w:val="1"/>
      <w:numFmt w:val="bullet"/>
      <w:lvlText w:val=""/>
      <w:lvlJc w:val="left"/>
      <w:pPr>
        <w:ind w:left="4764" w:hanging="360"/>
      </w:pPr>
      <w:rPr>
        <w:rFonts w:ascii="Symbol" w:hAnsi="Symbol" w:hint="default"/>
      </w:rPr>
    </w:lvl>
    <w:lvl w:ilvl="7" w:tplc="040C0003" w:tentative="1">
      <w:start w:val="1"/>
      <w:numFmt w:val="bullet"/>
      <w:lvlText w:val="o"/>
      <w:lvlJc w:val="left"/>
      <w:pPr>
        <w:ind w:left="5484" w:hanging="360"/>
      </w:pPr>
      <w:rPr>
        <w:rFonts w:ascii="Courier New" w:hAnsi="Courier New" w:cs="Courier New" w:hint="default"/>
      </w:rPr>
    </w:lvl>
    <w:lvl w:ilvl="8" w:tplc="040C0005" w:tentative="1">
      <w:start w:val="1"/>
      <w:numFmt w:val="bullet"/>
      <w:lvlText w:val=""/>
      <w:lvlJc w:val="left"/>
      <w:pPr>
        <w:ind w:left="6204" w:hanging="360"/>
      </w:pPr>
      <w:rPr>
        <w:rFonts w:ascii="Wingdings" w:hAnsi="Wingdings" w:hint="default"/>
      </w:rPr>
    </w:lvl>
  </w:abstractNum>
  <w:abstractNum w:abstractNumId="25" w15:restartNumberingAfterBreak="0">
    <w:nsid w:val="76B12FAA"/>
    <w:multiLevelType w:val="multilevel"/>
    <w:tmpl w:val="7F3C81A4"/>
    <w:lvl w:ilvl="0">
      <w:start w:val="2"/>
      <w:numFmt w:val="decimal"/>
      <w:lvlText w:val="%1"/>
      <w:lvlJc w:val="left"/>
      <w:pPr>
        <w:ind w:left="460" w:hanging="460"/>
      </w:pPr>
      <w:rPr>
        <w:rFonts w:hint="default"/>
      </w:rPr>
    </w:lvl>
    <w:lvl w:ilvl="1">
      <w:start w:val="6"/>
      <w:numFmt w:val="decimal"/>
      <w:lvlText w:val="%1.%2"/>
      <w:lvlJc w:val="left"/>
      <w:pPr>
        <w:ind w:left="1491" w:hanging="720"/>
      </w:pPr>
      <w:rPr>
        <w:rFonts w:hint="default"/>
      </w:rPr>
    </w:lvl>
    <w:lvl w:ilvl="2">
      <w:start w:val="1"/>
      <w:numFmt w:val="decimal"/>
      <w:lvlText w:val="%1.%2.%3"/>
      <w:lvlJc w:val="left"/>
      <w:pPr>
        <w:ind w:left="2622" w:hanging="1080"/>
      </w:pPr>
      <w:rPr>
        <w:rFonts w:hint="default"/>
      </w:rPr>
    </w:lvl>
    <w:lvl w:ilvl="3">
      <w:start w:val="1"/>
      <w:numFmt w:val="decimal"/>
      <w:lvlText w:val="%1.%2.%3.%4"/>
      <w:lvlJc w:val="left"/>
      <w:pPr>
        <w:ind w:left="3753" w:hanging="1440"/>
      </w:pPr>
      <w:rPr>
        <w:rFonts w:hint="default"/>
      </w:rPr>
    </w:lvl>
    <w:lvl w:ilvl="4">
      <w:start w:val="1"/>
      <w:numFmt w:val="decimal"/>
      <w:lvlText w:val="%1.%2.%3.%4.%5"/>
      <w:lvlJc w:val="left"/>
      <w:pPr>
        <w:ind w:left="4884" w:hanging="1800"/>
      </w:pPr>
      <w:rPr>
        <w:rFonts w:hint="default"/>
      </w:rPr>
    </w:lvl>
    <w:lvl w:ilvl="5">
      <w:start w:val="1"/>
      <w:numFmt w:val="decimal"/>
      <w:lvlText w:val="%1.%2.%3.%4.%5.%6"/>
      <w:lvlJc w:val="left"/>
      <w:pPr>
        <w:ind w:left="6015" w:hanging="2160"/>
      </w:pPr>
      <w:rPr>
        <w:rFonts w:hint="default"/>
      </w:rPr>
    </w:lvl>
    <w:lvl w:ilvl="6">
      <w:start w:val="1"/>
      <w:numFmt w:val="decimal"/>
      <w:lvlText w:val="%1.%2.%3.%4.%5.%6.%7"/>
      <w:lvlJc w:val="left"/>
      <w:pPr>
        <w:ind w:left="7146" w:hanging="2520"/>
      </w:pPr>
      <w:rPr>
        <w:rFonts w:hint="default"/>
      </w:rPr>
    </w:lvl>
    <w:lvl w:ilvl="7">
      <w:start w:val="1"/>
      <w:numFmt w:val="decimal"/>
      <w:lvlText w:val="%1.%2.%3.%4.%5.%6.%7.%8"/>
      <w:lvlJc w:val="left"/>
      <w:pPr>
        <w:ind w:left="8277" w:hanging="2880"/>
      </w:pPr>
      <w:rPr>
        <w:rFonts w:hint="default"/>
      </w:rPr>
    </w:lvl>
    <w:lvl w:ilvl="8">
      <w:start w:val="1"/>
      <w:numFmt w:val="decimal"/>
      <w:lvlText w:val="%1.%2.%3.%4.%5.%6.%7.%8.%9"/>
      <w:lvlJc w:val="left"/>
      <w:pPr>
        <w:ind w:left="9048" w:hanging="2880"/>
      </w:pPr>
      <w:rPr>
        <w:rFonts w:hint="default"/>
      </w:rPr>
    </w:lvl>
  </w:abstractNum>
  <w:abstractNum w:abstractNumId="26" w15:restartNumberingAfterBreak="0">
    <w:nsid w:val="775B3859"/>
    <w:multiLevelType w:val="multilevel"/>
    <w:tmpl w:val="FA345B08"/>
    <w:lvl w:ilvl="0">
      <w:start w:val="3"/>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27" w15:restartNumberingAfterBreak="0">
    <w:nsid w:val="776105B8"/>
    <w:multiLevelType w:val="hybridMultilevel"/>
    <w:tmpl w:val="DDB2761A"/>
    <w:lvl w:ilvl="0" w:tplc="776ABF92">
      <w:numFmt w:val="bullet"/>
      <w:lvlText w:val="-"/>
      <w:lvlJc w:val="left"/>
      <w:pPr>
        <w:ind w:left="450" w:hanging="360"/>
      </w:pPr>
      <w:rPr>
        <w:rFonts w:ascii="Verdana" w:eastAsia="Times New Roman" w:hAnsi="Verdana" w:cstheme="majorHAnsi"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28" w15:restartNumberingAfterBreak="0">
    <w:nsid w:val="7E3620AC"/>
    <w:multiLevelType w:val="multilevel"/>
    <w:tmpl w:val="3B4AD36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16cid:durableId="2082024089">
    <w:abstractNumId w:val="0"/>
  </w:num>
  <w:num w:numId="2" w16cid:durableId="1517618112">
    <w:abstractNumId w:val="9"/>
  </w:num>
  <w:num w:numId="3" w16cid:durableId="288627568">
    <w:abstractNumId w:val="17"/>
  </w:num>
  <w:num w:numId="4" w16cid:durableId="2117364780">
    <w:abstractNumId w:val="24"/>
  </w:num>
  <w:num w:numId="5" w16cid:durableId="1978144855">
    <w:abstractNumId w:val="14"/>
  </w:num>
  <w:num w:numId="6" w16cid:durableId="1855026593">
    <w:abstractNumId w:val="25"/>
  </w:num>
  <w:num w:numId="7" w16cid:durableId="1569462119">
    <w:abstractNumId w:val="26"/>
  </w:num>
  <w:num w:numId="8" w16cid:durableId="68159294">
    <w:abstractNumId w:val="7"/>
  </w:num>
  <w:num w:numId="9" w16cid:durableId="329022711">
    <w:abstractNumId w:val="23"/>
  </w:num>
  <w:num w:numId="10" w16cid:durableId="1741757039">
    <w:abstractNumId w:val="18"/>
  </w:num>
  <w:num w:numId="11" w16cid:durableId="373847465">
    <w:abstractNumId w:val="21"/>
  </w:num>
  <w:num w:numId="12" w16cid:durableId="1507750838">
    <w:abstractNumId w:val="11"/>
  </w:num>
  <w:num w:numId="13" w16cid:durableId="880631256">
    <w:abstractNumId w:val="8"/>
  </w:num>
  <w:num w:numId="14" w16cid:durableId="1162308093">
    <w:abstractNumId w:val="19"/>
  </w:num>
  <w:num w:numId="15" w16cid:durableId="206724349">
    <w:abstractNumId w:val="28"/>
  </w:num>
  <w:num w:numId="16" w16cid:durableId="284194057">
    <w:abstractNumId w:val="13"/>
  </w:num>
  <w:num w:numId="17" w16cid:durableId="1961960216">
    <w:abstractNumId w:val="15"/>
  </w:num>
  <w:num w:numId="18" w16cid:durableId="1530143303">
    <w:abstractNumId w:val="22"/>
  </w:num>
  <w:num w:numId="19" w16cid:durableId="179399540">
    <w:abstractNumId w:val="20"/>
  </w:num>
  <w:num w:numId="20" w16cid:durableId="744182115">
    <w:abstractNumId w:val="12"/>
  </w:num>
  <w:num w:numId="21" w16cid:durableId="1348823236">
    <w:abstractNumId w:val="10"/>
  </w:num>
  <w:num w:numId="22" w16cid:durableId="1429034784">
    <w:abstractNumId w:val="27"/>
  </w:num>
  <w:num w:numId="23" w16cid:durableId="1353264556">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F60"/>
    <w:rsid w:val="00006AE8"/>
    <w:rsid w:val="000103AB"/>
    <w:rsid w:val="00012E53"/>
    <w:rsid w:val="000143F4"/>
    <w:rsid w:val="000177D5"/>
    <w:rsid w:val="00020179"/>
    <w:rsid w:val="000227E2"/>
    <w:rsid w:val="00024F2D"/>
    <w:rsid w:val="000317A6"/>
    <w:rsid w:val="000341BB"/>
    <w:rsid w:val="00036311"/>
    <w:rsid w:val="000417BB"/>
    <w:rsid w:val="0004434D"/>
    <w:rsid w:val="000446D8"/>
    <w:rsid w:val="00044A1B"/>
    <w:rsid w:val="00051149"/>
    <w:rsid w:val="00054CC9"/>
    <w:rsid w:val="00055AD8"/>
    <w:rsid w:val="00064495"/>
    <w:rsid w:val="00065CFB"/>
    <w:rsid w:val="00081730"/>
    <w:rsid w:val="00085C92"/>
    <w:rsid w:val="000876DC"/>
    <w:rsid w:val="000911CC"/>
    <w:rsid w:val="000A0B34"/>
    <w:rsid w:val="000A0EAC"/>
    <w:rsid w:val="000B0E3B"/>
    <w:rsid w:val="000B3359"/>
    <w:rsid w:val="000B50B9"/>
    <w:rsid w:val="000B6FE0"/>
    <w:rsid w:val="000C0C7E"/>
    <w:rsid w:val="000C186A"/>
    <w:rsid w:val="000C3CB4"/>
    <w:rsid w:val="000C60C1"/>
    <w:rsid w:val="000D3B9C"/>
    <w:rsid w:val="000D57A8"/>
    <w:rsid w:val="000E08F6"/>
    <w:rsid w:val="000F2AC6"/>
    <w:rsid w:val="00100CB8"/>
    <w:rsid w:val="00101054"/>
    <w:rsid w:val="00110C6D"/>
    <w:rsid w:val="00111BAA"/>
    <w:rsid w:val="00111BC2"/>
    <w:rsid w:val="00113AB2"/>
    <w:rsid w:val="001142F8"/>
    <w:rsid w:val="001156B8"/>
    <w:rsid w:val="00121EC0"/>
    <w:rsid w:val="001250D2"/>
    <w:rsid w:val="001264AB"/>
    <w:rsid w:val="00126B5F"/>
    <w:rsid w:val="00135E9F"/>
    <w:rsid w:val="00135F21"/>
    <w:rsid w:val="00140772"/>
    <w:rsid w:val="00140D55"/>
    <w:rsid w:val="00141AEA"/>
    <w:rsid w:val="00143949"/>
    <w:rsid w:val="001452D7"/>
    <w:rsid w:val="001464A3"/>
    <w:rsid w:val="00147AB4"/>
    <w:rsid w:val="00155220"/>
    <w:rsid w:val="0015723B"/>
    <w:rsid w:val="001611CC"/>
    <w:rsid w:val="00164F26"/>
    <w:rsid w:val="00170085"/>
    <w:rsid w:val="00171F4E"/>
    <w:rsid w:val="00174412"/>
    <w:rsid w:val="00177714"/>
    <w:rsid w:val="00184771"/>
    <w:rsid w:val="00185B4F"/>
    <w:rsid w:val="00193406"/>
    <w:rsid w:val="001A61DE"/>
    <w:rsid w:val="001A6399"/>
    <w:rsid w:val="001B26EF"/>
    <w:rsid w:val="001B349C"/>
    <w:rsid w:val="001B3AC7"/>
    <w:rsid w:val="001B3B33"/>
    <w:rsid w:val="001C198D"/>
    <w:rsid w:val="001C2BF6"/>
    <w:rsid w:val="001D1199"/>
    <w:rsid w:val="001D2A6D"/>
    <w:rsid w:val="001D5CE3"/>
    <w:rsid w:val="001D60BF"/>
    <w:rsid w:val="001E2B43"/>
    <w:rsid w:val="001E3DA8"/>
    <w:rsid w:val="001E4507"/>
    <w:rsid w:val="001E4A2C"/>
    <w:rsid w:val="001E4ADB"/>
    <w:rsid w:val="001E7640"/>
    <w:rsid w:val="001F1693"/>
    <w:rsid w:val="001F2F08"/>
    <w:rsid w:val="001F37D9"/>
    <w:rsid w:val="001F682F"/>
    <w:rsid w:val="0020130A"/>
    <w:rsid w:val="00203684"/>
    <w:rsid w:val="0021389F"/>
    <w:rsid w:val="00214FC7"/>
    <w:rsid w:val="00216E15"/>
    <w:rsid w:val="00217105"/>
    <w:rsid w:val="00223099"/>
    <w:rsid w:val="00223E39"/>
    <w:rsid w:val="00225E18"/>
    <w:rsid w:val="00227A33"/>
    <w:rsid w:val="002327F5"/>
    <w:rsid w:val="00236135"/>
    <w:rsid w:val="00237086"/>
    <w:rsid w:val="00242A85"/>
    <w:rsid w:val="0024584E"/>
    <w:rsid w:val="002544CD"/>
    <w:rsid w:val="002563BE"/>
    <w:rsid w:val="002609FA"/>
    <w:rsid w:val="00261319"/>
    <w:rsid w:val="0026637B"/>
    <w:rsid w:val="00275C9D"/>
    <w:rsid w:val="00276040"/>
    <w:rsid w:val="00276B63"/>
    <w:rsid w:val="00276D80"/>
    <w:rsid w:val="002805D3"/>
    <w:rsid w:val="0028626D"/>
    <w:rsid w:val="00295AE6"/>
    <w:rsid w:val="002A03C1"/>
    <w:rsid w:val="002A20D4"/>
    <w:rsid w:val="002A6227"/>
    <w:rsid w:val="002A7A05"/>
    <w:rsid w:val="002B1F6B"/>
    <w:rsid w:val="002C700D"/>
    <w:rsid w:val="002D20FD"/>
    <w:rsid w:val="002D227D"/>
    <w:rsid w:val="002D3546"/>
    <w:rsid w:val="002D3D91"/>
    <w:rsid w:val="002D4D83"/>
    <w:rsid w:val="002E05EB"/>
    <w:rsid w:val="002E19AB"/>
    <w:rsid w:val="002E2F59"/>
    <w:rsid w:val="002E7E11"/>
    <w:rsid w:val="002E7FBF"/>
    <w:rsid w:val="002F1BEF"/>
    <w:rsid w:val="002F2894"/>
    <w:rsid w:val="002F5835"/>
    <w:rsid w:val="00303F2E"/>
    <w:rsid w:val="003173EF"/>
    <w:rsid w:val="0032011B"/>
    <w:rsid w:val="00324059"/>
    <w:rsid w:val="003271CE"/>
    <w:rsid w:val="003330DB"/>
    <w:rsid w:val="00336644"/>
    <w:rsid w:val="00341705"/>
    <w:rsid w:val="00347867"/>
    <w:rsid w:val="00350DF1"/>
    <w:rsid w:val="00350E65"/>
    <w:rsid w:val="003541D2"/>
    <w:rsid w:val="0035496F"/>
    <w:rsid w:val="003558F0"/>
    <w:rsid w:val="0036201D"/>
    <w:rsid w:val="003640A7"/>
    <w:rsid w:val="003644A5"/>
    <w:rsid w:val="00365048"/>
    <w:rsid w:val="003719CA"/>
    <w:rsid w:val="003772FD"/>
    <w:rsid w:val="00382B55"/>
    <w:rsid w:val="00382E20"/>
    <w:rsid w:val="00391D54"/>
    <w:rsid w:val="00392C60"/>
    <w:rsid w:val="003949F1"/>
    <w:rsid w:val="00396AC9"/>
    <w:rsid w:val="00396D4D"/>
    <w:rsid w:val="003A2AE6"/>
    <w:rsid w:val="003A2F90"/>
    <w:rsid w:val="003A42A6"/>
    <w:rsid w:val="003A4510"/>
    <w:rsid w:val="003A48CB"/>
    <w:rsid w:val="003A6711"/>
    <w:rsid w:val="003B2CCF"/>
    <w:rsid w:val="003B4576"/>
    <w:rsid w:val="003B5C93"/>
    <w:rsid w:val="003C3E52"/>
    <w:rsid w:val="003C5E1B"/>
    <w:rsid w:val="003C7DA4"/>
    <w:rsid w:val="003D0415"/>
    <w:rsid w:val="003D256C"/>
    <w:rsid w:val="003D2E71"/>
    <w:rsid w:val="003D35B4"/>
    <w:rsid w:val="003D404A"/>
    <w:rsid w:val="003E0D9E"/>
    <w:rsid w:val="003E1F0B"/>
    <w:rsid w:val="003F688F"/>
    <w:rsid w:val="004123E8"/>
    <w:rsid w:val="00426CAE"/>
    <w:rsid w:val="00435B69"/>
    <w:rsid w:val="004362A6"/>
    <w:rsid w:val="00440814"/>
    <w:rsid w:val="00451B1A"/>
    <w:rsid w:val="00454D8A"/>
    <w:rsid w:val="004566AF"/>
    <w:rsid w:val="004568C9"/>
    <w:rsid w:val="00461E18"/>
    <w:rsid w:val="00464932"/>
    <w:rsid w:val="00473342"/>
    <w:rsid w:val="0047767D"/>
    <w:rsid w:val="00477C67"/>
    <w:rsid w:val="004801DA"/>
    <w:rsid w:val="0048629B"/>
    <w:rsid w:val="0048694A"/>
    <w:rsid w:val="00493AA8"/>
    <w:rsid w:val="00493DE3"/>
    <w:rsid w:val="004A5FAB"/>
    <w:rsid w:val="004B3787"/>
    <w:rsid w:val="004B422F"/>
    <w:rsid w:val="004C2E55"/>
    <w:rsid w:val="004C368A"/>
    <w:rsid w:val="004C5E7E"/>
    <w:rsid w:val="004D2A08"/>
    <w:rsid w:val="004D2DED"/>
    <w:rsid w:val="004D37B3"/>
    <w:rsid w:val="004D40DE"/>
    <w:rsid w:val="004D58FF"/>
    <w:rsid w:val="004D7EBF"/>
    <w:rsid w:val="004E169E"/>
    <w:rsid w:val="004E2526"/>
    <w:rsid w:val="004E37CC"/>
    <w:rsid w:val="004F4A5A"/>
    <w:rsid w:val="004F758F"/>
    <w:rsid w:val="00501D77"/>
    <w:rsid w:val="005020ED"/>
    <w:rsid w:val="005077CA"/>
    <w:rsid w:val="005142AD"/>
    <w:rsid w:val="0051523E"/>
    <w:rsid w:val="005153BB"/>
    <w:rsid w:val="005200D3"/>
    <w:rsid w:val="00522079"/>
    <w:rsid w:val="00524D12"/>
    <w:rsid w:val="00535070"/>
    <w:rsid w:val="005374C9"/>
    <w:rsid w:val="00540DA5"/>
    <w:rsid w:val="00541629"/>
    <w:rsid w:val="00544EE0"/>
    <w:rsid w:val="00546C2C"/>
    <w:rsid w:val="00551EB0"/>
    <w:rsid w:val="00561813"/>
    <w:rsid w:val="00576390"/>
    <w:rsid w:val="00586CF2"/>
    <w:rsid w:val="00594FE6"/>
    <w:rsid w:val="005959AA"/>
    <w:rsid w:val="00595AFA"/>
    <w:rsid w:val="005B7F7C"/>
    <w:rsid w:val="005D089B"/>
    <w:rsid w:val="005D5151"/>
    <w:rsid w:val="005E5B66"/>
    <w:rsid w:val="005E6BC1"/>
    <w:rsid w:val="005E7BF1"/>
    <w:rsid w:val="005F1C4C"/>
    <w:rsid w:val="005F28E9"/>
    <w:rsid w:val="005F43B9"/>
    <w:rsid w:val="005F7F28"/>
    <w:rsid w:val="005F7F98"/>
    <w:rsid w:val="006011FD"/>
    <w:rsid w:val="00610567"/>
    <w:rsid w:val="00611A8E"/>
    <w:rsid w:val="00613470"/>
    <w:rsid w:val="00614030"/>
    <w:rsid w:val="00614533"/>
    <w:rsid w:val="00621434"/>
    <w:rsid w:val="00626552"/>
    <w:rsid w:val="00634BBD"/>
    <w:rsid w:val="00641021"/>
    <w:rsid w:val="00643B9D"/>
    <w:rsid w:val="0064454B"/>
    <w:rsid w:val="00667CEB"/>
    <w:rsid w:val="00671A28"/>
    <w:rsid w:val="00674FED"/>
    <w:rsid w:val="00676796"/>
    <w:rsid w:val="00680CD8"/>
    <w:rsid w:val="00683113"/>
    <w:rsid w:val="00685981"/>
    <w:rsid w:val="0068662B"/>
    <w:rsid w:val="006872EF"/>
    <w:rsid w:val="00694B47"/>
    <w:rsid w:val="00695E0B"/>
    <w:rsid w:val="00697805"/>
    <w:rsid w:val="006A2BCB"/>
    <w:rsid w:val="006A3D43"/>
    <w:rsid w:val="006A5375"/>
    <w:rsid w:val="006B183C"/>
    <w:rsid w:val="006B3139"/>
    <w:rsid w:val="006C1D7D"/>
    <w:rsid w:val="006C3DE5"/>
    <w:rsid w:val="006C5C36"/>
    <w:rsid w:val="006D06A7"/>
    <w:rsid w:val="006D14A4"/>
    <w:rsid w:val="006D57EE"/>
    <w:rsid w:val="006D6B6B"/>
    <w:rsid w:val="006E104C"/>
    <w:rsid w:val="006E7702"/>
    <w:rsid w:val="006F4002"/>
    <w:rsid w:val="006F7920"/>
    <w:rsid w:val="007019BF"/>
    <w:rsid w:val="00721268"/>
    <w:rsid w:val="00723A77"/>
    <w:rsid w:val="0072629E"/>
    <w:rsid w:val="00727872"/>
    <w:rsid w:val="00735067"/>
    <w:rsid w:val="0074260B"/>
    <w:rsid w:val="00743F5C"/>
    <w:rsid w:val="00745444"/>
    <w:rsid w:val="00750630"/>
    <w:rsid w:val="0077419E"/>
    <w:rsid w:val="00775C1F"/>
    <w:rsid w:val="007761E1"/>
    <w:rsid w:val="00776E9C"/>
    <w:rsid w:val="00777AD5"/>
    <w:rsid w:val="00780DE3"/>
    <w:rsid w:val="00783555"/>
    <w:rsid w:val="0078565C"/>
    <w:rsid w:val="00786A6A"/>
    <w:rsid w:val="00790142"/>
    <w:rsid w:val="007906A6"/>
    <w:rsid w:val="00790F38"/>
    <w:rsid w:val="00794455"/>
    <w:rsid w:val="007B2249"/>
    <w:rsid w:val="007B2C99"/>
    <w:rsid w:val="007B3890"/>
    <w:rsid w:val="007B61A9"/>
    <w:rsid w:val="007C22F2"/>
    <w:rsid w:val="007D07DB"/>
    <w:rsid w:val="007D7766"/>
    <w:rsid w:val="007E070D"/>
    <w:rsid w:val="007E1533"/>
    <w:rsid w:val="007E246B"/>
    <w:rsid w:val="007E2BC6"/>
    <w:rsid w:val="007F7C57"/>
    <w:rsid w:val="00800D11"/>
    <w:rsid w:val="00800F0F"/>
    <w:rsid w:val="00814A71"/>
    <w:rsid w:val="00815357"/>
    <w:rsid w:val="0081570C"/>
    <w:rsid w:val="00837275"/>
    <w:rsid w:val="008505AB"/>
    <w:rsid w:val="00852806"/>
    <w:rsid w:val="00857220"/>
    <w:rsid w:val="00857FD9"/>
    <w:rsid w:val="0086219B"/>
    <w:rsid w:val="0086247F"/>
    <w:rsid w:val="00864B9A"/>
    <w:rsid w:val="00864D5D"/>
    <w:rsid w:val="008651DE"/>
    <w:rsid w:val="0087197A"/>
    <w:rsid w:val="00876B57"/>
    <w:rsid w:val="00876CD0"/>
    <w:rsid w:val="00880855"/>
    <w:rsid w:val="008808B1"/>
    <w:rsid w:val="00882279"/>
    <w:rsid w:val="00882C2D"/>
    <w:rsid w:val="0088625F"/>
    <w:rsid w:val="008866C3"/>
    <w:rsid w:val="00887C5D"/>
    <w:rsid w:val="00891B72"/>
    <w:rsid w:val="008924AC"/>
    <w:rsid w:val="00894459"/>
    <w:rsid w:val="008A0685"/>
    <w:rsid w:val="008A1C49"/>
    <w:rsid w:val="008A2A62"/>
    <w:rsid w:val="008A48CF"/>
    <w:rsid w:val="008A4919"/>
    <w:rsid w:val="008A6DCE"/>
    <w:rsid w:val="008B664C"/>
    <w:rsid w:val="008B7498"/>
    <w:rsid w:val="008C349E"/>
    <w:rsid w:val="008D0D0D"/>
    <w:rsid w:val="008D0DC8"/>
    <w:rsid w:val="008D38AD"/>
    <w:rsid w:val="008D3F9C"/>
    <w:rsid w:val="008D604B"/>
    <w:rsid w:val="008D7DDC"/>
    <w:rsid w:val="008F00B0"/>
    <w:rsid w:val="009016AB"/>
    <w:rsid w:val="00902DE0"/>
    <w:rsid w:val="00906134"/>
    <w:rsid w:val="00906D8C"/>
    <w:rsid w:val="00914C52"/>
    <w:rsid w:val="00917FF1"/>
    <w:rsid w:val="00920089"/>
    <w:rsid w:val="00921425"/>
    <w:rsid w:val="009216D8"/>
    <w:rsid w:val="009219BD"/>
    <w:rsid w:val="00922DB0"/>
    <w:rsid w:val="0093008E"/>
    <w:rsid w:val="009429AC"/>
    <w:rsid w:val="00942BDA"/>
    <w:rsid w:val="009474AF"/>
    <w:rsid w:val="00950E76"/>
    <w:rsid w:val="00952C6A"/>
    <w:rsid w:val="009546FE"/>
    <w:rsid w:val="00961E0C"/>
    <w:rsid w:val="009641A2"/>
    <w:rsid w:val="00967E82"/>
    <w:rsid w:val="009707A2"/>
    <w:rsid w:val="00987685"/>
    <w:rsid w:val="00993982"/>
    <w:rsid w:val="009A4689"/>
    <w:rsid w:val="009B10D6"/>
    <w:rsid w:val="009B545C"/>
    <w:rsid w:val="009C0688"/>
    <w:rsid w:val="009C615B"/>
    <w:rsid w:val="009E056E"/>
    <w:rsid w:val="009E099C"/>
    <w:rsid w:val="009E18EC"/>
    <w:rsid w:val="009E5C41"/>
    <w:rsid w:val="009E7286"/>
    <w:rsid w:val="009F1680"/>
    <w:rsid w:val="009F19B2"/>
    <w:rsid w:val="009F2AF0"/>
    <w:rsid w:val="009F55B0"/>
    <w:rsid w:val="00A03A08"/>
    <w:rsid w:val="00A03D13"/>
    <w:rsid w:val="00A04EA0"/>
    <w:rsid w:val="00A067C0"/>
    <w:rsid w:val="00A06F6E"/>
    <w:rsid w:val="00A107B9"/>
    <w:rsid w:val="00A1298F"/>
    <w:rsid w:val="00A12D3F"/>
    <w:rsid w:val="00A13FFE"/>
    <w:rsid w:val="00A32860"/>
    <w:rsid w:val="00A33262"/>
    <w:rsid w:val="00A33786"/>
    <w:rsid w:val="00A40987"/>
    <w:rsid w:val="00A44153"/>
    <w:rsid w:val="00A446AF"/>
    <w:rsid w:val="00A464E3"/>
    <w:rsid w:val="00A55285"/>
    <w:rsid w:val="00A60047"/>
    <w:rsid w:val="00A67BB6"/>
    <w:rsid w:val="00A7061B"/>
    <w:rsid w:val="00A739A9"/>
    <w:rsid w:val="00A742F0"/>
    <w:rsid w:val="00A74ED6"/>
    <w:rsid w:val="00A83540"/>
    <w:rsid w:val="00A84650"/>
    <w:rsid w:val="00AA7C72"/>
    <w:rsid w:val="00AB5613"/>
    <w:rsid w:val="00AB582D"/>
    <w:rsid w:val="00AC366F"/>
    <w:rsid w:val="00AD4A84"/>
    <w:rsid w:val="00AD6205"/>
    <w:rsid w:val="00AE0264"/>
    <w:rsid w:val="00AE03AB"/>
    <w:rsid w:val="00AE7B94"/>
    <w:rsid w:val="00AF1392"/>
    <w:rsid w:val="00AF3587"/>
    <w:rsid w:val="00AF4046"/>
    <w:rsid w:val="00AF6B08"/>
    <w:rsid w:val="00B020F6"/>
    <w:rsid w:val="00B10515"/>
    <w:rsid w:val="00B112B5"/>
    <w:rsid w:val="00B14C7D"/>
    <w:rsid w:val="00B15632"/>
    <w:rsid w:val="00B1788A"/>
    <w:rsid w:val="00B20C63"/>
    <w:rsid w:val="00B20D99"/>
    <w:rsid w:val="00B228AC"/>
    <w:rsid w:val="00B24840"/>
    <w:rsid w:val="00B25408"/>
    <w:rsid w:val="00B2706D"/>
    <w:rsid w:val="00B37358"/>
    <w:rsid w:val="00B422CA"/>
    <w:rsid w:val="00B56F40"/>
    <w:rsid w:val="00B619C4"/>
    <w:rsid w:val="00B6387E"/>
    <w:rsid w:val="00B6644E"/>
    <w:rsid w:val="00B66F60"/>
    <w:rsid w:val="00B70678"/>
    <w:rsid w:val="00B7145D"/>
    <w:rsid w:val="00B80CDB"/>
    <w:rsid w:val="00B81203"/>
    <w:rsid w:val="00B97B6C"/>
    <w:rsid w:val="00BA0274"/>
    <w:rsid w:val="00BA099A"/>
    <w:rsid w:val="00BA104C"/>
    <w:rsid w:val="00BA4F4C"/>
    <w:rsid w:val="00BB12F9"/>
    <w:rsid w:val="00BB2EC1"/>
    <w:rsid w:val="00BB5D70"/>
    <w:rsid w:val="00BB65CC"/>
    <w:rsid w:val="00BB6B0B"/>
    <w:rsid w:val="00BC135F"/>
    <w:rsid w:val="00BC302F"/>
    <w:rsid w:val="00BD1AAA"/>
    <w:rsid w:val="00BD3D70"/>
    <w:rsid w:val="00BD617C"/>
    <w:rsid w:val="00BF1B02"/>
    <w:rsid w:val="00BF2B00"/>
    <w:rsid w:val="00BF2D89"/>
    <w:rsid w:val="00BF3D2D"/>
    <w:rsid w:val="00BF50F9"/>
    <w:rsid w:val="00BF5A45"/>
    <w:rsid w:val="00BF63EB"/>
    <w:rsid w:val="00C01412"/>
    <w:rsid w:val="00C056FB"/>
    <w:rsid w:val="00C06AE3"/>
    <w:rsid w:val="00C1370C"/>
    <w:rsid w:val="00C15221"/>
    <w:rsid w:val="00C34F1A"/>
    <w:rsid w:val="00C35ED6"/>
    <w:rsid w:val="00C42F93"/>
    <w:rsid w:val="00C43BD5"/>
    <w:rsid w:val="00C50BA9"/>
    <w:rsid w:val="00C51522"/>
    <w:rsid w:val="00C56340"/>
    <w:rsid w:val="00C57F71"/>
    <w:rsid w:val="00C67739"/>
    <w:rsid w:val="00C85239"/>
    <w:rsid w:val="00CA01C3"/>
    <w:rsid w:val="00CB325B"/>
    <w:rsid w:val="00CC2AC5"/>
    <w:rsid w:val="00CC4B07"/>
    <w:rsid w:val="00CD287A"/>
    <w:rsid w:val="00CD4B1D"/>
    <w:rsid w:val="00CD7240"/>
    <w:rsid w:val="00CE16C5"/>
    <w:rsid w:val="00CE3CB4"/>
    <w:rsid w:val="00CF1B63"/>
    <w:rsid w:val="00CF2ECF"/>
    <w:rsid w:val="00CF679B"/>
    <w:rsid w:val="00D03A3A"/>
    <w:rsid w:val="00D03F2A"/>
    <w:rsid w:val="00D204B6"/>
    <w:rsid w:val="00D21F81"/>
    <w:rsid w:val="00D24BBF"/>
    <w:rsid w:val="00D276E7"/>
    <w:rsid w:val="00D33DD4"/>
    <w:rsid w:val="00D33F75"/>
    <w:rsid w:val="00D34A92"/>
    <w:rsid w:val="00D4190C"/>
    <w:rsid w:val="00D43F50"/>
    <w:rsid w:val="00D44BAB"/>
    <w:rsid w:val="00D45C38"/>
    <w:rsid w:val="00D5617A"/>
    <w:rsid w:val="00D6431D"/>
    <w:rsid w:val="00D73A55"/>
    <w:rsid w:val="00D73FE2"/>
    <w:rsid w:val="00D740E9"/>
    <w:rsid w:val="00D90BF2"/>
    <w:rsid w:val="00D9504E"/>
    <w:rsid w:val="00D95851"/>
    <w:rsid w:val="00DA02DB"/>
    <w:rsid w:val="00DA1E49"/>
    <w:rsid w:val="00DA6EA7"/>
    <w:rsid w:val="00DB343E"/>
    <w:rsid w:val="00DC3EF1"/>
    <w:rsid w:val="00DD196E"/>
    <w:rsid w:val="00DD3C21"/>
    <w:rsid w:val="00DD59D9"/>
    <w:rsid w:val="00DE7B73"/>
    <w:rsid w:val="00DF1223"/>
    <w:rsid w:val="00DF6486"/>
    <w:rsid w:val="00DF648A"/>
    <w:rsid w:val="00E06482"/>
    <w:rsid w:val="00E074C2"/>
    <w:rsid w:val="00E07972"/>
    <w:rsid w:val="00E1611C"/>
    <w:rsid w:val="00E20892"/>
    <w:rsid w:val="00E24141"/>
    <w:rsid w:val="00E2566D"/>
    <w:rsid w:val="00E3284A"/>
    <w:rsid w:val="00E35467"/>
    <w:rsid w:val="00E35D05"/>
    <w:rsid w:val="00E40408"/>
    <w:rsid w:val="00E521BB"/>
    <w:rsid w:val="00E62620"/>
    <w:rsid w:val="00E64EE9"/>
    <w:rsid w:val="00E73809"/>
    <w:rsid w:val="00E8594B"/>
    <w:rsid w:val="00E90C74"/>
    <w:rsid w:val="00E9232F"/>
    <w:rsid w:val="00E95E06"/>
    <w:rsid w:val="00EB2150"/>
    <w:rsid w:val="00EB25B4"/>
    <w:rsid w:val="00EC01DB"/>
    <w:rsid w:val="00EC6768"/>
    <w:rsid w:val="00ED1643"/>
    <w:rsid w:val="00ED2054"/>
    <w:rsid w:val="00ED7921"/>
    <w:rsid w:val="00EF09E9"/>
    <w:rsid w:val="00F04478"/>
    <w:rsid w:val="00F04D9B"/>
    <w:rsid w:val="00F05499"/>
    <w:rsid w:val="00F07444"/>
    <w:rsid w:val="00F12DA3"/>
    <w:rsid w:val="00F22DEA"/>
    <w:rsid w:val="00F2547B"/>
    <w:rsid w:val="00F32C55"/>
    <w:rsid w:val="00F35BD9"/>
    <w:rsid w:val="00F36E86"/>
    <w:rsid w:val="00F403C6"/>
    <w:rsid w:val="00F408E4"/>
    <w:rsid w:val="00F46685"/>
    <w:rsid w:val="00F56C0F"/>
    <w:rsid w:val="00F63BF0"/>
    <w:rsid w:val="00F64B8A"/>
    <w:rsid w:val="00F7196B"/>
    <w:rsid w:val="00F71D6C"/>
    <w:rsid w:val="00F7605B"/>
    <w:rsid w:val="00F80453"/>
    <w:rsid w:val="00F85934"/>
    <w:rsid w:val="00F87CEC"/>
    <w:rsid w:val="00F9242F"/>
    <w:rsid w:val="00F926EF"/>
    <w:rsid w:val="00FA0BF2"/>
    <w:rsid w:val="00FA251E"/>
    <w:rsid w:val="00FA5643"/>
    <w:rsid w:val="00FA6581"/>
    <w:rsid w:val="00FB2404"/>
    <w:rsid w:val="00FB3EDD"/>
    <w:rsid w:val="00FB448B"/>
    <w:rsid w:val="00FB5357"/>
    <w:rsid w:val="00FB5AC8"/>
    <w:rsid w:val="00FB7275"/>
    <w:rsid w:val="00FC2C52"/>
    <w:rsid w:val="00FC7050"/>
    <w:rsid w:val="00FD00B6"/>
    <w:rsid w:val="00FD0F05"/>
    <w:rsid w:val="00FD19D8"/>
    <w:rsid w:val="00FD478F"/>
    <w:rsid w:val="00FD790E"/>
    <w:rsid w:val="00FE10D9"/>
    <w:rsid w:val="00FE1E34"/>
    <w:rsid w:val="00FE4574"/>
    <w:rsid w:val="00FE5EAF"/>
    <w:rsid w:val="00FF3126"/>
    <w:rsid w:val="00FF5B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7E37315A"/>
  <w15:chartTrackingRefBased/>
  <w15:docId w15:val="{24788F24-A828-4C66-8F65-C2B431FC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F1A"/>
    <w:pPr>
      <w:widowControl w:val="0"/>
      <w:suppressAutoHyphens/>
      <w:spacing w:after="0" w:line="240" w:lineRule="auto"/>
    </w:pPr>
    <w:rPr>
      <w:rFonts w:ascii="Times New Roman" w:eastAsia="Times New Roman" w:hAnsi="Times New Roman" w:cs="Times New Roman"/>
      <w:kern w:val="1"/>
      <w:sz w:val="24"/>
      <w:szCs w:val="24"/>
      <w:lang w:eastAsia="zh-CN"/>
    </w:rPr>
  </w:style>
  <w:style w:type="paragraph" w:styleId="Titre1">
    <w:name w:val="heading 1"/>
    <w:basedOn w:val="Normal"/>
    <w:next w:val="Normal"/>
    <w:link w:val="Titre1Car"/>
    <w:qFormat/>
    <w:rsid w:val="00B6644E"/>
    <w:pPr>
      <w:keepNext/>
      <w:numPr>
        <w:numId w:val="1"/>
      </w:numPr>
      <w:spacing w:before="240" w:after="60"/>
      <w:outlineLvl w:val="0"/>
    </w:pPr>
    <w:rPr>
      <w:rFonts w:ascii="Arial" w:hAnsi="Arial" w:cs="Arial"/>
      <w:b/>
      <w:bCs/>
      <w:sz w:val="32"/>
      <w:szCs w:val="32"/>
    </w:rPr>
  </w:style>
  <w:style w:type="paragraph" w:styleId="Titre2">
    <w:name w:val="heading 2"/>
    <w:basedOn w:val="Normal"/>
    <w:next w:val="Normal"/>
    <w:link w:val="Titre2Car"/>
    <w:qFormat/>
    <w:rsid w:val="00B6644E"/>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B6644E"/>
    <w:pPr>
      <w:keepNext/>
      <w:numPr>
        <w:ilvl w:val="2"/>
        <w:numId w:val="1"/>
      </w:numPr>
      <w:outlineLvl w:val="2"/>
    </w:pPr>
    <w:rPr>
      <w:b/>
      <w:bCs/>
      <w:sz w:val="28"/>
    </w:rPr>
  </w:style>
  <w:style w:type="paragraph" w:styleId="Titre4">
    <w:name w:val="heading 4"/>
    <w:basedOn w:val="Normal"/>
    <w:next w:val="Normal"/>
    <w:link w:val="Titre4Car"/>
    <w:qFormat/>
    <w:rsid w:val="00B6644E"/>
    <w:pPr>
      <w:keepNext/>
      <w:numPr>
        <w:ilvl w:val="3"/>
        <w:numId w:val="1"/>
      </w:numPr>
      <w:spacing w:before="240" w:after="60"/>
      <w:outlineLvl w:val="3"/>
    </w:pPr>
    <w:rPr>
      <w:b/>
      <w:sz w:val="28"/>
      <w:szCs w:val="28"/>
    </w:rPr>
  </w:style>
  <w:style w:type="paragraph" w:styleId="Titre5">
    <w:name w:val="heading 5"/>
    <w:basedOn w:val="Normal"/>
    <w:next w:val="Normal"/>
    <w:link w:val="Titre5Car"/>
    <w:qFormat/>
    <w:rsid w:val="00B6644E"/>
    <w:pPr>
      <w:keepNext/>
      <w:numPr>
        <w:ilvl w:val="4"/>
        <w:numId w:val="1"/>
      </w:numPr>
      <w:outlineLvl w:val="4"/>
    </w:pPr>
    <w:rPr>
      <w:b/>
      <w:bCs/>
    </w:rPr>
  </w:style>
  <w:style w:type="paragraph" w:styleId="Titre6">
    <w:name w:val="heading 6"/>
    <w:basedOn w:val="Normal"/>
    <w:next w:val="Normal"/>
    <w:link w:val="Titre6Car"/>
    <w:qFormat/>
    <w:rsid w:val="00B6644E"/>
    <w:pPr>
      <w:numPr>
        <w:ilvl w:val="5"/>
        <w:numId w:val="1"/>
      </w:numPr>
      <w:spacing w:before="240" w:after="60"/>
      <w:outlineLvl w:val="5"/>
    </w:pPr>
    <w:rPr>
      <w:b/>
      <w:sz w:val="22"/>
      <w:szCs w:val="22"/>
    </w:rPr>
  </w:style>
  <w:style w:type="paragraph" w:styleId="Titre7">
    <w:name w:val="heading 7"/>
    <w:basedOn w:val="Normal"/>
    <w:next w:val="Normal"/>
    <w:link w:val="Titre7Car"/>
    <w:qFormat/>
    <w:rsid w:val="00B6644E"/>
    <w:pPr>
      <w:numPr>
        <w:ilvl w:val="6"/>
        <w:numId w:val="1"/>
      </w:numPr>
      <w:spacing w:before="240" w:after="60"/>
      <w:outlineLvl w:val="6"/>
    </w:pPr>
  </w:style>
  <w:style w:type="paragraph" w:styleId="Titre8">
    <w:name w:val="heading 8"/>
    <w:basedOn w:val="Normal"/>
    <w:next w:val="Normal"/>
    <w:link w:val="Titre8Car"/>
    <w:qFormat/>
    <w:rsid w:val="00B6644E"/>
    <w:pPr>
      <w:numPr>
        <w:ilvl w:val="7"/>
        <w:numId w:val="1"/>
      </w:num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6644E"/>
    <w:rPr>
      <w:rFonts w:ascii="Arial" w:eastAsia="Times New Roman" w:hAnsi="Arial" w:cs="Arial"/>
      <w:b/>
      <w:bCs/>
      <w:kern w:val="1"/>
      <w:sz w:val="32"/>
      <w:szCs w:val="32"/>
      <w:lang w:eastAsia="zh-CN"/>
    </w:rPr>
  </w:style>
  <w:style w:type="character" w:customStyle="1" w:styleId="Titre2Car">
    <w:name w:val="Titre 2 Car"/>
    <w:basedOn w:val="Policepardfaut"/>
    <w:link w:val="Titre2"/>
    <w:rsid w:val="00B6644E"/>
    <w:rPr>
      <w:rFonts w:ascii="Arial" w:eastAsia="Times New Roman" w:hAnsi="Arial" w:cs="Arial"/>
      <w:b/>
      <w:bCs/>
      <w:i/>
      <w:iCs/>
      <w:kern w:val="1"/>
      <w:sz w:val="28"/>
      <w:szCs w:val="28"/>
      <w:lang w:eastAsia="zh-CN"/>
    </w:rPr>
  </w:style>
  <w:style w:type="character" w:customStyle="1" w:styleId="Titre3Car">
    <w:name w:val="Titre 3 Car"/>
    <w:basedOn w:val="Policepardfaut"/>
    <w:link w:val="Titre3"/>
    <w:rsid w:val="00B6644E"/>
    <w:rPr>
      <w:rFonts w:ascii="Times New Roman" w:eastAsia="Times New Roman" w:hAnsi="Times New Roman" w:cs="Times New Roman"/>
      <w:b/>
      <w:bCs/>
      <w:kern w:val="1"/>
      <w:sz w:val="28"/>
      <w:szCs w:val="24"/>
      <w:lang w:eastAsia="zh-CN"/>
    </w:rPr>
  </w:style>
  <w:style w:type="character" w:customStyle="1" w:styleId="Titre4Car">
    <w:name w:val="Titre 4 Car"/>
    <w:basedOn w:val="Policepardfaut"/>
    <w:link w:val="Titre4"/>
    <w:rsid w:val="00B6644E"/>
    <w:rPr>
      <w:rFonts w:ascii="Times New Roman" w:eastAsia="Times New Roman" w:hAnsi="Times New Roman" w:cs="Times New Roman"/>
      <w:b/>
      <w:kern w:val="1"/>
      <w:sz w:val="28"/>
      <w:szCs w:val="28"/>
      <w:lang w:eastAsia="zh-CN"/>
    </w:rPr>
  </w:style>
  <w:style w:type="character" w:customStyle="1" w:styleId="Titre5Car">
    <w:name w:val="Titre 5 Car"/>
    <w:basedOn w:val="Policepardfaut"/>
    <w:link w:val="Titre5"/>
    <w:rsid w:val="00B6644E"/>
    <w:rPr>
      <w:rFonts w:ascii="Times New Roman" w:eastAsia="Times New Roman" w:hAnsi="Times New Roman" w:cs="Times New Roman"/>
      <w:b/>
      <w:bCs/>
      <w:kern w:val="1"/>
      <w:sz w:val="24"/>
      <w:szCs w:val="24"/>
      <w:lang w:eastAsia="zh-CN"/>
    </w:rPr>
  </w:style>
  <w:style w:type="character" w:customStyle="1" w:styleId="Titre6Car">
    <w:name w:val="Titre 6 Car"/>
    <w:basedOn w:val="Policepardfaut"/>
    <w:link w:val="Titre6"/>
    <w:rsid w:val="00B6644E"/>
    <w:rPr>
      <w:rFonts w:ascii="Times New Roman" w:eastAsia="Times New Roman" w:hAnsi="Times New Roman" w:cs="Times New Roman"/>
      <w:b/>
      <w:kern w:val="1"/>
      <w:lang w:eastAsia="zh-CN"/>
    </w:rPr>
  </w:style>
  <w:style w:type="character" w:customStyle="1" w:styleId="Titre7Car">
    <w:name w:val="Titre 7 Car"/>
    <w:basedOn w:val="Policepardfaut"/>
    <w:link w:val="Titre7"/>
    <w:rsid w:val="00B6644E"/>
    <w:rPr>
      <w:rFonts w:ascii="Times New Roman" w:eastAsia="Times New Roman" w:hAnsi="Times New Roman" w:cs="Times New Roman"/>
      <w:kern w:val="1"/>
      <w:sz w:val="24"/>
      <w:szCs w:val="24"/>
      <w:lang w:eastAsia="zh-CN"/>
    </w:rPr>
  </w:style>
  <w:style w:type="character" w:customStyle="1" w:styleId="Titre8Car">
    <w:name w:val="Titre 8 Car"/>
    <w:basedOn w:val="Policepardfaut"/>
    <w:link w:val="Titre8"/>
    <w:rsid w:val="00B6644E"/>
    <w:rPr>
      <w:rFonts w:ascii="Times New Roman" w:eastAsia="Times New Roman" w:hAnsi="Times New Roman" w:cs="Times New Roman"/>
      <w:i/>
      <w:iCs/>
      <w:kern w:val="1"/>
      <w:sz w:val="24"/>
      <w:szCs w:val="24"/>
      <w:lang w:eastAsia="zh-CN"/>
    </w:rPr>
  </w:style>
  <w:style w:type="character" w:customStyle="1" w:styleId="WW8Num1z0">
    <w:name w:val="WW8Num1z0"/>
    <w:rsid w:val="00B6644E"/>
    <w:rPr>
      <w:rFonts w:cs="Arial"/>
    </w:rPr>
  </w:style>
  <w:style w:type="character" w:customStyle="1" w:styleId="WW8Num1z1">
    <w:name w:val="WW8Num1z1"/>
    <w:rsid w:val="00B6644E"/>
  </w:style>
  <w:style w:type="character" w:customStyle="1" w:styleId="WW8Num1z2">
    <w:name w:val="WW8Num1z2"/>
    <w:rsid w:val="00B6644E"/>
  </w:style>
  <w:style w:type="character" w:customStyle="1" w:styleId="WW8Num1z3">
    <w:name w:val="WW8Num1z3"/>
    <w:rsid w:val="00B6644E"/>
  </w:style>
  <w:style w:type="character" w:customStyle="1" w:styleId="WW8Num1z4">
    <w:name w:val="WW8Num1z4"/>
    <w:rsid w:val="00B6644E"/>
  </w:style>
  <w:style w:type="character" w:customStyle="1" w:styleId="WW8Num1z5">
    <w:name w:val="WW8Num1z5"/>
    <w:rsid w:val="00B6644E"/>
  </w:style>
  <w:style w:type="character" w:customStyle="1" w:styleId="WW8Num1z6">
    <w:name w:val="WW8Num1z6"/>
    <w:rsid w:val="00B6644E"/>
  </w:style>
  <w:style w:type="character" w:customStyle="1" w:styleId="WW8Num1z7">
    <w:name w:val="WW8Num1z7"/>
    <w:rsid w:val="00B6644E"/>
  </w:style>
  <w:style w:type="character" w:customStyle="1" w:styleId="WW8Num1z8">
    <w:name w:val="WW8Num1z8"/>
    <w:rsid w:val="00B6644E"/>
  </w:style>
  <w:style w:type="character" w:customStyle="1" w:styleId="WW8Num2z0">
    <w:name w:val="WW8Num2z0"/>
    <w:rsid w:val="00B6644E"/>
    <w:rPr>
      <w:rFonts w:cs="Arial"/>
    </w:rPr>
  </w:style>
  <w:style w:type="character" w:customStyle="1" w:styleId="WW8Num2z1">
    <w:name w:val="WW8Num2z1"/>
    <w:rsid w:val="00B6644E"/>
  </w:style>
  <w:style w:type="character" w:customStyle="1" w:styleId="WW8Num2z2">
    <w:name w:val="WW8Num2z2"/>
    <w:rsid w:val="00B6644E"/>
  </w:style>
  <w:style w:type="character" w:customStyle="1" w:styleId="WW8Num2z3">
    <w:name w:val="WW8Num2z3"/>
    <w:rsid w:val="00B6644E"/>
  </w:style>
  <w:style w:type="character" w:customStyle="1" w:styleId="WW8Num2z4">
    <w:name w:val="WW8Num2z4"/>
    <w:rsid w:val="00B6644E"/>
  </w:style>
  <w:style w:type="character" w:customStyle="1" w:styleId="WW8Num2z5">
    <w:name w:val="WW8Num2z5"/>
    <w:rsid w:val="00B6644E"/>
  </w:style>
  <w:style w:type="character" w:customStyle="1" w:styleId="WW8Num2z6">
    <w:name w:val="WW8Num2z6"/>
    <w:rsid w:val="00B6644E"/>
  </w:style>
  <w:style w:type="character" w:customStyle="1" w:styleId="WW8Num2z7">
    <w:name w:val="WW8Num2z7"/>
    <w:rsid w:val="00B6644E"/>
  </w:style>
  <w:style w:type="character" w:customStyle="1" w:styleId="WW8Num2z8">
    <w:name w:val="WW8Num2z8"/>
    <w:rsid w:val="00B6644E"/>
  </w:style>
  <w:style w:type="character" w:customStyle="1" w:styleId="WW8Num3z0">
    <w:name w:val="WW8Num3z0"/>
    <w:rsid w:val="00B6644E"/>
    <w:rPr>
      <w:rFonts w:ascii="ZapfDingbats" w:hAnsi="ZapfDingbats" w:cs="Times New Roman"/>
      <w:sz w:val="24"/>
    </w:rPr>
  </w:style>
  <w:style w:type="character" w:customStyle="1" w:styleId="WW8Num4z0">
    <w:name w:val="WW8Num4z0"/>
    <w:rsid w:val="00B6644E"/>
    <w:rPr>
      <w:rFonts w:ascii="ZapfDingbats" w:hAnsi="ZapfDingbats" w:cs="Times New Roman"/>
      <w:sz w:val="24"/>
    </w:rPr>
  </w:style>
  <w:style w:type="character" w:customStyle="1" w:styleId="WW8Num4z1">
    <w:name w:val="WW8Num4z1"/>
    <w:rsid w:val="00B6644E"/>
    <w:rPr>
      <w:rFonts w:ascii="Courier New" w:hAnsi="Courier New" w:cs="Courier New"/>
    </w:rPr>
  </w:style>
  <w:style w:type="character" w:customStyle="1" w:styleId="WW8Num4z2">
    <w:name w:val="WW8Num4z2"/>
    <w:rsid w:val="00B6644E"/>
    <w:rPr>
      <w:rFonts w:ascii="Wingdings" w:hAnsi="Wingdings" w:cs="Wingdings"/>
    </w:rPr>
  </w:style>
  <w:style w:type="character" w:customStyle="1" w:styleId="WW8Num4z3">
    <w:name w:val="WW8Num4z3"/>
    <w:rsid w:val="00B6644E"/>
    <w:rPr>
      <w:rFonts w:ascii="Symbol" w:hAnsi="Symbol" w:cs="Symbol"/>
    </w:rPr>
  </w:style>
  <w:style w:type="character" w:customStyle="1" w:styleId="WW8Num5z0">
    <w:name w:val="WW8Num5z0"/>
    <w:rsid w:val="00B6644E"/>
    <w:rPr>
      <w:rFonts w:ascii="ZapfDingbats" w:hAnsi="ZapfDingbats" w:cs="ZapfDingbats"/>
      <w:b/>
    </w:rPr>
  </w:style>
  <w:style w:type="character" w:customStyle="1" w:styleId="WW8Num5z1">
    <w:name w:val="WW8Num5z1"/>
    <w:rsid w:val="00B6644E"/>
    <w:rPr>
      <w:rFonts w:ascii="Courier New" w:hAnsi="Courier New" w:cs="Courier New"/>
    </w:rPr>
  </w:style>
  <w:style w:type="character" w:customStyle="1" w:styleId="WW8Num5z2">
    <w:name w:val="WW8Num5z2"/>
    <w:rsid w:val="00B6644E"/>
    <w:rPr>
      <w:rFonts w:ascii="Wingdings" w:hAnsi="Wingdings" w:cs="Wingdings"/>
    </w:rPr>
  </w:style>
  <w:style w:type="character" w:customStyle="1" w:styleId="WW8Num5z3">
    <w:name w:val="WW8Num5z3"/>
    <w:rsid w:val="00B6644E"/>
    <w:rPr>
      <w:rFonts w:ascii="Symbol" w:hAnsi="Symbol" w:cs="Symbol"/>
    </w:rPr>
  </w:style>
  <w:style w:type="character" w:customStyle="1" w:styleId="WW8Num6z0">
    <w:name w:val="WW8Num6z0"/>
    <w:rsid w:val="00B6644E"/>
    <w:rPr>
      <w:rFonts w:cs="Arial"/>
    </w:rPr>
  </w:style>
  <w:style w:type="character" w:customStyle="1" w:styleId="WW8Num7z0">
    <w:name w:val="WW8Num7z0"/>
    <w:rsid w:val="00B6644E"/>
    <w:rPr>
      <w:rFonts w:ascii="Wingdings" w:hAnsi="Wingdings" w:cs="Wingdings"/>
    </w:rPr>
  </w:style>
  <w:style w:type="character" w:customStyle="1" w:styleId="WW8Num8z0">
    <w:name w:val="WW8Num8z0"/>
    <w:rsid w:val="00B6644E"/>
    <w:rPr>
      <w:rFonts w:ascii="Wingdings" w:hAnsi="Wingdings" w:cs="Wingdings"/>
      <w:color w:val="auto"/>
    </w:rPr>
  </w:style>
  <w:style w:type="character" w:customStyle="1" w:styleId="WW8Num9z0">
    <w:name w:val="WW8Num9z0"/>
    <w:rsid w:val="00B6644E"/>
    <w:rPr>
      <w:rFonts w:ascii="Wingdings" w:hAnsi="Wingdings" w:cs="Wingdings"/>
      <w:color w:val="auto"/>
    </w:rPr>
  </w:style>
  <w:style w:type="character" w:customStyle="1" w:styleId="WW8Num3z1">
    <w:name w:val="WW8Num3z1"/>
    <w:rsid w:val="00B6644E"/>
    <w:rPr>
      <w:rFonts w:ascii="Courier New" w:hAnsi="Courier New" w:cs="Courier New"/>
    </w:rPr>
  </w:style>
  <w:style w:type="character" w:customStyle="1" w:styleId="WW8Num3z2">
    <w:name w:val="WW8Num3z2"/>
    <w:rsid w:val="00B6644E"/>
    <w:rPr>
      <w:rFonts w:ascii="Wingdings" w:hAnsi="Wingdings" w:cs="Wingdings"/>
    </w:rPr>
  </w:style>
  <w:style w:type="character" w:customStyle="1" w:styleId="WW8Num3z3">
    <w:name w:val="WW8Num3z3"/>
    <w:rsid w:val="00B6644E"/>
    <w:rPr>
      <w:rFonts w:ascii="Symbol" w:hAnsi="Symbol" w:cs="Symbol"/>
    </w:rPr>
  </w:style>
  <w:style w:type="character" w:customStyle="1" w:styleId="WW8Num5z4">
    <w:name w:val="WW8Num5z4"/>
    <w:rsid w:val="00B6644E"/>
  </w:style>
  <w:style w:type="character" w:customStyle="1" w:styleId="WW8Num5z5">
    <w:name w:val="WW8Num5z5"/>
    <w:rsid w:val="00B6644E"/>
  </w:style>
  <w:style w:type="character" w:customStyle="1" w:styleId="WW8Num5z6">
    <w:name w:val="WW8Num5z6"/>
    <w:rsid w:val="00B6644E"/>
  </w:style>
  <w:style w:type="character" w:customStyle="1" w:styleId="WW8Num5z7">
    <w:name w:val="WW8Num5z7"/>
    <w:rsid w:val="00B6644E"/>
  </w:style>
  <w:style w:type="character" w:customStyle="1" w:styleId="WW8Num5z8">
    <w:name w:val="WW8Num5z8"/>
    <w:rsid w:val="00B6644E"/>
  </w:style>
  <w:style w:type="character" w:customStyle="1" w:styleId="WW8Num7z1">
    <w:name w:val="WW8Num7z1"/>
    <w:rsid w:val="00B6644E"/>
    <w:rPr>
      <w:rFonts w:ascii="Courier New" w:hAnsi="Courier New" w:cs="Courier New"/>
    </w:rPr>
  </w:style>
  <w:style w:type="character" w:customStyle="1" w:styleId="WW8Num7z3">
    <w:name w:val="WW8Num7z3"/>
    <w:rsid w:val="00B6644E"/>
    <w:rPr>
      <w:rFonts w:ascii="Symbol" w:hAnsi="Symbol" w:cs="Symbol"/>
    </w:rPr>
  </w:style>
  <w:style w:type="character" w:customStyle="1" w:styleId="WW8Num9z1">
    <w:name w:val="WW8Num9z1"/>
    <w:rsid w:val="00B6644E"/>
    <w:rPr>
      <w:rFonts w:ascii="Courier New" w:hAnsi="Courier New" w:cs="Courier New"/>
    </w:rPr>
  </w:style>
  <w:style w:type="character" w:customStyle="1" w:styleId="WW8Num9z2">
    <w:name w:val="WW8Num9z2"/>
    <w:rsid w:val="00B6644E"/>
    <w:rPr>
      <w:rFonts w:ascii="Wingdings" w:hAnsi="Wingdings" w:cs="Wingdings"/>
    </w:rPr>
  </w:style>
  <w:style w:type="character" w:customStyle="1" w:styleId="WW8Num9z3">
    <w:name w:val="WW8Num9z3"/>
    <w:rsid w:val="00B6644E"/>
    <w:rPr>
      <w:rFonts w:ascii="Symbol" w:hAnsi="Symbol" w:cs="Symbol"/>
    </w:rPr>
  </w:style>
  <w:style w:type="character" w:customStyle="1" w:styleId="WW8Num10z0">
    <w:name w:val="WW8Num10z0"/>
    <w:rsid w:val="00B6644E"/>
    <w:rPr>
      <w:rFonts w:ascii="Times New Roman" w:eastAsia="Times New Roman" w:hAnsi="Times New Roman" w:cs="Times New Roman"/>
    </w:rPr>
  </w:style>
  <w:style w:type="character" w:customStyle="1" w:styleId="WW8Num10z1">
    <w:name w:val="WW8Num10z1"/>
    <w:rsid w:val="00B6644E"/>
    <w:rPr>
      <w:rFonts w:ascii="Courier New" w:hAnsi="Courier New" w:cs="Courier New"/>
    </w:rPr>
  </w:style>
  <w:style w:type="character" w:customStyle="1" w:styleId="WW8Num10z2">
    <w:name w:val="WW8Num10z2"/>
    <w:rsid w:val="00B6644E"/>
    <w:rPr>
      <w:rFonts w:ascii="Wingdings" w:hAnsi="Wingdings" w:cs="Wingdings"/>
    </w:rPr>
  </w:style>
  <w:style w:type="character" w:customStyle="1" w:styleId="WW8Num10z3">
    <w:name w:val="WW8Num10z3"/>
    <w:rsid w:val="00B6644E"/>
    <w:rPr>
      <w:rFonts w:ascii="Symbol" w:hAnsi="Symbol" w:cs="Symbol"/>
    </w:rPr>
  </w:style>
  <w:style w:type="character" w:customStyle="1" w:styleId="WW8Num11z0">
    <w:name w:val="WW8Num11z0"/>
    <w:rsid w:val="00B6644E"/>
    <w:rPr>
      <w:rFonts w:ascii="Symbol" w:hAnsi="Symbol" w:cs="Symbol"/>
    </w:rPr>
  </w:style>
  <w:style w:type="character" w:customStyle="1" w:styleId="WW8Num11z1">
    <w:name w:val="WW8Num11z1"/>
    <w:rsid w:val="00B6644E"/>
    <w:rPr>
      <w:rFonts w:ascii="Courier New" w:hAnsi="Courier New" w:cs="Courier New"/>
    </w:rPr>
  </w:style>
  <w:style w:type="character" w:customStyle="1" w:styleId="WW8Num11z2">
    <w:name w:val="WW8Num11z2"/>
    <w:rsid w:val="00B6644E"/>
    <w:rPr>
      <w:rFonts w:ascii="Wingdings" w:hAnsi="Wingdings" w:cs="Wingdings"/>
    </w:rPr>
  </w:style>
  <w:style w:type="character" w:customStyle="1" w:styleId="WW8Num12z0">
    <w:name w:val="WW8Num12z0"/>
    <w:rsid w:val="00B6644E"/>
    <w:rPr>
      <w:rFonts w:ascii="Wingdings" w:eastAsia="Times New Roman" w:hAnsi="Wingdings" w:cs="Times New Roman"/>
    </w:rPr>
  </w:style>
  <w:style w:type="character" w:customStyle="1" w:styleId="WW8Num12z1">
    <w:name w:val="WW8Num12z1"/>
    <w:rsid w:val="00B6644E"/>
    <w:rPr>
      <w:rFonts w:ascii="Courier New" w:hAnsi="Courier New" w:cs="Franklin Gothic Medium Cond"/>
    </w:rPr>
  </w:style>
  <w:style w:type="character" w:customStyle="1" w:styleId="WW8Num12z2">
    <w:name w:val="WW8Num12z2"/>
    <w:rsid w:val="00B6644E"/>
    <w:rPr>
      <w:rFonts w:ascii="Wingdings" w:hAnsi="Wingdings" w:cs="Wingdings"/>
    </w:rPr>
  </w:style>
  <w:style w:type="character" w:customStyle="1" w:styleId="WW8Num12z3">
    <w:name w:val="WW8Num12z3"/>
    <w:rsid w:val="00B6644E"/>
    <w:rPr>
      <w:rFonts w:ascii="Symbol" w:hAnsi="Symbol" w:cs="Symbol"/>
    </w:rPr>
  </w:style>
  <w:style w:type="character" w:customStyle="1" w:styleId="WW8Num13z0">
    <w:name w:val="WW8Num13z0"/>
    <w:rsid w:val="00B6644E"/>
    <w:rPr>
      <w:rFonts w:ascii="Arial" w:eastAsia="Times New Roman" w:hAnsi="Arial" w:cs="Arial"/>
    </w:rPr>
  </w:style>
  <w:style w:type="character" w:customStyle="1" w:styleId="WW8Num13z1">
    <w:name w:val="WW8Num13z1"/>
    <w:rsid w:val="00B6644E"/>
    <w:rPr>
      <w:rFonts w:ascii="Courier New" w:hAnsi="Courier New" w:cs="Courier New"/>
    </w:rPr>
  </w:style>
  <w:style w:type="character" w:customStyle="1" w:styleId="WW8Num13z2">
    <w:name w:val="WW8Num13z2"/>
    <w:rsid w:val="00B6644E"/>
    <w:rPr>
      <w:rFonts w:ascii="Wingdings" w:hAnsi="Wingdings" w:cs="Wingdings"/>
    </w:rPr>
  </w:style>
  <w:style w:type="character" w:customStyle="1" w:styleId="WW8Num13z3">
    <w:name w:val="WW8Num13z3"/>
    <w:rsid w:val="00B6644E"/>
    <w:rPr>
      <w:rFonts w:ascii="Symbol" w:hAnsi="Symbol" w:cs="Symbol"/>
    </w:rPr>
  </w:style>
  <w:style w:type="character" w:customStyle="1" w:styleId="WW8Num14z0">
    <w:name w:val="WW8Num14z0"/>
    <w:rsid w:val="00B6644E"/>
    <w:rPr>
      <w:rFonts w:ascii="Arial" w:eastAsia="Times New Roman" w:hAnsi="Arial" w:cs="Arial"/>
    </w:rPr>
  </w:style>
  <w:style w:type="character" w:customStyle="1" w:styleId="WW8Num14z1">
    <w:name w:val="WW8Num14z1"/>
    <w:rsid w:val="00B6644E"/>
    <w:rPr>
      <w:rFonts w:ascii="Courier New" w:hAnsi="Courier New" w:cs="Courier New"/>
    </w:rPr>
  </w:style>
  <w:style w:type="character" w:customStyle="1" w:styleId="WW8Num14z2">
    <w:name w:val="WW8Num14z2"/>
    <w:rsid w:val="00B6644E"/>
    <w:rPr>
      <w:rFonts w:ascii="Wingdings" w:hAnsi="Wingdings" w:cs="Wingdings"/>
    </w:rPr>
  </w:style>
  <w:style w:type="character" w:customStyle="1" w:styleId="WW8Num14z3">
    <w:name w:val="WW8Num14z3"/>
    <w:rsid w:val="00B6644E"/>
    <w:rPr>
      <w:rFonts w:ascii="Symbol" w:hAnsi="Symbol" w:cs="Symbol"/>
    </w:rPr>
  </w:style>
  <w:style w:type="character" w:customStyle="1" w:styleId="WW8Num17z0">
    <w:name w:val="WW8Num17z0"/>
    <w:rsid w:val="00B6644E"/>
    <w:rPr>
      <w:rFonts w:ascii="Symbol" w:hAnsi="Symbol" w:cs="Symbol"/>
    </w:rPr>
  </w:style>
  <w:style w:type="character" w:customStyle="1" w:styleId="WW8Num17z1">
    <w:name w:val="WW8Num17z1"/>
    <w:rsid w:val="00B6644E"/>
    <w:rPr>
      <w:rFonts w:ascii="Courier New" w:hAnsi="Courier New" w:cs="Courier New"/>
    </w:rPr>
  </w:style>
  <w:style w:type="character" w:customStyle="1" w:styleId="WW8Num17z2">
    <w:name w:val="WW8Num17z2"/>
    <w:rsid w:val="00B6644E"/>
    <w:rPr>
      <w:rFonts w:ascii="Wingdings" w:hAnsi="Wingdings" w:cs="Wingdings"/>
    </w:rPr>
  </w:style>
  <w:style w:type="character" w:customStyle="1" w:styleId="WW8Num18z0">
    <w:name w:val="WW8Num18z0"/>
    <w:rsid w:val="00B6644E"/>
    <w:rPr>
      <w:rFonts w:ascii="Symbol" w:hAnsi="Symbol" w:cs="Symbol"/>
    </w:rPr>
  </w:style>
  <w:style w:type="character" w:customStyle="1" w:styleId="WW8Num18z1">
    <w:name w:val="WW8Num18z1"/>
    <w:rsid w:val="00B6644E"/>
    <w:rPr>
      <w:rFonts w:ascii="Courier New" w:hAnsi="Courier New" w:cs="Courier New"/>
    </w:rPr>
  </w:style>
  <w:style w:type="character" w:customStyle="1" w:styleId="WW8Num18z2">
    <w:name w:val="WW8Num18z2"/>
    <w:rsid w:val="00B6644E"/>
    <w:rPr>
      <w:rFonts w:ascii="Wingdings" w:hAnsi="Wingdings" w:cs="Wingdings"/>
    </w:rPr>
  </w:style>
  <w:style w:type="character" w:customStyle="1" w:styleId="WW8Num19z0">
    <w:name w:val="WW8Num19z0"/>
    <w:rsid w:val="00B6644E"/>
    <w:rPr>
      <w:rFonts w:ascii="Arial" w:eastAsia="Times New Roman" w:hAnsi="Arial" w:cs="Arial"/>
    </w:rPr>
  </w:style>
  <w:style w:type="character" w:customStyle="1" w:styleId="WW8Num19z1">
    <w:name w:val="WW8Num19z1"/>
    <w:rsid w:val="00B6644E"/>
    <w:rPr>
      <w:rFonts w:ascii="Courier New" w:hAnsi="Courier New" w:cs="Courier New"/>
    </w:rPr>
  </w:style>
  <w:style w:type="character" w:customStyle="1" w:styleId="WW8Num19z2">
    <w:name w:val="WW8Num19z2"/>
    <w:rsid w:val="00B6644E"/>
    <w:rPr>
      <w:rFonts w:ascii="Wingdings" w:hAnsi="Wingdings" w:cs="Wingdings"/>
    </w:rPr>
  </w:style>
  <w:style w:type="character" w:customStyle="1" w:styleId="WW8Num19z3">
    <w:name w:val="WW8Num19z3"/>
    <w:rsid w:val="00B6644E"/>
    <w:rPr>
      <w:rFonts w:ascii="Symbol" w:hAnsi="Symbol" w:cs="Symbol"/>
    </w:rPr>
  </w:style>
  <w:style w:type="character" w:customStyle="1" w:styleId="WW8Num20z0">
    <w:name w:val="WW8Num20z0"/>
    <w:rsid w:val="00B6644E"/>
    <w:rPr>
      <w:rFonts w:ascii="Wingdings" w:hAnsi="Wingdings" w:cs="Wingdings"/>
    </w:rPr>
  </w:style>
  <w:style w:type="character" w:customStyle="1" w:styleId="WW8Num20z1">
    <w:name w:val="WW8Num20z1"/>
    <w:rsid w:val="00B6644E"/>
    <w:rPr>
      <w:rFonts w:ascii="Courier New" w:hAnsi="Courier New" w:cs="Courier New"/>
    </w:rPr>
  </w:style>
  <w:style w:type="character" w:customStyle="1" w:styleId="WW8Num20z3">
    <w:name w:val="WW8Num20z3"/>
    <w:rsid w:val="00B6644E"/>
    <w:rPr>
      <w:rFonts w:ascii="Symbol" w:hAnsi="Symbol" w:cs="Symbol"/>
    </w:rPr>
  </w:style>
  <w:style w:type="character" w:customStyle="1" w:styleId="WW8Num21z0">
    <w:name w:val="WW8Num21z0"/>
    <w:rsid w:val="00B6644E"/>
    <w:rPr>
      <w:rFonts w:ascii="Arial" w:eastAsia="Times New Roman" w:hAnsi="Arial" w:cs="Courier New"/>
    </w:rPr>
  </w:style>
  <w:style w:type="character" w:customStyle="1" w:styleId="WW8Num21z1">
    <w:name w:val="WW8Num21z1"/>
    <w:rsid w:val="00B6644E"/>
    <w:rPr>
      <w:rFonts w:ascii="Courier New" w:hAnsi="Courier New" w:cs="Franklin Gothic Medium Cond"/>
    </w:rPr>
  </w:style>
  <w:style w:type="character" w:customStyle="1" w:styleId="WW8Num21z2">
    <w:name w:val="WW8Num21z2"/>
    <w:rsid w:val="00B6644E"/>
    <w:rPr>
      <w:rFonts w:ascii="Wingdings" w:hAnsi="Wingdings" w:cs="Wingdings"/>
    </w:rPr>
  </w:style>
  <w:style w:type="character" w:customStyle="1" w:styleId="WW8Num21z3">
    <w:name w:val="WW8Num21z3"/>
    <w:rsid w:val="00B6644E"/>
    <w:rPr>
      <w:rFonts w:ascii="Symbol" w:hAnsi="Symbol" w:cs="Symbol"/>
    </w:rPr>
  </w:style>
  <w:style w:type="character" w:customStyle="1" w:styleId="WW8Num22z0">
    <w:name w:val="WW8Num22z0"/>
    <w:rsid w:val="00B6644E"/>
    <w:rPr>
      <w:rFonts w:ascii="Symbol" w:hAnsi="Symbol" w:cs="Symbol"/>
      <w:color w:val="auto"/>
    </w:rPr>
  </w:style>
  <w:style w:type="character" w:customStyle="1" w:styleId="WW8Num22z1">
    <w:name w:val="WW8Num22z1"/>
    <w:rsid w:val="00B6644E"/>
    <w:rPr>
      <w:rFonts w:ascii="Courier New" w:hAnsi="Courier New" w:cs="Courier New"/>
    </w:rPr>
  </w:style>
  <w:style w:type="character" w:customStyle="1" w:styleId="WW8Num22z2">
    <w:name w:val="WW8Num22z2"/>
    <w:rsid w:val="00B6644E"/>
    <w:rPr>
      <w:rFonts w:ascii="Wingdings" w:hAnsi="Wingdings" w:cs="Wingdings"/>
    </w:rPr>
  </w:style>
  <w:style w:type="character" w:customStyle="1" w:styleId="WW8Num22z3">
    <w:name w:val="WW8Num22z3"/>
    <w:rsid w:val="00B6644E"/>
    <w:rPr>
      <w:rFonts w:ascii="Symbol" w:hAnsi="Symbol" w:cs="Symbol"/>
    </w:rPr>
  </w:style>
  <w:style w:type="character" w:customStyle="1" w:styleId="WW8Num23z0">
    <w:name w:val="WW8Num23z0"/>
    <w:rsid w:val="00B6644E"/>
    <w:rPr>
      <w:rFonts w:ascii="Wingdings" w:hAnsi="Wingdings" w:cs="Wingdings"/>
      <w:color w:val="auto"/>
    </w:rPr>
  </w:style>
  <w:style w:type="character" w:customStyle="1" w:styleId="WW8Num23z1">
    <w:name w:val="WW8Num23z1"/>
    <w:rsid w:val="00B6644E"/>
    <w:rPr>
      <w:rFonts w:ascii="Courier New" w:hAnsi="Courier New" w:cs="Courier New"/>
    </w:rPr>
  </w:style>
  <w:style w:type="character" w:customStyle="1" w:styleId="WW8Num23z2">
    <w:name w:val="WW8Num23z2"/>
    <w:rsid w:val="00B6644E"/>
    <w:rPr>
      <w:rFonts w:ascii="Wingdings" w:hAnsi="Wingdings" w:cs="Wingdings"/>
    </w:rPr>
  </w:style>
  <w:style w:type="character" w:customStyle="1" w:styleId="WW8Num23z3">
    <w:name w:val="WW8Num23z3"/>
    <w:rsid w:val="00B6644E"/>
    <w:rPr>
      <w:rFonts w:ascii="Symbol" w:hAnsi="Symbol" w:cs="Symbol"/>
    </w:rPr>
  </w:style>
  <w:style w:type="character" w:customStyle="1" w:styleId="WW8Num24z0">
    <w:name w:val="WW8Num24z0"/>
    <w:rsid w:val="00B6644E"/>
    <w:rPr>
      <w:rFonts w:ascii="Arial" w:eastAsia="Times New Roman" w:hAnsi="Arial" w:cs="Courier New"/>
    </w:rPr>
  </w:style>
  <w:style w:type="character" w:customStyle="1" w:styleId="WW8Num24z1">
    <w:name w:val="WW8Num24z1"/>
    <w:rsid w:val="00B6644E"/>
    <w:rPr>
      <w:rFonts w:ascii="Courier New" w:hAnsi="Courier New" w:cs="Franklin Gothic Medium Cond"/>
    </w:rPr>
  </w:style>
  <w:style w:type="character" w:customStyle="1" w:styleId="WW8Num24z2">
    <w:name w:val="WW8Num24z2"/>
    <w:rsid w:val="00B6644E"/>
    <w:rPr>
      <w:rFonts w:ascii="Wingdings" w:hAnsi="Wingdings" w:cs="Wingdings"/>
    </w:rPr>
  </w:style>
  <w:style w:type="character" w:customStyle="1" w:styleId="WW8Num24z3">
    <w:name w:val="WW8Num24z3"/>
    <w:rsid w:val="00B6644E"/>
    <w:rPr>
      <w:rFonts w:ascii="Symbol" w:hAnsi="Symbol" w:cs="Symbol"/>
    </w:rPr>
  </w:style>
  <w:style w:type="character" w:customStyle="1" w:styleId="WW8Num25z1">
    <w:name w:val="WW8Num25z1"/>
    <w:rsid w:val="00B6644E"/>
    <w:rPr>
      <w:rFonts w:ascii="Courier New" w:hAnsi="Courier New" w:cs="Courier New"/>
    </w:rPr>
  </w:style>
  <w:style w:type="character" w:customStyle="1" w:styleId="WW8Num25z2">
    <w:name w:val="WW8Num25z2"/>
    <w:rsid w:val="00B6644E"/>
    <w:rPr>
      <w:rFonts w:ascii="Wingdings" w:hAnsi="Wingdings" w:cs="Wingdings"/>
    </w:rPr>
  </w:style>
  <w:style w:type="character" w:customStyle="1" w:styleId="WW8Num25z3">
    <w:name w:val="WW8Num25z3"/>
    <w:rsid w:val="00B6644E"/>
    <w:rPr>
      <w:rFonts w:ascii="Symbol" w:hAnsi="Symbol" w:cs="Symbol"/>
    </w:rPr>
  </w:style>
  <w:style w:type="character" w:customStyle="1" w:styleId="WW8Num26z0">
    <w:name w:val="WW8Num26z0"/>
    <w:rsid w:val="00B6644E"/>
    <w:rPr>
      <w:rFonts w:ascii="Symbol" w:hAnsi="Symbol" w:cs="Symbol"/>
    </w:rPr>
  </w:style>
  <w:style w:type="character" w:customStyle="1" w:styleId="WW8Num26z1">
    <w:name w:val="WW8Num26z1"/>
    <w:rsid w:val="00B6644E"/>
    <w:rPr>
      <w:rFonts w:ascii="Courier New" w:hAnsi="Courier New" w:cs="Franklin Gothic Medium Cond"/>
    </w:rPr>
  </w:style>
  <w:style w:type="character" w:customStyle="1" w:styleId="WW8Num26z2">
    <w:name w:val="WW8Num26z2"/>
    <w:rsid w:val="00B6644E"/>
    <w:rPr>
      <w:rFonts w:ascii="Wingdings" w:hAnsi="Wingdings" w:cs="Wingdings"/>
    </w:rPr>
  </w:style>
  <w:style w:type="character" w:customStyle="1" w:styleId="WW8Num27z0">
    <w:name w:val="WW8Num27z0"/>
    <w:rsid w:val="00B6644E"/>
    <w:rPr>
      <w:rFonts w:ascii="Symbol" w:hAnsi="Symbol" w:cs="Symbol"/>
      <w:color w:val="auto"/>
    </w:rPr>
  </w:style>
  <w:style w:type="character" w:customStyle="1" w:styleId="WW8Num27z1">
    <w:name w:val="WW8Num27z1"/>
    <w:rsid w:val="00B6644E"/>
    <w:rPr>
      <w:rFonts w:ascii="Courier New" w:hAnsi="Courier New" w:cs="Courier New"/>
    </w:rPr>
  </w:style>
  <w:style w:type="character" w:customStyle="1" w:styleId="WW8Num27z2">
    <w:name w:val="WW8Num27z2"/>
    <w:rsid w:val="00B6644E"/>
    <w:rPr>
      <w:rFonts w:ascii="Wingdings" w:hAnsi="Wingdings" w:cs="Wingdings"/>
    </w:rPr>
  </w:style>
  <w:style w:type="character" w:customStyle="1" w:styleId="WW8Num27z3">
    <w:name w:val="WW8Num27z3"/>
    <w:rsid w:val="00B6644E"/>
    <w:rPr>
      <w:rFonts w:ascii="Symbol" w:hAnsi="Symbol" w:cs="Symbol"/>
    </w:rPr>
  </w:style>
  <w:style w:type="character" w:customStyle="1" w:styleId="WW8Num29z0">
    <w:name w:val="WW8Num29z0"/>
    <w:rsid w:val="00B6644E"/>
    <w:rPr>
      <w:rFonts w:ascii="Arial" w:eastAsia="Times New Roman" w:hAnsi="Arial" w:cs="Arial"/>
    </w:rPr>
  </w:style>
  <w:style w:type="character" w:customStyle="1" w:styleId="WW8Num29z1">
    <w:name w:val="WW8Num29z1"/>
    <w:rsid w:val="00B6644E"/>
    <w:rPr>
      <w:rFonts w:ascii="Courier New" w:hAnsi="Courier New" w:cs="Courier New"/>
    </w:rPr>
  </w:style>
  <w:style w:type="character" w:customStyle="1" w:styleId="WW8Num29z2">
    <w:name w:val="WW8Num29z2"/>
    <w:rsid w:val="00B6644E"/>
    <w:rPr>
      <w:rFonts w:ascii="Wingdings" w:hAnsi="Wingdings" w:cs="Wingdings"/>
    </w:rPr>
  </w:style>
  <w:style w:type="character" w:customStyle="1" w:styleId="WW8Num29z3">
    <w:name w:val="WW8Num29z3"/>
    <w:rsid w:val="00B6644E"/>
    <w:rPr>
      <w:rFonts w:ascii="Symbol" w:hAnsi="Symbol" w:cs="Symbol"/>
    </w:rPr>
  </w:style>
  <w:style w:type="character" w:customStyle="1" w:styleId="WW8Num30z0">
    <w:name w:val="WW8Num30z0"/>
    <w:rsid w:val="00B6644E"/>
    <w:rPr>
      <w:rFonts w:ascii="Symbol" w:eastAsia="Times New Roman" w:hAnsi="Symbol" w:cs="Symbol"/>
    </w:rPr>
  </w:style>
  <w:style w:type="character" w:customStyle="1" w:styleId="WW8Num30z1">
    <w:name w:val="WW8Num30z1"/>
    <w:rsid w:val="00B6644E"/>
    <w:rPr>
      <w:rFonts w:ascii="Courier New" w:hAnsi="Courier New" w:cs="Courier New"/>
    </w:rPr>
  </w:style>
  <w:style w:type="character" w:customStyle="1" w:styleId="WW8Num30z2">
    <w:name w:val="WW8Num30z2"/>
    <w:rsid w:val="00B6644E"/>
    <w:rPr>
      <w:rFonts w:ascii="Wingdings" w:hAnsi="Wingdings" w:cs="Wingdings"/>
    </w:rPr>
  </w:style>
  <w:style w:type="character" w:customStyle="1" w:styleId="WW8Num30z3">
    <w:name w:val="WW8Num30z3"/>
    <w:rsid w:val="00B6644E"/>
    <w:rPr>
      <w:rFonts w:ascii="Symbol" w:hAnsi="Symbol" w:cs="Symbol"/>
    </w:rPr>
  </w:style>
  <w:style w:type="character" w:customStyle="1" w:styleId="WW8Num31z0">
    <w:name w:val="WW8Num31z0"/>
    <w:rsid w:val="00B6644E"/>
    <w:rPr>
      <w:rFonts w:ascii="Symbol" w:hAnsi="Symbol" w:cs="Symbol"/>
    </w:rPr>
  </w:style>
  <w:style w:type="character" w:customStyle="1" w:styleId="WW8Num31z1">
    <w:name w:val="WW8Num31z1"/>
    <w:rsid w:val="00B6644E"/>
    <w:rPr>
      <w:rFonts w:ascii="Courier New" w:hAnsi="Courier New" w:cs="Courier New"/>
    </w:rPr>
  </w:style>
  <w:style w:type="character" w:customStyle="1" w:styleId="WW8Num31z2">
    <w:name w:val="WW8Num31z2"/>
    <w:rsid w:val="00B6644E"/>
    <w:rPr>
      <w:rFonts w:ascii="Wingdings" w:hAnsi="Wingdings" w:cs="Wingdings"/>
    </w:rPr>
  </w:style>
  <w:style w:type="character" w:customStyle="1" w:styleId="Policepardfaut1">
    <w:name w:val="Police par défaut1"/>
    <w:rsid w:val="00B6644E"/>
  </w:style>
  <w:style w:type="character" w:customStyle="1" w:styleId="Caractresdenotedebasdepage">
    <w:name w:val="Caractères de note de bas de page"/>
    <w:rsid w:val="00B6644E"/>
    <w:rPr>
      <w:vertAlign w:val="superscript"/>
    </w:rPr>
  </w:style>
  <w:style w:type="character" w:styleId="Numrodepage">
    <w:name w:val="page number"/>
    <w:basedOn w:val="Policepardfaut1"/>
    <w:rsid w:val="00B6644E"/>
  </w:style>
  <w:style w:type="character" w:customStyle="1" w:styleId="Marquedecommentaire1">
    <w:name w:val="Marque de commentaire1"/>
    <w:rsid w:val="00B6644E"/>
    <w:rPr>
      <w:sz w:val="16"/>
      <w:szCs w:val="16"/>
    </w:rPr>
  </w:style>
  <w:style w:type="character" w:styleId="Lienhypertexte">
    <w:name w:val="Hyperlink"/>
    <w:uiPriority w:val="99"/>
    <w:rsid w:val="00B6644E"/>
    <w:rPr>
      <w:color w:val="0000FF"/>
      <w:u w:val="single"/>
    </w:rPr>
  </w:style>
  <w:style w:type="character" w:customStyle="1" w:styleId="Caractresdenotedefin">
    <w:name w:val="Caractères de note de fin"/>
    <w:rsid w:val="00B6644E"/>
    <w:rPr>
      <w:vertAlign w:val="superscript"/>
    </w:rPr>
  </w:style>
  <w:style w:type="character" w:customStyle="1" w:styleId="Appeldenote">
    <w:name w:val="Appel de note"/>
    <w:rsid w:val="00B6644E"/>
    <w:rPr>
      <w:vertAlign w:val="superscript"/>
    </w:rPr>
  </w:style>
  <w:style w:type="character" w:customStyle="1" w:styleId="Appeldenotedefin1">
    <w:name w:val="Appel de note de fin1"/>
    <w:rsid w:val="00B6644E"/>
    <w:rPr>
      <w:vertAlign w:val="superscript"/>
    </w:rPr>
  </w:style>
  <w:style w:type="character" w:styleId="Appelnotedebasdep">
    <w:name w:val="footnote reference"/>
    <w:rsid w:val="00B6644E"/>
    <w:rPr>
      <w:vertAlign w:val="superscript"/>
    </w:rPr>
  </w:style>
  <w:style w:type="character" w:styleId="Appeldenotedefin">
    <w:name w:val="endnote reference"/>
    <w:rsid w:val="00B6644E"/>
    <w:rPr>
      <w:vertAlign w:val="superscript"/>
    </w:rPr>
  </w:style>
  <w:style w:type="character" w:customStyle="1" w:styleId="Caractresdenumrotation">
    <w:name w:val="Caractères de numérotation"/>
    <w:rsid w:val="00B6644E"/>
  </w:style>
  <w:style w:type="character" w:customStyle="1" w:styleId="Puces">
    <w:name w:val="Puces"/>
    <w:rsid w:val="00B6644E"/>
    <w:rPr>
      <w:rFonts w:ascii="StarSymbol" w:eastAsia="StarSymbol" w:hAnsi="StarSymbol" w:cs="StarSymbol"/>
      <w:sz w:val="18"/>
      <w:szCs w:val="18"/>
    </w:rPr>
  </w:style>
  <w:style w:type="character" w:customStyle="1" w:styleId="PieddepageCar">
    <w:name w:val="Pied de page Car"/>
    <w:basedOn w:val="Policepardfaut1"/>
    <w:uiPriority w:val="99"/>
    <w:rsid w:val="00B6644E"/>
  </w:style>
  <w:style w:type="character" w:customStyle="1" w:styleId="En-tteCar">
    <w:name w:val="En-tête Car"/>
    <w:basedOn w:val="Policepardfaut1"/>
    <w:rsid w:val="00B6644E"/>
  </w:style>
  <w:style w:type="character" w:customStyle="1" w:styleId="WW8Num17z3">
    <w:name w:val="WW8Num17z3"/>
    <w:rsid w:val="00B6644E"/>
    <w:rPr>
      <w:rFonts w:ascii="Symbol" w:hAnsi="Symbol" w:cs="Symbol"/>
    </w:rPr>
  </w:style>
  <w:style w:type="character" w:customStyle="1" w:styleId="WW8Num16z2">
    <w:name w:val="WW8Num16z2"/>
    <w:rsid w:val="00B6644E"/>
    <w:rPr>
      <w:rFonts w:ascii="Wingdings" w:hAnsi="Wingdings" w:cs="Wingdings"/>
    </w:rPr>
  </w:style>
  <w:style w:type="character" w:customStyle="1" w:styleId="WW8Num16z1">
    <w:name w:val="WW8Num16z1"/>
    <w:rsid w:val="00B6644E"/>
    <w:rPr>
      <w:rFonts w:ascii="Courier New" w:hAnsi="Courier New" w:cs="Courier New"/>
    </w:rPr>
  </w:style>
  <w:style w:type="character" w:customStyle="1" w:styleId="WW8Num16z0">
    <w:name w:val="WW8Num16z0"/>
    <w:rsid w:val="00B6644E"/>
    <w:rPr>
      <w:rFonts w:ascii="Symbol" w:hAnsi="Symbol" w:cs="Symbol"/>
    </w:rPr>
  </w:style>
  <w:style w:type="character" w:customStyle="1" w:styleId="WW-Absatz-Standardschriftart11111">
    <w:name w:val="WW-Absatz-Standardschriftart11111"/>
    <w:rsid w:val="00B6644E"/>
  </w:style>
  <w:style w:type="character" w:customStyle="1" w:styleId="WW-Absatz-Standardschriftart1111">
    <w:name w:val="WW-Absatz-Standardschriftart1111"/>
    <w:rsid w:val="00B6644E"/>
  </w:style>
  <w:style w:type="character" w:customStyle="1" w:styleId="WW-Absatz-Standardschriftart111">
    <w:name w:val="WW-Absatz-Standardschriftart111"/>
    <w:rsid w:val="00B6644E"/>
  </w:style>
  <w:style w:type="character" w:customStyle="1" w:styleId="WW-Absatz-Standardschriftart11">
    <w:name w:val="WW-Absatz-Standardschriftart11"/>
    <w:rsid w:val="00B6644E"/>
  </w:style>
  <w:style w:type="character" w:customStyle="1" w:styleId="WW-Absatz-Standardschriftart1">
    <w:name w:val="WW-Absatz-Standardschriftart1"/>
    <w:rsid w:val="00B6644E"/>
  </w:style>
  <w:style w:type="character" w:customStyle="1" w:styleId="WW-Absatz-Standardschriftart">
    <w:name w:val="WW-Absatz-Standardschriftart"/>
    <w:rsid w:val="00B6644E"/>
  </w:style>
  <w:style w:type="character" w:customStyle="1" w:styleId="Absatz-Standardschriftart">
    <w:name w:val="Absatz-Standardschriftart"/>
    <w:rsid w:val="00B6644E"/>
  </w:style>
  <w:style w:type="character" w:customStyle="1" w:styleId="WW8Num7z8">
    <w:name w:val="WW8Num7z8"/>
    <w:rsid w:val="00B6644E"/>
  </w:style>
  <w:style w:type="character" w:customStyle="1" w:styleId="WW8Num7z7">
    <w:name w:val="WW8Num7z7"/>
    <w:rsid w:val="00B6644E"/>
  </w:style>
  <w:style w:type="character" w:customStyle="1" w:styleId="WW8Num7z6">
    <w:name w:val="WW8Num7z6"/>
    <w:rsid w:val="00B6644E"/>
  </w:style>
  <w:style w:type="character" w:customStyle="1" w:styleId="WW8Num7z5">
    <w:name w:val="WW8Num7z5"/>
    <w:rsid w:val="00B6644E"/>
  </w:style>
  <w:style w:type="character" w:customStyle="1" w:styleId="WW8Num7z4">
    <w:name w:val="WW8Num7z4"/>
    <w:rsid w:val="00B6644E"/>
  </w:style>
  <w:style w:type="character" w:customStyle="1" w:styleId="WW8Num7z2">
    <w:name w:val="WW8Num7z2"/>
    <w:rsid w:val="00B6644E"/>
  </w:style>
  <w:style w:type="character" w:customStyle="1" w:styleId="WW8Num6z8">
    <w:name w:val="WW8Num6z8"/>
    <w:rsid w:val="00B6644E"/>
  </w:style>
  <w:style w:type="character" w:customStyle="1" w:styleId="WW8Num6z7">
    <w:name w:val="WW8Num6z7"/>
    <w:rsid w:val="00B6644E"/>
  </w:style>
  <w:style w:type="character" w:customStyle="1" w:styleId="WW8Num6z6">
    <w:name w:val="WW8Num6z6"/>
    <w:rsid w:val="00B6644E"/>
  </w:style>
  <w:style w:type="character" w:customStyle="1" w:styleId="WW8Num6z5">
    <w:name w:val="WW8Num6z5"/>
    <w:rsid w:val="00B6644E"/>
  </w:style>
  <w:style w:type="character" w:customStyle="1" w:styleId="WW8Num6z4">
    <w:name w:val="WW8Num6z4"/>
    <w:rsid w:val="00B6644E"/>
  </w:style>
  <w:style w:type="character" w:customStyle="1" w:styleId="WW8Num6z3">
    <w:name w:val="WW8Num6z3"/>
    <w:rsid w:val="00B6644E"/>
  </w:style>
  <w:style w:type="character" w:customStyle="1" w:styleId="WW8Num6z2">
    <w:name w:val="WW8Num6z2"/>
    <w:rsid w:val="00B6644E"/>
  </w:style>
  <w:style w:type="character" w:customStyle="1" w:styleId="WW8Num6z1">
    <w:name w:val="WW8Num6z1"/>
    <w:rsid w:val="00B6644E"/>
  </w:style>
  <w:style w:type="paragraph" w:customStyle="1" w:styleId="Titre10">
    <w:name w:val="Titre1"/>
    <w:basedOn w:val="Normal"/>
    <w:next w:val="Corpsdetexte"/>
    <w:rsid w:val="00B6644E"/>
    <w:pPr>
      <w:keepNext/>
      <w:spacing w:before="240" w:after="120"/>
    </w:pPr>
    <w:rPr>
      <w:rFonts w:ascii="Arial" w:eastAsia="SimSun" w:hAnsi="Arial" w:cs="Mangal"/>
      <w:sz w:val="28"/>
      <w:szCs w:val="28"/>
    </w:rPr>
  </w:style>
  <w:style w:type="paragraph" w:styleId="Corpsdetexte">
    <w:name w:val="Body Text"/>
    <w:basedOn w:val="Normal"/>
    <w:link w:val="CorpsdetexteCar"/>
    <w:rsid w:val="00B6644E"/>
    <w:pPr>
      <w:spacing w:after="120"/>
    </w:pPr>
  </w:style>
  <w:style w:type="character" w:customStyle="1" w:styleId="CorpsdetexteCar">
    <w:name w:val="Corps de texte Car"/>
    <w:basedOn w:val="Policepardfaut"/>
    <w:link w:val="Corpsdetexte"/>
    <w:rsid w:val="00B6644E"/>
    <w:rPr>
      <w:rFonts w:ascii="Times New Roman" w:eastAsia="Times New Roman" w:hAnsi="Times New Roman" w:cs="Times New Roman"/>
      <w:kern w:val="1"/>
      <w:sz w:val="24"/>
      <w:szCs w:val="24"/>
      <w:lang w:eastAsia="zh-CN"/>
    </w:rPr>
  </w:style>
  <w:style w:type="paragraph" w:styleId="Liste">
    <w:name w:val="List"/>
    <w:basedOn w:val="Corpsdetexte"/>
    <w:rsid w:val="00B6644E"/>
    <w:rPr>
      <w:rFonts w:cs="Mangal"/>
    </w:rPr>
  </w:style>
  <w:style w:type="paragraph" w:styleId="Lgende">
    <w:name w:val="caption"/>
    <w:basedOn w:val="Normal"/>
    <w:qFormat/>
    <w:rsid w:val="00B6644E"/>
    <w:pPr>
      <w:suppressLineNumbers/>
      <w:spacing w:before="120" w:after="120"/>
    </w:pPr>
    <w:rPr>
      <w:rFonts w:cs="Mangal"/>
      <w:i/>
      <w:iCs/>
    </w:rPr>
  </w:style>
  <w:style w:type="paragraph" w:customStyle="1" w:styleId="Index">
    <w:name w:val="Index"/>
    <w:basedOn w:val="Normal"/>
    <w:rsid w:val="00B6644E"/>
    <w:pPr>
      <w:suppressLineNumbers/>
    </w:pPr>
    <w:rPr>
      <w:rFonts w:cs="Mangal"/>
    </w:rPr>
  </w:style>
  <w:style w:type="paragraph" w:styleId="Titre">
    <w:name w:val="Title"/>
    <w:basedOn w:val="Normal"/>
    <w:next w:val="Sous-titre"/>
    <w:link w:val="TitreCar"/>
    <w:qFormat/>
    <w:rsid w:val="00B6644E"/>
    <w:pPr>
      <w:jc w:val="center"/>
    </w:pPr>
    <w:rPr>
      <w:b/>
      <w:bCs/>
      <w:sz w:val="36"/>
    </w:rPr>
  </w:style>
  <w:style w:type="character" w:customStyle="1" w:styleId="TitreCar">
    <w:name w:val="Titre Car"/>
    <w:basedOn w:val="Policepardfaut"/>
    <w:link w:val="Titre"/>
    <w:rsid w:val="00B6644E"/>
    <w:rPr>
      <w:rFonts w:ascii="Times New Roman" w:eastAsia="Times New Roman" w:hAnsi="Times New Roman" w:cs="Times New Roman"/>
      <w:b/>
      <w:bCs/>
      <w:kern w:val="1"/>
      <w:sz w:val="36"/>
      <w:szCs w:val="24"/>
      <w:lang w:eastAsia="zh-CN"/>
    </w:rPr>
  </w:style>
  <w:style w:type="paragraph" w:styleId="Sous-titre">
    <w:name w:val="Subtitle"/>
    <w:basedOn w:val="Titre10"/>
    <w:next w:val="Corpsdetexte"/>
    <w:link w:val="Sous-titreCar"/>
    <w:qFormat/>
    <w:rsid w:val="00B6644E"/>
    <w:pPr>
      <w:jc w:val="center"/>
    </w:pPr>
    <w:rPr>
      <w:i/>
      <w:iCs/>
    </w:rPr>
  </w:style>
  <w:style w:type="character" w:customStyle="1" w:styleId="Sous-titreCar">
    <w:name w:val="Sous-titre Car"/>
    <w:basedOn w:val="Policepardfaut"/>
    <w:link w:val="Sous-titre"/>
    <w:rsid w:val="00B6644E"/>
    <w:rPr>
      <w:rFonts w:ascii="Arial" w:eastAsia="SimSun" w:hAnsi="Arial" w:cs="Mangal"/>
      <w:i/>
      <w:iCs/>
      <w:kern w:val="1"/>
      <w:sz w:val="28"/>
      <w:szCs w:val="28"/>
      <w:lang w:eastAsia="zh-CN"/>
    </w:rPr>
  </w:style>
  <w:style w:type="paragraph" w:styleId="En-tte">
    <w:name w:val="header"/>
    <w:basedOn w:val="Normal"/>
    <w:link w:val="En-tteCar1"/>
    <w:rsid w:val="00B6644E"/>
    <w:pPr>
      <w:tabs>
        <w:tab w:val="center" w:pos="4536"/>
        <w:tab w:val="right" w:pos="9072"/>
      </w:tabs>
    </w:pPr>
  </w:style>
  <w:style w:type="character" w:customStyle="1" w:styleId="En-tteCar1">
    <w:name w:val="En-tête Car1"/>
    <w:basedOn w:val="Policepardfaut"/>
    <w:link w:val="En-tte"/>
    <w:rsid w:val="00B6644E"/>
    <w:rPr>
      <w:rFonts w:ascii="Times New Roman" w:eastAsia="Times New Roman" w:hAnsi="Times New Roman" w:cs="Times New Roman"/>
      <w:kern w:val="1"/>
      <w:sz w:val="24"/>
      <w:szCs w:val="24"/>
      <w:lang w:eastAsia="zh-CN"/>
    </w:rPr>
  </w:style>
  <w:style w:type="paragraph" w:customStyle="1" w:styleId="Corpsdetexte31">
    <w:name w:val="Corps de texte 31"/>
    <w:basedOn w:val="Normal"/>
    <w:rsid w:val="00B6644E"/>
    <w:rPr>
      <w:b/>
      <w:bCs/>
    </w:rPr>
  </w:style>
  <w:style w:type="paragraph" w:customStyle="1" w:styleId="Corpsdetexte21">
    <w:name w:val="Corps de texte 21"/>
    <w:basedOn w:val="Normal"/>
    <w:rsid w:val="00B6644E"/>
    <w:pPr>
      <w:jc w:val="both"/>
    </w:pPr>
    <w:rPr>
      <w:sz w:val="22"/>
      <w:szCs w:val="20"/>
    </w:rPr>
  </w:style>
  <w:style w:type="paragraph" w:customStyle="1" w:styleId="textenote">
    <w:name w:val="texte note"/>
    <w:basedOn w:val="Normal"/>
    <w:rsid w:val="00B6644E"/>
    <w:rPr>
      <w:rFonts w:ascii="CG Times (W1)" w:hAnsi="CG Times (W1)" w:cs="CG Times (W1)"/>
      <w:sz w:val="20"/>
      <w:szCs w:val="20"/>
    </w:rPr>
  </w:style>
  <w:style w:type="paragraph" w:styleId="Notedebasdepage">
    <w:name w:val="footnote text"/>
    <w:basedOn w:val="Normal"/>
    <w:link w:val="NotedebasdepageCar"/>
    <w:rsid w:val="00B6644E"/>
  </w:style>
  <w:style w:type="character" w:customStyle="1" w:styleId="NotedebasdepageCar">
    <w:name w:val="Note de bas de page Car"/>
    <w:basedOn w:val="Policepardfaut"/>
    <w:link w:val="Notedebasdepage"/>
    <w:rsid w:val="00B6644E"/>
    <w:rPr>
      <w:rFonts w:ascii="Times New Roman" w:eastAsia="Times New Roman" w:hAnsi="Times New Roman" w:cs="Times New Roman"/>
      <w:kern w:val="1"/>
      <w:sz w:val="24"/>
      <w:szCs w:val="24"/>
      <w:lang w:eastAsia="zh-CN"/>
    </w:rPr>
  </w:style>
  <w:style w:type="paragraph" w:customStyle="1" w:styleId="Corpsdetexte210">
    <w:name w:val="Corps de texte 21"/>
    <w:basedOn w:val="Normal"/>
    <w:rsid w:val="00B6644E"/>
    <w:pPr>
      <w:spacing w:after="120" w:line="480" w:lineRule="auto"/>
    </w:pPr>
  </w:style>
  <w:style w:type="paragraph" w:styleId="Textedebulles">
    <w:name w:val="Balloon Text"/>
    <w:basedOn w:val="Normal"/>
    <w:link w:val="TextedebullesCar"/>
    <w:rsid w:val="00B6644E"/>
    <w:rPr>
      <w:rFonts w:ascii="Tahoma" w:hAnsi="Tahoma" w:cs="Tahoma"/>
      <w:sz w:val="16"/>
      <w:szCs w:val="16"/>
    </w:rPr>
  </w:style>
  <w:style w:type="character" w:customStyle="1" w:styleId="TextedebullesCar">
    <w:name w:val="Texte de bulles Car"/>
    <w:basedOn w:val="Policepardfaut"/>
    <w:link w:val="Textedebulles"/>
    <w:rsid w:val="00B6644E"/>
    <w:rPr>
      <w:rFonts w:ascii="Tahoma" w:eastAsia="Times New Roman" w:hAnsi="Tahoma" w:cs="Tahoma"/>
      <w:kern w:val="1"/>
      <w:sz w:val="16"/>
      <w:szCs w:val="16"/>
      <w:lang w:eastAsia="zh-CN"/>
    </w:rPr>
  </w:style>
  <w:style w:type="paragraph" w:styleId="Pieddepage">
    <w:name w:val="footer"/>
    <w:basedOn w:val="Normal"/>
    <w:link w:val="PieddepageCar1"/>
    <w:uiPriority w:val="99"/>
    <w:rsid w:val="00B6644E"/>
    <w:pPr>
      <w:tabs>
        <w:tab w:val="center" w:pos="4536"/>
        <w:tab w:val="right" w:pos="9072"/>
      </w:tabs>
    </w:pPr>
  </w:style>
  <w:style w:type="character" w:customStyle="1" w:styleId="PieddepageCar1">
    <w:name w:val="Pied de page Car1"/>
    <w:basedOn w:val="Policepardfaut"/>
    <w:link w:val="Pieddepage"/>
    <w:uiPriority w:val="99"/>
    <w:rsid w:val="00B6644E"/>
    <w:rPr>
      <w:rFonts w:ascii="Times New Roman" w:eastAsia="Times New Roman" w:hAnsi="Times New Roman" w:cs="Times New Roman"/>
      <w:kern w:val="1"/>
      <w:sz w:val="24"/>
      <w:szCs w:val="24"/>
      <w:lang w:eastAsia="zh-CN"/>
    </w:rPr>
  </w:style>
  <w:style w:type="paragraph" w:customStyle="1" w:styleId="DBRetraitcorpsdutexte">
    <w:name w:val="DB Retrait corps du texte"/>
    <w:basedOn w:val="Normal"/>
    <w:rsid w:val="00B6644E"/>
    <w:pPr>
      <w:keepLines/>
      <w:spacing w:before="120" w:after="120"/>
      <w:ind w:firstLine="142"/>
      <w:jc w:val="both"/>
    </w:pPr>
    <w:rPr>
      <w:szCs w:val="20"/>
    </w:rPr>
  </w:style>
  <w:style w:type="paragraph" w:customStyle="1" w:styleId="Commentaire1">
    <w:name w:val="Commentaire1"/>
    <w:basedOn w:val="Normal"/>
    <w:rsid w:val="00B6644E"/>
    <w:rPr>
      <w:sz w:val="20"/>
      <w:szCs w:val="20"/>
    </w:rPr>
  </w:style>
  <w:style w:type="paragraph" w:styleId="Commentaire">
    <w:name w:val="annotation text"/>
    <w:basedOn w:val="Normal"/>
    <w:link w:val="CommentaireCar"/>
    <w:uiPriority w:val="99"/>
    <w:semiHidden/>
    <w:unhideWhenUsed/>
    <w:rsid w:val="00B6644E"/>
    <w:rPr>
      <w:sz w:val="20"/>
      <w:szCs w:val="20"/>
    </w:rPr>
  </w:style>
  <w:style w:type="character" w:customStyle="1" w:styleId="CommentaireCar">
    <w:name w:val="Commentaire Car"/>
    <w:basedOn w:val="Policepardfaut"/>
    <w:link w:val="Commentaire"/>
    <w:uiPriority w:val="99"/>
    <w:semiHidden/>
    <w:rsid w:val="00B6644E"/>
    <w:rPr>
      <w:rFonts w:ascii="Times New Roman" w:eastAsia="Times New Roman" w:hAnsi="Times New Roman" w:cs="Times New Roman"/>
      <w:kern w:val="1"/>
      <w:sz w:val="20"/>
      <w:szCs w:val="20"/>
      <w:lang w:eastAsia="zh-CN"/>
    </w:rPr>
  </w:style>
  <w:style w:type="paragraph" w:styleId="Objetducommentaire">
    <w:name w:val="annotation subject"/>
    <w:basedOn w:val="Commentaire1"/>
    <w:next w:val="Commentaire1"/>
    <w:link w:val="ObjetducommentaireCar"/>
    <w:rsid w:val="00B6644E"/>
    <w:rPr>
      <w:b/>
      <w:bCs/>
    </w:rPr>
  </w:style>
  <w:style w:type="character" w:customStyle="1" w:styleId="ObjetducommentaireCar">
    <w:name w:val="Objet du commentaire Car"/>
    <w:basedOn w:val="CommentaireCar"/>
    <w:link w:val="Objetducommentaire"/>
    <w:rsid w:val="00B6644E"/>
    <w:rPr>
      <w:rFonts w:ascii="Times New Roman" w:eastAsia="Times New Roman" w:hAnsi="Times New Roman" w:cs="Times New Roman"/>
      <w:b/>
      <w:bCs/>
      <w:kern w:val="1"/>
      <w:sz w:val="20"/>
      <w:szCs w:val="20"/>
      <w:lang w:eastAsia="zh-CN"/>
    </w:rPr>
  </w:style>
  <w:style w:type="paragraph" w:styleId="NormalWeb">
    <w:name w:val="Normal (Web)"/>
    <w:basedOn w:val="Normal"/>
    <w:uiPriority w:val="99"/>
    <w:rsid w:val="00B6644E"/>
    <w:pPr>
      <w:spacing w:before="280" w:after="280"/>
    </w:pPr>
  </w:style>
  <w:style w:type="paragraph" w:customStyle="1" w:styleId="Explorateurdedocument">
    <w:name w:val="Explorateur de document"/>
    <w:basedOn w:val="Normal"/>
    <w:rsid w:val="00B6644E"/>
    <w:pPr>
      <w:shd w:val="clear" w:color="auto" w:fill="000080"/>
    </w:pPr>
    <w:rPr>
      <w:rFonts w:ascii="Tahoma" w:hAnsi="Tahoma" w:cs="Tahoma"/>
      <w:sz w:val="20"/>
      <w:szCs w:val="20"/>
    </w:rPr>
  </w:style>
  <w:style w:type="paragraph" w:customStyle="1" w:styleId="Default">
    <w:name w:val="Default"/>
    <w:rsid w:val="00B6644E"/>
    <w:pPr>
      <w:widowControl w:val="0"/>
      <w:suppressAutoHyphens/>
      <w:autoSpaceDE w:val="0"/>
      <w:spacing w:after="0" w:line="240" w:lineRule="auto"/>
    </w:pPr>
    <w:rPr>
      <w:rFonts w:ascii="Arial Narrow" w:eastAsia="Arial" w:hAnsi="Arial Narrow" w:cs="Arial Narrow"/>
      <w:color w:val="000000"/>
      <w:kern w:val="1"/>
      <w:sz w:val="24"/>
      <w:szCs w:val="24"/>
      <w:lang w:eastAsia="zh-CN"/>
    </w:rPr>
  </w:style>
  <w:style w:type="paragraph" w:styleId="Notedefin">
    <w:name w:val="endnote text"/>
    <w:basedOn w:val="Normal"/>
    <w:link w:val="NotedefinCar"/>
    <w:rsid w:val="00B6644E"/>
    <w:rPr>
      <w:sz w:val="20"/>
      <w:szCs w:val="20"/>
    </w:rPr>
  </w:style>
  <w:style w:type="character" w:customStyle="1" w:styleId="NotedefinCar">
    <w:name w:val="Note de fin Car"/>
    <w:basedOn w:val="Policepardfaut"/>
    <w:link w:val="Notedefin"/>
    <w:rsid w:val="00B6644E"/>
    <w:rPr>
      <w:rFonts w:ascii="Times New Roman" w:eastAsia="Times New Roman" w:hAnsi="Times New Roman" w:cs="Times New Roman"/>
      <w:kern w:val="1"/>
      <w:sz w:val="20"/>
      <w:szCs w:val="20"/>
      <w:lang w:eastAsia="zh-CN"/>
    </w:rPr>
  </w:style>
  <w:style w:type="paragraph" w:customStyle="1" w:styleId="Contenuducadre">
    <w:name w:val="Contenu du cadre"/>
    <w:basedOn w:val="Corpsdetexte"/>
    <w:rsid w:val="00B6644E"/>
  </w:style>
  <w:style w:type="paragraph" w:customStyle="1" w:styleId="Contenudetableau">
    <w:name w:val="Contenu de tableau"/>
    <w:basedOn w:val="Normal"/>
    <w:rsid w:val="00B6644E"/>
    <w:pPr>
      <w:suppressLineNumbers/>
    </w:pPr>
  </w:style>
  <w:style w:type="paragraph" w:customStyle="1" w:styleId="Titredetableau">
    <w:name w:val="Titre de tableau"/>
    <w:basedOn w:val="Contenudetableau"/>
    <w:rsid w:val="00B6644E"/>
    <w:pPr>
      <w:jc w:val="center"/>
    </w:pPr>
    <w:rPr>
      <w:b/>
      <w:bCs/>
    </w:rPr>
  </w:style>
  <w:style w:type="paragraph" w:customStyle="1" w:styleId="Contenudecadre">
    <w:name w:val="Contenu de cadre"/>
    <w:basedOn w:val="Normal"/>
    <w:rsid w:val="00B6644E"/>
  </w:style>
  <w:style w:type="paragraph" w:styleId="Citation">
    <w:name w:val="Quote"/>
    <w:basedOn w:val="Normal"/>
    <w:link w:val="CitationCar"/>
    <w:qFormat/>
    <w:rsid w:val="00B6644E"/>
    <w:pPr>
      <w:spacing w:after="283"/>
      <w:ind w:left="567" w:right="567"/>
    </w:pPr>
  </w:style>
  <w:style w:type="character" w:customStyle="1" w:styleId="CitationCar">
    <w:name w:val="Citation Car"/>
    <w:basedOn w:val="Policepardfaut"/>
    <w:link w:val="Citation"/>
    <w:rsid w:val="00B6644E"/>
    <w:rPr>
      <w:rFonts w:ascii="Times New Roman" w:eastAsia="Times New Roman" w:hAnsi="Times New Roman" w:cs="Times New Roman"/>
      <w:kern w:val="1"/>
      <w:sz w:val="24"/>
      <w:szCs w:val="24"/>
      <w:lang w:eastAsia="zh-CN"/>
    </w:rPr>
  </w:style>
  <w:style w:type="paragraph" w:styleId="Paragraphedeliste">
    <w:name w:val="List Paragraph"/>
    <w:aliases w:val="Paragraphe de liste 2,Paragraphe de liste1,Sémaphores Puces"/>
    <w:basedOn w:val="Normal"/>
    <w:link w:val="ParagraphedelisteCar"/>
    <w:uiPriority w:val="34"/>
    <w:qFormat/>
    <w:rsid w:val="00B6644E"/>
    <w:pPr>
      <w:ind w:left="720"/>
    </w:pPr>
  </w:style>
  <w:style w:type="paragraph" w:customStyle="1" w:styleId="Rpertoire">
    <w:name w:val="Répertoire"/>
    <w:basedOn w:val="Normal"/>
    <w:rsid w:val="00B6644E"/>
    <w:pPr>
      <w:suppressLineNumbers/>
    </w:pPr>
    <w:rPr>
      <w:rFonts w:cs="Tahoma"/>
    </w:rPr>
  </w:style>
  <w:style w:type="table" w:styleId="Grilledutableau">
    <w:name w:val="Table Grid"/>
    <w:basedOn w:val="TableauNormal"/>
    <w:rsid w:val="00B6644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raitcorpsdetexte22">
    <w:name w:val="Retrait corps de texte 22"/>
    <w:basedOn w:val="Normal"/>
    <w:rsid w:val="00B6644E"/>
    <w:pPr>
      <w:widowControl/>
      <w:ind w:firstLine="567"/>
      <w:jc w:val="both"/>
    </w:pPr>
    <w:rPr>
      <w:rFonts w:ascii="Comic Sans MS" w:hAnsi="Comic Sans MS" w:cs="Comic Sans MS"/>
      <w:kern w:val="0"/>
      <w:sz w:val="22"/>
      <w:lang w:eastAsia="fr-FR"/>
    </w:rPr>
  </w:style>
  <w:style w:type="character" w:styleId="Textedelespacerserv">
    <w:name w:val="Placeholder Text"/>
    <w:basedOn w:val="Policepardfaut"/>
    <w:uiPriority w:val="99"/>
    <w:semiHidden/>
    <w:rsid w:val="00B6644E"/>
    <w:rPr>
      <w:color w:val="808080"/>
    </w:rPr>
  </w:style>
  <w:style w:type="character" w:styleId="Lienhypertextesuivivisit">
    <w:name w:val="FollowedHyperlink"/>
    <w:basedOn w:val="Policepardfaut"/>
    <w:uiPriority w:val="99"/>
    <w:semiHidden/>
    <w:unhideWhenUsed/>
    <w:rsid w:val="00085C92"/>
    <w:rPr>
      <w:color w:val="954F72" w:themeColor="followedHyperlink"/>
      <w:u w:val="single"/>
    </w:rPr>
  </w:style>
  <w:style w:type="character" w:styleId="Marquedecommentaire">
    <w:name w:val="annotation reference"/>
    <w:basedOn w:val="Policepardfaut"/>
    <w:uiPriority w:val="99"/>
    <w:semiHidden/>
    <w:unhideWhenUsed/>
    <w:rsid w:val="001F1693"/>
    <w:rPr>
      <w:sz w:val="16"/>
      <w:szCs w:val="16"/>
    </w:rPr>
  </w:style>
  <w:style w:type="paragraph" w:styleId="Rvision">
    <w:name w:val="Revision"/>
    <w:hidden/>
    <w:uiPriority w:val="99"/>
    <w:semiHidden/>
    <w:rsid w:val="001F1693"/>
    <w:pPr>
      <w:spacing w:after="0" w:line="240" w:lineRule="auto"/>
    </w:pPr>
    <w:rPr>
      <w:rFonts w:ascii="Times New Roman" w:eastAsia="Times New Roman" w:hAnsi="Times New Roman" w:cs="Times New Roman"/>
      <w:kern w:val="1"/>
      <w:sz w:val="24"/>
      <w:szCs w:val="24"/>
      <w:lang w:eastAsia="zh-CN"/>
    </w:rPr>
  </w:style>
  <w:style w:type="character" w:customStyle="1" w:styleId="hgkelc">
    <w:name w:val="hgkelc"/>
    <w:basedOn w:val="Policepardfaut"/>
    <w:rsid w:val="004B422F"/>
  </w:style>
  <w:style w:type="character" w:styleId="Mentionnonrsolue">
    <w:name w:val="Unresolved Mention"/>
    <w:basedOn w:val="Policepardfaut"/>
    <w:uiPriority w:val="99"/>
    <w:semiHidden/>
    <w:unhideWhenUsed/>
    <w:rsid w:val="004C2E55"/>
    <w:rPr>
      <w:color w:val="605E5C"/>
      <w:shd w:val="clear" w:color="auto" w:fill="E1DFDD"/>
    </w:rPr>
  </w:style>
  <w:style w:type="character" w:styleId="lev">
    <w:name w:val="Strong"/>
    <w:basedOn w:val="Policepardfaut"/>
    <w:uiPriority w:val="22"/>
    <w:qFormat/>
    <w:rsid w:val="003A2AE6"/>
    <w:rPr>
      <w:b/>
      <w:bCs/>
    </w:rPr>
  </w:style>
  <w:style w:type="character" w:customStyle="1" w:styleId="m-questiontexttitle">
    <w:name w:val="m-question__text__title"/>
    <w:basedOn w:val="Policepardfaut"/>
    <w:rsid w:val="003A2AE6"/>
  </w:style>
  <w:style w:type="paragraph" w:customStyle="1" w:styleId="ParaAttribute0">
    <w:name w:val="ParaAttribute0"/>
    <w:rsid w:val="002563BE"/>
    <w:pPr>
      <w:widowControl w:val="0"/>
      <w:wordWrap w:val="0"/>
      <w:spacing w:after="0" w:line="240" w:lineRule="auto"/>
    </w:pPr>
    <w:rPr>
      <w:rFonts w:ascii="Times New Roman" w:eastAsia="Batang" w:hAnsi="Times New Roman" w:cs="Times New Roman"/>
      <w:sz w:val="20"/>
      <w:szCs w:val="20"/>
      <w:lang w:eastAsia="fr-FR"/>
    </w:rPr>
  </w:style>
  <w:style w:type="character" w:customStyle="1" w:styleId="CharAttribute6">
    <w:name w:val="CharAttribute6"/>
    <w:rsid w:val="002563BE"/>
    <w:rPr>
      <w:rFonts w:ascii="Verdana" w:eastAsia="Verdana" w:hAnsi="Verdana"/>
      <w:sz w:val="22"/>
    </w:rPr>
  </w:style>
  <w:style w:type="paragraph" w:customStyle="1" w:styleId="paragraph">
    <w:name w:val="paragraph"/>
    <w:basedOn w:val="Normal"/>
    <w:rsid w:val="00775C1F"/>
    <w:pPr>
      <w:widowControl/>
      <w:suppressAutoHyphens w:val="0"/>
      <w:spacing w:before="100" w:beforeAutospacing="1" w:after="100" w:afterAutospacing="1"/>
    </w:pPr>
    <w:rPr>
      <w:kern w:val="0"/>
      <w:lang w:eastAsia="fr-FR"/>
    </w:rPr>
  </w:style>
  <w:style w:type="character" w:customStyle="1" w:styleId="ParagraphedelisteCar">
    <w:name w:val="Paragraphe de liste Car"/>
    <w:aliases w:val="Paragraphe de liste 2 Car,Paragraphe de liste1 Car,Sémaphores Puces Car"/>
    <w:basedOn w:val="Policepardfaut"/>
    <w:link w:val="Paragraphedeliste"/>
    <w:uiPriority w:val="34"/>
    <w:qFormat/>
    <w:rsid w:val="00AB582D"/>
    <w:rPr>
      <w:rFonts w:ascii="Times New Roman" w:eastAsia="Times New Roman" w:hAnsi="Times New Roman" w:cs="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0002">
      <w:bodyDiv w:val="1"/>
      <w:marLeft w:val="0"/>
      <w:marRight w:val="0"/>
      <w:marTop w:val="0"/>
      <w:marBottom w:val="0"/>
      <w:divBdr>
        <w:top w:val="none" w:sz="0" w:space="0" w:color="auto"/>
        <w:left w:val="none" w:sz="0" w:space="0" w:color="auto"/>
        <w:bottom w:val="none" w:sz="0" w:space="0" w:color="auto"/>
        <w:right w:val="none" w:sz="0" w:space="0" w:color="auto"/>
      </w:divBdr>
    </w:div>
    <w:div w:id="373234329">
      <w:bodyDiv w:val="1"/>
      <w:marLeft w:val="0"/>
      <w:marRight w:val="0"/>
      <w:marTop w:val="0"/>
      <w:marBottom w:val="0"/>
      <w:divBdr>
        <w:top w:val="none" w:sz="0" w:space="0" w:color="auto"/>
        <w:left w:val="none" w:sz="0" w:space="0" w:color="auto"/>
        <w:bottom w:val="none" w:sz="0" w:space="0" w:color="auto"/>
        <w:right w:val="none" w:sz="0" w:space="0" w:color="auto"/>
      </w:divBdr>
    </w:div>
    <w:div w:id="423576419">
      <w:bodyDiv w:val="1"/>
      <w:marLeft w:val="0"/>
      <w:marRight w:val="0"/>
      <w:marTop w:val="0"/>
      <w:marBottom w:val="0"/>
      <w:divBdr>
        <w:top w:val="none" w:sz="0" w:space="0" w:color="auto"/>
        <w:left w:val="none" w:sz="0" w:space="0" w:color="auto"/>
        <w:bottom w:val="none" w:sz="0" w:space="0" w:color="auto"/>
        <w:right w:val="none" w:sz="0" w:space="0" w:color="auto"/>
      </w:divBdr>
    </w:div>
    <w:div w:id="517352501">
      <w:bodyDiv w:val="1"/>
      <w:marLeft w:val="0"/>
      <w:marRight w:val="0"/>
      <w:marTop w:val="0"/>
      <w:marBottom w:val="0"/>
      <w:divBdr>
        <w:top w:val="none" w:sz="0" w:space="0" w:color="auto"/>
        <w:left w:val="none" w:sz="0" w:space="0" w:color="auto"/>
        <w:bottom w:val="none" w:sz="0" w:space="0" w:color="auto"/>
        <w:right w:val="none" w:sz="0" w:space="0" w:color="auto"/>
      </w:divBdr>
      <w:divsChild>
        <w:div w:id="1565490192">
          <w:marLeft w:val="0"/>
          <w:marRight w:val="0"/>
          <w:marTop w:val="675"/>
          <w:marBottom w:val="0"/>
          <w:divBdr>
            <w:top w:val="none" w:sz="0" w:space="0" w:color="auto"/>
            <w:left w:val="none" w:sz="0" w:space="0" w:color="auto"/>
            <w:bottom w:val="none" w:sz="0" w:space="0" w:color="auto"/>
            <w:right w:val="none" w:sz="0" w:space="0" w:color="auto"/>
          </w:divBdr>
        </w:div>
      </w:divsChild>
    </w:div>
    <w:div w:id="585461793">
      <w:bodyDiv w:val="1"/>
      <w:marLeft w:val="0"/>
      <w:marRight w:val="0"/>
      <w:marTop w:val="0"/>
      <w:marBottom w:val="0"/>
      <w:divBdr>
        <w:top w:val="none" w:sz="0" w:space="0" w:color="auto"/>
        <w:left w:val="none" w:sz="0" w:space="0" w:color="auto"/>
        <w:bottom w:val="none" w:sz="0" w:space="0" w:color="auto"/>
        <w:right w:val="none" w:sz="0" w:space="0" w:color="auto"/>
      </w:divBdr>
    </w:div>
    <w:div w:id="671640424">
      <w:bodyDiv w:val="1"/>
      <w:marLeft w:val="0"/>
      <w:marRight w:val="0"/>
      <w:marTop w:val="0"/>
      <w:marBottom w:val="0"/>
      <w:divBdr>
        <w:top w:val="none" w:sz="0" w:space="0" w:color="auto"/>
        <w:left w:val="none" w:sz="0" w:space="0" w:color="auto"/>
        <w:bottom w:val="none" w:sz="0" w:space="0" w:color="auto"/>
        <w:right w:val="none" w:sz="0" w:space="0" w:color="auto"/>
      </w:divBdr>
      <w:divsChild>
        <w:div w:id="1651668801">
          <w:marLeft w:val="547"/>
          <w:marRight w:val="0"/>
          <w:marTop w:val="0"/>
          <w:marBottom w:val="0"/>
          <w:divBdr>
            <w:top w:val="none" w:sz="0" w:space="0" w:color="auto"/>
            <w:left w:val="none" w:sz="0" w:space="0" w:color="auto"/>
            <w:bottom w:val="none" w:sz="0" w:space="0" w:color="auto"/>
            <w:right w:val="none" w:sz="0" w:space="0" w:color="auto"/>
          </w:divBdr>
        </w:div>
      </w:divsChild>
    </w:div>
    <w:div w:id="699817416">
      <w:bodyDiv w:val="1"/>
      <w:marLeft w:val="0"/>
      <w:marRight w:val="0"/>
      <w:marTop w:val="0"/>
      <w:marBottom w:val="0"/>
      <w:divBdr>
        <w:top w:val="none" w:sz="0" w:space="0" w:color="auto"/>
        <w:left w:val="none" w:sz="0" w:space="0" w:color="auto"/>
        <w:bottom w:val="none" w:sz="0" w:space="0" w:color="auto"/>
        <w:right w:val="none" w:sz="0" w:space="0" w:color="auto"/>
      </w:divBdr>
    </w:div>
    <w:div w:id="1026297469">
      <w:bodyDiv w:val="1"/>
      <w:marLeft w:val="0"/>
      <w:marRight w:val="0"/>
      <w:marTop w:val="0"/>
      <w:marBottom w:val="0"/>
      <w:divBdr>
        <w:top w:val="none" w:sz="0" w:space="0" w:color="auto"/>
        <w:left w:val="none" w:sz="0" w:space="0" w:color="auto"/>
        <w:bottom w:val="none" w:sz="0" w:space="0" w:color="auto"/>
        <w:right w:val="none" w:sz="0" w:space="0" w:color="auto"/>
      </w:divBdr>
    </w:div>
    <w:div w:id="1166240441">
      <w:bodyDiv w:val="1"/>
      <w:marLeft w:val="0"/>
      <w:marRight w:val="0"/>
      <w:marTop w:val="0"/>
      <w:marBottom w:val="0"/>
      <w:divBdr>
        <w:top w:val="none" w:sz="0" w:space="0" w:color="auto"/>
        <w:left w:val="none" w:sz="0" w:space="0" w:color="auto"/>
        <w:bottom w:val="none" w:sz="0" w:space="0" w:color="auto"/>
        <w:right w:val="none" w:sz="0" w:space="0" w:color="auto"/>
      </w:divBdr>
    </w:div>
    <w:div w:id="1188786648">
      <w:bodyDiv w:val="1"/>
      <w:marLeft w:val="0"/>
      <w:marRight w:val="0"/>
      <w:marTop w:val="0"/>
      <w:marBottom w:val="0"/>
      <w:divBdr>
        <w:top w:val="none" w:sz="0" w:space="0" w:color="auto"/>
        <w:left w:val="none" w:sz="0" w:space="0" w:color="auto"/>
        <w:bottom w:val="none" w:sz="0" w:space="0" w:color="auto"/>
        <w:right w:val="none" w:sz="0" w:space="0" w:color="auto"/>
      </w:divBdr>
      <w:divsChild>
        <w:div w:id="865800344">
          <w:marLeft w:val="0"/>
          <w:marRight w:val="0"/>
          <w:marTop w:val="0"/>
          <w:marBottom w:val="0"/>
          <w:divBdr>
            <w:top w:val="none" w:sz="0" w:space="0" w:color="auto"/>
            <w:left w:val="none" w:sz="0" w:space="0" w:color="auto"/>
            <w:bottom w:val="none" w:sz="0" w:space="0" w:color="auto"/>
            <w:right w:val="none" w:sz="0" w:space="0" w:color="auto"/>
          </w:divBdr>
          <w:divsChild>
            <w:div w:id="1115952474">
              <w:marLeft w:val="0"/>
              <w:marRight w:val="0"/>
              <w:marTop w:val="0"/>
              <w:marBottom w:val="0"/>
              <w:divBdr>
                <w:top w:val="none" w:sz="0" w:space="0" w:color="auto"/>
                <w:left w:val="none" w:sz="0" w:space="0" w:color="auto"/>
                <w:bottom w:val="none" w:sz="0" w:space="0" w:color="auto"/>
                <w:right w:val="none" w:sz="0" w:space="0" w:color="auto"/>
              </w:divBdr>
              <w:divsChild>
                <w:div w:id="769816776">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 w:id="419831718">
          <w:marLeft w:val="0"/>
          <w:marRight w:val="0"/>
          <w:marTop w:val="0"/>
          <w:marBottom w:val="0"/>
          <w:divBdr>
            <w:top w:val="none" w:sz="0" w:space="0" w:color="auto"/>
            <w:left w:val="none" w:sz="0" w:space="0" w:color="auto"/>
            <w:bottom w:val="none" w:sz="0" w:space="0" w:color="auto"/>
            <w:right w:val="none" w:sz="0" w:space="0" w:color="auto"/>
          </w:divBdr>
          <w:divsChild>
            <w:div w:id="1567645520">
              <w:marLeft w:val="0"/>
              <w:marRight w:val="0"/>
              <w:marTop w:val="0"/>
              <w:marBottom w:val="0"/>
              <w:divBdr>
                <w:top w:val="none" w:sz="0" w:space="0" w:color="auto"/>
                <w:left w:val="none" w:sz="0" w:space="0" w:color="auto"/>
                <w:bottom w:val="none" w:sz="0" w:space="0" w:color="auto"/>
                <w:right w:val="none" w:sz="0" w:space="0" w:color="auto"/>
              </w:divBdr>
              <w:divsChild>
                <w:div w:id="1368526288">
                  <w:marLeft w:val="3600"/>
                  <w:marRight w:val="0"/>
                  <w:marTop w:val="0"/>
                  <w:marBottom w:val="0"/>
                  <w:divBdr>
                    <w:top w:val="none" w:sz="0" w:space="0" w:color="auto"/>
                    <w:left w:val="none" w:sz="0" w:space="0" w:color="auto"/>
                    <w:bottom w:val="none" w:sz="0" w:space="0" w:color="auto"/>
                    <w:right w:val="none" w:sz="0" w:space="0" w:color="auto"/>
                  </w:divBdr>
                  <w:divsChild>
                    <w:div w:id="2556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660587">
      <w:bodyDiv w:val="1"/>
      <w:marLeft w:val="0"/>
      <w:marRight w:val="0"/>
      <w:marTop w:val="0"/>
      <w:marBottom w:val="0"/>
      <w:divBdr>
        <w:top w:val="none" w:sz="0" w:space="0" w:color="auto"/>
        <w:left w:val="none" w:sz="0" w:space="0" w:color="auto"/>
        <w:bottom w:val="none" w:sz="0" w:space="0" w:color="auto"/>
        <w:right w:val="none" w:sz="0" w:space="0" w:color="auto"/>
      </w:divBdr>
    </w:div>
    <w:div w:id="1322998600">
      <w:bodyDiv w:val="1"/>
      <w:marLeft w:val="0"/>
      <w:marRight w:val="0"/>
      <w:marTop w:val="0"/>
      <w:marBottom w:val="0"/>
      <w:divBdr>
        <w:top w:val="none" w:sz="0" w:space="0" w:color="auto"/>
        <w:left w:val="none" w:sz="0" w:space="0" w:color="auto"/>
        <w:bottom w:val="none" w:sz="0" w:space="0" w:color="auto"/>
        <w:right w:val="none" w:sz="0" w:space="0" w:color="auto"/>
      </w:divBdr>
    </w:div>
    <w:div w:id="1335841121">
      <w:bodyDiv w:val="1"/>
      <w:marLeft w:val="0"/>
      <w:marRight w:val="0"/>
      <w:marTop w:val="0"/>
      <w:marBottom w:val="0"/>
      <w:divBdr>
        <w:top w:val="none" w:sz="0" w:space="0" w:color="auto"/>
        <w:left w:val="none" w:sz="0" w:space="0" w:color="auto"/>
        <w:bottom w:val="none" w:sz="0" w:space="0" w:color="auto"/>
        <w:right w:val="none" w:sz="0" w:space="0" w:color="auto"/>
      </w:divBdr>
    </w:div>
    <w:div w:id="1368801458">
      <w:bodyDiv w:val="1"/>
      <w:marLeft w:val="0"/>
      <w:marRight w:val="0"/>
      <w:marTop w:val="0"/>
      <w:marBottom w:val="0"/>
      <w:divBdr>
        <w:top w:val="none" w:sz="0" w:space="0" w:color="auto"/>
        <w:left w:val="none" w:sz="0" w:space="0" w:color="auto"/>
        <w:bottom w:val="none" w:sz="0" w:space="0" w:color="auto"/>
        <w:right w:val="none" w:sz="0" w:space="0" w:color="auto"/>
      </w:divBdr>
    </w:div>
    <w:div w:id="1669165802">
      <w:bodyDiv w:val="1"/>
      <w:marLeft w:val="0"/>
      <w:marRight w:val="0"/>
      <w:marTop w:val="0"/>
      <w:marBottom w:val="0"/>
      <w:divBdr>
        <w:top w:val="none" w:sz="0" w:space="0" w:color="auto"/>
        <w:left w:val="none" w:sz="0" w:space="0" w:color="auto"/>
        <w:bottom w:val="none" w:sz="0" w:space="0" w:color="auto"/>
        <w:right w:val="none" w:sz="0" w:space="0" w:color="auto"/>
      </w:divBdr>
    </w:div>
    <w:div w:id="1757361456">
      <w:bodyDiv w:val="1"/>
      <w:marLeft w:val="0"/>
      <w:marRight w:val="0"/>
      <w:marTop w:val="0"/>
      <w:marBottom w:val="0"/>
      <w:divBdr>
        <w:top w:val="none" w:sz="0" w:space="0" w:color="auto"/>
        <w:left w:val="none" w:sz="0" w:space="0" w:color="auto"/>
        <w:bottom w:val="none" w:sz="0" w:space="0" w:color="auto"/>
        <w:right w:val="none" w:sz="0" w:space="0" w:color="auto"/>
      </w:divBdr>
    </w:div>
    <w:div w:id="1800223880">
      <w:bodyDiv w:val="1"/>
      <w:marLeft w:val="0"/>
      <w:marRight w:val="0"/>
      <w:marTop w:val="0"/>
      <w:marBottom w:val="0"/>
      <w:divBdr>
        <w:top w:val="none" w:sz="0" w:space="0" w:color="auto"/>
        <w:left w:val="none" w:sz="0" w:space="0" w:color="auto"/>
        <w:bottom w:val="none" w:sz="0" w:space="0" w:color="auto"/>
        <w:right w:val="none" w:sz="0" w:space="0" w:color="auto"/>
      </w:divBdr>
    </w:div>
    <w:div w:id="1873616621">
      <w:bodyDiv w:val="1"/>
      <w:marLeft w:val="0"/>
      <w:marRight w:val="0"/>
      <w:marTop w:val="0"/>
      <w:marBottom w:val="0"/>
      <w:divBdr>
        <w:top w:val="none" w:sz="0" w:space="0" w:color="auto"/>
        <w:left w:val="none" w:sz="0" w:space="0" w:color="auto"/>
        <w:bottom w:val="none" w:sz="0" w:space="0" w:color="auto"/>
        <w:right w:val="none" w:sz="0" w:space="0" w:color="auto"/>
      </w:divBdr>
    </w:div>
    <w:div w:id="1904752985">
      <w:bodyDiv w:val="1"/>
      <w:marLeft w:val="0"/>
      <w:marRight w:val="0"/>
      <w:marTop w:val="0"/>
      <w:marBottom w:val="0"/>
      <w:divBdr>
        <w:top w:val="none" w:sz="0" w:space="0" w:color="auto"/>
        <w:left w:val="none" w:sz="0" w:space="0" w:color="auto"/>
        <w:bottom w:val="none" w:sz="0" w:space="0" w:color="auto"/>
        <w:right w:val="none" w:sz="0" w:space="0" w:color="auto"/>
      </w:divBdr>
    </w:div>
    <w:div w:id="201649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hyperlink" Target="mailto:dpo@nouvelle-aquitaine.fr" TargetMode="External"/><Relationship Id="rId3" Type="http://schemas.openxmlformats.org/officeDocument/2006/relationships/styles" Target="styles.xml"/><Relationship Id="rId21" Type="http://schemas.openxmlformats.org/officeDocument/2006/relationships/hyperlink" Target="https://www.neo-terra.fr/feuille-de-route/" TargetMode="External"/><Relationship Id="rId7" Type="http://schemas.openxmlformats.org/officeDocument/2006/relationships/endnotes" Target="endnotes.xml"/><Relationship Id="rId12" Type="http://schemas.openxmlformats.org/officeDocument/2006/relationships/hyperlink" Target="mailto:solidarites@nouvelle-aquitaine.fr" TargetMode="External"/><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idarites@nouvelle-aquitaine.f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mailto:solidarites@nouvelle-aquitaine.fr" TargetMode="External"/><Relationship Id="rId10" Type="http://schemas.openxmlformats.org/officeDocument/2006/relationships/hyperlink" Target="mailto:solidarites@nouvelle-aquitaine.f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Layout" Target="diagrams/layout1.xml"/><Relationship Id="rId22" Type="http://schemas.openxmlformats.org/officeDocument/2006/relationships/hyperlink" Target="https://avis-situation-sirene.insee.fr/"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83D6E4-2F73-4EEB-802C-61D5C2D0ED08}" type="doc">
      <dgm:prSet loTypeId="urn:microsoft.com/office/officeart/2005/8/layout/hierarchy6" loCatId="hierarchy" qsTypeId="urn:microsoft.com/office/officeart/2005/8/quickstyle/3d3" qsCatId="3D" csTypeId="urn:microsoft.com/office/officeart/2005/8/colors/accent0_2" csCatId="mainScheme" phldr="1"/>
      <dgm:spPr/>
      <dgm:t>
        <a:bodyPr/>
        <a:lstStyle/>
        <a:p>
          <a:endParaRPr lang="fr-FR"/>
        </a:p>
      </dgm:t>
    </dgm:pt>
    <dgm:pt modelId="{61B58679-C183-4801-9D7E-A31C871DEF44}">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Premier contact avec le service EVAS pour échanger sur votre projet et son financement potentiel</a:t>
          </a:r>
        </a:p>
      </dgm:t>
    </dgm:pt>
    <dgm:pt modelId="{A768F1B9-499A-4D9A-B647-C8390BAE7501}" type="parTrans" cxnId="{EE851C75-44C6-45B2-B602-ABE584AC6B57}">
      <dgm:prSet/>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CC04A2AD-E39C-4C99-ABD2-1946A441F2F6}" type="sibTrans" cxnId="{EE851C75-44C6-45B2-B602-ABE584AC6B57}">
      <dgm:prSet custT="1"/>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D682873D-D15A-4325-9126-83E0B789741D}" type="asst">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Le projet ne répond pas aux critères d'éligibilité régionaux</a:t>
          </a:r>
        </a:p>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ALORS : </a:t>
          </a:r>
        </a:p>
        <a:p>
          <a:r>
            <a:rPr lang="fr-FR" sz="1200" strike="noStrike">
              <a:solidFill>
                <a:sysClr val="windowText" lastClr="000000"/>
              </a:solidFill>
              <a:latin typeface="Verdana" panose="020B0604030504040204" pitchFamily="34" charset="0"/>
              <a:ea typeface="Verdana" panose="020B0604030504040204" pitchFamily="34" charset="0"/>
              <a:cs typeface="Vani" panose="02040502050405020303" pitchFamily="18" charset="0"/>
            </a:rPr>
            <a:t>ne pas faire </a:t>
          </a:r>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de dossier de demande de candidature</a:t>
          </a:r>
        </a:p>
      </dgm:t>
    </dgm:pt>
    <dgm:pt modelId="{4D0C0535-6AAA-4EF4-8414-DCF18FB0D1B0}" type="parTrans" cxnId="{7B3CAF08-25C3-4D43-AB74-968250CBFF55}">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E691EFE4-E30B-44F4-BF53-1EBA81E08099}" type="sibTrans" cxnId="{7B3CAF08-25C3-4D43-AB74-968250CBFF55}">
      <dgm:prSet custT="1"/>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962EB207-9F76-462C-9AA7-EE4327F900F3}">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Instruction, analyse du projet (faisabilité, priorité, soutenabilité...)</a:t>
          </a:r>
        </a:p>
      </dgm:t>
    </dgm:pt>
    <dgm:pt modelId="{6C31D068-2AF2-4E05-AC72-1CC300D19EF1}" type="parTrans" cxnId="{ADACFE51-6BBB-4A59-A4B9-D8ABDB270E29}">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7A87A629-D3BF-440B-9031-110FCC99F286}" type="sibTrans" cxnId="{ADACFE51-6BBB-4A59-A4B9-D8ABDB270E29}">
      <dgm:prSet custT="1"/>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E32D4AF6-1AD2-4EF4-86BA-F873CFCA6F3F}">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Comité de sélection</a:t>
          </a:r>
        </a:p>
      </dgm:t>
    </dgm:pt>
    <dgm:pt modelId="{9B911E4C-8554-4ECD-92B2-5ECA8DB458DC}" type="parTrans" cxnId="{126A9FDD-8D6F-450D-AD03-2DBF5FA06823}">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7B0A5EBA-2A6F-4799-ABC2-1E6E9EC9A4D0}" type="sibTrans" cxnId="{126A9FDD-8D6F-450D-AD03-2DBF5FA06823}">
      <dgm:prSet custT="1"/>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22D1C0B2-5C8C-4510-B9D6-98BB88D23CAC}" type="asst">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Le projet répond aux critères d'éligibilité régionaux</a:t>
          </a:r>
        </a:p>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ALORS : </a:t>
          </a:r>
        </a:p>
        <a:p>
          <a:r>
            <a:rPr lang="fr-FR" sz="1200">
              <a:solidFill>
                <a:sysClr val="windowText" lastClr="000000"/>
              </a:solidFill>
              <a:latin typeface="Verdana" panose="020B0604030504040204" pitchFamily="34" charset="0"/>
              <a:ea typeface="Verdana" panose="020B0604030504040204" pitchFamily="34" charset="0"/>
            </a:rPr>
            <a:t>le projet peut être étudié</a:t>
          </a:r>
        </a:p>
        <a:p>
          <a:r>
            <a:rPr lang="fr-FR" sz="1200">
              <a:solidFill>
                <a:sysClr val="windowText" lastClr="000000"/>
              </a:solidFill>
              <a:latin typeface="Verdana" panose="020B0604030504040204" pitchFamily="34" charset="0"/>
              <a:ea typeface="Verdana" panose="020B0604030504040204" pitchFamily="34" charset="0"/>
            </a:rPr>
            <a:t>- </a:t>
          </a:r>
        </a:p>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Avant le 31 mai 2024 : dépôt d'un dossier de candidature</a:t>
          </a:r>
        </a:p>
      </dgm:t>
    </dgm:pt>
    <dgm:pt modelId="{6AD0B4FE-AA37-4878-A8AD-29CFC09A5D1F}" type="parTrans" cxnId="{31B07543-436E-4A65-B5F9-7A4234957B0D}">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6FC48EF6-9A1C-46B2-A8A3-CAB723624524}" type="sibTrans" cxnId="{31B07543-436E-4A65-B5F9-7A4234957B0D}">
      <dgm:prSet custT="1"/>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3E08BD11-EB3A-4105-984C-E6AC5BC33DAC}">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Mise en oeuvre du projet</a:t>
          </a:r>
        </a:p>
      </dgm:t>
    </dgm:pt>
    <dgm:pt modelId="{721F783E-134A-47AC-8A81-AFD57828BC30}" type="parTrans" cxnId="{C8105AB7-3992-4E66-A45A-3928353FF0BE}">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F20C917C-7E4B-460D-A7CB-D8EE1861630A}" type="sibTrans" cxnId="{C8105AB7-3992-4E66-A45A-3928353FF0BE}">
      <dgm:prSet custT="1"/>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218A022F-E914-4EA3-87EB-4DE05132503A}">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Jusqu'à 12 mois maximum</a:t>
          </a:r>
        </a:p>
      </dgm:t>
    </dgm:pt>
    <dgm:pt modelId="{BAE47C06-FF9E-4CB0-A934-FCC4FA7BC26B}" type="parTrans" cxnId="{5AA88BBC-559D-423E-A37F-F6FDC010F0D1}">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DA9F566A-1BE2-4677-8B1D-976454B5570E}" type="sibTrans" cxnId="{5AA88BBC-559D-423E-A37F-F6FDC010F0D1}">
      <dgm:prSet/>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2EE58F11-C434-4F06-80E6-A85542B1ABDA}">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30 septembre 2024 : vote des élu(e)s en commission permanente du Conseil Régional</a:t>
          </a:r>
        </a:p>
      </dgm:t>
    </dgm:pt>
    <dgm:pt modelId="{7D2B6AC0-10FE-4875-A9EA-F64AFB7FDCC6}" type="parTrans" cxnId="{7994048F-2F8D-4536-BAA2-EAA66B20B98F}">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F55436D0-8EB0-42FA-AC1B-004A18065466}" type="sibTrans" cxnId="{7994048F-2F8D-4536-BAA2-EAA66B20B98F}">
      <dgm:prSet/>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EA6E95B4-EA7F-46A1-A2A7-638D242B489A}">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Date CP+1 semaine : réponse négative à la demande de subvention</a:t>
          </a:r>
        </a:p>
      </dgm:t>
    </dgm:pt>
    <dgm:pt modelId="{F83867C6-A27E-45F0-AAA9-C1B51EE5A856}" type="parTrans" cxnId="{BFA36038-5E53-4C74-91D9-31B3F1B537D5}">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EDB7F0DA-70D8-4966-8DA9-F6A00FD2C088}" type="sibTrans" cxnId="{BFA36038-5E53-4C74-91D9-31B3F1B537D5}">
      <dgm:prSet/>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FEDFB58F-3B4E-4720-BC54-A4573B1ECA78}">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Date CP+2 semaines : notification de l'aide par convention ou arrêté</a:t>
          </a:r>
        </a:p>
      </dgm:t>
    </dgm:pt>
    <dgm:pt modelId="{E5123C8E-D463-4699-AE04-0D1499EC8E5D}" type="parTrans" cxnId="{E79700FA-B5C5-416B-8C2D-5789FF804A9D}">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p>
      </dgm:t>
    </dgm:pt>
    <dgm:pt modelId="{5BDA2C50-E11E-4F82-B54C-F3C3EC9E1BD8}" type="sibTrans" cxnId="{E79700FA-B5C5-416B-8C2D-5789FF804A9D}">
      <dgm:prSet/>
      <dgm:spPr/>
      <dgm:t>
        <a:bodyPr/>
        <a:lstStyle/>
        <a:p>
          <a:endParaRPr lang="fr-FR" sz="1200"/>
        </a:p>
      </dgm:t>
    </dgm:pt>
    <dgm:pt modelId="{3507D9EB-72CE-4A86-872A-CBEB599198FB}" type="pres">
      <dgm:prSet presAssocID="{A783D6E4-2F73-4EEB-802C-61D5C2D0ED08}" presName="mainComposite" presStyleCnt="0">
        <dgm:presLayoutVars>
          <dgm:chPref val="1"/>
          <dgm:dir/>
          <dgm:animOne val="branch"/>
          <dgm:animLvl val="lvl"/>
          <dgm:resizeHandles val="exact"/>
        </dgm:presLayoutVars>
      </dgm:prSet>
      <dgm:spPr/>
    </dgm:pt>
    <dgm:pt modelId="{D879ACF0-6180-4BD8-9802-6CE26604F28A}" type="pres">
      <dgm:prSet presAssocID="{A783D6E4-2F73-4EEB-802C-61D5C2D0ED08}" presName="hierFlow" presStyleCnt="0"/>
      <dgm:spPr/>
    </dgm:pt>
    <dgm:pt modelId="{FEC48CB9-5020-4850-A22D-D9777F779530}" type="pres">
      <dgm:prSet presAssocID="{A783D6E4-2F73-4EEB-802C-61D5C2D0ED08}" presName="hierChild1" presStyleCnt="0">
        <dgm:presLayoutVars>
          <dgm:chPref val="1"/>
          <dgm:animOne val="branch"/>
          <dgm:animLvl val="lvl"/>
        </dgm:presLayoutVars>
      </dgm:prSet>
      <dgm:spPr/>
    </dgm:pt>
    <dgm:pt modelId="{E5C22DA4-8C9F-4F6B-9A35-F9C6980D7D11}" type="pres">
      <dgm:prSet presAssocID="{61B58679-C183-4801-9D7E-A31C871DEF44}" presName="Name14" presStyleCnt="0"/>
      <dgm:spPr/>
    </dgm:pt>
    <dgm:pt modelId="{A5F91683-9696-4225-8582-9D11937471D9}" type="pres">
      <dgm:prSet presAssocID="{61B58679-C183-4801-9D7E-A31C871DEF44}" presName="level1Shape" presStyleLbl="node0" presStyleIdx="0" presStyleCnt="1" custScaleX="552549" custScaleY="82664" custLinFactNeighborX="52493" custLinFactNeighborY="-19506">
        <dgm:presLayoutVars>
          <dgm:chPref val="3"/>
        </dgm:presLayoutVars>
      </dgm:prSet>
      <dgm:spPr/>
    </dgm:pt>
    <dgm:pt modelId="{2267FD12-4C91-4186-84EB-B1EDA5AC6AA5}" type="pres">
      <dgm:prSet presAssocID="{61B58679-C183-4801-9D7E-A31C871DEF44}" presName="hierChild2" presStyleCnt="0"/>
      <dgm:spPr/>
    </dgm:pt>
    <dgm:pt modelId="{A34337D4-16FD-48C9-B3DE-5857DD225A1E}" type="pres">
      <dgm:prSet presAssocID="{4D0C0535-6AAA-4EF4-8414-DCF18FB0D1B0}" presName="Name19" presStyleLbl="parChTrans1D2" presStyleIdx="0" presStyleCnt="2"/>
      <dgm:spPr/>
    </dgm:pt>
    <dgm:pt modelId="{B3F6D9A9-8F5B-4616-8F84-768156ADDF14}" type="pres">
      <dgm:prSet presAssocID="{D682873D-D15A-4325-9126-83E0B789741D}" presName="Name21" presStyleCnt="0"/>
      <dgm:spPr/>
    </dgm:pt>
    <dgm:pt modelId="{4FCC6AB8-1E45-4AF0-9D5B-18C016636027}" type="pres">
      <dgm:prSet presAssocID="{D682873D-D15A-4325-9126-83E0B789741D}" presName="level2Shape" presStyleLbl="asst1" presStyleIdx="0" presStyleCnt="2" custScaleX="253358" custScaleY="249810" custLinFactNeighborX="8062" custLinFactNeighborY="160"/>
      <dgm:spPr/>
    </dgm:pt>
    <dgm:pt modelId="{F5E266FD-CFF4-40C2-97AB-C778021BB1FD}" type="pres">
      <dgm:prSet presAssocID="{D682873D-D15A-4325-9126-83E0B789741D}" presName="hierChild3" presStyleCnt="0"/>
      <dgm:spPr/>
    </dgm:pt>
    <dgm:pt modelId="{894BB9AD-5AA1-469E-889E-FD3C01989525}" type="pres">
      <dgm:prSet presAssocID="{6AD0B4FE-AA37-4878-A8AD-29CFC09A5D1F}" presName="Name19" presStyleLbl="parChTrans1D2" presStyleIdx="1" presStyleCnt="2"/>
      <dgm:spPr/>
    </dgm:pt>
    <dgm:pt modelId="{F5742E31-EEBE-4488-ADC7-8A2766554C43}" type="pres">
      <dgm:prSet presAssocID="{22D1C0B2-5C8C-4510-B9D6-98BB88D23CAC}" presName="Name21" presStyleCnt="0"/>
      <dgm:spPr/>
    </dgm:pt>
    <dgm:pt modelId="{87537F5B-2FF2-4C32-8DFF-BC5EABC15634}" type="pres">
      <dgm:prSet presAssocID="{22D1C0B2-5C8C-4510-B9D6-98BB88D23CAC}" presName="level2Shape" presStyleLbl="asst1" presStyleIdx="1" presStyleCnt="2" custScaleX="266846" custScaleY="249810" custLinFactNeighborX="53413" custLinFactNeighborY="70"/>
      <dgm:spPr/>
    </dgm:pt>
    <dgm:pt modelId="{1EBE1673-66D5-4923-9CDE-C38BECC68168}" type="pres">
      <dgm:prSet presAssocID="{22D1C0B2-5C8C-4510-B9D6-98BB88D23CAC}" presName="hierChild3" presStyleCnt="0"/>
      <dgm:spPr/>
    </dgm:pt>
    <dgm:pt modelId="{8ED07456-8409-4916-9CED-9A4356E2DF95}" type="pres">
      <dgm:prSet presAssocID="{6C31D068-2AF2-4E05-AC72-1CC300D19EF1}" presName="Name19" presStyleLbl="parChTrans1D3" presStyleIdx="0" presStyleCnt="1"/>
      <dgm:spPr/>
    </dgm:pt>
    <dgm:pt modelId="{6E0A2695-E051-48FB-8B15-CE1FD2751A24}" type="pres">
      <dgm:prSet presAssocID="{962EB207-9F76-462C-9AA7-EE4327F900F3}" presName="Name21" presStyleCnt="0"/>
      <dgm:spPr/>
    </dgm:pt>
    <dgm:pt modelId="{DAD79355-3562-45F0-808B-BB732F86110A}" type="pres">
      <dgm:prSet presAssocID="{962EB207-9F76-462C-9AA7-EE4327F900F3}" presName="level2Shape" presStyleLbl="node3" presStyleIdx="0" presStyleCnt="1" custScaleX="254368" custLinFactNeighborX="53284" custLinFactNeighborY="1703"/>
      <dgm:spPr/>
    </dgm:pt>
    <dgm:pt modelId="{7EE846D4-574A-46C6-82AC-7942EA943194}" type="pres">
      <dgm:prSet presAssocID="{962EB207-9F76-462C-9AA7-EE4327F900F3}" presName="hierChild3" presStyleCnt="0"/>
      <dgm:spPr/>
    </dgm:pt>
    <dgm:pt modelId="{123EB023-3A1E-4D53-865B-6F2461006852}" type="pres">
      <dgm:prSet presAssocID="{9B911E4C-8554-4ECD-92B2-5ECA8DB458DC}" presName="Name19" presStyleLbl="parChTrans1D4" presStyleIdx="0" presStyleCnt="6"/>
      <dgm:spPr/>
    </dgm:pt>
    <dgm:pt modelId="{C6BCEDE2-CF8E-4D52-8AB6-789B94C6B765}" type="pres">
      <dgm:prSet presAssocID="{E32D4AF6-1AD2-4EF4-86BA-F873CFCA6F3F}" presName="Name21" presStyleCnt="0"/>
      <dgm:spPr/>
    </dgm:pt>
    <dgm:pt modelId="{A99F64F8-3049-4DF8-9FFC-85D44144BCCA}" type="pres">
      <dgm:prSet presAssocID="{E32D4AF6-1AD2-4EF4-86BA-F873CFCA6F3F}" presName="level2Shape" presStyleLbl="node4" presStyleIdx="0" presStyleCnt="6" custScaleX="252549" custLinFactNeighborX="53284" custLinFactNeighborY="-14629"/>
      <dgm:spPr/>
    </dgm:pt>
    <dgm:pt modelId="{8F0F3272-A8BA-4580-8E9D-30210FA8CB50}" type="pres">
      <dgm:prSet presAssocID="{E32D4AF6-1AD2-4EF4-86BA-F873CFCA6F3F}" presName="hierChild3" presStyleCnt="0"/>
      <dgm:spPr/>
    </dgm:pt>
    <dgm:pt modelId="{EB31A0F5-AA4D-4455-910F-8EBB3EDF5101}" type="pres">
      <dgm:prSet presAssocID="{7D2B6AC0-10FE-4875-A9EA-F64AFB7FDCC6}" presName="Name19" presStyleLbl="parChTrans1D4" presStyleIdx="1" presStyleCnt="6"/>
      <dgm:spPr/>
    </dgm:pt>
    <dgm:pt modelId="{C7905128-3010-4A71-AAB2-4BC3B44ECC13}" type="pres">
      <dgm:prSet presAssocID="{2EE58F11-C434-4F06-80E6-A85542B1ABDA}" presName="Name21" presStyleCnt="0"/>
      <dgm:spPr/>
    </dgm:pt>
    <dgm:pt modelId="{71063B40-3962-4B51-9D54-49558E49B2AF}" type="pres">
      <dgm:prSet presAssocID="{2EE58F11-C434-4F06-80E6-A85542B1ABDA}" presName="level2Shape" presStyleLbl="node4" presStyleIdx="1" presStyleCnt="6" custScaleX="254368" custLinFactNeighborX="53284" custLinFactNeighborY="-31444"/>
      <dgm:spPr/>
    </dgm:pt>
    <dgm:pt modelId="{85C48233-D6B8-4E47-B8EF-617E8F1EF1E2}" type="pres">
      <dgm:prSet presAssocID="{2EE58F11-C434-4F06-80E6-A85542B1ABDA}" presName="hierChild3" presStyleCnt="0"/>
      <dgm:spPr/>
    </dgm:pt>
    <dgm:pt modelId="{5E7AB482-64F7-4D8D-B38F-C0163DE9B1EE}" type="pres">
      <dgm:prSet presAssocID="{F83867C6-A27E-45F0-AAA9-C1B51EE5A856}" presName="Name19" presStyleLbl="parChTrans1D4" presStyleIdx="2" presStyleCnt="6"/>
      <dgm:spPr/>
    </dgm:pt>
    <dgm:pt modelId="{CE64206B-0936-41EC-8ECA-40F43679F1F7}" type="pres">
      <dgm:prSet presAssocID="{EA6E95B4-EA7F-46A1-A2A7-638D242B489A}" presName="Name21" presStyleCnt="0"/>
      <dgm:spPr/>
    </dgm:pt>
    <dgm:pt modelId="{21AA369C-27C7-4D8E-8E41-4C03E1860C1A}" type="pres">
      <dgm:prSet presAssocID="{EA6E95B4-EA7F-46A1-A2A7-638D242B489A}" presName="level2Shape" presStyleLbl="node4" presStyleIdx="2" presStyleCnt="6" custScaleX="203349" custLinFactX="100000" custLinFactNeighborX="160376" custLinFactNeighborY="-19673"/>
      <dgm:spPr/>
    </dgm:pt>
    <dgm:pt modelId="{AAE75661-3F48-48EC-9063-FDC4A865EB36}" type="pres">
      <dgm:prSet presAssocID="{EA6E95B4-EA7F-46A1-A2A7-638D242B489A}" presName="hierChild3" presStyleCnt="0"/>
      <dgm:spPr/>
    </dgm:pt>
    <dgm:pt modelId="{83811F19-77F1-4C0F-8D5D-598AC3686530}" type="pres">
      <dgm:prSet presAssocID="{E5123C8E-D463-4699-AE04-0D1499EC8E5D}" presName="Name19" presStyleLbl="parChTrans1D4" presStyleIdx="3" presStyleCnt="6"/>
      <dgm:spPr/>
    </dgm:pt>
    <dgm:pt modelId="{86F865C3-D854-4EDF-9BBC-5D4971BC1925}" type="pres">
      <dgm:prSet presAssocID="{FEDFB58F-3B4E-4720-BC54-A4573B1ECA78}" presName="Name21" presStyleCnt="0"/>
      <dgm:spPr/>
    </dgm:pt>
    <dgm:pt modelId="{9350B62D-C67D-4BC4-A83D-A54367FBFC9F}" type="pres">
      <dgm:prSet presAssocID="{FEDFB58F-3B4E-4720-BC54-A4573B1ECA78}" presName="level2Shape" presStyleLbl="node4" presStyleIdx="3" presStyleCnt="6" custScaleX="236567" custLinFactX="-100000" custLinFactNeighborX="-193148" custLinFactNeighborY="-19593"/>
      <dgm:spPr/>
    </dgm:pt>
    <dgm:pt modelId="{821E0F84-09B5-43B8-BE04-0F0BEE1BDE27}" type="pres">
      <dgm:prSet presAssocID="{FEDFB58F-3B4E-4720-BC54-A4573B1ECA78}" presName="hierChild3" presStyleCnt="0"/>
      <dgm:spPr/>
    </dgm:pt>
    <dgm:pt modelId="{F19BBD83-F970-4FB5-8D3F-F9747AD3E6CC}" type="pres">
      <dgm:prSet presAssocID="{721F783E-134A-47AC-8A81-AFD57828BC30}" presName="Name19" presStyleLbl="parChTrans1D4" presStyleIdx="4" presStyleCnt="6"/>
      <dgm:spPr/>
    </dgm:pt>
    <dgm:pt modelId="{C45AC026-C0B6-4222-BB8E-7A55DE3D1AA1}" type="pres">
      <dgm:prSet presAssocID="{3E08BD11-EB3A-4105-984C-E6AC5BC33DAC}" presName="Name21" presStyleCnt="0"/>
      <dgm:spPr/>
    </dgm:pt>
    <dgm:pt modelId="{DE41CFA4-7BD9-4F4A-8474-3488FB0060C7}" type="pres">
      <dgm:prSet presAssocID="{3E08BD11-EB3A-4105-984C-E6AC5BC33DAC}" presName="level2Shape" presStyleLbl="node4" presStyleIdx="4" presStyleCnt="6" custScaleX="236551" custScaleY="68547" custLinFactX="-100000" custLinFactNeighborX="-193094" custLinFactNeighborY="-34028"/>
      <dgm:spPr/>
    </dgm:pt>
    <dgm:pt modelId="{621BE265-5772-4AD2-9B40-EF101FF279F3}" type="pres">
      <dgm:prSet presAssocID="{3E08BD11-EB3A-4105-984C-E6AC5BC33DAC}" presName="hierChild3" presStyleCnt="0"/>
      <dgm:spPr/>
    </dgm:pt>
    <dgm:pt modelId="{00048975-0FF8-4C29-B48A-3329AB98DD77}" type="pres">
      <dgm:prSet presAssocID="{BAE47C06-FF9E-4CB0-A934-FCC4FA7BC26B}" presName="Name19" presStyleLbl="parChTrans1D4" presStyleIdx="5" presStyleCnt="6"/>
      <dgm:spPr/>
    </dgm:pt>
    <dgm:pt modelId="{DB6B4FD4-CB2B-4C58-949B-D64238E7850B}" type="pres">
      <dgm:prSet presAssocID="{218A022F-E914-4EA3-87EB-4DE05132503A}" presName="Name21" presStyleCnt="0"/>
      <dgm:spPr/>
    </dgm:pt>
    <dgm:pt modelId="{C3840B84-C93E-4615-A329-B09412B7EC09}" type="pres">
      <dgm:prSet presAssocID="{218A022F-E914-4EA3-87EB-4DE05132503A}" presName="level2Shape" presStyleLbl="node4" presStyleIdx="5" presStyleCnt="6" custScaleX="236551" custScaleY="107500" custLinFactX="-100000" custLinFactNeighborX="-193154" custLinFactNeighborY="-47920"/>
      <dgm:spPr/>
    </dgm:pt>
    <dgm:pt modelId="{7B683847-6034-4DC7-BEEB-8B564CF31B1C}" type="pres">
      <dgm:prSet presAssocID="{218A022F-E914-4EA3-87EB-4DE05132503A}" presName="hierChild3" presStyleCnt="0"/>
      <dgm:spPr/>
    </dgm:pt>
    <dgm:pt modelId="{2F773069-8FCA-441F-ACEE-4F49C7902980}" type="pres">
      <dgm:prSet presAssocID="{A783D6E4-2F73-4EEB-802C-61D5C2D0ED08}" presName="bgShapesFlow" presStyleCnt="0"/>
      <dgm:spPr/>
    </dgm:pt>
  </dgm:ptLst>
  <dgm:cxnLst>
    <dgm:cxn modelId="{86220D07-F687-45AC-BDC0-5B7B5F887E40}" type="presOf" srcId="{2EE58F11-C434-4F06-80E6-A85542B1ABDA}" destId="{71063B40-3962-4B51-9D54-49558E49B2AF}" srcOrd="0" destOrd="0" presId="urn:microsoft.com/office/officeart/2005/8/layout/hierarchy6"/>
    <dgm:cxn modelId="{7B3CAF08-25C3-4D43-AB74-968250CBFF55}" srcId="{61B58679-C183-4801-9D7E-A31C871DEF44}" destId="{D682873D-D15A-4325-9126-83E0B789741D}" srcOrd="0" destOrd="0" parTransId="{4D0C0535-6AAA-4EF4-8414-DCF18FB0D1B0}" sibTransId="{E691EFE4-E30B-44F4-BF53-1EBA81E08099}"/>
    <dgm:cxn modelId="{60A6030C-5CD9-416C-A374-7F8AEDB2382E}" type="presOf" srcId="{BAE47C06-FF9E-4CB0-A934-FCC4FA7BC26B}" destId="{00048975-0FF8-4C29-B48A-3329AB98DD77}" srcOrd="0" destOrd="0" presId="urn:microsoft.com/office/officeart/2005/8/layout/hierarchy6"/>
    <dgm:cxn modelId="{7BE3F222-4DAB-4F71-A84C-1D3FF38E15AA}" type="presOf" srcId="{3E08BD11-EB3A-4105-984C-E6AC5BC33DAC}" destId="{DE41CFA4-7BD9-4F4A-8474-3488FB0060C7}" srcOrd="0" destOrd="0" presId="urn:microsoft.com/office/officeart/2005/8/layout/hierarchy6"/>
    <dgm:cxn modelId="{4D659A2B-95EB-46CA-88B2-281B469650C2}" type="presOf" srcId="{6AD0B4FE-AA37-4878-A8AD-29CFC09A5D1F}" destId="{894BB9AD-5AA1-469E-889E-FD3C01989525}" srcOrd="0" destOrd="0" presId="urn:microsoft.com/office/officeart/2005/8/layout/hierarchy6"/>
    <dgm:cxn modelId="{FE981E2E-B480-4604-BCEE-453E7988FD60}" type="presOf" srcId="{A783D6E4-2F73-4EEB-802C-61D5C2D0ED08}" destId="{3507D9EB-72CE-4A86-872A-CBEB599198FB}" srcOrd="0" destOrd="0" presId="urn:microsoft.com/office/officeart/2005/8/layout/hierarchy6"/>
    <dgm:cxn modelId="{BFA36038-5E53-4C74-91D9-31B3F1B537D5}" srcId="{2EE58F11-C434-4F06-80E6-A85542B1ABDA}" destId="{EA6E95B4-EA7F-46A1-A2A7-638D242B489A}" srcOrd="0" destOrd="0" parTransId="{F83867C6-A27E-45F0-AAA9-C1B51EE5A856}" sibTransId="{EDB7F0DA-70D8-4966-8DA9-F6A00FD2C088}"/>
    <dgm:cxn modelId="{7D0FB838-9D9D-4950-B541-6D9FB4083E85}" type="presOf" srcId="{6C31D068-2AF2-4E05-AC72-1CC300D19EF1}" destId="{8ED07456-8409-4916-9CED-9A4356E2DF95}" srcOrd="0" destOrd="0" presId="urn:microsoft.com/office/officeart/2005/8/layout/hierarchy6"/>
    <dgm:cxn modelId="{31B07543-436E-4A65-B5F9-7A4234957B0D}" srcId="{61B58679-C183-4801-9D7E-A31C871DEF44}" destId="{22D1C0B2-5C8C-4510-B9D6-98BB88D23CAC}" srcOrd="1" destOrd="0" parTransId="{6AD0B4FE-AA37-4878-A8AD-29CFC09A5D1F}" sibTransId="{6FC48EF6-9A1C-46B2-A8A3-CAB723624524}"/>
    <dgm:cxn modelId="{3B3C7344-0622-4A20-AE21-EDFFE39E67B5}" type="presOf" srcId="{D682873D-D15A-4325-9126-83E0B789741D}" destId="{4FCC6AB8-1E45-4AF0-9D5B-18C016636027}" srcOrd="0" destOrd="0" presId="urn:microsoft.com/office/officeart/2005/8/layout/hierarchy6"/>
    <dgm:cxn modelId="{012AF365-34E9-4680-B089-4B468189B5E5}" type="presOf" srcId="{721F783E-134A-47AC-8A81-AFD57828BC30}" destId="{F19BBD83-F970-4FB5-8D3F-F9747AD3E6CC}" srcOrd="0" destOrd="0" presId="urn:microsoft.com/office/officeart/2005/8/layout/hierarchy6"/>
    <dgm:cxn modelId="{85C6346A-B1B4-4DA8-B53F-87D25F275679}" type="presOf" srcId="{962EB207-9F76-462C-9AA7-EE4327F900F3}" destId="{DAD79355-3562-45F0-808B-BB732F86110A}" srcOrd="0" destOrd="0" presId="urn:microsoft.com/office/officeart/2005/8/layout/hierarchy6"/>
    <dgm:cxn modelId="{2073376C-9991-4422-9F98-E4C9AA5736A2}" type="presOf" srcId="{9B911E4C-8554-4ECD-92B2-5ECA8DB458DC}" destId="{123EB023-3A1E-4D53-865B-6F2461006852}" srcOrd="0" destOrd="0" presId="urn:microsoft.com/office/officeart/2005/8/layout/hierarchy6"/>
    <dgm:cxn modelId="{ADACFE51-6BBB-4A59-A4B9-D8ABDB270E29}" srcId="{22D1C0B2-5C8C-4510-B9D6-98BB88D23CAC}" destId="{962EB207-9F76-462C-9AA7-EE4327F900F3}" srcOrd="0" destOrd="0" parTransId="{6C31D068-2AF2-4E05-AC72-1CC300D19EF1}" sibTransId="{7A87A629-D3BF-440B-9031-110FCC99F286}"/>
    <dgm:cxn modelId="{83DCDE54-4E41-40C8-A874-B184F61CDEFB}" type="presOf" srcId="{E5123C8E-D463-4699-AE04-0D1499EC8E5D}" destId="{83811F19-77F1-4C0F-8D5D-598AC3686530}" srcOrd="0" destOrd="0" presId="urn:microsoft.com/office/officeart/2005/8/layout/hierarchy6"/>
    <dgm:cxn modelId="{EE851C75-44C6-45B2-B602-ABE584AC6B57}" srcId="{A783D6E4-2F73-4EEB-802C-61D5C2D0ED08}" destId="{61B58679-C183-4801-9D7E-A31C871DEF44}" srcOrd="0" destOrd="0" parTransId="{A768F1B9-499A-4D9A-B647-C8390BAE7501}" sibTransId="{CC04A2AD-E39C-4C99-ABD2-1946A441F2F6}"/>
    <dgm:cxn modelId="{7AA5C37C-264A-4171-9565-40C2B70932FF}" type="presOf" srcId="{22D1C0B2-5C8C-4510-B9D6-98BB88D23CAC}" destId="{87537F5B-2FF2-4C32-8DFF-BC5EABC15634}" srcOrd="0" destOrd="0" presId="urn:microsoft.com/office/officeart/2005/8/layout/hierarchy6"/>
    <dgm:cxn modelId="{6841377D-7C58-4267-9C66-2081642A1B21}" type="presOf" srcId="{F83867C6-A27E-45F0-AAA9-C1B51EE5A856}" destId="{5E7AB482-64F7-4D8D-B38F-C0163DE9B1EE}" srcOrd="0" destOrd="0" presId="urn:microsoft.com/office/officeart/2005/8/layout/hierarchy6"/>
    <dgm:cxn modelId="{7994048F-2F8D-4536-BAA2-EAA66B20B98F}" srcId="{E32D4AF6-1AD2-4EF4-86BA-F873CFCA6F3F}" destId="{2EE58F11-C434-4F06-80E6-A85542B1ABDA}" srcOrd="0" destOrd="0" parTransId="{7D2B6AC0-10FE-4875-A9EA-F64AFB7FDCC6}" sibTransId="{F55436D0-8EB0-42FA-AC1B-004A18065466}"/>
    <dgm:cxn modelId="{8FAA9D8F-F99E-4D43-BF5F-9EC529B42CBA}" type="presOf" srcId="{7D2B6AC0-10FE-4875-A9EA-F64AFB7FDCC6}" destId="{EB31A0F5-AA4D-4455-910F-8EBB3EDF5101}" srcOrd="0" destOrd="0" presId="urn:microsoft.com/office/officeart/2005/8/layout/hierarchy6"/>
    <dgm:cxn modelId="{36F6FEA4-C315-49CC-81B4-3EA99B431875}" type="presOf" srcId="{FEDFB58F-3B4E-4720-BC54-A4573B1ECA78}" destId="{9350B62D-C67D-4BC4-A83D-A54367FBFC9F}" srcOrd="0" destOrd="0" presId="urn:microsoft.com/office/officeart/2005/8/layout/hierarchy6"/>
    <dgm:cxn modelId="{C8105AB7-3992-4E66-A45A-3928353FF0BE}" srcId="{FEDFB58F-3B4E-4720-BC54-A4573B1ECA78}" destId="{3E08BD11-EB3A-4105-984C-E6AC5BC33DAC}" srcOrd="0" destOrd="0" parTransId="{721F783E-134A-47AC-8A81-AFD57828BC30}" sibTransId="{F20C917C-7E4B-460D-A7CB-D8EE1861630A}"/>
    <dgm:cxn modelId="{AA0063BA-673B-49A8-AF34-F253C0212E68}" type="presOf" srcId="{218A022F-E914-4EA3-87EB-4DE05132503A}" destId="{C3840B84-C93E-4615-A329-B09412B7EC09}" srcOrd="0" destOrd="0" presId="urn:microsoft.com/office/officeart/2005/8/layout/hierarchy6"/>
    <dgm:cxn modelId="{5AA88BBC-559D-423E-A37F-F6FDC010F0D1}" srcId="{3E08BD11-EB3A-4105-984C-E6AC5BC33DAC}" destId="{218A022F-E914-4EA3-87EB-4DE05132503A}" srcOrd="0" destOrd="0" parTransId="{BAE47C06-FF9E-4CB0-A934-FCC4FA7BC26B}" sibTransId="{DA9F566A-1BE2-4677-8B1D-976454B5570E}"/>
    <dgm:cxn modelId="{22AA6CBD-7BC2-45A4-89FB-6168AE0C849C}" type="presOf" srcId="{61B58679-C183-4801-9D7E-A31C871DEF44}" destId="{A5F91683-9696-4225-8582-9D11937471D9}" srcOrd="0" destOrd="0" presId="urn:microsoft.com/office/officeart/2005/8/layout/hierarchy6"/>
    <dgm:cxn modelId="{126A9FDD-8D6F-450D-AD03-2DBF5FA06823}" srcId="{962EB207-9F76-462C-9AA7-EE4327F900F3}" destId="{E32D4AF6-1AD2-4EF4-86BA-F873CFCA6F3F}" srcOrd="0" destOrd="0" parTransId="{9B911E4C-8554-4ECD-92B2-5ECA8DB458DC}" sibTransId="{7B0A5EBA-2A6F-4799-ABC2-1E6E9EC9A4D0}"/>
    <dgm:cxn modelId="{E07634E2-3371-4861-ACD6-48C6B5FDAD70}" type="presOf" srcId="{EA6E95B4-EA7F-46A1-A2A7-638D242B489A}" destId="{21AA369C-27C7-4D8E-8E41-4C03E1860C1A}" srcOrd="0" destOrd="0" presId="urn:microsoft.com/office/officeart/2005/8/layout/hierarchy6"/>
    <dgm:cxn modelId="{64BEB8F2-F883-462D-9817-DBCB81F5FD44}" type="presOf" srcId="{4D0C0535-6AAA-4EF4-8414-DCF18FB0D1B0}" destId="{A34337D4-16FD-48C9-B3DE-5857DD225A1E}" srcOrd="0" destOrd="0" presId="urn:microsoft.com/office/officeart/2005/8/layout/hierarchy6"/>
    <dgm:cxn modelId="{E79700FA-B5C5-416B-8C2D-5789FF804A9D}" srcId="{2EE58F11-C434-4F06-80E6-A85542B1ABDA}" destId="{FEDFB58F-3B4E-4720-BC54-A4573B1ECA78}" srcOrd="1" destOrd="0" parTransId="{E5123C8E-D463-4699-AE04-0D1499EC8E5D}" sibTransId="{5BDA2C50-E11E-4F82-B54C-F3C3EC9E1BD8}"/>
    <dgm:cxn modelId="{521648FC-12F1-4D11-BD22-E9EAEEC4B1CF}" type="presOf" srcId="{E32D4AF6-1AD2-4EF4-86BA-F873CFCA6F3F}" destId="{A99F64F8-3049-4DF8-9FFC-85D44144BCCA}" srcOrd="0" destOrd="0" presId="urn:microsoft.com/office/officeart/2005/8/layout/hierarchy6"/>
    <dgm:cxn modelId="{2A79F75E-4D94-42BB-9FF5-A5A0EAF3AD0D}" type="presParOf" srcId="{3507D9EB-72CE-4A86-872A-CBEB599198FB}" destId="{D879ACF0-6180-4BD8-9802-6CE26604F28A}" srcOrd="0" destOrd="0" presId="urn:microsoft.com/office/officeart/2005/8/layout/hierarchy6"/>
    <dgm:cxn modelId="{4AF0CFA9-A40D-4E7C-BC63-7528CBFAD6CC}" type="presParOf" srcId="{D879ACF0-6180-4BD8-9802-6CE26604F28A}" destId="{FEC48CB9-5020-4850-A22D-D9777F779530}" srcOrd="0" destOrd="0" presId="urn:microsoft.com/office/officeart/2005/8/layout/hierarchy6"/>
    <dgm:cxn modelId="{49B575FA-35C0-43D5-A97D-19C216DB3C45}" type="presParOf" srcId="{FEC48CB9-5020-4850-A22D-D9777F779530}" destId="{E5C22DA4-8C9F-4F6B-9A35-F9C6980D7D11}" srcOrd="0" destOrd="0" presId="urn:microsoft.com/office/officeart/2005/8/layout/hierarchy6"/>
    <dgm:cxn modelId="{EF128E35-CCFA-497E-81AA-DB943A714B92}" type="presParOf" srcId="{E5C22DA4-8C9F-4F6B-9A35-F9C6980D7D11}" destId="{A5F91683-9696-4225-8582-9D11937471D9}" srcOrd="0" destOrd="0" presId="urn:microsoft.com/office/officeart/2005/8/layout/hierarchy6"/>
    <dgm:cxn modelId="{02741275-F958-48E4-A972-F08BBA15192F}" type="presParOf" srcId="{E5C22DA4-8C9F-4F6B-9A35-F9C6980D7D11}" destId="{2267FD12-4C91-4186-84EB-B1EDA5AC6AA5}" srcOrd="1" destOrd="0" presId="urn:microsoft.com/office/officeart/2005/8/layout/hierarchy6"/>
    <dgm:cxn modelId="{A84F4349-FBCD-4648-A59A-BB1DBF553F07}" type="presParOf" srcId="{2267FD12-4C91-4186-84EB-B1EDA5AC6AA5}" destId="{A34337D4-16FD-48C9-B3DE-5857DD225A1E}" srcOrd="0" destOrd="0" presId="urn:microsoft.com/office/officeart/2005/8/layout/hierarchy6"/>
    <dgm:cxn modelId="{656F879B-ABEA-407A-8D3D-EE5A816902BC}" type="presParOf" srcId="{2267FD12-4C91-4186-84EB-B1EDA5AC6AA5}" destId="{B3F6D9A9-8F5B-4616-8F84-768156ADDF14}" srcOrd="1" destOrd="0" presId="urn:microsoft.com/office/officeart/2005/8/layout/hierarchy6"/>
    <dgm:cxn modelId="{91FB5696-CD4C-4F35-B7EF-4B1DC83373E2}" type="presParOf" srcId="{B3F6D9A9-8F5B-4616-8F84-768156ADDF14}" destId="{4FCC6AB8-1E45-4AF0-9D5B-18C016636027}" srcOrd="0" destOrd="0" presId="urn:microsoft.com/office/officeart/2005/8/layout/hierarchy6"/>
    <dgm:cxn modelId="{123CF4E3-78B3-447D-9B0A-40E9E36261F4}" type="presParOf" srcId="{B3F6D9A9-8F5B-4616-8F84-768156ADDF14}" destId="{F5E266FD-CFF4-40C2-97AB-C778021BB1FD}" srcOrd="1" destOrd="0" presId="urn:microsoft.com/office/officeart/2005/8/layout/hierarchy6"/>
    <dgm:cxn modelId="{DE68F763-38DC-400C-9FA4-B50E064FC7A5}" type="presParOf" srcId="{2267FD12-4C91-4186-84EB-B1EDA5AC6AA5}" destId="{894BB9AD-5AA1-469E-889E-FD3C01989525}" srcOrd="2" destOrd="0" presId="urn:microsoft.com/office/officeart/2005/8/layout/hierarchy6"/>
    <dgm:cxn modelId="{93A57863-4646-4F10-BBED-62780F749A9B}" type="presParOf" srcId="{2267FD12-4C91-4186-84EB-B1EDA5AC6AA5}" destId="{F5742E31-EEBE-4488-ADC7-8A2766554C43}" srcOrd="3" destOrd="0" presId="urn:microsoft.com/office/officeart/2005/8/layout/hierarchy6"/>
    <dgm:cxn modelId="{90AB1FB1-B759-4562-8EC2-6E9C3CCEAA95}" type="presParOf" srcId="{F5742E31-EEBE-4488-ADC7-8A2766554C43}" destId="{87537F5B-2FF2-4C32-8DFF-BC5EABC15634}" srcOrd="0" destOrd="0" presId="urn:microsoft.com/office/officeart/2005/8/layout/hierarchy6"/>
    <dgm:cxn modelId="{C78E6656-29AF-44E1-BD06-D53421353CB9}" type="presParOf" srcId="{F5742E31-EEBE-4488-ADC7-8A2766554C43}" destId="{1EBE1673-66D5-4923-9CDE-C38BECC68168}" srcOrd="1" destOrd="0" presId="urn:microsoft.com/office/officeart/2005/8/layout/hierarchy6"/>
    <dgm:cxn modelId="{98278787-E2A7-44C2-AED6-4C647D0A1723}" type="presParOf" srcId="{1EBE1673-66D5-4923-9CDE-C38BECC68168}" destId="{8ED07456-8409-4916-9CED-9A4356E2DF95}" srcOrd="0" destOrd="0" presId="urn:microsoft.com/office/officeart/2005/8/layout/hierarchy6"/>
    <dgm:cxn modelId="{298CA659-8093-4090-B46D-BC2B3D1C3F00}" type="presParOf" srcId="{1EBE1673-66D5-4923-9CDE-C38BECC68168}" destId="{6E0A2695-E051-48FB-8B15-CE1FD2751A24}" srcOrd="1" destOrd="0" presId="urn:microsoft.com/office/officeart/2005/8/layout/hierarchy6"/>
    <dgm:cxn modelId="{A574F97F-4D35-4EF0-B117-4CE8C440B727}" type="presParOf" srcId="{6E0A2695-E051-48FB-8B15-CE1FD2751A24}" destId="{DAD79355-3562-45F0-808B-BB732F86110A}" srcOrd="0" destOrd="0" presId="urn:microsoft.com/office/officeart/2005/8/layout/hierarchy6"/>
    <dgm:cxn modelId="{C65EB952-4923-43A9-A1A8-A29F13C239C1}" type="presParOf" srcId="{6E0A2695-E051-48FB-8B15-CE1FD2751A24}" destId="{7EE846D4-574A-46C6-82AC-7942EA943194}" srcOrd="1" destOrd="0" presId="urn:microsoft.com/office/officeart/2005/8/layout/hierarchy6"/>
    <dgm:cxn modelId="{7A2332D8-D780-4DFD-9AC6-41C94AEBDD64}" type="presParOf" srcId="{7EE846D4-574A-46C6-82AC-7942EA943194}" destId="{123EB023-3A1E-4D53-865B-6F2461006852}" srcOrd="0" destOrd="0" presId="urn:microsoft.com/office/officeart/2005/8/layout/hierarchy6"/>
    <dgm:cxn modelId="{2D7BFFFE-548A-4179-B20F-DD627B4E0090}" type="presParOf" srcId="{7EE846D4-574A-46C6-82AC-7942EA943194}" destId="{C6BCEDE2-CF8E-4D52-8AB6-789B94C6B765}" srcOrd="1" destOrd="0" presId="urn:microsoft.com/office/officeart/2005/8/layout/hierarchy6"/>
    <dgm:cxn modelId="{967E74CE-8787-49EB-BC91-5ECC40F4B83E}" type="presParOf" srcId="{C6BCEDE2-CF8E-4D52-8AB6-789B94C6B765}" destId="{A99F64F8-3049-4DF8-9FFC-85D44144BCCA}" srcOrd="0" destOrd="0" presId="urn:microsoft.com/office/officeart/2005/8/layout/hierarchy6"/>
    <dgm:cxn modelId="{E5341473-8F79-4FCF-9373-3777BDE26358}" type="presParOf" srcId="{C6BCEDE2-CF8E-4D52-8AB6-789B94C6B765}" destId="{8F0F3272-A8BA-4580-8E9D-30210FA8CB50}" srcOrd="1" destOrd="0" presId="urn:microsoft.com/office/officeart/2005/8/layout/hierarchy6"/>
    <dgm:cxn modelId="{6F296479-DAC4-49F8-86F6-AC41E610A720}" type="presParOf" srcId="{8F0F3272-A8BA-4580-8E9D-30210FA8CB50}" destId="{EB31A0F5-AA4D-4455-910F-8EBB3EDF5101}" srcOrd="0" destOrd="0" presId="urn:microsoft.com/office/officeart/2005/8/layout/hierarchy6"/>
    <dgm:cxn modelId="{D6F4E4A9-3013-4CD1-8040-2376EDDCD421}" type="presParOf" srcId="{8F0F3272-A8BA-4580-8E9D-30210FA8CB50}" destId="{C7905128-3010-4A71-AAB2-4BC3B44ECC13}" srcOrd="1" destOrd="0" presId="urn:microsoft.com/office/officeart/2005/8/layout/hierarchy6"/>
    <dgm:cxn modelId="{9A96097A-14E2-43EB-BDB6-69F7F6F83B83}" type="presParOf" srcId="{C7905128-3010-4A71-AAB2-4BC3B44ECC13}" destId="{71063B40-3962-4B51-9D54-49558E49B2AF}" srcOrd="0" destOrd="0" presId="urn:microsoft.com/office/officeart/2005/8/layout/hierarchy6"/>
    <dgm:cxn modelId="{31F84450-44B6-42C0-B984-64535D7D2CC7}" type="presParOf" srcId="{C7905128-3010-4A71-AAB2-4BC3B44ECC13}" destId="{85C48233-D6B8-4E47-B8EF-617E8F1EF1E2}" srcOrd="1" destOrd="0" presId="urn:microsoft.com/office/officeart/2005/8/layout/hierarchy6"/>
    <dgm:cxn modelId="{92204BC3-6893-49D3-B4BF-FDF477552C01}" type="presParOf" srcId="{85C48233-D6B8-4E47-B8EF-617E8F1EF1E2}" destId="{5E7AB482-64F7-4D8D-B38F-C0163DE9B1EE}" srcOrd="0" destOrd="0" presId="urn:microsoft.com/office/officeart/2005/8/layout/hierarchy6"/>
    <dgm:cxn modelId="{2F44DDE2-690C-4F48-B601-42A1D0E7BB75}" type="presParOf" srcId="{85C48233-D6B8-4E47-B8EF-617E8F1EF1E2}" destId="{CE64206B-0936-41EC-8ECA-40F43679F1F7}" srcOrd="1" destOrd="0" presId="urn:microsoft.com/office/officeart/2005/8/layout/hierarchy6"/>
    <dgm:cxn modelId="{8D1FECAB-6EB4-443D-AB07-9504E0AC14B4}" type="presParOf" srcId="{CE64206B-0936-41EC-8ECA-40F43679F1F7}" destId="{21AA369C-27C7-4D8E-8E41-4C03E1860C1A}" srcOrd="0" destOrd="0" presId="urn:microsoft.com/office/officeart/2005/8/layout/hierarchy6"/>
    <dgm:cxn modelId="{11BEC814-F716-4AA9-AAC2-6F26A0D07FE7}" type="presParOf" srcId="{CE64206B-0936-41EC-8ECA-40F43679F1F7}" destId="{AAE75661-3F48-48EC-9063-FDC4A865EB36}" srcOrd="1" destOrd="0" presId="urn:microsoft.com/office/officeart/2005/8/layout/hierarchy6"/>
    <dgm:cxn modelId="{9AEA09E5-B460-4B79-A26A-05F13376ABC6}" type="presParOf" srcId="{85C48233-D6B8-4E47-B8EF-617E8F1EF1E2}" destId="{83811F19-77F1-4C0F-8D5D-598AC3686530}" srcOrd="2" destOrd="0" presId="urn:microsoft.com/office/officeart/2005/8/layout/hierarchy6"/>
    <dgm:cxn modelId="{BF7E0934-CB7E-4EAB-A3C9-66605DBE038F}" type="presParOf" srcId="{85C48233-D6B8-4E47-B8EF-617E8F1EF1E2}" destId="{86F865C3-D854-4EDF-9BBC-5D4971BC1925}" srcOrd="3" destOrd="0" presId="urn:microsoft.com/office/officeart/2005/8/layout/hierarchy6"/>
    <dgm:cxn modelId="{86058D6F-06BD-4E92-9DBC-126EF30E6406}" type="presParOf" srcId="{86F865C3-D854-4EDF-9BBC-5D4971BC1925}" destId="{9350B62D-C67D-4BC4-A83D-A54367FBFC9F}" srcOrd="0" destOrd="0" presId="urn:microsoft.com/office/officeart/2005/8/layout/hierarchy6"/>
    <dgm:cxn modelId="{5D731089-9186-4348-9606-AF1BE34BD942}" type="presParOf" srcId="{86F865C3-D854-4EDF-9BBC-5D4971BC1925}" destId="{821E0F84-09B5-43B8-BE04-0F0BEE1BDE27}" srcOrd="1" destOrd="0" presId="urn:microsoft.com/office/officeart/2005/8/layout/hierarchy6"/>
    <dgm:cxn modelId="{EBB05057-7C46-41FE-AAEB-D3458B875F0C}" type="presParOf" srcId="{821E0F84-09B5-43B8-BE04-0F0BEE1BDE27}" destId="{F19BBD83-F970-4FB5-8D3F-F9747AD3E6CC}" srcOrd="0" destOrd="0" presId="urn:microsoft.com/office/officeart/2005/8/layout/hierarchy6"/>
    <dgm:cxn modelId="{A3123587-773D-4D9C-8191-C8D64F45B2CE}" type="presParOf" srcId="{821E0F84-09B5-43B8-BE04-0F0BEE1BDE27}" destId="{C45AC026-C0B6-4222-BB8E-7A55DE3D1AA1}" srcOrd="1" destOrd="0" presId="urn:microsoft.com/office/officeart/2005/8/layout/hierarchy6"/>
    <dgm:cxn modelId="{6A6FD4D9-1CB0-45C3-9EBC-FE0553B4346E}" type="presParOf" srcId="{C45AC026-C0B6-4222-BB8E-7A55DE3D1AA1}" destId="{DE41CFA4-7BD9-4F4A-8474-3488FB0060C7}" srcOrd="0" destOrd="0" presId="urn:microsoft.com/office/officeart/2005/8/layout/hierarchy6"/>
    <dgm:cxn modelId="{0B2CA556-A757-42B8-91F2-C817BC16FD7E}" type="presParOf" srcId="{C45AC026-C0B6-4222-BB8E-7A55DE3D1AA1}" destId="{621BE265-5772-4AD2-9B40-EF101FF279F3}" srcOrd="1" destOrd="0" presId="urn:microsoft.com/office/officeart/2005/8/layout/hierarchy6"/>
    <dgm:cxn modelId="{4CA4F329-0EED-4CB4-AFCF-2567F3DBE80D}" type="presParOf" srcId="{621BE265-5772-4AD2-9B40-EF101FF279F3}" destId="{00048975-0FF8-4C29-B48A-3329AB98DD77}" srcOrd="0" destOrd="0" presId="urn:microsoft.com/office/officeart/2005/8/layout/hierarchy6"/>
    <dgm:cxn modelId="{724F76F3-D491-422E-A0A8-48DF74402878}" type="presParOf" srcId="{621BE265-5772-4AD2-9B40-EF101FF279F3}" destId="{DB6B4FD4-CB2B-4C58-949B-D64238E7850B}" srcOrd="1" destOrd="0" presId="urn:microsoft.com/office/officeart/2005/8/layout/hierarchy6"/>
    <dgm:cxn modelId="{E8C34A30-D665-4159-95AD-A2B71BFDCBB1}" type="presParOf" srcId="{DB6B4FD4-CB2B-4C58-949B-D64238E7850B}" destId="{C3840B84-C93E-4615-A329-B09412B7EC09}" srcOrd="0" destOrd="0" presId="urn:microsoft.com/office/officeart/2005/8/layout/hierarchy6"/>
    <dgm:cxn modelId="{2EA8A9CE-AFDB-4638-82C7-AF481425B020}" type="presParOf" srcId="{DB6B4FD4-CB2B-4C58-949B-D64238E7850B}" destId="{7B683847-6034-4DC7-BEEB-8B564CF31B1C}" srcOrd="1" destOrd="0" presId="urn:microsoft.com/office/officeart/2005/8/layout/hierarchy6"/>
    <dgm:cxn modelId="{99F3E215-2D65-4A8F-8724-5C9634180A30}" type="presParOf" srcId="{3507D9EB-72CE-4A86-872A-CBEB599198FB}" destId="{2F773069-8FCA-441F-ACEE-4F49C7902980}"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F91683-9696-4225-8582-9D11937471D9}">
      <dsp:nvSpPr>
        <dsp:cNvPr id="0" name=""/>
        <dsp:cNvSpPr/>
      </dsp:nvSpPr>
      <dsp:spPr>
        <a:xfrm>
          <a:off x="551515" y="128462"/>
          <a:ext cx="5785600" cy="577035"/>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Premier contact avec le service EVAS pour échanger sur votre projet et son financement potentiel</a:t>
          </a:r>
        </a:p>
      </dsp:txBody>
      <dsp:txXfrm>
        <a:off x="568416" y="145363"/>
        <a:ext cx="5751798" cy="543233"/>
      </dsp:txXfrm>
    </dsp:sp>
    <dsp:sp modelId="{A34337D4-16FD-48C9-B3DE-5857DD225A1E}">
      <dsp:nvSpPr>
        <dsp:cNvPr id="0" name=""/>
        <dsp:cNvSpPr/>
      </dsp:nvSpPr>
      <dsp:spPr>
        <a:xfrm>
          <a:off x="1424990" y="705498"/>
          <a:ext cx="2019325" cy="416498"/>
        </a:xfrm>
        <a:custGeom>
          <a:avLst/>
          <a:gdLst/>
          <a:ahLst/>
          <a:cxnLst/>
          <a:rect l="0" t="0" r="0" b="0"/>
          <a:pathLst>
            <a:path>
              <a:moveTo>
                <a:pt x="2019325" y="0"/>
              </a:moveTo>
              <a:lnTo>
                <a:pt x="2019325" y="208249"/>
              </a:lnTo>
              <a:lnTo>
                <a:pt x="0" y="208249"/>
              </a:lnTo>
              <a:lnTo>
                <a:pt x="0" y="416498"/>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4FCC6AB8-1E45-4AF0-9D5B-18C016636027}">
      <dsp:nvSpPr>
        <dsp:cNvPr id="0" name=""/>
        <dsp:cNvSpPr/>
      </dsp:nvSpPr>
      <dsp:spPr>
        <a:xfrm>
          <a:off x="98566" y="1121996"/>
          <a:ext cx="2652847" cy="1743798"/>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Le projet ne répond pas aux critères d'éligibilité régionaux</a:t>
          </a:r>
        </a:p>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ALORS : </a:t>
          </a:r>
        </a:p>
        <a:p>
          <a:pPr marL="0" lvl="0" indent="0" algn="ctr" defTabSz="533400">
            <a:lnSpc>
              <a:spcPct val="90000"/>
            </a:lnSpc>
            <a:spcBef>
              <a:spcPct val="0"/>
            </a:spcBef>
            <a:spcAft>
              <a:spcPct val="35000"/>
            </a:spcAft>
            <a:buNone/>
          </a:pPr>
          <a:r>
            <a:rPr lang="fr-FR" sz="1200" strike="noStrike"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ne pas faire </a:t>
          </a: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de dossier de demande de candidature</a:t>
          </a:r>
        </a:p>
      </dsp:txBody>
      <dsp:txXfrm>
        <a:off x="149640" y="1173070"/>
        <a:ext cx="2550699" cy="1641650"/>
      </dsp:txXfrm>
    </dsp:sp>
    <dsp:sp modelId="{894BB9AD-5AA1-469E-889E-FD3C01989525}">
      <dsp:nvSpPr>
        <dsp:cNvPr id="0" name=""/>
        <dsp:cNvSpPr/>
      </dsp:nvSpPr>
      <dsp:spPr>
        <a:xfrm>
          <a:off x="3444315" y="705498"/>
          <a:ext cx="1493118" cy="415870"/>
        </a:xfrm>
        <a:custGeom>
          <a:avLst/>
          <a:gdLst/>
          <a:ahLst/>
          <a:cxnLst/>
          <a:rect l="0" t="0" r="0" b="0"/>
          <a:pathLst>
            <a:path>
              <a:moveTo>
                <a:pt x="0" y="0"/>
              </a:moveTo>
              <a:lnTo>
                <a:pt x="0" y="207935"/>
              </a:lnTo>
              <a:lnTo>
                <a:pt x="1493118" y="207935"/>
              </a:lnTo>
              <a:lnTo>
                <a:pt x="1493118" y="415870"/>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87537F5B-2FF2-4C32-8DFF-BC5EABC15634}">
      <dsp:nvSpPr>
        <dsp:cNvPr id="0" name=""/>
        <dsp:cNvSpPr/>
      </dsp:nvSpPr>
      <dsp:spPr>
        <a:xfrm>
          <a:off x="3540395" y="1121368"/>
          <a:ext cx="2794076" cy="1743798"/>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Le projet répond aux critères d'éligibilité régionaux</a:t>
          </a:r>
        </a:p>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ALORS : </a:t>
          </a:r>
        </a:p>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rPr>
            <a:t>le projet peut être étudié</a:t>
          </a:r>
        </a:p>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rPr>
            <a:t>- </a:t>
          </a:r>
        </a:p>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Avant le 31 mai 2024 : dépôt d'un dossier de candidature</a:t>
          </a:r>
        </a:p>
      </dsp:txBody>
      <dsp:txXfrm>
        <a:off x="3591469" y="1172442"/>
        <a:ext cx="2691928" cy="1641650"/>
      </dsp:txXfrm>
    </dsp:sp>
    <dsp:sp modelId="{8ED07456-8409-4916-9CED-9A4356E2DF95}">
      <dsp:nvSpPr>
        <dsp:cNvPr id="0" name=""/>
        <dsp:cNvSpPr/>
      </dsp:nvSpPr>
      <dsp:spPr>
        <a:xfrm>
          <a:off x="4890363" y="2865166"/>
          <a:ext cx="91440" cy="290619"/>
        </a:xfrm>
        <a:custGeom>
          <a:avLst/>
          <a:gdLst/>
          <a:ahLst/>
          <a:cxnLst/>
          <a:rect l="0" t="0" r="0" b="0"/>
          <a:pathLst>
            <a:path>
              <a:moveTo>
                <a:pt x="47070" y="0"/>
              </a:moveTo>
              <a:lnTo>
                <a:pt x="47070" y="145309"/>
              </a:lnTo>
              <a:lnTo>
                <a:pt x="45720" y="145309"/>
              </a:lnTo>
              <a:lnTo>
                <a:pt x="45720" y="290619"/>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DAD79355-3562-45F0-808B-BB732F86110A}">
      <dsp:nvSpPr>
        <dsp:cNvPr id="0" name=""/>
        <dsp:cNvSpPr/>
      </dsp:nvSpPr>
      <dsp:spPr>
        <a:xfrm>
          <a:off x="3604371" y="3155785"/>
          <a:ext cx="2663422" cy="698049"/>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Instruction, analyse du projet (faisabilité, priorité, soutenabilité...)</a:t>
          </a:r>
        </a:p>
      </dsp:txBody>
      <dsp:txXfrm>
        <a:off x="3624816" y="3176230"/>
        <a:ext cx="2622532" cy="657159"/>
      </dsp:txXfrm>
    </dsp:sp>
    <dsp:sp modelId="{123EB023-3A1E-4D53-865B-6F2461006852}">
      <dsp:nvSpPr>
        <dsp:cNvPr id="0" name=""/>
        <dsp:cNvSpPr/>
      </dsp:nvSpPr>
      <dsp:spPr>
        <a:xfrm>
          <a:off x="4890363" y="3853835"/>
          <a:ext cx="91440" cy="165214"/>
        </a:xfrm>
        <a:custGeom>
          <a:avLst/>
          <a:gdLst/>
          <a:ahLst/>
          <a:cxnLst/>
          <a:rect l="0" t="0" r="0" b="0"/>
          <a:pathLst>
            <a:path>
              <a:moveTo>
                <a:pt x="45720" y="0"/>
              </a:moveTo>
              <a:lnTo>
                <a:pt x="45720" y="165214"/>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A99F64F8-3049-4DF8-9FFC-85D44144BCCA}">
      <dsp:nvSpPr>
        <dsp:cNvPr id="0" name=""/>
        <dsp:cNvSpPr/>
      </dsp:nvSpPr>
      <dsp:spPr>
        <a:xfrm>
          <a:off x="3613894" y="4019049"/>
          <a:ext cx="2644376" cy="698049"/>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Comité de sélection</a:t>
          </a:r>
        </a:p>
      </dsp:txBody>
      <dsp:txXfrm>
        <a:off x="3634339" y="4039494"/>
        <a:ext cx="2603486" cy="657159"/>
      </dsp:txXfrm>
    </dsp:sp>
    <dsp:sp modelId="{EB31A0F5-AA4D-4455-910F-8EBB3EDF5101}">
      <dsp:nvSpPr>
        <dsp:cNvPr id="0" name=""/>
        <dsp:cNvSpPr/>
      </dsp:nvSpPr>
      <dsp:spPr>
        <a:xfrm>
          <a:off x="4890363" y="4717099"/>
          <a:ext cx="91440" cy="161842"/>
        </a:xfrm>
        <a:custGeom>
          <a:avLst/>
          <a:gdLst/>
          <a:ahLst/>
          <a:cxnLst/>
          <a:rect l="0" t="0" r="0" b="0"/>
          <a:pathLst>
            <a:path>
              <a:moveTo>
                <a:pt x="45720" y="0"/>
              </a:moveTo>
              <a:lnTo>
                <a:pt x="45720" y="161842"/>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71063B40-3962-4B51-9D54-49558E49B2AF}">
      <dsp:nvSpPr>
        <dsp:cNvPr id="0" name=""/>
        <dsp:cNvSpPr/>
      </dsp:nvSpPr>
      <dsp:spPr>
        <a:xfrm>
          <a:off x="3604371" y="4878942"/>
          <a:ext cx="2663422" cy="698049"/>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30 septembre 2024 : vote des élu(e)s en commission permanente du Conseil Régional</a:t>
          </a:r>
        </a:p>
      </dsp:txBody>
      <dsp:txXfrm>
        <a:off x="3624816" y="4899387"/>
        <a:ext cx="2622532" cy="657159"/>
      </dsp:txXfrm>
    </dsp:sp>
    <dsp:sp modelId="{5E7AB482-64F7-4D8D-B38F-C0163DE9B1EE}">
      <dsp:nvSpPr>
        <dsp:cNvPr id="0" name=""/>
        <dsp:cNvSpPr/>
      </dsp:nvSpPr>
      <dsp:spPr>
        <a:xfrm>
          <a:off x="4936083" y="5576992"/>
          <a:ext cx="772830" cy="361387"/>
        </a:xfrm>
        <a:custGeom>
          <a:avLst/>
          <a:gdLst/>
          <a:ahLst/>
          <a:cxnLst/>
          <a:rect l="0" t="0" r="0" b="0"/>
          <a:pathLst>
            <a:path>
              <a:moveTo>
                <a:pt x="0" y="0"/>
              </a:moveTo>
              <a:lnTo>
                <a:pt x="0" y="180693"/>
              </a:lnTo>
              <a:lnTo>
                <a:pt x="772830" y="180693"/>
              </a:lnTo>
              <a:lnTo>
                <a:pt x="772830" y="361387"/>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21AA369C-27C7-4D8E-8E41-4C03E1860C1A}">
      <dsp:nvSpPr>
        <dsp:cNvPr id="0" name=""/>
        <dsp:cNvSpPr/>
      </dsp:nvSpPr>
      <dsp:spPr>
        <a:xfrm>
          <a:off x="4644305" y="5938379"/>
          <a:ext cx="2129215" cy="698049"/>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Date CP+1 semaine : réponse négative à la demande de subvention</a:t>
          </a:r>
        </a:p>
      </dsp:txBody>
      <dsp:txXfrm>
        <a:off x="4664750" y="5958824"/>
        <a:ext cx="2088325" cy="657159"/>
      </dsp:txXfrm>
    </dsp:sp>
    <dsp:sp modelId="{83811F19-77F1-4C0F-8D5D-598AC3686530}">
      <dsp:nvSpPr>
        <dsp:cNvPr id="0" name=""/>
        <dsp:cNvSpPr/>
      </dsp:nvSpPr>
      <dsp:spPr>
        <a:xfrm>
          <a:off x="2530350" y="5576992"/>
          <a:ext cx="2405732" cy="361945"/>
        </a:xfrm>
        <a:custGeom>
          <a:avLst/>
          <a:gdLst/>
          <a:ahLst/>
          <a:cxnLst/>
          <a:rect l="0" t="0" r="0" b="0"/>
          <a:pathLst>
            <a:path>
              <a:moveTo>
                <a:pt x="2405732" y="0"/>
              </a:moveTo>
              <a:lnTo>
                <a:pt x="2405732" y="180972"/>
              </a:lnTo>
              <a:lnTo>
                <a:pt x="0" y="180972"/>
              </a:lnTo>
              <a:lnTo>
                <a:pt x="0" y="361945"/>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9350B62D-C67D-4BC4-A83D-A54367FBFC9F}">
      <dsp:nvSpPr>
        <dsp:cNvPr id="0" name=""/>
        <dsp:cNvSpPr/>
      </dsp:nvSpPr>
      <dsp:spPr>
        <a:xfrm>
          <a:off x="1291833" y="5938937"/>
          <a:ext cx="2477033" cy="698049"/>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Date CP+2 semaines : notification de l'aide par convention ou arrêté</a:t>
          </a:r>
        </a:p>
      </dsp:txBody>
      <dsp:txXfrm>
        <a:off x="1312278" y="5959382"/>
        <a:ext cx="2436143" cy="657159"/>
      </dsp:txXfrm>
    </dsp:sp>
    <dsp:sp modelId="{F19BBD83-F970-4FB5-8D3F-F9747AD3E6CC}">
      <dsp:nvSpPr>
        <dsp:cNvPr id="0" name=""/>
        <dsp:cNvSpPr/>
      </dsp:nvSpPr>
      <dsp:spPr>
        <a:xfrm>
          <a:off x="2484630" y="6636987"/>
          <a:ext cx="91440" cy="178456"/>
        </a:xfrm>
        <a:custGeom>
          <a:avLst/>
          <a:gdLst/>
          <a:ahLst/>
          <a:cxnLst/>
          <a:rect l="0" t="0" r="0" b="0"/>
          <a:pathLst>
            <a:path>
              <a:moveTo>
                <a:pt x="45720" y="0"/>
              </a:moveTo>
              <a:lnTo>
                <a:pt x="45720" y="89228"/>
              </a:lnTo>
              <a:lnTo>
                <a:pt x="46285" y="89228"/>
              </a:lnTo>
              <a:lnTo>
                <a:pt x="46285" y="178456"/>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DE41CFA4-7BD9-4F4A-8474-3488FB0060C7}">
      <dsp:nvSpPr>
        <dsp:cNvPr id="0" name=""/>
        <dsp:cNvSpPr/>
      </dsp:nvSpPr>
      <dsp:spPr>
        <a:xfrm>
          <a:off x="1292483" y="6815444"/>
          <a:ext cx="2476865" cy="478492"/>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Mise en oeuvre du projet</a:t>
          </a:r>
        </a:p>
      </dsp:txBody>
      <dsp:txXfrm>
        <a:off x="1306498" y="6829459"/>
        <a:ext cx="2448835" cy="450462"/>
      </dsp:txXfrm>
    </dsp:sp>
    <dsp:sp modelId="{00048975-0FF8-4C29-B48A-3329AB98DD77}">
      <dsp:nvSpPr>
        <dsp:cNvPr id="0" name=""/>
        <dsp:cNvSpPr/>
      </dsp:nvSpPr>
      <dsp:spPr>
        <a:xfrm>
          <a:off x="2484567" y="7293936"/>
          <a:ext cx="91440" cy="182246"/>
        </a:xfrm>
        <a:custGeom>
          <a:avLst/>
          <a:gdLst/>
          <a:ahLst/>
          <a:cxnLst/>
          <a:rect l="0" t="0" r="0" b="0"/>
          <a:pathLst>
            <a:path>
              <a:moveTo>
                <a:pt x="46348" y="0"/>
              </a:moveTo>
              <a:lnTo>
                <a:pt x="46348" y="91123"/>
              </a:lnTo>
              <a:lnTo>
                <a:pt x="45720" y="91123"/>
              </a:lnTo>
              <a:lnTo>
                <a:pt x="45720" y="182246"/>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C3840B84-C93E-4615-A329-B09412B7EC09}">
      <dsp:nvSpPr>
        <dsp:cNvPr id="0" name=""/>
        <dsp:cNvSpPr/>
      </dsp:nvSpPr>
      <dsp:spPr>
        <a:xfrm>
          <a:off x="1291854" y="7476183"/>
          <a:ext cx="2476865" cy="750403"/>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Jusqu'à 12 mois maximum</a:t>
          </a:r>
        </a:p>
      </dsp:txBody>
      <dsp:txXfrm>
        <a:off x="1313833" y="7498162"/>
        <a:ext cx="2432907" cy="70644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CE4F8-F2FC-4463-AC66-47DE5AFDF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2836</Words>
  <Characters>15601</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Région Nouvelle-Aquitaine</Company>
  <LinksUpToDate>false</LinksUpToDate>
  <CharactersWithSpaces>18401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METIVIER</dc:creator>
  <cp:keywords/>
  <dc:description/>
  <cp:lastModifiedBy>Carine METIVIER</cp:lastModifiedBy>
  <cp:revision>2</cp:revision>
  <cp:lastPrinted>2023-06-22T07:33:00Z</cp:lastPrinted>
  <dcterms:created xsi:type="dcterms:W3CDTF">2024-03-21T09:28:00Z</dcterms:created>
  <dcterms:modified xsi:type="dcterms:W3CDTF">2024-03-21T09:28:00Z</dcterms:modified>
</cp:coreProperties>
</file>